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B25F" w14:textId="0D9A8923" w:rsidR="00ED7CDF" w:rsidRPr="003C6AB0" w:rsidRDefault="00ED7CDF" w:rsidP="00FF3BB9">
      <w:pPr>
        <w:ind w:left="5103" w:right="-1"/>
        <w:jc w:val="right"/>
        <w:rPr>
          <w:rFonts w:ascii="Arial" w:hAnsi="Arial" w:cs="Arial"/>
          <w:b/>
          <w:sz w:val="18"/>
          <w:szCs w:val="18"/>
        </w:rPr>
      </w:pPr>
      <w:bookmarkStart w:id="0" w:name="_Hlk38873417"/>
      <w:bookmarkStart w:id="1" w:name="_Hlk53482415"/>
      <w:bookmarkStart w:id="2" w:name="_Hlk58571159"/>
      <w:bookmarkStart w:id="3" w:name="_Hlk68088478"/>
    </w:p>
    <w:p w14:paraId="687F4B03" w14:textId="77777777" w:rsidR="002914EC" w:rsidRPr="003C6AB0" w:rsidRDefault="002914EC" w:rsidP="00FF3BB9">
      <w:pPr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14:paraId="1F0F159F" w14:textId="6F5370CF" w:rsidR="00485D67" w:rsidRDefault="00A2795F" w:rsidP="00FF3BB9">
      <w:pPr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C6AB0">
        <w:rPr>
          <w:rFonts w:ascii="Arial" w:hAnsi="Arial" w:cs="Arial"/>
          <w:b/>
          <w:sz w:val="18"/>
          <w:szCs w:val="18"/>
        </w:rPr>
        <w:t>Załąc</w:t>
      </w:r>
      <w:r w:rsidR="004D5BC8" w:rsidRPr="003C6AB0">
        <w:rPr>
          <w:rFonts w:ascii="Arial" w:hAnsi="Arial" w:cs="Arial"/>
          <w:b/>
          <w:sz w:val="18"/>
          <w:szCs w:val="18"/>
        </w:rPr>
        <w:t>zni</w:t>
      </w:r>
      <w:r w:rsidR="00485D67" w:rsidRPr="003C6AB0">
        <w:rPr>
          <w:rFonts w:ascii="Arial" w:hAnsi="Arial" w:cs="Arial"/>
          <w:b/>
          <w:bCs/>
          <w:color w:val="000000"/>
          <w:sz w:val="18"/>
          <w:szCs w:val="18"/>
        </w:rPr>
        <w:t xml:space="preserve">k nr </w:t>
      </w:r>
      <w:r w:rsidR="00AE1D3D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2914EC" w:rsidRPr="003C6AB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85D67" w:rsidRPr="003C6AB0">
        <w:rPr>
          <w:rFonts w:ascii="Arial" w:hAnsi="Arial" w:cs="Arial"/>
          <w:b/>
          <w:bCs/>
          <w:color w:val="000000"/>
          <w:sz w:val="18"/>
          <w:szCs w:val="18"/>
        </w:rPr>
        <w:t xml:space="preserve">do </w:t>
      </w:r>
      <w:r w:rsidR="00AE1D3D">
        <w:rPr>
          <w:rFonts w:ascii="Arial" w:hAnsi="Arial" w:cs="Arial"/>
          <w:b/>
          <w:bCs/>
          <w:color w:val="000000"/>
          <w:sz w:val="18"/>
          <w:szCs w:val="18"/>
        </w:rPr>
        <w:t>Ogłoszenia</w:t>
      </w:r>
    </w:p>
    <w:p w14:paraId="6F1B9614" w14:textId="2AD3EA62" w:rsidR="00AE1D3D" w:rsidRPr="003C6AB0" w:rsidRDefault="00AE1D3D" w:rsidP="00FF3BB9">
      <w:pPr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AE1D3D">
        <w:rPr>
          <w:rFonts w:ascii="Arial" w:hAnsi="Arial" w:cs="Arial"/>
          <w:b/>
          <w:bCs/>
          <w:color w:val="000000"/>
          <w:sz w:val="18"/>
          <w:szCs w:val="18"/>
        </w:rPr>
        <w:t>Ks-I.2380.3.2024</w:t>
      </w:r>
    </w:p>
    <w:p w14:paraId="5C2CF839" w14:textId="6229AD1A" w:rsidR="00D758E2" w:rsidRPr="003C6AB0" w:rsidRDefault="00D758E2" w:rsidP="00FF3BB9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</w:t>
      </w:r>
    </w:p>
    <w:p w14:paraId="6949C78D" w14:textId="77777777" w:rsidR="00222FFA" w:rsidRPr="003C6AB0" w:rsidRDefault="00222FFA" w:rsidP="00FF3BB9">
      <w:pPr>
        <w:pStyle w:val="Tytu"/>
        <w:rPr>
          <w:rFonts w:ascii="Arial" w:hAnsi="Arial" w:cs="Arial"/>
          <w:color w:val="000000"/>
          <w:sz w:val="28"/>
          <w:szCs w:val="28"/>
          <w:lang w:val="pl-PL"/>
        </w:rPr>
      </w:pPr>
      <w:r w:rsidRPr="003C6AB0">
        <w:rPr>
          <w:rFonts w:ascii="Arial" w:hAnsi="Arial" w:cs="Arial"/>
          <w:color w:val="000000"/>
          <w:sz w:val="28"/>
          <w:szCs w:val="28"/>
          <w:lang w:val="pl-PL"/>
        </w:rPr>
        <w:t xml:space="preserve">OŚWIADCZENIE </w:t>
      </w:r>
      <w:r w:rsidRPr="003C6AB0">
        <w:rPr>
          <w:rFonts w:ascii="Arial" w:hAnsi="Arial" w:cs="Arial"/>
          <w:sz w:val="28"/>
          <w:szCs w:val="28"/>
          <w:lang w:val="pl-PL"/>
        </w:rPr>
        <w:t>WYKONAWCY</w:t>
      </w:r>
    </w:p>
    <w:p w14:paraId="4E79696D" w14:textId="77777777" w:rsidR="00222FFA" w:rsidRPr="003C6AB0" w:rsidRDefault="00222FFA" w:rsidP="00FF3BB9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3C6AB0"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125 ust. 1 ustawy z dnia 11 września 2019 r. </w:t>
      </w:r>
    </w:p>
    <w:p w14:paraId="22CE6872" w14:textId="77777777" w:rsidR="00222FFA" w:rsidRPr="003C6AB0" w:rsidRDefault="00222FFA" w:rsidP="00FF3BB9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3C6AB0">
        <w:rPr>
          <w:rFonts w:ascii="Arial" w:hAnsi="Arial" w:cs="Arial"/>
          <w:b/>
          <w:bCs/>
          <w:color w:val="000000"/>
          <w:sz w:val="21"/>
          <w:szCs w:val="21"/>
        </w:rPr>
        <w:t xml:space="preserve"> Prawo zamówień publicznych (dalej jako: uPzp)</w:t>
      </w:r>
    </w:p>
    <w:p w14:paraId="63899BD4" w14:textId="77777777" w:rsidR="00222FFA" w:rsidRPr="003C6AB0" w:rsidRDefault="00222FFA" w:rsidP="00FF3BB9">
      <w:pPr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14:paraId="586B8EDF" w14:textId="77777777" w:rsidR="00D933AA" w:rsidRPr="003C6AB0" w:rsidRDefault="00222FFA" w:rsidP="00D933AA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" w:name="_Hlk162529495"/>
      <w:r w:rsidRPr="003C6AB0">
        <w:rPr>
          <w:rFonts w:ascii="Arial" w:hAnsi="Arial" w:cs="Arial"/>
          <w:b/>
          <w:bCs/>
          <w:color w:val="000000"/>
          <w:sz w:val="21"/>
          <w:szCs w:val="21"/>
        </w:rPr>
        <w:t xml:space="preserve">DOTYCZĄCE </w:t>
      </w:r>
      <w:r w:rsidR="00D933AA" w:rsidRPr="003C6AB0">
        <w:rPr>
          <w:rFonts w:ascii="Arial" w:hAnsi="Arial" w:cs="Arial"/>
          <w:b/>
          <w:bCs/>
          <w:color w:val="000000"/>
          <w:sz w:val="21"/>
          <w:szCs w:val="21"/>
        </w:rPr>
        <w:t xml:space="preserve">PRZESŁANEK WYKLUCZENIA Z POSTĘPOWANIA </w:t>
      </w:r>
    </w:p>
    <w:p w14:paraId="7F1407EC" w14:textId="292DADA6" w:rsidR="00222FFA" w:rsidRPr="003C6AB0" w:rsidRDefault="00D933AA" w:rsidP="00D933A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C6AB0">
        <w:rPr>
          <w:rFonts w:ascii="Arial" w:hAnsi="Arial" w:cs="Arial"/>
          <w:b/>
          <w:bCs/>
          <w:color w:val="000000"/>
          <w:sz w:val="21"/>
          <w:szCs w:val="21"/>
        </w:rPr>
        <w:t xml:space="preserve">oraz </w:t>
      </w:r>
      <w:r w:rsidR="00222FFA" w:rsidRPr="003C6AB0">
        <w:rPr>
          <w:rFonts w:ascii="Arial" w:hAnsi="Arial" w:cs="Arial"/>
          <w:b/>
          <w:bCs/>
          <w:color w:val="000000"/>
          <w:sz w:val="21"/>
          <w:szCs w:val="21"/>
        </w:rPr>
        <w:t xml:space="preserve">SPEŁNIANIA WARUNKÓW UDZIAŁU W POSTĘPOWANIU </w:t>
      </w:r>
    </w:p>
    <w:bookmarkEnd w:id="4"/>
    <w:p w14:paraId="3E80EDA8" w14:textId="77777777" w:rsidR="00222FFA" w:rsidRPr="003C6AB0" w:rsidRDefault="00222FFA" w:rsidP="001246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32A28DC" w14:textId="77777777" w:rsidR="00222FFA" w:rsidRPr="003C6AB0" w:rsidRDefault="00222FFA" w:rsidP="00FF3BB9">
      <w:pPr>
        <w:rPr>
          <w:rFonts w:ascii="Arial" w:hAnsi="Arial" w:cs="Arial"/>
          <w:color w:val="000000"/>
          <w:sz w:val="22"/>
          <w:szCs w:val="22"/>
        </w:rPr>
      </w:pPr>
      <w:r w:rsidRPr="003C6AB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14:paraId="336E702A" w14:textId="77777777" w:rsidR="00222FFA" w:rsidRPr="003C6AB0" w:rsidRDefault="00222FFA" w:rsidP="00FF3BB9">
      <w:pPr>
        <w:jc w:val="both"/>
        <w:rPr>
          <w:rFonts w:ascii="Arial" w:hAnsi="Arial" w:cs="Arial"/>
          <w:color w:val="000000"/>
        </w:rPr>
      </w:pPr>
    </w:p>
    <w:p w14:paraId="2ED1D8FF" w14:textId="5D302A2B" w:rsidR="00222FFA" w:rsidRPr="003C6AB0" w:rsidRDefault="00222FFA" w:rsidP="00E83F64">
      <w:pPr>
        <w:jc w:val="both"/>
        <w:rPr>
          <w:rFonts w:ascii="Arial" w:hAnsi="Arial" w:cs="Arial"/>
          <w:color w:val="000000"/>
          <w:sz w:val="21"/>
          <w:szCs w:val="21"/>
        </w:rPr>
      </w:pPr>
      <w:bookmarkStart w:id="5" w:name="_Hlk82775070"/>
      <w:r w:rsidRPr="003C6AB0">
        <w:rPr>
          <w:rFonts w:ascii="Arial" w:hAnsi="Arial" w:cs="Arial"/>
          <w:color w:val="000000"/>
          <w:sz w:val="21"/>
          <w:szCs w:val="21"/>
        </w:rPr>
        <w:t xml:space="preserve">na potrzeby postępowania o udzielenie zamówienia publicznego </w:t>
      </w:r>
      <w:r w:rsidR="00E83F64" w:rsidRPr="00E83F64">
        <w:rPr>
          <w:rFonts w:ascii="Arial" w:hAnsi="Arial" w:cs="Arial"/>
          <w:b/>
          <w:color w:val="000000"/>
          <w:sz w:val="21"/>
          <w:szCs w:val="21"/>
        </w:rPr>
        <w:t>na podstawie dokonanego przez Zamawiającego wyboru oferty z wyłączeniem stosowania ustawy Prawo zamówień publicznych na podstawie art. 2 pkt. 1</w:t>
      </w:r>
      <w:r w:rsidR="00B606D7">
        <w:rPr>
          <w:rFonts w:ascii="Arial" w:hAnsi="Arial" w:cs="Arial"/>
          <w:b/>
          <w:color w:val="000000"/>
          <w:sz w:val="21"/>
          <w:szCs w:val="21"/>
        </w:rPr>
        <w:t xml:space="preserve">. na </w:t>
      </w:r>
      <w:r w:rsidR="00E83F64">
        <w:rPr>
          <w:rFonts w:ascii="Arial" w:hAnsi="Arial" w:cs="Arial"/>
          <w:color w:val="000000"/>
          <w:sz w:val="21"/>
          <w:szCs w:val="21"/>
        </w:rPr>
        <w:t xml:space="preserve"> </w:t>
      </w:r>
      <w:r w:rsidR="00B606D7" w:rsidRPr="00B606D7">
        <w:rPr>
          <w:rFonts w:ascii="Arial" w:hAnsi="Arial" w:cs="Arial"/>
          <w:b/>
          <w:i/>
          <w:color w:val="000000"/>
          <w:sz w:val="21"/>
          <w:szCs w:val="21"/>
        </w:rPr>
        <w:t xml:space="preserve">wykonanie usług polegających na zorganizowaniu i przeprowadzeniu kursów języka angielskiego dla pracowników Komendy Wojewódzkiej Policji w Łodzi w ramach projektu </w:t>
      </w:r>
      <w:r w:rsidR="00B606D7" w:rsidRPr="00B606D7">
        <w:rPr>
          <w:rFonts w:ascii="Arial" w:hAnsi="Arial" w:cs="Arial"/>
          <w:color w:val="000000"/>
          <w:sz w:val="21"/>
          <w:szCs w:val="21"/>
        </w:rPr>
        <w:t>„</w:t>
      </w:r>
      <w:r w:rsidR="00B606D7" w:rsidRPr="00B606D7">
        <w:rPr>
          <w:rFonts w:ascii="Arial" w:hAnsi="Arial" w:cs="Arial"/>
          <w:b/>
          <w:bCs/>
          <w:i/>
          <w:color w:val="000000"/>
          <w:sz w:val="21"/>
          <w:szCs w:val="21"/>
        </w:rPr>
        <w:t>HOTHREAT – opracowanie systemu wspierającego bezpieczeństwo CBRN hoteli i centrów konferencyjnych” w ramach Funduszu Bezpieczeństwa Wewnętrznego (ISF – Police)</w:t>
      </w:r>
      <w:r w:rsidR="00B606D7"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 </w:t>
      </w:r>
      <w:r w:rsidRPr="003C6AB0">
        <w:rPr>
          <w:rFonts w:ascii="Arial" w:hAnsi="Arial" w:cs="Arial"/>
          <w:color w:val="000000"/>
          <w:sz w:val="21"/>
          <w:szCs w:val="21"/>
        </w:rPr>
        <w:t>oświadczam, co następuje:</w:t>
      </w:r>
    </w:p>
    <w:p w14:paraId="5DD53838" w14:textId="77777777" w:rsidR="002D0175" w:rsidRPr="003C6AB0" w:rsidRDefault="002D0175" w:rsidP="00FF3BB9">
      <w:pPr>
        <w:jc w:val="both"/>
        <w:rPr>
          <w:rFonts w:ascii="Arial" w:hAnsi="Arial" w:cs="Arial"/>
          <w:color w:val="000000"/>
          <w:sz w:val="21"/>
          <w:szCs w:val="21"/>
        </w:rPr>
      </w:pPr>
    </w:p>
    <w:bookmarkEnd w:id="5"/>
    <w:p w14:paraId="6F14610D" w14:textId="33026882" w:rsidR="002D0175" w:rsidRPr="003C6AB0" w:rsidRDefault="002D0175" w:rsidP="002D0175">
      <w:pPr>
        <w:shd w:val="clear" w:color="auto" w:fill="BFBFBF"/>
        <w:spacing w:line="360" w:lineRule="auto"/>
        <w:rPr>
          <w:rFonts w:ascii="Arial" w:hAnsi="Arial" w:cs="Arial"/>
          <w:b/>
          <w:bCs/>
          <w:color w:val="000000"/>
        </w:rPr>
      </w:pPr>
      <w:r w:rsidRPr="003C6AB0">
        <w:rPr>
          <w:rFonts w:ascii="Arial" w:hAnsi="Arial" w:cs="Arial"/>
          <w:b/>
          <w:bCs/>
          <w:color w:val="000000"/>
        </w:rPr>
        <w:t xml:space="preserve">OŚWIADCZENIA DOTYCZĄCE </w:t>
      </w:r>
      <w:r w:rsidR="00D933AA" w:rsidRPr="003C6AB0">
        <w:rPr>
          <w:rFonts w:ascii="Arial" w:hAnsi="Arial" w:cs="Arial"/>
          <w:b/>
          <w:bCs/>
          <w:color w:val="000000"/>
        </w:rPr>
        <w:t>PODSTAW WYKLUCZENIA</w:t>
      </w:r>
      <w:r w:rsidRPr="003C6AB0">
        <w:rPr>
          <w:rFonts w:ascii="Arial" w:hAnsi="Arial" w:cs="Arial"/>
          <w:b/>
          <w:bCs/>
          <w:color w:val="000000"/>
        </w:rPr>
        <w:t>:</w:t>
      </w:r>
    </w:p>
    <w:p w14:paraId="7BDC2296" w14:textId="77777777" w:rsidR="002D0175" w:rsidRPr="003C6AB0" w:rsidRDefault="002D0175" w:rsidP="007372C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AB0">
        <w:rPr>
          <w:rFonts w:ascii="Arial" w:hAnsi="Arial" w:cs="Arial"/>
          <w:color w:val="000000"/>
          <w:sz w:val="20"/>
          <w:szCs w:val="20"/>
        </w:rPr>
        <w:t>nie podlegam wykluczeniu z postępowania na podstawie art. 108 ust. 1 ustawy Pzp;</w:t>
      </w:r>
    </w:p>
    <w:p w14:paraId="4727BFDD" w14:textId="6CE489B7" w:rsidR="002D0175" w:rsidRPr="003C6AB0" w:rsidRDefault="002D0175" w:rsidP="007372C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C6AB0">
        <w:rPr>
          <w:rFonts w:ascii="Arial" w:hAnsi="Arial" w:cs="Arial"/>
          <w:sz w:val="20"/>
          <w:szCs w:val="20"/>
        </w:rPr>
        <w:t>nie podlegam wykluczeniu z postępowania na podstawie art. 7 ust. 1 ustawy o szczególnych rozwiązaniach w zakresie przeciwdziałania wspieraniu agresji na Ukrainę oraz służących ochronie bezpieczeństwa narodowego (Dz. U. 202</w:t>
      </w:r>
      <w:r w:rsidR="00F259D7">
        <w:rPr>
          <w:rFonts w:ascii="Arial" w:hAnsi="Arial" w:cs="Arial"/>
          <w:sz w:val="20"/>
          <w:szCs w:val="20"/>
        </w:rPr>
        <w:t>3</w:t>
      </w:r>
      <w:r w:rsidRPr="003C6AB0">
        <w:rPr>
          <w:rFonts w:ascii="Arial" w:hAnsi="Arial" w:cs="Arial"/>
          <w:sz w:val="20"/>
          <w:szCs w:val="20"/>
        </w:rPr>
        <w:t xml:space="preserve"> poz. </w:t>
      </w:r>
      <w:r w:rsidR="00F259D7">
        <w:rPr>
          <w:rFonts w:ascii="Arial" w:hAnsi="Arial" w:cs="Arial"/>
          <w:sz w:val="20"/>
          <w:szCs w:val="20"/>
        </w:rPr>
        <w:t>129 ze zm.</w:t>
      </w:r>
      <w:r w:rsidRPr="003C6AB0">
        <w:rPr>
          <w:rFonts w:ascii="Arial" w:hAnsi="Arial" w:cs="Arial"/>
          <w:sz w:val="20"/>
          <w:szCs w:val="20"/>
        </w:rPr>
        <w:t>)</w:t>
      </w:r>
      <w:r w:rsidR="00750A9B" w:rsidRPr="003C6AB0">
        <w:rPr>
          <w:rFonts w:ascii="Arial" w:hAnsi="Arial" w:cs="Arial"/>
          <w:sz w:val="20"/>
          <w:szCs w:val="20"/>
        </w:rPr>
        <w:t>.</w:t>
      </w:r>
    </w:p>
    <w:p w14:paraId="62BD27C3" w14:textId="02637498" w:rsidR="00D933AA" w:rsidRPr="003C6AB0" w:rsidRDefault="00D933AA" w:rsidP="002D0175">
      <w:pPr>
        <w:spacing w:line="360" w:lineRule="auto"/>
        <w:jc w:val="both"/>
        <w:rPr>
          <w:rFonts w:ascii="Arial" w:hAnsi="Arial" w:cs="Arial"/>
          <w:color w:val="000000"/>
        </w:rPr>
      </w:pPr>
      <w:r w:rsidRPr="003C6AB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AE0E" wp14:editId="63B735BA">
                <wp:simplePos x="0" y="0"/>
                <wp:positionH relativeFrom="column">
                  <wp:posOffset>-1</wp:posOffset>
                </wp:positionH>
                <wp:positionV relativeFrom="paragraph">
                  <wp:posOffset>72390</wp:posOffset>
                </wp:positionV>
                <wp:extent cx="56864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F397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47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" strokecolor="black [3200]" strokeweight="1pt">
                <v:stroke dashstyle="longDash" joinstyle="miter"/>
              </v:line>
            </w:pict>
          </mc:Fallback>
        </mc:AlternateContent>
      </w:r>
    </w:p>
    <w:p w14:paraId="1F9DD993" w14:textId="77777777" w:rsidR="002D0175" w:rsidRPr="003C6AB0" w:rsidRDefault="002D0175" w:rsidP="002D0175">
      <w:pPr>
        <w:jc w:val="both"/>
        <w:rPr>
          <w:rFonts w:ascii="Arial" w:hAnsi="Arial" w:cs="Arial"/>
          <w:color w:val="000000"/>
        </w:rPr>
      </w:pPr>
      <w:r w:rsidRPr="003C6AB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3C6AB0">
        <w:rPr>
          <w:rFonts w:ascii="Arial" w:hAnsi="Arial" w:cs="Arial"/>
          <w:i/>
          <w:iCs/>
          <w:color w:val="000000"/>
          <w:sz w:val="16"/>
          <w:szCs w:val="16"/>
        </w:rPr>
        <w:t xml:space="preserve">(podać mającą zastosowanie podstawę wykluczenia spośród wymienionych </w:t>
      </w:r>
      <w:r w:rsidRPr="003C6AB0">
        <w:rPr>
          <w:rFonts w:ascii="Arial" w:hAnsi="Arial" w:cs="Arial"/>
          <w:i/>
          <w:iCs/>
          <w:sz w:val="16"/>
          <w:szCs w:val="16"/>
        </w:rPr>
        <w:t>w art. 108 ust. 1 pkt 1,2,5 ustawy Pzp).</w:t>
      </w:r>
      <w:r w:rsidRPr="003C6AB0">
        <w:rPr>
          <w:rFonts w:ascii="Arial" w:hAnsi="Arial" w:cs="Arial"/>
        </w:rPr>
        <w:t xml:space="preserve"> Jednocześnie oświadczam, że w związku z ww. okolicznością, na podstawie art. 110 ust. 2 ustawy Pzp</w:t>
      </w:r>
      <w:r w:rsidRPr="003C6AB0">
        <w:rPr>
          <w:rFonts w:ascii="Arial" w:hAnsi="Arial" w:cs="Arial"/>
          <w:color w:val="000000"/>
        </w:rPr>
        <w:t xml:space="preserve"> podjąłem następujące środki naprawcze: </w:t>
      </w:r>
    </w:p>
    <w:p w14:paraId="05B09919" w14:textId="77777777" w:rsidR="002D0175" w:rsidRPr="003C6AB0" w:rsidRDefault="002D0175" w:rsidP="002D0175">
      <w:pPr>
        <w:jc w:val="both"/>
        <w:rPr>
          <w:rFonts w:ascii="Arial" w:hAnsi="Arial" w:cs="Arial"/>
          <w:color w:val="000000"/>
        </w:rPr>
      </w:pPr>
      <w:r w:rsidRPr="003C6AB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…………………………………………………………………………………………..…………………...........……………………………………………………………………………………………………………..………</w:t>
      </w:r>
    </w:p>
    <w:p w14:paraId="437E6B07" w14:textId="77777777" w:rsidR="00222FFA" w:rsidRPr="003C6AB0" w:rsidRDefault="00222FFA" w:rsidP="00FF3BB9">
      <w:pPr>
        <w:jc w:val="both"/>
        <w:rPr>
          <w:rFonts w:ascii="Arial" w:hAnsi="Arial" w:cs="Arial"/>
          <w:b/>
          <w:bCs/>
          <w:color w:val="000000"/>
        </w:rPr>
      </w:pPr>
    </w:p>
    <w:p w14:paraId="63DCD4D1" w14:textId="2057EDC2" w:rsidR="00222FFA" w:rsidRPr="003C6AB0" w:rsidRDefault="00222FFA" w:rsidP="00FF3BB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C6AB0">
        <w:rPr>
          <w:rFonts w:ascii="Arial" w:hAnsi="Arial" w:cs="Arial"/>
          <w:b/>
          <w:bCs/>
          <w:color w:val="000000"/>
        </w:rPr>
        <w:t xml:space="preserve">INFORMACJA DOTYCZĄCA </w:t>
      </w:r>
      <w:r w:rsidR="00D933AA" w:rsidRPr="003C6AB0">
        <w:rPr>
          <w:rFonts w:ascii="Arial" w:hAnsi="Arial" w:cs="Arial"/>
          <w:b/>
          <w:bCs/>
          <w:color w:val="000000"/>
        </w:rPr>
        <w:t>WARUNKÓW UDZIAŁU W POSTĘPOWANIU</w:t>
      </w:r>
      <w:r w:rsidRPr="003C6AB0">
        <w:rPr>
          <w:rFonts w:ascii="Arial" w:hAnsi="Arial" w:cs="Arial"/>
          <w:b/>
          <w:bCs/>
          <w:color w:val="000000"/>
        </w:rPr>
        <w:t>:</w:t>
      </w:r>
    </w:p>
    <w:p w14:paraId="29DD37A2" w14:textId="77777777" w:rsidR="00222FFA" w:rsidRPr="003C6AB0" w:rsidRDefault="00222FFA" w:rsidP="00FF3BB9">
      <w:pPr>
        <w:jc w:val="both"/>
        <w:rPr>
          <w:rFonts w:ascii="Arial" w:hAnsi="Arial" w:cs="Arial"/>
        </w:rPr>
      </w:pPr>
      <w:r w:rsidRPr="003C6AB0">
        <w:rPr>
          <w:rFonts w:ascii="Arial" w:hAnsi="Arial" w:cs="Arial"/>
          <w:color w:val="000000"/>
        </w:rPr>
        <w:t xml:space="preserve">Oświadczam, że spełniam warunki udziału w postępowaniu określone przez Zamawiającego                       w </w:t>
      </w:r>
      <w:r w:rsidRPr="003C6AB0">
        <w:rPr>
          <w:rFonts w:ascii="Arial" w:hAnsi="Arial" w:cs="Arial"/>
          <w:color w:val="FF0000"/>
        </w:rPr>
        <w:t xml:space="preserve"> </w:t>
      </w:r>
      <w:r w:rsidRPr="003C6AB0">
        <w:rPr>
          <w:rFonts w:ascii="Arial" w:hAnsi="Arial" w:cs="Arial"/>
        </w:rPr>
        <w:t>SWZ.</w:t>
      </w:r>
    </w:p>
    <w:p w14:paraId="26AC164C" w14:textId="77777777" w:rsidR="00222FFA" w:rsidRPr="003C6AB0" w:rsidRDefault="00222FFA" w:rsidP="00FF3BB9">
      <w:pPr>
        <w:jc w:val="both"/>
        <w:rPr>
          <w:rFonts w:ascii="Arial" w:hAnsi="Arial" w:cs="Arial"/>
          <w:color w:val="000000"/>
        </w:rPr>
      </w:pPr>
      <w:r w:rsidRPr="003C6AB0">
        <w:rPr>
          <w:rFonts w:ascii="Arial" w:hAnsi="Arial" w:cs="Arial"/>
          <w:color w:val="000000"/>
        </w:rPr>
        <w:t xml:space="preserve">Oświadczam, że wszystkie informacje podane w powyższym oświadczeniu są aktualne </w:t>
      </w:r>
      <w:r w:rsidRPr="003C6AB0">
        <w:rPr>
          <w:rFonts w:ascii="Arial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15AA706" w14:textId="77777777" w:rsidR="000244C8" w:rsidRPr="003C6AB0" w:rsidRDefault="000244C8" w:rsidP="00FF3BB9">
      <w:pPr>
        <w:ind w:left="4680"/>
        <w:jc w:val="center"/>
        <w:rPr>
          <w:rFonts w:ascii="Arial" w:hAnsi="Arial" w:cs="Arial"/>
          <w:color w:val="000000"/>
        </w:rPr>
      </w:pPr>
    </w:p>
    <w:p w14:paraId="24017889" w14:textId="77777777" w:rsidR="000244C8" w:rsidRPr="003C6AB0" w:rsidRDefault="000244C8" w:rsidP="00FF3BB9">
      <w:pPr>
        <w:jc w:val="both"/>
        <w:rPr>
          <w:rFonts w:ascii="Arial" w:eastAsia="Calibri" w:hAnsi="Arial" w:cs="Arial"/>
          <w:lang w:eastAsia="en-US"/>
        </w:rPr>
      </w:pPr>
    </w:p>
    <w:p w14:paraId="172854DB" w14:textId="06658AF2" w:rsidR="002914EC" w:rsidRPr="003C6AB0" w:rsidRDefault="002914EC" w:rsidP="002914EC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C6AB0">
        <w:rPr>
          <w:rFonts w:ascii="Arial" w:hAnsi="Arial" w:cs="Arial"/>
          <w:b/>
          <w:bCs/>
          <w:color w:val="000000"/>
        </w:rPr>
        <w:t>OŚWIADCZENIE DOTYCZĄCE PODANYCH INFORMACJI:</w:t>
      </w:r>
    </w:p>
    <w:p w14:paraId="5CE565B6" w14:textId="77777777" w:rsidR="002914EC" w:rsidRPr="003C6AB0" w:rsidRDefault="002914EC" w:rsidP="002914EC">
      <w:pPr>
        <w:jc w:val="both"/>
        <w:rPr>
          <w:rFonts w:ascii="Arial" w:hAnsi="Arial" w:cs="Arial"/>
          <w:color w:val="000000"/>
        </w:rPr>
      </w:pPr>
      <w:r w:rsidRPr="003C6AB0">
        <w:rPr>
          <w:rFonts w:ascii="Arial" w:hAnsi="Arial" w:cs="Arial"/>
          <w:color w:val="000000"/>
        </w:rPr>
        <w:t xml:space="preserve">Oświadczam, że wszystkie informacje podane w powyższym oświadczeniu są aktualne </w:t>
      </w:r>
      <w:r w:rsidRPr="003C6AB0">
        <w:rPr>
          <w:rFonts w:ascii="Arial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5009D0B2" w14:textId="77777777" w:rsidR="0012466A" w:rsidRPr="003C6AB0" w:rsidRDefault="0012466A" w:rsidP="00FF3BB9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008F32AF" w14:textId="77777777" w:rsidR="00750A9B" w:rsidRPr="003C6AB0" w:rsidRDefault="00750A9B" w:rsidP="00FF3BB9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3B4681E" w14:textId="77777777" w:rsidR="000244C8" w:rsidRPr="003C6AB0" w:rsidRDefault="000244C8" w:rsidP="00FF3BB9">
      <w:pPr>
        <w:jc w:val="both"/>
        <w:rPr>
          <w:rFonts w:ascii="Arial" w:eastAsia="Calibri" w:hAnsi="Arial" w:cs="Arial"/>
          <w:lang w:eastAsia="en-US"/>
        </w:rPr>
      </w:pPr>
      <w:r w:rsidRPr="003C6AB0">
        <w:rPr>
          <w:rFonts w:ascii="Arial" w:eastAsia="Calibri" w:hAnsi="Arial" w:cs="Arial"/>
          <w:lang w:eastAsia="en-US"/>
        </w:rPr>
        <w:t>…………….…….</w:t>
      </w:r>
      <w:r w:rsidRPr="003C6AB0">
        <w:rPr>
          <w:rFonts w:ascii="Arial" w:eastAsia="Calibri" w:hAnsi="Arial" w:cs="Arial"/>
          <w:i/>
          <w:lang w:eastAsia="en-US"/>
        </w:rPr>
        <w:t xml:space="preserve">, </w:t>
      </w:r>
      <w:r w:rsidRPr="003C6AB0">
        <w:rPr>
          <w:rFonts w:ascii="Arial" w:eastAsia="Calibri" w:hAnsi="Arial" w:cs="Arial"/>
          <w:lang w:eastAsia="en-US"/>
        </w:rPr>
        <w:t xml:space="preserve">dnia ………….……. r. </w:t>
      </w:r>
    </w:p>
    <w:p w14:paraId="6B0B38A3" w14:textId="77777777" w:rsidR="000244C8" w:rsidRPr="003C6AB0" w:rsidRDefault="000244C8" w:rsidP="00FF3BB9">
      <w:pPr>
        <w:ind w:left="284"/>
        <w:rPr>
          <w:rFonts w:ascii="Arial" w:hAnsi="Arial" w:cs="Arial"/>
          <w:color w:val="000000"/>
          <w:sz w:val="16"/>
          <w:szCs w:val="16"/>
        </w:rPr>
      </w:pPr>
      <w:r w:rsidRPr="003C6AB0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</w:p>
    <w:p w14:paraId="26F8A3DA" w14:textId="77777777" w:rsidR="002914EC" w:rsidRPr="003C6AB0" w:rsidRDefault="002914EC" w:rsidP="00FF3BB9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C3F124C" w14:textId="1BCE9C4C" w:rsidR="00750A9B" w:rsidRPr="00B606D7" w:rsidRDefault="00B02843" w:rsidP="00B606D7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bookmarkStart w:id="6" w:name="_GoBack"/>
      <w:bookmarkEnd w:id="6"/>
    </w:p>
    <w:p w14:paraId="1D4CB91A" w14:textId="77777777" w:rsidR="00750A9B" w:rsidRPr="003C6AB0" w:rsidRDefault="00750A9B" w:rsidP="002914EC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14:paraId="4B6EDE93" w14:textId="77777777" w:rsidR="003C6AB0" w:rsidRPr="003C6AB0" w:rsidRDefault="003C6AB0" w:rsidP="002914EC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14:paraId="5922F251" w14:textId="45908AB4" w:rsidR="003C6AB0" w:rsidRDefault="003C6AB0" w:rsidP="002914EC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14:paraId="34EB48FF" w14:textId="503E1BF7" w:rsidR="0055033F" w:rsidRPr="0055033F" w:rsidRDefault="0055033F" w:rsidP="0055033F">
      <w:pPr>
        <w:spacing w:line="259" w:lineRule="auto"/>
        <w:ind w:left="5812"/>
        <w:rPr>
          <w:rFonts w:ascii="Cambria" w:eastAsia="Calibri" w:hAnsi="Cambria"/>
          <w:sz w:val="18"/>
          <w:szCs w:val="18"/>
          <w:lang w:eastAsia="en-US"/>
        </w:rPr>
      </w:pPr>
      <w:r w:rsidRPr="0055033F">
        <w:rPr>
          <w:rFonts w:ascii="Cambria" w:eastAsia="Calibri" w:hAnsi="Cambria"/>
          <w:sz w:val="18"/>
          <w:szCs w:val="18"/>
          <w:lang w:eastAsia="en-US"/>
        </w:rPr>
        <w:t>……………………………………………………………</w:t>
      </w:r>
    </w:p>
    <w:p w14:paraId="5655C246" w14:textId="3629F5A4" w:rsidR="008C02CE" w:rsidRPr="00B606D7" w:rsidRDefault="0055033F" w:rsidP="00B606D7">
      <w:pPr>
        <w:spacing w:line="259" w:lineRule="auto"/>
        <w:ind w:left="5812"/>
        <w:rPr>
          <w:rFonts w:ascii="Cambria" w:eastAsia="Calibri" w:hAnsi="Cambria"/>
          <w:sz w:val="18"/>
          <w:szCs w:val="18"/>
          <w:lang w:eastAsia="en-US"/>
        </w:rPr>
      </w:pPr>
      <w:r w:rsidRPr="0055033F">
        <w:rPr>
          <w:rFonts w:ascii="Cambria" w:eastAsia="Calibri" w:hAnsi="Cambria"/>
          <w:sz w:val="18"/>
          <w:szCs w:val="18"/>
          <w:lang w:eastAsia="en-US"/>
        </w:rPr>
        <w:tab/>
        <w:t>Podpis Wykonawcy</w:t>
      </w:r>
      <w:bookmarkEnd w:id="0"/>
      <w:bookmarkEnd w:id="1"/>
      <w:bookmarkEnd w:id="2"/>
      <w:bookmarkEnd w:id="3"/>
    </w:p>
    <w:sectPr w:rsidR="008C02CE" w:rsidRPr="00B606D7" w:rsidSect="00764285">
      <w:footerReference w:type="default" r:id="rId9"/>
      <w:headerReference w:type="first" r:id="rId10"/>
      <w:footerReference w:type="first" r:id="rId11"/>
      <w:pgSz w:w="11907" w:h="16840"/>
      <w:pgMar w:top="568" w:right="1417" w:bottom="1134" w:left="1560" w:header="0" w:footer="3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867A" w14:textId="77777777" w:rsidR="00C26E4B" w:rsidRDefault="00C26E4B" w:rsidP="00FE5F16">
      <w:r>
        <w:separator/>
      </w:r>
    </w:p>
  </w:endnote>
  <w:endnote w:type="continuationSeparator" w:id="0">
    <w:p w14:paraId="1A682D4F" w14:textId="77777777" w:rsidR="00C26E4B" w:rsidRDefault="00C26E4B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42473911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1738933" w14:textId="0452B0DB" w:rsidR="00764437" w:rsidRDefault="007644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C50C81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759D01" w14:textId="77777777" w:rsidR="00764437" w:rsidRPr="008F7E66" w:rsidRDefault="00764437" w:rsidP="008F7E6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F7E6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4F123" wp14:editId="0473CF1B">
              <wp:simplePos x="0" y="0"/>
              <wp:positionH relativeFrom="column">
                <wp:posOffset>1435735</wp:posOffset>
              </wp:positionH>
              <wp:positionV relativeFrom="paragraph">
                <wp:posOffset>109855</wp:posOffset>
              </wp:positionV>
              <wp:extent cx="3759835" cy="41910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83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68AC24" w14:textId="77777777" w:rsidR="00764437" w:rsidRPr="00AC0272" w:rsidRDefault="00764437" w:rsidP="008F7E66">
                          <w:r w:rsidRPr="00AC0272">
                            <w:rPr>
                              <w:lang w:eastAsia="es-ES"/>
                            </w:rPr>
                            <w:t>Internal Security Fund — Police</w:t>
                          </w:r>
                          <w:r w:rsidRPr="00AC0272">
                            <w:rPr>
                              <w:lang w:eastAsia="es-ES"/>
                            </w:rPr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4F123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13.05pt;margin-top:8.65pt;width:296.0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" fillcolor="window" stroked="f" strokeweight=".5pt">
              <v:textbox>
                <w:txbxContent>
                  <w:p w14:paraId="0268AC24" w14:textId="77777777" w:rsidR="00764437" w:rsidRPr="00AC0272" w:rsidRDefault="00764437" w:rsidP="008F7E66">
                    <w:r w:rsidRPr="00AC0272">
                      <w:rPr>
                        <w:lang w:eastAsia="es-ES"/>
                      </w:rPr>
                      <w:t>Internal Security Fund — Police</w:t>
                    </w:r>
                    <w:r w:rsidRPr="00AC0272">
                      <w:rPr>
                        <w:lang w:eastAsia="es-ES"/>
                      </w:rPr>
                      <w:br/>
                      <w:t>Grant Agreement No. 101034226 — SAFE STADIUM</w:t>
                    </w:r>
                  </w:p>
                </w:txbxContent>
              </v:textbox>
            </v:shape>
          </w:pict>
        </mc:Fallback>
      </mc:AlternateContent>
    </w:r>
    <w:r w:rsidRPr="008F7E6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69DCF295" wp14:editId="5C532BAC">
          <wp:simplePos x="0" y="0"/>
          <wp:positionH relativeFrom="leftMargin">
            <wp:posOffset>959485</wp:posOffset>
          </wp:positionH>
          <wp:positionV relativeFrom="paragraph">
            <wp:posOffset>73025</wp:posOffset>
          </wp:positionV>
          <wp:extent cx="723900" cy="482600"/>
          <wp:effectExtent l="0" t="0" r="0" b="0"/>
          <wp:wrapNone/>
          <wp:docPr id="26" name="Obraz 26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239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2CA461" w14:textId="77777777" w:rsidR="00764437" w:rsidRDefault="00764437" w:rsidP="008F7E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A9E0" w14:textId="77777777" w:rsidR="00B606D7" w:rsidRPr="00B606D7" w:rsidRDefault="00B606D7" w:rsidP="00B606D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bookmarkStart w:id="7" w:name="_Hlk163556041"/>
    <w:bookmarkStart w:id="8" w:name="_Hlk163556042"/>
    <w:bookmarkStart w:id="9" w:name="_Hlk163556043"/>
    <w:bookmarkStart w:id="10" w:name="_Hlk163556044"/>
    <w:bookmarkStart w:id="11" w:name="_Hlk163556045"/>
    <w:bookmarkStart w:id="12" w:name="_Hlk163556046"/>
    <w:r w:rsidRPr="00B606D7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7E8DAC8" wp14:editId="2B1DED6B">
          <wp:extent cx="5734050" cy="4667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bookmarkEnd w:id="9"/>
    <w:bookmarkEnd w:id="10"/>
    <w:bookmarkEnd w:id="11"/>
    <w:bookmarkEnd w:id="12"/>
  </w:p>
  <w:p w14:paraId="046025FA" w14:textId="25488547" w:rsidR="00764437" w:rsidRDefault="00764437" w:rsidP="00783330">
    <w:pPr>
      <w:tabs>
        <w:tab w:val="center" w:pos="4536"/>
        <w:tab w:val="right" w:pos="9072"/>
      </w:tabs>
    </w:pPr>
    <w:r w:rsidRPr="00710764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28E38" wp14:editId="4E06B324">
              <wp:simplePos x="0" y="0"/>
              <wp:positionH relativeFrom="column">
                <wp:posOffset>1435735</wp:posOffset>
              </wp:positionH>
              <wp:positionV relativeFrom="paragraph">
                <wp:posOffset>109855</wp:posOffset>
              </wp:positionV>
              <wp:extent cx="3759835" cy="419100"/>
              <wp:effectExtent l="0" t="0" r="0" b="0"/>
              <wp:wrapNone/>
              <wp:docPr id="1101" name="Pole tekstowe 1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83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CBA0C7" w14:textId="5AD2F59A" w:rsidR="00764437" w:rsidRPr="00AC0272" w:rsidRDefault="00764437" w:rsidP="007107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28E38" id="_x0000_t202" coordsize="21600,21600" o:spt="202" path="m,l,21600r21600,l21600,xe">
              <v:stroke joinstyle="miter"/>
              <v:path gradientshapeok="t" o:connecttype="rect"/>
            </v:shapetype>
            <v:shape id="Pole tekstowe 1101" o:spid="_x0000_s1027" type="#_x0000_t202" style="position:absolute;margin-left:113.05pt;margin-top:8.65pt;width:296.0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" fillcolor="window" stroked="f" strokeweight=".5pt">
              <v:textbox>
                <w:txbxContent>
                  <w:p w14:paraId="0ECBA0C7" w14:textId="5AD2F59A" w:rsidR="00764437" w:rsidRPr="00AC0272" w:rsidRDefault="00764437" w:rsidP="0071076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5ABF" w14:textId="77777777" w:rsidR="00C26E4B" w:rsidRDefault="00C26E4B" w:rsidP="00FE5F16">
      <w:r>
        <w:separator/>
      </w:r>
    </w:p>
  </w:footnote>
  <w:footnote w:type="continuationSeparator" w:id="0">
    <w:p w14:paraId="1B2D54BE" w14:textId="77777777" w:rsidR="00C26E4B" w:rsidRDefault="00C26E4B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05FF" w14:textId="3795D903" w:rsidR="00B606D7" w:rsidRDefault="00B606D7">
    <w:pPr>
      <w:pStyle w:val="Nagwek"/>
    </w:pPr>
  </w:p>
  <w:p w14:paraId="0AB31DBD" w14:textId="1603D6CD" w:rsidR="00B606D7" w:rsidRDefault="00B606D7" w:rsidP="00B606D7">
    <w:pPr>
      <w:pStyle w:val="Nagwek"/>
      <w:jc w:val="right"/>
    </w:pPr>
    <w:r>
      <w:rPr>
        <w:noProof/>
      </w:rPr>
      <w:drawing>
        <wp:inline distT="0" distB="0" distL="0" distR="0" wp14:anchorId="53B1BCDD" wp14:editId="2B129CEC">
          <wp:extent cx="112776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543FFB" w14:textId="77777777" w:rsidR="00B606D7" w:rsidRDefault="00B60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2475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3350D2A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835C80"/>
    <w:multiLevelType w:val="multilevel"/>
    <w:tmpl w:val="B2AAD9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03C84706"/>
    <w:multiLevelType w:val="multilevel"/>
    <w:tmpl w:val="EF60D8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62C6AAE"/>
    <w:multiLevelType w:val="multilevel"/>
    <w:tmpl w:val="5EB234C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E56AD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95F44C6"/>
    <w:multiLevelType w:val="hybridMultilevel"/>
    <w:tmpl w:val="25FC9B7E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393C69"/>
    <w:multiLevelType w:val="hybridMultilevel"/>
    <w:tmpl w:val="FF284C7E"/>
    <w:lvl w:ilvl="0" w:tplc="EA94F1B2">
      <w:start w:val="1"/>
      <w:numFmt w:val="decimal"/>
      <w:lvlText w:val="10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7F142A"/>
    <w:multiLevelType w:val="multilevel"/>
    <w:tmpl w:val="959E55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CC0567A"/>
    <w:multiLevelType w:val="multilevel"/>
    <w:tmpl w:val="9E026300"/>
    <w:lvl w:ilvl="0">
      <w:start w:val="1"/>
      <w:numFmt w:val="bullet"/>
      <w:lvlText w:val=""/>
      <w:lvlJc w:val="left"/>
      <w:pPr>
        <w:tabs>
          <w:tab w:val="num" w:pos="0"/>
        </w:tabs>
        <w:ind w:left="6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E5914BE"/>
    <w:multiLevelType w:val="hybridMultilevel"/>
    <w:tmpl w:val="672C82D4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DD186DD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74164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auto"/>
        <w:sz w:val="20"/>
        <w:szCs w:val="20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03E5017"/>
    <w:multiLevelType w:val="multilevel"/>
    <w:tmpl w:val="7848DF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8" w15:restartNumberingAfterBreak="0">
    <w:nsid w:val="146C3279"/>
    <w:multiLevelType w:val="hybridMultilevel"/>
    <w:tmpl w:val="F4248CA0"/>
    <w:lvl w:ilvl="0" w:tplc="A9324EE6">
      <w:start w:val="4"/>
      <w:numFmt w:val="decimal"/>
      <w:lvlText w:val="10.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CA32C5"/>
    <w:multiLevelType w:val="multilevel"/>
    <w:tmpl w:val="E1064C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4D141FF"/>
    <w:multiLevelType w:val="multilevel"/>
    <w:tmpl w:val="3E00F7C0"/>
    <w:lvl w:ilvl="0">
      <w:start w:val="1"/>
      <w:numFmt w:val="bullet"/>
      <w:lvlText w:val=""/>
      <w:lvlJc w:val="left"/>
      <w:pPr>
        <w:tabs>
          <w:tab w:val="num" w:pos="0"/>
        </w:tabs>
        <w:ind w:left="6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42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BB5667"/>
    <w:multiLevelType w:val="multilevel"/>
    <w:tmpl w:val="0192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B9C75EC"/>
    <w:multiLevelType w:val="multilevel"/>
    <w:tmpl w:val="0F8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BE96A22"/>
    <w:multiLevelType w:val="multilevel"/>
    <w:tmpl w:val="F5043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1C3D1189"/>
    <w:multiLevelType w:val="multilevel"/>
    <w:tmpl w:val="D9E6E7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CA75FCC"/>
    <w:multiLevelType w:val="multilevel"/>
    <w:tmpl w:val="D556FCB0"/>
    <w:lvl w:ilvl="0">
      <w:start w:val="1"/>
      <w:numFmt w:val="decimal"/>
      <w:lvlText w:val="%1)"/>
      <w:lvlJc w:val="left"/>
      <w:pPr>
        <w:tabs>
          <w:tab w:val="num" w:pos="0"/>
        </w:tabs>
        <w:ind w:left="458" w:firstLine="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46" w15:restartNumberingAfterBreak="0">
    <w:nsid w:val="1E641443"/>
    <w:multiLevelType w:val="hybridMultilevel"/>
    <w:tmpl w:val="42808B80"/>
    <w:lvl w:ilvl="0" w:tplc="2DDA58CA">
      <w:start w:val="7"/>
      <w:numFmt w:val="decimal"/>
      <w:lvlText w:val="14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C34352"/>
    <w:multiLevelType w:val="hybridMultilevel"/>
    <w:tmpl w:val="865AA1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1492238"/>
    <w:multiLevelType w:val="multilevel"/>
    <w:tmpl w:val="F86A89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230E75DE"/>
    <w:multiLevelType w:val="multilevel"/>
    <w:tmpl w:val="8A7421D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40478F3"/>
    <w:multiLevelType w:val="multilevel"/>
    <w:tmpl w:val="AF12BAF0"/>
    <w:lvl w:ilvl="0">
      <w:start w:val="1"/>
      <w:numFmt w:val="bullet"/>
      <w:lvlText w:val=""/>
      <w:lvlJc w:val="left"/>
      <w:pPr>
        <w:tabs>
          <w:tab w:val="num" w:pos="0"/>
        </w:tabs>
        <w:ind w:left="6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8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247F63E2"/>
    <w:multiLevelType w:val="multilevel"/>
    <w:tmpl w:val="32EE3D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431E7E"/>
    <w:multiLevelType w:val="hybridMultilevel"/>
    <w:tmpl w:val="57D4CD6E"/>
    <w:lvl w:ilvl="0" w:tplc="6046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5D6D6B"/>
    <w:multiLevelType w:val="multilevel"/>
    <w:tmpl w:val="D868C78A"/>
    <w:lvl w:ilvl="0">
      <w:start w:val="1"/>
      <w:numFmt w:val="bullet"/>
      <w:lvlText w:val=""/>
      <w:lvlJc w:val="left"/>
      <w:pPr>
        <w:tabs>
          <w:tab w:val="num" w:pos="0"/>
        </w:tabs>
        <w:ind w:left="7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3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9F569BF"/>
    <w:multiLevelType w:val="multilevel"/>
    <w:tmpl w:val="2A5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B5D4992"/>
    <w:multiLevelType w:val="multilevel"/>
    <w:tmpl w:val="3B127244"/>
    <w:lvl w:ilvl="0">
      <w:start w:val="1"/>
      <w:numFmt w:val="bullet"/>
      <w:lvlText w:val=""/>
      <w:lvlJc w:val="left"/>
      <w:pPr>
        <w:tabs>
          <w:tab w:val="num" w:pos="0"/>
        </w:tabs>
        <w:ind w:left="10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6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DDE505B"/>
    <w:multiLevelType w:val="hybridMultilevel"/>
    <w:tmpl w:val="F1AE316C"/>
    <w:lvl w:ilvl="0" w:tplc="FDD22A98">
      <w:start w:val="1"/>
      <w:numFmt w:val="decimal"/>
      <w:lvlText w:val="9.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A6191B"/>
    <w:multiLevelType w:val="multilevel"/>
    <w:tmpl w:val="9A147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30B83193"/>
    <w:multiLevelType w:val="multilevel"/>
    <w:tmpl w:val="46B2ADD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0" w15:restartNumberingAfterBreak="0">
    <w:nsid w:val="30D93127"/>
    <w:multiLevelType w:val="multilevel"/>
    <w:tmpl w:val="A1CA49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2CA1AF3"/>
    <w:multiLevelType w:val="multilevel"/>
    <w:tmpl w:val="2E70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2EF3041"/>
    <w:multiLevelType w:val="multilevel"/>
    <w:tmpl w:val="C0BC9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38E034C"/>
    <w:multiLevelType w:val="multilevel"/>
    <w:tmpl w:val="546E8C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3593175A"/>
    <w:multiLevelType w:val="multilevel"/>
    <w:tmpl w:val="F42E32BC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65" w15:restartNumberingAfterBreak="0">
    <w:nsid w:val="3696527F"/>
    <w:multiLevelType w:val="multilevel"/>
    <w:tmpl w:val="370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6BE5E47"/>
    <w:multiLevelType w:val="hybridMultilevel"/>
    <w:tmpl w:val="69C876FA"/>
    <w:lvl w:ilvl="0" w:tplc="BA4EC5EA">
      <w:start w:val="1"/>
      <w:numFmt w:val="lowerLetter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37724D36"/>
    <w:multiLevelType w:val="hybridMultilevel"/>
    <w:tmpl w:val="B642965A"/>
    <w:lvl w:ilvl="0" w:tplc="EB640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FED3AF8"/>
    <w:multiLevelType w:val="hybridMultilevel"/>
    <w:tmpl w:val="CE0C3726"/>
    <w:lvl w:ilvl="0" w:tplc="0A04A2A8">
      <w:start w:val="1"/>
      <w:numFmt w:val="decimal"/>
      <w:lvlText w:val="21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0A5D23"/>
    <w:multiLevelType w:val="multilevel"/>
    <w:tmpl w:val="6E74ED1E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0" w15:restartNumberingAfterBreak="0">
    <w:nsid w:val="42B670E9"/>
    <w:multiLevelType w:val="multilevel"/>
    <w:tmpl w:val="DF0A05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44DE3602"/>
    <w:multiLevelType w:val="hybridMultilevel"/>
    <w:tmpl w:val="1DF46D44"/>
    <w:lvl w:ilvl="0" w:tplc="5C5EDE2A">
      <w:start w:val="1"/>
      <w:numFmt w:val="decimal"/>
      <w:lvlText w:val="14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0057B0"/>
    <w:multiLevelType w:val="hybridMultilevel"/>
    <w:tmpl w:val="81087132"/>
    <w:lvl w:ilvl="0" w:tplc="BC42CF98">
      <w:start w:val="20"/>
      <w:numFmt w:val="decimal"/>
      <w:lvlText w:val="%1."/>
      <w:lvlJc w:val="left"/>
      <w:pPr>
        <w:ind w:left="1040" w:hanging="360"/>
      </w:pPr>
      <w:rPr>
        <w:rFonts w:eastAsia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884703"/>
    <w:multiLevelType w:val="multilevel"/>
    <w:tmpl w:val="1EA2A4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6810840"/>
    <w:multiLevelType w:val="hybridMultilevel"/>
    <w:tmpl w:val="5D3E9EE0"/>
    <w:lvl w:ilvl="0" w:tplc="01B4D804">
      <w:start w:val="1"/>
      <w:numFmt w:val="decimal"/>
      <w:lvlText w:val="17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053C81"/>
    <w:multiLevelType w:val="multilevel"/>
    <w:tmpl w:val="9CC6F892"/>
    <w:lvl w:ilvl="0">
      <w:start w:val="1"/>
      <w:numFmt w:val="bullet"/>
      <w:lvlText w:val=""/>
      <w:lvlJc w:val="left"/>
      <w:pPr>
        <w:tabs>
          <w:tab w:val="num" w:pos="0"/>
        </w:tabs>
        <w:ind w:left="7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3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7B0659E"/>
    <w:multiLevelType w:val="multilevel"/>
    <w:tmpl w:val="348C61D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77" w15:restartNumberingAfterBreak="0">
    <w:nsid w:val="48650490"/>
    <w:multiLevelType w:val="multilevel"/>
    <w:tmpl w:val="8BC0C44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8" w15:restartNumberingAfterBreak="0">
    <w:nsid w:val="498365B5"/>
    <w:multiLevelType w:val="multilevel"/>
    <w:tmpl w:val="2F8A1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0" w15:restartNumberingAfterBreak="0">
    <w:nsid w:val="4A573561"/>
    <w:multiLevelType w:val="multilevel"/>
    <w:tmpl w:val="2AB6E06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5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4A9C7E2A"/>
    <w:multiLevelType w:val="multilevel"/>
    <w:tmpl w:val="CC7A1FF0"/>
    <w:lvl w:ilvl="0">
      <w:start w:val="1"/>
      <w:numFmt w:val="bullet"/>
      <w:lvlText w:val=""/>
      <w:lvlJc w:val="left"/>
      <w:pPr>
        <w:tabs>
          <w:tab w:val="num" w:pos="0"/>
        </w:tabs>
        <w:ind w:left="7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3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4BB52E51"/>
    <w:multiLevelType w:val="multilevel"/>
    <w:tmpl w:val="1092F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4C7558F9"/>
    <w:multiLevelType w:val="multilevel"/>
    <w:tmpl w:val="22A44A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4EF71B2D"/>
    <w:multiLevelType w:val="multilevel"/>
    <w:tmpl w:val="6A524A6E"/>
    <w:lvl w:ilvl="0">
      <w:start w:val="1"/>
      <w:numFmt w:val="bullet"/>
      <w:lvlText w:val=""/>
      <w:lvlJc w:val="left"/>
      <w:pPr>
        <w:tabs>
          <w:tab w:val="num" w:pos="0"/>
        </w:tabs>
        <w:ind w:left="6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8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51A26C7E"/>
    <w:multiLevelType w:val="multilevel"/>
    <w:tmpl w:val="B52AC332"/>
    <w:lvl w:ilvl="0">
      <w:start w:val="1"/>
      <w:numFmt w:val="decimal"/>
      <w:lvlText w:val="%1)"/>
      <w:lvlJc w:val="left"/>
      <w:pPr>
        <w:tabs>
          <w:tab w:val="num" w:pos="0"/>
        </w:tabs>
        <w:ind w:left="458" w:firstLine="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87" w15:restartNumberingAfterBreak="0">
    <w:nsid w:val="52D04098"/>
    <w:multiLevelType w:val="multilevel"/>
    <w:tmpl w:val="A8F8D7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55F96A09"/>
    <w:multiLevelType w:val="hybridMultilevel"/>
    <w:tmpl w:val="425E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E41D6C"/>
    <w:multiLevelType w:val="multilevel"/>
    <w:tmpl w:val="CF72FD4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0" w15:restartNumberingAfterBreak="0">
    <w:nsid w:val="5B0D4AA6"/>
    <w:multiLevelType w:val="multilevel"/>
    <w:tmpl w:val="0670455C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5B620C71"/>
    <w:multiLevelType w:val="hybridMultilevel"/>
    <w:tmpl w:val="05C26330"/>
    <w:lvl w:ilvl="0" w:tplc="1AE05846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E246F7"/>
    <w:multiLevelType w:val="hybridMultilevel"/>
    <w:tmpl w:val="06123F52"/>
    <w:lvl w:ilvl="0" w:tplc="490A8ABE">
      <w:start w:val="1"/>
      <w:numFmt w:val="decimal"/>
      <w:lvlText w:val="26.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F04C04"/>
    <w:multiLevelType w:val="hybridMultilevel"/>
    <w:tmpl w:val="F320D030"/>
    <w:lvl w:ilvl="0" w:tplc="614C09D0">
      <w:start w:val="7"/>
      <w:numFmt w:val="decimal"/>
      <w:lvlText w:val="19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950580"/>
    <w:multiLevelType w:val="multilevel"/>
    <w:tmpl w:val="39CCBFD2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95" w15:restartNumberingAfterBreak="0">
    <w:nsid w:val="5D9A1DBE"/>
    <w:multiLevelType w:val="multilevel"/>
    <w:tmpl w:val="656E90D0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5E55310F"/>
    <w:multiLevelType w:val="multilevel"/>
    <w:tmpl w:val="70BE89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5EC577D3"/>
    <w:multiLevelType w:val="multilevel"/>
    <w:tmpl w:val="4AC038C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8" w15:restartNumberingAfterBreak="0">
    <w:nsid w:val="60A25F25"/>
    <w:multiLevelType w:val="multilevel"/>
    <w:tmpl w:val="C94AAA3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99" w15:restartNumberingAfterBreak="0">
    <w:nsid w:val="63FE503C"/>
    <w:multiLevelType w:val="multilevel"/>
    <w:tmpl w:val="91588A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 w15:restartNumberingAfterBreak="0">
    <w:nsid w:val="6B2C5824"/>
    <w:multiLevelType w:val="hybridMultilevel"/>
    <w:tmpl w:val="2982C200"/>
    <w:lvl w:ilvl="0" w:tplc="FEE2E28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5745A8"/>
    <w:multiLevelType w:val="hybridMultilevel"/>
    <w:tmpl w:val="28F0DB4A"/>
    <w:lvl w:ilvl="0" w:tplc="5EA0810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6260D9"/>
    <w:multiLevelType w:val="hybridMultilevel"/>
    <w:tmpl w:val="2E32855E"/>
    <w:lvl w:ilvl="0" w:tplc="C602E4A0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4" w15:restartNumberingAfterBreak="0">
    <w:nsid w:val="6E4E69BC"/>
    <w:multiLevelType w:val="multilevel"/>
    <w:tmpl w:val="1A9E819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72237102"/>
    <w:multiLevelType w:val="multilevel"/>
    <w:tmpl w:val="EC34252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6" w15:restartNumberingAfterBreak="0">
    <w:nsid w:val="73717B48"/>
    <w:multiLevelType w:val="multilevel"/>
    <w:tmpl w:val="B6F6ACE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7" w15:restartNumberingAfterBreak="0">
    <w:nsid w:val="760A1D92"/>
    <w:multiLevelType w:val="hybridMultilevel"/>
    <w:tmpl w:val="3CE68E9A"/>
    <w:lvl w:ilvl="0" w:tplc="1A0C81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0F4F0C"/>
    <w:multiLevelType w:val="multilevel"/>
    <w:tmpl w:val="8B825A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 w15:restartNumberingAfterBreak="0">
    <w:nsid w:val="786B7D72"/>
    <w:multiLevelType w:val="hybridMultilevel"/>
    <w:tmpl w:val="C08C30C8"/>
    <w:lvl w:ilvl="0" w:tplc="7B4ECBF4">
      <w:start w:val="1"/>
      <w:numFmt w:val="decimal"/>
      <w:lvlText w:val="15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B57A81"/>
    <w:multiLevelType w:val="hybridMultilevel"/>
    <w:tmpl w:val="E6585C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9823455"/>
    <w:multiLevelType w:val="multilevel"/>
    <w:tmpl w:val="B0F4177A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2" w15:restartNumberingAfterBreak="0">
    <w:nsid w:val="7DD53827"/>
    <w:multiLevelType w:val="multilevel"/>
    <w:tmpl w:val="E990D9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7EBA0C92"/>
    <w:multiLevelType w:val="multilevel"/>
    <w:tmpl w:val="F75C2C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7F2214C4"/>
    <w:multiLevelType w:val="hybridMultilevel"/>
    <w:tmpl w:val="85EAF5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7F455F5E"/>
    <w:multiLevelType w:val="multilevel"/>
    <w:tmpl w:val="1CD68D88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47"/>
  </w:num>
  <w:num w:numId="2">
    <w:abstractNumId w:val="36"/>
  </w:num>
  <w:num w:numId="3">
    <w:abstractNumId w:val="1"/>
  </w:num>
  <w:num w:numId="4">
    <w:abstractNumId w:val="0"/>
  </w:num>
  <w:num w:numId="5">
    <w:abstractNumId w:val="3"/>
  </w:num>
  <w:num w:numId="6">
    <w:abstractNumId w:val="23"/>
  </w:num>
  <w:num w:numId="7">
    <w:abstractNumId w:val="2"/>
  </w:num>
  <w:num w:numId="8">
    <w:abstractNumId w:val="84"/>
  </w:num>
  <w:num w:numId="9">
    <w:abstractNumId w:val="49"/>
  </w:num>
  <w:num w:numId="10">
    <w:abstractNumId w:val="30"/>
  </w:num>
  <w:num w:numId="11">
    <w:abstractNumId w:val="64"/>
  </w:num>
  <w:num w:numId="12">
    <w:abstractNumId w:val="69"/>
  </w:num>
  <w:num w:numId="13">
    <w:abstractNumId w:val="115"/>
  </w:num>
  <w:num w:numId="14">
    <w:abstractNumId w:val="66"/>
  </w:num>
  <w:num w:numId="15">
    <w:abstractNumId w:val="65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55"/>
    <w:lvlOverride w:ilvl="0">
      <w:lvl w:ilvl="0">
        <w:numFmt w:val="lowerLetter"/>
        <w:lvlText w:val="%1."/>
        <w:lvlJc w:val="left"/>
      </w:lvl>
    </w:lvlOverride>
  </w:num>
  <w:num w:numId="17">
    <w:abstractNumId w:val="42"/>
  </w:num>
  <w:num w:numId="18">
    <w:abstractNumId w:val="105"/>
  </w:num>
  <w:num w:numId="19">
    <w:abstractNumId w:val="31"/>
  </w:num>
  <w:num w:numId="20">
    <w:abstractNumId w:val="111"/>
  </w:num>
  <w:num w:numId="21">
    <w:abstractNumId w:val="32"/>
  </w:num>
  <w:num w:numId="22">
    <w:abstractNumId w:val="71"/>
  </w:num>
  <w:num w:numId="23">
    <w:abstractNumId w:val="46"/>
  </w:num>
  <w:num w:numId="24">
    <w:abstractNumId w:val="109"/>
  </w:num>
  <w:num w:numId="25">
    <w:abstractNumId w:val="74"/>
  </w:num>
  <w:num w:numId="26">
    <w:abstractNumId w:val="93"/>
  </w:num>
  <w:num w:numId="27">
    <w:abstractNumId w:val="68"/>
  </w:num>
  <w:num w:numId="28">
    <w:abstractNumId w:val="88"/>
  </w:num>
  <w:num w:numId="29">
    <w:abstractNumId w:val="114"/>
  </w:num>
  <w:num w:numId="30">
    <w:abstractNumId w:val="92"/>
  </w:num>
  <w:num w:numId="31">
    <w:abstractNumId w:val="110"/>
  </w:num>
  <w:num w:numId="32">
    <w:abstractNumId w:val="53"/>
  </w:num>
  <w:num w:numId="33">
    <w:abstractNumId w:val="72"/>
  </w:num>
  <w:num w:numId="34">
    <w:abstractNumId w:val="107"/>
  </w:num>
  <w:num w:numId="35">
    <w:abstractNumId w:val="33"/>
  </w:num>
  <w:num w:numId="36">
    <w:abstractNumId w:val="52"/>
  </w:num>
  <w:num w:numId="37">
    <w:abstractNumId w:val="102"/>
  </w:num>
  <w:num w:numId="38">
    <w:abstractNumId w:val="101"/>
  </w:num>
  <w:num w:numId="39">
    <w:abstractNumId w:val="91"/>
  </w:num>
  <w:num w:numId="40">
    <w:abstractNumId w:val="103"/>
  </w:num>
  <w:num w:numId="41">
    <w:abstractNumId w:val="100"/>
  </w:num>
  <w:num w:numId="42">
    <w:abstractNumId w:val="28"/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94"/>
  </w:num>
  <w:num w:numId="46">
    <w:abstractNumId w:val="67"/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</w:num>
  <w:num w:numId="5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1"/>
  </w:num>
  <w:num w:numId="53">
    <w:abstractNumId w:val="7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</w:num>
  <w:num w:numId="5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</w:num>
  <w:num w:numId="60">
    <w:abstractNumId w:val="85"/>
  </w:num>
  <w:num w:numId="6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</w:num>
  <w:num w:numId="68">
    <w:abstractNumId w:val="40"/>
  </w:num>
  <w:num w:numId="69">
    <w:abstractNumId w:val="50"/>
  </w:num>
  <w:num w:numId="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</w:num>
  <w:num w:numId="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</w:num>
  <w:num w:numId="76">
    <w:abstractNumId w:val="89"/>
  </w:num>
  <w:num w:numId="77">
    <w:abstractNumId w:val="98"/>
  </w:num>
  <w:num w:numId="78">
    <w:abstractNumId w:val="90"/>
  </w:num>
  <w:num w:numId="79">
    <w:abstractNumId w:val="62"/>
  </w:num>
  <w:num w:numId="80">
    <w:abstractNumId w:val="41"/>
  </w:num>
  <w:num w:numId="81">
    <w:abstractNumId w:val="59"/>
  </w:num>
  <w:num w:numId="82">
    <w:abstractNumId w:val="77"/>
  </w:num>
  <w:num w:numId="83">
    <w:abstractNumId w:val="29"/>
  </w:num>
  <w:num w:numId="84">
    <w:abstractNumId w:val="95"/>
  </w:num>
  <w:num w:numId="85">
    <w:abstractNumId w:val="37"/>
  </w:num>
  <w:num w:numId="86">
    <w:abstractNumId w:val="61"/>
  </w:num>
  <w:num w:numId="87">
    <w:abstractNumId w:val="63"/>
  </w:num>
  <w:num w:numId="88">
    <w:abstractNumId w:val="97"/>
  </w:num>
  <w:num w:numId="89">
    <w:abstractNumId w:val="106"/>
  </w:num>
  <w:num w:numId="90">
    <w:abstractNumId w:val="76"/>
  </w:num>
  <w:num w:numId="91">
    <w:abstractNumId w:val="51"/>
  </w:num>
  <w:num w:numId="92">
    <w:abstractNumId w:val="104"/>
  </w:num>
  <w:num w:numId="93">
    <w:abstractNumId w:val="58"/>
  </w:num>
  <w:num w:numId="9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trackedChanges" w:enforcement="0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D7"/>
    <w:rsid w:val="000002BC"/>
    <w:rsid w:val="00000711"/>
    <w:rsid w:val="00001490"/>
    <w:rsid w:val="00001C96"/>
    <w:rsid w:val="0000213C"/>
    <w:rsid w:val="000037A1"/>
    <w:rsid w:val="00003B3C"/>
    <w:rsid w:val="00004104"/>
    <w:rsid w:val="0000495A"/>
    <w:rsid w:val="0000495D"/>
    <w:rsid w:val="00004CCF"/>
    <w:rsid w:val="00004F74"/>
    <w:rsid w:val="00005DFE"/>
    <w:rsid w:val="00006997"/>
    <w:rsid w:val="000071E3"/>
    <w:rsid w:val="000072D4"/>
    <w:rsid w:val="000100DF"/>
    <w:rsid w:val="000115A2"/>
    <w:rsid w:val="000155ED"/>
    <w:rsid w:val="000174F1"/>
    <w:rsid w:val="000213F2"/>
    <w:rsid w:val="00021CD4"/>
    <w:rsid w:val="00021D29"/>
    <w:rsid w:val="00021E23"/>
    <w:rsid w:val="00022122"/>
    <w:rsid w:val="000222F4"/>
    <w:rsid w:val="00022B04"/>
    <w:rsid w:val="00022CCB"/>
    <w:rsid w:val="00023F66"/>
    <w:rsid w:val="000244C8"/>
    <w:rsid w:val="00024834"/>
    <w:rsid w:val="0002555A"/>
    <w:rsid w:val="00025C8D"/>
    <w:rsid w:val="000305F7"/>
    <w:rsid w:val="00031BD0"/>
    <w:rsid w:val="00031D6A"/>
    <w:rsid w:val="00031FAC"/>
    <w:rsid w:val="00034EE8"/>
    <w:rsid w:val="000363D8"/>
    <w:rsid w:val="00036992"/>
    <w:rsid w:val="00036A8A"/>
    <w:rsid w:val="00036B27"/>
    <w:rsid w:val="0004051B"/>
    <w:rsid w:val="0004102A"/>
    <w:rsid w:val="0004175A"/>
    <w:rsid w:val="00043AE7"/>
    <w:rsid w:val="000446B9"/>
    <w:rsid w:val="00044936"/>
    <w:rsid w:val="00044FAA"/>
    <w:rsid w:val="00045FB6"/>
    <w:rsid w:val="00050207"/>
    <w:rsid w:val="000524BD"/>
    <w:rsid w:val="00052CEA"/>
    <w:rsid w:val="00053085"/>
    <w:rsid w:val="0005376E"/>
    <w:rsid w:val="00053E41"/>
    <w:rsid w:val="000545F2"/>
    <w:rsid w:val="00054F13"/>
    <w:rsid w:val="00055478"/>
    <w:rsid w:val="0006024A"/>
    <w:rsid w:val="000613EB"/>
    <w:rsid w:val="000620BA"/>
    <w:rsid w:val="000623B3"/>
    <w:rsid w:val="00063222"/>
    <w:rsid w:val="00063ED8"/>
    <w:rsid w:val="00064132"/>
    <w:rsid w:val="000642E7"/>
    <w:rsid w:val="000654C8"/>
    <w:rsid w:val="00065909"/>
    <w:rsid w:val="00065BCB"/>
    <w:rsid w:val="0006613B"/>
    <w:rsid w:val="00066392"/>
    <w:rsid w:val="000667E6"/>
    <w:rsid w:val="00067429"/>
    <w:rsid w:val="00070190"/>
    <w:rsid w:val="000703CC"/>
    <w:rsid w:val="00070C78"/>
    <w:rsid w:val="00072A7B"/>
    <w:rsid w:val="0007329B"/>
    <w:rsid w:val="00073623"/>
    <w:rsid w:val="00073CBB"/>
    <w:rsid w:val="00082173"/>
    <w:rsid w:val="00084168"/>
    <w:rsid w:val="00084576"/>
    <w:rsid w:val="00084678"/>
    <w:rsid w:val="00084F54"/>
    <w:rsid w:val="00084F74"/>
    <w:rsid w:val="0008567E"/>
    <w:rsid w:val="00085B49"/>
    <w:rsid w:val="00085E2F"/>
    <w:rsid w:val="00085EE2"/>
    <w:rsid w:val="000860DF"/>
    <w:rsid w:val="00087659"/>
    <w:rsid w:val="000876E8"/>
    <w:rsid w:val="00087EDB"/>
    <w:rsid w:val="000900EB"/>
    <w:rsid w:val="00090EF0"/>
    <w:rsid w:val="00091415"/>
    <w:rsid w:val="00091DFC"/>
    <w:rsid w:val="00091E7C"/>
    <w:rsid w:val="000930F3"/>
    <w:rsid w:val="00093BA7"/>
    <w:rsid w:val="00093D91"/>
    <w:rsid w:val="00095975"/>
    <w:rsid w:val="00096313"/>
    <w:rsid w:val="00096CDC"/>
    <w:rsid w:val="00097399"/>
    <w:rsid w:val="000A04CC"/>
    <w:rsid w:val="000A0B51"/>
    <w:rsid w:val="000A12FA"/>
    <w:rsid w:val="000A25A6"/>
    <w:rsid w:val="000A28B4"/>
    <w:rsid w:val="000A2BF7"/>
    <w:rsid w:val="000A2C32"/>
    <w:rsid w:val="000A2D19"/>
    <w:rsid w:val="000A68CE"/>
    <w:rsid w:val="000A7155"/>
    <w:rsid w:val="000B04B0"/>
    <w:rsid w:val="000B18A2"/>
    <w:rsid w:val="000B232A"/>
    <w:rsid w:val="000B51B2"/>
    <w:rsid w:val="000B5551"/>
    <w:rsid w:val="000B5E60"/>
    <w:rsid w:val="000B6F28"/>
    <w:rsid w:val="000B7136"/>
    <w:rsid w:val="000C0246"/>
    <w:rsid w:val="000C0DBF"/>
    <w:rsid w:val="000C19D6"/>
    <w:rsid w:val="000C2C30"/>
    <w:rsid w:val="000C3EBA"/>
    <w:rsid w:val="000C40D4"/>
    <w:rsid w:val="000C42C2"/>
    <w:rsid w:val="000C4420"/>
    <w:rsid w:val="000C5CE6"/>
    <w:rsid w:val="000C5CF1"/>
    <w:rsid w:val="000C6D8C"/>
    <w:rsid w:val="000D03B0"/>
    <w:rsid w:val="000D1204"/>
    <w:rsid w:val="000D1DE8"/>
    <w:rsid w:val="000D5136"/>
    <w:rsid w:val="000D55BF"/>
    <w:rsid w:val="000D6848"/>
    <w:rsid w:val="000D7F7E"/>
    <w:rsid w:val="000E001E"/>
    <w:rsid w:val="000E12BE"/>
    <w:rsid w:val="000E1A6C"/>
    <w:rsid w:val="000E2C1C"/>
    <w:rsid w:val="000E49B6"/>
    <w:rsid w:val="000E4BF1"/>
    <w:rsid w:val="000E5444"/>
    <w:rsid w:val="000E5459"/>
    <w:rsid w:val="000E6B82"/>
    <w:rsid w:val="000E7939"/>
    <w:rsid w:val="000E7BE4"/>
    <w:rsid w:val="000F0CEA"/>
    <w:rsid w:val="000F0F8A"/>
    <w:rsid w:val="000F1229"/>
    <w:rsid w:val="000F19CF"/>
    <w:rsid w:val="000F1AE3"/>
    <w:rsid w:val="000F1D0C"/>
    <w:rsid w:val="000F2452"/>
    <w:rsid w:val="000F2C8D"/>
    <w:rsid w:val="000F3819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07A9D"/>
    <w:rsid w:val="00110B5A"/>
    <w:rsid w:val="00110BD1"/>
    <w:rsid w:val="00111A4C"/>
    <w:rsid w:val="001124DB"/>
    <w:rsid w:val="001133C2"/>
    <w:rsid w:val="00113573"/>
    <w:rsid w:val="00113998"/>
    <w:rsid w:val="00114104"/>
    <w:rsid w:val="0011640A"/>
    <w:rsid w:val="001165F7"/>
    <w:rsid w:val="00117E8B"/>
    <w:rsid w:val="00120DA4"/>
    <w:rsid w:val="0012231C"/>
    <w:rsid w:val="0012246D"/>
    <w:rsid w:val="00122D18"/>
    <w:rsid w:val="00122F0A"/>
    <w:rsid w:val="0012466A"/>
    <w:rsid w:val="00125187"/>
    <w:rsid w:val="0012609F"/>
    <w:rsid w:val="0012667F"/>
    <w:rsid w:val="00126DD6"/>
    <w:rsid w:val="001272C0"/>
    <w:rsid w:val="001301F6"/>
    <w:rsid w:val="00130675"/>
    <w:rsid w:val="00130983"/>
    <w:rsid w:val="0013298E"/>
    <w:rsid w:val="00132B11"/>
    <w:rsid w:val="00136E65"/>
    <w:rsid w:val="00142D41"/>
    <w:rsid w:val="00143AD3"/>
    <w:rsid w:val="00143E20"/>
    <w:rsid w:val="001448A5"/>
    <w:rsid w:val="001448FB"/>
    <w:rsid w:val="001452E7"/>
    <w:rsid w:val="00145A3B"/>
    <w:rsid w:val="00145C2A"/>
    <w:rsid w:val="00147AC0"/>
    <w:rsid w:val="00150F3E"/>
    <w:rsid w:val="00151EA5"/>
    <w:rsid w:val="00152961"/>
    <w:rsid w:val="001538DE"/>
    <w:rsid w:val="00153F58"/>
    <w:rsid w:val="00154942"/>
    <w:rsid w:val="00154E7B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5AA5"/>
    <w:rsid w:val="00167561"/>
    <w:rsid w:val="001709CB"/>
    <w:rsid w:val="00170A8A"/>
    <w:rsid w:val="0017148C"/>
    <w:rsid w:val="00171E12"/>
    <w:rsid w:val="00172C33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74E"/>
    <w:rsid w:val="001839A9"/>
    <w:rsid w:val="00185007"/>
    <w:rsid w:val="00185143"/>
    <w:rsid w:val="00185DF8"/>
    <w:rsid w:val="00187780"/>
    <w:rsid w:val="00187863"/>
    <w:rsid w:val="00187D1A"/>
    <w:rsid w:val="0019061C"/>
    <w:rsid w:val="00190D6E"/>
    <w:rsid w:val="00193330"/>
    <w:rsid w:val="0019339B"/>
    <w:rsid w:val="001938BF"/>
    <w:rsid w:val="001939DD"/>
    <w:rsid w:val="00193A1A"/>
    <w:rsid w:val="00193E01"/>
    <w:rsid w:val="00193FF1"/>
    <w:rsid w:val="00193FF7"/>
    <w:rsid w:val="00194826"/>
    <w:rsid w:val="00195103"/>
    <w:rsid w:val="00195658"/>
    <w:rsid w:val="00195A48"/>
    <w:rsid w:val="001964BE"/>
    <w:rsid w:val="0019663E"/>
    <w:rsid w:val="00196BED"/>
    <w:rsid w:val="00196DE4"/>
    <w:rsid w:val="00196E28"/>
    <w:rsid w:val="00197584"/>
    <w:rsid w:val="00197957"/>
    <w:rsid w:val="001A0544"/>
    <w:rsid w:val="001A0886"/>
    <w:rsid w:val="001A0A45"/>
    <w:rsid w:val="001A18C8"/>
    <w:rsid w:val="001A1B04"/>
    <w:rsid w:val="001A20EF"/>
    <w:rsid w:val="001A3C97"/>
    <w:rsid w:val="001A3E79"/>
    <w:rsid w:val="001A41FB"/>
    <w:rsid w:val="001A4997"/>
    <w:rsid w:val="001A4E81"/>
    <w:rsid w:val="001A5135"/>
    <w:rsid w:val="001A544F"/>
    <w:rsid w:val="001A65A3"/>
    <w:rsid w:val="001A6C47"/>
    <w:rsid w:val="001B08CF"/>
    <w:rsid w:val="001B0B53"/>
    <w:rsid w:val="001B0D3A"/>
    <w:rsid w:val="001B0F33"/>
    <w:rsid w:val="001B1199"/>
    <w:rsid w:val="001B20FD"/>
    <w:rsid w:val="001B336B"/>
    <w:rsid w:val="001B3D54"/>
    <w:rsid w:val="001B486A"/>
    <w:rsid w:val="001B5B8F"/>
    <w:rsid w:val="001B5EB2"/>
    <w:rsid w:val="001B75B5"/>
    <w:rsid w:val="001C01BC"/>
    <w:rsid w:val="001C05C3"/>
    <w:rsid w:val="001C0D26"/>
    <w:rsid w:val="001C1930"/>
    <w:rsid w:val="001C2405"/>
    <w:rsid w:val="001C33B1"/>
    <w:rsid w:val="001C366A"/>
    <w:rsid w:val="001C5190"/>
    <w:rsid w:val="001C551C"/>
    <w:rsid w:val="001C5F19"/>
    <w:rsid w:val="001C622D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CAE"/>
    <w:rsid w:val="001D775B"/>
    <w:rsid w:val="001E0931"/>
    <w:rsid w:val="001E0BD4"/>
    <w:rsid w:val="001E110D"/>
    <w:rsid w:val="001E116E"/>
    <w:rsid w:val="001E1FFC"/>
    <w:rsid w:val="001E3F5F"/>
    <w:rsid w:val="001E446C"/>
    <w:rsid w:val="001E44AD"/>
    <w:rsid w:val="001E49B5"/>
    <w:rsid w:val="001E4D47"/>
    <w:rsid w:val="001E55A3"/>
    <w:rsid w:val="001E6C4E"/>
    <w:rsid w:val="001E6C58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D86"/>
    <w:rsid w:val="001F75E2"/>
    <w:rsid w:val="0020079D"/>
    <w:rsid w:val="00201AB7"/>
    <w:rsid w:val="00202EB9"/>
    <w:rsid w:val="00204D9A"/>
    <w:rsid w:val="00204F5B"/>
    <w:rsid w:val="00205F06"/>
    <w:rsid w:val="002068EE"/>
    <w:rsid w:val="00206B13"/>
    <w:rsid w:val="00206C1A"/>
    <w:rsid w:val="00206E58"/>
    <w:rsid w:val="00207681"/>
    <w:rsid w:val="002079F3"/>
    <w:rsid w:val="00211B9B"/>
    <w:rsid w:val="00214152"/>
    <w:rsid w:val="002142E2"/>
    <w:rsid w:val="002142EA"/>
    <w:rsid w:val="00214F06"/>
    <w:rsid w:val="00216C6C"/>
    <w:rsid w:val="0021787F"/>
    <w:rsid w:val="002207A4"/>
    <w:rsid w:val="002209EF"/>
    <w:rsid w:val="002219D4"/>
    <w:rsid w:val="00221DC1"/>
    <w:rsid w:val="00222AB4"/>
    <w:rsid w:val="00222B0E"/>
    <w:rsid w:val="00222FFA"/>
    <w:rsid w:val="002247CA"/>
    <w:rsid w:val="00224816"/>
    <w:rsid w:val="00225640"/>
    <w:rsid w:val="002302C7"/>
    <w:rsid w:val="00230DD4"/>
    <w:rsid w:val="002319BC"/>
    <w:rsid w:val="00231CD6"/>
    <w:rsid w:val="00232C72"/>
    <w:rsid w:val="00233189"/>
    <w:rsid w:val="00234409"/>
    <w:rsid w:val="00234E41"/>
    <w:rsid w:val="00236DAB"/>
    <w:rsid w:val="00236EF0"/>
    <w:rsid w:val="00237CDE"/>
    <w:rsid w:val="00240204"/>
    <w:rsid w:val="00241B68"/>
    <w:rsid w:val="00241E41"/>
    <w:rsid w:val="00242D4D"/>
    <w:rsid w:val="00242E46"/>
    <w:rsid w:val="00242E48"/>
    <w:rsid w:val="0024342C"/>
    <w:rsid w:val="00244380"/>
    <w:rsid w:val="00245B5D"/>
    <w:rsid w:val="00245E1A"/>
    <w:rsid w:val="002466EE"/>
    <w:rsid w:val="00247E01"/>
    <w:rsid w:val="002501CE"/>
    <w:rsid w:val="00250C7F"/>
    <w:rsid w:val="00250DF5"/>
    <w:rsid w:val="00253016"/>
    <w:rsid w:val="002539B2"/>
    <w:rsid w:val="002550C4"/>
    <w:rsid w:val="00256986"/>
    <w:rsid w:val="00257DD4"/>
    <w:rsid w:val="002600A4"/>
    <w:rsid w:val="0026012F"/>
    <w:rsid w:val="00260879"/>
    <w:rsid w:val="00260FA9"/>
    <w:rsid w:val="00260FD6"/>
    <w:rsid w:val="002616B5"/>
    <w:rsid w:val="002625DF"/>
    <w:rsid w:val="00264FA6"/>
    <w:rsid w:val="002651E4"/>
    <w:rsid w:val="00266AE6"/>
    <w:rsid w:val="00271210"/>
    <w:rsid w:val="002712A2"/>
    <w:rsid w:val="00272385"/>
    <w:rsid w:val="00273269"/>
    <w:rsid w:val="0027351A"/>
    <w:rsid w:val="002745D6"/>
    <w:rsid w:val="00275D90"/>
    <w:rsid w:val="00277DF2"/>
    <w:rsid w:val="00280F12"/>
    <w:rsid w:val="00281357"/>
    <w:rsid w:val="00281AEA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12FE"/>
    <w:rsid w:val="002914EC"/>
    <w:rsid w:val="002922DA"/>
    <w:rsid w:val="00292661"/>
    <w:rsid w:val="00292F04"/>
    <w:rsid w:val="00293177"/>
    <w:rsid w:val="0029496C"/>
    <w:rsid w:val="00295889"/>
    <w:rsid w:val="00295BE0"/>
    <w:rsid w:val="002960A3"/>
    <w:rsid w:val="002978BB"/>
    <w:rsid w:val="002A0175"/>
    <w:rsid w:val="002A17A8"/>
    <w:rsid w:val="002A3245"/>
    <w:rsid w:val="002A39A6"/>
    <w:rsid w:val="002A3A7B"/>
    <w:rsid w:val="002A4124"/>
    <w:rsid w:val="002A4AC4"/>
    <w:rsid w:val="002A5732"/>
    <w:rsid w:val="002A58B4"/>
    <w:rsid w:val="002A7811"/>
    <w:rsid w:val="002B2927"/>
    <w:rsid w:val="002B2BD8"/>
    <w:rsid w:val="002B47F3"/>
    <w:rsid w:val="002B534D"/>
    <w:rsid w:val="002B538F"/>
    <w:rsid w:val="002B5A3B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175"/>
    <w:rsid w:val="002D0BD9"/>
    <w:rsid w:val="002D16E8"/>
    <w:rsid w:val="002D1777"/>
    <w:rsid w:val="002D1CD8"/>
    <w:rsid w:val="002D2912"/>
    <w:rsid w:val="002D52FE"/>
    <w:rsid w:val="002D5C57"/>
    <w:rsid w:val="002D7F96"/>
    <w:rsid w:val="002E1F60"/>
    <w:rsid w:val="002E2AF5"/>
    <w:rsid w:val="002E4D44"/>
    <w:rsid w:val="002E60B8"/>
    <w:rsid w:val="002E62DB"/>
    <w:rsid w:val="002E6DE5"/>
    <w:rsid w:val="002E79DD"/>
    <w:rsid w:val="002E7F3B"/>
    <w:rsid w:val="002F1565"/>
    <w:rsid w:val="002F2427"/>
    <w:rsid w:val="002F2DBE"/>
    <w:rsid w:val="002F3542"/>
    <w:rsid w:val="002F3754"/>
    <w:rsid w:val="002F40AD"/>
    <w:rsid w:val="002F44D7"/>
    <w:rsid w:val="002F4A8C"/>
    <w:rsid w:val="002F52CE"/>
    <w:rsid w:val="002F58EE"/>
    <w:rsid w:val="002F5B79"/>
    <w:rsid w:val="002F6B01"/>
    <w:rsid w:val="002F6B1D"/>
    <w:rsid w:val="002F7126"/>
    <w:rsid w:val="002F72D1"/>
    <w:rsid w:val="002F7896"/>
    <w:rsid w:val="002F78D4"/>
    <w:rsid w:val="00301021"/>
    <w:rsid w:val="00301E81"/>
    <w:rsid w:val="003044B0"/>
    <w:rsid w:val="00305F31"/>
    <w:rsid w:val="003103EF"/>
    <w:rsid w:val="00311B6F"/>
    <w:rsid w:val="003129E0"/>
    <w:rsid w:val="003132FA"/>
    <w:rsid w:val="00313ECE"/>
    <w:rsid w:val="00314A5B"/>
    <w:rsid w:val="003151A1"/>
    <w:rsid w:val="003154CD"/>
    <w:rsid w:val="00315A93"/>
    <w:rsid w:val="00317AA1"/>
    <w:rsid w:val="0032062A"/>
    <w:rsid w:val="00320A52"/>
    <w:rsid w:val="00320E3B"/>
    <w:rsid w:val="00320EEB"/>
    <w:rsid w:val="00320F6B"/>
    <w:rsid w:val="003210CD"/>
    <w:rsid w:val="0032339D"/>
    <w:rsid w:val="00324B77"/>
    <w:rsid w:val="00324EEC"/>
    <w:rsid w:val="00325724"/>
    <w:rsid w:val="00327EAE"/>
    <w:rsid w:val="003301DF"/>
    <w:rsid w:val="00330D47"/>
    <w:rsid w:val="00332313"/>
    <w:rsid w:val="00333563"/>
    <w:rsid w:val="00335064"/>
    <w:rsid w:val="0033570D"/>
    <w:rsid w:val="00335AD9"/>
    <w:rsid w:val="00335D45"/>
    <w:rsid w:val="003366CB"/>
    <w:rsid w:val="003368EB"/>
    <w:rsid w:val="00337DB6"/>
    <w:rsid w:val="003406D0"/>
    <w:rsid w:val="00340814"/>
    <w:rsid w:val="003409A7"/>
    <w:rsid w:val="00342097"/>
    <w:rsid w:val="00342E69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575"/>
    <w:rsid w:val="00350E27"/>
    <w:rsid w:val="0035116C"/>
    <w:rsid w:val="00351786"/>
    <w:rsid w:val="00353A52"/>
    <w:rsid w:val="00353B0A"/>
    <w:rsid w:val="00353B55"/>
    <w:rsid w:val="00353CA2"/>
    <w:rsid w:val="00355528"/>
    <w:rsid w:val="00356707"/>
    <w:rsid w:val="00362004"/>
    <w:rsid w:val="00363532"/>
    <w:rsid w:val="003636FB"/>
    <w:rsid w:val="003637DD"/>
    <w:rsid w:val="0036453E"/>
    <w:rsid w:val="00364E3E"/>
    <w:rsid w:val="003662AE"/>
    <w:rsid w:val="00366DA9"/>
    <w:rsid w:val="0037001C"/>
    <w:rsid w:val="00370170"/>
    <w:rsid w:val="0037075F"/>
    <w:rsid w:val="0037182F"/>
    <w:rsid w:val="0037185E"/>
    <w:rsid w:val="003733C9"/>
    <w:rsid w:val="00374548"/>
    <w:rsid w:val="003754CF"/>
    <w:rsid w:val="00376C48"/>
    <w:rsid w:val="0037788C"/>
    <w:rsid w:val="00377DAF"/>
    <w:rsid w:val="00380162"/>
    <w:rsid w:val="0038058D"/>
    <w:rsid w:val="00380784"/>
    <w:rsid w:val="00382C37"/>
    <w:rsid w:val="0038388C"/>
    <w:rsid w:val="0038396F"/>
    <w:rsid w:val="00384B73"/>
    <w:rsid w:val="00384FA2"/>
    <w:rsid w:val="003874E7"/>
    <w:rsid w:val="00387A8E"/>
    <w:rsid w:val="00387FE6"/>
    <w:rsid w:val="00390312"/>
    <w:rsid w:val="00390A1B"/>
    <w:rsid w:val="00390C22"/>
    <w:rsid w:val="00390D97"/>
    <w:rsid w:val="00391B73"/>
    <w:rsid w:val="0039337E"/>
    <w:rsid w:val="00393480"/>
    <w:rsid w:val="00393CD3"/>
    <w:rsid w:val="00396EC0"/>
    <w:rsid w:val="00397341"/>
    <w:rsid w:val="0039737B"/>
    <w:rsid w:val="003A0109"/>
    <w:rsid w:val="003A058F"/>
    <w:rsid w:val="003A0DB7"/>
    <w:rsid w:val="003A0EA6"/>
    <w:rsid w:val="003A2D0A"/>
    <w:rsid w:val="003A4B60"/>
    <w:rsid w:val="003A5732"/>
    <w:rsid w:val="003A597F"/>
    <w:rsid w:val="003A646B"/>
    <w:rsid w:val="003A6DA6"/>
    <w:rsid w:val="003A751A"/>
    <w:rsid w:val="003A7A6F"/>
    <w:rsid w:val="003B0A9E"/>
    <w:rsid w:val="003B2CCF"/>
    <w:rsid w:val="003B36F3"/>
    <w:rsid w:val="003B385E"/>
    <w:rsid w:val="003B3E4E"/>
    <w:rsid w:val="003B4A40"/>
    <w:rsid w:val="003B523D"/>
    <w:rsid w:val="003B6531"/>
    <w:rsid w:val="003B68E6"/>
    <w:rsid w:val="003B746B"/>
    <w:rsid w:val="003B7769"/>
    <w:rsid w:val="003B77AA"/>
    <w:rsid w:val="003B7C1F"/>
    <w:rsid w:val="003C001D"/>
    <w:rsid w:val="003C34F3"/>
    <w:rsid w:val="003C3A6D"/>
    <w:rsid w:val="003C4CC9"/>
    <w:rsid w:val="003C58F8"/>
    <w:rsid w:val="003C6AB0"/>
    <w:rsid w:val="003C6AF8"/>
    <w:rsid w:val="003C79D8"/>
    <w:rsid w:val="003C7EF0"/>
    <w:rsid w:val="003D0D7E"/>
    <w:rsid w:val="003D1D6E"/>
    <w:rsid w:val="003D2CEF"/>
    <w:rsid w:val="003D3B55"/>
    <w:rsid w:val="003D3E75"/>
    <w:rsid w:val="003D44A6"/>
    <w:rsid w:val="003D4880"/>
    <w:rsid w:val="003D4C02"/>
    <w:rsid w:val="003D6371"/>
    <w:rsid w:val="003D6E97"/>
    <w:rsid w:val="003D78C6"/>
    <w:rsid w:val="003E0DD6"/>
    <w:rsid w:val="003E1710"/>
    <w:rsid w:val="003E310D"/>
    <w:rsid w:val="003E376F"/>
    <w:rsid w:val="003E43D3"/>
    <w:rsid w:val="003E4475"/>
    <w:rsid w:val="003E4DD0"/>
    <w:rsid w:val="003E7FCF"/>
    <w:rsid w:val="003F0D62"/>
    <w:rsid w:val="003F141D"/>
    <w:rsid w:val="003F3ABC"/>
    <w:rsid w:val="003F3DC7"/>
    <w:rsid w:val="003F4CD3"/>
    <w:rsid w:val="003F6D23"/>
    <w:rsid w:val="003F7779"/>
    <w:rsid w:val="00400001"/>
    <w:rsid w:val="00400247"/>
    <w:rsid w:val="0040156B"/>
    <w:rsid w:val="004028DD"/>
    <w:rsid w:val="00405492"/>
    <w:rsid w:val="0040588C"/>
    <w:rsid w:val="00411C53"/>
    <w:rsid w:val="00412A72"/>
    <w:rsid w:val="00413B12"/>
    <w:rsid w:val="0041519E"/>
    <w:rsid w:val="00416399"/>
    <w:rsid w:val="00416AC8"/>
    <w:rsid w:val="00416BAD"/>
    <w:rsid w:val="004178AB"/>
    <w:rsid w:val="00420AEA"/>
    <w:rsid w:val="004222FF"/>
    <w:rsid w:val="00423214"/>
    <w:rsid w:val="00424222"/>
    <w:rsid w:val="004245CA"/>
    <w:rsid w:val="00425CBC"/>
    <w:rsid w:val="00425D34"/>
    <w:rsid w:val="00425D63"/>
    <w:rsid w:val="004263F6"/>
    <w:rsid w:val="00426476"/>
    <w:rsid w:val="00427F44"/>
    <w:rsid w:val="00430839"/>
    <w:rsid w:val="00430EBD"/>
    <w:rsid w:val="0043413B"/>
    <w:rsid w:val="004352B0"/>
    <w:rsid w:val="00435979"/>
    <w:rsid w:val="00436447"/>
    <w:rsid w:val="00436B12"/>
    <w:rsid w:val="00437800"/>
    <w:rsid w:val="00440509"/>
    <w:rsid w:val="00440E9A"/>
    <w:rsid w:val="004419CE"/>
    <w:rsid w:val="0044225C"/>
    <w:rsid w:val="0044478F"/>
    <w:rsid w:val="00445D28"/>
    <w:rsid w:val="0044607F"/>
    <w:rsid w:val="0044694D"/>
    <w:rsid w:val="00447F96"/>
    <w:rsid w:val="00450DDD"/>
    <w:rsid w:val="004514DF"/>
    <w:rsid w:val="0045195A"/>
    <w:rsid w:val="004521B8"/>
    <w:rsid w:val="004538F5"/>
    <w:rsid w:val="0045400C"/>
    <w:rsid w:val="004557E0"/>
    <w:rsid w:val="004557E5"/>
    <w:rsid w:val="00457444"/>
    <w:rsid w:val="004606D0"/>
    <w:rsid w:val="004610F5"/>
    <w:rsid w:val="00461B10"/>
    <w:rsid w:val="004627AB"/>
    <w:rsid w:val="004630B5"/>
    <w:rsid w:val="00464899"/>
    <w:rsid w:val="00464AB5"/>
    <w:rsid w:val="00465827"/>
    <w:rsid w:val="00465C08"/>
    <w:rsid w:val="004678DD"/>
    <w:rsid w:val="00467AE0"/>
    <w:rsid w:val="0047013B"/>
    <w:rsid w:val="00470931"/>
    <w:rsid w:val="004709C6"/>
    <w:rsid w:val="00470BA5"/>
    <w:rsid w:val="00471524"/>
    <w:rsid w:val="00472421"/>
    <w:rsid w:val="00472DE7"/>
    <w:rsid w:val="00474030"/>
    <w:rsid w:val="004758EF"/>
    <w:rsid w:val="004767E7"/>
    <w:rsid w:val="00476CF9"/>
    <w:rsid w:val="00477163"/>
    <w:rsid w:val="0047721F"/>
    <w:rsid w:val="0047758C"/>
    <w:rsid w:val="00477EE1"/>
    <w:rsid w:val="00480CAE"/>
    <w:rsid w:val="0048196B"/>
    <w:rsid w:val="00484085"/>
    <w:rsid w:val="0048498B"/>
    <w:rsid w:val="00484ACC"/>
    <w:rsid w:val="00485D67"/>
    <w:rsid w:val="00485E11"/>
    <w:rsid w:val="00486B0C"/>
    <w:rsid w:val="00487A78"/>
    <w:rsid w:val="00491D5B"/>
    <w:rsid w:val="00491FC3"/>
    <w:rsid w:val="00492080"/>
    <w:rsid w:val="00492ACB"/>
    <w:rsid w:val="00492CC9"/>
    <w:rsid w:val="00493910"/>
    <w:rsid w:val="0049431F"/>
    <w:rsid w:val="004957FE"/>
    <w:rsid w:val="00497008"/>
    <w:rsid w:val="0049796D"/>
    <w:rsid w:val="004A0BA7"/>
    <w:rsid w:val="004A3BD1"/>
    <w:rsid w:val="004A3BFA"/>
    <w:rsid w:val="004A3DD0"/>
    <w:rsid w:val="004A4B61"/>
    <w:rsid w:val="004A55F4"/>
    <w:rsid w:val="004A6DC8"/>
    <w:rsid w:val="004B00A9"/>
    <w:rsid w:val="004B1098"/>
    <w:rsid w:val="004B281D"/>
    <w:rsid w:val="004B359C"/>
    <w:rsid w:val="004B37D9"/>
    <w:rsid w:val="004B3812"/>
    <w:rsid w:val="004B3ED7"/>
    <w:rsid w:val="004B4C8A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2A32"/>
    <w:rsid w:val="004C38BA"/>
    <w:rsid w:val="004C3E80"/>
    <w:rsid w:val="004C42BA"/>
    <w:rsid w:val="004C4AF0"/>
    <w:rsid w:val="004C6810"/>
    <w:rsid w:val="004C756E"/>
    <w:rsid w:val="004C7A05"/>
    <w:rsid w:val="004D353E"/>
    <w:rsid w:val="004D459C"/>
    <w:rsid w:val="004D5074"/>
    <w:rsid w:val="004D5BC8"/>
    <w:rsid w:val="004D6B2C"/>
    <w:rsid w:val="004D71FC"/>
    <w:rsid w:val="004E1866"/>
    <w:rsid w:val="004E22F3"/>
    <w:rsid w:val="004E2957"/>
    <w:rsid w:val="004E3224"/>
    <w:rsid w:val="004E350F"/>
    <w:rsid w:val="004E3B9A"/>
    <w:rsid w:val="004E43BA"/>
    <w:rsid w:val="004E47D2"/>
    <w:rsid w:val="004E4BD5"/>
    <w:rsid w:val="004E4E63"/>
    <w:rsid w:val="004E6B28"/>
    <w:rsid w:val="004E7857"/>
    <w:rsid w:val="004F04F9"/>
    <w:rsid w:val="004F0A2D"/>
    <w:rsid w:val="004F0D09"/>
    <w:rsid w:val="004F0E03"/>
    <w:rsid w:val="004F19CA"/>
    <w:rsid w:val="004F1C93"/>
    <w:rsid w:val="004F2C8A"/>
    <w:rsid w:val="004F3620"/>
    <w:rsid w:val="004F3762"/>
    <w:rsid w:val="004F524C"/>
    <w:rsid w:val="004F5DA7"/>
    <w:rsid w:val="004F5DFD"/>
    <w:rsid w:val="004F6D38"/>
    <w:rsid w:val="004F7205"/>
    <w:rsid w:val="00500C29"/>
    <w:rsid w:val="00502736"/>
    <w:rsid w:val="00502763"/>
    <w:rsid w:val="00502A01"/>
    <w:rsid w:val="0050323C"/>
    <w:rsid w:val="005034DF"/>
    <w:rsid w:val="00504315"/>
    <w:rsid w:val="00505230"/>
    <w:rsid w:val="0050533F"/>
    <w:rsid w:val="0050535C"/>
    <w:rsid w:val="00505B96"/>
    <w:rsid w:val="0050746C"/>
    <w:rsid w:val="00510CDD"/>
    <w:rsid w:val="005117E0"/>
    <w:rsid w:val="0051242E"/>
    <w:rsid w:val="00513711"/>
    <w:rsid w:val="00513BC5"/>
    <w:rsid w:val="00514163"/>
    <w:rsid w:val="005145B9"/>
    <w:rsid w:val="00514974"/>
    <w:rsid w:val="00515DE2"/>
    <w:rsid w:val="00517417"/>
    <w:rsid w:val="0052010B"/>
    <w:rsid w:val="005218A0"/>
    <w:rsid w:val="00523661"/>
    <w:rsid w:val="00524639"/>
    <w:rsid w:val="00524C94"/>
    <w:rsid w:val="00525EA3"/>
    <w:rsid w:val="00526F34"/>
    <w:rsid w:val="00527580"/>
    <w:rsid w:val="00530291"/>
    <w:rsid w:val="00530680"/>
    <w:rsid w:val="00530882"/>
    <w:rsid w:val="00530BBC"/>
    <w:rsid w:val="0053140A"/>
    <w:rsid w:val="005319CA"/>
    <w:rsid w:val="00532458"/>
    <w:rsid w:val="00532A37"/>
    <w:rsid w:val="00533601"/>
    <w:rsid w:val="00533C90"/>
    <w:rsid w:val="005348C4"/>
    <w:rsid w:val="00534EDA"/>
    <w:rsid w:val="00534F27"/>
    <w:rsid w:val="00535F76"/>
    <w:rsid w:val="0053618D"/>
    <w:rsid w:val="00536C61"/>
    <w:rsid w:val="0054040D"/>
    <w:rsid w:val="00541D41"/>
    <w:rsid w:val="00542C4D"/>
    <w:rsid w:val="00544EB5"/>
    <w:rsid w:val="00545288"/>
    <w:rsid w:val="0055033F"/>
    <w:rsid w:val="00550C23"/>
    <w:rsid w:val="00550CBF"/>
    <w:rsid w:val="00551103"/>
    <w:rsid w:val="00551699"/>
    <w:rsid w:val="005516AE"/>
    <w:rsid w:val="005517F0"/>
    <w:rsid w:val="005526D4"/>
    <w:rsid w:val="00552837"/>
    <w:rsid w:val="00553461"/>
    <w:rsid w:val="005534FC"/>
    <w:rsid w:val="00554099"/>
    <w:rsid w:val="005540A0"/>
    <w:rsid w:val="005544B0"/>
    <w:rsid w:val="005552E1"/>
    <w:rsid w:val="005566D5"/>
    <w:rsid w:val="0055735C"/>
    <w:rsid w:val="005606CA"/>
    <w:rsid w:val="00561442"/>
    <w:rsid w:val="00561E77"/>
    <w:rsid w:val="00562030"/>
    <w:rsid w:val="0056230E"/>
    <w:rsid w:val="00562863"/>
    <w:rsid w:val="00562C49"/>
    <w:rsid w:val="00563C88"/>
    <w:rsid w:val="00563FCE"/>
    <w:rsid w:val="00565587"/>
    <w:rsid w:val="00565754"/>
    <w:rsid w:val="00566492"/>
    <w:rsid w:val="00570243"/>
    <w:rsid w:val="005710D6"/>
    <w:rsid w:val="005711B6"/>
    <w:rsid w:val="005726E9"/>
    <w:rsid w:val="00573117"/>
    <w:rsid w:val="00573A27"/>
    <w:rsid w:val="00573B57"/>
    <w:rsid w:val="0057410A"/>
    <w:rsid w:val="005750F7"/>
    <w:rsid w:val="005772C3"/>
    <w:rsid w:val="00577F36"/>
    <w:rsid w:val="00577FCB"/>
    <w:rsid w:val="0058058B"/>
    <w:rsid w:val="005819BB"/>
    <w:rsid w:val="00581B1C"/>
    <w:rsid w:val="00582788"/>
    <w:rsid w:val="00582CC8"/>
    <w:rsid w:val="00583101"/>
    <w:rsid w:val="005837E4"/>
    <w:rsid w:val="00584430"/>
    <w:rsid w:val="00585659"/>
    <w:rsid w:val="005857EB"/>
    <w:rsid w:val="00586C30"/>
    <w:rsid w:val="00587205"/>
    <w:rsid w:val="00587728"/>
    <w:rsid w:val="00592A3C"/>
    <w:rsid w:val="00594217"/>
    <w:rsid w:val="00595842"/>
    <w:rsid w:val="00596280"/>
    <w:rsid w:val="0059747A"/>
    <w:rsid w:val="0059790E"/>
    <w:rsid w:val="005A174F"/>
    <w:rsid w:val="005A20E1"/>
    <w:rsid w:val="005A268B"/>
    <w:rsid w:val="005A2A95"/>
    <w:rsid w:val="005A2E60"/>
    <w:rsid w:val="005A33A7"/>
    <w:rsid w:val="005A503E"/>
    <w:rsid w:val="005A51F6"/>
    <w:rsid w:val="005A57A6"/>
    <w:rsid w:val="005A62CA"/>
    <w:rsid w:val="005A682C"/>
    <w:rsid w:val="005A73FB"/>
    <w:rsid w:val="005A7E3D"/>
    <w:rsid w:val="005B0D49"/>
    <w:rsid w:val="005B1700"/>
    <w:rsid w:val="005B1F63"/>
    <w:rsid w:val="005B2660"/>
    <w:rsid w:val="005B27E8"/>
    <w:rsid w:val="005B3870"/>
    <w:rsid w:val="005B3BC1"/>
    <w:rsid w:val="005B3DD0"/>
    <w:rsid w:val="005B4975"/>
    <w:rsid w:val="005B6741"/>
    <w:rsid w:val="005B7419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3F2D"/>
    <w:rsid w:val="005D5B6A"/>
    <w:rsid w:val="005D5EB6"/>
    <w:rsid w:val="005D67BF"/>
    <w:rsid w:val="005D7648"/>
    <w:rsid w:val="005E1B6E"/>
    <w:rsid w:val="005E3C6C"/>
    <w:rsid w:val="005E3E32"/>
    <w:rsid w:val="005E4770"/>
    <w:rsid w:val="005E6F78"/>
    <w:rsid w:val="005E7376"/>
    <w:rsid w:val="005F0176"/>
    <w:rsid w:val="005F0C14"/>
    <w:rsid w:val="005F0C9D"/>
    <w:rsid w:val="005F1AD9"/>
    <w:rsid w:val="005F22BA"/>
    <w:rsid w:val="005F33F3"/>
    <w:rsid w:val="005F3D14"/>
    <w:rsid w:val="005F3EA8"/>
    <w:rsid w:val="005F47C8"/>
    <w:rsid w:val="005F6A7B"/>
    <w:rsid w:val="005F6AB0"/>
    <w:rsid w:val="005F7614"/>
    <w:rsid w:val="005F7CC8"/>
    <w:rsid w:val="005F7D79"/>
    <w:rsid w:val="00600B45"/>
    <w:rsid w:val="00600D21"/>
    <w:rsid w:val="00600F1A"/>
    <w:rsid w:val="00604449"/>
    <w:rsid w:val="0060564F"/>
    <w:rsid w:val="00606A57"/>
    <w:rsid w:val="006074B6"/>
    <w:rsid w:val="00610536"/>
    <w:rsid w:val="00611482"/>
    <w:rsid w:val="0061238C"/>
    <w:rsid w:val="006124AE"/>
    <w:rsid w:val="00612CBC"/>
    <w:rsid w:val="006135B8"/>
    <w:rsid w:val="006135BE"/>
    <w:rsid w:val="00613E05"/>
    <w:rsid w:val="006146A0"/>
    <w:rsid w:val="00615623"/>
    <w:rsid w:val="00615A4A"/>
    <w:rsid w:val="00615C62"/>
    <w:rsid w:val="00617039"/>
    <w:rsid w:val="00617786"/>
    <w:rsid w:val="00620457"/>
    <w:rsid w:val="0062066A"/>
    <w:rsid w:val="00620A23"/>
    <w:rsid w:val="00621EA0"/>
    <w:rsid w:val="00622169"/>
    <w:rsid w:val="00626DD0"/>
    <w:rsid w:val="00627DCD"/>
    <w:rsid w:val="00630458"/>
    <w:rsid w:val="00631351"/>
    <w:rsid w:val="00632701"/>
    <w:rsid w:val="00632DF8"/>
    <w:rsid w:val="0063311D"/>
    <w:rsid w:val="00633248"/>
    <w:rsid w:val="0063389A"/>
    <w:rsid w:val="006346F3"/>
    <w:rsid w:val="00634925"/>
    <w:rsid w:val="00635397"/>
    <w:rsid w:val="00635F8A"/>
    <w:rsid w:val="00641B67"/>
    <w:rsid w:val="0064266B"/>
    <w:rsid w:val="006436BD"/>
    <w:rsid w:val="0064375D"/>
    <w:rsid w:val="0064667C"/>
    <w:rsid w:val="00647608"/>
    <w:rsid w:val="00650E56"/>
    <w:rsid w:val="00651B71"/>
    <w:rsid w:val="00651D49"/>
    <w:rsid w:val="0065330A"/>
    <w:rsid w:val="00653497"/>
    <w:rsid w:val="006538D8"/>
    <w:rsid w:val="00654DFE"/>
    <w:rsid w:val="0065759C"/>
    <w:rsid w:val="00657A7C"/>
    <w:rsid w:val="00657E17"/>
    <w:rsid w:val="00661C1F"/>
    <w:rsid w:val="00662896"/>
    <w:rsid w:val="00662F7B"/>
    <w:rsid w:val="006633F9"/>
    <w:rsid w:val="00663570"/>
    <w:rsid w:val="006640F9"/>
    <w:rsid w:val="0066421E"/>
    <w:rsid w:val="006656A0"/>
    <w:rsid w:val="00665C05"/>
    <w:rsid w:val="00666065"/>
    <w:rsid w:val="00670610"/>
    <w:rsid w:val="006714AF"/>
    <w:rsid w:val="00671501"/>
    <w:rsid w:val="00672A2E"/>
    <w:rsid w:val="00673E23"/>
    <w:rsid w:val="00673EFF"/>
    <w:rsid w:val="006740CB"/>
    <w:rsid w:val="00676003"/>
    <w:rsid w:val="00677381"/>
    <w:rsid w:val="00677CD8"/>
    <w:rsid w:val="00677F38"/>
    <w:rsid w:val="00680864"/>
    <w:rsid w:val="006817F2"/>
    <w:rsid w:val="006819A9"/>
    <w:rsid w:val="00681AA1"/>
    <w:rsid w:val="006824F2"/>
    <w:rsid w:val="00682F5C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FCB"/>
    <w:rsid w:val="006940DC"/>
    <w:rsid w:val="00694BAC"/>
    <w:rsid w:val="006952DB"/>
    <w:rsid w:val="00695C0E"/>
    <w:rsid w:val="00696AC8"/>
    <w:rsid w:val="00696AE1"/>
    <w:rsid w:val="00696F32"/>
    <w:rsid w:val="006A2169"/>
    <w:rsid w:val="006A45A5"/>
    <w:rsid w:val="006A4690"/>
    <w:rsid w:val="006A5D4D"/>
    <w:rsid w:val="006A5FFC"/>
    <w:rsid w:val="006B0176"/>
    <w:rsid w:val="006B0610"/>
    <w:rsid w:val="006B1A0B"/>
    <w:rsid w:val="006B1E7D"/>
    <w:rsid w:val="006B25BE"/>
    <w:rsid w:val="006B3533"/>
    <w:rsid w:val="006B64B6"/>
    <w:rsid w:val="006B69A5"/>
    <w:rsid w:val="006B6B24"/>
    <w:rsid w:val="006B6D15"/>
    <w:rsid w:val="006B706B"/>
    <w:rsid w:val="006C0C36"/>
    <w:rsid w:val="006C1AA9"/>
    <w:rsid w:val="006C1C5A"/>
    <w:rsid w:val="006C201A"/>
    <w:rsid w:val="006C2AB8"/>
    <w:rsid w:val="006C2BAC"/>
    <w:rsid w:val="006C36EE"/>
    <w:rsid w:val="006C4377"/>
    <w:rsid w:val="006C458E"/>
    <w:rsid w:val="006C5169"/>
    <w:rsid w:val="006C70C7"/>
    <w:rsid w:val="006C7C9A"/>
    <w:rsid w:val="006D0A6A"/>
    <w:rsid w:val="006D0BC4"/>
    <w:rsid w:val="006D0F87"/>
    <w:rsid w:val="006D1AF0"/>
    <w:rsid w:val="006D389F"/>
    <w:rsid w:val="006D6921"/>
    <w:rsid w:val="006D6ABE"/>
    <w:rsid w:val="006D6EFD"/>
    <w:rsid w:val="006D714A"/>
    <w:rsid w:val="006D7C29"/>
    <w:rsid w:val="006E0558"/>
    <w:rsid w:val="006E0CFE"/>
    <w:rsid w:val="006E237E"/>
    <w:rsid w:val="006E3E20"/>
    <w:rsid w:val="006E4AEB"/>
    <w:rsid w:val="006E4F78"/>
    <w:rsid w:val="006E531F"/>
    <w:rsid w:val="006E6262"/>
    <w:rsid w:val="006E6907"/>
    <w:rsid w:val="006E6AEC"/>
    <w:rsid w:val="006E77A5"/>
    <w:rsid w:val="006E793B"/>
    <w:rsid w:val="006E7D1A"/>
    <w:rsid w:val="006F0454"/>
    <w:rsid w:val="006F0560"/>
    <w:rsid w:val="006F0991"/>
    <w:rsid w:val="006F1092"/>
    <w:rsid w:val="006F20EC"/>
    <w:rsid w:val="006F2FE6"/>
    <w:rsid w:val="006F3507"/>
    <w:rsid w:val="006F382F"/>
    <w:rsid w:val="006F53CB"/>
    <w:rsid w:val="006F67F3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A40"/>
    <w:rsid w:val="00704FE7"/>
    <w:rsid w:val="007060E8"/>
    <w:rsid w:val="00706E2E"/>
    <w:rsid w:val="007100AB"/>
    <w:rsid w:val="00710463"/>
    <w:rsid w:val="00710764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4B6"/>
    <w:rsid w:val="00717BE1"/>
    <w:rsid w:val="00722724"/>
    <w:rsid w:val="0072384A"/>
    <w:rsid w:val="007246A5"/>
    <w:rsid w:val="007259AF"/>
    <w:rsid w:val="00726161"/>
    <w:rsid w:val="00727529"/>
    <w:rsid w:val="00730B1D"/>
    <w:rsid w:val="00731862"/>
    <w:rsid w:val="00731DD5"/>
    <w:rsid w:val="00731EB1"/>
    <w:rsid w:val="00732864"/>
    <w:rsid w:val="0073333A"/>
    <w:rsid w:val="0073433B"/>
    <w:rsid w:val="00734453"/>
    <w:rsid w:val="00734BEB"/>
    <w:rsid w:val="00735461"/>
    <w:rsid w:val="00736D0B"/>
    <w:rsid w:val="007372C7"/>
    <w:rsid w:val="007429AD"/>
    <w:rsid w:val="00742A6B"/>
    <w:rsid w:val="00744673"/>
    <w:rsid w:val="00746B1A"/>
    <w:rsid w:val="00750A9B"/>
    <w:rsid w:val="00750BA9"/>
    <w:rsid w:val="00750E49"/>
    <w:rsid w:val="0075112A"/>
    <w:rsid w:val="007516E8"/>
    <w:rsid w:val="00751A96"/>
    <w:rsid w:val="007527B0"/>
    <w:rsid w:val="007528E9"/>
    <w:rsid w:val="00752970"/>
    <w:rsid w:val="00753366"/>
    <w:rsid w:val="0075369C"/>
    <w:rsid w:val="00753768"/>
    <w:rsid w:val="007543D0"/>
    <w:rsid w:val="0075485A"/>
    <w:rsid w:val="00755B32"/>
    <w:rsid w:val="00755DDF"/>
    <w:rsid w:val="00756EB1"/>
    <w:rsid w:val="007571A7"/>
    <w:rsid w:val="007608B6"/>
    <w:rsid w:val="00763031"/>
    <w:rsid w:val="007631D5"/>
    <w:rsid w:val="0076329B"/>
    <w:rsid w:val="00764285"/>
    <w:rsid w:val="00764437"/>
    <w:rsid w:val="00765859"/>
    <w:rsid w:val="0076688B"/>
    <w:rsid w:val="007668AD"/>
    <w:rsid w:val="00767599"/>
    <w:rsid w:val="00767BEA"/>
    <w:rsid w:val="00767E23"/>
    <w:rsid w:val="007715BF"/>
    <w:rsid w:val="00771BA8"/>
    <w:rsid w:val="00771C4E"/>
    <w:rsid w:val="0077327C"/>
    <w:rsid w:val="00773ACD"/>
    <w:rsid w:val="00773BC7"/>
    <w:rsid w:val="00775507"/>
    <w:rsid w:val="007760AD"/>
    <w:rsid w:val="00776AF6"/>
    <w:rsid w:val="00777D71"/>
    <w:rsid w:val="007805C8"/>
    <w:rsid w:val="00780B08"/>
    <w:rsid w:val="00781479"/>
    <w:rsid w:val="00782369"/>
    <w:rsid w:val="00782E94"/>
    <w:rsid w:val="00783330"/>
    <w:rsid w:val="00783827"/>
    <w:rsid w:val="0078597C"/>
    <w:rsid w:val="00786904"/>
    <w:rsid w:val="007875EA"/>
    <w:rsid w:val="00787BF8"/>
    <w:rsid w:val="00787D79"/>
    <w:rsid w:val="007901FA"/>
    <w:rsid w:val="00791C54"/>
    <w:rsid w:val="00793F07"/>
    <w:rsid w:val="0079436D"/>
    <w:rsid w:val="007951AD"/>
    <w:rsid w:val="00795DA4"/>
    <w:rsid w:val="00795E11"/>
    <w:rsid w:val="00796AD9"/>
    <w:rsid w:val="00797A28"/>
    <w:rsid w:val="007A1CEE"/>
    <w:rsid w:val="007A1D9A"/>
    <w:rsid w:val="007A1DC6"/>
    <w:rsid w:val="007A1FCF"/>
    <w:rsid w:val="007A3864"/>
    <w:rsid w:val="007A3A53"/>
    <w:rsid w:val="007A3EF8"/>
    <w:rsid w:val="007A4801"/>
    <w:rsid w:val="007A519A"/>
    <w:rsid w:val="007A5F97"/>
    <w:rsid w:val="007A789A"/>
    <w:rsid w:val="007B0A8E"/>
    <w:rsid w:val="007B2009"/>
    <w:rsid w:val="007B2245"/>
    <w:rsid w:val="007B25CA"/>
    <w:rsid w:val="007B357E"/>
    <w:rsid w:val="007B3CB4"/>
    <w:rsid w:val="007B41C3"/>
    <w:rsid w:val="007B5030"/>
    <w:rsid w:val="007B50E6"/>
    <w:rsid w:val="007B5A69"/>
    <w:rsid w:val="007B7BF8"/>
    <w:rsid w:val="007C0149"/>
    <w:rsid w:val="007C047D"/>
    <w:rsid w:val="007C1E22"/>
    <w:rsid w:val="007C2ED9"/>
    <w:rsid w:val="007C3C0A"/>
    <w:rsid w:val="007C3D8A"/>
    <w:rsid w:val="007C5EDC"/>
    <w:rsid w:val="007C7399"/>
    <w:rsid w:val="007D0852"/>
    <w:rsid w:val="007D1138"/>
    <w:rsid w:val="007D219B"/>
    <w:rsid w:val="007D3BCF"/>
    <w:rsid w:val="007D6465"/>
    <w:rsid w:val="007D6764"/>
    <w:rsid w:val="007D71FE"/>
    <w:rsid w:val="007E0C42"/>
    <w:rsid w:val="007E1647"/>
    <w:rsid w:val="007E1B29"/>
    <w:rsid w:val="007E3883"/>
    <w:rsid w:val="007E3D13"/>
    <w:rsid w:val="007E40F6"/>
    <w:rsid w:val="007E69AD"/>
    <w:rsid w:val="007E71CB"/>
    <w:rsid w:val="007E78D1"/>
    <w:rsid w:val="007E7BF9"/>
    <w:rsid w:val="007E7C0A"/>
    <w:rsid w:val="007F0135"/>
    <w:rsid w:val="007F16A4"/>
    <w:rsid w:val="007F31E2"/>
    <w:rsid w:val="007F328B"/>
    <w:rsid w:val="007F5CB3"/>
    <w:rsid w:val="007F6E6E"/>
    <w:rsid w:val="007F7DEF"/>
    <w:rsid w:val="008006CD"/>
    <w:rsid w:val="00801831"/>
    <w:rsid w:val="008019DD"/>
    <w:rsid w:val="008023A8"/>
    <w:rsid w:val="00802D1C"/>
    <w:rsid w:val="00803434"/>
    <w:rsid w:val="0080424B"/>
    <w:rsid w:val="00804960"/>
    <w:rsid w:val="00805A4C"/>
    <w:rsid w:val="00805B33"/>
    <w:rsid w:val="00806016"/>
    <w:rsid w:val="00810B95"/>
    <w:rsid w:val="008113D3"/>
    <w:rsid w:val="00812D85"/>
    <w:rsid w:val="0081309D"/>
    <w:rsid w:val="0081417A"/>
    <w:rsid w:val="00815169"/>
    <w:rsid w:val="00815627"/>
    <w:rsid w:val="00816391"/>
    <w:rsid w:val="00820BEF"/>
    <w:rsid w:val="0082197B"/>
    <w:rsid w:val="00821A91"/>
    <w:rsid w:val="00821BD7"/>
    <w:rsid w:val="0082214E"/>
    <w:rsid w:val="00823089"/>
    <w:rsid w:val="008240A8"/>
    <w:rsid w:val="00824203"/>
    <w:rsid w:val="00824BA7"/>
    <w:rsid w:val="00826060"/>
    <w:rsid w:val="0082651E"/>
    <w:rsid w:val="00826F48"/>
    <w:rsid w:val="00827C98"/>
    <w:rsid w:val="0083020F"/>
    <w:rsid w:val="00830729"/>
    <w:rsid w:val="008317BC"/>
    <w:rsid w:val="0083277B"/>
    <w:rsid w:val="00832854"/>
    <w:rsid w:val="00833155"/>
    <w:rsid w:val="0083339B"/>
    <w:rsid w:val="00834400"/>
    <w:rsid w:val="0083457B"/>
    <w:rsid w:val="00834D14"/>
    <w:rsid w:val="00836338"/>
    <w:rsid w:val="00836F92"/>
    <w:rsid w:val="008401E3"/>
    <w:rsid w:val="008402C4"/>
    <w:rsid w:val="00840884"/>
    <w:rsid w:val="00840EB7"/>
    <w:rsid w:val="00842DD9"/>
    <w:rsid w:val="008438DC"/>
    <w:rsid w:val="00844612"/>
    <w:rsid w:val="008453ED"/>
    <w:rsid w:val="0084573F"/>
    <w:rsid w:val="00846274"/>
    <w:rsid w:val="00846C06"/>
    <w:rsid w:val="00846F9A"/>
    <w:rsid w:val="0085073A"/>
    <w:rsid w:val="00850D1A"/>
    <w:rsid w:val="00851F72"/>
    <w:rsid w:val="008522B6"/>
    <w:rsid w:val="00852F76"/>
    <w:rsid w:val="0085434C"/>
    <w:rsid w:val="00855370"/>
    <w:rsid w:val="00855AB0"/>
    <w:rsid w:val="008560CF"/>
    <w:rsid w:val="00857D4B"/>
    <w:rsid w:val="008600AB"/>
    <w:rsid w:val="0086047C"/>
    <w:rsid w:val="00860948"/>
    <w:rsid w:val="008612B5"/>
    <w:rsid w:val="008614BE"/>
    <w:rsid w:val="00861557"/>
    <w:rsid w:val="00861F0C"/>
    <w:rsid w:val="008630E1"/>
    <w:rsid w:val="0086697F"/>
    <w:rsid w:val="00867538"/>
    <w:rsid w:val="0086794E"/>
    <w:rsid w:val="008703F6"/>
    <w:rsid w:val="008755B2"/>
    <w:rsid w:val="00875710"/>
    <w:rsid w:val="00875D4D"/>
    <w:rsid w:val="008767D0"/>
    <w:rsid w:val="0087798F"/>
    <w:rsid w:val="00880A66"/>
    <w:rsid w:val="00881E70"/>
    <w:rsid w:val="00882126"/>
    <w:rsid w:val="008837ED"/>
    <w:rsid w:val="00885568"/>
    <w:rsid w:val="00885EC6"/>
    <w:rsid w:val="00886A38"/>
    <w:rsid w:val="00886AC6"/>
    <w:rsid w:val="00886BA8"/>
    <w:rsid w:val="00886CB9"/>
    <w:rsid w:val="008911D0"/>
    <w:rsid w:val="00891253"/>
    <w:rsid w:val="0089151A"/>
    <w:rsid w:val="00892D71"/>
    <w:rsid w:val="00892E2F"/>
    <w:rsid w:val="00892E98"/>
    <w:rsid w:val="0089307B"/>
    <w:rsid w:val="00893225"/>
    <w:rsid w:val="00894AF1"/>
    <w:rsid w:val="008969AE"/>
    <w:rsid w:val="00897FF9"/>
    <w:rsid w:val="008A0857"/>
    <w:rsid w:val="008A0DCD"/>
    <w:rsid w:val="008A0FEF"/>
    <w:rsid w:val="008A3A54"/>
    <w:rsid w:val="008A3D46"/>
    <w:rsid w:val="008A4EAB"/>
    <w:rsid w:val="008A4EE4"/>
    <w:rsid w:val="008A7830"/>
    <w:rsid w:val="008B1C7E"/>
    <w:rsid w:val="008B1D82"/>
    <w:rsid w:val="008B312E"/>
    <w:rsid w:val="008B40AE"/>
    <w:rsid w:val="008B4EFC"/>
    <w:rsid w:val="008B5EFF"/>
    <w:rsid w:val="008C02CE"/>
    <w:rsid w:val="008C1420"/>
    <w:rsid w:val="008C1672"/>
    <w:rsid w:val="008C25EF"/>
    <w:rsid w:val="008C29FD"/>
    <w:rsid w:val="008C3C9D"/>
    <w:rsid w:val="008C60BF"/>
    <w:rsid w:val="008C685C"/>
    <w:rsid w:val="008C726A"/>
    <w:rsid w:val="008D1823"/>
    <w:rsid w:val="008D2BE6"/>
    <w:rsid w:val="008D3593"/>
    <w:rsid w:val="008D426D"/>
    <w:rsid w:val="008D530D"/>
    <w:rsid w:val="008D565C"/>
    <w:rsid w:val="008D5DEF"/>
    <w:rsid w:val="008D6655"/>
    <w:rsid w:val="008D77BB"/>
    <w:rsid w:val="008E0182"/>
    <w:rsid w:val="008E0E38"/>
    <w:rsid w:val="008E1A6C"/>
    <w:rsid w:val="008E3792"/>
    <w:rsid w:val="008E5612"/>
    <w:rsid w:val="008E57FA"/>
    <w:rsid w:val="008E5A20"/>
    <w:rsid w:val="008E6638"/>
    <w:rsid w:val="008E7CDE"/>
    <w:rsid w:val="008F13C0"/>
    <w:rsid w:val="008F22C2"/>
    <w:rsid w:val="008F2A4E"/>
    <w:rsid w:val="008F30A0"/>
    <w:rsid w:val="008F4262"/>
    <w:rsid w:val="008F62FE"/>
    <w:rsid w:val="008F733A"/>
    <w:rsid w:val="008F7E66"/>
    <w:rsid w:val="00900C1B"/>
    <w:rsid w:val="00902047"/>
    <w:rsid w:val="00903B4C"/>
    <w:rsid w:val="00904124"/>
    <w:rsid w:val="00905796"/>
    <w:rsid w:val="00905D9B"/>
    <w:rsid w:val="00907D4B"/>
    <w:rsid w:val="00910BC5"/>
    <w:rsid w:val="00911C8F"/>
    <w:rsid w:val="009121E4"/>
    <w:rsid w:val="00912FBB"/>
    <w:rsid w:val="00913052"/>
    <w:rsid w:val="009131F4"/>
    <w:rsid w:val="00913806"/>
    <w:rsid w:val="00914772"/>
    <w:rsid w:val="009148CE"/>
    <w:rsid w:val="00915DF8"/>
    <w:rsid w:val="00916A42"/>
    <w:rsid w:val="00917CAD"/>
    <w:rsid w:val="00920BF1"/>
    <w:rsid w:val="00922334"/>
    <w:rsid w:val="00922C07"/>
    <w:rsid w:val="0092312A"/>
    <w:rsid w:val="00923BF1"/>
    <w:rsid w:val="009241B4"/>
    <w:rsid w:val="009259F9"/>
    <w:rsid w:val="00925D62"/>
    <w:rsid w:val="00926306"/>
    <w:rsid w:val="00926989"/>
    <w:rsid w:val="00927570"/>
    <w:rsid w:val="00927D1C"/>
    <w:rsid w:val="00930128"/>
    <w:rsid w:val="009326B8"/>
    <w:rsid w:val="00932A36"/>
    <w:rsid w:val="0093320D"/>
    <w:rsid w:val="00933B47"/>
    <w:rsid w:val="00933E0A"/>
    <w:rsid w:val="00934926"/>
    <w:rsid w:val="00934A0B"/>
    <w:rsid w:val="00934E0A"/>
    <w:rsid w:val="00936CBB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2411"/>
    <w:rsid w:val="00954ABB"/>
    <w:rsid w:val="00954C34"/>
    <w:rsid w:val="00954D20"/>
    <w:rsid w:val="00954DA8"/>
    <w:rsid w:val="00955208"/>
    <w:rsid w:val="00955A2A"/>
    <w:rsid w:val="00956054"/>
    <w:rsid w:val="00960294"/>
    <w:rsid w:val="0096115E"/>
    <w:rsid w:val="009621F2"/>
    <w:rsid w:val="00962324"/>
    <w:rsid w:val="00962F29"/>
    <w:rsid w:val="009632BF"/>
    <w:rsid w:val="009652DF"/>
    <w:rsid w:val="00965D95"/>
    <w:rsid w:val="00965E16"/>
    <w:rsid w:val="00966099"/>
    <w:rsid w:val="00966748"/>
    <w:rsid w:val="00967C52"/>
    <w:rsid w:val="00970037"/>
    <w:rsid w:val="00972104"/>
    <w:rsid w:val="009728B3"/>
    <w:rsid w:val="009741CC"/>
    <w:rsid w:val="009750AE"/>
    <w:rsid w:val="00975B05"/>
    <w:rsid w:val="00977AE2"/>
    <w:rsid w:val="00977B3E"/>
    <w:rsid w:val="0098046B"/>
    <w:rsid w:val="00980E70"/>
    <w:rsid w:val="00982DED"/>
    <w:rsid w:val="009833C2"/>
    <w:rsid w:val="009837BE"/>
    <w:rsid w:val="0098463F"/>
    <w:rsid w:val="00984FFE"/>
    <w:rsid w:val="00985472"/>
    <w:rsid w:val="0098553C"/>
    <w:rsid w:val="00986099"/>
    <w:rsid w:val="009863F3"/>
    <w:rsid w:val="00987DA9"/>
    <w:rsid w:val="00990272"/>
    <w:rsid w:val="00990624"/>
    <w:rsid w:val="009907B7"/>
    <w:rsid w:val="0099096E"/>
    <w:rsid w:val="00990D5A"/>
    <w:rsid w:val="00991DBE"/>
    <w:rsid w:val="009922A5"/>
    <w:rsid w:val="009928C9"/>
    <w:rsid w:val="00992F5B"/>
    <w:rsid w:val="00993421"/>
    <w:rsid w:val="00994D03"/>
    <w:rsid w:val="009963EE"/>
    <w:rsid w:val="009A0543"/>
    <w:rsid w:val="009A17BD"/>
    <w:rsid w:val="009A294A"/>
    <w:rsid w:val="009A38B1"/>
    <w:rsid w:val="009A3BB7"/>
    <w:rsid w:val="009A444F"/>
    <w:rsid w:val="009A5952"/>
    <w:rsid w:val="009A66E6"/>
    <w:rsid w:val="009A70ED"/>
    <w:rsid w:val="009A7220"/>
    <w:rsid w:val="009A7651"/>
    <w:rsid w:val="009B0C25"/>
    <w:rsid w:val="009B11FF"/>
    <w:rsid w:val="009B14D0"/>
    <w:rsid w:val="009B1B8B"/>
    <w:rsid w:val="009B39A1"/>
    <w:rsid w:val="009B4694"/>
    <w:rsid w:val="009B53B4"/>
    <w:rsid w:val="009B54B2"/>
    <w:rsid w:val="009B5531"/>
    <w:rsid w:val="009B6C64"/>
    <w:rsid w:val="009B7709"/>
    <w:rsid w:val="009C07D2"/>
    <w:rsid w:val="009C0D05"/>
    <w:rsid w:val="009C1048"/>
    <w:rsid w:val="009C1408"/>
    <w:rsid w:val="009C159D"/>
    <w:rsid w:val="009C1B4D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608"/>
    <w:rsid w:val="009D3B52"/>
    <w:rsid w:val="009D42AF"/>
    <w:rsid w:val="009D4AD8"/>
    <w:rsid w:val="009D5156"/>
    <w:rsid w:val="009D575A"/>
    <w:rsid w:val="009D5D6F"/>
    <w:rsid w:val="009E08D4"/>
    <w:rsid w:val="009E0BFA"/>
    <w:rsid w:val="009E1178"/>
    <w:rsid w:val="009E1BEA"/>
    <w:rsid w:val="009E284C"/>
    <w:rsid w:val="009E2E0C"/>
    <w:rsid w:val="009E2FB3"/>
    <w:rsid w:val="009E4E8B"/>
    <w:rsid w:val="009E5152"/>
    <w:rsid w:val="009E571A"/>
    <w:rsid w:val="009E627A"/>
    <w:rsid w:val="009E6C90"/>
    <w:rsid w:val="009F182F"/>
    <w:rsid w:val="009F1CA5"/>
    <w:rsid w:val="009F30F8"/>
    <w:rsid w:val="009F5272"/>
    <w:rsid w:val="009F6350"/>
    <w:rsid w:val="009F6609"/>
    <w:rsid w:val="009F6F8D"/>
    <w:rsid w:val="009F6FE7"/>
    <w:rsid w:val="009F706F"/>
    <w:rsid w:val="009F71D8"/>
    <w:rsid w:val="009F7846"/>
    <w:rsid w:val="009F7F2E"/>
    <w:rsid w:val="00A006AA"/>
    <w:rsid w:val="00A006FD"/>
    <w:rsid w:val="00A0088B"/>
    <w:rsid w:val="00A0121C"/>
    <w:rsid w:val="00A01D41"/>
    <w:rsid w:val="00A02F23"/>
    <w:rsid w:val="00A03D4D"/>
    <w:rsid w:val="00A042D7"/>
    <w:rsid w:val="00A0523A"/>
    <w:rsid w:val="00A05654"/>
    <w:rsid w:val="00A058AD"/>
    <w:rsid w:val="00A062FD"/>
    <w:rsid w:val="00A07241"/>
    <w:rsid w:val="00A07E58"/>
    <w:rsid w:val="00A10968"/>
    <w:rsid w:val="00A10974"/>
    <w:rsid w:val="00A10CB9"/>
    <w:rsid w:val="00A10E85"/>
    <w:rsid w:val="00A1246A"/>
    <w:rsid w:val="00A1339A"/>
    <w:rsid w:val="00A1345F"/>
    <w:rsid w:val="00A13711"/>
    <w:rsid w:val="00A13F85"/>
    <w:rsid w:val="00A15F7C"/>
    <w:rsid w:val="00A172DB"/>
    <w:rsid w:val="00A17758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7F8"/>
    <w:rsid w:val="00A23FF0"/>
    <w:rsid w:val="00A24240"/>
    <w:rsid w:val="00A25B5C"/>
    <w:rsid w:val="00A2621D"/>
    <w:rsid w:val="00A26C46"/>
    <w:rsid w:val="00A27574"/>
    <w:rsid w:val="00A2795F"/>
    <w:rsid w:val="00A3072F"/>
    <w:rsid w:val="00A30E1B"/>
    <w:rsid w:val="00A3228B"/>
    <w:rsid w:val="00A32565"/>
    <w:rsid w:val="00A32DE3"/>
    <w:rsid w:val="00A32E9E"/>
    <w:rsid w:val="00A32EBB"/>
    <w:rsid w:val="00A33A87"/>
    <w:rsid w:val="00A33C09"/>
    <w:rsid w:val="00A35969"/>
    <w:rsid w:val="00A35CCD"/>
    <w:rsid w:val="00A36BCA"/>
    <w:rsid w:val="00A372CC"/>
    <w:rsid w:val="00A40D09"/>
    <w:rsid w:val="00A41044"/>
    <w:rsid w:val="00A417B1"/>
    <w:rsid w:val="00A43045"/>
    <w:rsid w:val="00A438F4"/>
    <w:rsid w:val="00A43AC2"/>
    <w:rsid w:val="00A463DC"/>
    <w:rsid w:val="00A4686B"/>
    <w:rsid w:val="00A46DB5"/>
    <w:rsid w:val="00A5070A"/>
    <w:rsid w:val="00A50FCF"/>
    <w:rsid w:val="00A52447"/>
    <w:rsid w:val="00A53DB1"/>
    <w:rsid w:val="00A548E6"/>
    <w:rsid w:val="00A56074"/>
    <w:rsid w:val="00A562C7"/>
    <w:rsid w:val="00A61218"/>
    <w:rsid w:val="00A61446"/>
    <w:rsid w:val="00A61547"/>
    <w:rsid w:val="00A616D2"/>
    <w:rsid w:val="00A61CAD"/>
    <w:rsid w:val="00A62CA5"/>
    <w:rsid w:val="00A648E4"/>
    <w:rsid w:val="00A66373"/>
    <w:rsid w:val="00A701B3"/>
    <w:rsid w:val="00A70CF4"/>
    <w:rsid w:val="00A70F63"/>
    <w:rsid w:val="00A71077"/>
    <w:rsid w:val="00A71765"/>
    <w:rsid w:val="00A74066"/>
    <w:rsid w:val="00A7459A"/>
    <w:rsid w:val="00A748FE"/>
    <w:rsid w:val="00A7572F"/>
    <w:rsid w:val="00A76409"/>
    <w:rsid w:val="00A764EE"/>
    <w:rsid w:val="00A76859"/>
    <w:rsid w:val="00A77DA5"/>
    <w:rsid w:val="00A81BCC"/>
    <w:rsid w:val="00A82DCC"/>
    <w:rsid w:val="00A83252"/>
    <w:rsid w:val="00A836AD"/>
    <w:rsid w:val="00A83CF3"/>
    <w:rsid w:val="00A83F3F"/>
    <w:rsid w:val="00A85049"/>
    <w:rsid w:val="00A85280"/>
    <w:rsid w:val="00A85971"/>
    <w:rsid w:val="00A86122"/>
    <w:rsid w:val="00A871BF"/>
    <w:rsid w:val="00A8728F"/>
    <w:rsid w:val="00A872E8"/>
    <w:rsid w:val="00A87736"/>
    <w:rsid w:val="00A87A80"/>
    <w:rsid w:val="00A91D98"/>
    <w:rsid w:val="00A93CE0"/>
    <w:rsid w:val="00A94109"/>
    <w:rsid w:val="00A9535D"/>
    <w:rsid w:val="00A96D3C"/>
    <w:rsid w:val="00AA0209"/>
    <w:rsid w:val="00AA03B3"/>
    <w:rsid w:val="00AA1E7E"/>
    <w:rsid w:val="00AA2750"/>
    <w:rsid w:val="00AA2872"/>
    <w:rsid w:val="00AA3457"/>
    <w:rsid w:val="00AA4841"/>
    <w:rsid w:val="00AA505E"/>
    <w:rsid w:val="00AA566C"/>
    <w:rsid w:val="00AA5BB1"/>
    <w:rsid w:val="00AA647D"/>
    <w:rsid w:val="00AA7E53"/>
    <w:rsid w:val="00AB0A5C"/>
    <w:rsid w:val="00AB155D"/>
    <w:rsid w:val="00AB175B"/>
    <w:rsid w:val="00AB1AE9"/>
    <w:rsid w:val="00AB2973"/>
    <w:rsid w:val="00AB2BF6"/>
    <w:rsid w:val="00AB36C7"/>
    <w:rsid w:val="00AB3EFD"/>
    <w:rsid w:val="00AB4FC6"/>
    <w:rsid w:val="00AB59E0"/>
    <w:rsid w:val="00AB5FC8"/>
    <w:rsid w:val="00AB7036"/>
    <w:rsid w:val="00AB7BE2"/>
    <w:rsid w:val="00AC2158"/>
    <w:rsid w:val="00AC29E6"/>
    <w:rsid w:val="00AC2FA8"/>
    <w:rsid w:val="00AC3BA5"/>
    <w:rsid w:val="00AC4047"/>
    <w:rsid w:val="00AC48C3"/>
    <w:rsid w:val="00AC4EE4"/>
    <w:rsid w:val="00AC5028"/>
    <w:rsid w:val="00AC53C1"/>
    <w:rsid w:val="00AC6C8B"/>
    <w:rsid w:val="00AC79E7"/>
    <w:rsid w:val="00AC7BB3"/>
    <w:rsid w:val="00AD186F"/>
    <w:rsid w:val="00AD20F4"/>
    <w:rsid w:val="00AD2159"/>
    <w:rsid w:val="00AD45A4"/>
    <w:rsid w:val="00AD471E"/>
    <w:rsid w:val="00AD7197"/>
    <w:rsid w:val="00AD719B"/>
    <w:rsid w:val="00AD75A2"/>
    <w:rsid w:val="00AE0043"/>
    <w:rsid w:val="00AE09A5"/>
    <w:rsid w:val="00AE0CCA"/>
    <w:rsid w:val="00AE0F26"/>
    <w:rsid w:val="00AE0FBE"/>
    <w:rsid w:val="00AE1C60"/>
    <w:rsid w:val="00AE1D3D"/>
    <w:rsid w:val="00AE5217"/>
    <w:rsid w:val="00AE5B35"/>
    <w:rsid w:val="00AE643A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9D2"/>
    <w:rsid w:val="00AF6ED7"/>
    <w:rsid w:val="00AF6F2B"/>
    <w:rsid w:val="00AF780F"/>
    <w:rsid w:val="00AF7BCA"/>
    <w:rsid w:val="00B001C2"/>
    <w:rsid w:val="00B007BF"/>
    <w:rsid w:val="00B014D7"/>
    <w:rsid w:val="00B02843"/>
    <w:rsid w:val="00B04966"/>
    <w:rsid w:val="00B052C5"/>
    <w:rsid w:val="00B05BA4"/>
    <w:rsid w:val="00B05E60"/>
    <w:rsid w:val="00B06CEB"/>
    <w:rsid w:val="00B07A0A"/>
    <w:rsid w:val="00B103A6"/>
    <w:rsid w:val="00B11324"/>
    <w:rsid w:val="00B12A51"/>
    <w:rsid w:val="00B13C5D"/>
    <w:rsid w:val="00B157F3"/>
    <w:rsid w:val="00B15982"/>
    <w:rsid w:val="00B166E9"/>
    <w:rsid w:val="00B16F08"/>
    <w:rsid w:val="00B17166"/>
    <w:rsid w:val="00B172EF"/>
    <w:rsid w:val="00B20657"/>
    <w:rsid w:val="00B20C18"/>
    <w:rsid w:val="00B227FA"/>
    <w:rsid w:val="00B22CC7"/>
    <w:rsid w:val="00B247EA"/>
    <w:rsid w:val="00B248CD"/>
    <w:rsid w:val="00B252BC"/>
    <w:rsid w:val="00B2535B"/>
    <w:rsid w:val="00B25F31"/>
    <w:rsid w:val="00B27BEE"/>
    <w:rsid w:val="00B27DBC"/>
    <w:rsid w:val="00B30071"/>
    <w:rsid w:val="00B3080F"/>
    <w:rsid w:val="00B308BC"/>
    <w:rsid w:val="00B30F2A"/>
    <w:rsid w:val="00B31400"/>
    <w:rsid w:val="00B31A9D"/>
    <w:rsid w:val="00B32205"/>
    <w:rsid w:val="00B32AE2"/>
    <w:rsid w:val="00B32D95"/>
    <w:rsid w:val="00B33918"/>
    <w:rsid w:val="00B33AF4"/>
    <w:rsid w:val="00B34CF3"/>
    <w:rsid w:val="00B36032"/>
    <w:rsid w:val="00B367FD"/>
    <w:rsid w:val="00B3681B"/>
    <w:rsid w:val="00B36DFB"/>
    <w:rsid w:val="00B37AEA"/>
    <w:rsid w:val="00B37D1A"/>
    <w:rsid w:val="00B40A7F"/>
    <w:rsid w:val="00B428EF"/>
    <w:rsid w:val="00B43A0E"/>
    <w:rsid w:val="00B43E78"/>
    <w:rsid w:val="00B44C3E"/>
    <w:rsid w:val="00B45435"/>
    <w:rsid w:val="00B458A7"/>
    <w:rsid w:val="00B47E1B"/>
    <w:rsid w:val="00B517B1"/>
    <w:rsid w:val="00B5196C"/>
    <w:rsid w:val="00B51B50"/>
    <w:rsid w:val="00B521F7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6D7"/>
    <w:rsid w:val="00B60917"/>
    <w:rsid w:val="00B60C27"/>
    <w:rsid w:val="00B62154"/>
    <w:rsid w:val="00B624C0"/>
    <w:rsid w:val="00B630DF"/>
    <w:rsid w:val="00B65CF8"/>
    <w:rsid w:val="00B65E69"/>
    <w:rsid w:val="00B664CE"/>
    <w:rsid w:val="00B675BD"/>
    <w:rsid w:val="00B677E3"/>
    <w:rsid w:val="00B67A03"/>
    <w:rsid w:val="00B70100"/>
    <w:rsid w:val="00B72C96"/>
    <w:rsid w:val="00B73430"/>
    <w:rsid w:val="00B7416A"/>
    <w:rsid w:val="00B75255"/>
    <w:rsid w:val="00B75274"/>
    <w:rsid w:val="00B7661F"/>
    <w:rsid w:val="00B805CD"/>
    <w:rsid w:val="00B80FB6"/>
    <w:rsid w:val="00B81D27"/>
    <w:rsid w:val="00B8233D"/>
    <w:rsid w:val="00B829C7"/>
    <w:rsid w:val="00B8513D"/>
    <w:rsid w:val="00B85420"/>
    <w:rsid w:val="00B85E21"/>
    <w:rsid w:val="00B90232"/>
    <w:rsid w:val="00B905F9"/>
    <w:rsid w:val="00B90947"/>
    <w:rsid w:val="00B909D7"/>
    <w:rsid w:val="00B9124F"/>
    <w:rsid w:val="00B91690"/>
    <w:rsid w:val="00B921E6"/>
    <w:rsid w:val="00B925C7"/>
    <w:rsid w:val="00B942FD"/>
    <w:rsid w:val="00B94722"/>
    <w:rsid w:val="00B9488B"/>
    <w:rsid w:val="00B966A7"/>
    <w:rsid w:val="00B967D4"/>
    <w:rsid w:val="00B976A5"/>
    <w:rsid w:val="00B97E1F"/>
    <w:rsid w:val="00BA1228"/>
    <w:rsid w:val="00BA24C5"/>
    <w:rsid w:val="00BA2B07"/>
    <w:rsid w:val="00BA36CD"/>
    <w:rsid w:val="00BA4F3D"/>
    <w:rsid w:val="00BA7244"/>
    <w:rsid w:val="00BB06FF"/>
    <w:rsid w:val="00BB0E5F"/>
    <w:rsid w:val="00BB1CFA"/>
    <w:rsid w:val="00BB432C"/>
    <w:rsid w:val="00BB4AB8"/>
    <w:rsid w:val="00BB5154"/>
    <w:rsid w:val="00BB70C6"/>
    <w:rsid w:val="00BC250E"/>
    <w:rsid w:val="00BC2F97"/>
    <w:rsid w:val="00BC389F"/>
    <w:rsid w:val="00BC4B6A"/>
    <w:rsid w:val="00BC6497"/>
    <w:rsid w:val="00BC6971"/>
    <w:rsid w:val="00BC6BB0"/>
    <w:rsid w:val="00BC7E46"/>
    <w:rsid w:val="00BC7FE5"/>
    <w:rsid w:val="00BD0335"/>
    <w:rsid w:val="00BD0900"/>
    <w:rsid w:val="00BD1014"/>
    <w:rsid w:val="00BD1C94"/>
    <w:rsid w:val="00BD1F43"/>
    <w:rsid w:val="00BD4197"/>
    <w:rsid w:val="00BD4267"/>
    <w:rsid w:val="00BD435B"/>
    <w:rsid w:val="00BD4FF2"/>
    <w:rsid w:val="00BD5303"/>
    <w:rsid w:val="00BD549F"/>
    <w:rsid w:val="00BD5896"/>
    <w:rsid w:val="00BD62E7"/>
    <w:rsid w:val="00BD6322"/>
    <w:rsid w:val="00BD670F"/>
    <w:rsid w:val="00BD70CA"/>
    <w:rsid w:val="00BD7E43"/>
    <w:rsid w:val="00BE0505"/>
    <w:rsid w:val="00BE08E3"/>
    <w:rsid w:val="00BE1654"/>
    <w:rsid w:val="00BE1966"/>
    <w:rsid w:val="00BE1A40"/>
    <w:rsid w:val="00BE1C39"/>
    <w:rsid w:val="00BE1C65"/>
    <w:rsid w:val="00BE261A"/>
    <w:rsid w:val="00BE3CA6"/>
    <w:rsid w:val="00BE50D9"/>
    <w:rsid w:val="00BE6263"/>
    <w:rsid w:val="00BE6D84"/>
    <w:rsid w:val="00BE77FA"/>
    <w:rsid w:val="00BF03E1"/>
    <w:rsid w:val="00BF0A7F"/>
    <w:rsid w:val="00BF1F3F"/>
    <w:rsid w:val="00BF3520"/>
    <w:rsid w:val="00BF3F10"/>
    <w:rsid w:val="00BF3F2D"/>
    <w:rsid w:val="00BF425F"/>
    <w:rsid w:val="00BF4A12"/>
    <w:rsid w:val="00BF6B24"/>
    <w:rsid w:val="00BF6CA0"/>
    <w:rsid w:val="00BF71C5"/>
    <w:rsid w:val="00C01088"/>
    <w:rsid w:val="00C022B0"/>
    <w:rsid w:val="00C030D7"/>
    <w:rsid w:val="00C03547"/>
    <w:rsid w:val="00C03BCC"/>
    <w:rsid w:val="00C04DA7"/>
    <w:rsid w:val="00C04DBC"/>
    <w:rsid w:val="00C06F48"/>
    <w:rsid w:val="00C075FF"/>
    <w:rsid w:val="00C076EC"/>
    <w:rsid w:val="00C07EDE"/>
    <w:rsid w:val="00C1047F"/>
    <w:rsid w:val="00C10D7B"/>
    <w:rsid w:val="00C11A12"/>
    <w:rsid w:val="00C1265E"/>
    <w:rsid w:val="00C12EC7"/>
    <w:rsid w:val="00C13764"/>
    <w:rsid w:val="00C1378C"/>
    <w:rsid w:val="00C13EC4"/>
    <w:rsid w:val="00C1540D"/>
    <w:rsid w:val="00C15DBE"/>
    <w:rsid w:val="00C16F20"/>
    <w:rsid w:val="00C17366"/>
    <w:rsid w:val="00C1768C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4E4D"/>
    <w:rsid w:val="00C25F2A"/>
    <w:rsid w:val="00C26255"/>
    <w:rsid w:val="00C262A3"/>
    <w:rsid w:val="00C26C34"/>
    <w:rsid w:val="00C26D19"/>
    <w:rsid w:val="00C26E2F"/>
    <w:rsid w:val="00C26E4B"/>
    <w:rsid w:val="00C273FC"/>
    <w:rsid w:val="00C30721"/>
    <w:rsid w:val="00C308E3"/>
    <w:rsid w:val="00C30C23"/>
    <w:rsid w:val="00C311E2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421"/>
    <w:rsid w:val="00C37D16"/>
    <w:rsid w:val="00C41BA9"/>
    <w:rsid w:val="00C426DD"/>
    <w:rsid w:val="00C428E6"/>
    <w:rsid w:val="00C42A26"/>
    <w:rsid w:val="00C4431E"/>
    <w:rsid w:val="00C452CC"/>
    <w:rsid w:val="00C45854"/>
    <w:rsid w:val="00C462B1"/>
    <w:rsid w:val="00C4646D"/>
    <w:rsid w:val="00C46668"/>
    <w:rsid w:val="00C4669B"/>
    <w:rsid w:val="00C46978"/>
    <w:rsid w:val="00C46FBF"/>
    <w:rsid w:val="00C4725C"/>
    <w:rsid w:val="00C477A0"/>
    <w:rsid w:val="00C47F64"/>
    <w:rsid w:val="00C50260"/>
    <w:rsid w:val="00C50C81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57404"/>
    <w:rsid w:val="00C57D9F"/>
    <w:rsid w:val="00C6333A"/>
    <w:rsid w:val="00C63BCD"/>
    <w:rsid w:val="00C6438A"/>
    <w:rsid w:val="00C64AC0"/>
    <w:rsid w:val="00C6625C"/>
    <w:rsid w:val="00C66BBA"/>
    <w:rsid w:val="00C66BBB"/>
    <w:rsid w:val="00C66E93"/>
    <w:rsid w:val="00C672F0"/>
    <w:rsid w:val="00C7060F"/>
    <w:rsid w:val="00C71413"/>
    <w:rsid w:val="00C72546"/>
    <w:rsid w:val="00C72815"/>
    <w:rsid w:val="00C7371D"/>
    <w:rsid w:val="00C73AFE"/>
    <w:rsid w:val="00C73D49"/>
    <w:rsid w:val="00C73E2B"/>
    <w:rsid w:val="00C757CB"/>
    <w:rsid w:val="00C76128"/>
    <w:rsid w:val="00C77F74"/>
    <w:rsid w:val="00C8046D"/>
    <w:rsid w:val="00C80C8C"/>
    <w:rsid w:val="00C814B0"/>
    <w:rsid w:val="00C815A8"/>
    <w:rsid w:val="00C81E97"/>
    <w:rsid w:val="00C825AC"/>
    <w:rsid w:val="00C8333B"/>
    <w:rsid w:val="00C834DC"/>
    <w:rsid w:val="00C83ED2"/>
    <w:rsid w:val="00C8443A"/>
    <w:rsid w:val="00C8479E"/>
    <w:rsid w:val="00C87D80"/>
    <w:rsid w:val="00C90294"/>
    <w:rsid w:val="00C909BE"/>
    <w:rsid w:val="00C90D39"/>
    <w:rsid w:val="00C90D5E"/>
    <w:rsid w:val="00C911C4"/>
    <w:rsid w:val="00C92C61"/>
    <w:rsid w:val="00C94819"/>
    <w:rsid w:val="00C95443"/>
    <w:rsid w:val="00C955FC"/>
    <w:rsid w:val="00C9573E"/>
    <w:rsid w:val="00C96CB5"/>
    <w:rsid w:val="00C971ED"/>
    <w:rsid w:val="00CA05B0"/>
    <w:rsid w:val="00CA0F54"/>
    <w:rsid w:val="00CA1102"/>
    <w:rsid w:val="00CA16E7"/>
    <w:rsid w:val="00CA19EF"/>
    <w:rsid w:val="00CA2450"/>
    <w:rsid w:val="00CA2760"/>
    <w:rsid w:val="00CA2A18"/>
    <w:rsid w:val="00CA2F7B"/>
    <w:rsid w:val="00CA3B48"/>
    <w:rsid w:val="00CA424A"/>
    <w:rsid w:val="00CA42C4"/>
    <w:rsid w:val="00CA478E"/>
    <w:rsid w:val="00CA58C0"/>
    <w:rsid w:val="00CA65C9"/>
    <w:rsid w:val="00CA7881"/>
    <w:rsid w:val="00CB0039"/>
    <w:rsid w:val="00CB095C"/>
    <w:rsid w:val="00CB4326"/>
    <w:rsid w:val="00CB534A"/>
    <w:rsid w:val="00CB5A4F"/>
    <w:rsid w:val="00CB7E17"/>
    <w:rsid w:val="00CC031F"/>
    <w:rsid w:val="00CC38F6"/>
    <w:rsid w:val="00CC505F"/>
    <w:rsid w:val="00CC618D"/>
    <w:rsid w:val="00CC6896"/>
    <w:rsid w:val="00CC7ED0"/>
    <w:rsid w:val="00CD106B"/>
    <w:rsid w:val="00CD21DF"/>
    <w:rsid w:val="00CD3846"/>
    <w:rsid w:val="00CD6744"/>
    <w:rsid w:val="00CD6AF0"/>
    <w:rsid w:val="00CE007D"/>
    <w:rsid w:val="00CE09B1"/>
    <w:rsid w:val="00CE173B"/>
    <w:rsid w:val="00CE1A3E"/>
    <w:rsid w:val="00CE1BAF"/>
    <w:rsid w:val="00CE1F74"/>
    <w:rsid w:val="00CE22DB"/>
    <w:rsid w:val="00CE2913"/>
    <w:rsid w:val="00CE44B1"/>
    <w:rsid w:val="00CE4DDD"/>
    <w:rsid w:val="00CE63BE"/>
    <w:rsid w:val="00CE6E80"/>
    <w:rsid w:val="00CF09BE"/>
    <w:rsid w:val="00CF0D25"/>
    <w:rsid w:val="00CF1FBB"/>
    <w:rsid w:val="00CF24AA"/>
    <w:rsid w:val="00CF4ACF"/>
    <w:rsid w:val="00CF5780"/>
    <w:rsid w:val="00CF5809"/>
    <w:rsid w:val="00CF65E6"/>
    <w:rsid w:val="00CF6C5C"/>
    <w:rsid w:val="00CF71D6"/>
    <w:rsid w:val="00CF72AC"/>
    <w:rsid w:val="00CF7575"/>
    <w:rsid w:val="00CF76A3"/>
    <w:rsid w:val="00D01FA3"/>
    <w:rsid w:val="00D023B3"/>
    <w:rsid w:val="00D032BF"/>
    <w:rsid w:val="00D03478"/>
    <w:rsid w:val="00D041B3"/>
    <w:rsid w:val="00D045DA"/>
    <w:rsid w:val="00D047BB"/>
    <w:rsid w:val="00D04EBC"/>
    <w:rsid w:val="00D05F74"/>
    <w:rsid w:val="00D07AFB"/>
    <w:rsid w:val="00D07B81"/>
    <w:rsid w:val="00D12355"/>
    <w:rsid w:val="00D125D5"/>
    <w:rsid w:val="00D12B3D"/>
    <w:rsid w:val="00D12FF4"/>
    <w:rsid w:val="00D137C5"/>
    <w:rsid w:val="00D15AA8"/>
    <w:rsid w:val="00D16F74"/>
    <w:rsid w:val="00D21D7B"/>
    <w:rsid w:val="00D25A59"/>
    <w:rsid w:val="00D319D7"/>
    <w:rsid w:val="00D319E9"/>
    <w:rsid w:val="00D32E50"/>
    <w:rsid w:val="00D35A95"/>
    <w:rsid w:val="00D36470"/>
    <w:rsid w:val="00D3775C"/>
    <w:rsid w:val="00D42F04"/>
    <w:rsid w:val="00D444AF"/>
    <w:rsid w:val="00D45F21"/>
    <w:rsid w:val="00D46486"/>
    <w:rsid w:val="00D46A9E"/>
    <w:rsid w:val="00D46B6F"/>
    <w:rsid w:val="00D46D05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17F0"/>
    <w:rsid w:val="00D62076"/>
    <w:rsid w:val="00D636F2"/>
    <w:rsid w:val="00D653CE"/>
    <w:rsid w:val="00D670C9"/>
    <w:rsid w:val="00D7038C"/>
    <w:rsid w:val="00D7086E"/>
    <w:rsid w:val="00D70F67"/>
    <w:rsid w:val="00D71845"/>
    <w:rsid w:val="00D71A3F"/>
    <w:rsid w:val="00D71B35"/>
    <w:rsid w:val="00D730E1"/>
    <w:rsid w:val="00D73156"/>
    <w:rsid w:val="00D74007"/>
    <w:rsid w:val="00D743C8"/>
    <w:rsid w:val="00D74FEF"/>
    <w:rsid w:val="00D758E2"/>
    <w:rsid w:val="00D7594C"/>
    <w:rsid w:val="00D7704C"/>
    <w:rsid w:val="00D77367"/>
    <w:rsid w:val="00D774E1"/>
    <w:rsid w:val="00D8050F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90A02"/>
    <w:rsid w:val="00D933AA"/>
    <w:rsid w:val="00D95132"/>
    <w:rsid w:val="00D96385"/>
    <w:rsid w:val="00D96C41"/>
    <w:rsid w:val="00D97091"/>
    <w:rsid w:val="00D97E3F"/>
    <w:rsid w:val="00DA04A8"/>
    <w:rsid w:val="00DA080D"/>
    <w:rsid w:val="00DA2AD7"/>
    <w:rsid w:val="00DA46C9"/>
    <w:rsid w:val="00DA5734"/>
    <w:rsid w:val="00DA6FEE"/>
    <w:rsid w:val="00DA73E7"/>
    <w:rsid w:val="00DB07A2"/>
    <w:rsid w:val="00DB2005"/>
    <w:rsid w:val="00DB217B"/>
    <w:rsid w:val="00DB237F"/>
    <w:rsid w:val="00DB3AFE"/>
    <w:rsid w:val="00DB4E02"/>
    <w:rsid w:val="00DB6CD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11A"/>
    <w:rsid w:val="00DC78A3"/>
    <w:rsid w:val="00DD026B"/>
    <w:rsid w:val="00DD0979"/>
    <w:rsid w:val="00DD1ABD"/>
    <w:rsid w:val="00DD2579"/>
    <w:rsid w:val="00DD2807"/>
    <w:rsid w:val="00DD456D"/>
    <w:rsid w:val="00DD4EBA"/>
    <w:rsid w:val="00DD54DF"/>
    <w:rsid w:val="00DD6224"/>
    <w:rsid w:val="00DD701E"/>
    <w:rsid w:val="00DD7AE3"/>
    <w:rsid w:val="00DE00AF"/>
    <w:rsid w:val="00DE0275"/>
    <w:rsid w:val="00DE1855"/>
    <w:rsid w:val="00DE2EBA"/>
    <w:rsid w:val="00DE46C3"/>
    <w:rsid w:val="00DE4A36"/>
    <w:rsid w:val="00DE583C"/>
    <w:rsid w:val="00DE5BD4"/>
    <w:rsid w:val="00DE5E82"/>
    <w:rsid w:val="00DE7960"/>
    <w:rsid w:val="00DF06D5"/>
    <w:rsid w:val="00DF1D1D"/>
    <w:rsid w:val="00DF318D"/>
    <w:rsid w:val="00DF36BA"/>
    <w:rsid w:val="00DF45F3"/>
    <w:rsid w:val="00DF7251"/>
    <w:rsid w:val="00DF7675"/>
    <w:rsid w:val="00DF7AAB"/>
    <w:rsid w:val="00DF7C49"/>
    <w:rsid w:val="00E014A6"/>
    <w:rsid w:val="00E0155F"/>
    <w:rsid w:val="00E02B7C"/>
    <w:rsid w:val="00E03358"/>
    <w:rsid w:val="00E04DB5"/>
    <w:rsid w:val="00E06EA5"/>
    <w:rsid w:val="00E10875"/>
    <w:rsid w:val="00E11AF8"/>
    <w:rsid w:val="00E121EB"/>
    <w:rsid w:val="00E12CEC"/>
    <w:rsid w:val="00E131BC"/>
    <w:rsid w:val="00E15070"/>
    <w:rsid w:val="00E15F7B"/>
    <w:rsid w:val="00E16166"/>
    <w:rsid w:val="00E175D7"/>
    <w:rsid w:val="00E1783B"/>
    <w:rsid w:val="00E203A8"/>
    <w:rsid w:val="00E21C04"/>
    <w:rsid w:val="00E21DBB"/>
    <w:rsid w:val="00E21E05"/>
    <w:rsid w:val="00E2212F"/>
    <w:rsid w:val="00E23C2E"/>
    <w:rsid w:val="00E23CA1"/>
    <w:rsid w:val="00E255FC"/>
    <w:rsid w:val="00E25B95"/>
    <w:rsid w:val="00E26C9F"/>
    <w:rsid w:val="00E319DE"/>
    <w:rsid w:val="00E31C06"/>
    <w:rsid w:val="00E32871"/>
    <w:rsid w:val="00E33FBC"/>
    <w:rsid w:val="00E34B4F"/>
    <w:rsid w:val="00E34D5E"/>
    <w:rsid w:val="00E35DBF"/>
    <w:rsid w:val="00E370F3"/>
    <w:rsid w:val="00E37698"/>
    <w:rsid w:val="00E377C2"/>
    <w:rsid w:val="00E3785E"/>
    <w:rsid w:val="00E37972"/>
    <w:rsid w:val="00E37F3E"/>
    <w:rsid w:val="00E4032C"/>
    <w:rsid w:val="00E4039C"/>
    <w:rsid w:val="00E407C6"/>
    <w:rsid w:val="00E408D7"/>
    <w:rsid w:val="00E40922"/>
    <w:rsid w:val="00E41AA2"/>
    <w:rsid w:val="00E41C39"/>
    <w:rsid w:val="00E4247B"/>
    <w:rsid w:val="00E43676"/>
    <w:rsid w:val="00E4406F"/>
    <w:rsid w:val="00E44DB6"/>
    <w:rsid w:val="00E45602"/>
    <w:rsid w:val="00E4561D"/>
    <w:rsid w:val="00E45AAF"/>
    <w:rsid w:val="00E46E9D"/>
    <w:rsid w:val="00E478AC"/>
    <w:rsid w:val="00E47D9D"/>
    <w:rsid w:val="00E509EE"/>
    <w:rsid w:val="00E50C9B"/>
    <w:rsid w:val="00E51B4D"/>
    <w:rsid w:val="00E51DA1"/>
    <w:rsid w:val="00E52802"/>
    <w:rsid w:val="00E52992"/>
    <w:rsid w:val="00E535CB"/>
    <w:rsid w:val="00E5361B"/>
    <w:rsid w:val="00E53B95"/>
    <w:rsid w:val="00E53CF1"/>
    <w:rsid w:val="00E53EBA"/>
    <w:rsid w:val="00E544B7"/>
    <w:rsid w:val="00E54A00"/>
    <w:rsid w:val="00E54B92"/>
    <w:rsid w:val="00E55217"/>
    <w:rsid w:val="00E556ED"/>
    <w:rsid w:val="00E557E8"/>
    <w:rsid w:val="00E559CB"/>
    <w:rsid w:val="00E55E4B"/>
    <w:rsid w:val="00E55EDD"/>
    <w:rsid w:val="00E56BBD"/>
    <w:rsid w:val="00E56C27"/>
    <w:rsid w:val="00E57150"/>
    <w:rsid w:val="00E600BA"/>
    <w:rsid w:val="00E60E9F"/>
    <w:rsid w:val="00E6103F"/>
    <w:rsid w:val="00E613B7"/>
    <w:rsid w:val="00E617B1"/>
    <w:rsid w:val="00E61DAA"/>
    <w:rsid w:val="00E621BA"/>
    <w:rsid w:val="00E6336E"/>
    <w:rsid w:val="00E63D3E"/>
    <w:rsid w:val="00E66334"/>
    <w:rsid w:val="00E66AFA"/>
    <w:rsid w:val="00E66B60"/>
    <w:rsid w:val="00E6732B"/>
    <w:rsid w:val="00E71761"/>
    <w:rsid w:val="00E71F36"/>
    <w:rsid w:val="00E71FD4"/>
    <w:rsid w:val="00E72375"/>
    <w:rsid w:val="00E723A3"/>
    <w:rsid w:val="00E72949"/>
    <w:rsid w:val="00E730A0"/>
    <w:rsid w:val="00E73BCA"/>
    <w:rsid w:val="00E73C8F"/>
    <w:rsid w:val="00E73DA3"/>
    <w:rsid w:val="00E742DC"/>
    <w:rsid w:val="00E75A63"/>
    <w:rsid w:val="00E767FA"/>
    <w:rsid w:val="00E76F78"/>
    <w:rsid w:val="00E81789"/>
    <w:rsid w:val="00E82858"/>
    <w:rsid w:val="00E83F64"/>
    <w:rsid w:val="00E84B10"/>
    <w:rsid w:val="00E853A8"/>
    <w:rsid w:val="00E87592"/>
    <w:rsid w:val="00E91A1F"/>
    <w:rsid w:val="00E91C54"/>
    <w:rsid w:val="00E92306"/>
    <w:rsid w:val="00E924B9"/>
    <w:rsid w:val="00E93153"/>
    <w:rsid w:val="00E93293"/>
    <w:rsid w:val="00E9402B"/>
    <w:rsid w:val="00E9421A"/>
    <w:rsid w:val="00E952B6"/>
    <w:rsid w:val="00E9629D"/>
    <w:rsid w:val="00EA0485"/>
    <w:rsid w:val="00EA0F49"/>
    <w:rsid w:val="00EA23D3"/>
    <w:rsid w:val="00EA35B1"/>
    <w:rsid w:val="00EA364C"/>
    <w:rsid w:val="00EA3796"/>
    <w:rsid w:val="00EA3BBE"/>
    <w:rsid w:val="00EA4FDD"/>
    <w:rsid w:val="00EA5277"/>
    <w:rsid w:val="00EA678E"/>
    <w:rsid w:val="00EA6E17"/>
    <w:rsid w:val="00EA784D"/>
    <w:rsid w:val="00EB03E7"/>
    <w:rsid w:val="00EB1EAC"/>
    <w:rsid w:val="00EB27D2"/>
    <w:rsid w:val="00EB373C"/>
    <w:rsid w:val="00EB3B0C"/>
    <w:rsid w:val="00EB53B4"/>
    <w:rsid w:val="00EB54CC"/>
    <w:rsid w:val="00EB69A6"/>
    <w:rsid w:val="00EB69B2"/>
    <w:rsid w:val="00EB6EC8"/>
    <w:rsid w:val="00EB78D0"/>
    <w:rsid w:val="00EC0173"/>
    <w:rsid w:val="00EC1777"/>
    <w:rsid w:val="00EC286C"/>
    <w:rsid w:val="00EC3C4A"/>
    <w:rsid w:val="00EC4147"/>
    <w:rsid w:val="00EC5791"/>
    <w:rsid w:val="00EC5C61"/>
    <w:rsid w:val="00EC5F0D"/>
    <w:rsid w:val="00EC68FD"/>
    <w:rsid w:val="00EC6FE4"/>
    <w:rsid w:val="00ED251B"/>
    <w:rsid w:val="00ED335E"/>
    <w:rsid w:val="00ED5193"/>
    <w:rsid w:val="00ED68F9"/>
    <w:rsid w:val="00ED7CDF"/>
    <w:rsid w:val="00EE021C"/>
    <w:rsid w:val="00EE02C0"/>
    <w:rsid w:val="00EE0DAE"/>
    <w:rsid w:val="00EE1A15"/>
    <w:rsid w:val="00EE32C3"/>
    <w:rsid w:val="00EE3614"/>
    <w:rsid w:val="00EE3BE1"/>
    <w:rsid w:val="00EE418D"/>
    <w:rsid w:val="00EE651F"/>
    <w:rsid w:val="00EE6C4F"/>
    <w:rsid w:val="00EE7498"/>
    <w:rsid w:val="00EE7BA4"/>
    <w:rsid w:val="00EF30A4"/>
    <w:rsid w:val="00EF4485"/>
    <w:rsid w:val="00EF51DE"/>
    <w:rsid w:val="00EF679E"/>
    <w:rsid w:val="00EF6D01"/>
    <w:rsid w:val="00F006BF"/>
    <w:rsid w:val="00F008E9"/>
    <w:rsid w:val="00F01A18"/>
    <w:rsid w:val="00F02A43"/>
    <w:rsid w:val="00F02B7A"/>
    <w:rsid w:val="00F02EF8"/>
    <w:rsid w:val="00F0546E"/>
    <w:rsid w:val="00F05511"/>
    <w:rsid w:val="00F061E6"/>
    <w:rsid w:val="00F1006B"/>
    <w:rsid w:val="00F1115D"/>
    <w:rsid w:val="00F126D1"/>
    <w:rsid w:val="00F1282D"/>
    <w:rsid w:val="00F130B6"/>
    <w:rsid w:val="00F14763"/>
    <w:rsid w:val="00F1557F"/>
    <w:rsid w:val="00F1577C"/>
    <w:rsid w:val="00F171B0"/>
    <w:rsid w:val="00F20C61"/>
    <w:rsid w:val="00F21874"/>
    <w:rsid w:val="00F219F1"/>
    <w:rsid w:val="00F21DB8"/>
    <w:rsid w:val="00F22737"/>
    <w:rsid w:val="00F23FEA"/>
    <w:rsid w:val="00F2546F"/>
    <w:rsid w:val="00F2554B"/>
    <w:rsid w:val="00F259D7"/>
    <w:rsid w:val="00F25A61"/>
    <w:rsid w:val="00F26A30"/>
    <w:rsid w:val="00F26C6C"/>
    <w:rsid w:val="00F2781B"/>
    <w:rsid w:val="00F278FE"/>
    <w:rsid w:val="00F3036E"/>
    <w:rsid w:val="00F3084B"/>
    <w:rsid w:val="00F320F2"/>
    <w:rsid w:val="00F32320"/>
    <w:rsid w:val="00F338CA"/>
    <w:rsid w:val="00F33AC3"/>
    <w:rsid w:val="00F33DD4"/>
    <w:rsid w:val="00F33E01"/>
    <w:rsid w:val="00F33E9B"/>
    <w:rsid w:val="00F34432"/>
    <w:rsid w:val="00F3471F"/>
    <w:rsid w:val="00F34AC4"/>
    <w:rsid w:val="00F35153"/>
    <w:rsid w:val="00F3570B"/>
    <w:rsid w:val="00F35F99"/>
    <w:rsid w:val="00F373E0"/>
    <w:rsid w:val="00F4015F"/>
    <w:rsid w:val="00F4030F"/>
    <w:rsid w:val="00F40B46"/>
    <w:rsid w:val="00F40BB5"/>
    <w:rsid w:val="00F41B35"/>
    <w:rsid w:val="00F441AF"/>
    <w:rsid w:val="00F445C0"/>
    <w:rsid w:val="00F44937"/>
    <w:rsid w:val="00F4509A"/>
    <w:rsid w:val="00F46475"/>
    <w:rsid w:val="00F47E7C"/>
    <w:rsid w:val="00F509A9"/>
    <w:rsid w:val="00F50E8E"/>
    <w:rsid w:val="00F51C26"/>
    <w:rsid w:val="00F51F88"/>
    <w:rsid w:val="00F52074"/>
    <w:rsid w:val="00F5253A"/>
    <w:rsid w:val="00F52892"/>
    <w:rsid w:val="00F52E7D"/>
    <w:rsid w:val="00F544BE"/>
    <w:rsid w:val="00F54680"/>
    <w:rsid w:val="00F54E8B"/>
    <w:rsid w:val="00F55B3A"/>
    <w:rsid w:val="00F55DB2"/>
    <w:rsid w:val="00F606B1"/>
    <w:rsid w:val="00F60869"/>
    <w:rsid w:val="00F60938"/>
    <w:rsid w:val="00F65A05"/>
    <w:rsid w:val="00F65C53"/>
    <w:rsid w:val="00F65F9C"/>
    <w:rsid w:val="00F6671D"/>
    <w:rsid w:val="00F66C34"/>
    <w:rsid w:val="00F67BE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CFD"/>
    <w:rsid w:val="00F809B0"/>
    <w:rsid w:val="00F80EA6"/>
    <w:rsid w:val="00F80F16"/>
    <w:rsid w:val="00F81DA5"/>
    <w:rsid w:val="00F81DBB"/>
    <w:rsid w:val="00F824EC"/>
    <w:rsid w:val="00F85908"/>
    <w:rsid w:val="00F87743"/>
    <w:rsid w:val="00F915E2"/>
    <w:rsid w:val="00F91A4C"/>
    <w:rsid w:val="00F92ECE"/>
    <w:rsid w:val="00F933B6"/>
    <w:rsid w:val="00F94244"/>
    <w:rsid w:val="00F9456F"/>
    <w:rsid w:val="00F946E3"/>
    <w:rsid w:val="00F971CF"/>
    <w:rsid w:val="00F977E5"/>
    <w:rsid w:val="00FA4F3C"/>
    <w:rsid w:val="00FA6501"/>
    <w:rsid w:val="00FA6CB4"/>
    <w:rsid w:val="00FA784E"/>
    <w:rsid w:val="00FA7982"/>
    <w:rsid w:val="00FB02DC"/>
    <w:rsid w:val="00FB0389"/>
    <w:rsid w:val="00FB0496"/>
    <w:rsid w:val="00FB0DEE"/>
    <w:rsid w:val="00FB1D04"/>
    <w:rsid w:val="00FB287C"/>
    <w:rsid w:val="00FB28E0"/>
    <w:rsid w:val="00FB3D0D"/>
    <w:rsid w:val="00FB4282"/>
    <w:rsid w:val="00FB4414"/>
    <w:rsid w:val="00FB4E9C"/>
    <w:rsid w:val="00FB655A"/>
    <w:rsid w:val="00FC0FA1"/>
    <w:rsid w:val="00FC18E8"/>
    <w:rsid w:val="00FC5C66"/>
    <w:rsid w:val="00FC5CCD"/>
    <w:rsid w:val="00FC61FA"/>
    <w:rsid w:val="00FC689B"/>
    <w:rsid w:val="00FD000F"/>
    <w:rsid w:val="00FD0125"/>
    <w:rsid w:val="00FD03F8"/>
    <w:rsid w:val="00FD04EB"/>
    <w:rsid w:val="00FD0B2C"/>
    <w:rsid w:val="00FD0E3C"/>
    <w:rsid w:val="00FD20FB"/>
    <w:rsid w:val="00FD277C"/>
    <w:rsid w:val="00FD2E1D"/>
    <w:rsid w:val="00FD4CD3"/>
    <w:rsid w:val="00FD58D4"/>
    <w:rsid w:val="00FD5F1E"/>
    <w:rsid w:val="00FD5FDF"/>
    <w:rsid w:val="00FD6B3D"/>
    <w:rsid w:val="00FD6C37"/>
    <w:rsid w:val="00FD7761"/>
    <w:rsid w:val="00FD79CA"/>
    <w:rsid w:val="00FD7DE3"/>
    <w:rsid w:val="00FD7F2C"/>
    <w:rsid w:val="00FE0022"/>
    <w:rsid w:val="00FE077C"/>
    <w:rsid w:val="00FE103C"/>
    <w:rsid w:val="00FE26EE"/>
    <w:rsid w:val="00FE3113"/>
    <w:rsid w:val="00FE39C0"/>
    <w:rsid w:val="00FE5522"/>
    <w:rsid w:val="00FE5F16"/>
    <w:rsid w:val="00FE6189"/>
    <w:rsid w:val="00FE6360"/>
    <w:rsid w:val="00FE7791"/>
    <w:rsid w:val="00FF035E"/>
    <w:rsid w:val="00FF0CDC"/>
    <w:rsid w:val="00FF1178"/>
    <w:rsid w:val="00FF1D9F"/>
    <w:rsid w:val="00FF3BB9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07F90"/>
  <w15:chartTrackingRefBased/>
  <w15:docId w15:val="{1A359832-72C0-4E7E-948B-931A1CA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CF3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21B8"/>
    <w:pPr>
      <w:keepNext/>
      <w:numPr>
        <w:numId w:val="20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rsid w:val="002F44D7"/>
    <w:rPr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3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5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6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7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C10D7B"/>
    <w:pPr>
      <w:ind w:left="709" w:hanging="567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6CDC"/>
    <w:pPr>
      <w:tabs>
        <w:tab w:val="right" w:leader="dot" w:pos="8920"/>
      </w:tabs>
      <w:ind w:left="709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1">
    <w:name w:val="Akapit z listą21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8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E0275"/>
    <w:rPr>
      <w:color w:val="954F72" w:themeColor="followedHyperlink"/>
      <w:u w:val="single"/>
    </w:rPr>
  </w:style>
  <w:style w:type="character" w:customStyle="1" w:styleId="NagwekZnak1">
    <w:name w:val="Nagłówek Znak1"/>
    <w:uiPriority w:val="99"/>
    <w:rsid w:val="00934E0A"/>
  </w:style>
  <w:style w:type="character" w:customStyle="1" w:styleId="markedcontent">
    <w:name w:val="markedcontent"/>
    <w:basedOn w:val="Domylnaczcionkaakapitu"/>
    <w:rsid w:val="00305F31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A02F23"/>
    <w:rPr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66E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305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1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65AC-95B7-46F6-9534-9EA0AE42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2636</CharactersWithSpaces>
  <SharedDoc>false</SharedDoc>
  <HLinks>
    <vt:vector size="258" baseType="variant">
      <vt:variant>
        <vt:i4>6553610</vt:i4>
      </vt:variant>
      <vt:variant>
        <vt:i4>216</vt:i4>
      </vt:variant>
      <vt:variant>
        <vt:i4>0</vt:i4>
      </vt:variant>
      <vt:variant>
        <vt:i4>5</vt:i4>
      </vt:variant>
      <vt:variant>
        <vt:lpwstr>mailto:kamila.wieczorkowska-sudul@tzmo-global.com</vt:lpwstr>
      </vt:variant>
      <vt:variant>
        <vt:lpwstr/>
      </vt:variant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dc:description/>
  <cp:lastModifiedBy>A50589</cp:lastModifiedBy>
  <cp:revision>39</cp:revision>
  <cp:lastPrinted>2023-10-03T11:48:00Z</cp:lastPrinted>
  <dcterms:created xsi:type="dcterms:W3CDTF">2023-09-21T11:56:00Z</dcterms:created>
  <dcterms:modified xsi:type="dcterms:W3CDTF">2024-04-09T10:22:00Z</dcterms:modified>
</cp:coreProperties>
</file>