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B656E5" w:rsidTr="00DC33D0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B656E5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A0406" w:rsidRDefault="008822CA" w:rsidP="00DC33D0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8822CA" w:rsidRPr="00DC33D0" w:rsidRDefault="008822CA" w:rsidP="00DC33D0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</w:t>
            </w:r>
            <w:r w:rsidR="00B310F8"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nik nr 2 do SWZ </w:t>
            </w: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10F8"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</w:t>
            </w: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</w:t>
            </w:r>
            <w:r w:rsidR="00B310F8"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rawa nr</w:t>
            </w: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 w:rsidR="00CB5D85"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28/24</w:t>
            </w:r>
            <w:r w:rsidR="00B310F8"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B656E5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72171A" w:rsidRPr="00034FCC" w:rsidRDefault="0072171A" w:rsidP="00DE4D0F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459AF" w:rsidRPr="00B656E5" w:rsidRDefault="00C459AF" w:rsidP="00494452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 w:rsidR="00CB5D85"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C459AF" w:rsidRPr="00B656E5" w:rsidRDefault="00C459AF" w:rsidP="00494452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C459AF" w:rsidRPr="00B656E5" w:rsidRDefault="00494452" w:rsidP="00494452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C459AF" w:rsidRPr="00B656E5" w:rsidRDefault="00C459AF" w:rsidP="00CB0CA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C459AF" w:rsidRPr="008A0406" w:rsidRDefault="00EB2771" w:rsidP="00C459AF">
      <w:pPr>
        <w:pStyle w:val="Nagwek5"/>
        <w:spacing w:before="0" w:beforeAutospacing="0" w:after="0" w:afterAutospacing="0"/>
        <w:ind w:left="0"/>
        <w:rPr>
          <w:i/>
          <w:iCs/>
          <w:sz w:val="22"/>
          <w:szCs w:val="22"/>
        </w:rPr>
      </w:pPr>
      <w:r w:rsidRPr="008A0406">
        <w:rPr>
          <w:sz w:val="22"/>
          <w:szCs w:val="22"/>
        </w:rPr>
        <w:t xml:space="preserve">CZĘŚĆ I </w:t>
      </w:r>
      <w:r w:rsidRPr="008A040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C459AF" w:rsidRPr="008A0406">
        <w:rPr>
          <w:sz w:val="22"/>
          <w:szCs w:val="22"/>
        </w:rPr>
        <w:t xml:space="preserve"> </w:t>
      </w:r>
      <w:r w:rsidRPr="008A0406">
        <w:rPr>
          <w:iCs/>
          <w:sz w:val="22"/>
          <w:szCs w:val="22"/>
        </w:rPr>
        <w:t xml:space="preserve">ARTYKUŁY RÓŻNE </w:t>
      </w:r>
      <w:r w:rsidRPr="008A040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3E0808" w:rsidRPr="008A0406">
        <w:rPr>
          <w:iCs/>
          <w:sz w:val="22"/>
          <w:szCs w:val="22"/>
        </w:rPr>
        <w:t xml:space="preserve"> d</w:t>
      </w:r>
      <w:r w:rsidR="003E0808" w:rsidRPr="008A0406">
        <w:rPr>
          <w:sz w:val="22"/>
          <w:szCs w:val="22"/>
        </w:rPr>
        <w:t>ostawa do Centrum Szkolenia Policji w Legionowie</w:t>
      </w:r>
    </w:p>
    <w:p w:rsidR="00C459AF" w:rsidRPr="00B656E5" w:rsidRDefault="00C459AF" w:rsidP="00C459AF">
      <w:pPr>
        <w:pStyle w:val="Nagwek5"/>
        <w:spacing w:before="0" w:beforeAutospacing="0" w:after="0" w:afterAutospacing="0"/>
        <w:ind w:left="0"/>
        <w:rPr>
          <w:i/>
          <w:sz w:val="18"/>
          <w:szCs w:val="18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780"/>
        <w:gridCol w:w="567"/>
        <w:gridCol w:w="709"/>
        <w:gridCol w:w="1134"/>
        <w:gridCol w:w="1134"/>
        <w:gridCol w:w="851"/>
      </w:tblGrid>
      <w:tr w:rsidR="00CB0CAF" w:rsidRPr="00B656E5" w:rsidTr="006406A3">
        <w:trPr>
          <w:cantSplit/>
          <w:trHeight w:val="66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E45E6C" w:rsidRPr="00B656E5" w:rsidTr="006406A3">
        <w:trPr>
          <w:cantSplit/>
          <w:trHeight w:val="16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7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Fasola biała średnia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p7"/>
              <w:tabs>
                <w:tab w:val="left" w:pos="708"/>
              </w:tabs>
              <w:spacing w:line="240" w:lineRule="auto"/>
              <w:rPr>
                <w:sz w:val="18"/>
                <w:szCs w:val="18"/>
              </w:rPr>
            </w:pPr>
            <w:r w:rsidRPr="006406A3">
              <w:rPr>
                <w:b/>
                <w:bCs/>
                <w:sz w:val="18"/>
                <w:szCs w:val="18"/>
              </w:rPr>
              <w:t>Groch żółty łuskany połówki</w:t>
            </w:r>
            <w:r w:rsidR="00DC33D0" w:rsidRPr="006406A3">
              <w:rPr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sz w:val="18"/>
                <w:szCs w:val="18"/>
              </w:rPr>
              <w:t xml:space="preserve">opakowanie jednostkowe </w:t>
            </w:r>
            <w:r w:rsidRPr="006406A3">
              <w:rPr>
                <w:sz w:val="18"/>
                <w:szCs w:val="18"/>
              </w:rPr>
              <w:t>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p7"/>
              <w:tabs>
                <w:tab w:val="left" w:pos="708"/>
              </w:tabs>
              <w:spacing w:line="240" w:lineRule="auto"/>
              <w:rPr>
                <w:sz w:val="18"/>
                <w:szCs w:val="18"/>
              </w:rPr>
            </w:pPr>
            <w:r w:rsidRPr="006406A3">
              <w:rPr>
                <w:b/>
                <w:bCs/>
                <w:sz w:val="18"/>
                <w:szCs w:val="18"/>
              </w:rPr>
              <w:t>Kasza gryczana palona ciemna</w:t>
            </w:r>
            <w:r w:rsidR="00DC33D0" w:rsidRPr="006406A3">
              <w:rPr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sz w:val="18"/>
                <w:szCs w:val="18"/>
              </w:rPr>
              <w:t xml:space="preserve">opakowanie jednostkowe </w:t>
            </w:r>
            <w:r w:rsidRPr="006406A3">
              <w:rPr>
                <w:sz w:val="18"/>
                <w:szCs w:val="18"/>
              </w:rPr>
              <w:t>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Kasza jęczmienna mazurska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Kasza bulgur – średnioziarnista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400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Kasza manna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Płatki owsiane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Płatki kukurydziane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 </w:t>
            </w:r>
            <w:r w:rsidRPr="006406A3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Musli owocowe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sz w:val="18"/>
                <w:szCs w:val="18"/>
              </w:rPr>
              <w:t>o wadze netto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93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Kółeczka, kuleczki, muszelki zbożowe o smaku czekoladowym, kakaowym, miodowym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85157" w:rsidRPr="006406A3" w:rsidRDefault="00DC33D0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B85157" w:rsidRPr="006406A3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Mąka pszenna typ 500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1 kg do 30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Mąka ziemniaczana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0,5 kg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Ryż biały długoziarnisty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Makaron jajeczny (różne kształty: nitki, świderki, muszelki)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6 kg do 10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Makaron jajeczny (różne kształty: nitki, świderki, zacierka)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C40A0C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1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Makaron  Spaghetti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Cukier biały kryształ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 jednostkowe – worki o wadze netto od 1 kg do 25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Sól jadalna drobna (kuchenna) naturalnie czysta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 xml:space="preserve">opakowanie jednostkowe  o wadze netto 1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Herbata ekspresowa zwykła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opakowania hermetycznie zamknięte, opakowanie jednostkowe po 100 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20.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Herbata ekspresowa </w:t>
            </w:r>
            <w:r w:rsidR="00170371" w:rsidRPr="00170371">
              <w:rPr>
                <w:rFonts w:cs="Times New Roman"/>
                <w:b/>
                <w:bCs/>
                <w:sz w:val="18"/>
                <w:szCs w:val="18"/>
              </w:rPr>
              <w:t>–</w:t>
            </w:r>
            <w:r w:rsidR="00170371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170371">
              <w:rPr>
                <w:rFonts w:cs="Times New Roman"/>
                <w:bCs/>
                <w:sz w:val="18"/>
                <w:szCs w:val="18"/>
              </w:rPr>
              <w:t>klasa I</w:t>
            </w:r>
            <w:r w:rsidR="00170371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sz w:val="18"/>
                <w:szCs w:val="18"/>
              </w:rPr>
              <w:t>opak</w:t>
            </w:r>
            <w:r w:rsidR="006406A3">
              <w:rPr>
                <w:rFonts w:cs="Times New Roman"/>
                <w:sz w:val="18"/>
                <w:szCs w:val="18"/>
              </w:rPr>
              <w:t>owania hermetycznie zamknięte (w</w:t>
            </w:r>
            <w:r w:rsidRPr="006406A3">
              <w:rPr>
                <w:rFonts w:cs="Times New Roman"/>
                <w:sz w:val="18"/>
                <w:szCs w:val="18"/>
              </w:rPr>
              <w:t xml:space="preserve"> każdym opakowaniu po 100 szt. pojedynczo pakowanyc</w:t>
            </w:r>
            <w:r w:rsidR="00C40A0C" w:rsidRPr="006406A3">
              <w:rPr>
                <w:rFonts w:cs="Times New Roman"/>
                <w:sz w:val="18"/>
                <w:szCs w:val="18"/>
              </w:rPr>
              <w:t>h saszetek</w:t>
            </w:r>
            <w:r w:rsidR="006406A3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Kawa liofilizowana rozpuszczalna 100% kawy naturalnej 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Kawa ziarnista </w:t>
            </w:r>
            <w:r w:rsidR="00170371" w:rsidRPr="00170371">
              <w:rPr>
                <w:rFonts w:cs="Times New Roman"/>
                <w:bCs/>
                <w:sz w:val="18"/>
                <w:szCs w:val="18"/>
              </w:rPr>
              <w:t>–</w:t>
            </w:r>
            <w:r w:rsidR="00170371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>opakowanie jednostko</w:t>
            </w:r>
            <w:r w:rsidR="00170371">
              <w:rPr>
                <w:rFonts w:cs="Times New Roman"/>
                <w:bCs/>
                <w:sz w:val="18"/>
                <w:szCs w:val="18"/>
              </w:rPr>
              <w:t>we o wadze netto od 1 kg –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Kawa zbożowa sypka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200 g do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Kawa zbożowa inka 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opakowanie jednostkowe o wadze netto od 100 g do 200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Kakao naturalne niskotłuszczowe sypkie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406A3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6406A3">
              <w:rPr>
                <w:rFonts w:cs="Times New Roman"/>
                <w:bCs/>
                <w:sz w:val="18"/>
                <w:szCs w:val="18"/>
              </w:rPr>
              <w:t>zawartość tłuszczu kakaowego 10% w 100 g masy,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807F65" w:rsidRPr="006406A3">
              <w:rPr>
                <w:rFonts w:cs="Times New Roman"/>
                <w:sz w:val="18"/>
                <w:szCs w:val="18"/>
              </w:rPr>
              <w:t>opakowanie jednostkowe</w:t>
            </w:r>
            <w:r w:rsidRPr="006406A3">
              <w:rPr>
                <w:rFonts w:cs="Times New Roman"/>
                <w:sz w:val="18"/>
                <w:szCs w:val="18"/>
              </w:rPr>
              <w:t xml:space="preserve"> o wadze netto 100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Miód naturalny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15 g do 25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z czarnej porzeczki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z kawałkami owoców, zawartość owoców nie mniejsza niż 25 g na 100 g dżemu, zawartość cukru nie mniejsza niż 34 g na 100 g dżemu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wiśniowy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z kawałkami owoców,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zawartość owoców nie mniejsza niż 35 g na 100 g dżemu, zawartość cukru 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br/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nie mniejsza niż 34 g na 100 g dżemu,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truskawkowy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z kawałkami owoców,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>zawartość owoców nie mniejsza niż 35 g na 100 g dżemu, zawartość cukru nie mniejsza niż 34 g na 100 g dżemu ,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30.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brzoskwiniowy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niż 35 g na 100 g dżemu, zawartość cukru 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br/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nie mniejsza niż 34 g na 100 g dżemu,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z czarnej porzeczki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z kawałkami owoców,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zawartość owoców nie mniejsza niż 25 g na 100 g dżemu, zawartość cukru nie mniejsza niż 34 g na 100 g dżemu,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wiśniowy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z kawałkami owoców,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zawartość owoców nie mniejsza niż 35 g na 100 g dżemu, zawartość cukru 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br/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nie mniejsza niż 34 g na 100 g dżemu,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001354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truskawkowy –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>z kawałkami owoców,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 xml:space="preserve">zawartość owoców nie mniejsza niż 35 g na 100 g dżemu, zawartość cukru </w:t>
            </w:r>
            <w:r w:rsidRPr="006406A3">
              <w:rPr>
                <w:rFonts w:cs="Times New Roman"/>
                <w:bCs/>
                <w:sz w:val="18"/>
                <w:szCs w:val="18"/>
              </w:rPr>
              <w:br/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 xml:space="preserve">nie mniejsza niż 34 g na 100 g dżemu, </w:t>
            </w:r>
            <w:r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B85157" w:rsidRPr="006406A3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Powidła śliwkowe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Dżem owocowy – różne smaki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</w:t>
            </w:r>
            <w:r w:rsidR="00001354"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20 g do 25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807F65" w:rsidP="006406A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Ocet spirytusowy</w:t>
            </w:r>
            <w:r w:rsidR="00B85157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10%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001354" w:rsidRPr="006406A3">
              <w:rPr>
                <w:rFonts w:cs="Times New Roman"/>
                <w:sz w:val="18"/>
                <w:szCs w:val="18"/>
              </w:rPr>
              <w:t xml:space="preserve">opakowanie jednostkowe, </w:t>
            </w:r>
            <w:r w:rsidR="00B85157" w:rsidRPr="006406A3">
              <w:rPr>
                <w:rFonts w:cs="Times New Roman"/>
                <w:sz w:val="18"/>
                <w:szCs w:val="18"/>
              </w:rPr>
              <w:t>butelka 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Musztarda sarepska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</w:t>
            </w:r>
            <w:r w:rsidR="00001354" w:rsidRPr="006406A3">
              <w:rPr>
                <w:rFonts w:cs="Times New Roman"/>
                <w:sz w:val="18"/>
                <w:szCs w:val="18"/>
              </w:rPr>
              <w:t xml:space="preserve"> opakowanie jednostkowe, </w:t>
            </w:r>
            <w:r w:rsidRPr="006406A3">
              <w:rPr>
                <w:rFonts w:cs="Times New Roman"/>
                <w:sz w:val="18"/>
                <w:szCs w:val="18"/>
              </w:rPr>
              <w:t>o wadze netto od 2 kg do 6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Musztarda sarepska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>–</w:t>
            </w:r>
            <w:r w:rsidR="00001354"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Majonez dekoracyjny 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 obniżonej zawartości tłuszczu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Pr="006406A3">
              <w:rPr>
                <w:rFonts w:cs="Times New Roman"/>
                <w:bCs/>
                <w:sz w:val="18"/>
                <w:szCs w:val="18"/>
              </w:rPr>
              <w:t>o łagodnym smaku, dobrze łączący się z gotowanymi i surowymi warzywami,</w:t>
            </w:r>
            <w:r w:rsidR="006406A3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>skład: olej rzepakowy, woda, cukier, skrobia modyfikowana kukurydziana, ocet spiryt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usowy, żółtka jaj kurzych 1,6%,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40.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Majonez dekoracyjny wysokotłuszczowy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 łagodnym smaku, dobrze</w:t>
            </w:r>
            <w:r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łączący się z gotowanymi i surowymi warzywami,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200 g do 1 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Olej jadalny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uniwersalny do smażenia, pieczenia, sałatek, surówek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>,</w:t>
            </w:r>
            <w:r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="00001354" w:rsidRPr="006406A3">
              <w:rPr>
                <w:rFonts w:cs="Times New Roman"/>
                <w:sz w:val="18"/>
                <w:szCs w:val="18"/>
              </w:rPr>
              <w:t>opakowanie jednostkowe</w:t>
            </w:r>
            <w:r w:rsidR="00001354" w:rsidRPr="006406A3">
              <w:rPr>
                <w:rFonts w:cs="Times New Roman"/>
                <w:sz w:val="17"/>
                <w:szCs w:val="17"/>
              </w:rPr>
              <w:t xml:space="preserve"> </w:t>
            </w:r>
            <w:r w:rsidRPr="006406A3">
              <w:rPr>
                <w:rFonts w:cs="Times New Roman"/>
                <w:sz w:val="17"/>
                <w:szCs w:val="17"/>
              </w:rPr>
              <w:t>o wadze netto od 5 litrów do 10 litrów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Olej jadalny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uniwersalny do smaże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>nia, pieczenia, sałatek, surówek,</w:t>
            </w:r>
            <w:r w:rsidRPr="006406A3">
              <w:rPr>
                <w:rFonts w:cs="Times New Roman"/>
                <w:sz w:val="18"/>
                <w:szCs w:val="18"/>
              </w:rPr>
              <w:t xml:space="preserve"> opakowanie jednostkowe o wadze netto 1 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93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Masło roślinne o zawartości tłuszczu  80 % masy do smażenia, pieczenia, itp.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85157" w:rsidRPr="006406A3" w:rsidRDefault="00001354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sz w:val="18"/>
                <w:szCs w:val="18"/>
              </w:rPr>
              <w:t xml:space="preserve">opakowanie jednostkowe: okrągły kubek plastikowy </w:t>
            </w:r>
            <w:r w:rsidR="00B85157" w:rsidRPr="006406A3">
              <w:rPr>
                <w:rFonts w:cs="Times New Roman"/>
                <w:sz w:val="18"/>
                <w:szCs w:val="18"/>
              </w:rPr>
              <w:t>o wadze netto od 250 g do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93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Ketchup o łagodnym smaku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85157" w:rsidRPr="006406A3" w:rsidRDefault="00001354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>gęsty, barwa czerwona</w:t>
            </w: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="00B85157" w:rsidRPr="006406A3">
              <w:rPr>
                <w:rFonts w:cs="Times New Roman"/>
                <w:sz w:val="18"/>
                <w:szCs w:val="18"/>
              </w:rPr>
              <w:t>zawartość koncentratu pomidorowego min. 35%,</w:t>
            </w:r>
            <w:r w:rsidR="00344993" w:rsidRPr="006406A3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="00B85157" w:rsidRPr="006406A3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93" w:rsidRPr="006406A3" w:rsidRDefault="00B85157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Ketchup o łagodnym smaku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85157" w:rsidRPr="006406A3" w:rsidRDefault="00001354" w:rsidP="006406A3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>gęsty, barwa cz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erwona, </w:t>
            </w:r>
            <w:r w:rsidR="00B85157" w:rsidRPr="006406A3">
              <w:rPr>
                <w:rFonts w:cs="Times New Roman"/>
                <w:sz w:val="18"/>
                <w:szCs w:val="18"/>
              </w:rPr>
              <w:t>zawartość kon</w:t>
            </w:r>
            <w:r w:rsidRPr="006406A3">
              <w:rPr>
                <w:rFonts w:cs="Times New Roman"/>
                <w:sz w:val="18"/>
                <w:szCs w:val="18"/>
              </w:rPr>
              <w:t xml:space="preserve">centratu pomidorowego min. 35%, </w:t>
            </w:r>
            <w:r w:rsidR="00B85157" w:rsidRPr="006406A3">
              <w:rPr>
                <w:rFonts w:cs="Times New Roman"/>
                <w:sz w:val="18"/>
                <w:szCs w:val="18"/>
              </w:rPr>
              <w:t>opakowanie jednostk</w:t>
            </w:r>
            <w:r w:rsidR="00344993" w:rsidRPr="006406A3">
              <w:rPr>
                <w:rFonts w:cs="Times New Roman"/>
                <w:sz w:val="18"/>
                <w:szCs w:val="18"/>
              </w:rPr>
              <w:t xml:space="preserve">owe </w:t>
            </w:r>
            <w:r w:rsidR="00B85157" w:rsidRPr="006406A3">
              <w:rPr>
                <w:rFonts w:cs="Times New Roman"/>
                <w:sz w:val="18"/>
                <w:szCs w:val="18"/>
              </w:rPr>
              <w:t>o wadze netto od 2 kg do 6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93" w:rsidRPr="006406A3" w:rsidRDefault="00001354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Sos meksykański </w:t>
            </w:r>
          </w:p>
          <w:p w:rsidR="00B85157" w:rsidRPr="006406A3" w:rsidRDefault="00001354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>gęsty sos tworzony na bazie warzyw (pomidor, cebula, papryka)</w:t>
            </w: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>opakowanie jednostkowe o wadze netto od 350 g do 550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Sos spaghetti 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gęsty sos tworzony na bazie warzyw (pomidor, cebula) opakowanie jednostkowe o wadze netto od 350 g do 550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Otręby pszenne spożywcze 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opakowanie jednostkowe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Banany suszone 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opakowanie jednostkowe o wadze netto od 500g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50.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Rodzynki – suszone winogrona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Żurawina suszona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Tofu – twardy sojowy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otrzymany w pro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>cesie koagulacji mleka sojowego,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 opakowanie od 400 g do1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Hummus –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 sos dip lub pasta do smarowania, przyrządzana z gotowanych i przetartych nasion ciecierzycy lub innych roślin strączkowych, opakowanie jednostkowe o wadze netto od 100 g do 120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Makaron z sosem różne smaki 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danie gotowe do zalania wrzątkiem, opakowanie jednostkowe kubek o wadze netto od 50-75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0733A2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Sok pomarańczowy</w:t>
            </w:r>
            <w:r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sz w:val="18"/>
                <w:szCs w:val="18"/>
              </w:rPr>
              <w:t>opakowanie – karton  o pojemności 1 litra z zamknięciem typu Ricap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Sok jabłkowy</w:t>
            </w:r>
            <w:r w:rsidRPr="006406A3">
              <w:rPr>
                <w:rFonts w:cs="Times New Roman"/>
                <w:sz w:val="18"/>
                <w:szCs w:val="18"/>
              </w:rPr>
              <w:t xml:space="preserve"> – opakowanie – karton  o pojemności 1 litra z zamknięciem typu Ricap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Sok (nektar) z czarnej porzeczki</w:t>
            </w:r>
            <w:r w:rsidRPr="006406A3">
              <w:rPr>
                <w:rFonts w:cs="Times New Roman"/>
                <w:sz w:val="18"/>
                <w:szCs w:val="18"/>
              </w:rPr>
              <w:t xml:space="preserve"> – opakowanie – karton  o pojemności 1 litra z zamknięciem typu Ricap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Sok multiwitamina (nektar)</w:t>
            </w:r>
            <w:r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sz w:val="18"/>
                <w:szCs w:val="18"/>
              </w:rPr>
              <w:t>opakowanie – karton o pojemności 1 litra z zamknięciem typu Ricap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Sok multiwitamina (nektar)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opakowanie -  kartonik ze słomką o pojemności od 200 ml do 300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60.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Sok pomarańczowy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butelka szklana o pojemności 200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Sok jabłkowy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butelka szklana o pojemności 200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Naturalna woda mineralna gazowana</w:t>
            </w:r>
            <w:r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sz w:val="18"/>
                <w:szCs w:val="18"/>
              </w:rPr>
              <w:t>w butelkach plastikowych 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Naturalna woda mineralna niegazowana – </w:t>
            </w:r>
            <w:r w:rsidRPr="006406A3">
              <w:rPr>
                <w:rFonts w:cs="Times New Roman"/>
                <w:sz w:val="18"/>
                <w:szCs w:val="18"/>
              </w:rPr>
              <w:t>w butelkach plastikowych 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Naturalna woda mineralna niegazowana –</w:t>
            </w:r>
            <w:r w:rsidR="00170371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w butelkach szklanych bezbarwnych o pojemności 330 ml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4D0AC8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Naturalna w</w:t>
            </w:r>
            <w:r w:rsidR="00B85157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oda mineralna gazowana –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>w butelkach szklanych bezbarwnych o pojemności 330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C459AF" w:rsidRPr="00B656E5" w:rsidTr="006406A3">
        <w:trPr>
          <w:trHeight w:val="216"/>
        </w:trPr>
        <w:tc>
          <w:tcPr>
            <w:tcW w:w="1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B656E5" w:rsidRDefault="00C459AF" w:rsidP="00FE70F3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B656E5" w:rsidRDefault="00C459AF" w:rsidP="00BF44FD">
            <w:pPr>
              <w:spacing w:line="3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9AF" w:rsidRPr="00B656E5" w:rsidRDefault="00C459AF" w:rsidP="00FE70F3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6406A3" w:rsidRDefault="00C459AF" w:rsidP="00C459AF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</w:t>
      </w:r>
    </w:p>
    <w:p w:rsidR="00C459AF" w:rsidRDefault="00C459AF" w:rsidP="00C459AF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                </w:t>
      </w:r>
    </w:p>
    <w:p w:rsidR="006406A3" w:rsidRPr="00B656E5" w:rsidRDefault="006406A3" w:rsidP="00C459AF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B729CD" w:rsidRPr="008968F1" w:rsidRDefault="00B729CD" w:rsidP="00C459AF">
      <w:pPr>
        <w:rPr>
          <w:rFonts w:cs="Times New Roman"/>
          <w:sz w:val="2"/>
          <w:szCs w:val="2"/>
        </w:rPr>
      </w:pPr>
    </w:p>
    <w:p w:rsidR="0017785F" w:rsidRPr="008A0406" w:rsidRDefault="0017785F" w:rsidP="0017785F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W cenie jednostkowej wliczony jest koszt transportu przedmiotu zamówienia do siedziby Zamawiającego.</w:t>
      </w:r>
    </w:p>
    <w:p w:rsidR="0017785F" w:rsidRPr="008A0406" w:rsidRDefault="0017785F" w:rsidP="0017785F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Oferowane artykuły spożywcze są wysokiej jakości, świeże, o właściwym smaku i zapachu, bez oznak wilgoci, zbrylenia i pleśni.</w:t>
      </w:r>
    </w:p>
    <w:p w:rsidR="0017785F" w:rsidRPr="008A0406" w:rsidRDefault="0017785F" w:rsidP="0017785F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Termin przydatności do spożycia: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masło roślinne - minimum 2 miesiące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kawa liofilizowana rozpuszczalna, kawa ziarnista - minimum 12 miesięcy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płatki kukurydziane - minimum 4 miesiące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pozostałe artykuły - minimum 6 miesięcy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tofu - minimum 7 tygodni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soki owocowe - minimum 8 miesięcy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naturalna woda mineralna gazowana - minimum 8 miesięcy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natura</w:t>
      </w:r>
      <w:r w:rsidR="00380A56"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lna woda mineralna niegazowana -</w:t>
      </w: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minimum 6 miesięcy od daty dostawy. </w:t>
      </w:r>
    </w:p>
    <w:p w:rsidR="00C459AF" w:rsidRPr="008A0406" w:rsidRDefault="0017785F" w:rsidP="005F6364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Zamówienie realizowane będzie sukcesywnie partiami w trakcie trwania umowy.</w:t>
      </w:r>
    </w:p>
    <w:p w:rsidR="00C459AF" w:rsidRDefault="00C459AF" w:rsidP="00C459AF">
      <w:pPr>
        <w:widowControl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D13694" w:rsidRPr="00170371" w:rsidRDefault="00D13694" w:rsidP="00C459AF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C459AF" w:rsidRDefault="00C459AF" w:rsidP="008A040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Tabela 2</w:t>
      </w:r>
    </w:p>
    <w:p w:rsidR="00D13694" w:rsidRPr="00D13694" w:rsidRDefault="00D13694" w:rsidP="008A040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C459AF" w:rsidRDefault="00EB2771" w:rsidP="008A0406">
      <w:pPr>
        <w:pStyle w:val="Nagwek5"/>
        <w:spacing w:before="0" w:beforeAutospacing="0" w:after="0" w:afterAutospacing="0"/>
        <w:ind w:left="0"/>
        <w:rPr>
          <w:sz w:val="22"/>
          <w:szCs w:val="22"/>
        </w:rPr>
      </w:pPr>
      <w:r w:rsidRPr="008A0406">
        <w:rPr>
          <w:sz w:val="22"/>
          <w:szCs w:val="22"/>
        </w:rPr>
        <w:t xml:space="preserve">CZĘŚĆ I </w:t>
      </w:r>
      <w:r w:rsidRPr="008A040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056978" w:rsidRPr="008A0406">
        <w:rPr>
          <w:sz w:val="22"/>
          <w:szCs w:val="22"/>
        </w:rPr>
        <w:t xml:space="preserve"> </w:t>
      </w:r>
      <w:r w:rsidRPr="008A0406">
        <w:rPr>
          <w:iCs/>
          <w:sz w:val="22"/>
          <w:szCs w:val="22"/>
        </w:rPr>
        <w:t xml:space="preserve">ARTYKUŁY RÓŻNE </w:t>
      </w:r>
      <w:r w:rsidRPr="008A040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056978" w:rsidRPr="008A0406">
        <w:rPr>
          <w:iCs/>
          <w:sz w:val="22"/>
          <w:szCs w:val="22"/>
        </w:rPr>
        <w:t xml:space="preserve"> d</w:t>
      </w:r>
      <w:r w:rsidR="00056978" w:rsidRPr="008A0406">
        <w:rPr>
          <w:sz w:val="22"/>
          <w:szCs w:val="22"/>
        </w:rPr>
        <w:t>ostawa do Centrum Szkolenia Policji w Legionowie</w:t>
      </w:r>
    </w:p>
    <w:p w:rsidR="008A0406" w:rsidRPr="008A0406" w:rsidRDefault="008A0406" w:rsidP="008A0406">
      <w:pPr>
        <w:pStyle w:val="Nagwek5"/>
        <w:spacing w:before="0" w:beforeAutospacing="0" w:after="0" w:afterAutospacing="0"/>
        <w:ind w:left="0"/>
        <w:rPr>
          <w:i/>
          <w:sz w:val="22"/>
          <w:szCs w:val="22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C459AF" w:rsidRPr="00B656E5" w:rsidTr="008968F1">
        <w:trPr>
          <w:trHeight w:val="31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A040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A040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A0406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C459AF" w:rsidRPr="00B656E5" w:rsidTr="008968F1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656E5" w:rsidTr="008968F1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656E5" w:rsidTr="008968F1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656E5" w:rsidTr="008968F1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656E5" w:rsidTr="008968F1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Inne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656E5" w:rsidTr="008A0406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656E5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656E5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C459AF" w:rsidRPr="00B656E5" w:rsidRDefault="00C459AF" w:rsidP="00C459AF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459AF" w:rsidRPr="008968F1" w:rsidRDefault="00C459AF" w:rsidP="00B729CD">
      <w:pPr>
        <w:widowControl/>
        <w:textAlignment w:val="auto"/>
        <w:rPr>
          <w:rFonts w:cs="Times New Roman"/>
          <w:sz w:val="23"/>
          <w:szCs w:val="23"/>
        </w:rPr>
      </w:pPr>
      <w:r w:rsidRPr="008968F1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8968F1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8968F1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8968F1"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</w:t>
      </w:r>
      <w:r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...………………</w:t>
      </w:r>
      <w:r w:rsid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</w:t>
      </w:r>
      <w:r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</w:t>
      </w:r>
      <w:r w:rsidR="00B729CD"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……………...………</w:t>
      </w:r>
      <w:r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………………..</w:t>
      </w:r>
    </w:p>
    <w:p w:rsidR="00C459AF" w:rsidRPr="008968F1" w:rsidRDefault="00C459AF" w:rsidP="00B729CD">
      <w:pPr>
        <w:widowControl/>
        <w:textAlignment w:val="auto"/>
        <w:rPr>
          <w:rFonts w:cs="Times New Roman"/>
          <w:sz w:val="23"/>
          <w:szCs w:val="23"/>
        </w:rPr>
      </w:pPr>
      <w:r w:rsidRPr="008968F1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8968F1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……………………………………………………………………………………</w:t>
      </w:r>
      <w:r w:rsid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……...</w:t>
      </w:r>
      <w:r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………...</w:t>
      </w:r>
    </w:p>
    <w:p w:rsidR="005F6364" w:rsidRPr="008968F1" w:rsidRDefault="00C459AF" w:rsidP="00E94941">
      <w:pPr>
        <w:widowControl/>
        <w:textAlignment w:val="auto"/>
        <w:rPr>
          <w:rFonts w:cs="Times New Roman"/>
          <w:sz w:val="23"/>
          <w:szCs w:val="23"/>
        </w:rPr>
      </w:pPr>
      <w:r w:rsidRPr="008968F1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8968F1">
        <w:rPr>
          <w:rFonts w:eastAsia="Times New Roman" w:cs="Times New Roman"/>
          <w:kern w:val="0"/>
          <w:sz w:val="23"/>
          <w:szCs w:val="23"/>
          <w:lang w:eastAsia="ar-SA" w:bidi="ar-SA"/>
        </w:rPr>
        <w:t>...............</w:t>
      </w:r>
      <w:r w:rsidR="00B729CD" w:rsidRPr="008968F1">
        <w:rPr>
          <w:rFonts w:eastAsia="Times New Roman" w:cs="Times New Roman"/>
          <w:kern w:val="0"/>
          <w:sz w:val="23"/>
          <w:szCs w:val="23"/>
          <w:lang w:eastAsia="ar-SA" w:bidi="ar-SA"/>
        </w:rPr>
        <w:t>....</w:t>
      </w:r>
      <w:r w:rsidRPr="008968F1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 </w:t>
      </w:r>
      <w:r w:rsidRPr="008968F1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8968F1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5F6364" w:rsidRDefault="005F6364" w:rsidP="00E94941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E94941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Pr="00B656E5" w:rsidRDefault="00FE0C5B" w:rsidP="00E94941">
      <w:pPr>
        <w:widowControl/>
        <w:textAlignment w:val="auto"/>
        <w:rPr>
          <w:rFonts w:cs="Times New Roman"/>
          <w:sz w:val="20"/>
          <w:szCs w:val="20"/>
        </w:rPr>
      </w:pPr>
    </w:p>
    <w:p w:rsid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968F1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8968F1" w:rsidRPr="008968F1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8968F1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FE0C5B" w:rsidRDefault="00FE0C5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FE0C5B" w:rsidRDefault="00FE0C5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FE0C5B" w:rsidRDefault="00FE0C5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FE0C5B" w:rsidRDefault="00FE0C5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FE0C5B" w:rsidRDefault="00FE0C5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FE0C5B" w:rsidRDefault="00FE0C5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FE0C5B" w:rsidRDefault="00FE0C5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FE0C5B" w:rsidRDefault="00FE0C5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FE0C5B" w:rsidRDefault="00FE0C5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FE0C5B" w:rsidRDefault="00FE0C5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FE0C5B" w:rsidRDefault="00FE0C5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FE0C5B" w:rsidRPr="008968F1" w:rsidRDefault="00FE0C5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5F6364" w:rsidRPr="00B656E5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D83B80" w:rsidRPr="00B656E5" w:rsidRDefault="00D83B80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3003C3" w:rsidRPr="00B656E5" w:rsidRDefault="003003C3" w:rsidP="003003C3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3003C3" w:rsidRPr="00B656E5" w:rsidRDefault="003003C3" w:rsidP="003003C3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450408" w:rsidRPr="008968F1" w:rsidRDefault="00EB2771" w:rsidP="00450408">
      <w:pPr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968F1">
        <w:rPr>
          <w:rFonts w:cs="Times New Roman"/>
          <w:b/>
          <w:sz w:val="22"/>
          <w:szCs w:val="22"/>
        </w:rPr>
        <w:t xml:space="preserve">CZĘŚĆ II </w:t>
      </w:r>
      <w:r w:rsidRPr="008968F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3003C3" w:rsidRPr="008968F1">
        <w:rPr>
          <w:rFonts w:cs="Times New Roman"/>
          <w:b/>
          <w:sz w:val="22"/>
          <w:szCs w:val="22"/>
        </w:rPr>
        <w:t xml:space="preserve"> </w:t>
      </w:r>
      <w:r w:rsidR="00450408" w:rsidRPr="008968F1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PRZYPRAWY DO POTRAW, SOSY I ZUPY W PROSZKU</w:t>
      </w:r>
      <w:r w:rsidR="00592D39" w:rsidRPr="008968F1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</w:t>
      </w:r>
      <w:r w:rsidRPr="008968F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450408" w:rsidRPr="008968F1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dostawa do Centrum Szkolenia Policji w Legionowie</w:t>
      </w:r>
    </w:p>
    <w:p w:rsidR="003003C3" w:rsidRPr="00E45E6C" w:rsidRDefault="003003C3" w:rsidP="003003C3">
      <w:pPr>
        <w:pStyle w:val="Nagwek5"/>
        <w:spacing w:before="0" w:beforeAutospacing="0" w:after="0" w:afterAutospacing="0"/>
        <w:ind w:left="0"/>
        <w:rPr>
          <w:i/>
          <w:sz w:val="8"/>
          <w:szCs w:val="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214"/>
        <w:gridCol w:w="567"/>
        <w:gridCol w:w="567"/>
        <w:gridCol w:w="1276"/>
        <w:gridCol w:w="1276"/>
        <w:gridCol w:w="992"/>
      </w:tblGrid>
      <w:tr w:rsidR="003003C3" w:rsidRPr="00B656E5" w:rsidTr="00E45E6C">
        <w:trPr>
          <w:cantSplit/>
          <w:trHeight w:val="56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E45E6C" w:rsidRPr="00B656E5" w:rsidTr="00E45E6C">
        <w:trPr>
          <w:cantSplit/>
          <w:trHeight w:val="26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7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2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Przyprawa do kurczaka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 kg do 2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13694" w:rsidRDefault="00EB354D" w:rsidP="00E45E6C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Przyprawa do kurczaka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rFonts w:cs="Times New Roman"/>
                <w:bCs/>
                <w:sz w:val="18"/>
                <w:szCs w:val="18"/>
              </w:rPr>
              <w:t xml:space="preserve">opakowanie jednostkowe o </w:t>
            </w:r>
            <w:r w:rsidRPr="00EB354D">
              <w:rPr>
                <w:rFonts w:cs="Times New Roman"/>
                <w:bCs/>
                <w:sz w:val="18"/>
                <w:szCs w:val="18"/>
              </w:rPr>
              <w:t>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p7"/>
              <w:tabs>
                <w:tab w:val="left" w:pos="708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r w:rsidRPr="00EB354D">
              <w:rPr>
                <w:b/>
                <w:bCs/>
                <w:sz w:val="18"/>
                <w:szCs w:val="18"/>
              </w:rPr>
              <w:t>Liść laurowy cały</w:t>
            </w:r>
            <w:r w:rsidR="00D13694">
              <w:rPr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sz w:val="18"/>
                <w:szCs w:val="18"/>
              </w:rPr>
              <w:t xml:space="preserve">opakowanie jednostkowe </w:t>
            </w:r>
            <w:r w:rsidRPr="00EB354D">
              <w:rPr>
                <w:sz w:val="18"/>
                <w:szCs w:val="18"/>
              </w:rPr>
              <w:t>o wadze netto od 100 g do 300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Liść laurowy cały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Pieprz ziołowy mielony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Pieprz ziołowy mielony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sz w:val="18"/>
                <w:szCs w:val="18"/>
              </w:rPr>
              <w:t>opakowanie jednostkowe 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13694" w:rsidRDefault="00D13694" w:rsidP="00E45E6C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Papryka mielona - 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>ostra i słodka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13694" w:rsidRDefault="00D13694" w:rsidP="00E45E6C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Papryka mielona - 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>ostra i słodka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Majeranek otarty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p7"/>
              <w:tabs>
                <w:tab w:val="left" w:pos="708"/>
              </w:tabs>
              <w:spacing w:line="240" w:lineRule="auto"/>
              <w:rPr>
                <w:sz w:val="18"/>
                <w:szCs w:val="18"/>
              </w:rPr>
            </w:pPr>
            <w:r w:rsidRPr="00EB354D">
              <w:rPr>
                <w:b/>
                <w:bCs/>
                <w:sz w:val="18"/>
                <w:szCs w:val="18"/>
              </w:rPr>
              <w:t>Majeranek otarty</w:t>
            </w:r>
            <w:r w:rsidR="00D13694">
              <w:rPr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sz w:val="18"/>
                <w:szCs w:val="18"/>
              </w:rPr>
              <w:t xml:space="preserve">opakowanie jednostkowe </w:t>
            </w:r>
            <w:r w:rsidRPr="00EB354D">
              <w:rPr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 xml:space="preserve">Przyprawa uniwersalna do potraw 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="00D13694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 xml:space="preserve">Przyprawa uniwersalna do potraw </w:t>
            </w:r>
            <w:r w:rsidR="00D13694">
              <w:rPr>
                <w:rFonts w:cs="Times New Roman"/>
                <w:sz w:val="18"/>
                <w:szCs w:val="18"/>
              </w:rPr>
              <w:t xml:space="preserve">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Ziele angielskie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Ziele angielskie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13694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Pieprz naturalny mielony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czarny</w:t>
            </w:r>
            <w:r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13694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Pieprz naturalny mielony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czarny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13694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Pieprz naturalny ziarnisty czarny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bCs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13694" w:rsidP="00E45E6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Pieprz cytrynowy - </w:t>
            </w:r>
            <w:r w:rsidR="00EB354D" w:rsidRPr="00EB354D">
              <w:rPr>
                <w:rFonts w:cs="Times New Roman"/>
                <w:bCs/>
                <w:sz w:val="18"/>
                <w:szCs w:val="18"/>
              </w:rPr>
              <w:t>opakowanie jednostkowe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Oregano otarte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p7"/>
              <w:tabs>
                <w:tab w:val="left" w:pos="708"/>
              </w:tabs>
              <w:spacing w:line="240" w:lineRule="auto"/>
              <w:rPr>
                <w:sz w:val="18"/>
                <w:szCs w:val="18"/>
              </w:rPr>
            </w:pPr>
            <w:r w:rsidRPr="00EB354D">
              <w:rPr>
                <w:b/>
                <w:bCs/>
                <w:sz w:val="18"/>
                <w:szCs w:val="18"/>
              </w:rPr>
              <w:t>Bazylia otarta</w:t>
            </w:r>
            <w:r w:rsidR="00D13694">
              <w:rPr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sz w:val="18"/>
                <w:szCs w:val="18"/>
              </w:rPr>
              <w:t>opakowanie jednostkowe o</w:t>
            </w:r>
            <w:r w:rsidRPr="00EB354D">
              <w:rPr>
                <w:sz w:val="18"/>
                <w:szCs w:val="18"/>
              </w:rPr>
              <w:t xml:space="preserve">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Czosnek granulowany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500 g do 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Czosnek granulowany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Żelatyna spożywcza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Kwasek cytrynowy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200 g do 300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Cynamon mielony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sz w:val="18"/>
                <w:szCs w:val="18"/>
              </w:rPr>
              <w:t xml:space="preserve">opakowanie </w:t>
            </w:r>
            <w:r w:rsidR="00D13694">
              <w:rPr>
                <w:rFonts w:cs="Times New Roman"/>
                <w:sz w:val="18"/>
                <w:szCs w:val="18"/>
              </w:rPr>
              <w:t>jednostkowe o</w:t>
            </w:r>
            <w:r w:rsidRPr="00EB354D">
              <w:rPr>
                <w:rFonts w:cs="Times New Roman"/>
                <w:sz w:val="18"/>
                <w:szCs w:val="18"/>
              </w:rPr>
              <w:t xml:space="preserve">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Chili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13694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Barszcz biały -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zupa w proszku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Przyprawa w płynie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-</w:t>
            </w:r>
            <w:r w:rsidRPr="00EB354D">
              <w:rPr>
                <w:rFonts w:cs="Times New Roman"/>
                <w:sz w:val="18"/>
                <w:szCs w:val="18"/>
              </w:rPr>
              <w:t xml:space="preserve"> butelka o pojemności od 200 ml do 250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Przyprawa w płynie</w:t>
            </w:r>
            <w:r w:rsidR="00D13694">
              <w:rPr>
                <w:rFonts w:cs="Times New Roman"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sz w:val="18"/>
                <w:szCs w:val="18"/>
              </w:rPr>
              <w:t>opakowanie jednostkowe – butelka o pojemności 1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 xml:space="preserve">Przyprawa do gyrosa 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="00D13694">
              <w:rPr>
                <w:rFonts w:cs="Times New Roman"/>
                <w:bCs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bCs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D223AB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Sos pomidorowy -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konsystencja sypka</w:t>
            </w:r>
            <w:r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D223AB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Sos borowikowy -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konsystencja sypka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EB354D" w:rsidP="00E45E6C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 xml:space="preserve">Gałka muszkatołowa </w:t>
            </w:r>
            <w:r w:rsidR="00D223AB">
              <w:rPr>
                <w:rFonts w:cs="Times New Roman"/>
                <w:bCs/>
                <w:sz w:val="18"/>
                <w:szCs w:val="18"/>
              </w:rPr>
              <w:t xml:space="preserve">- opakowanie jednostkowe </w:t>
            </w:r>
            <w:r w:rsidRPr="00EB354D">
              <w:rPr>
                <w:rFonts w:cs="Times New Roman"/>
                <w:bCs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Kminek</w:t>
            </w:r>
            <w:r w:rsidR="00D223AB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Przyprawa do grilla (do mięs)</w:t>
            </w:r>
            <w:r w:rsidR="00D223AB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223AB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223AB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Bulion drobiowo-warzywny -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EB354D" w:rsidRPr="00EB354D">
              <w:rPr>
                <w:rFonts w:cs="Times New Roman"/>
                <w:bCs/>
                <w:sz w:val="18"/>
                <w:szCs w:val="18"/>
              </w:rPr>
              <w:t>kostka od 120 g do 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Zupa borowikowa w proszku</w:t>
            </w:r>
            <w:r w:rsidR="00D223AB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223AB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223AB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Sos sałatkowy koperkowy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223AB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Sos do spaghetti po bolońsku -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konsystencja sypka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cs="Times New Roman"/>
                <w:bCs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bCs/>
                <w:sz w:val="18"/>
                <w:szCs w:val="18"/>
              </w:rPr>
              <w:t>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EB354D" w:rsidP="00E45E6C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 xml:space="preserve">Sos sojowy </w:t>
            </w:r>
            <w:r w:rsidR="00D223AB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="00D223AB">
              <w:rPr>
                <w:rFonts w:cs="Times New Roman"/>
                <w:bCs/>
                <w:sz w:val="18"/>
                <w:szCs w:val="18"/>
              </w:rPr>
              <w:t>opakowanie jednostkowe -</w:t>
            </w:r>
            <w:r w:rsidRPr="00EB354D">
              <w:rPr>
                <w:rFonts w:cs="Times New Roman"/>
                <w:bCs/>
                <w:sz w:val="18"/>
                <w:szCs w:val="18"/>
              </w:rPr>
              <w:t xml:space="preserve"> butelka </w:t>
            </w:r>
            <w:r w:rsidR="00D223AB">
              <w:rPr>
                <w:rFonts w:cs="Times New Roman"/>
                <w:bCs/>
                <w:sz w:val="18"/>
                <w:szCs w:val="18"/>
              </w:rPr>
              <w:t xml:space="preserve">o pojemności </w:t>
            </w:r>
            <w:r w:rsidRPr="00EB354D">
              <w:rPr>
                <w:rFonts w:cs="Times New Roman"/>
                <w:bCs/>
                <w:sz w:val="18"/>
                <w:szCs w:val="18"/>
              </w:rPr>
              <w:t xml:space="preserve">od 150 </w:t>
            </w:r>
            <w:r w:rsidR="00D223AB">
              <w:rPr>
                <w:rFonts w:cs="Times New Roman"/>
                <w:bCs/>
                <w:sz w:val="18"/>
                <w:szCs w:val="18"/>
              </w:rPr>
              <w:t>ml do</w:t>
            </w:r>
            <w:r w:rsidRPr="00EB354D">
              <w:rPr>
                <w:rFonts w:cs="Times New Roman"/>
                <w:bCs/>
                <w:sz w:val="18"/>
                <w:szCs w:val="18"/>
              </w:rPr>
              <w:t xml:space="preserve"> 300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EB354D" w:rsidP="00E45E6C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Sos sałatkowy grecki</w:t>
            </w:r>
            <w:r w:rsidR="00D223AB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bCs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EB354D" w:rsidP="00E45E6C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Kostki rosołowe drobiowe</w:t>
            </w:r>
            <w:r w:rsidR="00D223AB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bCs/>
                <w:sz w:val="18"/>
                <w:szCs w:val="18"/>
              </w:rPr>
              <w:t>opakowanie jednostkowe o wadze netto od 50 g do 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EB354D" w:rsidP="00E45E6C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Kostki rosołowe wołowe</w:t>
            </w:r>
            <w:r w:rsidR="00D223AB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bCs/>
                <w:sz w:val="18"/>
                <w:szCs w:val="18"/>
              </w:rPr>
              <w:t>opakowanie jednostkowe o wadze netto od 50 g do 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3003C3" w:rsidRPr="00B656E5" w:rsidTr="00807F65">
        <w:trPr>
          <w:trHeight w:val="268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B656E5" w:rsidRDefault="003003C3" w:rsidP="00777B7F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B656E5" w:rsidRDefault="003003C3" w:rsidP="00777B7F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03C3" w:rsidRPr="00B656E5" w:rsidRDefault="003003C3" w:rsidP="00777B7F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3003C3" w:rsidRPr="00B656E5" w:rsidRDefault="003003C3" w:rsidP="003003C3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3003C3" w:rsidRDefault="003003C3" w:rsidP="003003C3">
      <w:pPr>
        <w:rPr>
          <w:rFonts w:cs="Times New Roman"/>
          <w:sz w:val="18"/>
          <w:szCs w:val="18"/>
        </w:rPr>
      </w:pPr>
    </w:p>
    <w:p w:rsidR="00FE0C5B" w:rsidRPr="00B656E5" w:rsidRDefault="00FE0C5B" w:rsidP="003003C3">
      <w:pPr>
        <w:rPr>
          <w:rFonts w:cs="Times New Roman"/>
          <w:sz w:val="18"/>
          <w:szCs w:val="18"/>
        </w:rPr>
      </w:pPr>
    </w:p>
    <w:p w:rsidR="00425EA9" w:rsidRPr="00807F65" w:rsidRDefault="00425EA9" w:rsidP="00380A56">
      <w:pPr>
        <w:pStyle w:val="Akapitzlist"/>
        <w:numPr>
          <w:ilvl w:val="1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07F65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425EA9" w:rsidRPr="00807F65" w:rsidRDefault="00425EA9" w:rsidP="00380A56">
      <w:pPr>
        <w:pStyle w:val="Akapitzlist"/>
        <w:numPr>
          <w:ilvl w:val="1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07F65">
        <w:rPr>
          <w:rFonts w:ascii="Times New Roman" w:eastAsia="Times New Roman" w:hAnsi="Times New Roman" w:cs="Times New Roman"/>
          <w:bCs/>
          <w:lang w:eastAsia="ar-SA"/>
        </w:rPr>
        <w:t>Oferowane artykuły spożywcze są wysokiej jakości, świeże, o właściwym smaku i zapachu, bez oznak wilgoci i zbrylenia.</w:t>
      </w:r>
    </w:p>
    <w:p w:rsidR="00425EA9" w:rsidRPr="00807F65" w:rsidRDefault="00425EA9" w:rsidP="00380A56">
      <w:pPr>
        <w:pStyle w:val="Akapitzlist"/>
        <w:numPr>
          <w:ilvl w:val="1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07F65">
        <w:rPr>
          <w:rFonts w:ascii="Times New Roman" w:eastAsia="Times New Roman" w:hAnsi="Times New Roman" w:cs="Times New Roman"/>
          <w:bCs/>
          <w:lang w:eastAsia="ar-SA"/>
        </w:rPr>
        <w:t>Termin przydatności do spożycia:</w:t>
      </w:r>
    </w:p>
    <w:p w:rsidR="00425EA9" w:rsidRPr="00807F65" w:rsidRDefault="00425EA9" w:rsidP="00380A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07F6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czosnek - minimum 7 miesięcy od daty dostawy,</w:t>
      </w:r>
    </w:p>
    <w:p w:rsidR="00425EA9" w:rsidRPr="00807F65" w:rsidRDefault="00425EA9" w:rsidP="00380A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807F6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- </w:t>
      </w:r>
      <w:r w:rsidR="00380A56" w:rsidRPr="00807F6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pozostałe artykuły -</w:t>
      </w:r>
      <w:r w:rsidRPr="00807F6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minimum 8 miesięcy od daty dostawy.</w:t>
      </w:r>
    </w:p>
    <w:p w:rsidR="00425EA9" w:rsidRPr="00807F65" w:rsidRDefault="00425EA9" w:rsidP="00380A56">
      <w:pPr>
        <w:widowControl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07F65">
        <w:rPr>
          <w:rFonts w:eastAsia="Times New Roman" w:cs="Times New Roman"/>
          <w:kern w:val="0"/>
          <w:sz w:val="22"/>
          <w:szCs w:val="22"/>
          <w:lang w:eastAsia="ar-SA" w:bidi="ar-SA"/>
        </w:rPr>
        <w:t>4. Zamówienie realizowane będzie sukcesywnie partiami w trakcie trwania umowy.</w:t>
      </w:r>
    </w:p>
    <w:p w:rsidR="007333D0" w:rsidRPr="00B656E5" w:rsidRDefault="007333D0" w:rsidP="007333D0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450408" w:rsidRPr="00B656E5" w:rsidRDefault="003003C3" w:rsidP="007A44B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DC7AD8" w:rsidRPr="00807F65" w:rsidRDefault="00DC7AD8" w:rsidP="007A44B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450408" w:rsidRPr="00EB354D" w:rsidRDefault="00EB2771" w:rsidP="0045040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EB354D">
        <w:rPr>
          <w:rFonts w:cs="Times New Roman"/>
          <w:b/>
          <w:sz w:val="22"/>
          <w:szCs w:val="22"/>
        </w:rPr>
        <w:t xml:space="preserve">CZĘŚĆ II </w:t>
      </w:r>
      <w:r w:rsidRPr="00EB35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450408" w:rsidRPr="00EB354D">
        <w:rPr>
          <w:rFonts w:cs="Times New Roman"/>
          <w:b/>
          <w:sz w:val="22"/>
          <w:szCs w:val="22"/>
        </w:rPr>
        <w:t xml:space="preserve"> </w:t>
      </w:r>
      <w:r w:rsidR="00450408" w:rsidRPr="00EB354D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PRZYPRAWY DO POTRAW, SOSY I ZUPY W PROSZKU</w:t>
      </w:r>
      <w:r w:rsidR="00592D39" w:rsidRPr="00EB354D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</w:t>
      </w:r>
      <w:r w:rsidRPr="00EB35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450408" w:rsidRPr="00EB354D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dostawa do Centrum Szkolenia Policji w Legionowie</w:t>
      </w:r>
    </w:p>
    <w:p w:rsidR="00450408" w:rsidRPr="00B656E5" w:rsidRDefault="00450408" w:rsidP="0045040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8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807F65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807F6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807F65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807F6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</w:t>
      </w:r>
      <w:r w:rsidRP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……………...…………………………………...………………………..</w:t>
      </w:r>
    </w:p>
    <w:p w:rsidR="007F60BB" w:rsidRPr="00807F65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807F6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807F65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………………………………………………</w:t>
      </w:r>
      <w:r w:rsidR="00FF7996" w:rsidRP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</w:t>
      </w:r>
      <w:r w:rsid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</w:t>
      </w:r>
      <w:r w:rsidR="00FF7996" w:rsidRP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</w:t>
      </w:r>
      <w:r w:rsidRP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………………………………………...</w:t>
      </w:r>
    </w:p>
    <w:p w:rsidR="007F60BB" w:rsidRPr="00807F65" w:rsidRDefault="00807F65" w:rsidP="007F60BB">
      <w:pPr>
        <w:widowControl/>
        <w:textAlignment w:val="auto"/>
        <w:rPr>
          <w:rFonts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ar-SA" w:bidi="ar-SA"/>
        </w:rPr>
        <w:t>w tym  ............</w:t>
      </w:r>
      <w:r w:rsidR="007F60BB" w:rsidRPr="00807F6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................. </w:t>
      </w:r>
      <w:r w:rsidR="007F60BB" w:rsidRPr="00807F65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="007F60BB" w:rsidRPr="00807F65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7333D0" w:rsidRDefault="007333D0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F7996" w:rsidRPr="008968F1" w:rsidRDefault="00FF7996" w:rsidP="00FF799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968F1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elektronicznym. Zamawiający zaleca zapisanie dokumentu w formacie PDF. </w:t>
      </w:r>
    </w:p>
    <w:p w:rsidR="00FF7996" w:rsidRDefault="00FF7996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323069" w:rsidRDefault="00323069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323069" w:rsidRDefault="00323069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E0C5B" w:rsidRDefault="00FE0C5B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380A56" w:rsidRPr="00B656E5" w:rsidRDefault="00380A56" w:rsidP="007A44B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E468DA" w:rsidRPr="00B656E5" w:rsidRDefault="00E468DA" w:rsidP="00E468DA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E468DA" w:rsidRPr="00B656E5" w:rsidRDefault="00E468DA" w:rsidP="00E468DA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468DA" w:rsidRPr="00FF7996" w:rsidRDefault="00E468DA" w:rsidP="00E468DA">
      <w:pPr>
        <w:tabs>
          <w:tab w:val="num" w:pos="1008"/>
        </w:tabs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>CZĘŚĆ III</w:t>
      </w:r>
      <w:r w:rsidR="00EB2771" w:rsidRPr="00FF7996">
        <w:rPr>
          <w:rFonts w:cs="Times New Roman"/>
          <w:b/>
          <w:sz w:val="22"/>
          <w:szCs w:val="22"/>
        </w:rPr>
        <w:t xml:space="preserve"> </w:t>
      </w:r>
      <w:r w:rsidR="00EB2771"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FF7996">
        <w:rPr>
          <w:rFonts w:cs="Times New Roman"/>
          <w:b/>
          <w:sz w:val="22"/>
          <w:szCs w:val="22"/>
        </w:rPr>
        <w:t xml:space="preserve"> </w:t>
      </w:r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SŁODYCZE</w:t>
      </w:r>
      <w:r w:rsidR="00EB2771"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r w:rsidR="00EB2771"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d</w:t>
      </w:r>
      <w:r w:rsidRPr="00FF7996">
        <w:rPr>
          <w:rFonts w:eastAsia="Times New Roman" w:cs="Times New Roman"/>
          <w:b/>
          <w:bCs/>
          <w:iCs/>
          <w:kern w:val="0"/>
          <w:sz w:val="22"/>
          <w:szCs w:val="22"/>
          <w:lang w:eastAsia="ar-SA" w:bidi="ar-SA"/>
        </w:rPr>
        <w:t>ostawa do Centrum Szkolenia Policji w Legionowie</w:t>
      </w:r>
    </w:p>
    <w:p w:rsidR="00E468DA" w:rsidRPr="00B656E5" w:rsidRDefault="00E468DA" w:rsidP="00E468DA">
      <w:pPr>
        <w:pStyle w:val="Nagwek5"/>
        <w:spacing w:before="0" w:beforeAutospacing="0" w:after="0" w:afterAutospacing="0"/>
        <w:ind w:left="0"/>
        <w:rPr>
          <w:i/>
          <w:sz w:val="18"/>
          <w:szCs w:val="18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497"/>
        <w:gridCol w:w="567"/>
        <w:gridCol w:w="709"/>
        <w:gridCol w:w="1134"/>
        <w:gridCol w:w="1417"/>
        <w:gridCol w:w="851"/>
      </w:tblGrid>
      <w:tr w:rsidR="00E468DA" w:rsidRPr="00B656E5" w:rsidTr="009775A3">
        <w:trPr>
          <w:cantSplit/>
          <w:trHeight w:val="7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323069" w:rsidRPr="00B656E5" w:rsidTr="009775A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7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4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Czekolada twarda mleczna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sz w:val="18"/>
                <w:szCs w:val="18"/>
              </w:rPr>
              <w:t>tabliczka o wadze netto 100 g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23%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Baton czekoladowy nadziewany (różne smaki)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0733A2">
              <w:rPr>
                <w:sz w:val="18"/>
                <w:szCs w:val="18"/>
              </w:rPr>
              <w:t>o wadze netto 45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23%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Wafel czekoladowy (orzechowy, kakaowy)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0733A2">
              <w:rPr>
                <w:sz w:val="18"/>
                <w:szCs w:val="18"/>
              </w:rPr>
              <w:t>o wadze netto od 50 g do 55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5%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Wafel bez czekolady (nadzienie mleczne, nugatowe)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opakowanie jednostkowe o wadze netto od  25 g do 30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5%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Baton czekoladowy (nadzienie nugatowe, z orzechami ziemnymi)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opakowanie jednostkowe o wadze netto od 43 g do 55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5%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Czekolada mleczna nadziewana (karmelowa, owocowa, bakaliowa)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tabliczka o wadze netto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23%</w:t>
            </w:r>
          </w:p>
        </w:tc>
      </w:tr>
      <w:tr w:rsidR="000733A2" w:rsidRPr="00B656E5" w:rsidTr="00BA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A0E" w:rsidRDefault="000733A2" w:rsidP="004D6352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Baton zbożowy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733A2">
              <w:rPr>
                <w:b/>
                <w:bCs/>
                <w:sz w:val="18"/>
                <w:szCs w:val="18"/>
              </w:rPr>
              <w:t>- różne smaki: żurawina i pomarańcza, banan, orzechowy, bakaliowy, ziarna z miodem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733A2" w:rsidRPr="00BA7A0E" w:rsidRDefault="000733A2" w:rsidP="004D6352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0733A2">
              <w:rPr>
                <w:bCs/>
                <w:sz w:val="18"/>
                <w:szCs w:val="18"/>
              </w:rPr>
              <w:t>opakowanie od 40 g do 45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5%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Rogalik z nadzieniem kakaowym, waniliowym, waniliowym i wiśniowym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opakowanie jednostkowe o wadze netto 60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5%</w:t>
            </w:r>
          </w:p>
        </w:tc>
      </w:tr>
      <w:tr w:rsidR="00E468DA" w:rsidRPr="00B656E5" w:rsidTr="00FE0C5B">
        <w:trPr>
          <w:trHeight w:val="426"/>
        </w:trPr>
        <w:tc>
          <w:tcPr>
            <w:tcW w:w="12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B656E5" w:rsidRDefault="00E468DA" w:rsidP="00583E64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B656E5" w:rsidRDefault="00E468DA" w:rsidP="00583E64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8DA" w:rsidRPr="00B656E5" w:rsidRDefault="00E468DA" w:rsidP="00583E64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E468DA" w:rsidRPr="00B656E5" w:rsidRDefault="00E468DA" w:rsidP="00E468DA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468DA" w:rsidRDefault="00E468DA" w:rsidP="00E468DA">
      <w:pPr>
        <w:rPr>
          <w:rFonts w:cs="Times New Roman"/>
          <w:sz w:val="20"/>
          <w:szCs w:val="20"/>
        </w:rPr>
      </w:pPr>
    </w:p>
    <w:p w:rsidR="00FE0C5B" w:rsidRPr="00B656E5" w:rsidRDefault="00FE0C5B" w:rsidP="00E468DA">
      <w:pPr>
        <w:rPr>
          <w:rFonts w:cs="Times New Roman"/>
          <w:sz w:val="20"/>
          <w:szCs w:val="20"/>
        </w:rPr>
      </w:pPr>
    </w:p>
    <w:p w:rsidR="00C15993" w:rsidRPr="00996374" w:rsidRDefault="00C15993" w:rsidP="0047502D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96374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C15993" w:rsidRPr="00996374" w:rsidRDefault="00C15993" w:rsidP="0047502D">
      <w:pPr>
        <w:pStyle w:val="Akapitzlist"/>
        <w:numPr>
          <w:ilvl w:val="2"/>
          <w:numId w:val="24"/>
        </w:numPr>
        <w:spacing w:after="0" w:line="240" w:lineRule="auto"/>
        <w:ind w:left="284" w:hanging="306"/>
        <w:rPr>
          <w:rFonts w:ascii="Times New Roman" w:eastAsia="Times New Roman" w:hAnsi="Times New Roman" w:cs="Times New Roman"/>
          <w:bCs/>
          <w:lang w:eastAsia="ar-SA"/>
        </w:rPr>
      </w:pPr>
      <w:r w:rsidRPr="00996374">
        <w:rPr>
          <w:rFonts w:ascii="Times New Roman" w:eastAsia="Times New Roman" w:hAnsi="Times New Roman" w:cs="Times New Roman"/>
          <w:bCs/>
          <w:lang w:eastAsia="ar-SA"/>
        </w:rPr>
        <w:t>Oferowane artykuły spożywcze są wysokiej jakości, świeże, o właściwym smaku i zapachu.</w:t>
      </w:r>
    </w:p>
    <w:p w:rsidR="00996374" w:rsidRPr="00996374" w:rsidRDefault="00996374" w:rsidP="00996374">
      <w:pPr>
        <w:pStyle w:val="Akapitzlist"/>
        <w:numPr>
          <w:ilvl w:val="2"/>
          <w:numId w:val="24"/>
        </w:numPr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96374">
        <w:rPr>
          <w:rFonts w:ascii="Times New Roman" w:eastAsia="Times New Roman" w:hAnsi="Times New Roman" w:cs="Times New Roman"/>
          <w:bCs/>
          <w:lang w:eastAsia="ar-SA"/>
        </w:rPr>
        <w:t>Termin przydatności do spożycia:</w:t>
      </w:r>
    </w:p>
    <w:p w:rsidR="00996374" w:rsidRPr="00996374" w:rsidRDefault="00996374" w:rsidP="00996374">
      <w:pPr>
        <w:pStyle w:val="Akapitzlist"/>
        <w:ind w:left="1440" w:hanging="1156"/>
        <w:rPr>
          <w:rFonts w:ascii="Times New Roman" w:eastAsia="Times New Roman" w:hAnsi="Times New Roman" w:cs="Times New Roman"/>
          <w:bCs/>
          <w:lang w:eastAsia="ar-SA"/>
        </w:rPr>
      </w:pPr>
      <w:r w:rsidRPr="00996374">
        <w:rPr>
          <w:rFonts w:ascii="Times New Roman" w:eastAsia="Times New Roman" w:hAnsi="Times New Roman" w:cs="Times New Roman"/>
          <w:bCs/>
          <w:lang w:eastAsia="ar-SA"/>
        </w:rPr>
        <w:t>– pozycja 1, 2, 3, 4, 5, 6, 7 – minimum 6 miesięcy od daty dostawy,</w:t>
      </w:r>
    </w:p>
    <w:p w:rsidR="00C15993" w:rsidRPr="00996374" w:rsidRDefault="00996374" w:rsidP="00996374">
      <w:pPr>
        <w:pStyle w:val="Akapitzlist"/>
        <w:spacing w:after="0" w:line="240" w:lineRule="auto"/>
        <w:ind w:left="1440" w:hanging="1156"/>
        <w:rPr>
          <w:rFonts w:ascii="Times New Roman" w:eastAsia="Times New Roman" w:hAnsi="Times New Roman" w:cs="Times New Roman"/>
          <w:bCs/>
          <w:lang w:eastAsia="ar-SA"/>
        </w:rPr>
      </w:pPr>
      <w:r w:rsidRPr="00996374">
        <w:rPr>
          <w:rFonts w:ascii="Times New Roman" w:eastAsia="Times New Roman" w:hAnsi="Times New Roman" w:cs="Times New Roman"/>
          <w:bCs/>
          <w:lang w:eastAsia="ar-SA"/>
        </w:rPr>
        <w:t>– pozycja 8 – minimum 3 miesiące od daty dostawy.</w:t>
      </w:r>
    </w:p>
    <w:p w:rsidR="00E468DA" w:rsidRPr="00996374" w:rsidRDefault="00C15993" w:rsidP="0047502D">
      <w:pPr>
        <w:pStyle w:val="Akapitzlist"/>
        <w:numPr>
          <w:ilvl w:val="1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96374">
        <w:rPr>
          <w:rFonts w:ascii="Times New Roman" w:eastAsia="Times New Roman" w:hAnsi="Times New Roman" w:cs="Times New Roman"/>
          <w:bCs/>
          <w:lang w:eastAsia="ar-SA"/>
        </w:rPr>
        <w:t>Zamówienie realizowane będzie sukcesywnie partiami w trakcie trwania umowy.</w:t>
      </w:r>
    </w:p>
    <w:p w:rsidR="00FF7996" w:rsidRPr="00B656E5" w:rsidRDefault="00FF7996" w:rsidP="00FF7996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E468DA" w:rsidRDefault="00E468DA" w:rsidP="004D635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4D6352" w:rsidRPr="004D6352" w:rsidRDefault="004D6352" w:rsidP="004D635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E468DA" w:rsidRDefault="00EB2771" w:rsidP="004D6352">
      <w:pPr>
        <w:pStyle w:val="Nagwek5"/>
        <w:spacing w:before="0" w:beforeAutospacing="0" w:after="0" w:afterAutospacing="0"/>
        <w:ind w:left="0"/>
        <w:rPr>
          <w:sz w:val="22"/>
          <w:szCs w:val="22"/>
        </w:rPr>
      </w:pPr>
      <w:r w:rsidRPr="00FF7996">
        <w:rPr>
          <w:sz w:val="22"/>
          <w:szCs w:val="22"/>
        </w:rPr>
        <w:t xml:space="preserve">CZĘŚĆ III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 xml:space="preserve">– </w:t>
      </w:r>
      <w:r w:rsidRPr="00FF7996">
        <w:rPr>
          <w:sz w:val="22"/>
          <w:szCs w:val="22"/>
        </w:rPr>
        <w:t xml:space="preserve">SŁODYCZE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 xml:space="preserve">– </w:t>
      </w:r>
      <w:r w:rsidR="00E468DA" w:rsidRPr="00FF7996">
        <w:rPr>
          <w:sz w:val="22"/>
          <w:szCs w:val="22"/>
        </w:rPr>
        <w:t>dostawa do Centrum Szkolenia Policji w Legionowie</w:t>
      </w:r>
    </w:p>
    <w:p w:rsidR="004D6352" w:rsidRPr="00FF7996" w:rsidRDefault="004D6352" w:rsidP="004D6352">
      <w:pPr>
        <w:pStyle w:val="Nagwek5"/>
        <w:spacing w:before="0" w:beforeAutospacing="0" w:after="0" w:afterAutospacing="0"/>
        <w:ind w:left="0"/>
        <w:rPr>
          <w:i/>
          <w:sz w:val="22"/>
          <w:szCs w:val="22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8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4D6352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4D6352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4D6352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4D6352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</w:t>
      </w:r>
      <w:r w:rsidRP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</w:t>
      </w:r>
      <w:r w:rsidR="00FF7996" w:rsidRP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</w:t>
      </w:r>
      <w:r w:rsidRP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……………………………...………………………..</w:t>
      </w:r>
    </w:p>
    <w:p w:rsidR="007F60BB" w:rsidRPr="004D6352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4D6352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4D6352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</w:t>
      </w:r>
      <w:r w:rsidR="00FF7996" w:rsidRP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</w:t>
      </w:r>
      <w:r w:rsidRP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……………………………………………...</w:t>
      </w:r>
    </w:p>
    <w:p w:rsidR="007F60BB" w:rsidRPr="004D6352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4D6352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4D6352">
        <w:rPr>
          <w:rFonts w:eastAsia="Times New Roman" w:cs="Times New Roman"/>
          <w:kern w:val="0"/>
          <w:sz w:val="23"/>
          <w:szCs w:val="23"/>
          <w:lang w:eastAsia="ar-SA" w:bidi="ar-SA"/>
        </w:rPr>
        <w:t>.................</w:t>
      </w:r>
      <w:r w:rsidRPr="004D6352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 </w:t>
      </w:r>
      <w:r w:rsidRPr="004D6352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4D6352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E468DA" w:rsidRPr="00FF7996" w:rsidRDefault="00E468DA" w:rsidP="00E468DA">
      <w:pPr>
        <w:widowControl/>
        <w:textAlignment w:val="auto"/>
        <w:rPr>
          <w:rFonts w:cs="Times New Roman"/>
          <w:sz w:val="22"/>
          <w:szCs w:val="22"/>
        </w:rPr>
      </w:pPr>
    </w:p>
    <w:p w:rsidR="00E468DA" w:rsidRPr="00FF7996" w:rsidRDefault="00E468DA" w:rsidP="00E468DA">
      <w:pPr>
        <w:widowControl/>
        <w:textAlignment w:val="auto"/>
        <w:rPr>
          <w:rFonts w:cs="Times New Roman"/>
          <w:sz w:val="22"/>
          <w:szCs w:val="22"/>
        </w:rPr>
      </w:pPr>
    </w:p>
    <w:p w:rsidR="00E077F1" w:rsidRPr="00FF7996" w:rsidRDefault="00E077F1" w:rsidP="00E468DA">
      <w:pPr>
        <w:widowControl/>
        <w:textAlignment w:val="auto"/>
        <w:rPr>
          <w:rFonts w:cs="Times New Roman"/>
          <w:sz w:val="22"/>
          <w:szCs w:val="22"/>
        </w:rPr>
      </w:pPr>
    </w:p>
    <w:p w:rsidR="0047502D" w:rsidRPr="00FF7996" w:rsidRDefault="0047502D" w:rsidP="00E468DA">
      <w:pPr>
        <w:widowControl/>
        <w:textAlignment w:val="auto"/>
        <w:rPr>
          <w:rFonts w:cs="Times New Roman"/>
          <w:sz w:val="22"/>
          <w:szCs w:val="22"/>
        </w:rPr>
      </w:pPr>
    </w:p>
    <w:p w:rsidR="0047502D" w:rsidRPr="00FF7996" w:rsidRDefault="0047502D" w:rsidP="00E468DA">
      <w:pPr>
        <w:widowControl/>
        <w:textAlignment w:val="auto"/>
        <w:rPr>
          <w:rFonts w:cs="Times New Roman"/>
          <w:sz w:val="22"/>
          <w:szCs w:val="22"/>
        </w:rPr>
      </w:pPr>
    </w:p>
    <w:p w:rsidR="00E468DA" w:rsidRPr="00FF7996" w:rsidRDefault="00E468DA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FF7996" w:rsidRP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E077F1" w:rsidRPr="00B656E5" w:rsidRDefault="00E077F1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077F1" w:rsidRPr="00B656E5" w:rsidRDefault="00E077F1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077F1" w:rsidRPr="00B656E5" w:rsidRDefault="00E077F1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Pr="00B656E5" w:rsidRDefault="0047502D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Default="0047502D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D6352" w:rsidRDefault="004D6352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FE0C5B" w:rsidRDefault="00FE0C5B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FE0C5B" w:rsidRDefault="00FE0C5B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FE0C5B" w:rsidRDefault="00FE0C5B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FE0C5B" w:rsidRDefault="00FE0C5B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FE0C5B" w:rsidRDefault="00FE0C5B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D6352" w:rsidRPr="00B656E5" w:rsidRDefault="004D6352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Pr="00B656E5" w:rsidRDefault="0047502D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077F1" w:rsidRPr="00B656E5" w:rsidRDefault="00E077F1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76773" w:rsidRPr="00B656E5" w:rsidRDefault="00976773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1C5DA9" w:rsidRDefault="001C5DA9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1C5DA9" w:rsidRPr="00B656E5" w:rsidRDefault="001C5DA9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592D39" w:rsidRPr="00B656E5" w:rsidRDefault="00592D39" w:rsidP="0047502D">
      <w:pPr>
        <w:widowControl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592D39" w:rsidRPr="00B656E5" w:rsidRDefault="00592D39" w:rsidP="00592D39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592D39" w:rsidRPr="00FF7996" w:rsidRDefault="00592D39" w:rsidP="00592D39">
      <w:pPr>
        <w:tabs>
          <w:tab w:val="num" w:pos="1008"/>
        </w:tabs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>CZĘŚĆ I</w:t>
      </w:r>
      <w:r w:rsidR="00EB2771" w:rsidRPr="00FF7996">
        <w:rPr>
          <w:rFonts w:cs="Times New Roman"/>
          <w:b/>
          <w:sz w:val="22"/>
          <w:szCs w:val="22"/>
        </w:rPr>
        <w:t xml:space="preserve">V </w:t>
      </w:r>
      <w:r w:rsidR="00EB2771"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FF7996">
        <w:rPr>
          <w:rFonts w:cs="Times New Roman"/>
          <w:b/>
          <w:sz w:val="22"/>
          <w:szCs w:val="22"/>
        </w:rPr>
        <w:t xml:space="preserve"> </w:t>
      </w:r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OWOCE I WARZYWA MROŻONE </w:t>
      </w:r>
      <w:r w:rsidR="00EB2771"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d</w:t>
      </w:r>
      <w:r w:rsidRPr="00FF7996">
        <w:rPr>
          <w:rFonts w:eastAsia="Times New Roman" w:cs="Times New Roman"/>
          <w:b/>
          <w:bCs/>
          <w:iCs/>
          <w:kern w:val="0"/>
          <w:sz w:val="22"/>
          <w:szCs w:val="22"/>
          <w:lang w:eastAsia="ar-SA" w:bidi="ar-SA"/>
        </w:rPr>
        <w:t>ostawa do Centrum Szkolenia Policji w Legionowie</w:t>
      </w:r>
    </w:p>
    <w:p w:rsidR="00592D39" w:rsidRPr="00B656E5" w:rsidRDefault="00592D39" w:rsidP="00592D39">
      <w:pPr>
        <w:pStyle w:val="Nagwek5"/>
        <w:spacing w:before="0" w:beforeAutospacing="0" w:after="0" w:afterAutospacing="0"/>
        <w:ind w:left="0"/>
        <w:rPr>
          <w:i/>
          <w:sz w:val="18"/>
          <w:szCs w:val="1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072"/>
        <w:gridCol w:w="567"/>
        <w:gridCol w:w="709"/>
        <w:gridCol w:w="1276"/>
        <w:gridCol w:w="1276"/>
        <w:gridCol w:w="992"/>
      </w:tblGrid>
      <w:tr w:rsidR="00592D39" w:rsidRPr="00B656E5" w:rsidTr="001C5DA9">
        <w:trPr>
          <w:cantSplit/>
          <w:trHeight w:val="64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4D6352" w:rsidRPr="00B656E5" w:rsidTr="00E92000">
        <w:trPr>
          <w:cantSplit/>
          <w:trHeight w:val="24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7</w:t>
            </w:r>
          </w:p>
        </w:tc>
      </w:tr>
      <w:tr w:rsidR="001C5DA9" w:rsidRPr="00B656E5" w:rsidTr="00E9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  <w:vAlign w:val="center"/>
          </w:tcPr>
          <w:p w:rsidR="001C5DA9" w:rsidRPr="00B656E5" w:rsidRDefault="001C5DA9" w:rsidP="001C5D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E92000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Kalafior mrożony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1C5DA9">
              <w:rPr>
                <w:sz w:val="18"/>
                <w:szCs w:val="18"/>
              </w:rPr>
              <w:t>o wadze netto od 2 kg do 5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4 000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5%</w:t>
            </w:r>
          </w:p>
        </w:tc>
      </w:tr>
      <w:tr w:rsidR="001C5DA9" w:rsidRPr="00B656E5" w:rsidTr="00E9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1C5DA9" w:rsidRPr="00B656E5" w:rsidRDefault="001C5DA9" w:rsidP="001C5D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E92000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Brokuł  mrożony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5%</w:t>
            </w:r>
          </w:p>
        </w:tc>
      </w:tr>
      <w:tr w:rsidR="001C5DA9" w:rsidRPr="00B656E5" w:rsidTr="00E9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1C5DA9" w:rsidRPr="00B656E5" w:rsidRDefault="001C5DA9" w:rsidP="001C5D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E92000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Fasolka szparagowa zielona, żółta cała,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bCs/>
                <w:sz w:val="18"/>
                <w:szCs w:val="18"/>
              </w:rPr>
              <w:t xml:space="preserve">opakowanie jednostkowe o wadze netto od 2 kg do 5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5%</w:t>
            </w:r>
          </w:p>
        </w:tc>
      </w:tr>
      <w:tr w:rsidR="001C5DA9" w:rsidRPr="00B656E5" w:rsidTr="00E9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1C5DA9" w:rsidRPr="00B656E5" w:rsidRDefault="001C5DA9" w:rsidP="001C5D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E92000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Truskawka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5%</w:t>
            </w:r>
          </w:p>
        </w:tc>
      </w:tr>
      <w:tr w:rsidR="001C5DA9" w:rsidRPr="00B656E5" w:rsidTr="00E9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1C5DA9" w:rsidRPr="00B656E5" w:rsidRDefault="001C5DA9" w:rsidP="001C5D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E92000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Czarna porzeczka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5%</w:t>
            </w:r>
          </w:p>
        </w:tc>
      </w:tr>
      <w:tr w:rsidR="001C5DA9" w:rsidRPr="00B656E5" w:rsidTr="00E9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1C5DA9" w:rsidRPr="00B656E5" w:rsidRDefault="001C5DA9" w:rsidP="001C5D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E92000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Wiśnia mrożona bez pestek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5%</w:t>
            </w:r>
          </w:p>
        </w:tc>
      </w:tr>
      <w:tr w:rsidR="00592D39" w:rsidRPr="00B656E5" w:rsidTr="0047502D">
        <w:trPr>
          <w:trHeight w:val="38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B656E5" w:rsidRDefault="00592D39" w:rsidP="00583E64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B656E5" w:rsidRDefault="00592D39" w:rsidP="00583E64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D39" w:rsidRPr="00B656E5" w:rsidRDefault="00592D39" w:rsidP="00583E64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592D39" w:rsidRPr="00B656E5" w:rsidRDefault="00592D39" w:rsidP="00592D39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3533D8" w:rsidRDefault="003533D8" w:rsidP="00592D39">
      <w:pPr>
        <w:widowControl/>
        <w:textAlignment w:val="auto"/>
        <w:rPr>
          <w:rFonts w:eastAsia="Times New Roman" w:cs="Times New Roman"/>
          <w:bCs/>
          <w:kern w:val="0"/>
          <w:sz w:val="20"/>
          <w:szCs w:val="20"/>
          <w:lang w:eastAsia="ar-SA" w:bidi="ar-SA"/>
        </w:rPr>
      </w:pPr>
    </w:p>
    <w:p w:rsidR="00FE0C5B" w:rsidRPr="00B656E5" w:rsidRDefault="00FE0C5B" w:rsidP="00592D39">
      <w:pPr>
        <w:widowControl/>
        <w:textAlignment w:val="auto"/>
        <w:rPr>
          <w:rFonts w:eastAsia="Times New Roman" w:cs="Times New Roman"/>
          <w:bCs/>
          <w:kern w:val="0"/>
          <w:sz w:val="20"/>
          <w:szCs w:val="20"/>
          <w:lang w:eastAsia="ar-SA" w:bidi="ar-SA"/>
        </w:rPr>
      </w:pPr>
    </w:p>
    <w:p w:rsidR="007776E8" w:rsidRPr="001C5DA9" w:rsidRDefault="0047502D" w:rsidP="0047502D">
      <w:pPr>
        <w:pStyle w:val="Akapitzlist"/>
        <w:numPr>
          <w:ilvl w:val="2"/>
          <w:numId w:val="2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lang w:eastAsia="ar-SA"/>
        </w:rPr>
      </w:pPr>
      <w:r w:rsidRPr="001C5DA9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7776E8" w:rsidRPr="001C5DA9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7776E8" w:rsidRPr="001C5DA9" w:rsidRDefault="007776E8" w:rsidP="0047502D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1C5DA9">
        <w:rPr>
          <w:rFonts w:ascii="Times New Roman" w:eastAsia="Times New Roman" w:hAnsi="Times New Roman" w:cs="Times New Roman"/>
          <w:bCs/>
          <w:lang w:eastAsia="ar-SA"/>
        </w:rPr>
        <w:t xml:space="preserve">Oferowane artykuły spożywcze są wysokiej jakości, świeże, o właściwym smaku i zapachu, bez oznak powtórnego zamrażania. </w:t>
      </w:r>
    </w:p>
    <w:p w:rsidR="007776E8" w:rsidRPr="001C5DA9" w:rsidRDefault="003E3C87" w:rsidP="0047502D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1C5DA9">
        <w:rPr>
          <w:rFonts w:ascii="Times New Roman" w:eastAsia="Times New Roman" w:hAnsi="Times New Roman" w:cs="Times New Roman"/>
          <w:bCs/>
          <w:lang w:eastAsia="ar-SA"/>
        </w:rPr>
        <w:t>Warzywa sypkie, nie</w:t>
      </w:r>
      <w:r w:rsidR="007776E8" w:rsidRPr="001C5DA9">
        <w:rPr>
          <w:rFonts w:ascii="Times New Roman" w:eastAsia="Times New Roman" w:hAnsi="Times New Roman" w:cs="Times New Roman"/>
          <w:bCs/>
          <w:lang w:eastAsia="ar-SA"/>
        </w:rPr>
        <w:t>oblodzone, wolne od zlepieńców trwałych, praktycznie bez uszkodzeń mechanicznych i oparzeliny mrozowej.</w:t>
      </w:r>
    </w:p>
    <w:p w:rsidR="007776E8" w:rsidRPr="001C5DA9" w:rsidRDefault="007776E8" w:rsidP="0047502D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1C5DA9">
        <w:rPr>
          <w:rFonts w:ascii="Times New Roman" w:eastAsia="Times New Roman" w:hAnsi="Times New Roman" w:cs="Times New Roman"/>
          <w:bCs/>
          <w:lang w:eastAsia="ar-SA"/>
        </w:rPr>
        <w:t>Owoce całe, sypkie, odszypułkowa</w:t>
      </w:r>
      <w:r w:rsidR="00356132" w:rsidRPr="001C5DA9">
        <w:rPr>
          <w:rFonts w:ascii="Times New Roman" w:eastAsia="Times New Roman" w:hAnsi="Times New Roman" w:cs="Times New Roman"/>
          <w:bCs/>
          <w:lang w:eastAsia="ar-SA"/>
        </w:rPr>
        <w:t>ne, nie</w:t>
      </w:r>
      <w:r w:rsidR="003E3C87" w:rsidRPr="001C5DA9">
        <w:rPr>
          <w:rFonts w:ascii="Times New Roman" w:eastAsia="Times New Roman" w:hAnsi="Times New Roman" w:cs="Times New Roman"/>
          <w:bCs/>
          <w:lang w:eastAsia="ar-SA"/>
        </w:rPr>
        <w:t>popękane, niezdeformowane, niepodsuszone, nie</w:t>
      </w:r>
      <w:r w:rsidRPr="001C5DA9">
        <w:rPr>
          <w:rFonts w:ascii="Times New Roman" w:eastAsia="Times New Roman" w:hAnsi="Times New Roman" w:cs="Times New Roman"/>
          <w:bCs/>
          <w:lang w:eastAsia="ar-SA"/>
        </w:rPr>
        <w:t>oblodzone  bez trwałych zlepieńców.</w:t>
      </w:r>
    </w:p>
    <w:p w:rsidR="007776E8" w:rsidRPr="001C5DA9" w:rsidRDefault="007776E8" w:rsidP="0047502D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1C5DA9">
        <w:rPr>
          <w:rFonts w:ascii="Times New Roman" w:eastAsia="Times New Roman" w:hAnsi="Times New Roman" w:cs="Times New Roman"/>
          <w:bCs/>
          <w:lang w:eastAsia="ar-SA"/>
        </w:rPr>
        <w:t>Termin przydatności do spożycia - minimum 3 miesiące od daty dostawy.</w:t>
      </w:r>
    </w:p>
    <w:p w:rsidR="00592D39" w:rsidRPr="001C5DA9" w:rsidRDefault="007776E8" w:rsidP="00592D39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1C5DA9">
        <w:rPr>
          <w:rFonts w:ascii="Times New Roman" w:eastAsia="Times New Roman" w:hAnsi="Times New Roman" w:cs="Times New Roman"/>
          <w:bCs/>
          <w:lang w:eastAsia="ar-SA"/>
        </w:rPr>
        <w:t>Zamówienie realizowane będzie sukcesywnie partiami w trakcie trwania umowy.</w:t>
      </w:r>
    </w:p>
    <w:p w:rsidR="00FF7996" w:rsidRPr="00B656E5" w:rsidRDefault="00FF7996" w:rsidP="00FF7996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92D39" w:rsidRPr="00B656E5" w:rsidRDefault="00592D39" w:rsidP="00592D39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592D39" w:rsidRPr="00FF7996" w:rsidRDefault="00EB2771" w:rsidP="00592D39">
      <w:pPr>
        <w:pStyle w:val="Nagwek5"/>
        <w:ind w:left="0"/>
        <w:rPr>
          <w:i/>
          <w:sz w:val="22"/>
          <w:szCs w:val="22"/>
        </w:rPr>
      </w:pPr>
      <w:r w:rsidRPr="00FF7996">
        <w:rPr>
          <w:sz w:val="22"/>
          <w:szCs w:val="22"/>
        </w:rPr>
        <w:t xml:space="preserve">CZĘŚĆ IV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592D39" w:rsidRPr="00FF7996">
        <w:rPr>
          <w:sz w:val="22"/>
          <w:szCs w:val="22"/>
        </w:rPr>
        <w:t xml:space="preserve"> </w:t>
      </w:r>
      <w:r w:rsidRPr="00FF7996">
        <w:rPr>
          <w:sz w:val="22"/>
          <w:szCs w:val="22"/>
        </w:rPr>
        <w:t xml:space="preserve">OWOCE I WARZYWA MROŻONE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592D39" w:rsidRPr="00FF7996">
        <w:rPr>
          <w:sz w:val="22"/>
          <w:szCs w:val="22"/>
        </w:rPr>
        <w:t xml:space="preserve"> dostawa do Centrum Szkolenia Policji w Legionowie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30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1C5DA9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1C5DA9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1C5DA9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1C5DA9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</w:t>
      </w:r>
      <w:r w:rsid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</w:t>
      </w:r>
      <w:r w:rsidRP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…...…………………………………...………………………..</w:t>
      </w:r>
    </w:p>
    <w:p w:rsidR="007F60BB" w:rsidRPr="001C5DA9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1C5DA9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1C5DA9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</w:t>
      </w:r>
      <w:r w:rsidRP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</w:t>
      </w:r>
      <w:r w:rsid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</w:t>
      </w:r>
      <w:r w:rsidRP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…………………………………………………………...</w:t>
      </w:r>
    </w:p>
    <w:p w:rsidR="007F60BB" w:rsidRPr="001C5DA9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1C5DA9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FF7996" w:rsidRPr="001C5DA9">
        <w:rPr>
          <w:rFonts w:eastAsia="Times New Roman" w:cs="Times New Roman"/>
          <w:kern w:val="0"/>
          <w:sz w:val="23"/>
          <w:szCs w:val="23"/>
          <w:lang w:eastAsia="ar-SA" w:bidi="ar-SA"/>
        </w:rPr>
        <w:t>...........</w:t>
      </w:r>
      <w:r w:rsidR="001C5DA9">
        <w:rPr>
          <w:rFonts w:eastAsia="Times New Roman" w:cs="Times New Roman"/>
          <w:kern w:val="0"/>
          <w:sz w:val="23"/>
          <w:szCs w:val="23"/>
          <w:lang w:eastAsia="ar-SA" w:bidi="ar-SA"/>
        </w:rPr>
        <w:t>.......</w:t>
      </w:r>
      <w:r w:rsidRPr="001C5DA9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 </w:t>
      </w:r>
      <w:r w:rsidRPr="001C5DA9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1C5DA9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3533D8" w:rsidRPr="00FF7996" w:rsidRDefault="003533D8" w:rsidP="00592D39">
      <w:pPr>
        <w:widowControl/>
        <w:textAlignment w:val="auto"/>
        <w:rPr>
          <w:rFonts w:cs="Times New Roman"/>
          <w:sz w:val="22"/>
          <w:szCs w:val="22"/>
        </w:rPr>
      </w:pPr>
    </w:p>
    <w:p w:rsidR="0047502D" w:rsidRPr="00FF7996" w:rsidRDefault="0047502D" w:rsidP="00592D39">
      <w:pPr>
        <w:widowControl/>
        <w:textAlignment w:val="auto"/>
        <w:rPr>
          <w:rFonts w:cs="Times New Roman"/>
          <w:sz w:val="22"/>
          <w:szCs w:val="22"/>
        </w:rPr>
      </w:pPr>
    </w:p>
    <w:p w:rsidR="0047502D" w:rsidRPr="00FF7996" w:rsidRDefault="0047502D" w:rsidP="00592D39">
      <w:pPr>
        <w:widowControl/>
        <w:textAlignment w:val="auto"/>
        <w:rPr>
          <w:rFonts w:cs="Times New Roman"/>
          <w:sz w:val="22"/>
          <w:szCs w:val="22"/>
        </w:rPr>
      </w:pPr>
    </w:p>
    <w:p w:rsidR="0047502D" w:rsidRPr="00FF7996" w:rsidRDefault="0047502D" w:rsidP="00592D39">
      <w:pPr>
        <w:widowControl/>
        <w:textAlignment w:val="auto"/>
        <w:rPr>
          <w:rFonts w:cs="Times New Roman"/>
          <w:sz w:val="22"/>
          <w:szCs w:val="22"/>
        </w:rPr>
      </w:pPr>
    </w:p>
    <w:p w:rsidR="0047502D" w:rsidRPr="00FF7996" w:rsidRDefault="0047502D" w:rsidP="00592D39">
      <w:pPr>
        <w:widowControl/>
        <w:textAlignment w:val="auto"/>
        <w:rPr>
          <w:rFonts w:cs="Times New Roman"/>
          <w:sz w:val="22"/>
          <w:szCs w:val="22"/>
        </w:rPr>
      </w:pPr>
    </w:p>
    <w:p w:rsidR="00592D39" w:rsidRPr="00FF7996" w:rsidRDefault="00592D39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47502D" w:rsidRPr="00B656E5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Pr="00B656E5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Pr="00B656E5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Pr="00B656E5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FE0C5B" w:rsidRDefault="00FE0C5B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FE0C5B" w:rsidRDefault="00FE0C5B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FE0C5B" w:rsidRDefault="00FE0C5B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FE0C5B" w:rsidRDefault="00FE0C5B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92000" w:rsidRDefault="00E92000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92000" w:rsidRDefault="00E92000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92000" w:rsidRPr="00B656E5" w:rsidRDefault="00E92000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Pr="00B656E5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76773" w:rsidRPr="00B656E5" w:rsidRDefault="00976773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1F711C" w:rsidRPr="00B656E5" w:rsidRDefault="001F711C" w:rsidP="001F711C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1F711C" w:rsidRPr="00FF7996" w:rsidRDefault="001F711C" w:rsidP="001F711C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Tabela 1</w:t>
      </w:r>
    </w:p>
    <w:p w:rsidR="001578DF" w:rsidRPr="00FF7996" w:rsidRDefault="00EB2771" w:rsidP="001578DF">
      <w:pPr>
        <w:tabs>
          <w:tab w:val="num" w:pos="1584"/>
        </w:tabs>
        <w:rPr>
          <w:rFonts w:eastAsia="Times New Roman" w:cs="Times New Roman"/>
          <w:b/>
          <w:i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 xml:space="preserve">CZĘŚĆ V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1F711C" w:rsidRPr="00FF7996">
        <w:rPr>
          <w:rFonts w:cs="Times New Roman"/>
          <w:b/>
          <w:sz w:val="22"/>
          <w:szCs w:val="22"/>
        </w:rPr>
        <w:t xml:space="preserve"> </w:t>
      </w:r>
      <w:r w:rsidR="001578DF"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OWOCE I WARZYWA MROŻONE</w:t>
      </w:r>
      <w:r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1578DF"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dosta</w:t>
      </w:r>
      <w:r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wa do Wydziału Administracyjno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1578DF"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Gospodarczego w Sułkowicach</w:t>
      </w:r>
    </w:p>
    <w:p w:rsidR="001F711C" w:rsidRPr="00B656E5" w:rsidRDefault="001F711C" w:rsidP="001F711C">
      <w:pPr>
        <w:pStyle w:val="Nagwek5"/>
        <w:spacing w:before="0" w:beforeAutospacing="0" w:after="0" w:afterAutospacing="0"/>
        <w:ind w:left="0"/>
        <w:rPr>
          <w:i/>
          <w:sz w:val="18"/>
          <w:szCs w:val="18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213"/>
        <w:gridCol w:w="567"/>
        <w:gridCol w:w="709"/>
        <w:gridCol w:w="1418"/>
        <w:gridCol w:w="1417"/>
        <w:gridCol w:w="851"/>
      </w:tblGrid>
      <w:tr w:rsidR="00C362E9" w:rsidRPr="00B656E5" w:rsidTr="00C362E9">
        <w:trPr>
          <w:cantSplit/>
          <w:trHeight w:val="6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C362E9" w:rsidRPr="00B656E5" w:rsidTr="00C362E9">
        <w:trPr>
          <w:cantSplit/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7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2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Kalafior mrożony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C362E9">
              <w:rPr>
                <w:sz w:val="18"/>
                <w:szCs w:val="18"/>
              </w:rPr>
              <w:t>o wadze netto 2 – 5 kg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Brokuł mrożony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2 - 5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Mieszanka kompotowa wieloowocowa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2 - 5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Czarna porzeczka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2 - 5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Wiśnia mrożona bez pestek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–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Truskawka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–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FE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Default="00C362E9" w:rsidP="00C362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Fasolka szparagowa zielona, cięta na paski o długości ok. 3 cm,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bCs/>
                <w:sz w:val="18"/>
                <w:szCs w:val="18"/>
              </w:rPr>
              <w:t xml:space="preserve">opakowanie jednostkowe o wadze netto </w:t>
            </w:r>
          </w:p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362E9">
              <w:rPr>
                <w:bCs/>
                <w:sz w:val="18"/>
                <w:szCs w:val="18"/>
              </w:rPr>
              <w:t xml:space="preserve">od 2 kg do 5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 xml:space="preserve">Mieszanka chińska mrożona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C362E9">
              <w:rPr>
                <w:bCs/>
                <w:sz w:val="18"/>
                <w:szCs w:val="18"/>
              </w:rPr>
              <w:t>opakowanie jednostkowe o wadze netto 2 – 5 kg</w:t>
            </w:r>
            <w:r w:rsidRPr="00C362E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 xml:space="preserve">Szpinak mrożony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C362E9">
              <w:rPr>
                <w:bCs/>
                <w:sz w:val="18"/>
                <w:szCs w:val="18"/>
              </w:rPr>
              <w:t>opakowanie jednostkowe o wadze netto 2 – 5kg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1F711C" w:rsidRPr="00B656E5" w:rsidTr="00C362E9">
        <w:trPr>
          <w:trHeight w:val="257"/>
        </w:trPr>
        <w:tc>
          <w:tcPr>
            <w:tcW w:w="12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B656E5" w:rsidRDefault="001F711C" w:rsidP="00583E64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B656E5" w:rsidRDefault="001F711C" w:rsidP="00583E64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711C" w:rsidRPr="00B656E5" w:rsidRDefault="001F711C" w:rsidP="00583E64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1F711C" w:rsidRPr="00B656E5" w:rsidRDefault="001F711C" w:rsidP="001F711C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</w:t>
      </w:r>
    </w:p>
    <w:p w:rsidR="001F711C" w:rsidRDefault="001F711C" w:rsidP="001F711C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FE0C5B" w:rsidRPr="00B656E5" w:rsidRDefault="00FE0C5B" w:rsidP="001F711C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CD03B6" w:rsidRPr="00C362E9" w:rsidRDefault="00CD03B6" w:rsidP="00C362E9">
      <w:pPr>
        <w:pStyle w:val="Akapitzlist"/>
        <w:numPr>
          <w:ilvl w:val="1"/>
          <w:numId w:val="24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lang w:eastAsia="ar-SA"/>
        </w:rPr>
      </w:pPr>
      <w:r w:rsidRPr="00C362E9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CD03B6" w:rsidRPr="00C362E9" w:rsidRDefault="00CD03B6" w:rsidP="00C362E9">
      <w:pPr>
        <w:pStyle w:val="Akapitzlist"/>
        <w:numPr>
          <w:ilvl w:val="1"/>
          <w:numId w:val="24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lang w:eastAsia="ar-SA"/>
        </w:rPr>
      </w:pPr>
      <w:r w:rsidRPr="00C362E9">
        <w:rPr>
          <w:rFonts w:ascii="Times New Roman" w:eastAsia="Times New Roman" w:hAnsi="Times New Roman" w:cs="Times New Roman"/>
          <w:bCs/>
          <w:lang w:eastAsia="ar-SA"/>
        </w:rPr>
        <w:t>Oferowane artykuły spożywcze są wysokiej jakości, świeże, o właściwym smaku i zapachu, bez oznak powtórnego zamrażania.</w:t>
      </w:r>
    </w:p>
    <w:p w:rsidR="00067762" w:rsidRPr="00C362E9" w:rsidRDefault="00CD03B6" w:rsidP="00C362E9">
      <w:pPr>
        <w:pStyle w:val="Akapitzlist"/>
        <w:numPr>
          <w:ilvl w:val="1"/>
          <w:numId w:val="24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lang w:eastAsia="ar-SA"/>
        </w:rPr>
      </w:pPr>
      <w:r w:rsidRPr="00C362E9">
        <w:rPr>
          <w:rFonts w:ascii="Times New Roman" w:eastAsia="Times New Roman" w:hAnsi="Times New Roman" w:cs="Times New Roman"/>
          <w:lang w:eastAsia="ar-SA"/>
        </w:rPr>
        <w:t>Warz</w:t>
      </w:r>
      <w:r w:rsidR="00BA1FD9" w:rsidRPr="00C362E9">
        <w:rPr>
          <w:rFonts w:ascii="Times New Roman" w:eastAsia="Times New Roman" w:hAnsi="Times New Roman" w:cs="Times New Roman"/>
          <w:lang w:eastAsia="ar-SA"/>
        </w:rPr>
        <w:t>ywa sypkie, nie</w:t>
      </w:r>
      <w:r w:rsidRPr="00C362E9">
        <w:rPr>
          <w:rFonts w:ascii="Times New Roman" w:eastAsia="Times New Roman" w:hAnsi="Times New Roman" w:cs="Times New Roman"/>
          <w:lang w:eastAsia="ar-SA"/>
        </w:rPr>
        <w:t>oblodzone, wolne od zlepieńców trwałych, praktycznie bez uszkodzeń mechanicznych i oparzeliny mrozowej.</w:t>
      </w:r>
    </w:p>
    <w:p w:rsidR="00CD03B6" w:rsidRPr="00C362E9" w:rsidRDefault="00CD03B6" w:rsidP="00C362E9">
      <w:pPr>
        <w:pStyle w:val="Akapitzlist"/>
        <w:numPr>
          <w:ilvl w:val="1"/>
          <w:numId w:val="24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lang w:eastAsia="ar-SA"/>
        </w:rPr>
      </w:pPr>
      <w:r w:rsidRPr="00C362E9">
        <w:rPr>
          <w:rFonts w:ascii="Times New Roman" w:eastAsia="Times New Roman" w:hAnsi="Times New Roman" w:cs="Times New Roman"/>
          <w:lang w:eastAsia="ar-SA"/>
        </w:rPr>
        <w:t>Owoce całe, sypkie, od</w:t>
      </w:r>
      <w:r w:rsidR="00356132" w:rsidRPr="00C362E9">
        <w:rPr>
          <w:rFonts w:ascii="Times New Roman" w:eastAsia="Times New Roman" w:hAnsi="Times New Roman" w:cs="Times New Roman"/>
          <w:lang w:eastAsia="ar-SA"/>
        </w:rPr>
        <w:t>szypułkowane, nie</w:t>
      </w:r>
      <w:r w:rsidR="00BA1FD9" w:rsidRPr="00C362E9">
        <w:rPr>
          <w:rFonts w:ascii="Times New Roman" w:eastAsia="Times New Roman" w:hAnsi="Times New Roman" w:cs="Times New Roman"/>
          <w:lang w:eastAsia="ar-SA"/>
        </w:rPr>
        <w:t>popękane, niezdeformowane, niepodsuszone, nie</w:t>
      </w:r>
      <w:r w:rsidRPr="00C362E9">
        <w:rPr>
          <w:rFonts w:ascii="Times New Roman" w:eastAsia="Times New Roman" w:hAnsi="Times New Roman" w:cs="Times New Roman"/>
          <w:lang w:eastAsia="ar-SA"/>
        </w:rPr>
        <w:t>oblodzone  bez trwałych zlepieńców.</w:t>
      </w:r>
    </w:p>
    <w:p w:rsidR="00CD03B6" w:rsidRPr="00C362E9" w:rsidRDefault="00CD03B6" w:rsidP="00C362E9">
      <w:pPr>
        <w:pStyle w:val="Akapitzlist"/>
        <w:numPr>
          <w:ilvl w:val="1"/>
          <w:numId w:val="24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lang w:eastAsia="ar-SA"/>
        </w:rPr>
      </w:pPr>
      <w:r w:rsidRPr="00C362E9">
        <w:rPr>
          <w:rFonts w:ascii="Times New Roman" w:eastAsia="Times New Roman" w:hAnsi="Times New Roman" w:cs="Times New Roman"/>
          <w:bCs/>
          <w:lang w:eastAsia="ar-SA"/>
        </w:rPr>
        <w:t>Termin przydatności do spożycia – minimum 3 miesiące od daty dostawy.</w:t>
      </w:r>
    </w:p>
    <w:p w:rsidR="00CD03B6" w:rsidRPr="00C362E9" w:rsidRDefault="00CD03B6" w:rsidP="00C362E9">
      <w:pPr>
        <w:pStyle w:val="Akapitzlist"/>
        <w:numPr>
          <w:ilvl w:val="1"/>
          <w:numId w:val="24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lang w:eastAsia="ar-SA"/>
        </w:rPr>
      </w:pPr>
      <w:r w:rsidRPr="00C362E9">
        <w:rPr>
          <w:rFonts w:ascii="Times New Roman" w:eastAsia="Times New Roman" w:hAnsi="Times New Roman" w:cs="Times New Roman"/>
          <w:bCs/>
          <w:lang w:eastAsia="ar-SA"/>
        </w:rPr>
        <w:t>Zamówienie realizowane będzie partiami (średnio raz na dwa tygodnie).</w:t>
      </w:r>
    </w:p>
    <w:p w:rsidR="00CD03B6" w:rsidRPr="00B656E5" w:rsidRDefault="00CD03B6" w:rsidP="001F711C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1F711C" w:rsidRPr="00B656E5" w:rsidRDefault="001F711C" w:rsidP="002B2F03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           </w:t>
      </w:r>
    </w:p>
    <w:p w:rsidR="001F711C" w:rsidRPr="00B656E5" w:rsidRDefault="001F711C" w:rsidP="001F711C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1F711C" w:rsidRPr="00FF7996" w:rsidRDefault="00EB2771" w:rsidP="001F711C">
      <w:pPr>
        <w:pStyle w:val="Nagwek5"/>
        <w:ind w:left="0"/>
        <w:rPr>
          <w:i/>
          <w:sz w:val="22"/>
          <w:szCs w:val="22"/>
        </w:rPr>
      </w:pPr>
      <w:r w:rsidRPr="00FF7996">
        <w:rPr>
          <w:sz w:val="22"/>
          <w:szCs w:val="22"/>
        </w:rPr>
        <w:t xml:space="preserve">CZĘŚĆ V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1F711C" w:rsidRPr="00FF7996">
        <w:rPr>
          <w:sz w:val="22"/>
          <w:szCs w:val="22"/>
        </w:rPr>
        <w:t xml:space="preserve"> </w:t>
      </w:r>
      <w:r w:rsidRPr="00FF7996">
        <w:rPr>
          <w:sz w:val="22"/>
          <w:szCs w:val="22"/>
        </w:rPr>
        <w:t xml:space="preserve">OWOCE I WARZYWA MROŻONE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0B2711" w:rsidRPr="00FF7996">
        <w:rPr>
          <w:sz w:val="22"/>
          <w:szCs w:val="22"/>
        </w:rPr>
        <w:t xml:space="preserve"> dosta</w:t>
      </w:r>
      <w:r w:rsidRPr="00FF7996">
        <w:rPr>
          <w:sz w:val="22"/>
          <w:szCs w:val="22"/>
        </w:rPr>
        <w:t xml:space="preserve">wa do Wydziału Administracyjno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0B2711" w:rsidRPr="00FF7996">
        <w:rPr>
          <w:sz w:val="22"/>
          <w:szCs w:val="22"/>
        </w:rPr>
        <w:t xml:space="preserve"> Gospodarczego w Sułkowicach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8C019C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8C019C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8C019C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8C019C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8C019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</w:t>
      </w:r>
      <w:r w:rsidR="008C019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</w:t>
      </w:r>
      <w:r w:rsidRPr="008C019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……...…………………………………...………………………..</w:t>
      </w:r>
    </w:p>
    <w:p w:rsidR="007F60BB" w:rsidRPr="008C019C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8C019C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8C019C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8C019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……………………………………………………</w:t>
      </w:r>
      <w:r w:rsidR="008C019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…………..</w:t>
      </w:r>
      <w:r w:rsidRPr="008C019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…………………………………...</w:t>
      </w:r>
    </w:p>
    <w:p w:rsidR="007F60BB" w:rsidRPr="008C019C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8C019C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FF7996" w:rsidRPr="008C019C">
        <w:rPr>
          <w:rFonts w:eastAsia="Times New Roman" w:cs="Times New Roman"/>
          <w:kern w:val="0"/>
          <w:sz w:val="23"/>
          <w:szCs w:val="23"/>
          <w:lang w:eastAsia="ar-SA" w:bidi="ar-SA"/>
        </w:rPr>
        <w:t>...............</w:t>
      </w:r>
      <w:r w:rsidRPr="008C019C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......... </w:t>
      </w:r>
      <w:r w:rsidRPr="008C019C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8C019C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1F711C" w:rsidRPr="00FF7996" w:rsidRDefault="001F711C" w:rsidP="001F711C">
      <w:pPr>
        <w:widowControl/>
        <w:textAlignment w:val="auto"/>
        <w:rPr>
          <w:rFonts w:cs="Times New Roman"/>
          <w:sz w:val="22"/>
          <w:szCs w:val="22"/>
        </w:rPr>
      </w:pPr>
    </w:p>
    <w:p w:rsidR="00067762" w:rsidRPr="00FF7996" w:rsidRDefault="00067762" w:rsidP="001F711C">
      <w:pPr>
        <w:widowControl/>
        <w:textAlignment w:val="auto"/>
        <w:rPr>
          <w:rFonts w:cs="Times New Roman"/>
          <w:sz w:val="22"/>
          <w:szCs w:val="22"/>
        </w:rPr>
      </w:pPr>
    </w:p>
    <w:p w:rsidR="00067762" w:rsidRDefault="00067762" w:rsidP="001F711C">
      <w:pPr>
        <w:widowControl/>
        <w:textAlignment w:val="auto"/>
        <w:rPr>
          <w:rFonts w:cs="Times New Roman"/>
          <w:sz w:val="22"/>
          <w:szCs w:val="22"/>
        </w:rPr>
      </w:pPr>
    </w:p>
    <w:p w:rsidR="006734B2" w:rsidRDefault="006734B2" w:rsidP="001F711C">
      <w:pPr>
        <w:widowControl/>
        <w:textAlignment w:val="auto"/>
        <w:rPr>
          <w:rFonts w:cs="Times New Roman"/>
          <w:sz w:val="22"/>
          <w:szCs w:val="22"/>
        </w:rPr>
      </w:pPr>
    </w:p>
    <w:p w:rsidR="006734B2" w:rsidRPr="00FF7996" w:rsidRDefault="006734B2" w:rsidP="001F711C">
      <w:pPr>
        <w:widowControl/>
        <w:textAlignment w:val="auto"/>
        <w:rPr>
          <w:rFonts w:cs="Times New Roman"/>
          <w:sz w:val="22"/>
          <w:szCs w:val="22"/>
        </w:rPr>
      </w:pPr>
    </w:p>
    <w:p w:rsidR="001F711C" w:rsidRPr="00FF7996" w:rsidRDefault="001F711C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067762" w:rsidRPr="00B656E5" w:rsidRDefault="00067762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76773" w:rsidRDefault="00976773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6734B2" w:rsidRDefault="006734B2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6734B2" w:rsidRDefault="006734B2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6734B2" w:rsidRDefault="006734B2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Pr="00B656E5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D83B80" w:rsidRPr="00B656E5" w:rsidRDefault="00D83B80" w:rsidP="00D83B80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583E64" w:rsidRPr="00B656E5" w:rsidRDefault="00583E64" w:rsidP="00103A33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583E64" w:rsidRPr="00FF7996" w:rsidRDefault="00EB2771" w:rsidP="00103A33">
      <w:pPr>
        <w:pStyle w:val="Nagwek5"/>
        <w:spacing w:before="0" w:beforeAutospacing="0" w:after="0" w:afterAutospacing="0"/>
        <w:ind w:left="0"/>
        <w:rPr>
          <w:iCs/>
          <w:sz w:val="22"/>
          <w:szCs w:val="22"/>
        </w:rPr>
      </w:pPr>
      <w:r w:rsidRPr="00FF7996">
        <w:rPr>
          <w:iCs/>
          <w:sz w:val="22"/>
          <w:szCs w:val="22"/>
        </w:rPr>
        <w:t xml:space="preserve">CZĘŚĆ VI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 xml:space="preserve">– </w:t>
      </w:r>
      <w:r w:rsidR="00583E64" w:rsidRPr="00FF7996">
        <w:rPr>
          <w:iCs/>
          <w:sz w:val="22"/>
          <w:szCs w:val="22"/>
        </w:rPr>
        <w:t>OWOCE I WARZYWA KONSERWOWE</w:t>
      </w:r>
      <w:r w:rsidRPr="00FF7996">
        <w:rPr>
          <w:iCs/>
          <w:sz w:val="22"/>
          <w:szCs w:val="22"/>
        </w:rPr>
        <w:t xml:space="preserve">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583E64" w:rsidRPr="00FF7996">
        <w:rPr>
          <w:iCs/>
          <w:sz w:val="22"/>
          <w:szCs w:val="22"/>
        </w:rPr>
        <w:t xml:space="preserve"> dostawa do Centrum Szkolenia Policji w Legionowie</w:t>
      </w:r>
    </w:p>
    <w:p w:rsidR="00103A33" w:rsidRPr="00B656E5" w:rsidRDefault="00103A33" w:rsidP="00103A33">
      <w:pPr>
        <w:pStyle w:val="Nagwek5"/>
        <w:spacing w:before="0" w:beforeAutospacing="0" w:after="0" w:afterAutospacing="0"/>
        <w:ind w:left="0"/>
        <w:rPr>
          <w:iCs/>
          <w:sz w:val="18"/>
          <w:szCs w:val="18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639"/>
        <w:gridCol w:w="567"/>
        <w:gridCol w:w="567"/>
        <w:gridCol w:w="1134"/>
        <w:gridCol w:w="1417"/>
        <w:gridCol w:w="851"/>
      </w:tblGrid>
      <w:tr w:rsidR="00511D79" w:rsidRPr="00B656E5" w:rsidTr="00325AB2">
        <w:trPr>
          <w:cantSplit/>
          <w:trHeight w:val="62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511D79" w:rsidRPr="00B656E5" w:rsidTr="006701E9">
        <w:trPr>
          <w:cantSplit/>
          <w:trHeight w:val="23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7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6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D79" w:rsidRDefault="000A0BAB" w:rsidP="00325AB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Ogórki konserwowe całe</w:t>
            </w:r>
            <w:r w:rsidR="00511D79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11D79" w:rsidRPr="00511D79">
              <w:rPr>
                <w:rFonts w:cs="Times New Roman"/>
                <w:bCs/>
                <w:sz w:val="18"/>
                <w:szCs w:val="18"/>
              </w:rPr>
              <w:t>- p</w:t>
            </w:r>
            <w:r w:rsidRPr="00511D79">
              <w:rPr>
                <w:rFonts w:cs="Times New Roman"/>
                <w:bCs/>
                <w:sz w:val="18"/>
                <w:szCs w:val="18"/>
              </w:rPr>
              <w:t>rodukt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 otrzymany ze świeżych całych ogórków, przypraw aromatyczno-smakowych, zalanych </w:t>
            </w:r>
          </w:p>
          <w:p w:rsidR="00511D79" w:rsidRDefault="000A0BAB" w:rsidP="00325AB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Cs/>
                <w:sz w:val="18"/>
                <w:szCs w:val="18"/>
              </w:rPr>
              <w:t>zalewą octową z dodatkiem soli i cukru, utrwalony przez pasteryzację w opakowaniu hermetycznie zamkniętym,</w:t>
            </w:r>
            <w:r w:rsidR="00511D79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 xml:space="preserve">opakowanie </w:t>
            </w:r>
          </w:p>
          <w:p w:rsidR="000A0BAB" w:rsidRPr="00511D79" w:rsidRDefault="000A0BAB" w:rsidP="00325AB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jednostkowe</w:t>
            </w:r>
            <w:r w:rsidR="00511D79">
              <w:rPr>
                <w:rFonts w:cs="Times New Roman"/>
                <w:sz w:val="18"/>
                <w:szCs w:val="18"/>
              </w:rPr>
              <w:t xml:space="preserve">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2 kg do 4,5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2 500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Ogórki konserwowe całe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całych ogórków, przypraw aromatyczno-smakowych, zalanych 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zalewą octową z dodatkiem soli </w:t>
            </w:r>
            <w:r w:rsidRPr="000A0BAB">
              <w:rPr>
                <w:rFonts w:cs="Times New Roman"/>
                <w:bCs/>
                <w:sz w:val="18"/>
                <w:szCs w:val="18"/>
              </w:rPr>
              <w:t>i cukru, utrwalony przez pasteryzację w opakowaniu hermetycznie zamkniętym,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</w:t>
            </w:r>
            <w:r w:rsidR="006701E9">
              <w:rPr>
                <w:rFonts w:cs="Times New Roman"/>
                <w:sz w:val="18"/>
                <w:szCs w:val="18"/>
              </w:rPr>
              <w:t>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700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Kukurydza konserwowa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z</w:t>
            </w:r>
            <w:r w:rsidRPr="000A0BAB">
              <w:rPr>
                <w:rFonts w:cs="Times New Roman"/>
                <w:sz w:val="18"/>
                <w:szCs w:val="18"/>
              </w:rPr>
              <w:t>iarna całe, nieuszkodzone o barwie żółtobiałej i żółtej, zalewa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opalizująca lub mętna z osadem tkanki roślinnej na dnie opakowania,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6701E9">
              <w:rPr>
                <w:rFonts w:cs="Times New Roman"/>
                <w:sz w:val="18"/>
                <w:szCs w:val="18"/>
              </w:rPr>
              <w:t>opakowanie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2 kg do 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Kukurydza konserwowa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z</w:t>
            </w:r>
            <w:r w:rsidRPr="000A0BAB">
              <w:rPr>
                <w:rFonts w:cs="Times New Roman"/>
                <w:sz w:val="18"/>
                <w:szCs w:val="18"/>
              </w:rPr>
              <w:t>iarna całe, nieuszkodzone o barwie żółtobiałej i żółtej, zalewa</w:t>
            </w:r>
            <w:r w:rsidR="006701E9">
              <w:rPr>
                <w:rFonts w:cs="Times New Roman"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opalizująca lub mętna z osadem tkanki roślinnej na dnie opakowania,</w:t>
            </w:r>
            <w:r w:rsidR="006701E9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Pr="000A0BAB">
              <w:rPr>
                <w:rFonts w:cs="Times New Roman"/>
                <w:sz w:val="18"/>
                <w:szCs w:val="18"/>
              </w:rPr>
              <w:t xml:space="preserve">o wadze netto od 400 g do 800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6701E9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Papryka konserwowa słodka -</w:t>
            </w:r>
            <w:r w:rsidR="000A0BAB"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połówki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świeżych, dojrzałych strąków papryki słodkiej, pozbawionej części niejadalnych, w zalewie octowej z dodatkiem soli, cukru, olejów jadalnych oraz roślinnych przypraw aromatyczno-smakowych, utrwalony przez pasteryzację, </w:t>
            </w:r>
            <w:r w:rsidR="000A0BAB" w:rsidRPr="000A0BAB"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</w:rPr>
              <w:t xml:space="preserve">pakowanie jednostkowe </w:t>
            </w:r>
            <w:r w:rsidR="000A0BAB" w:rsidRPr="000A0BAB">
              <w:rPr>
                <w:rFonts w:cs="Times New Roman"/>
                <w:sz w:val="18"/>
                <w:szCs w:val="18"/>
              </w:rPr>
              <w:t>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6701E9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Papryka konserwowa słodka –</w:t>
            </w:r>
            <w:r w:rsidR="000A0BAB"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połówki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rodukt otrzymany ze świeżych, dojrzałych strąków papryki słodkiej, pozbawionej częśc</w:t>
            </w:r>
            <w:r>
              <w:rPr>
                <w:rFonts w:cs="Times New Roman"/>
                <w:bCs/>
                <w:sz w:val="18"/>
                <w:szCs w:val="18"/>
              </w:rPr>
              <w:t xml:space="preserve">i niejadalnych,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w zalewie octowej z dodatkiem soli, cukru, olejów jadalnych oraz roślinnych przypraw aromatyczno-smakowych,</w:t>
            </w:r>
            <w:r>
              <w:rPr>
                <w:rFonts w:cs="Times New Roman"/>
                <w:bCs/>
                <w:sz w:val="18"/>
                <w:szCs w:val="18"/>
              </w:rPr>
              <w:t xml:space="preserve"> utrwalony przez pasteryzację, </w:t>
            </w:r>
            <w:r>
              <w:rPr>
                <w:rFonts w:cs="Times New Roman"/>
                <w:sz w:val="18"/>
                <w:szCs w:val="18"/>
              </w:rPr>
              <w:t>opakowanie jednostkowe o</w:t>
            </w:r>
            <w:r w:rsidR="000A0BAB" w:rsidRPr="000A0BAB">
              <w:rPr>
                <w:rFonts w:cs="Times New Roman"/>
                <w:sz w:val="18"/>
                <w:szCs w:val="18"/>
              </w:rPr>
              <w:t xml:space="preserve"> wadze netto od 600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AB2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Fasolka szparagowa zielona, </w:t>
            </w:r>
            <w:r w:rsidR="006701E9">
              <w:rPr>
                <w:rFonts w:cs="Times New Roman"/>
                <w:b/>
                <w:bCs/>
                <w:sz w:val="18"/>
                <w:szCs w:val="18"/>
              </w:rPr>
              <w:t xml:space="preserve">konserwowa - cięta na paski 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>o długości ok. 3 cm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 w:rsidR="006701E9">
              <w:rPr>
                <w:rFonts w:cs="Times New Roman"/>
                <w:sz w:val="18"/>
                <w:szCs w:val="18"/>
              </w:rPr>
              <w:t>opakowanie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</w:t>
            </w:r>
          </w:p>
          <w:p w:rsidR="000A0BAB" w:rsidRPr="000A0BAB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od 2 kg  do</w:t>
            </w:r>
            <w:r w:rsidR="00325AB2">
              <w:rPr>
                <w:rFonts w:cs="Times New Roman"/>
                <w:sz w:val="18"/>
                <w:szCs w:val="18"/>
              </w:rPr>
              <w:t xml:space="preserve"> 5 </w:t>
            </w: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32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Fasola czerwona konserwowa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 w:rsidR="006701E9">
              <w:rPr>
                <w:rFonts w:cs="Times New Roman"/>
                <w:sz w:val="18"/>
                <w:szCs w:val="18"/>
              </w:rPr>
              <w:t xml:space="preserve">opakowanie jednostkowe o wadze </w:t>
            </w:r>
            <w:r w:rsidRPr="000A0BAB">
              <w:rPr>
                <w:rFonts w:cs="Times New Roman"/>
                <w:sz w:val="18"/>
                <w:szCs w:val="18"/>
              </w:rPr>
              <w:t>netto od 300 g do 700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32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Groszek konserwowy</w:t>
            </w:r>
            <w:r w:rsidR="006701E9">
              <w:rPr>
                <w:rFonts w:cs="Times New Roman"/>
                <w:sz w:val="18"/>
                <w:szCs w:val="18"/>
              </w:rPr>
              <w:t xml:space="preserve"> - </w:t>
            </w:r>
            <w:r w:rsidRPr="000A0BAB">
              <w:rPr>
                <w:rFonts w:cs="Times New Roman"/>
                <w:sz w:val="18"/>
                <w:szCs w:val="18"/>
              </w:rPr>
              <w:t>opakowanie jednost</w:t>
            </w:r>
            <w:r w:rsidR="006701E9">
              <w:rPr>
                <w:rFonts w:cs="Times New Roman"/>
                <w:sz w:val="18"/>
                <w:szCs w:val="18"/>
              </w:rPr>
              <w:t xml:space="preserve">kowe </w:t>
            </w:r>
            <w:r w:rsidRPr="000A0BAB">
              <w:rPr>
                <w:rFonts w:cs="Times New Roman"/>
                <w:sz w:val="18"/>
                <w:szCs w:val="18"/>
              </w:rPr>
              <w:t>o wadze netto od 2 kg do 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32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Groszek konserwowy</w:t>
            </w:r>
            <w:r w:rsidR="006701E9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6701E9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A0BAB">
              <w:rPr>
                <w:rFonts w:cs="Times New Roman"/>
                <w:sz w:val="18"/>
                <w:szCs w:val="18"/>
              </w:rPr>
              <w:t>o wadze netto  od 400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Chrzan tarty (na kwasku cytrynowym)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j</w:t>
            </w:r>
            <w:r w:rsidRPr="000A0BAB">
              <w:rPr>
                <w:rFonts w:cs="Times New Roman"/>
                <w:sz w:val="18"/>
                <w:szCs w:val="18"/>
              </w:rPr>
              <w:t>ednolita przetarta masa o barwie białej lub białokremowej,</w:t>
            </w:r>
            <w:r w:rsidR="006701E9">
              <w:rPr>
                <w:rFonts w:cs="Times New Roman"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opakowanie je</w:t>
            </w:r>
            <w:r w:rsidR="006701E9">
              <w:rPr>
                <w:rFonts w:cs="Times New Roman"/>
                <w:sz w:val="18"/>
                <w:szCs w:val="18"/>
              </w:rPr>
              <w:t xml:space="preserve">dnostkowe </w:t>
            </w:r>
            <w:r w:rsidR="006701E9">
              <w:rPr>
                <w:rFonts w:cs="Times New Roman"/>
                <w:sz w:val="18"/>
                <w:szCs w:val="18"/>
              </w:rPr>
              <w:br/>
              <w:t>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190 g do 400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Koncentrat pomidorowy 30%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dojrzałych, czerwonych pomidorów poddanych procesowi 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przetarcia </w:t>
            </w:r>
            <w:r w:rsidRPr="000A0BAB">
              <w:rPr>
                <w:rFonts w:cs="Times New Roman"/>
                <w:bCs/>
                <w:sz w:val="18"/>
                <w:szCs w:val="18"/>
              </w:rPr>
              <w:t>i zagęszczenia, utrwalony termicznie,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6701E9">
              <w:rPr>
                <w:rFonts w:cs="Times New Roman"/>
                <w:sz w:val="18"/>
                <w:szCs w:val="18"/>
              </w:rPr>
              <w:t>opakowanie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1 kg do 4,5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Koncentrat pomidorowy 30%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dojrzałych, czerwonych pomidorów 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poddanych procesowi przetarcia </w:t>
            </w:r>
            <w:r w:rsidRPr="000A0BAB">
              <w:rPr>
                <w:rFonts w:cs="Times New Roman"/>
                <w:bCs/>
                <w:sz w:val="18"/>
                <w:szCs w:val="18"/>
              </w:rPr>
              <w:t>i zagęszczenia, utrwalony termicznie,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6701E9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A0BAB">
              <w:rPr>
                <w:rFonts w:cs="Times New Roman"/>
                <w:sz w:val="18"/>
                <w:szCs w:val="18"/>
              </w:rPr>
              <w:t>o wadze netto od 150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325AB2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Szczaw konserwowy</w:t>
            </w:r>
            <w:r w:rsidR="006701E9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701E9">
              <w:rPr>
                <w:rFonts w:cs="Times New Roman"/>
                <w:bCs/>
                <w:sz w:val="18"/>
                <w:szCs w:val="18"/>
              </w:rPr>
              <w:t>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przetartych lub pokrojonych liści szczawiu z dodatkiem soli kuchennej </w:t>
            </w:r>
            <w:r w:rsidR="00325AB2">
              <w:rPr>
                <w:rFonts w:cs="Times New Roman"/>
                <w:bCs/>
                <w:sz w:val="18"/>
                <w:szCs w:val="18"/>
              </w:rPr>
              <w:br/>
            </w:r>
            <w:r w:rsidRPr="000A0BAB">
              <w:rPr>
                <w:rFonts w:cs="Times New Roman"/>
                <w:bCs/>
                <w:sz w:val="18"/>
                <w:szCs w:val="18"/>
              </w:rPr>
              <w:t>lub solonych przetartych liści szczawiu, utrwalonych przez pasteryzację,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 xml:space="preserve">masa o barwie oliwkowozielonej do ciemnozielonej; </w:t>
            </w:r>
          </w:p>
          <w:p w:rsidR="000A0BAB" w:rsidRPr="000A0BAB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d</w:t>
            </w:r>
            <w:r w:rsidR="00325AB2">
              <w:rPr>
                <w:rFonts w:cs="Times New Roman"/>
                <w:sz w:val="18"/>
                <w:szCs w:val="18"/>
              </w:rPr>
              <w:t xml:space="preserve">opuszczalne rozwarstwienie, </w:t>
            </w:r>
            <w:r w:rsidRPr="000A0BAB">
              <w:rPr>
                <w:rFonts w:cs="Times New Roman"/>
                <w:sz w:val="18"/>
                <w:szCs w:val="18"/>
              </w:rPr>
              <w:t>opakowanie jednostkowe o</w:t>
            </w:r>
            <w:r w:rsidR="00511D79">
              <w:rPr>
                <w:rFonts w:cs="Times New Roman"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wadze netto od 300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325AB2" w:rsidRDefault="006701E9" w:rsidP="00325AB2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Brzoskwinie w syropie -</w:t>
            </w:r>
            <w:r w:rsidR="000A0BAB"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połówki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 w:rsidR="00325AB2">
              <w:rPr>
                <w:rFonts w:cs="Times New Roman"/>
                <w:bCs/>
                <w:sz w:val="18"/>
                <w:szCs w:val="18"/>
              </w:rPr>
              <w:t>p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rodukt otrzymany ze świeżych brz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oskwiń pokrojonych na połówki,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 xml:space="preserve">w 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syropie, utrwalony termicznie,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w opakowaniach hermetyczn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ie zamkniętych, </w:t>
            </w:r>
            <w:r w:rsidR="00325AB2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0A0BAB" w:rsidRPr="000A0BAB">
              <w:rPr>
                <w:rFonts w:cs="Times New Roman"/>
                <w:sz w:val="18"/>
                <w:szCs w:val="18"/>
              </w:rPr>
              <w:t>o wadze netto od 500 g do 900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325AB2" w:rsidRDefault="006701E9" w:rsidP="00325AB2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Ananas w syropie -</w:t>
            </w:r>
            <w:r w:rsidR="000A0BAB"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całe krążki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 w:rsidR="00325AB2">
              <w:rPr>
                <w:rFonts w:cs="Times New Roman"/>
                <w:bCs/>
                <w:sz w:val="18"/>
                <w:szCs w:val="18"/>
              </w:rPr>
              <w:t>p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rodukt otrzymany ze świeżych a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nanasów pokrojonych w plastry,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 xml:space="preserve">w 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syropie, utrwalony termicznie,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w opakowaniach hermetycznie zamknięty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ch,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opakowanie jednostkowe o wadze netto od 500 g do 700 g</w:t>
            </w:r>
            <w:r w:rsidR="000A0BAB"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32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Seler konserwowy cięty </w:t>
            </w:r>
            <w:r w:rsidR="006701E9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0A0BAB">
              <w:rPr>
                <w:rFonts w:cs="Times New Roman"/>
                <w:bCs/>
                <w:sz w:val="18"/>
                <w:szCs w:val="18"/>
              </w:rPr>
              <w:t>opakowanie jednostkowe o wadze netto od 300 g do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32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Pomi</w:t>
            </w:r>
            <w:r w:rsidR="006701E9">
              <w:rPr>
                <w:rFonts w:cs="Times New Roman"/>
                <w:b/>
                <w:bCs/>
                <w:sz w:val="18"/>
                <w:szCs w:val="18"/>
              </w:rPr>
              <w:t xml:space="preserve">dory w puszce krojone bez </w:t>
            </w:r>
            <w:r w:rsidR="006701E9" w:rsidRPr="006701E9">
              <w:rPr>
                <w:rFonts w:cs="Times New Roman"/>
                <w:bCs/>
                <w:sz w:val="18"/>
                <w:szCs w:val="18"/>
              </w:rPr>
              <w:t>skóry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 w:rsidRPr="006701E9">
              <w:rPr>
                <w:rFonts w:cs="Times New Roman"/>
                <w:bCs/>
                <w:sz w:val="18"/>
                <w:szCs w:val="18"/>
              </w:rPr>
              <w:t>opakowanie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 jednostkowe o wadze netto od 200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32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19.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6701E9" w:rsidP="00325AB2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Cieciorka konserwowa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-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opakowanie od 400 g do 600 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83E64" w:rsidRPr="00B656E5" w:rsidTr="006701E9">
        <w:trPr>
          <w:trHeight w:val="268"/>
        </w:trPr>
        <w:tc>
          <w:tcPr>
            <w:tcW w:w="12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B656E5" w:rsidRDefault="00583E64" w:rsidP="00583E64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B656E5" w:rsidRDefault="00583E64" w:rsidP="00583E64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E64" w:rsidRPr="00B656E5" w:rsidRDefault="00583E64" w:rsidP="00583E64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103A33" w:rsidRPr="00B656E5" w:rsidRDefault="00583E64" w:rsidP="00583E6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</w:t>
      </w:r>
    </w:p>
    <w:p w:rsidR="00583E64" w:rsidRDefault="00583E64" w:rsidP="00583E6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325AB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         </w:t>
      </w:r>
    </w:p>
    <w:p w:rsidR="006734B2" w:rsidRPr="00325AB2" w:rsidRDefault="006734B2" w:rsidP="00583E6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D80271" w:rsidRPr="00325AB2" w:rsidRDefault="00D80271" w:rsidP="00D80271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25AB2">
        <w:rPr>
          <w:rFonts w:ascii="Times New Roman" w:hAnsi="Times New Roman" w:cs="Times New Roman"/>
        </w:rPr>
        <w:t>W cenie jednostkowej wliczony jest koszt transportu przedmiotu zamówienia do siedziby Zamawiającego.</w:t>
      </w:r>
    </w:p>
    <w:p w:rsidR="00D80271" w:rsidRPr="00325AB2" w:rsidRDefault="00D80271" w:rsidP="00D80271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25AB2">
        <w:rPr>
          <w:rFonts w:ascii="Times New Roman" w:hAnsi="Times New Roman" w:cs="Times New Roman"/>
        </w:rPr>
        <w:t>Oferowane artykuły spożywcze są wysokiej jakości, świeże, bez oznak pleśni, o właściwym smaku i zapachu</w:t>
      </w:r>
    </w:p>
    <w:p w:rsidR="00D80271" w:rsidRPr="00325AB2" w:rsidRDefault="00D80271" w:rsidP="00D80271">
      <w:pPr>
        <w:rPr>
          <w:rFonts w:cs="Times New Roman"/>
          <w:sz w:val="22"/>
          <w:szCs w:val="22"/>
        </w:rPr>
      </w:pPr>
      <w:r w:rsidRPr="00325AB2">
        <w:rPr>
          <w:rFonts w:cs="Times New Roman"/>
          <w:sz w:val="22"/>
          <w:szCs w:val="22"/>
        </w:rPr>
        <w:t xml:space="preserve">3. </w:t>
      </w:r>
      <w:r w:rsidR="00325AB2">
        <w:rPr>
          <w:rFonts w:cs="Times New Roman"/>
          <w:sz w:val="22"/>
          <w:szCs w:val="22"/>
        </w:rPr>
        <w:t xml:space="preserve"> </w:t>
      </w:r>
      <w:r w:rsidRPr="00325AB2">
        <w:rPr>
          <w:rFonts w:cs="Times New Roman"/>
          <w:sz w:val="22"/>
          <w:szCs w:val="22"/>
        </w:rPr>
        <w:t>Termin przydatności do spożycia:</w:t>
      </w:r>
    </w:p>
    <w:p w:rsidR="00D80271" w:rsidRPr="00325AB2" w:rsidRDefault="00D80271" w:rsidP="00D80271">
      <w:pPr>
        <w:ind w:firstLine="284"/>
        <w:rPr>
          <w:rFonts w:cs="Times New Roman"/>
          <w:sz w:val="22"/>
          <w:szCs w:val="22"/>
        </w:rPr>
      </w:pPr>
      <w:r w:rsidRPr="00325AB2">
        <w:rPr>
          <w:rFonts w:cs="Times New Roman"/>
          <w:sz w:val="22"/>
          <w:szCs w:val="22"/>
        </w:rPr>
        <w:t xml:space="preserve">- </w:t>
      </w:r>
      <w:r w:rsidRPr="00325AB2">
        <w:rPr>
          <w:rFonts w:cs="Times New Roman"/>
          <w:sz w:val="22"/>
          <w:szCs w:val="22"/>
        </w:rPr>
        <w:tab/>
        <w:t>chrzan tarty na kwasku cytrynowym - minimum 3 miesiące od daty dostawy,</w:t>
      </w:r>
    </w:p>
    <w:p w:rsidR="00D80271" w:rsidRPr="00325AB2" w:rsidRDefault="00D80271" w:rsidP="00D80271">
      <w:pPr>
        <w:ind w:firstLine="284"/>
        <w:rPr>
          <w:rFonts w:cs="Times New Roman"/>
          <w:sz w:val="22"/>
          <w:szCs w:val="22"/>
        </w:rPr>
      </w:pPr>
      <w:r w:rsidRPr="00325AB2">
        <w:rPr>
          <w:rFonts w:cs="Times New Roman"/>
          <w:sz w:val="22"/>
          <w:szCs w:val="22"/>
        </w:rPr>
        <w:t>-</w:t>
      </w:r>
      <w:r w:rsidRPr="00325AB2">
        <w:rPr>
          <w:rFonts w:cs="Times New Roman"/>
          <w:sz w:val="22"/>
          <w:szCs w:val="22"/>
        </w:rPr>
        <w:tab/>
        <w:t xml:space="preserve"> szczaw konserwowy - minimum 6 miesięcy od daty dostawy,</w:t>
      </w:r>
    </w:p>
    <w:p w:rsidR="00D80271" w:rsidRPr="00325AB2" w:rsidRDefault="00D80271" w:rsidP="00D80271">
      <w:pPr>
        <w:ind w:firstLine="284"/>
        <w:rPr>
          <w:rFonts w:cs="Times New Roman"/>
          <w:sz w:val="22"/>
          <w:szCs w:val="22"/>
        </w:rPr>
      </w:pPr>
      <w:r w:rsidRPr="00325AB2">
        <w:rPr>
          <w:rFonts w:cs="Times New Roman"/>
          <w:sz w:val="22"/>
          <w:szCs w:val="22"/>
        </w:rPr>
        <w:t>-  pozostałe artykuły - minimum 9 miesięcy od daty dostawy.</w:t>
      </w:r>
    </w:p>
    <w:p w:rsidR="00D80271" w:rsidRPr="00325AB2" w:rsidRDefault="00D80271" w:rsidP="00D80271">
      <w:pPr>
        <w:rPr>
          <w:rFonts w:cs="Times New Roman"/>
          <w:sz w:val="22"/>
          <w:szCs w:val="22"/>
        </w:rPr>
      </w:pPr>
      <w:r w:rsidRPr="00325AB2">
        <w:rPr>
          <w:rFonts w:cs="Times New Roman"/>
          <w:sz w:val="22"/>
          <w:szCs w:val="22"/>
        </w:rPr>
        <w:t xml:space="preserve">4. </w:t>
      </w:r>
      <w:r w:rsidR="00325AB2">
        <w:rPr>
          <w:rFonts w:cs="Times New Roman"/>
          <w:sz w:val="22"/>
          <w:szCs w:val="22"/>
        </w:rPr>
        <w:t xml:space="preserve"> </w:t>
      </w:r>
      <w:r w:rsidRPr="00325AB2">
        <w:rPr>
          <w:rFonts w:cs="Times New Roman"/>
          <w:sz w:val="22"/>
          <w:szCs w:val="22"/>
        </w:rPr>
        <w:t>Zamówienie realizowane będzie sukcesywnie partiami w trakcie trwania umowy.</w:t>
      </w:r>
    </w:p>
    <w:p w:rsidR="00583E64" w:rsidRPr="00B656E5" w:rsidRDefault="00583E64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53C31" w:rsidRDefault="00C53C31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6734B2" w:rsidRDefault="006734B2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6734B2" w:rsidRDefault="006734B2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583E64" w:rsidRPr="00B656E5" w:rsidRDefault="00583E64" w:rsidP="00583E64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83E64" w:rsidRPr="00B656E5" w:rsidRDefault="00583E64" w:rsidP="00583E6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583E64" w:rsidRPr="00FF7996" w:rsidRDefault="00583E64" w:rsidP="00583E64">
      <w:pPr>
        <w:pStyle w:val="Nagwek5"/>
        <w:ind w:left="0"/>
        <w:rPr>
          <w:iCs/>
          <w:sz w:val="22"/>
          <w:szCs w:val="22"/>
        </w:rPr>
      </w:pPr>
      <w:r w:rsidRPr="00FF7996">
        <w:rPr>
          <w:iCs/>
          <w:sz w:val="22"/>
          <w:szCs w:val="22"/>
        </w:rPr>
        <w:t xml:space="preserve">CZĘŚĆ </w:t>
      </w:r>
      <w:r w:rsidR="00EB2771" w:rsidRPr="00FF7996">
        <w:rPr>
          <w:iCs/>
          <w:sz w:val="22"/>
          <w:szCs w:val="22"/>
        </w:rPr>
        <w:t xml:space="preserve">VI </w:t>
      </w:r>
      <w:r w:rsidR="00EB2771"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Pr="00FF7996">
        <w:rPr>
          <w:iCs/>
          <w:sz w:val="22"/>
          <w:szCs w:val="22"/>
        </w:rPr>
        <w:t xml:space="preserve"> OWOCE I WARZYWA KONSERWOWE</w:t>
      </w:r>
      <w:r w:rsidR="00EB2771" w:rsidRPr="00FF7996">
        <w:rPr>
          <w:iCs/>
          <w:sz w:val="22"/>
          <w:szCs w:val="22"/>
        </w:rPr>
        <w:t xml:space="preserve"> </w:t>
      </w:r>
      <w:r w:rsidR="00EB2771"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Pr="00FF7996">
        <w:rPr>
          <w:iCs/>
          <w:sz w:val="22"/>
          <w:szCs w:val="22"/>
        </w:rPr>
        <w:t xml:space="preserve"> dostawa do Centrum Szkolenia Policji w Legionowie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325AB2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325AB2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325AB2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325AB2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325AB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</w:t>
      </w:r>
      <w:r w:rsidR="00325AB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…………………………...…………………………………...…</w:t>
      </w:r>
      <w:r w:rsidRPr="00325AB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………………..</w:t>
      </w:r>
    </w:p>
    <w:p w:rsidR="007F60BB" w:rsidRPr="00325AB2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325AB2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325AB2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325AB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</w:t>
      </w:r>
      <w:r w:rsidR="00325AB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………………………………………………………..</w:t>
      </w:r>
      <w:r w:rsidRPr="00325AB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……...</w:t>
      </w:r>
    </w:p>
    <w:p w:rsidR="007F60BB" w:rsidRDefault="007F60BB" w:rsidP="007F60BB">
      <w:pPr>
        <w:widowControl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325AB2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FF7996" w:rsidRPr="00325AB2">
        <w:rPr>
          <w:rFonts w:eastAsia="Times New Roman" w:cs="Times New Roman"/>
          <w:kern w:val="0"/>
          <w:sz w:val="23"/>
          <w:szCs w:val="23"/>
          <w:lang w:eastAsia="ar-SA" w:bidi="ar-SA"/>
        </w:rPr>
        <w:t>...........</w:t>
      </w:r>
      <w:r w:rsidR="00325AB2">
        <w:rPr>
          <w:rFonts w:eastAsia="Times New Roman" w:cs="Times New Roman"/>
          <w:kern w:val="0"/>
          <w:sz w:val="23"/>
          <w:szCs w:val="23"/>
          <w:lang w:eastAsia="ar-SA" w:bidi="ar-SA"/>
        </w:rPr>
        <w:t>....</w:t>
      </w:r>
      <w:r w:rsidRPr="00325AB2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....... </w:t>
      </w:r>
      <w:r w:rsidRPr="00325AB2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325AB2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13266E" w:rsidRDefault="0013266E" w:rsidP="007F60BB">
      <w:pPr>
        <w:widowControl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13266E" w:rsidRPr="00325AB2" w:rsidRDefault="0013266E" w:rsidP="007F60BB">
      <w:pPr>
        <w:widowControl/>
        <w:textAlignment w:val="auto"/>
        <w:rPr>
          <w:rFonts w:cs="Times New Roman"/>
          <w:sz w:val="23"/>
          <w:szCs w:val="23"/>
        </w:rPr>
      </w:pPr>
    </w:p>
    <w:p w:rsidR="00583E64" w:rsidRDefault="00583E64" w:rsidP="00583E64">
      <w:pPr>
        <w:widowControl/>
        <w:textAlignment w:val="auto"/>
        <w:rPr>
          <w:rFonts w:cs="Times New Roman"/>
          <w:sz w:val="22"/>
          <w:szCs w:val="22"/>
        </w:rPr>
      </w:pPr>
    </w:p>
    <w:p w:rsidR="006734B2" w:rsidRDefault="006734B2" w:rsidP="00583E64">
      <w:pPr>
        <w:widowControl/>
        <w:textAlignment w:val="auto"/>
        <w:rPr>
          <w:rFonts w:cs="Times New Roman"/>
          <w:sz w:val="22"/>
          <w:szCs w:val="22"/>
        </w:rPr>
      </w:pPr>
    </w:p>
    <w:p w:rsidR="006734B2" w:rsidRPr="00FF7996" w:rsidRDefault="006734B2" w:rsidP="00583E64">
      <w:pPr>
        <w:widowControl/>
        <w:textAlignment w:val="auto"/>
        <w:rPr>
          <w:rFonts w:cs="Times New Roman"/>
          <w:sz w:val="22"/>
          <w:szCs w:val="22"/>
        </w:rPr>
      </w:pPr>
    </w:p>
    <w:p w:rsidR="00583E64" w:rsidRDefault="00583E64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Pr="00FF7996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976773" w:rsidRDefault="00976773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6734B2" w:rsidRDefault="006734B2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6734B2" w:rsidRPr="00B656E5" w:rsidRDefault="006734B2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D83B80" w:rsidRPr="00B656E5" w:rsidRDefault="00D83B80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6D4339" w:rsidRDefault="006D4339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6D4339" w:rsidRDefault="006D4339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6D4339" w:rsidRDefault="006D4339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6D4339" w:rsidRPr="00034FCC" w:rsidRDefault="006D4339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C53C31" w:rsidRPr="00B656E5" w:rsidRDefault="00C53C31" w:rsidP="005530D4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C53C31" w:rsidRPr="00B656E5" w:rsidRDefault="00C53C31" w:rsidP="00C53C31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431DAC" w:rsidRPr="00FF7996" w:rsidRDefault="00EB2771" w:rsidP="00431DAC">
      <w:pPr>
        <w:rPr>
          <w:rFonts w:cs="Times New Roman"/>
          <w:b/>
          <w:bCs/>
          <w:i/>
          <w:sz w:val="22"/>
          <w:szCs w:val="22"/>
        </w:rPr>
      </w:pPr>
      <w:r w:rsidRPr="00FF7996">
        <w:rPr>
          <w:rFonts w:cs="Times New Roman"/>
          <w:b/>
          <w:sz w:val="22"/>
          <w:szCs w:val="22"/>
        </w:rPr>
        <w:t xml:space="preserve">CZĘŚĆ VII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C53C31" w:rsidRPr="00FF7996">
        <w:rPr>
          <w:rFonts w:cs="Times New Roman"/>
          <w:b/>
          <w:sz w:val="22"/>
          <w:szCs w:val="22"/>
        </w:rPr>
        <w:t xml:space="preserve"> </w:t>
      </w:r>
      <w:r w:rsidR="00431DAC" w:rsidRPr="00FF7996">
        <w:rPr>
          <w:rFonts w:cs="Times New Roman"/>
          <w:b/>
          <w:bCs/>
          <w:sz w:val="22"/>
          <w:szCs w:val="22"/>
        </w:rPr>
        <w:t xml:space="preserve">WYROBY KULINARNE ŚWIEŻE I MROŻONE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– </w:t>
      </w:r>
      <w:r w:rsidR="00431DAC" w:rsidRPr="00FF7996">
        <w:rPr>
          <w:rFonts w:cs="Times New Roman"/>
          <w:b/>
          <w:bCs/>
          <w:sz w:val="22"/>
          <w:szCs w:val="22"/>
        </w:rPr>
        <w:t>dostawa do Centrum Szkolenia Policji w Legionowie</w:t>
      </w:r>
    </w:p>
    <w:p w:rsidR="00C53C31" w:rsidRPr="00B656E5" w:rsidRDefault="00C53C31" w:rsidP="00C53C31">
      <w:pPr>
        <w:pStyle w:val="Nagwek5"/>
        <w:spacing w:before="0" w:beforeAutospacing="0" w:after="0" w:afterAutospacing="0"/>
        <w:ind w:left="0"/>
        <w:rPr>
          <w:i/>
          <w:sz w:val="18"/>
          <w:szCs w:val="1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213"/>
        <w:gridCol w:w="567"/>
        <w:gridCol w:w="709"/>
        <w:gridCol w:w="1276"/>
        <w:gridCol w:w="1417"/>
        <w:gridCol w:w="851"/>
      </w:tblGrid>
      <w:tr w:rsidR="00C53C31" w:rsidRPr="00B656E5" w:rsidTr="005D2794">
        <w:trPr>
          <w:cantSplit/>
          <w:trHeight w:val="57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</w:t>
            </w:r>
            <w:r w:rsidR="005D2794">
              <w:rPr>
                <w:rFonts w:cs="Times New Roman"/>
                <w:b/>
                <w:sz w:val="17"/>
                <w:szCs w:val="17"/>
              </w:rPr>
              <w:br/>
            </w:r>
            <w:r w:rsidRPr="00EB354D">
              <w:rPr>
                <w:rFonts w:cs="Times New Roman"/>
                <w:b/>
                <w:sz w:val="17"/>
                <w:szCs w:val="17"/>
              </w:rPr>
              <w:t xml:space="preserve">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D00BE6" w:rsidRPr="00B656E5" w:rsidTr="005D2794">
        <w:trPr>
          <w:cantSplit/>
          <w:trHeight w:val="16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7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2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8D" w:rsidRDefault="00F8237B" w:rsidP="002873C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sz w:val="18"/>
                <w:szCs w:val="18"/>
              </w:rPr>
            </w:pPr>
            <w:r w:rsidRPr="00D00BE6">
              <w:rPr>
                <w:rFonts w:cs="Times New Roman"/>
                <w:b/>
                <w:sz w:val="18"/>
                <w:szCs w:val="18"/>
              </w:rPr>
              <w:t>Pierogi z mięsem świeże</w:t>
            </w:r>
            <w:r w:rsidR="006C078D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</w:t>
            </w:r>
            <w:r w:rsidR="006C078D">
              <w:rPr>
                <w:rFonts w:cs="Times New Roman"/>
                <w:sz w:val="18"/>
                <w:szCs w:val="18"/>
              </w:rPr>
              <w:t xml:space="preserve"> nadzieniem jest mięso wołowe, wieprzowe lub wołowo - </w:t>
            </w:r>
            <w:r w:rsidRPr="00D00BE6">
              <w:rPr>
                <w:rFonts w:cs="Times New Roman"/>
                <w:sz w:val="18"/>
                <w:szCs w:val="18"/>
              </w:rPr>
              <w:t>wieprzowe i przyprawy,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 xml:space="preserve">- zawartość farszu </w:t>
            </w:r>
            <w:r w:rsidR="006C078D">
              <w:rPr>
                <w:rFonts w:cs="Times New Roman"/>
                <w:sz w:val="18"/>
                <w:szCs w:val="18"/>
              </w:rPr>
              <w:t xml:space="preserve">w stosunku do ciasta nie </w:t>
            </w:r>
            <w:r w:rsidRPr="00D00BE6">
              <w:rPr>
                <w:rFonts w:cs="Times New Roman"/>
                <w:sz w:val="18"/>
                <w:szCs w:val="18"/>
              </w:rPr>
              <w:t>mniejsza niż 40%,</w:t>
            </w:r>
          </w:p>
          <w:p w:rsidR="00F8237B" w:rsidRPr="00D00BE6" w:rsidRDefault="006C078D" w:rsidP="002873C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waga 1 szt. 25 g, opakowanie jednostkowe o </w:t>
            </w:r>
            <w:r w:rsidR="00F8237B" w:rsidRPr="00D00BE6">
              <w:rPr>
                <w:rFonts w:cs="Times New Roman"/>
                <w:sz w:val="18"/>
                <w:szCs w:val="18"/>
              </w:rPr>
              <w:t>wadze netto od 2 kg do 3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 serem świeże</w:t>
            </w:r>
          </w:p>
          <w:p w:rsidR="00F8237B" w:rsidRPr="00D00BE6" w:rsidRDefault="006C078D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- nadzieniem jest ser biały </w:t>
            </w:r>
            <w:r w:rsidR="00F8237B" w:rsidRPr="00D00BE6">
              <w:rPr>
                <w:rFonts w:cs="Times New Roman"/>
                <w:bCs/>
                <w:sz w:val="18"/>
                <w:szCs w:val="18"/>
              </w:rPr>
              <w:t>półtłusty,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F8237B" w:rsidRPr="006C078D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 w:rsidR="006C078D"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ruskie świeże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ser twarogowy, ziemniaki i przyprawy,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F8237B" w:rsidRPr="006C078D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 w:rsidR="006C078D"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 soczewicą świeże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soczewica i przyprawy,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F8237B" w:rsidRPr="006C078D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 w:rsidR="006C078D"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Kartacze świeże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 xml:space="preserve">- skład: ziemniaki gotowane i surowe, mąka ziemniaczana, jaja, mięso wieprzowe, przyprawy, 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25%,</w:t>
            </w:r>
          </w:p>
          <w:p w:rsidR="00F8237B" w:rsidRPr="00D00BE6" w:rsidRDefault="006C078D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- barwa ciasta szara, kształt podłużny, owalny,</w:t>
            </w:r>
            <w:r w:rsidR="00F8237B" w:rsidRPr="00D00BE6">
              <w:rPr>
                <w:rFonts w:cs="Times New Roman"/>
                <w:bCs/>
                <w:sz w:val="18"/>
                <w:szCs w:val="18"/>
              </w:rPr>
              <w:t xml:space="preserve"> produkt gotowy do spożycia po podgrzaniu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</w:p>
          <w:p w:rsidR="00F8237B" w:rsidRPr="00D00BE6" w:rsidRDefault="006C078D" w:rsidP="002873C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C078D">
              <w:rPr>
                <w:rFonts w:cs="Times New Roman"/>
                <w:bCs/>
                <w:sz w:val="18"/>
                <w:szCs w:val="18"/>
              </w:rPr>
              <w:t>- waga 1 szt. 20-40 g,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F8237B"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Naleśniki z serem świeże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ser biały półtłusty i przyprawy,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F8237B" w:rsidRPr="006C078D" w:rsidRDefault="006C078D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- waga 1 szt. 100 g, </w:t>
            </w:r>
            <w:r w:rsidR="00F8237B"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Naleśniki z musem jabłkowym świeże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mus jabłkowy,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F8237B" w:rsidRPr="006C078D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 xml:space="preserve">- waga 1 </w:t>
            </w:r>
            <w:r w:rsidR="006C078D">
              <w:rPr>
                <w:rFonts w:cs="Times New Roman"/>
                <w:bCs/>
                <w:sz w:val="18"/>
                <w:szCs w:val="18"/>
              </w:rPr>
              <w:t xml:space="preserve">szt. 100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Kluski śląskie świeże</w:t>
            </w:r>
          </w:p>
          <w:p w:rsidR="00F8237B" w:rsidRPr="00D00BE6" w:rsidRDefault="00F8237B" w:rsidP="002873C2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konsystencja elastyczna i miękka,</w:t>
            </w:r>
          </w:p>
          <w:p w:rsidR="00F8237B" w:rsidRPr="00D00BE6" w:rsidRDefault="00F8237B" w:rsidP="002873C2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barwa kremowo-szara,</w:t>
            </w:r>
          </w:p>
          <w:p w:rsidR="00F8237B" w:rsidRPr="00D00BE6" w:rsidRDefault="00F8237B" w:rsidP="002873C2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smak i zapach typowy dla gotowanego ciasta,</w:t>
            </w:r>
          </w:p>
          <w:p w:rsidR="00F8237B" w:rsidRPr="00D00BE6" w:rsidRDefault="006C078D" w:rsidP="002873C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="00F8237B" w:rsidRPr="00D00BE6">
              <w:rPr>
                <w:rFonts w:cs="Times New Roman"/>
                <w:sz w:val="18"/>
                <w:szCs w:val="18"/>
              </w:rPr>
              <w:t xml:space="preserve">opakowanie jednostkowe </w:t>
            </w:r>
            <w:r>
              <w:rPr>
                <w:rFonts w:cs="Times New Roman"/>
                <w:sz w:val="18"/>
                <w:szCs w:val="18"/>
              </w:rPr>
              <w:t xml:space="preserve">o wadze </w:t>
            </w:r>
            <w:r w:rsidR="00F8237B" w:rsidRPr="00D00BE6">
              <w:rPr>
                <w:rFonts w:cs="Times New Roman"/>
                <w:sz w:val="18"/>
                <w:szCs w:val="18"/>
              </w:rPr>
              <w:t>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 kapustą i grzybami świeże</w:t>
            </w:r>
          </w:p>
          <w:p w:rsidR="00F8237B" w:rsidRPr="00D00BE6" w:rsidRDefault="00F8237B" w:rsidP="002873C2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nadzieniem jest kapusta kiszona, pieczarki i przyprawy,</w:t>
            </w:r>
          </w:p>
          <w:p w:rsidR="00F8237B" w:rsidRPr="00D00BE6" w:rsidRDefault="00F8237B" w:rsidP="002873C2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zawartość farszu w stosunku do ciasta nie mniejsza niż 40%,</w:t>
            </w:r>
          </w:p>
          <w:p w:rsidR="00F8237B" w:rsidRPr="00D00BE6" w:rsidRDefault="006C078D" w:rsidP="002873C2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waga 1 szt. 25 g, </w:t>
            </w:r>
            <w:r w:rsidR="00F8237B" w:rsidRPr="00D00BE6">
              <w:rPr>
                <w:rFonts w:cs="Times New Roman"/>
                <w:sz w:val="18"/>
                <w:szCs w:val="18"/>
              </w:rPr>
              <w:t>opakowa</w:t>
            </w:r>
            <w:r>
              <w:rPr>
                <w:rFonts w:cs="Times New Roman"/>
                <w:sz w:val="18"/>
                <w:szCs w:val="18"/>
              </w:rPr>
              <w:t xml:space="preserve">nie jednostkowe o wadze </w:t>
            </w:r>
            <w:r w:rsidR="00F8237B" w:rsidRPr="00D00BE6">
              <w:rPr>
                <w:rFonts w:cs="Times New Roman"/>
                <w:sz w:val="18"/>
                <w:szCs w:val="18"/>
              </w:rPr>
              <w:t>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Flaki wołowe głęboko mrożone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cienko krojone, gotowane,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zapach i smak właściwy dla produktu, bez oznak powtórnego zamrażania,</w:t>
            </w:r>
          </w:p>
          <w:p w:rsidR="00F8237B" w:rsidRPr="00D00BE6" w:rsidRDefault="006C078D" w:rsidP="002873C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="00F8237B" w:rsidRPr="00D00BE6">
              <w:rPr>
                <w:rFonts w:cs="Times New Roman"/>
                <w:sz w:val="18"/>
                <w:szCs w:val="18"/>
              </w:rPr>
              <w:t>opakowanie jednostkowe o wadze netto od 1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ze szpinakiem i fetą świeże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szpinak, ser żółty, ser biały i przyprawy,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F8237B" w:rsidRPr="006C078D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 w:rsidR="006C078D"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C53C31" w:rsidRPr="00B656E5" w:rsidTr="005D2794">
        <w:trPr>
          <w:trHeight w:val="381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B656E5" w:rsidRDefault="00C53C31" w:rsidP="003D4AC7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B656E5" w:rsidRDefault="00C53C31" w:rsidP="003D4AC7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3C31" w:rsidRPr="00B656E5" w:rsidRDefault="00C53C31" w:rsidP="003D4AC7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C53C31" w:rsidRPr="00B656E5" w:rsidRDefault="00C53C31" w:rsidP="00C53C31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3F39DA" w:rsidRPr="00B656E5" w:rsidRDefault="003F39DA" w:rsidP="00C53C31">
      <w:pPr>
        <w:rPr>
          <w:rFonts w:cs="Times New Roman"/>
          <w:sz w:val="18"/>
          <w:szCs w:val="18"/>
        </w:rPr>
      </w:pPr>
    </w:p>
    <w:p w:rsidR="00602DCB" w:rsidRPr="00D00BE6" w:rsidRDefault="00602DCB" w:rsidP="00F75E96">
      <w:pPr>
        <w:pStyle w:val="Akapitzlist"/>
        <w:numPr>
          <w:ilvl w:val="3"/>
          <w:numId w:val="24"/>
        </w:numPr>
        <w:spacing w:after="0" w:line="240" w:lineRule="auto"/>
        <w:ind w:left="142" w:hanging="241"/>
        <w:rPr>
          <w:rFonts w:ascii="Times New Roman" w:eastAsia="Times New Roman" w:hAnsi="Times New Roman" w:cs="Times New Roman"/>
          <w:u w:val="single"/>
          <w:lang w:eastAsia="ar-SA"/>
        </w:rPr>
      </w:pPr>
      <w:r w:rsidRPr="00D00BE6">
        <w:rPr>
          <w:rFonts w:ascii="Times New Roman" w:eastAsia="Times New Roman" w:hAnsi="Times New Roman" w:cs="Times New Roman"/>
          <w:u w:val="single"/>
          <w:lang w:eastAsia="ar-SA"/>
        </w:rPr>
        <w:t>Pierogi</w:t>
      </w:r>
      <w:r w:rsidR="005530D4" w:rsidRPr="00D00BE6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17049C" w:rsidRPr="00D00BE6" w:rsidRDefault="0017049C" w:rsidP="005530D4">
      <w:pPr>
        <w:rPr>
          <w:rFonts w:eastAsia="Times New Roman" w:cs="Times New Roman"/>
          <w:b/>
          <w:sz w:val="22"/>
          <w:szCs w:val="22"/>
          <w:lang w:eastAsia="ar-SA"/>
        </w:rPr>
      </w:pPr>
    </w:p>
    <w:p w:rsidR="00602DCB" w:rsidRPr="00D00BE6" w:rsidRDefault="00F75E96" w:rsidP="00F75E9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Wygląd:</w:t>
      </w:r>
      <w:r w:rsidR="00602DCB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kształt półkolisty, powierzchnia gładka, błyszcząca; produkty wyrównane w opakowaniu jednostkowym pod względem kształtu i wielkości; niedopuszczalne zabrudzenie powierzchni, pęknięcia ciasta, wyciek nadzienia</w:t>
      </w:r>
      <w:r w:rsidR="00E63252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</w:p>
    <w:p w:rsidR="00602DCB" w:rsidRPr="00D00BE6" w:rsidRDefault="00602DCB" w:rsidP="00F75E96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Barwa: </w:t>
      </w:r>
    </w:p>
    <w:p w:rsidR="00602DCB" w:rsidRPr="00D00BE6" w:rsidRDefault="007E1D6F" w:rsidP="00E63252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-</w:t>
      </w:r>
      <w:r w:rsidR="00602DCB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ciasta: od jasnokremowej do kremowej, wyrównana w opakowaniu jednostkowym,</w:t>
      </w:r>
    </w:p>
    <w:p w:rsidR="00602DCB" w:rsidRPr="00D00BE6" w:rsidRDefault="007E1D6F" w:rsidP="00E63252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-</w:t>
      </w:r>
      <w:r w:rsidR="00602DCB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nadzienia: charakterystyczna dla użytych składników</w:t>
      </w:r>
      <w:r w:rsidR="00E63252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</w:p>
    <w:p w:rsidR="00602DCB" w:rsidRPr="00D00BE6" w:rsidRDefault="005A2CB5" w:rsidP="005A2CB5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Konsystencja i struktura ciasta: elastyczna, miękka. Konsystencja i struktura </w:t>
      </w:r>
      <w:r w:rsidR="00602DCB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nadzienia: miękka, zwarta</w:t>
      </w:r>
      <w:r w:rsidR="00E63252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</w:p>
    <w:p w:rsidR="003F39DA" w:rsidRPr="00D00BE6" w:rsidRDefault="00602DCB" w:rsidP="00F75E96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Smak i zapach: typowy dla wyrobów z ciasta pierogowego i użytych składników nadzienia; niedopuszczalny: stęchły, gorzki lub inny obcy.</w:t>
      </w:r>
    </w:p>
    <w:p w:rsidR="00602DCB" w:rsidRPr="00D00BE6" w:rsidRDefault="00602DCB" w:rsidP="00F75E96">
      <w:pPr>
        <w:pStyle w:val="Akapitzlist"/>
        <w:numPr>
          <w:ilvl w:val="3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u w:val="single"/>
          <w:lang w:eastAsia="ar-SA"/>
        </w:rPr>
      </w:pPr>
      <w:r w:rsidRPr="00D00BE6">
        <w:rPr>
          <w:rFonts w:ascii="Times New Roman" w:eastAsia="Times New Roman" w:hAnsi="Times New Roman" w:cs="Times New Roman"/>
          <w:u w:val="single"/>
          <w:lang w:eastAsia="ar-SA"/>
        </w:rPr>
        <w:t>Naleśniki</w:t>
      </w:r>
      <w:r w:rsidR="005530D4" w:rsidRPr="00D00BE6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17049C" w:rsidRPr="00D00BE6" w:rsidRDefault="0017049C" w:rsidP="0017049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ar-SA"/>
        </w:rPr>
      </w:pPr>
    </w:p>
    <w:p w:rsidR="00602DCB" w:rsidRPr="00D00BE6" w:rsidRDefault="00602DCB" w:rsidP="00F75E96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Wygląd:  płaty naleśnikowe posmarowane nadzieniem, zwijane w rulonik, wyroby wyrównane w opakowaniu jednostkowym pod względem ks</w:t>
      </w:r>
      <w:r w:rsidR="001C4324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ztałtu i wielkości (masa 1szt. -</w:t>
      </w: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100g), niedopuszczalne: zabrudzenia powierzchni, rozerwanie ciasta i wyciek nadzienia</w:t>
      </w:r>
      <w:r w:rsidR="0017049C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</w:p>
    <w:p w:rsidR="00602DCB" w:rsidRPr="00D00BE6" w:rsidRDefault="005530D4" w:rsidP="005530D4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Barwa: ciasta - złocisto-brązowa; nadzienia - </w:t>
      </w:r>
      <w:r w:rsidR="00602DCB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charakterystyczna dla użytych składników</w:t>
      </w:r>
      <w:r w:rsidR="0017049C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</w:p>
    <w:p w:rsidR="00602DCB" w:rsidRPr="00D00BE6" w:rsidRDefault="005530D4" w:rsidP="005530D4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Konsystencja i struktura: ciasta - miękka, elastyczna, zwarta; nadzienia - </w:t>
      </w:r>
      <w:r w:rsidR="00602DCB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niejednolita, zwarta</w:t>
      </w:r>
      <w:r w:rsidR="0017049C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</w:p>
    <w:p w:rsidR="00602DCB" w:rsidRPr="00D00BE6" w:rsidRDefault="00602DCB" w:rsidP="00F75E96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Smak i zapach: typowy dla ciasta naleśnikowego; niedopuszczalny: stęchły, jełki, gorzki lub inny obcy.</w:t>
      </w:r>
    </w:p>
    <w:p w:rsidR="00602DCB" w:rsidRPr="00D00BE6" w:rsidRDefault="00602DCB" w:rsidP="00F75E96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0E6381" w:rsidRPr="00D00BE6" w:rsidRDefault="00602DCB" w:rsidP="005530D4">
      <w:pPr>
        <w:pStyle w:val="Akapitzlist"/>
        <w:numPr>
          <w:ilvl w:val="2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0BE6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602DCB" w:rsidRPr="00D00BE6" w:rsidRDefault="00602DCB" w:rsidP="00E63252">
      <w:pPr>
        <w:pStyle w:val="Akapitzlist"/>
        <w:numPr>
          <w:ilvl w:val="2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0BE6">
        <w:rPr>
          <w:rFonts w:ascii="Times New Roman" w:eastAsia="Times New Roman" w:hAnsi="Times New Roman" w:cs="Times New Roman"/>
          <w:bCs/>
          <w:lang w:eastAsia="ar-SA"/>
        </w:rPr>
        <w:t>Termin przydatności do spożycia wynosi:</w:t>
      </w:r>
    </w:p>
    <w:p w:rsidR="00602DCB" w:rsidRPr="00D00BE6" w:rsidRDefault="001C4324" w:rsidP="00CF151E">
      <w:pPr>
        <w:widowControl/>
        <w:numPr>
          <w:ilvl w:val="0"/>
          <w:numId w:val="41"/>
        </w:numPr>
        <w:tabs>
          <w:tab w:val="clear" w:pos="720"/>
          <w:tab w:val="left" w:pos="708"/>
          <w:tab w:val="num" w:pos="144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wyroby świeże -</w:t>
      </w:r>
      <w:r w:rsidR="00602DCB" w:rsidRPr="00D00BE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minimum 3 dni od daty dostawy,</w:t>
      </w:r>
    </w:p>
    <w:p w:rsidR="000E6381" w:rsidRPr="00D00BE6" w:rsidRDefault="001C4324" w:rsidP="00CF151E">
      <w:pPr>
        <w:widowControl/>
        <w:numPr>
          <w:ilvl w:val="0"/>
          <w:numId w:val="41"/>
        </w:numPr>
        <w:tabs>
          <w:tab w:val="clear" w:pos="720"/>
          <w:tab w:val="left" w:pos="708"/>
          <w:tab w:val="num" w:pos="180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wyroby mrożone -</w:t>
      </w:r>
      <w:r w:rsidR="00602DCB" w:rsidRPr="00D00BE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minimum 6 miesięcy od daty dostawy.</w:t>
      </w:r>
    </w:p>
    <w:p w:rsidR="00602DCB" w:rsidRPr="00D00BE6" w:rsidRDefault="00602DCB" w:rsidP="00E63252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ar-SA"/>
        </w:rPr>
      </w:pPr>
      <w:r w:rsidRPr="00D00BE6">
        <w:rPr>
          <w:rFonts w:ascii="Times New Roman" w:eastAsia="Times New Roman" w:hAnsi="Times New Roman" w:cs="Times New Roman"/>
          <w:lang w:eastAsia="ar-SA"/>
        </w:rPr>
        <w:t>Zamówienie realizowane będzie sukcesywnie partiami w trakcie trwania umowy.</w:t>
      </w:r>
    </w:p>
    <w:p w:rsidR="00C53C31" w:rsidRPr="00B656E5" w:rsidRDefault="00C53C31" w:rsidP="00C53C3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53C31" w:rsidRPr="00340C27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C53C31" w:rsidRPr="00B656E5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C53C31" w:rsidRPr="00340C27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C53C31" w:rsidRPr="00FF7996" w:rsidRDefault="00EB277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 xml:space="preserve">CZĘŚĆ VII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C53C31" w:rsidRPr="00FF7996">
        <w:rPr>
          <w:rFonts w:cs="Times New Roman"/>
          <w:b/>
          <w:sz w:val="22"/>
          <w:szCs w:val="22"/>
        </w:rPr>
        <w:t xml:space="preserve"> </w:t>
      </w:r>
      <w:r w:rsidR="00431DAC" w:rsidRPr="00FF7996">
        <w:rPr>
          <w:rFonts w:cs="Times New Roman"/>
          <w:b/>
          <w:bCs/>
          <w:sz w:val="22"/>
          <w:szCs w:val="22"/>
        </w:rPr>
        <w:t xml:space="preserve">WYROBY KULINARNE ŚWIEŻE I MROŻONE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431DAC" w:rsidRPr="00FF7996">
        <w:rPr>
          <w:rFonts w:cs="Times New Roman"/>
          <w:b/>
          <w:bCs/>
          <w:sz w:val="22"/>
          <w:szCs w:val="22"/>
        </w:rPr>
        <w:t xml:space="preserve"> dostawa do Centrum Szkolenia Policji w Legionowie</w:t>
      </w:r>
    </w:p>
    <w:p w:rsidR="00C53C31" w:rsidRPr="00340C27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9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340C27" w:rsidRDefault="007F60BB" w:rsidP="007F60BB">
      <w:pPr>
        <w:widowControl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F60BB" w:rsidRPr="00D00BE6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D00BE6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D00BE6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D00BE6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</w:t>
      </w:r>
      <w:r w:rsid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………...………</w:t>
      </w:r>
      <w:r w:rsidRP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……………………...………………………..</w:t>
      </w:r>
    </w:p>
    <w:p w:rsidR="007F60BB" w:rsidRPr="00D00BE6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D00BE6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D00BE6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………………………………………………………………..</w:t>
      </w:r>
      <w:r w:rsidRP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</w:t>
      </w:r>
      <w:r w:rsidR="00FF7996" w:rsidRP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</w:t>
      </w:r>
      <w:r w:rsidRP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…...</w:t>
      </w:r>
    </w:p>
    <w:p w:rsidR="007F60BB" w:rsidRPr="00D00BE6" w:rsidRDefault="00D00BE6" w:rsidP="007F60BB">
      <w:pPr>
        <w:widowControl/>
        <w:textAlignment w:val="auto"/>
        <w:rPr>
          <w:rFonts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ar-SA" w:bidi="ar-SA"/>
        </w:rPr>
        <w:t>w tym  .............</w:t>
      </w:r>
      <w:r w:rsidR="007F60BB" w:rsidRPr="00D00BE6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................. </w:t>
      </w:r>
      <w:r w:rsidR="007F60BB" w:rsidRPr="00D00BE6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="007F60BB" w:rsidRPr="00D00BE6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C53C31" w:rsidRDefault="00C53C31" w:rsidP="00C53C31">
      <w:pPr>
        <w:widowControl/>
        <w:textAlignment w:val="auto"/>
        <w:rPr>
          <w:rFonts w:cs="Times New Roman"/>
          <w:sz w:val="12"/>
          <w:szCs w:val="12"/>
        </w:rPr>
      </w:pPr>
    </w:p>
    <w:p w:rsidR="006734B2" w:rsidRDefault="006734B2" w:rsidP="00C53C31">
      <w:pPr>
        <w:widowControl/>
        <w:textAlignment w:val="auto"/>
        <w:rPr>
          <w:rFonts w:cs="Times New Roman"/>
          <w:sz w:val="12"/>
          <w:szCs w:val="12"/>
        </w:rPr>
      </w:pPr>
    </w:p>
    <w:p w:rsidR="006734B2" w:rsidRDefault="006734B2" w:rsidP="00C53C31">
      <w:pPr>
        <w:widowControl/>
        <w:textAlignment w:val="auto"/>
        <w:rPr>
          <w:rFonts w:cs="Times New Roman"/>
          <w:sz w:val="12"/>
          <w:szCs w:val="12"/>
        </w:rPr>
      </w:pPr>
    </w:p>
    <w:p w:rsidR="006734B2" w:rsidRDefault="006734B2" w:rsidP="00C53C31">
      <w:pPr>
        <w:widowControl/>
        <w:textAlignment w:val="auto"/>
        <w:rPr>
          <w:rFonts w:cs="Times New Roman"/>
          <w:sz w:val="12"/>
          <w:szCs w:val="12"/>
        </w:rPr>
      </w:pPr>
    </w:p>
    <w:p w:rsidR="006734B2" w:rsidRDefault="006734B2" w:rsidP="00C53C31">
      <w:pPr>
        <w:widowControl/>
        <w:textAlignment w:val="auto"/>
        <w:rPr>
          <w:rFonts w:cs="Times New Roman"/>
          <w:sz w:val="12"/>
          <w:szCs w:val="12"/>
        </w:rPr>
      </w:pPr>
    </w:p>
    <w:p w:rsidR="006734B2" w:rsidRDefault="006734B2" w:rsidP="00C53C31">
      <w:pPr>
        <w:widowControl/>
        <w:textAlignment w:val="auto"/>
        <w:rPr>
          <w:rFonts w:cs="Times New Roman"/>
          <w:sz w:val="12"/>
          <w:szCs w:val="12"/>
        </w:rPr>
      </w:pPr>
    </w:p>
    <w:p w:rsidR="006734B2" w:rsidRDefault="006734B2" w:rsidP="00C53C31">
      <w:pPr>
        <w:widowControl/>
        <w:textAlignment w:val="auto"/>
        <w:rPr>
          <w:rFonts w:cs="Times New Roman"/>
          <w:sz w:val="12"/>
          <w:szCs w:val="12"/>
        </w:rPr>
      </w:pPr>
    </w:p>
    <w:p w:rsidR="006734B2" w:rsidRPr="00340C27" w:rsidRDefault="006734B2" w:rsidP="00C53C31">
      <w:pPr>
        <w:widowControl/>
        <w:textAlignment w:val="auto"/>
        <w:rPr>
          <w:rFonts w:cs="Times New Roman"/>
          <w:sz w:val="12"/>
          <w:szCs w:val="12"/>
        </w:rPr>
      </w:pPr>
    </w:p>
    <w:p w:rsidR="00C53C31" w:rsidRPr="00FF7996" w:rsidRDefault="00C53C31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5530D4" w:rsidRP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114E0C" w:rsidRDefault="00114E0C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D00BE6" w:rsidRDefault="00D00BE6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6734B2" w:rsidRDefault="006734B2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6734B2" w:rsidRDefault="006734B2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6734B2" w:rsidRDefault="006734B2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6734B2" w:rsidRDefault="006734B2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6734B2" w:rsidRDefault="006734B2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114E0C" w:rsidRPr="00B656E5" w:rsidRDefault="00114E0C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C1432" w:rsidRDefault="00CC1432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C1432" w:rsidRDefault="00CC1432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C1432" w:rsidRDefault="00CC1432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C1432" w:rsidRDefault="00CC1432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C1432" w:rsidRDefault="00CC1432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C1432" w:rsidRPr="00034FCC" w:rsidRDefault="00CC1432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CC1432" w:rsidRPr="00B656E5" w:rsidRDefault="00CC1432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E84787" w:rsidRPr="00B656E5" w:rsidRDefault="00E84787" w:rsidP="00D83B80">
      <w:pPr>
        <w:widowControl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E84787" w:rsidRPr="00B656E5" w:rsidRDefault="00E84787" w:rsidP="00E84787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84787" w:rsidRPr="00FF7996" w:rsidRDefault="00EB2771" w:rsidP="00E84787">
      <w:pPr>
        <w:rPr>
          <w:rFonts w:cs="Times New Roman"/>
          <w:b/>
          <w:bCs/>
          <w:i/>
          <w:sz w:val="22"/>
          <w:szCs w:val="22"/>
        </w:rPr>
      </w:pPr>
      <w:r w:rsidRPr="00FF7996">
        <w:rPr>
          <w:rFonts w:cs="Times New Roman"/>
          <w:b/>
          <w:sz w:val="22"/>
          <w:szCs w:val="22"/>
        </w:rPr>
        <w:t xml:space="preserve">CZĘŚĆ VIII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84787" w:rsidRPr="00FF7996">
        <w:rPr>
          <w:rFonts w:cs="Times New Roman"/>
          <w:b/>
          <w:sz w:val="22"/>
          <w:szCs w:val="22"/>
        </w:rPr>
        <w:t xml:space="preserve"> </w:t>
      </w:r>
      <w:r w:rsidR="00E84787" w:rsidRPr="00FF7996">
        <w:rPr>
          <w:rFonts w:cs="Times New Roman"/>
          <w:b/>
          <w:bCs/>
          <w:sz w:val="22"/>
          <w:szCs w:val="22"/>
        </w:rPr>
        <w:t>WYRO</w:t>
      </w:r>
      <w:r w:rsidRPr="00FF7996">
        <w:rPr>
          <w:rFonts w:cs="Times New Roman"/>
          <w:b/>
          <w:bCs/>
          <w:sz w:val="22"/>
          <w:szCs w:val="22"/>
        </w:rPr>
        <w:t xml:space="preserve">BY KULINARNE ŚWIEŻE I MROŻONE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– </w:t>
      </w:r>
      <w:r w:rsidR="00E84787" w:rsidRPr="00FF7996">
        <w:rPr>
          <w:rFonts w:cs="Times New Roman"/>
          <w:b/>
          <w:bCs/>
          <w:sz w:val="22"/>
          <w:szCs w:val="22"/>
        </w:rPr>
        <w:t>dosta</w:t>
      </w:r>
      <w:r w:rsidRPr="00FF7996">
        <w:rPr>
          <w:rFonts w:cs="Times New Roman"/>
          <w:b/>
          <w:bCs/>
          <w:sz w:val="22"/>
          <w:szCs w:val="22"/>
        </w:rPr>
        <w:t xml:space="preserve">wa do Wydziału Administracyjno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84787" w:rsidRPr="00FF7996">
        <w:rPr>
          <w:rFonts w:cs="Times New Roman"/>
          <w:b/>
          <w:bCs/>
          <w:sz w:val="22"/>
          <w:szCs w:val="22"/>
        </w:rPr>
        <w:t xml:space="preserve"> Gospodarczego w Sułkowicach</w:t>
      </w:r>
    </w:p>
    <w:p w:rsidR="00E84787" w:rsidRPr="00EB354D" w:rsidRDefault="00E84787" w:rsidP="00E84787">
      <w:pPr>
        <w:pStyle w:val="Nagwek5"/>
        <w:spacing w:before="0" w:beforeAutospacing="0" w:after="0" w:afterAutospacing="0"/>
        <w:ind w:left="0"/>
        <w:rPr>
          <w:i/>
          <w:sz w:val="17"/>
          <w:szCs w:val="17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213"/>
        <w:gridCol w:w="567"/>
        <w:gridCol w:w="709"/>
        <w:gridCol w:w="1276"/>
        <w:gridCol w:w="1417"/>
        <w:gridCol w:w="851"/>
      </w:tblGrid>
      <w:tr w:rsidR="00E84787" w:rsidRPr="00EB354D" w:rsidTr="000E30E3">
        <w:trPr>
          <w:cantSplit/>
          <w:trHeight w:val="50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E84787" w:rsidRPr="00B656E5" w:rsidTr="000E30E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7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2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Pierogi z kapustą i grzybami świeże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nadzieniem jest kapusta kiszona, pieczarki i przyprawy,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zawartość farszu w stosunku do ciasta nie mniejsza niż 40%,</w:t>
            </w:r>
          </w:p>
          <w:p w:rsidR="00CC1432" w:rsidRPr="00CC1432" w:rsidRDefault="00CC1432" w:rsidP="008E732E">
            <w:pPr>
              <w:pStyle w:val="Nagwek"/>
              <w:suppressAutoHyphens w:val="0"/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 1 szt. 25 g, opakowanie jednostkowe o</w:t>
            </w:r>
            <w:r w:rsidRPr="00CC1432">
              <w:rPr>
                <w:sz w:val="18"/>
                <w:szCs w:val="18"/>
              </w:rPr>
              <w:t xml:space="preserve"> wadze netto od 2 kg do 3 kg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Uszka z kapustą i grzybami mrożone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nadzieniem jest kapusta kiszona, pieczarki i przyprawy,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zawartość farszu w stosunku do ciasta nie mniejsza niż 20%</w:t>
            </w:r>
          </w:p>
          <w:p w:rsidR="00CC1432" w:rsidRPr="00CC1432" w:rsidRDefault="00CC1432" w:rsidP="008E732E">
            <w:pPr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C1432">
              <w:rPr>
                <w:sz w:val="18"/>
                <w:szCs w:val="18"/>
              </w:rPr>
              <w:t>opakowanie jednostkowe o wadze netto od 300 g do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rPr>
                <w:sz w:val="18"/>
                <w:szCs w:val="18"/>
              </w:rPr>
            </w:pPr>
            <w:r w:rsidRPr="00CC1432">
              <w:rPr>
                <w:b/>
                <w:sz w:val="18"/>
                <w:szCs w:val="18"/>
              </w:rPr>
              <w:t>Pierogi ruskie świeże</w:t>
            </w:r>
          </w:p>
          <w:p w:rsidR="00CC1432" w:rsidRPr="00CC1432" w:rsidRDefault="00CC1432" w:rsidP="008E732E">
            <w:pPr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nadzieniem jest ser biały tłusty lub półtłusty i gotowane ziemniaki, przyprawy,</w:t>
            </w:r>
          </w:p>
          <w:p w:rsidR="00CC1432" w:rsidRPr="00CC1432" w:rsidRDefault="00CC1432" w:rsidP="008E732E">
            <w:pPr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 xml:space="preserve">- zawartość farszu w stosunku do ciasta nie mniejsza niż 40% </w:t>
            </w:r>
          </w:p>
          <w:p w:rsidR="00CC1432" w:rsidRPr="00CC1432" w:rsidRDefault="00CC1432" w:rsidP="008E7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waga 1 szt. 25g, </w:t>
            </w:r>
            <w:r w:rsidRPr="00CC1432">
              <w:rPr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Pierogi z serem świeże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nadzieniem jest ser biały </w:t>
            </w:r>
            <w:r w:rsidRPr="00CC1432">
              <w:rPr>
                <w:bCs/>
                <w:sz w:val="18"/>
                <w:szCs w:val="18"/>
              </w:rPr>
              <w:t>półtłusty,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zawartość farszu w stosunku do ciasta nie mniejsza niż 40%,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waga 1 szt. 25 g, </w:t>
            </w:r>
            <w:r w:rsidRPr="00CC1432">
              <w:rPr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Naleśniki z serem świeże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nadzieniem jest ser biały półtłusty i przyprawy,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zawartość farszu w stosunku do ciasta nie mniejsza niż 40%,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waga 1 szt. 100 g, </w:t>
            </w:r>
            <w:r w:rsidRPr="00CC1432">
              <w:rPr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CC1432">
              <w:rPr>
                <w:b/>
                <w:sz w:val="18"/>
                <w:szCs w:val="18"/>
              </w:rPr>
              <w:t>Pierogi z mięsem świeże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nadzieniem jest mięso wołowe, wieprzowe lub wołowo - </w:t>
            </w:r>
            <w:r w:rsidRPr="00CC1432">
              <w:rPr>
                <w:sz w:val="18"/>
                <w:szCs w:val="18"/>
              </w:rPr>
              <w:t>wieprzowe i przyprawy,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zawartość farszu w stosunku do ciasta nie </w:t>
            </w:r>
            <w:r w:rsidRPr="00CC1432">
              <w:rPr>
                <w:sz w:val="18"/>
                <w:szCs w:val="18"/>
              </w:rPr>
              <w:t>mniejsza niż 40%,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waga 1 szt. 25 g, opakowanie jednostkowe o </w:t>
            </w:r>
            <w:r w:rsidRPr="00CC1432">
              <w:rPr>
                <w:sz w:val="18"/>
                <w:szCs w:val="18"/>
              </w:rPr>
              <w:t>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Krokiety z pieczarkami i kapustą świeże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nadzieniem są pieczarki i kapusta,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zawartość farszu w stosunku do ciasta nie mniejsza niż 35%,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waga 1 szt. 100 g, </w:t>
            </w:r>
            <w:r w:rsidRPr="00CC1432">
              <w:rPr>
                <w:bCs/>
                <w:sz w:val="18"/>
                <w:szCs w:val="18"/>
              </w:rPr>
              <w:t xml:space="preserve">opakowanie jednostkowe o wadze netto od 2 kg do 3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Kopytka ziemniaczane świeże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konsystencja elastyczna i miękka,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barwa kremowo-szara,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smak i zapach typowy dla gotowanego ciasta,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opakowanie jednostkowe o wadze </w:t>
            </w:r>
            <w:r w:rsidRPr="00CC1432">
              <w:rPr>
                <w:sz w:val="18"/>
                <w:szCs w:val="18"/>
              </w:rPr>
              <w:t>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E84787" w:rsidRPr="00B656E5" w:rsidTr="000E30E3">
        <w:trPr>
          <w:trHeight w:val="36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B656E5" w:rsidRDefault="00E84787" w:rsidP="003D4AC7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B656E5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787" w:rsidRPr="00B656E5" w:rsidRDefault="00E84787" w:rsidP="003D4AC7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E84787" w:rsidRPr="00B656E5" w:rsidRDefault="00E84787" w:rsidP="00E84787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84787" w:rsidRDefault="00E84787" w:rsidP="00E84787">
      <w:pPr>
        <w:rPr>
          <w:rFonts w:cs="Times New Roman"/>
          <w:sz w:val="20"/>
          <w:szCs w:val="20"/>
        </w:rPr>
      </w:pPr>
    </w:p>
    <w:p w:rsidR="006734B2" w:rsidRPr="00B656E5" w:rsidRDefault="006734B2" w:rsidP="00E84787">
      <w:pPr>
        <w:rPr>
          <w:rFonts w:cs="Times New Roman"/>
          <w:sz w:val="20"/>
          <w:szCs w:val="20"/>
        </w:rPr>
      </w:pPr>
    </w:p>
    <w:p w:rsidR="00E84787" w:rsidRPr="00B656E5" w:rsidRDefault="00E84787" w:rsidP="00E84787">
      <w:pPr>
        <w:rPr>
          <w:rFonts w:cs="Times New Roman"/>
          <w:sz w:val="8"/>
          <w:szCs w:val="8"/>
        </w:rPr>
      </w:pPr>
    </w:p>
    <w:p w:rsidR="00E84787" w:rsidRPr="00CC1432" w:rsidRDefault="00E84787" w:rsidP="00E84787">
      <w:pPr>
        <w:pStyle w:val="Akapitzlist"/>
        <w:numPr>
          <w:ilvl w:val="3"/>
          <w:numId w:val="24"/>
        </w:numPr>
        <w:spacing w:after="0" w:line="240" w:lineRule="auto"/>
        <w:ind w:left="142" w:hanging="241"/>
        <w:rPr>
          <w:rFonts w:ascii="Times New Roman" w:eastAsia="Times New Roman" w:hAnsi="Times New Roman" w:cs="Times New Roman"/>
          <w:u w:val="single"/>
          <w:lang w:eastAsia="ar-SA"/>
        </w:rPr>
      </w:pPr>
      <w:r w:rsidRPr="00CC1432">
        <w:rPr>
          <w:rFonts w:ascii="Times New Roman" w:eastAsia="Times New Roman" w:hAnsi="Times New Roman" w:cs="Times New Roman"/>
          <w:u w:val="single"/>
          <w:lang w:eastAsia="ar-SA"/>
        </w:rPr>
        <w:t>Pierogi</w:t>
      </w:r>
      <w:r w:rsidR="00CC1432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E84787" w:rsidRPr="002306F9" w:rsidRDefault="00E84787" w:rsidP="00E84787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ar-SA"/>
        </w:rPr>
      </w:pPr>
    </w:p>
    <w:p w:rsidR="00E84787" w:rsidRPr="002306F9" w:rsidRDefault="00E84787" w:rsidP="00E8478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Wygląd: kształt półkolisty, powierzchnia gładka, błyszcząca; produkty wyrównane w opakowaniu jedn</w:t>
      </w:r>
      <w:r w:rsidR="0026037B"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ostkowym pod względem kształtu </w:t>
      </w: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i wielkości; niedopuszczalne zabrudzenie powierzchni, pęknięcia ciasta, wyciek nadzienia.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Barwa: </w:t>
      </w:r>
    </w:p>
    <w:p w:rsidR="00E84787" w:rsidRPr="002306F9" w:rsidRDefault="00E84787" w:rsidP="00E84787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 ciasta: od jasnokremowej do kremowej, wyrównana w opakowaniu jednostkowym,</w:t>
      </w:r>
    </w:p>
    <w:p w:rsidR="00E84787" w:rsidRPr="002306F9" w:rsidRDefault="00E84787" w:rsidP="00E84787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 nadzienia: charakterystyczna dla użytych składników.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Konsystencja i struktura:</w:t>
      </w:r>
    </w:p>
    <w:p w:rsidR="00E84787" w:rsidRPr="002306F9" w:rsidRDefault="00E84787" w:rsidP="00E84787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ciasta: elastyczna, miękka,</w:t>
      </w:r>
    </w:p>
    <w:p w:rsidR="00E84787" w:rsidRPr="002306F9" w:rsidRDefault="00E84787" w:rsidP="00E84787">
      <w:pPr>
        <w:widowControl/>
        <w:autoSpaceDN/>
        <w:ind w:left="284" w:firstLine="142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 nadzienia: miękka, zwarta.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Smak i zapach: typowy dla wyrobów z ciasta pierogowego i użytych składników nadzienia; niedopuszczalny: stęchły, gorzki lub inny obcy.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E84787" w:rsidRPr="00CC1432" w:rsidRDefault="00E84787" w:rsidP="00E84787">
      <w:pPr>
        <w:pStyle w:val="Akapitzlist"/>
        <w:numPr>
          <w:ilvl w:val="3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u w:val="single"/>
          <w:lang w:eastAsia="ar-SA"/>
        </w:rPr>
      </w:pPr>
      <w:r w:rsidRPr="00CC1432">
        <w:rPr>
          <w:rFonts w:ascii="Times New Roman" w:eastAsia="Times New Roman" w:hAnsi="Times New Roman" w:cs="Times New Roman"/>
          <w:u w:val="single"/>
          <w:lang w:eastAsia="ar-SA"/>
        </w:rPr>
        <w:t>Naleśniki</w:t>
      </w:r>
      <w:r w:rsidR="00CC1432" w:rsidRPr="00CC1432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E84787" w:rsidRPr="002306F9" w:rsidRDefault="00E84787" w:rsidP="00E84787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ar-SA"/>
        </w:rPr>
      </w:pPr>
    </w:p>
    <w:p w:rsidR="00E84787" w:rsidRPr="002306F9" w:rsidRDefault="00E84787" w:rsidP="00E84787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Wygląd:  płaty naleśnikowe posmarowane nadzieniem, zwijane w rulonik, wyroby wyrównane w opakowaniu jednostkowym pod względem kształtu i wielkości (masa 1szt. - 100g), niedopuszczalne: zabrudzenia powierzchni, rozerwanie ciasta i wyciek nadzienia.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Barwa: </w:t>
      </w:r>
    </w:p>
    <w:p w:rsidR="00E84787" w:rsidRPr="002306F9" w:rsidRDefault="00E84787" w:rsidP="00E84787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 ciasta: złocisto-brązowa,</w:t>
      </w:r>
    </w:p>
    <w:p w:rsidR="00E84787" w:rsidRPr="002306F9" w:rsidRDefault="00E84787" w:rsidP="00E84787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 nadzienia: charakterystyczna dla użytych składników.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Konsystencja i struktura:</w:t>
      </w:r>
    </w:p>
    <w:p w:rsidR="00E84787" w:rsidRPr="002306F9" w:rsidRDefault="00E84787" w:rsidP="00E84787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ciasta: miękka, elastyczna, zwarta,</w:t>
      </w:r>
    </w:p>
    <w:p w:rsidR="00E84787" w:rsidRPr="002306F9" w:rsidRDefault="00E84787" w:rsidP="00E84787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 nadzienia: niejednolita, zwarta.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Smak i zapach: typowy dla ciasta naleśnikowego; niedopuszczalny: stęchły, jełki, gorzki lub inny obcy.</w:t>
      </w:r>
    </w:p>
    <w:p w:rsidR="00481858" w:rsidRPr="002306F9" w:rsidRDefault="00481858" w:rsidP="00E84787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E84787" w:rsidRPr="002306F9" w:rsidRDefault="00E84787" w:rsidP="00481858">
      <w:pPr>
        <w:pStyle w:val="Akapitzlist"/>
        <w:numPr>
          <w:ilvl w:val="3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306F9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E84787" w:rsidRPr="002306F9" w:rsidRDefault="00E84787" w:rsidP="00481858">
      <w:pPr>
        <w:pStyle w:val="Akapitzlist"/>
        <w:numPr>
          <w:ilvl w:val="3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306F9">
        <w:rPr>
          <w:rFonts w:ascii="Times New Roman" w:eastAsia="Times New Roman" w:hAnsi="Times New Roman" w:cs="Times New Roman"/>
          <w:bCs/>
          <w:lang w:eastAsia="ar-SA"/>
        </w:rPr>
        <w:lastRenderedPageBreak/>
        <w:t>Termin przydatności do spożycia wynosi:</w:t>
      </w:r>
    </w:p>
    <w:p w:rsidR="00E84787" w:rsidRPr="002306F9" w:rsidRDefault="00E84787" w:rsidP="00CF151E">
      <w:pPr>
        <w:widowControl/>
        <w:numPr>
          <w:ilvl w:val="0"/>
          <w:numId w:val="41"/>
        </w:numPr>
        <w:tabs>
          <w:tab w:val="clear" w:pos="720"/>
          <w:tab w:val="left" w:pos="708"/>
          <w:tab w:val="num" w:pos="144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wyroby świeże - minimum 3 dni od daty dostawy,</w:t>
      </w:r>
    </w:p>
    <w:p w:rsidR="00E84787" w:rsidRPr="002306F9" w:rsidRDefault="00E84787" w:rsidP="00CF151E">
      <w:pPr>
        <w:widowControl/>
        <w:numPr>
          <w:ilvl w:val="0"/>
          <w:numId w:val="41"/>
        </w:numPr>
        <w:tabs>
          <w:tab w:val="clear" w:pos="720"/>
          <w:tab w:val="left" w:pos="708"/>
          <w:tab w:val="num" w:pos="180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wyroby mrożone - minimum 6 miesięcy od daty dostawy.</w:t>
      </w:r>
    </w:p>
    <w:p w:rsidR="00E84787" w:rsidRPr="002306F9" w:rsidRDefault="00E84787" w:rsidP="00E84787">
      <w:pPr>
        <w:pStyle w:val="Akapitzlist"/>
        <w:numPr>
          <w:ilvl w:val="3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2306F9">
        <w:rPr>
          <w:rFonts w:ascii="Times New Roman" w:eastAsia="Times New Roman" w:hAnsi="Times New Roman" w:cs="Times New Roman"/>
          <w:lang w:eastAsia="ar-SA"/>
        </w:rPr>
        <w:t>Zamówienie realizowane będzie sukcesywnie partiami w trakcie trwania umowy.</w:t>
      </w:r>
    </w:p>
    <w:p w:rsidR="009E5A76" w:rsidRDefault="009E5A76" w:rsidP="000146FB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CC1432" w:rsidRDefault="00CC1432" w:rsidP="000146FB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CC1432" w:rsidRPr="008E732E" w:rsidRDefault="00CC1432" w:rsidP="000146FB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E84787" w:rsidRPr="00B656E5" w:rsidRDefault="00E84787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E84787" w:rsidRPr="00B656E5" w:rsidRDefault="00E84787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E84787" w:rsidRPr="00FF7996" w:rsidRDefault="00EB2771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 xml:space="preserve">CZĘŚĆ VIII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84787" w:rsidRPr="00FF7996">
        <w:rPr>
          <w:rFonts w:cs="Times New Roman"/>
          <w:b/>
          <w:sz w:val="22"/>
          <w:szCs w:val="22"/>
        </w:rPr>
        <w:t xml:space="preserve"> </w:t>
      </w:r>
      <w:r w:rsidR="00EE517C" w:rsidRPr="00FF7996">
        <w:rPr>
          <w:rFonts w:cs="Times New Roman"/>
          <w:b/>
          <w:bCs/>
          <w:sz w:val="22"/>
          <w:szCs w:val="22"/>
        </w:rPr>
        <w:t>WYR</w:t>
      </w:r>
      <w:r w:rsidRPr="00FF7996">
        <w:rPr>
          <w:rFonts w:cs="Times New Roman"/>
          <w:b/>
          <w:bCs/>
          <w:sz w:val="22"/>
          <w:szCs w:val="22"/>
        </w:rPr>
        <w:t xml:space="preserve">OBY KULINARNE ŚWIEŻE I MROŻONE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E517C" w:rsidRPr="00FF7996">
        <w:rPr>
          <w:rFonts w:cs="Times New Roman"/>
          <w:b/>
          <w:bCs/>
          <w:sz w:val="22"/>
          <w:szCs w:val="22"/>
        </w:rPr>
        <w:t xml:space="preserve"> dosta</w:t>
      </w:r>
      <w:r w:rsidRPr="00FF7996">
        <w:rPr>
          <w:rFonts w:cs="Times New Roman"/>
          <w:b/>
          <w:bCs/>
          <w:sz w:val="22"/>
          <w:szCs w:val="22"/>
        </w:rPr>
        <w:t xml:space="preserve">wa do Wydziału Administracyjno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E517C" w:rsidRPr="00FF7996">
        <w:rPr>
          <w:rFonts w:cs="Times New Roman"/>
          <w:b/>
          <w:bCs/>
          <w:sz w:val="22"/>
          <w:szCs w:val="22"/>
        </w:rPr>
        <w:t xml:space="preserve"> Gospodarczego w Sułkowicach</w:t>
      </w:r>
    </w:p>
    <w:p w:rsidR="00FF7996" w:rsidRPr="00B656E5" w:rsidRDefault="00FF7996" w:rsidP="00FF7996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8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2306F9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2306F9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2306F9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2306F9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2306F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</w:t>
      </w:r>
      <w:r w:rsidR="002306F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</w:t>
      </w:r>
      <w:r w:rsidRPr="002306F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……………………...…………………………………...………………………..</w:t>
      </w:r>
    </w:p>
    <w:p w:rsidR="007F60BB" w:rsidRPr="002306F9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2306F9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2306F9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2306F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</w:t>
      </w:r>
      <w:r w:rsidR="002306F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</w:t>
      </w:r>
      <w:r w:rsidRPr="002306F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…………………………………………………………………………………...</w:t>
      </w:r>
    </w:p>
    <w:p w:rsidR="007F60BB" w:rsidRPr="002306F9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2306F9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FF7996" w:rsidRPr="002306F9">
        <w:rPr>
          <w:rFonts w:eastAsia="Times New Roman" w:cs="Times New Roman"/>
          <w:kern w:val="0"/>
          <w:sz w:val="23"/>
          <w:szCs w:val="23"/>
          <w:lang w:eastAsia="ar-SA" w:bidi="ar-SA"/>
        </w:rPr>
        <w:t>.............</w:t>
      </w:r>
      <w:r w:rsidR="002306F9">
        <w:rPr>
          <w:rFonts w:eastAsia="Times New Roman" w:cs="Times New Roman"/>
          <w:kern w:val="0"/>
          <w:sz w:val="23"/>
          <w:szCs w:val="23"/>
          <w:lang w:eastAsia="ar-SA" w:bidi="ar-SA"/>
        </w:rPr>
        <w:t>....</w:t>
      </w:r>
      <w:r w:rsidRPr="002306F9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 </w:t>
      </w:r>
      <w:r w:rsidRPr="002306F9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2306F9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5563D9" w:rsidRDefault="005563D9" w:rsidP="00E84787">
      <w:pPr>
        <w:widowControl/>
        <w:textAlignment w:val="auto"/>
        <w:rPr>
          <w:rFonts w:cs="Times New Roman"/>
          <w:sz w:val="22"/>
          <w:szCs w:val="22"/>
        </w:rPr>
      </w:pPr>
    </w:p>
    <w:p w:rsidR="006734B2" w:rsidRDefault="006734B2" w:rsidP="00E84787">
      <w:pPr>
        <w:widowControl/>
        <w:textAlignment w:val="auto"/>
        <w:rPr>
          <w:rFonts w:cs="Times New Roman"/>
          <w:sz w:val="22"/>
          <w:szCs w:val="22"/>
        </w:rPr>
      </w:pPr>
    </w:p>
    <w:p w:rsidR="006734B2" w:rsidRDefault="006734B2" w:rsidP="00E84787">
      <w:pPr>
        <w:widowControl/>
        <w:textAlignment w:val="auto"/>
        <w:rPr>
          <w:rFonts w:cs="Times New Roman"/>
          <w:sz w:val="22"/>
          <w:szCs w:val="22"/>
        </w:rPr>
      </w:pPr>
    </w:p>
    <w:p w:rsidR="00CC1432" w:rsidRPr="008E732E" w:rsidRDefault="00CC1432" w:rsidP="00E84787">
      <w:pPr>
        <w:widowControl/>
        <w:textAlignment w:val="auto"/>
        <w:rPr>
          <w:rFonts w:cs="Times New Roman"/>
          <w:sz w:val="4"/>
          <w:szCs w:val="4"/>
        </w:rPr>
      </w:pPr>
    </w:p>
    <w:p w:rsidR="00E84787" w:rsidRPr="00FF7996" w:rsidRDefault="00E84787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2306F9">
        <w:rPr>
          <w:rFonts w:eastAsia="Arial" w:cs="Times New Roman"/>
          <w:b/>
          <w:i/>
          <w:kern w:val="1"/>
          <w:sz w:val="22"/>
          <w:szCs w:val="22"/>
        </w:rPr>
        <w:t xml:space="preserve">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5563D9" w:rsidRPr="00B656E5" w:rsidRDefault="005563D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5563D9" w:rsidRPr="00B656E5" w:rsidRDefault="005563D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5563D9" w:rsidRDefault="005563D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6734B2" w:rsidRDefault="006734B2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6734B2" w:rsidRDefault="006734B2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6734B2" w:rsidRDefault="006734B2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6734B2" w:rsidRDefault="006734B2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6734B2" w:rsidRPr="00B656E5" w:rsidRDefault="006734B2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5563D9" w:rsidRPr="00B656E5" w:rsidRDefault="005563D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84787" w:rsidRPr="00B656E5" w:rsidRDefault="00E84787" w:rsidP="00E84787">
      <w:pPr>
        <w:keepNext/>
        <w:ind w:left="9204" w:firstLine="708"/>
        <w:rPr>
          <w:rFonts w:eastAsia="Times New Roman" w:cs="Times New Roman"/>
          <w:b/>
          <w:bCs/>
          <w:sz w:val="18"/>
          <w:szCs w:val="18"/>
          <w:lang w:eastAsia="ar-SA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050762" w:rsidRPr="00B656E5" w:rsidRDefault="00050762" w:rsidP="00050762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050762" w:rsidRPr="00B656E5" w:rsidRDefault="00050762" w:rsidP="0005076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5F1D62" w:rsidRPr="00FF7996" w:rsidRDefault="00EB2771" w:rsidP="005F1D62">
      <w:pPr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 xml:space="preserve">CZĘŚĆ IX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050762" w:rsidRPr="00FF7996">
        <w:rPr>
          <w:rFonts w:cs="Times New Roman"/>
          <w:b/>
          <w:sz w:val="22"/>
          <w:szCs w:val="22"/>
        </w:rPr>
        <w:t xml:space="preserve"> </w:t>
      </w:r>
      <w:r w:rsidR="005F1D62"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MLEKO I JEGO PRZETWORY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5F1D62"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dostawa do Centrum Szkolenia Policji w Legionowie</w:t>
      </w:r>
    </w:p>
    <w:p w:rsidR="00050762" w:rsidRPr="00B656E5" w:rsidRDefault="00050762" w:rsidP="00050762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498"/>
        <w:gridCol w:w="567"/>
        <w:gridCol w:w="708"/>
        <w:gridCol w:w="1134"/>
        <w:gridCol w:w="1276"/>
        <w:gridCol w:w="851"/>
      </w:tblGrid>
      <w:tr w:rsidR="00050762" w:rsidRPr="00B656E5" w:rsidTr="007D4EF0">
        <w:trPr>
          <w:cantSplit/>
          <w:trHeight w:val="6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7D4EF0" w:rsidRPr="00B656E5" w:rsidTr="007D4EF0">
        <w:trPr>
          <w:cantSplit/>
          <w:trHeight w:val="2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7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tcBorders>
              <w:top w:val="double" w:sz="4" w:space="0" w:color="000000"/>
            </w:tcBorders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4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8E732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Masło extra</w:t>
            </w:r>
            <w:r w:rsidR="008E732E">
              <w:rPr>
                <w:rFonts w:cs="Times New Roman"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 xml:space="preserve">- zawartość tłuszczu 75-82% </w:t>
            </w:r>
            <w:r w:rsidR="008E732E">
              <w:rPr>
                <w:rFonts w:cs="Times New Roman"/>
                <w:sz w:val="18"/>
                <w:szCs w:val="18"/>
              </w:rPr>
              <w:t xml:space="preserve">masy, </w:t>
            </w:r>
            <w:r w:rsidR="00F36A95">
              <w:rPr>
                <w:rFonts w:cs="Times New Roman"/>
                <w:sz w:val="18"/>
                <w:szCs w:val="18"/>
              </w:rPr>
              <w:t xml:space="preserve"> przyjemny smak i zapach - właściwy dla produktu, bez </w:t>
            </w:r>
            <w:r w:rsidR="008E732E">
              <w:rPr>
                <w:rFonts w:cs="Times New Roman"/>
                <w:sz w:val="18"/>
                <w:szCs w:val="18"/>
              </w:rPr>
              <w:t>śladów jełczenia,</w:t>
            </w:r>
            <w:r w:rsidR="00F36A95">
              <w:rPr>
                <w:rFonts w:cs="Times New Roman"/>
                <w:sz w:val="18"/>
                <w:szCs w:val="18"/>
              </w:rPr>
              <w:t xml:space="preserve"> </w:t>
            </w:r>
            <w:r w:rsidR="008E732E">
              <w:rPr>
                <w:rFonts w:cs="Times New Roman"/>
                <w:sz w:val="18"/>
                <w:szCs w:val="18"/>
              </w:rPr>
              <w:br/>
            </w:r>
            <w:r w:rsidR="00F36A95">
              <w:rPr>
                <w:rFonts w:cs="Times New Roman"/>
                <w:sz w:val="18"/>
                <w:szCs w:val="18"/>
              </w:rPr>
              <w:t xml:space="preserve">opakowanie jednostkowe - </w:t>
            </w:r>
            <w:r w:rsidRPr="007D4EF0">
              <w:rPr>
                <w:rFonts w:cs="Times New Roman"/>
                <w:sz w:val="18"/>
                <w:szCs w:val="18"/>
              </w:rPr>
              <w:t>kost</w:t>
            </w:r>
            <w:r w:rsidR="008E732E">
              <w:rPr>
                <w:rFonts w:cs="Times New Roman"/>
                <w:sz w:val="18"/>
                <w:szCs w:val="18"/>
              </w:rPr>
              <w:t xml:space="preserve">ka o wadze netto 200 g - 250 g, </w:t>
            </w:r>
            <w:r w:rsidR="00F36A95">
              <w:rPr>
                <w:rFonts w:cs="Times New Roman"/>
                <w:sz w:val="18"/>
                <w:szCs w:val="18"/>
              </w:rPr>
              <w:t xml:space="preserve"> rodzaj opakowania - </w:t>
            </w:r>
            <w:r w:rsidR="008E732E">
              <w:rPr>
                <w:rFonts w:cs="Times New Roman"/>
                <w:sz w:val="18"/>
                <w:szCs w:val="18"/>
              </w:rPr>
              <w:t>nieprzeźroczysta folia,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 xml:space="preserve">termin przydatności </w:t>
            </w:r>
            <w:r w:rsidR="008E732E">
              <w:rPr>
                <w:rFonts w:cs="Times New Roman"/>
                <w:sz w:val="18"/>
                <w:szCs w:val="18"/>
              </w:rPr>
              <w:br/>
            </w:r>
            <w:r w:rsidR="00F36A95">
              <w:rPr>
                <w:rFonts w:cs="Times New Roman"/>
                <w:sz w:val="18"/>
                <w:szCs w:val="18"/>
              </w:rPr>
              <w:t>do spożycia minimum 14 dni od daty dostawy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8E732E" w:rsidRDefault="007D4EF0" w:rsidP="007D4EF0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Masełko e</w:t>
            </w:r>
            <w:r w:rsidR="008E732E">
              <w:rPr>
                <w:rFonts w:cs="Times New Roman"/>
                <w:b/>
                <w:bCs/>
                <w:sz w:val="18"/>
                <w:szCs w:val="18"/>
              </w:rPr>
              <w:t>xtra -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bCs/>
                <w:sz w:val="18"/>
                <w:szCs w:val="18"/>
              </w:rPr>
              <w:t>zawart</w:t>
            </w:r>
            <w:r w:rsidR="00F36A95">
              <w:rPr>
                <w:rFonts w:cs="Times New Roman"/>
                <w:bCs/>
                <w:sz w:val="18"/>
                <w:szCs w:val="18"/>
              </w:rPr>
              <w:t>ość tłuszczu 75-</w:t>
            </w:r>
            <w:r w:rsidRPr="007D4EF0">
              <w:rPr>
                <w:rFonts w:cs="Times New Roman"/>
                <w:bCs/>
                <w:sz w:val="18"/>
                <w:szCs w:val="18"/>
              </w:rPr>
              <w:t>85% masy,</w:t>
            </w:r>
            <w:r w:rsidR="00F36A95">
              <w:rPr>
                <w:rFonts w:cs="Times New Roman"/>
                <w:bCs/>
                <w:sz w:val="18"/>
                <w:szCs w:val="18"/>
              </w:rPr>
              <w:t xml:space="preserve"> smak i zapach właściwy dla produktu, bez śladów </w:t>
            </w:r>
            <w:r w:rsidRPr="007D4EF0">
              <w:rPr>
                <w:rFonts w:cs="Times New Roman"/>
                <w:bCs/>
                <w:sz w:val="18"/>
                <w:szCs w:val="18"/>
              </w:rPr>
              <w:t>jełczenia,</w:t>
            </w:r>
            <w:r w:rsidR="008E732E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bCs/>
                <w:sz w:val="18"/>
                <w:szCs w:val="18"/>
              </w:rPr>
              <w:t>o</w:t>
            </w:r>
            <w:r w:rsidR="00F36A95">
              <w:rPr>
                <w:rFonts w:cs="Times New Roman"/>
                <w:bCs/>
                <w:sz w:val="18"/>
                <w:szCs w:val="18"/>
              </w:rPr>
              <w:t xml:space="preserve">pakowanie </w:t>
            </w:r>
            <w:r w:rsidR="008E732E">
              <w:rPr>
                <w:rFonts w:cs="Times New Roman"/>
                <w:bCs/>
                <w:sz w:val="18"/>
                <w:szCs w:val="18"/>
              </w:rPr>
              <w:br/>
            </w:r>
            <w:r w:rsidR="00F36A95">
              <w:rPr>
                <w:rFonts w:cs="Times New Roman"/>
                <w:bCs/>
                <w:sz w:val="18"/>
                <w:szCs w:val="18"/>
              </w:rPr>
              <w:t xml:space="preserve">jednostkowe kostka o </w:t>
            </w:r>
            <w:r w:rsidRPr="007D4EF0">
              <w:rPr>
                <w:rFonts w:cs="Times New Roman"/>
                <w:bCs/>
                <w:sz w:val="18"/>
                <w:szCs w:val="18"/>
              </w:rPr>
              <w:t>wadze netto 15 g,</w:t>
            </w:r>
            <w:r w:rsidR="00F36A95">
              <w:rPr>
                <w:rFonts w:cs="Times New Roman"/>
                <w:bCs/>
                <w:sz w:val="18"/>
                <w:szCs w:val="18"/>
              </w:rPr>
              <w:t xml:space="preserve"> rodzaj opakowania - </w:t>
            </w:r>
            <w:r w:rsidRPr="007D4EF0">
              <w:rPr>
                <w:rFonts w:cs="Times New Roman"/>
                <w:bCs/>
                <w:sz w:val="18"/>
                <w:szCs w:val="18"/>
              </w:rPr>
              <w:t>nieprzeźroczysta folia,  t</w:t>
            </w:r>
            <w:r w:rsidR="00F36A95">
              <w:rPr>
                <w:rFonts w:cs="Times New Roman"/>
                <w:bCs/>
                <w:sz w:val="18"/>
                <w:szCs w:val="18"/>
              </w:rPr>
              <w:t xml:space="preserve">ermin przydatności do spożycia </w:t>
            </w:r>
            <w:r w:rsidRPr="007D4EF0">
              <w:rPr>
                <w:rFonts w:cs="Times New Roman"/>
                <w:bCs/>
                <w:sz w:val="18"/>
                <w:szCs w:val="18"/>
              </w:rPr>
              <w:t xml:space="preserve">minimum </w:t>
            </w:r>
            <w:r w:rsidR="008E732E">
              <w:rPr>
                <w:rFonts w:cs="Times New Roman"/>
                <w:bCs/>
                <w:sz w:val="18"/>
                <w:szCs w:val="18"/>
              </w:rPr>
              <w:br/>
            </w:r>
            <w:r w:rsidRPr="007D4EF0">
              <w:rPr>
                <w:rFonts w:cs="Times New Roman"/>
                <w:bCs/>
                <w:sz w:val="18"/>
                <w:szCs w:val="18"/>
              </w:rPr>
              <w:t>14 dni od daty dosta</w:t>
            </w:r>
            <w:r w:rsidR="00F36A95">
              <w:rPr>
                <w:rFonts w:cs="Times New Roman"/>
                <w:bCs/>
                <w:sz w:val="18"/>
                <w:szCs w:val="18"/>
              </w:rPr>
              <w:t>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8E732E" w:rsidRDefault="007D4EF0" w:rsidP="008E732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 żółty pełnotłusty</w:t>
            </w:r>
            <w:r w:rsidR="00F36A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>morski, podlaski, edamski, gouda</w:t>
            </w:r>
            <w:r w:rsidR="008E732E">
              <w:rPr>
                <w:rFonts w:cs="Times New Roman"/>
                <w:b/>
                <w:bCs/>
                <w:sz w:val="18"/>
                <w:szCs w:val="18"/>
              </w:rPr>
              <w:t xml:space="preserve"> -</w:t>
            </w:r>
            <w:r w:rsidRPr="007D4EF0">
              <w:rPr>
                <w:rFonts w:cs="Times New Roman"/>
                <w:sz w:val="18"/>
                <w:szCs w:val="18"/>
              </w:rPr>
              <w:t xml:space="preserve"> klasa I,</w:t>
            </w:r>
            <w:r w:rsidR="00F36A95">
              <w:rPr>
                <w:rFonts w:cs="Times New Roman"/>
                <w:sz w:val="18"/>
                <w:szCs w:val="18"/>
              </w:rPr>
              <w:t xml:space="preserve"> zawartość tłuszczu nie </w:t>
            </w:r>
            <w:r w:rsidRPr="007D4EF0">
              <w:rPr>
                <w:rFonts w:cs="Times New Roman"/>
                <w:sz w:val="18"/>
                <w:szCs w:val="18"/>
              </w:rPr>
              <w:t>mniej niż 40 % masy</w:t>
            </w:r>
            <w:r w:rsidR="00F36A95">
              <w:rPr>
                <w:rFonts w:cs="Times New Roman"/>
                <w:sz w:val="18"/>
                <w:szCs w:val="18"/>
              </w:rPr>
              <w:t xml:space="preserve">, łatwo dający się kroić krajalnicą mechaniczną, nie </w:t>
            </w:r>
            <w:r w:rsidRPr="007D4EF0">
              <w:rPr>
                <w:rFonts w:cs="Times New Roman"/>
                <w:sz w:val="18"/>
                <w:szCs w:val="18"/>
              </w:rPr>
              <w:t>kruszący się,</w:t>
            </w:r>
            <w:r w:rsidR="00F36A95">
              <w:rPr>
                <w:rFonts w:cs="Times New Roman"/>
                <w:sz w:val="18"/>
                <w:szCs w:val="18"/>
              </w:rPr>
              <w:t xml:space="preserve">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</w:t>
            </w:r>
            <w:r w:rsidR="00F36A95">
              <w:rPr>
                <w:rFonts w:cs="Times New Roman"/>
                <w:sz w:val="18"/>
                <w:szCs w:val="18"/>
              </w:rPr>
              <w:t>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8E732E" w:rsidRDefault="008E732E" w:rsidP="008E732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Ser mozzarella - </w:t>
            </w:r>
            <w:r w:rsidR="007D4EF0" w:rsidRPr="007D4EF0">
              <w:rPr>
                <w:rFonts w:cs="Times New Roman"/>
                <w:sz w:val="18"/>
                <w:szCs w:val="18"/>
              </w:rPr>
              <w:t>klasa I,</w:t>
            </w:r>
            <w:r w:rsidR="00F36A95">
              <w:rPr>
                <w:rFonts w:cs="Times New Roman"/>
                <w:sz w:val="18"/>
                <w:szCs w:val="18"/>
              </w:rPr>
              <w:t xml:space="preserve"> zawartość tłuszczu nie </w:t>
            </w:r>
            <w:r w:rsidR="007D4EF0" w:rsidRPr="007D4EF0">
              <w:rPr>
                <w:rFonts w:cs="Times New Roman"/>
                <w:sz w:val="18"/>
                <w:szCs w:val="18"/>
              </w:rPr>
              <w:t>mniej niż 38 % masy,</w:t>
            </w:r>
            <w:r w:rsidR="00F36A95">
              <w:rPr>
                <w:rFonts w:cs="Times New Roman"/>
                <w:sz w:val="18"/>
                <w:szCs w:val="18"/>
              </w:rPr>
              <w:t xml:space="preserve"> ser podpuszczkowy niedojrzewający z masy serowej </w:t>
            </w:r>
            <w:r w:rsidR="007D4EF0" w:rsidRPr="007D4EF0">
              <w:rPr>
                <w:rFonts w:cs="Times New Roman"/>
                <w:sz w:val="18"/>
                <w:szCs w:val="18"/>
              </w:rPr>
              <w:t>parzonej,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 xml:space="preserve"> łatwo dający się kroić </w:t>
            </w:r>
            <w:r w:rsidR="007D4EF0" w:rsidRPr="007D4EF0">
              <w:rPr>
                <w:rFonts w:cs="Times New Roman"/>
                <w:sz w:val="18"/>
                <w:szCs w:val="18"/>
              </w:rPr>
              <w:t>krajalnicą m</w:t>
            </w:r>
            <w:r w:rsidR="00F36A95">
              <w:rPr>
                <w:rFonts w:cs="Times New Roman"/>
                <w:sz w:val="18"/>
                <w:szCs w:val="18"/>
              </w:rPr>
              <w:t xml:space="preserve">echaniczną, nie </w:t>
            </w:r>
            <w:r w:rsidR="007D4EF0" w:rsidRPr="007D4EF0">
              <w:rPr>
                <w:rFonts w:cs="Times New Roman"/>
                <w:sz w:val="18"/>
                <w:szCs w:val="18"/>
              </w:rPr>
              <w:t>kruszący się,</w:t>
            </w:r>
            <w:r w:rsidR="00F36A95">
              <w:rPr>
                <w:rFonts w:cs="Times New Roman"/>
                <w:sz w:val="18"/>
                <w:szCs w:val="18"/>
              </w:rPr>
              <w:t xml:space="preserve"> termin przydatności do spożycia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8E732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Śmietana świeża płynna</w:t>
            </w:r>
            <w:r w:rsidR="008E732E">
              <w:rPr>
                <w:rFonts w:cs="Times New Roman"/>
                <w:sz w:val="18"/>
                <w:szCs w:val="18"/>
              </w:rPr>
              <w:t xml:space="preserve"> - zawartość tłuszczu 18% masy,</w:t>
            </w:r>
            <w:r w:rsidR="00F36A95">
              <w:rPr>
                <w:rFonts w:cs="Times New Roman"/>
                <w:sz w:val="18"/>
                <w:szCs w:val="18"/>
              </w:rPr>
              <w:t xml:space="preserve"> smak właściwy dla produktu (nie może być kwaśny, </w:t>
            </w:r>
            <w:r w:rsidR="008E732E">
              <w:rPr>
                <w:rFonts w:cs="Times New Roman"/>
                <w:sz w:val="18"/>
                <w:szCs w:val="18"/>
              </w:rPr>
              <w:t xml:space="preserve">gorzki, stęchły), </w:t>
            </w:r>
            <w:r w:rsidR="00F36A95">
              <w:rPr>
                <w:rFonts w:cs="Times New Roman"/>
                <w:sz w:val="18"/>
                <w:szCs w:val="18"/>
              </w:rPr>
              <w:t xml:space="preserve">opakowanie jednostkowe – </w:t>
            </w:r>
            <w:r w:rsidRPr="007D4EF0">
              <w:rPr>
                <w:rFonts w:cs="Times New Roman"/>
                <w:sz w:val="18"/>
                <w:szCs w:val="18"/>
              </w:rPr>
              <w:t xml:space="preserve">worki foliowe lub wiaderka plastikowe </w:t>
            </w:r>
            <w:r w:rsidR="00F36A95">
              <w:rPr>
                <w:rFonts w:cs="Times New Roman"/>
                <w:sz w:val="18"/>
                <w:szCs w:val="18"/>
              </w:rPr>
              <w:t xml:space="preserve">o </w:t>
            </w:r>
            <w:r w:rsidRPr="007D4EF0">
              <w:rPr>
                <w:rFonts w:cs="Times New Roman"/>
                <w:sz w:val="18"/>
                <w:szCs w:val="18"/>
              </w:rPr>
              <w:t>p</w:t>
            </w:r>
            <w:r w:rsidR="008E732E">
              <w:rPr>
                <w:rFonts w:cs="Times New Roman"/>
                <w:sz w:val="18"/>
                <w:szCs w:val="18"/>
              </w:rPr>
              <w:t>ojemności 5-10 litrów,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 xml:space="preserve">termin przydatności do spożycia </w:t>
            </w:r>
            <w:r w:rsidRPr="007D4EF0">
              <w:rPr>
                <w:rFonts w:cs="Times New Roman"/>
                <w:sz w:val="18"/>
                <w:szCs w:val="18"/>
              </w:rPr>
              <w:t>minimum 7</w:t>
            </w:r>
            <w:r w:rsidR="00F36A95">
              <w:rPr>
                <w:rFonts w:cs="Times New Roman"/>
                <w:sz w:val="18"/>
                <w:szCs w:val="18"/>
              </w:rPr>
              <w:t xml:space="preserve">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8 300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8E732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Twaróg biały półtłusty</w:t>
            </w:r>
            <w:r w:rsidR="008E732E">
              <w:rPr>
                <w:rFonts w:cs="Times New Roman"/>
                <w:sz w:val="18"/>
                <w:szCs w:val="18"/>
              </w:rPr>
              <w:t xml:space="preserve"> - klasa I,</w:t>
            </w:r>
            <w:r w:rsidRPr="007D4EF0">
              <w:rPr>
                <w:rFonts w:cs="Times New Roman"/>
                <w:sz w:val="18"/>
                <w:szCs w:val="18"/>
              </w:rPr>
              <w:t xml:space="preserve"> smak</w:t>
            </w:r>
            <w:r w:rsidR="00F36A95">
              <w:rPr>
                <w:rFonts w:cs="Times New Roman"/>
                <w:sz w:val="18"/>
                <w:szCs w:val="18"/>
              </w:rPr>
              <w:t xml:space="preserve"> właściwy dla produktu </w:t>
            </w:r>
            <w:r w:rsidR="008E732E">
              <w:rPr>
                <w:rFonts w:cs="Times New Roman"/>
                <w:sz w:val="18"/>
                <w:szCs w:val="18"/>
              </w:rPr>
              <w:t>(przyjemny, niekwaśny),</w:t>
            </w:r>
            <w:r w:rsidR="00F36A95">
              <w:rPr>
                <w:rFonts w:cs="Times New Roman"/>
                <w:sz w:val="18"/>
                <w:szCs w:val="18"/>
              </w:rPr>
              <w:t xml:space="preserve"> łatwo dający się kroić na </w:t>
            </w:r>
            <w:r w:rsidR="008E732E">
              <w:rPr>
                <w:rFonts w:cs="Times New Roman"/>
                <w:sz w:val="18"/>
                <w:szCs w:val="18"/>
              </w:rPr>
              <w:t xml:space="preserve">kawałki, </w:t>
            </w:r>
            <w:r w:rsidR="008E732E">
              <w:rPr>
                <w:rFonts w:cs="Times New Roman"/>
                <w:sz w:val="18"/>
                <w:szCs w:val="18"/>
              </w:rPr>
              <w:br/>
              <w:t>nie kruszący się,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>termin przydatności do spożycia minimum 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8E732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Serek ziarnisty wiejski</w:t>
            </w:r>
            <w:r w:rsidR="008E732E">
              <w:rPr>
                <w:rFonts w:cs="Times New Roman"/>
                <w:sz w:val="18"/>
                <w:szCs w:val="18"/>
              </w:rPr>
              <w:t xml:space="preserve"> -</w:t>
            </w:r>
            <w:r w:rsidR="00F36A95">
              <w:rPr>
                <w:rFonts w:cs="Times New Roman"/>
                <w:sz w:val="18"/>
                <w:szCs w:val="18"/>
              </w:rPr>
              <w:t xml:space="preserve"> pełnotłusty,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 w:rsidR="008E732E">
              <w:rPr>
                <w:rFonts w:cs="Times New Roman"/>
                <w:sz w:val="18"/>
                <w:szCs w:val="18"/>
              </w:rPr>
              <w:t>z dodatkiem słodkiej śmietanki,</w:t>
            </w:r>
            <w:r w:rsidR="00F36A95">
              <w:rPr>
                <w:rFonts w:cs="Times New Roman"/>
                <w:sz w:val="18"/>
                <w:szCs w:val="18"/>
              </w:rPr>
              <w:t xml:space="preserve"> opakowanie jednostkowe – kubek plastikowy o wadze netto </w:t>
            </w:r>
            <w:r w:rsidR="008E732E">
              <w:rPr>
                <w:rFonts w:cs="Times New Roman"/>
                <w:sz w:val="18"/>
                <w:szCs w:val="18"/>
              </w:rPr>
              <w:t>200 g,</w:t>
            </w:r>
            <w:r w:rsidRPr="007D4EF0">
              <w:rPr>
                <w:rFonts w:cs="Times New Roman"/>
                <w:sz w:val="18"/>
                <w:szCs w:val="18"/>
              </w:rPr>
              <w:t xml:space="preserve"> termin przydatności do spożycia</w:t>
            </w:r>
            <w:r w:rsidR="00F36A95">
              <w:rPr>
                <w:rFonts w:cs="Times New Roman"/>
                <w:sz w:val="18"/>
                <w:szCs w:val="18"/>
              </w:rPr>
              <w:t xml:space="preserve"> 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8E732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Jogurt owocowy</w:t>
            </w:r>
            <w:r w:rsidR="008E732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8E732E">
              <w:rPr>
                <w:rFonts w:cs="Times New Roman"/>
                <w:sz w:val="18"/>
                <w:szCs w:val="18"/>
              </w:rPr>
              <w:t>- klasa I, różne smaki owocowe, z dużymi kawałkami owoców,</w:t>
            </w:r>
            <w:r w:rsidRPr="007D4EF0">
              <w:rPr>
                <w:rFonts w:cs="Times New Roman"/>
                <w:sz w:val="18"/>
                <w:szCs w:val="18"/>
              </w:rPr>
              <w:t xml:space="preserve"> smak </w:t>
            </w:r>
            <w:r w:rsidR="008E732E">
              <w:rPr>
                <w:rFonts w:cs="Times New Roman"/>
                <w:sz w:val="18"/>
                <w:szCs w:val="18"/>
              </w:rPr>
              <w:t>i zapach właściwy dla produktu,</w:t>
            </w:r>
            <w:r w:rsidR="00F36A95">
              <w:rPr>
                <w:rFonts w:cs="Times New Roman"/>
                <w:sz w:val="18"/>
                <w:szCs w:val="18"/>
              </w:rPr>
              <w:t xml:space="preserve"> opakowanie jednostkowe – </w:t>
            </w:r>
            <w:r w:rsidRPr="007D4EF0">
              <w:rPr>
                <w:rFonts w:cs="Times New Roman"/>
                <w:sz w:val="18"/>
                <w:szCs w:val="18"/>
              </w:rPr>
              <w:t>kubek plas</w:t>
            </w:r>
            <w:r w:rsidR="008E732E">
              <w:rPr>
                <w:rFonts w:cs="Times New Roman"/>
                <w:sz w:val="18"/>
                <w:szCs w:val="18"/>
              </w:rPr>
              <w:t>tikowy o wadze netto 150-200 g,</w:t>
            </w:r>
            <w:r w:rsidRPr="007D4EF0">
              <w:rPr>
                <w:rFonts w:cs="Times New Roman"/>
                <w:sz w:val="18"/>
                <w:szCs w:val="18"/>
              </w:rPr>
              <w:t xml:space="preserve"> termin przydatności do spożycia minimum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 xml:space="preserve">14 dni </w:t>
            </w:r>
            <w:r w:rsidR="008E732E">
              <w:rPr>
                <w:rFonts w:cs="Times New Roman"/>
                <w:sz w:val="18"/>
                <w:szCs w:val="18"/>
              </w:rPr>
              <w:br/>
            </w:r>
            <w:r w:rsidRPr="007D4EF0"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8E732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Mleko świeże UHT</w:t>
            </w:r>
            <w:r w:rsidR="008E732E">
              <w:rPr>
                <w:rFonts w:cs="Times New Roman"/>
                <w:sz w:val="18"/>
                <w:szCs w:val="18"/>
              </w:rPr>
              <w:t>-  zawartość tłuszczu 2% masy,</w:t>
            </w:r>
            <w:r w:rsidR="00F36A95">
              <w:rPr>
                <w:rFonts w:cs="Times New Roman"/>
                <w:sz w:val="18"/>
                <w:szCs w:val="18"/>
              </w:rPr>
              <w:t xml:space="preserve"> przyjemny, lekko słodki smak, </w:t>
            </w:r>
            <w:r w:rsidR="008E732E">
              <w:rPr>
                <w:rFonts w:cs="Times New Roman"/>
                <w:sz w:val="18"/>
                <w:szCs w:val="18"/>
              </w:rPr>
              <w:t>bez  posmaku goryczy,</w:t>
            </w:r>
            <w:r w:rsidR="00F36A95">
              <w:rPr>
                <w:rFonts w:cs="Times New Roman"/>
                <w:sz w:val="18"/>
                <w:szCs w:val="18"/>
              </w:rPr>
              <w:t xml:space="preserve"> zapach właściwy </w:t>
            </w:r>
            <w:r w:rsidR="008E732E">
              <w:rPr>
                <w:rFonts w:cs="Times New Roman"/>
                <w:sz w:val="18"/>
                <w:szCs w:val="18"/>
              </w:rPr>
              <w:br/>
            </w:r>
            <w:r w:rsidR="00F36A95">
              <w:rPr>
                <w:rFonts w:cs="Times New Roman"/>
                <w:sz w:val="18"/>
                <w:szCs w:val="18"/>
              </w:rPr>
              <w:t xml:space="preserve">dla produktu </w:t>
            </w:r>
            <w:r w:rsidR="008E732E">
              <w:rPr>
                <w:rFonts w:cs="Times New Roman"/>
                <w:sz w:val="18"/>
                <w:szCs w:val="18"/>
              </w:rPr>
              <w:t>bez obcych zapachów,</w:t>
            </w:r>
            <w:r w:rsidR="00F36A95">
              <w:rPr>
                <w:rFonts w:cs="Times New Roman"/>
                <w:sz w:val="18"/>
                <w:szCs w:val="18"/>
              </w:rPr>
              <w:t xml:space="preserve"> opakowanie jednostkowe – </w:t>
            </w:r>
            <w:r w:rsidRPr="007D4EF0">
              <w:rPr>
                <w:rFonts w:cs="Times New Roman"/>
                <w:sz w:val="18"/>
                <w:szCs w:val="18"/>
              </w:rPr>
              <w:t>karton o pojemności 1 lit</w:t>
            </w:r>
            <w:r w:rsidR="008E732E">
              <w:rPr>
                <w:rFonts w:cs="Times New Roman"/>
                <w:sz w:val="18"/>
                <w:szCs w:val="18"/>
              </w:rPr>
              <w:t>r,</w:t>
            </w:r>
            <w:r w:rsidR="00F36A95">
              <w:rPr>
                <w:rFonts w:cs="Times New Roman"/>
                <w:sz w:val="18"/>
                <w:szCs w:val="18"/>
              </w:rPr>
              <w:t xml:space="preserve"> termin przydatności do spożycia minimum 6 miesięcy </w:t>
            </w:r>
            <w:r w:rsidRPr="007D4EF0">
              <w:rPr>
                <w:rFonts w:cs="Times New Roman"/>
                <w:sz w:val="18"/>
                <w:szCs w:val="18"/>
              </w:rPr>
              <w:t>od d</w:t>
            </w:r>
            <w:r w:rsidR="00F36A95">
              <w:rPr>
                <w:rFonts w:cs="Times New Roman"/>
                <w:sz w:val="18"/>
                <w:szCs w:val="18"/>
              </w:rPr>
              <w:t>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F36A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 topiony plastry</w:t>
            </w:r>
            <w:r w:rsidR="00F36A95">
              <w:rPr>
                <w:rFonts w:cs="Times New Roman"/>
                <w:sz w:val="18"/>
                <w:szCs w:val="18"/>
              </w:rPr>
              <w:t xml:space="preserve"> - pełnotłusty, smak łagodny, zapach właściwy dla produktu, każdy plaster sera pakowany osobno </w:t>
            </w:r>
            <w:r w:rsidR="00F36A95">
              <w:rPr>
                <w:rFonts w:cs="Times New Roman"/>
                <w:sz w:val="18"/>
                <w:szCs w:val="18"/>
              </w:rPr>
              <w:br/>
              <w:t xml:space="preserve">w przeźroczystą folię, termin przydatności do </w:t>
            </w:r>
            <w:r w:rsidRPr="007D4EF0">
              <w:rPr>
                <w:rFonts w:cs="Times New Roman"/>
                <w:sz w:val="18"/>
                <w:szCs w:val="18"/>
              </w:rPr>
              <w:t xml:space="preserve">spożycia minimum 3 miesiące </w:t>
            </w:r>
            <w:r w:rsidR="00F36A95"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F36A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Serek homogenizowany termizowany</w:t>
            </w:r>
            <w:r w:rsidR="00F36A95">
              <w:rPr>
                <w:rFonts w:cs="Times New Roman"/>
                <w:sz w:val="18"/>
                <w:szCs w:val="18"/>
              </w:rPr>
              <w:t xml:space="preserve"> - pełnotłusty, smak: naturalny, czekoladowy oraz różne smaki owocowe, opakowanie jednostkowe o wadze netto 100-200 g,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spożycia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mi</w:t>
            </w:r>
            <w:r w:rsidR="00F36A95">
              <w:rPr>
                <w:rFonts w:cs="Times New Roman"/>
                <w:sz w:val="18"/>
                <w:szCs w:val="18"/>
              </w:rPr>
              <w:t>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F36A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Serek topiony </w:t>
            </w:r>
            <w:r w:rsidR="00F36A95">
              <w:rPr>
                <w:rFonts w:cs="Times New Roman"/>
                <w:b/>
                <w:bCs/>
                <w:sz w:val="18"/>
                <w:szCs w:val="18"/>
              </w:rPr>
              <w:t>–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trójkąty</w:t>
            </w:r>
            <w:r w:rsidR="00F36A95">
              <w:rPr>
                <w:rFonts w:cs="Times New Roman"/>
                <w:sz w:val="18"/>
                <w:szCs w:val="18"/>
              </w:rPr>
              <w:t xml:space="preserve"> - pełnotłusty,  różne smaki, opakowanie jednostkowe </w:t>
            </w:r>
            <w:r w:rsidRPr="007D4EF0">
              <w:rPr>
                <w:rFonts w:cs="Times New Roman"/>
                <w:sz w:val="18"/>
                <w:szCs w:val="18"/>
              </w:rPr>
              <w:t>kartonik o wadze 180</w:t>
            </w:r>
            <w:r w:rsidR="00F36A95">
              <w:rPr>
                <w:rFonts w:cs="Times New Roman"/>
                <w:sz w:val="18"/>
                <w:szCs w:val="18"/>
              </w:rPr>
              <w:t xml:space="preserve"> g </w:t>
            </w:r>
            <w:r w:rsidRPr="007D4EF0">
              <w:rPr>
                <w:rFonts w:cs="Times New Roman"/>
                <w:sz w:val="18"/>
                <w:szCs w:val="18"/>
              </w:rPr>
              <w:t>(8 sztuk x 22,5</w:t>
            </w:r>
            <w:r w:rsidR="00F36A95">
              <w:rPr>
                <w:rFonts w:cs="Times New Roman"/>
                <w:sz w:val="18"/>
                <w:szCs w:val="18"/>
              </w:rPr>
              <w:t xml:space="preserve"> g porcja),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spożycia minimum 30 dni</w:t>
            </w:r>
            <w:r w:rsidR="00F36A95">
              <w:rPr>
                <w:rFonts w:cs="Times New Roman"/>
                <w:sz w:val="18"/>
                <w:szCs w:val="18"/>
              </w:rPr>
              <w:t xml:space="preserve">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F36A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 pleśniowy Camembert</w:t>
            </w:r>
            <w:r w:rsidR="00F36A95">
              <w:rPr>
                <w:rFonts w:cs="Times New Roman"/>
                <w:sz w:val="18"/>
                <w:szCs w:val="18"/>
              </w:rPr>
              <w:t xml:space="preserve"> - klasa I, pełnotłusty, zawartość tłuszczu nie mniej niż 50% masy, konsystencja sera – ścisła, </w:t>
            </w:r>
            <w:r w:rsidR="008E732E">
              <w:rPr>
                <w:rFonts w:cs="Times New Roman"/>
                <w:sz w:val="18"/>
                <w:szCs w:val="18"/>
              </w:rPr>
              <w:br/>
            </w:r>
            <w:r w:rsidR="00F36A95">
              <w:rPr>
                <w:rFonts w:cs="Times New Roman"/>
                <w:sz w:val="18"/>
                <w:szCs w:val="18"/>
              </w:rPr>
              <w:t>nalot pleśni na serze w kolorze białym,</w:t>
            </w:r>
            <w:r w:rsidRPr="007D4EF0">
              <w:rPr>
                <w:rFonts w:cs="Times New Roman"/>
                <w:sz w:val="18"/>
                <w:szCs w:val="18"/>
              </w:rPr>
              <w:t xml:space="preserve"> smak i zapach naturalny, </w:t>
            </w:r>
            <w:r w:rsidR="00F36A95">
              <w:rPr>
                <w:rFonts w:cs="Times New Roman"/>
                <w:sz w:val="18"/>
                <w:szCs w:val="18"/>
              </w:rPr>
              <w:t xml:space="preserve">właściwy dla produktu, opakowanie jednostkowe o wadze netto </w:t>
            </w:r>
            <w:r w:rsidR="008E732E">
              <w:rPr>
                <w:rFonts w:cs="Times New Roman"/>
                <w:sz w:val="18"/>
                <w:szCs w:val="18"/>
              </w:rPr>
              <w:br/>
              <w:t>120-200g</w:t>
            </w:r>
            <w:r w:rsidR="00F36A95">
              <w:rPr>
                <w:rFonts w:cs="Times New Roman"/>
                <w:sz w:val="18"/>
                <w:szCs w:val="18"/>
              </w:rPr>
              <w:t xml:space="preserve"> (porcja),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>termin 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F36A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Deser mleczny z bitą śmietanką</w:t>
            </w:r>
            <w:r w:rsidR="00F36A95">
              <w:rPr>
                <w:rFonts w:cs="Times New Roman"/>
                <w:sz w:val="18"/>
                <w:szCs w:val="18"/>
              </w:rPr>
              <w:t xml:space="preserve"> - klasa I, </w:t>
            </w:r>
            <w:r w:rsidRPr="007D4EF0">
              <w:rPr>
                <w:rFonts w:cs="Times New Roman"/>
                <w:sz w:val="18"/>
                <w:szCs w:val="18"/>
              </w:rPr>
              <w:t>różne smaki: owocowe</w:t>
            </w:r>
            <w:r w:rsidR="00F36A95">
              <w:rPr>
                <w:rFonts w:cs="Times New Roman"/>
                <w:sz w:val="18"/>
                <w:szCs w:val="18"/>
              </w:rPr>
              <w:t>, czekoladowe, waniliowe, karmelowe, smak i zapach właściwy dla produktu, opakowanie jednostkowe kubek plastikowy lub kartonik o wadze netto 150-200g.,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>termin przydatności do spożycia 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F36A95" w:rsidRDefault="007D4EF0" w:rsidP="00F36A9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Mleko UHT bez laktozy</w:t>
            </w:r>
            <w:r w:rsidR="00F36A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- zawartość tłuszczu 1,5% masy, zawartość laktozy &lt;0,01 g w 100 ml produktu</w:t>
            </w:r>
            <w:r w:rsidR="00F36A95">
              <w:rPr>
                <w:rFonts w:cs="Times New Roman"/>
                <w:sz w:val="18"/>
                <w:szCs w:val="18"/>
              </w:rPr>
              <w:t>,</w:t>
            </w:r>
            <w:r w:rsidRPr="007D4EF0">
              <w:rPr>
                <w:rFonts w:cs="Times New Roman"/>
                <w:sz w:val="18"/>
                <w:szCs w:val="18"/>
              </w:rPr>
              <w:t xml:space="preserve"> zapach właściwy </w:t>
            </w:r>
            <w:r w:rsidR="00F36A95">
              <w:rPr>
                <w:rFonts w:cs="Times New Roman"/>
                <w:sz w:val="18"/>
                <w:szCs w:val="18"/>
              </w:rPr>
              <w:br/>
            </w:r>
            <w:r w:rsidRPr="007D4EF0">
              <w:rPr>
                <w:rFonts w:cs="Times New Roman"/>
                <w:sz w:val="18"/>
                <w:szCs w:val="18"/>
              </w:rPr>
              <w:t>dla produktu</w:t>
            </w:r>
            <w:r w:rsidR="00F36A95">
              <w:rPr>
                <w:rFonts w:cs="Times New Roman"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bez obcych zapachów,</w:t>
            </w:r>
            <w:r w:rsidR="00F36A95">
              <w:rPr>
                <w:rFonts w:cs="Times New Roman"/>
                <w:sz w:val="18"/>
                <w:szCs w:val="18"/>
              </w:rPr>
              <w:t xml:space="preserve"> opakowanie jednostkowe - </w:t>
            </w:r>
            <w:r w:rsidRPr="007D4EF0">
              <w:rPr>
                <w:rFonts w:cs="Times New Roman"/>
                <w:sz w:val="18"/>
                <w:szCs w:val="18"/>
              </w:rPr>
              <w:t>karton o pojemności 1 litr,</w:t>
            </w:r>
            <w:r w:rsidR="00F36A95">
              <w:rPr>
                <w:rFonts w:cs="Times New Roman"/>
                <w:sz w:val="18"/>
                <w:szCs w:val="18"/>
              </w:rPr>
              <w:t xml:space="preserve">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spożycia min</w:t>
            </w:r>
            <w:r w:rsidR="00F36A95">
              <w:rPr>
                <w:rFonts w:cs="Times New Roman"/>
                <w:sz w:val="18"/>
                <w:szCs w:val="18"/>
              </w:rPr>
              <w:t xml:space="preserve">imum 6 miesięcy </w:t>
            </w:r>
            <w:r w:rsidRPr="007D4EF0"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50762" w:rsidRPr="00B656E5" w:rsidTr="007D4EF0">
        <w:trPr>
          <w:trHeight w:val="392"/>
        </w:trPr>
        <w:tc>
          <w:tcPr>
            <w:tcW w:w="1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B656E5" w:rsidRDefault="00050762" w:rsidP="003D4AC7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B656E5" w:rsidRDefault="00050762" w:rsidP="003D4AC7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762" w:rsidRPr="00B656E5" w:rsidRDefault="00050762" w:rsidP="003D4AC7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3D00B4" w:rsidRPr="00B656E5" w:rsidRDefault="00050762" w:rsidP="00050762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</w:t>
      </w:r>
    </w:p>
    <w:p w:rsidR="00432E24" w:rsidRDefault="00432E24" w:rsidP="00050762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6734B2" w:rsidRPr="00B656E5" w:rsidRDefault="006734B2" w:rsidP="00050762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3D00B4" w:rsidRPr="007D4EF0" w:rsidRDefault="0078515F" w:rsidP="003D00B4">
      <w:pPr>
        <w:pStyle w:val="Akapitzlist"/>
        <w:numPr>
          <w:ilvl w:val="4"/>
          <w:numId w:val="24"/>
        </w:numPr>
        <w:snapToGrid w:val="0"/>
        <w:spacing w:line="240" w:lineRule="auto"/>
        <w:ind w:left="284" w:right="46" w:hanging="284"/>
        <w:rPr>
          <w:rFonts w:ascii="Times New Roman" w:eastAsia="Times New Roman" w:hAnsi="Times New Roman" w:cs="Times New Roman"/>
          <w:lang w:eastAsia="ar-SA"/>
        </w:rPr>
      </w:pPr>
      <w:r w:rsidRPr="007D4EF0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78515F" w:rsidRPr="007D4EF0" w:rsidRDefault="0078515F" w:rsidP="00202831">
      <w:pPr>
        <w:pStyle w:val="Akapitzlist"/>
        <w:numPr>
          <w:ilvl w:val="4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7D4EF0">
        <w:rPr>
          <w:rFonts w:ascii="Times New Roman" w:eastAsia="Times New Roman" w:hAnsi="Times New Roman" w:cs="Times New Roman"/>
          <w:bCs/>
          <w:lang w:eastAsia="ar-SA"/>
        </w:rPr>
        <w:t>Wszystkie produkty dostarczane są w opakowaniach jednostkowych opatrzonych etykietą zawierającą:</w:t>
      </w:r>
      <w:r w:rsidR="00202831" w:rsidRPr="007D4EF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D4EF0">
        <w:rPr>
          <w:rFonts w:ascii="Times New Roman" w:eastAsia="Times New Roman" w:hAnsi="Times New Roman" w:cs="Times New Roman"/>
          <w:bCs/>
          <w:lang w:eastAsia="ar-SA"/>
        </w:rPr>
        <w:t>nazwę producenta,</w:t>
      </w:r>
      <w:r w:rsidR="00202831" w:rsidRPr="007D4EF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D4EF0">
        <w:rPr>
          <w:rFonts w:ascii="Times New Roman" w:eastAsia="Times New Roman" w:hAnsi="Times New Roman" w:cs="Times New Roman"/>
          <w:bCs/>
          <w:lang w:eastAsia="ar-SA"/>
        </w:rPr>
        <w:t>skład produktu,</w:t>
      </w:r>
      <w:r w:rsidR="00202831" w:rsidRPr="007D4EF0">
        <w:rPr>
          <w:rFonts w:ascii="Times New Roman" w:eastAsia="Times New Roman" w:hAnsi="Times New Roman" w:cs="Times New Roman"/>
          <w:bCs/>
          <w:lang w:eastAsia="ar-SA"/>
        </w:rPr>
        <w:t xml:space="preserve"> datę przydatności do spożycia oraz </w:t>
      </w:r>
      <w:r w:rsidRPr="007D4EF0">
        <w:rPr>
          <w:rFonts w:ascii="Times New Roman" w:eastAsia="Times New Roman" w:hAnsi="Times New Roman" w:cs="Times New Roman"/>
          <w:bCs/>
          <w:lang w:eastAsia="ar-SA"/>
        </w:rPr>
        <w:t>sposób przechowywania.</w:t>
      </w:r>
    </w:p>
    <w:p w:rsidR="008E732E" w:rsidRDefault="0078515F" w:rsidP="00050762">
      <w:pPr>
        <w:pStyle w:val="Akapitzlist"/>
        <w:numPr>
          <w:ilvl w:val="4"/>
          <w:numId w:val="24"/>
        </w:numPr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D4EF0">
        <w:rPr>
          <w:rFonts w:ascii="Times New Roman" w:eastAsia="Times New Roman" w:hAnsi="Times New Roman" w:cs="Times New Roman"/>
          <w:lang w:eastAsia="ar-SA"/>
        </w:rPr>
        <w:t>Zamówienie realizowane będzie partiami (dwa razy w tygodniu: poniedziałek, czwartek).</w:t>
      </w:r>
    </w:p>
    <w:p w:rsidR="006734B2" w:rsidRDefault="006734B2" w:rsidP="006734B2">
      <w:pPr>
        <w:pStyle w:val="Akapitzlist"/>
        <w:ind w:left="284"/>
        <w:rPr>
          <w:rFonts w:ascii="Times New Roman" w:eastAsia="Times New Roman" w:hAnsi="Times New Roman" w:cs="Times New Roman"/>
          <w:lang w:eastAsia="ar-SA"/>
        </w:rPr>
      </w:pPr>
    </w:p>
    <w:p w:rsidR="006734B2" w:rsidRDefault="006734B2" w:rsidP="006734B2">
      <w:pPr>
        <w:pStyle w:val="Akapitzlist"/>
        <w:ind w:left="284"/>
        <w:rPr>
          <w:rFonts w:ascii="Times New Roman" w:eastAsia="Times New Roman" w:hAnsi="Times New Roman" w:cs="Times New Roman"/>
          <w:lang w:eastAsia="ar-SA"/>
        </w:rPr>
      </w:pPr>
    </w:p>
    <w:p w:rsidR="006734B2" w:rsidRDefault="006734B2" w:rsidP="006734B2">
      <w:pPr>
        <w:pStyle w:val="Akapitzlist"/>
        <w:ind w:left="284"/>
        <w:rPr>
          <w:rFonts w:ascii="Times New Roman" w:eastAsia="Times New Roman" w:hAnsi="Times New Roman" w:cs="Times New Roman"/>
          <w:lang w:eastAsia="ar-SA"/>
        </w:rPr>
      </w:pPr>
    </w:p>
    <w:p w:rsidR="006734B2" w:rsidRDefault="006734B2" w:rsidP="006734B2">
      <w:pPr>
        <w:pStyle w:val="Akapitzlist"/>
        <w:ind w:left="284"/>
        <w:rPr>
          <w:rFonts w:ascii="Times New Roman" w:eastAsia="Times New Roman" w:hAnsi="Times New Roman" w:cs="Times New Roman"/>
          <w:lang w:eastAsia="ar-SA"/>
        </w:rPr>
      </w:pPr>
    </w:p>
    <w:p w:rsidR="006734B2" w:rsidRDefault="006734B2" w:rsidP="006734B2">
      <w:pPr>
        <w:pStyle w:val="Akapitzlist"/>
        <w:ind w:left="284"/>
        <w:rPr>
          <w:rFonts w:ascii="Times New Roman" w:eastAsia="Times New Roman" w:hAnsi="Times New Roman" w:cs="Times New Roman"/>
          <w:lang w:eastAsia="ar-SA"/>
        </w:rPr>
      </w:pPr>
    </w:p>
    <w:p w:rsidR="006734B2" w:rsidRDefault="006734B2" w:rsidP="006734B2">
      <w:pPr>
        <w:pStyle w:val="Akapitzlist"/>
        <w:ind w:left="284"/>
        <w:rPr>
          <w:rFonts w:ascii="Times New Roman" w:eastAsia="Times New Roman" w:hAnsi="Times New Roman" w:cs="Times New Roman"/>
          <w:lang w:eastAsia="ar-SA"/>
        </w:rPr>
      </w:pPr>
    </w:p>
    <w:p w:rsidR="006734B2" w:rsidRDefault="006734B2" w:rsidP="006734B2">
      <w:pPr>
        <w:pStyle w:val="Akapitzlist"/>
        <w:ind w:left="284"/>
        <w:rPr>
          <w:rFonts w:ascii="Times New Roman" w:eastAsia="Times New Roman" w:hAnsi="Times New Roman" w:cs="Times New Roman"/>
          <w:lang w:eastAsia="ar-SA"/>
        </w:rPr>
      </w:pPr>
    </w:p>
    <w:p w:rsidR="006734B2" w:rsidRDefault="006734B2" w:rsidP="006734B2">
      <w:pPr>
        <w:pStyle w:val="Akapitzlist"/>
        <w:ind w:left="284"/>
        <w:rPr>
          <w:rFonts w:ascii="Times New Roman" w:eastAsia="Times New Roman" w:hAnsi="Times New Roman" w:cs="Times New Roman"/>
          <w:lang w:eastAsia="ar-SA"/>
        </w:rPr>
      </w:pPr>
    </w:p>
    <w:p w:rsidR="006734B2" w:rsidRDefault="006734B2" w:rsidP="006734B2">
      <w:pPr>
        <w:pStyle w:val="Akapitzlist"/>
        <w:ind w:left="284"/>
        <w:rPr>
          <w:rFonts w:ascii="Times New Roman" w:eastAsia="Times New Roman" w:hAnsi="Times New Roman" w:cs="Times New Roman"/>
          <w:lang w:eastAsia="ar-SA"/>
        </w:rPr>
      </w:pPr>
    </w:p>
    <w:p w:rsidR="006734B2" w:rsidRPr="006734B2" w:rsidRDefault="006734B2" w:rsidP="006734B2">
      <w:pPr>
        <w:pStyle w:val="Akapitzlist"/>
        <w:ind w:left="284"/>
        <w:rPr>
          <w:rFonts w:ascii="Times New Roman" w:eastAsia="Times New Roman" w:hAnsi="Times New Roman" w:cs="Times New Roman"/>
          <w:lang w:eastAsia="ar-SA"/>
        </w:rPr>
      </w:pPr>
    </w:p>
    <w:p w:rsidR="00050762" w:rsidRPr="00B656E5" w:rsidRDefault="00050762" w:rsidP="001524E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1524E5" w:rsidRPr="00B656E5" w:rsidRDefault="001524E5" w:rsidP="00430389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050762" w:rsidRPr="00FF7996" w:rsidRDefault="00EB2771" w:rsidP="001524E5">
      <w:pPr>
        <w:pStyle w:val="Nagwek5"/>
        <w:spacing w:before="0" w:beforeAutospacing="0" w:after="0" w:afterAutospacing="0"/>
        <w:ind w:left="0"/>
        <w:rPr>
          <w:sz w:val="22"/>
          <w:szCs w:val="22"/>
        </w:rPr>
      </w:pPr>
      <w:r w:rsidRPr="00FF7996">
        <w:rPr>
          <w:sz w:val="22"/>
          <w:szCs w:val="22"/>
        </w:rPr>
        <w:t xml:space="preserve">CZĘŚĆ IX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 xml:space="preserve">– </w:t>
      </w:r>
      <w:r w:rsidRPr="00FF7996">
        <w:rPr>
          <w:sz w:val="22"/>
          <w:szCs w:val="22"/>
        </w:rPr>
        <w:t xml:space="preserve">MLEKO I JEGO PRZETWORY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 xml:space="preserve">– </w:t>
      </w:r>
      <w:r w:rsidR="005F1D62" w:rsidRPr="00FF7996">
        <w:rPr>
          <w:sz w:val="22"/>
          <w:szCs w:val="22"/>
        </w:rPr>
        <w:t>dostawa do Centrum Szkolenia Policji w Legionowie</w:t>
      </w:r>
    </w:p>
    <w:p w:rsidR="001524E5" w:rsidRPr="00B656E5" w:rsidRDefault="001524E5" w:rsidP="001524E5">
      <w:pPr>
        <w:pStyle w:val="Nagwek5"/>
        <w:spacing w:before="0" w:beforeAutospacing="0" w:after="0" w:afterAutospacing="0"/>
        <w:ind w:left="0"/>
        <w:rPr>
          <w:i/>
          <w:sz w:val="12"/>
          <w:szCs w:val="12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9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7D4EF0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7D4EF0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7D4EF0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7D4EF0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7D4EF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</w:t>
      </w:r>
      <w:r w:rsidR="007D4EF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……………...…………………</w:t>
      </w:r>
      <w:r w:rsidRPr="007D4EF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…………...………………………..</w:t>
      </w:r>
    </w:p>
    <w:p w:rsidR="007F60BB" w:rsidRPr="007D4EF0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7D4EF0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7D4EF0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7D4EF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</w:t>
      </w:r>
      <w:r w:rsidR="007D4EF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………………………………………………………..</w:t>
      </w:r>
      <w:r w:rsidRPr="007D4EF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……...</w:t>
      </w:r>
    </w:p>
    <w:p w:rsidR="007F60BB" w:rsidRPr="007D4EF0" w:rsidRDefault="007D4EF0" w:rsidP="007F60BB">
      <w:pPr>
        <w:widowControl/>
        <w:textAlignment w:val="auto"/>
        <w:rPr>
          <w:rFonts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ar-SA" w:bidi="ar-SA"/>
        </w:rPr>
        <w:t>w tym  .....</w:t>
      </w:r>
      <w:r w:rsidR="007F60BB" w:rsidRPr="007D4E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..................... </w:t>
      </w:r>
      <w:r w:rsidR="007F60BB" w:rsidRPr="007D4EF0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="007F60BB" w:rsidRPr="007D4EF0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050762" w:rsidRDefault="00050762" w:rsidP="00050762">
      <w:pPr>
        <w:widowControl/>
        <w:textAlignment w:val="auto"/>
        <w:rPr>
          <w:rFonts w:cs="Times New Roman"/>
          <w:sz w:val="22"/>
          <w:szCs w:val="22"/>
        </w:rPr>
      </w:pPr>
    </w:p>
    <w:p w:rsidR="006734B2" w:rsidRDefault="006734B2" w:rsidP="00050762">
      <w:pPr>
        <w:widowControl/>
        <w:textAlignment w:val="auto"/>
        <w:rPr>
          <w:rFonts w:cs="Times New Roman"/>
          <w:sz w:val="22"/>
          <w:szCs w:val="22"/>
        </w:rPr>
      </w:pPr>
    </w:p>
    <w:p w:rsidR="006734B2" w:rsidRDefault="006734B2" w:rsidP="00050762">
      <w:pPr>
        <w:widowControl/>
        <w:textAlignment w:val="auto"/>
        <w:rPr>
          <w:rFonts w:cs="Times New Roman"/>
          <w:sz w:val="22"/>
          <w:szCs w:val="22"/>
        </w:rPr>
      </w:pPr>
    </w:p>
    <w:p w:rsidR="006734B2" w:rsidRDefault="006734B2" w:rsidP="00050762">
      <w:pPr>
        <w:widowControl/>
        <w:textAlignment w:val="auto"/>
        <w:rPr>
          <w:rFonts w:cs="Times New Roman"/>
          <w:sz w:val="22"/>
          <w:szCs w:val="22"/>
        </w:rPr>
      </w:pPr>
    </w:p>
    <w:p w:rsidR="006734B2" w:rsidRPr="00FF7996" w:rsidRDefault="006734B2" w:rsidP="00050762">
      <w:pPr>
        <w:widowControl/>
        <w:textAlignment w:val="auto"/>
        <w:rPr>
          <w:rFonts w:cs="Times New Roman"/>
          <w:sz w:val="22"/>
          <w:szCs w:val="22"/>
        </w:rPr>
      </w:pPr>
    </w:p>
    <w:p w:rsidR="00050762" w:rsidRPr="00FF7996" w:rsidRDefault="00050762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  <w:r w:rsidR="001524E5" w:rsidRPr="00FF7996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050762" w:rsidRPr="00B656E5" w:rsidRDefault="00050762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02831" w:rsidRPr="00B656E5" w:rsidRDefault="00202831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02831" w:rsidRDefault="00202831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Pr="00B656E5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02831" w:rsidRPr="00B656E5" w:rsidRDefault="00202831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E53F5E" w:rsidRPr="00B656E5" w:rsidRDefault="00E53F5E" w:rsidP="00D83B80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E53F5E" w:rsidRPr="00B656E5" w:rsidRDefault="00E53F5E" w:rsidP="00E53F5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0046A" w:rsidRPr="00FF7996" w:rsidRDefault="00EB2771" w:rsidP="00E0046A">
      <w:pPr>
        <w:rPr>
          <w:rFonts w:eastAsia="Times New Roman" w:cs="Times New Roman"/>
          <w:b/>
          <w:bCs/>
          <w:i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 xml:space="preserve">CZĘŚĆ X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53F5E" w:rsidRPr="00FF7996">
        <w:rPr>
          <w:rFonts w:cs="Times New Roman"/>
          <w:b/>
          <w:sz w:val="22"/>
          <w:szCs w:val="22"/>
        </w:rPr>
        <w:t xml:space="preserve"> </w:t>
      </w:r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MLEKO I JEGO PRZETWORY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0046A"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dosta</w:t>
      </w:r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wa do Wydziału Administracyjno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0046A"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Gospodarczego w Sułkowicach</w:t>
      </w:r>
    </w:p>
    <w:p w:rsidR="00E53F5E" w:rsidRPr="00B656E5" w:rsidRDefault="00E53F5E" w:rsidP="00E53F5E">
      <w:pPr>
        <w:pStyle w:val="Nagwek5"/>
        <w:spacing w:before="0" w:beforeAutospacing="0" w:after="0" w:afterAutospacing="0"/>
        <w:ind w:left="0"/>
        <w:rPr>
          <w:i/>
          <w:sz w:val="18"/>
          <w:szCs w:val="18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356"/>
        <w:gridCol w:w="567"/>
        <w:gridCol w:w="850"/>
        <w:gridCol w:w="1134"/>
        <w:gridCol w:w="1276"/>
        <w:gridCol w:w="851"/>
      </w:tblGrid>
      <w:tr w:rsidR="00E53F5E" w:rsidRPr="00B656E5" w:rsidTr="00B16178">
        <w:trPr>
          <w:cantSplit/>
          <w:trHeight w:val="62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544075" w:rsidRPr="00B656E5" w:rsidTr="002B5350">
        <w:trPr>
          <w:cantSplit/>
          <w:trHeight w:val="14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7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tcBorders>
              <w:top w:val="double" w:sz="4" w:space="0" w:color="000000"/>
            </w:tcBorders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3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Masło extra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- z</w:t>
            </w:r>
            <w:r>
              <w:rPr>
                <w:rFonts w:cs="Times New Roman"/>
                <w:sz w:val="18"/>
                <w:szCs w:val="18"/>
              </w:rPr>
              <w:t>awartość tłuszczu 75-82% masy,</w:t>
            </w:r>
            <w:r w:rsidR="00502D95">
              <w:rPr>
                <w:rFonts w:cs="Times New Roman"/>
                <w:sz w:val="18"/>
                <w:szCs w:val="18"/>
              </w:rPr>
              <w:t xml:space="preserve"> przyjemny smak i zapach - </w:t>
            </w:r>
            <w:r>
              <w:rPr>
                <w:rFonts w:cs="Times New Roman"/>
                <w:sz w:val="18"/>
                <w:szCs w:val="18"/>
              </w:rPr>
              <w:t>właściwy dla produktu, bez śladów jełczenia,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17230">
              <w:rPr>
                <w:rFonts w:cs="Times New Roman"/>
                <w:sz w:val="18"/>
                <w:szCs w:val="18"/>
              </w:rPr>
              <w:t>opakowanie jednostkowe</w:t>
            </w:r>
            <w:r>
              <w:rPr>
                <w:rFonts w:cs="Times New Roman"/>
                <w:sz w:val="18"/>
                <w:szCs w:val="18"/>
              </w:rPr>
              <w:t xml:space="preserve"> - kostka o wadze netto 200 g, rodzaj opakowania - nieprzeźroczysta folia,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termin przydatności </w:t>
            </w:r>
            <w:r>
              <w:rPr>
                <w:rFonts w:cs="Times New Roman"/>
                <w:sz w:val="18"/>
                <w:szCs w:val="18"/>
              </w:rPr>
              <w:br/>
              <w:t>do spożycia - minimum 14 dni od daty dostawy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502D95" w:rsidRDefault="00017230" w:rsidP="002B5350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Masełko extra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017230">
              <w:rPr>
                <w:rFonts w:cs="Times New Roman"/>
                <w:bCs/>
                <w:sz w:val="18"/>
                <w:szCs w:val="18"/>
              </w:rPr>
              <w:t>zawartość tłuszczu 75 – 85% masy, smak i zapach właściwy dla produktu, bez śladów  jełczenia, opakowanie jednostkowe kostka o wadze netto od 10 g do 15 g,</w:t>
            </w:r>
            <w:r w:rsidR="00502D95">
              <w:rPr>
                <w:rFonts w:cs="Times New Roman"/>
                <w:bCs/>
                <w:sz w:val="18"/>
                <w:szCs w:val="18"/>
              </w:rPr>
              <w:t xml:space="preserve"> rodzaj opakowania - nieprzeźroczysta folia,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termin przydatności do spożycia </w:t>
            </w:r>
          </w:p>
          <w:p w:rsidR="00017230" w:rsidRPr="00017230" w:rsidRDefault="00017230" w:rsidP="002B5350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502D95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żółty pełnotłusty: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>morski, podlaski, edamski, gouda, salami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- klasa I, zawartość tłuszczu nie mniej niż 40 % masy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017230">
              <w:rPr>
                <w:rFonts w:cs="Times New Roman"/>
                <w:sz w:val="18"/>
                <w:szCs w:val="18"/>
              </w:rPr>
              <w:t xml:space="preserve"> łatwo dający się kroić krajalnicą mechaniczną, nie kruszący się,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termin przydatności do spożycia minimum 2 miesiące od dat</w:t>
            </w:r>
            <w:r>
              <w:rPr>
                <w:rFonts w:cs="Times New Roman"/>
                <w:sz w:val="18"/>
                <w:szCs w:val="18"/>
              </w:rPr>
              <w:t>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Twaróg biały półtłusty</w:t>
            </w:r>
            <w:r w:rsidR="00502D95">
              <w:rPr>
                <w:rFonts w:cs="Times New Roman"/>
                <w:bCs/>
                <w:sz w:val="18"/>
                <w:szCs w:val="18"/>
              </w:rPr>
              <w:t xml:space="preserve"> -</w:t>
            </w:r>
            <w:r w:rsidR="00502D95">
              <w:rPr>
                <w:rFonts w:cs="Times New Roman"/>
                <w:sz w:val="18"/>
                <w:szCs w:val="18"/>
              </w:rPr>
              <w:t xml:space="preserve"> smak właściwy dla produktu (przyjemny, niekwaśny), łatwo dający się kroić na kawałki, nie kruszący się, opakowanie jednostkowe - kostka o wadze netto 200 g - 250 g,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</w:t>
            </w:r>
            <w:r w:rsidR="00502D95">
              <w:rPr>
                <w:rFonts w:cs="Times New Roman"/>
                <w:sz w:val="18"/>
                <w:szCs w:val="18"/>
              </w:rPr>
              <w:t xml:space="preserve">n przydatności do spożycia </w:t>
            </w:r>
            <w:r w:rsidRPr="00017230">
              <w:rPr>
                <w:rFonts w:cs="Times New Roman"/>
                <w:sz w:val="18"/>
                <w:szCs w:val="18"/>
              </w:rPr>
              <w:t>minimum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C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502D95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Ser topiony -</w:t>
            </w:r>
            <w:r w:rsidR="00017230"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trójkąty</w:t>
            </w:r>
            <w:r>
              <w:rPr>
                <w:rFonts w:cs="Times New Roman"/>
                <w:sz w:val="18"/>
                <w:szCs w:val="18"/>
              </w:rPr>
              <w:t xml:space="preserve"> - pełnotłusty, różne smaki, opakowanie jednostkowe - </w:t>
            </w:r>
            <w:r w:rsidR="00017230" w:rsidRPr="00017230">
              <w:rPr>
                <w:rFonts w:cs="Times New Roman"/>
                <w:sz w:val="18"/>
                <w:szCs w:val="18"/>
              </w:rPr>
              <w:t xml:space="preserve">kartonik </w:t>
            </w:r>
            <w:r>
              <w:rPr>
                <w:rFonts w:cs="Times New Roman"/>
                <w:sz w:val="18"/>
                <w:szCs w:val="18"/>
              </w:rPr>
              <w:t xml:space="preserve">o wadze neto od 170 g do 200 g </w:t>
            </w:r>
            <w:r>
              <w:rPr>
                <w:rFonts w:cs="Times New Roman"/>
                <w:sz w:val="18"/>
                <w:szCs w:val="18"/>
              </w:rPr>
              <w:br/>
            </w:r>
            <w:r w:rsidR="00017230" w:rsidRPr="00017230">
              <w:rPr>
                <w:rFonts w:cs="Times New Roman"/>
                <w:sz w:val="18"/>
                <w:szCs w:val="18"/>
              </w:rPr>
              <w:t>( 8 sztuk x 22,5 g – 25 g porcja)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="00017230" w:rsidRPr="00017230">
              <w:rPr>
                <w:rFonts w:cs="Times New Roman"/>
                <w:sz w:val="18"/>
                <w:szCs w:val="18"/>
              </w:rPr>
              <w:t xml:space="preserve"> termin przydatności do spożycia min</w:t>
            </w:r>
            <w:r w:rsidR="00017230">
              <w:rPr>
                <w:rFonts w:cs="Times New Roman"/>
                <w:sz w:val="18"/>
                <w:szCs w:val="18"/>
              </w:rPr>
              <w:t>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topiony plastry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 xml:space="preserve">- pełnotłusty, smak łagodny, zapach właściwy dla produktu, każdy plaster sera pakowany osobno </w:t>
            </w:r>
            <w:r w:rsidR="00502D95">
              <w:rPr>
                <w:rFonts w:cs="Times New Roman"/>
                <w:sz w:val="18"/>
                <w:szCs w:val="18"/>
              </w:rPr>
              <w:br/>
              <w:t>w przeźroczystą folię,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 xml:space="preserve">opakowanie jednostkowe o wadze netto od 130 g do 150 g, termin przydatności do spożycia minimum </w:t>
            </w:r>
            <w:r w:rsidR="00502D95">
              <w:rPr>
                <w:rFonts w:cs="Times New Roman"/>
                <w:sz w:val="18"/>
                <w:szCs w:val="18"/>
              </w:rPr>
              <w:br/>
              <w:t xml:space="preserve">3 miesiące </w:t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C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Serek twarożek wiejski ziarnisty </w:t>
            </w:r>
            <w:r w:rsidR="00502D95">
              <w:rPr>
                <w:rFonts w:cs="Times New Roman"/>
                <w:sz w:val="18"/>
                <w:szCs w:val="18"/>
              </w:rPr>
              <w:t>- pełnotłusty,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>z dodatkiem słodkiej śmietanki,</w:t>
            </w:r>
            <w:r w:rsidRPr="00017230">
              <w:rPr>
                <w:rFonts w:cs="Times New Roman"/>
                <w:sz w:val="18"/>
                <w:szCs w:val="18"/>
              </w:rPr>
              <w:t xml:space="preserve"> opak</w:t>
            </w:r>
            <w:r w:rsidR="00502D95">
              <w:rPr>
                <w:rFonts w:cs="Times New Roman"/>
                <w:sz w:val="18"/>
                <w:szCs w:val="18"/>
              </w:rPr>
              <w:t xml:space="preserve">owanie jednostkowe o wadze netto </w:t>
            </w:r>
            <w:r w:rsidR="00502D95">
              <w:rPr>
                <w:rFonts w:cs="Times New Roman"/>
                <w:sz w:val="18"/>
                <w:szCs w:val="18"/>
              </w:rPr>
              <w:br/>
              <w:t>150 g - 200 g,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przydatności do spożycia</w:t>
            </w:r>
            <w:r>
              <w:rPr>
                <w:rFonts w:cs="Times New Roman"/>
                <w:sz w:val="18"/>
                <w:szCs w:val="18"/>
              </w:rPr>
              <w:t xml:space="preserve"> 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Jogurt owocowy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 xml:space="preserve">- klasa I, różne smaki owocowe, z dużymi kawałkami owoców, smak i zapach </w:t>
            </w:r>
            <w:r w:rsidRPr="00017230">
              <w:rPr>
                <w:rFonts w:cs="Times New Roman"/>
                <w:sz w:val="18"/>
                <w:szCs w:val="18"/>
              </w:rPr>
              <w:t>właściwy</w:t>
            </w:r>
            <w:r w:rsidR="00502D95">
              <w:rPr>
                <w:rFonts w:cs="Times New Roman"/>
                <w:sz w:val="18"/>
                <w:szCs w:val="18"/>
              </w:rPr>
              <w:t xml:space="preserve"> dla produktu, opakowanie jednostkowe kubek </w:t>
            </w:r>
            <w:r w:rsidRPr="00017230">
              <w:rPr>
                <w:rFonts w:cs="Times New Roman"/>
                <w:sz w:val="18"/>
                <w:szCs w:val="18"/>
              </w:rPr>
              <w:t>plastiko</w:t>
            </w:r>
            <w:r w:rsidR="00502D95">
              <w:rPr>
                <w:rFonts w:cs="Times New Roman"/>
                <w:sz w:val="18"/>
                <w:szCs w:val="18"/>
              </w:rPr>
              <w:t>wy o wadze netto 150 g – 180 g,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 xml:space="preserve">termin przydatności do spożycia </w:t>
            </w:r>
            <w:r>
              <w:rPr>
                <w:rFonts w:cs="Times New Roman"/>
                <w:sz w:val="18"/>
                <w:szCs w:val="18"/>
              </w:rPr>
              <w:t xml:space="preserve">minimum 14 dni </w:t>
            </w:r>
            <w:r w:rsidR="00502D95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C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502D95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Jogurt pitny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>- klasa I, różne smaki owocowe, smak i zapach właściwy dla produktu,</w:t>
            </w:r>
            <w:r w:rsidRPr="00017230">
              <w:rPr>
                <w:rFonts w:cs="Times New Roman"/>
                <w:sz w:val="18"/>
                <w:szCs w:val="18"/>
              </w:rPr>
              <w:t xml:space="preserve"> opakowanie jednostkowe o </w:t>
            </w:r>
            <w:r w:rsidR="00502D95">
              <w:rPr>
                <w:rFonts w:cs="Times New Roman"/>
                <w:sz w:val="18"/>
                <w:szCs w:val="18"/>
              </w:rPr>
              <w:t>wadze</w:t>
            </w:r>
            <w:r w:rsidR="00502D95">
              <w:rPr>
                <w:rFonts w:cs="Times New Roman"/>
                <w:sz w:val="18"/>
                <w:szCs w:val="18"/>
              </w:rPr>
              <w:br/>
              <w:t xml:space="preserve"> netto od 200 g do 330 g,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 xml:space="preserve">termin przydatności do spożycia </w:t>
            </w:r>
            <w:r>
              <w:rPr>
                <w:rFonts w:cs="Times New Roman"/>
                <w:sz w:val="18"/>
                <w:szCs w:val="18"/>
              </w:rPr>
              <w:t>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C84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Jogurt naturalny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>- klasa I, smak i zapach, właściwy dla produktu,</w:t>
            </w:r>
            <w:r w:rsidRPr="00017230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="00502D95">
              <w:rPr>
                <w:rFonts w:cs="Times New Roman"/>
                <w:sz w:val="18"/>
                <w:szCs w:val="18"/>
              </w:rPr>
              <w:t xml:space="preserve">- kubek </w:t>
            </w:r>
            <w:r w:rsidRPr="00017230">
              <w:rPr>
                <w:rFonts w:cs="Times New Roman"/>
                <w:sz w:val="18"/>
                <w:szCs w:val="18"/>
              </w:rPr>
              <w:t>plastikowy o wadze netto 15</w:t>
            </w:r>
            <w:r w:rsidR="00502D95">
              <w:rPr>
                <w:rFonts w:cs="Times New Roman"/>
                <w:sz w:val="18"/>
                <w:szCs w:val="18"/>
              </w:rPr>
              <w:t>0 g-180 g,</w:t>
            </w:r>
            <w:r w:rsidRPr="00017230">
              <w:rPr>
                <w:rFonts w:cs="Times New Roman"/>
                <w:sz w:val="18"/>
                <w:szCs w:val="18"/>
              </w:rPr>
              <w:t xml:space="preserve"> t</w:t>
            </w:r>
            <w:r w:rsidR="00502D95">
              <w:rPr>
                <w:rFonts w:cs="Times New Roman"/>
                <w:sz w:val="18"/>
                <w:szCs w:val="18"/>
              </w:rPr>
              <w:t>ermin przydatności do  spożycia</w:t>
            </w:r>
            <w:r w:rsidR="00B1617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Mleko świeże UHT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 xml:space="preserve">- zawartość tłuszczu 2% masy, przyjemny, lekko słodki smak, </w:t>
            </w:r>
            <w:r w:rsidRPr="00017230">
              <w:rPr>
                <w:rFonts w:cs="Times New Roman"/>
                <w:sz w:val="18"/>
                <w:szCs w:val="18"/>
              </w:rPr>
              <w:t>b</w:t>
            </w:r>
            <w:r w:rsidR="00502D95">
              <w:rPr>
                <w:rFonts w:cs="Times New Roman"/>
                <w:sz w:val="18"/>
                <w:szCs w:val="18"/>
              </w:rPr>
              <w:t xml:space="preserve">ez posmaku goryczy, </w:t>
            </w:r>
            <w:r w:rsidRPr="00017230">
              <w:rPr>
                <w:rFonts w:cs="Times New Roman"/>
                <w:sz w:val="18"/>
                <w:szCs w:val="18"/>
              </w:rPr>
              <w:t xml:space="preserve">zapach właściwy </w:t>
            </w:r>
            <w:r w:rsidR="00502D95">
              <w:rPr>
                <w:rFonts w:cs="Times New Roman"/>
                <w:sz w:val="18"/>
                <w:szCs w:val="18"/>
              </w:rPr>
              <w:br/>
              <w:t xml:space="preserve">dla produktu - bez obcych zapachów, opakowanie jednostkowe - karton o pojemności 1 litr, termin przydatności do spożycia minimum 3 miesiące </w:t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305C1F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Śmietana świeża płynna UHT</w:t>
            </w:r>
            <w:r w:rsidR="00305C1F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="00305C1F">
              <w:rPr>
                <w:rFonts w:cs="Times New Roman"/>
                <w:sz w:val="18"/>
                <w:szCs w:val="18"/>
              </w:rPr>
              <w:t>zawartość tłuszczu 30% masy, smak właściwy dla produktu (nie może być kwaśny, gorzki, stęchły),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 w:rsidR="00305C1F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17230">
              <w:rPr>
                <w:rFonts w:cs="Times New Roman"/>
                <w:sz w:val="18"/>
                <w:szCs w:val="18"/>
              </w:rPr>
              <w:t>karton o pojemności od 200 ml do</w:t>
            </w:r>
            <w:r w:rsidR="00305C1F">
              <w:rPr>
                <w:rFonts w:cs="Times New Roman"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 xml:space="preserve">500 ml, termin przydatności do spożycia minimum </w:t>
            </w:r>
            <w:r w:rsidR="00305C1F">
              <w:rPr>
                <w:rFonts w:cs="Times New Roman"/>
                <w:sz w:val="18"/>
                <w:szCs w:val="18"/>
              </w:rPr>
              <w:br/>
            </w:r>
            <w:r w:rsidRPr="00017230">
              <w:rPr>
                <w:rFonts w:cs="Times New Roman"/>
                <w:sz w:val="18"/>
                <w:szCs w:val="18"/>
              </w:rPr>
              <w:t xml:space="preserve">30 dni </w:t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Śmietana świeża płynna</w:t>
            </w:r>
            <w:r w:rsidR="002B5350">
              <w:rPr>
                <w:rFonts w:cs="Times New Roman"/>
                <w:sz w:val="18"/>
                <w:szCs w:val="18"/>
              </w:rPr>
              <w:t xml:space="preserve"> - zawartość tłuszczu 18% masy, smak właściwy dla produktu (nie może być kwaśny, gorzki, stęchły), opakowanie jednostkowe - </w:t>
            </w:r>
            <w:r w:rsidRPr="00017230">
              <w:rPr>
                <w:rFonts w:cs="Times New Roman"/>
                <w:sz w:val="18"/>
                <w:szCs w:val="18"/>
              </w:rPr>
              <w:t>p</w:t>
            </w:r>
            <w:r w:rsidR="002B5350">
              <w:rPr>
                <w:rFonts w:cs="Times New Roman"/>
                <w:sz w:val="18"/>
                <w:szCs w:val="18"/>
              </w:rPr>
              <w:t>ojemnik o pojemności od 200 ml do 500 ml,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</w:t>
            </w:r>
            <w:r w:rsidR="002B5350">
              <w:rPr>
                <w:rFonts w:cs="Times New Roman"/>
                <w:sz w:val="18"/>
                <w:szCs w:val="18"/>
              </w:rPr>
              <w:t xml:space="preserve">i do spożycia </w:t>
            </w:r>
            <w:r>
              <w:rPr>
                <w:rFonts w:cs="Times New Roman"/>
                <w:sz w:val="18"/>
                <w:szCs w:val="18"/>
              </w:rPr>
              <w:t xml:space="preserve">minimum 14 dni </w:t>
            </w:r>
            <w:r w:rsidR="002B5350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C84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Serek homogenizowany termizowany</w:t>
            </w:r>
            <w:r w:rsidR="002B5350">
              <w:rPr>
                <w:rFonts w:cs="Times New Roman"/>
                <w:sz w:val="18"/>
                <w:szCs w:val="18"/>
              </w:rPr>
              <w:t xml:space="preserve"> - pełnotłusty, smak: wanilia, truskawka, wiśnia, brzoskwinia, opakowanie jednostkowe </w:t>
            </w:r>
            <w:r w:rsidRPr="00017230">
              <w:rPr>
                <w:rFonts w:cs="Times New Roman"/>
                <w:sz w:val="18"/>
                <w:szCs w:val="18"/>
              </w:rPr>
              <w:t>o</w:t>
            </w:r>
            <w:r w:rsidR="002B5350">
              <w:rPr>
                <w:rFonts w:cs="Times New Roman"/>
                <w:sz w:val="18"/>
                <w:szCs w:val="18"/>
              </w:rPr>
              <w:t xml:space="preserve"> wadze netto od 150 g do 180 g,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przydatności do spożycia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C84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2B535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Kefir naturalny</w:t>
            </w:r>
            <w:r w:rsidR="002B535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017230">
              <w:rPr>
                <w:rFonts w:cs="Times New Roman"/>
                <w:bCs/>
                <w:sz w:val="18"/>
                <w:szCs w:val="18"/>
              </w:rPr>
              <w:t>zawartość tłuszczu 1,5% masy</w:t>
            </w:r>
            <w:r w:rsidR="002B5350">
              <w:rPr>
                <w:rFonts w:cs="Times New Roman"/>
                <w:bCs/>
                <w:sz w:val="18"/>
                <w:szCs w:val="18"/>
              </w:rPr>
              <w:t>,</w:t>
            </w:r>
            <w:r w:rsidR="002B5350">
              <w:rPr>
                <w:rFonts w:cs="Times New Roman"/>
                <w:sz w:val="18"/>
                <w:szCs w:val="18"/>
              </w:rPr>
              <w:t xml:space="preserve"> klasa I, opakowanie jednostkowe - kubek plastikowy o wadze netto </w:t>
            </w:r>
            <w:r w:rsidR="002B5350">
              <w:rPr>
                <w:rFonts w:cs="Times New Roman"/>
                <w:sz w:val="18"/>
                <w:szCs w:val="18"/>
              </w:rPr>
              <w:br/>
            </w:r>
            <w:r w:rsidRPr="00017230">
              <w:rPr>
                <w:rFonts w:cs="Times New Roman"/>
                <w:sz w:val="18"/>
                <w:szCs w:val="18"/>
              </w:rPr>
              <w:t>150 g - 200 g, termin przydatności do spożycia minimum 7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2B535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typu feta</w:t>
            </w:r>
            <w:r w:rsidR="002B5350">
              <w:rPr>
                <w:rFonts w:cs="Times New Roman"/>
                <w:bCs/>
                <w:sz w:val="18"/>
                <w:szCs w:val="18"/>
              </w:rPr>
              <w:t xml:space="preserve"> - zawartość tłuszczu 16% masy,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miąższ zwięzły, miękki lub lekko kruc</w:t>
            </w:r>
            <w:r w:rsidR="002B5350">
              <w:rPr>
                <w:rFonts w:cs="Times New Roman"/>
                <w:bCs/>
                <w:sz w:val="18"/>
                <w:szCs w:val="18"/>
              </w:rPr>
              <w:t>hy, o barwie jednolitej białej,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s</w:t>
            </w:r>
            <w:r w:rsidR="002B5350">
              <w:rPr>
                <w:rFonts w:cs="Times New Roman"/>
                <w:bCs/>
                <w:sz w:val="18"/>
                <w:szCs w:val="18"/>
              </w:rPr>
              <w:t xml:space="preserve">mak </w:t>
            </w:r>
            <w:r w:rsidR="002B5350">
              <w:rPr>
                <w:rFonts w:cs="Times New Roman"/>
                <w:bCs/>
                <w:sz w:val="18"/>
                <w:szCs w:val="18"/>
              </w:rPr>
              <w:br/>
              <w:t>i zapach czysty, delikatny,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opakowanie jednostkowe o wa</w:t>
            </w:r>
            <w:r w:rsidR="002B5350">
              <w:rPr>
                <w:rFonts w:cs="Times New Roman"/>
                <w:bCs/>
                <w:sz w:val="18"/>
                <w:szCs w:val="18"/>
              </w:rPr>
              <w:t>dze netto od 150 g do 300 g,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termin przydatności do spożycia min</w:t>
            </w:r>
            <w:r>
              <w:rPr>
                <w:rFonts w:cs="Times New Roman"/>
                <w:bCs/>
                <w:sz w:val="18"/>
                <w:szCs w:val="18"/>
              </w:rPr>
              <w:t>imum 3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 żółty pełnotłusty z dziurami typu ementalsko –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holenderskiego lub holendersko -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szwajcarskiego</w:t>
            </w:r>
            <w:r>
              <w:rPr>
                <w:rFonts w:cs="Times New Roman"/>
                <w:sz w:val="18"/>
                <w:szCs w:val="18"/>
              </w:rPr>
              <w:t xml:space="preserve"> - klasa I,</w:t>
            </w:r>
            <w:r w:rsidRPr="00017230">
              <w:rPr>
                <w:rFonts w:cs="Times New Roman"/>
                <w:sz w:val="18"/>
                <w:szCs w:val="18"/>
              </w:rPr>
              <w:t xml:space="preserve"> zawartość</w:t>
            </w:r>
            <w:r>
              <w:rPr>
                <w:rFonts w:cs="Times New Roman"/>
                <w:sz w:val="18"/>
                <w:szCs w:val="18"/>
              </w:rPr>
              <w:t xml:space="preserve"> tłuszczu nie mniej niż 26 % masy,</w:t>
            </w:r>
            <w:r w:rsidRPr="00017230">
              <w:rPr>
                <w:rFonts w:cs="Times New Roman"/>
                <w:sz w:val="18"/>
                <w:szCs w:val="18"/>
              </w:rPr>
              <w:t xml:space="preserve"> łat</w:t>
            </w:r>
            <w:r>
              <w:rPr>
                <w:rFonts w:cs="Times New Roman"/>
                <w:sz w:val="18"/>
                <w:szCs w:val="18"/>
              </w:rPr>
              <w:t>wo dający się kroić krajalnicą mechaniczną, nie kruszący się, termin przydatności do spożycia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C84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wędzony typu rolada ustrzycka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- klasa</w:t>
            </w:r>
            <w:r>
              <w:rPr>
                <w:rFonts w:cs="Times New Roman"/>
                <w:sz w:val="18"/>
                <w:szCs w:val="18"/>
              </w:rPr>
              <w:t xml:space="preserve"> I, zawartość tłuszczu nie mniej </w:t>
            </w:r>
            <w:r w:rsidRPr="00017230">
              <w:rPr>
                <w:rFonts w:cs="Times New Roman"/>
                <w:sz w:val="18"/>
                <w:szCs w:val="18"/>
              </w:rPr>
              <w:t xml:space="preserve">niż 26 % masy, łatwo dający się kroić krajalnicą </w:t>
            </w:r>
          </w:p>
          <w:p w:rsidR="00017230" w:rsidRPr="00017230" w:rsidRDefault="00017230" w:rsidP="002B5350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mechaniczną, nie kruszący się, termin przydatności do spożycia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pleśniowy Camembert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klasa I, pełnotłusty, zawartość </w:t>
            </w:r>
            <w:r w:rsidRPr="00017230">
              <w:rPr>
                <w:rFonts w:cs="Times New Roman"/>
                <w:sz w:val="18"/>
                <w:szCs w:val="18"/>
              </w:rPr>
              <w:t>t</w:t>
            </w:r>
            <w:r>
              <w:rPr>
                <w:rFonts w:cs="Times New Roman"/>
                <w:sz w:val="18"/>
                <w:szCs w:val="18"/>
              </w:rPr>
              <w:t>łuszczu nie mniej niż 50% masy,</w:t>
            </w:r>
            <w:r w:rsidR="002B5350">
              <w:rPr>
                <w:rFonts w:cs="Times New Roman"/>
                <w:sz w:val="18"/>
                <w:szCs w:val="18"/>
              </w:rPr>
              <w:t xml:space="preserve"> konsystencja sera -</w:t>
            </w:r>
            <w:r>
              <w:rPr>
                <w:rFonts w:cs="Times New Roman"/>
                <w:sz w:val="18"/>
                <w:szCs w:val="18"/>
              </w:rPr>
              <w:t xml:space="preserve"> ścisła, </w:t>
            </w:r>
          </w:p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nalot pleśni na serze w kolorze białym, smak i zapach naturalny, właściwy dla produktu, opakowanie jednostkowe o wadze netto 120-200g. (porcja),</w:t>
            </w:r>
            <w:r w:rsidRPr="00017230">
              <w:rPr>
                <w:rFonts w:cs="Times New Roman"/>
                <w:sz w:val="18"/>
                <w:szCs w:val="18"/>
              </w:rPr>
              <w:t xml:space="preserve"> te</w:t>
            </w:r>
            <w:r>
              <w:rPr>
                <w:rFonts w:cs="Times New Roman"/>
                <w:sz w:val="18"/>
                <w:szCs w:val="18"/>
              </w:rPr>
              <w:t>rmin 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Serek topiony </w:t>
            </w:r>
            <w:r w:rsidRPr="00017230">
              <w:rPr>
                <w:rFonts w:cs="Times New Roman"/>
                <w:bCs/>
                <w:sz w:val="18"/>
                <w:szCs w:val="18"/>
              </w:rPr>
              <w:t>- skład: sery, woda, tłuszcz roślinny 12% ± 2</w:t>
            </w:r>
            <w:r>
              <w:rPr>
                <w:rFonts w:cs="Times New Roman"/>
                <w:bCs/>
                <w:sz w:val="18"/>
                <w:szCs w:val="18"/>
              </w:rPr>
              <w:t xml:space="preserve">, mleko w proszku, białka mleka, 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różne smaki </w:t>
            </w:r>
            <w:r>
              <w:rPr>
                <w:rFonts w:cs="Times New Roman"/>
                <w:bCs/>
                <w:sz w:val="18"/>
                <w:szCs w:val="18"/>
              </w:rPr>
              <w:t xml:space="preserve">(z salami, </w:t>
            </w:r>
            <w:r>
              <w:rPr>
                <w:rFonts w:cs="Times New Roman"/>
                <w:bCs/>
                <w:sz w:val="18"/>
                <w:szCs w:val="18"/>
              </w:rPr>
              <w:br/>
              <w:t>z papryką, z szynką),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opakowanie jedn</w:t>
            </w:r>
            <w:r>
              <w:rPr>
                <w:rFonts w:cs="Times New Roman"/>
                <w:bCs/>
                <w:sz w:val="18"/>
                <w:szCs w:val="18"/>
              </w:rPr>
              <w:t>ostkowe o wadze netto 100 g,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termin 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żółty pełnotłusty: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>morski, podlaski, edamski, gouda, salami</w:t>
            </w:r>
            <w:r>
              <w:rPr>
                <w:rFonts w:cs="Times New Roman"/>
                <w:sz w:val="18"/>
                <w:szCs w:val="18"/>
              </w:rPr>
              <w:t xml:space="preserve"> - klasa I, zawartość tłuszczu nie mniej niż 40 % masy, krojony w plastry, opakowanie 100 g  </w:t>
            </w:r>
            <w:r w:rsidRPr="00017230">
              <w:rPr>
                <w:rFonts w:cs="Times New Roman"/>
                <w:sz w:val="18"/>
                <w:szCs w:val="18"/>
              </w:rPr>
              <w:t>hermetycznie zamknięte w folię przeźroczystą,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Cs/>
                <w:sz w:val="18"/>
                <w:szCs w:val="18"/>
              </w:rPr>
              <w:t>termin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Cs/>
                <w:sz w:val="18"/>
                <w:szCs w:val="18"/>
              </w:rPr>
              <w:t>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C84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Masło roślinne o zawartości tłuszczu  80 % masy do smażenia, pieczenia, itp.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- </w:t>
            </w:r>
            <w:r w:rsidRPr="00017230">
              <w:rPr>
                <w:rFonts w:cs="Times New Roman"/>
                <w:sz w:val="18"/>
                <w:szCs w:val="18"/>
              </w:rPr>
              <w:t>opakowanie</w:t>
            </w:r>
            <w:r>
              <w:rPr>
                <w:rFonts w:cs="Times New Roman"/>
                <w:sz w:val="18"/>
                <w:szCs w:val="18"/>
              </w:rPr>
              <w:t xml:space="preserve"> jednostkowe: okrągły kubek plastikowy </w:t>
            </w:r>
            <w:r w:rsidRPr="00017230">
              <w:rPr>
                <w:rFonts w:cs="Times New Roman"/>
                <w:sz w:val="18"/>
                <w:szCs w:val="18"/>
              </w:rPr>
              <w:t>o wadze netto 250 g –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53F5E" w:rsidRPr="00B656E5" w:rsidTr="00017230">
        <w:trPr>
          <w:trHeight w:val="410"/>
        </w:trPr>
        <w:tc>
          <w:tcPr>
            <w:tcW w:w="1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B656E5" w:rsidRDefault="00E53F5E" w:rsidP="004150EA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B656E5" w:rsidRDefault="00E53F5E" w:rsidP="004150EA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F5E" w:rsidRPr="00B656E5" w:rsidRDefault="00E53F5E" w:rsidP="004150EA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E53F5E" w:rsidRPr="00B656E5" w:rsidRDefault="00E53F5E" w:rsidP="00E53F5E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53F5E" w:rsidRDefault="00E53F5E" w:rsidP="00E53F5E">
      <w:pPr>
        <w:rPr>
          <w:rFonts w:cs="Times New Roman"/>
          <w:sz w:val="20"/>
          <w:szCs w:val="20"/>
        </w:rPr>
      </w:pPr>
    </w:p>
    <w:p w:rsidR="006734B2" w:rsidRDefault="006734B2" w:rsidP="00E53F5E">
      <w:pPr>
        <w:rPr>
          <w:rFonts w:cs="Times New Roman"/>
          <w:sz w:val="20"/>
          <w:szCs w:val="20"/>
        </w:rPr>
      </w:pPr>
    </w:p>
    <w:p w:rsidR="006734B2" w:rsidRDefault="006734B2" w:rsidP="00E53F5E">
      <w:pPr>
        <w:rPr>
          <w:rFonts w:cs="Times New Roman"/>
          <w:sz w:val="20"/>
          <w:szCs w:val="20"/>
        </w:rPr>
      </w:pPr>
    </w:p>
    <w:p w:rsidR="006734B2" w:rsidRDefault="006734B2" w:rsidP="00E53F5E">
      <w:pPr>
        <w:rPr>
          <w:rFonts w:cs="Times New Roman"/>
          <w:sz w:val="20"/>
          <w:szCs w:val="20"/>
        </w:rPr>
      </w:pPr>
    </w:p>
    <w:p w:rsidR="006734B2" w:rsidRDefault="006734B2" w:rsidP="00E53F5E">
      <w:pPr>
        <w:rPr>
          <w:rFonts w:cs="Times New Roman"/>
          <w:sz w:val="20"/>
          <w:szCs w:val="20"/>
        </w:rPr>
      </w:pPr>
    </w:p>
    <w:p w:rsidR="006734B2" w:rsidRPr="00B656E5" w:rsidRDefault="006734B2" w:rsidP="00E53F5E">
      <w:pPr>
        <w:rPr>
          <w:rFonts w:cs="Times New Roman"/>
          <w:sz w:val="20"/>
          <w:szCs w:val="20"/>
        </w:rPr>
      </w:pPr>
    </w:p>
    <w:p w:rsidR="004150EA" w:rsidRPr="00C84362" w:rsidRDefault="004150EA" w:rsidP="00E53F5E">
      <w:pPr>
        <w:rPr>
          <w:rFonts w:cs="Times New Roman"/>
          <w:sz w:val="2"/>
          <w:szCs w:val="2"/>
        </w:rPr>
      </w:pPr>
    </w:p>
    <w:p w:rsidR="00C851AE" w:rsidRPr="00017230" w:rsidRDefault="007379BF" w:rsidP="004150EA">
      <w:pPr>
        <w:pStyle w:val="Akapitzlist"/>
        <w:numPr>
          <w:ilvl w:val="5"/>
          <w:numId w:val="2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017230">
        <w:rPr>
          <w:rFonts w:ascii="Times New Roman" w:hAnsi="Times New Roman" w:cs="Times New Roman"/>
        </w:rPr>
        <w:lastRenderedPageBreak/>
        <w:t xml:space="preserve"> </w:t>
      </w:r>
      <w:r w:rsidR="00C851AE" w:rsidRPr="00017230">
        <w:rPr>
          <w:rFonts w:ascii="Times New Roman" w:hAnsi="Times New Roman" w:cs="Times New Roman"/>
        </w:rPr>
        <w:t>W cenie jednostkowej wliczony jest koszt transportu przedmiotu zamówienia do siedziby Zamawiającego.</w:t>
      </w:r>
    </w:p>
    <w:p w:rsidR="00C851AE" w:rsidRPr="00017230" w:rsidRDefault="00C851AE" w:rsidP="004150EA">
      <w:pPr>
        <w:rPr>
          <w:rFonts w:cs="Times New Roman"/>
          <w:sz w:val="22"/>
          <w:szCs w:val="22"/>
        </w:rPr>
      </w:pPr>
      <w:r w:rsidRPr="00017230">
        <w:rPr>
          <w:rFonts w:cs="Times New Roman"/>
          <w:sz w:val="22"/>
          <w:szCs w:val="22"/>
        </w:rPr>
        <w:t>2. Wszystkie produkty dostarczane są w opakowaniach jednostkowych opatrzonych etykietą zawierającą:</w:t>
      </w:r>
    </w:p>
    <w:p w:rsidR="00C851AE" w:rsidRPr="00017230" w:rsidRDefault="00C851AE" w:rsidP="004150EA">
      <w:pPr>
        <w:ind w:firstLine="284"/>
        <w:rPr>
          <w:rFonts w:cs="Times New Roman"/>
          <w:sz w:val="22"/>
          <w:szCs w:val="22"/>
        </w:rPr>
      </w:pPr>
      <w:r w:rsidRPr="00017230">
        <w:rPr>
          <w:rFonts w:cs="Times New Roman"/>
          <w:sz w:val="22"/>
          <w:szCs w:val="22"/>
        </w:rPr>
        <w:t>-</w:t>
      </w:r>
      <w:r w:rsidRPr="00017230">
        <w:rPr>
          <w:rFonts w:cs="Times New Roman"/>
          <w:sz w:val="22"/>
          <w:szCs w:val="22"/>
        </w:rPr>
        <w:tab/>
        <w:t xml:space="preserve"> nazwę producenta,   </w:t>
      </w:r>
    </w:p>
    <w:p w:rsidR="00C851AE" w:rsidRPr="00017230" w:rsidRDefault="00C851AE" w:rsidP="004150EA">
      <w:pPr>
        <w:ind w:firstLine="284"/>
        <w:rPr>
          <w:rFonts w:cs="Times New Roman"/>
          <w:sz w:val="22"/>
          <w:szCs w:val="22"/>
        </w:rPr>
      </w:pPr>
      <w:r w:rsidRPr="00017230">
        <w:rPr>
          <w:rFonts w:cs="Times New Roman"/>
          <w:sz w:val="22"/>
          <w:szCs w:val="22"/>
        </w:rPr>
        <w:t>-</w:t>
      </w:r>
      <w:r w:rsidRPr="00017230">
        <w:rPr>
          <w:rFonts w:cs="Times New Roman"/>
          <w:sz w:val="22"/>
          <w:szCs w:val="22"/>
        </w:rPr>
        <w:tab/>
        <w:t xml:space="preserve"> datę przydatności do spożycia,</w:t>
      </w:r>
    </w:p>
    <w:p w:rsidR="00C851AE" w:rsidRPr="00017230" w:rsidRDefault="00C851AE" w:rsidP="004150EA">
      <w:pPr>
        <w:ind w:firstLine="284"/>
        <w:rPr>
          <w:rFonts w:cs="Times New Roman"/>
          <w:sz w:val="22"/>
          <w:szCs w:val="22"/>
        </w:rPr>
      </w:pPr>
      <w:r w:rsidRPr="00017230">
        <w:rPr>
          <w:rFonts w:cs="Times New Roman"/>
          <w:sz w:val="22"/>
          <w:szCs w:val="22"/>
        </w:rPr>
        <w:t>-</w:t>
      </w:r>
      <w:r w:rsidRPr="00017230">
        <w:rPr>
          <w:rFonts w:cs="Times New Roman"/>
          <w:sz w:val="22"/>
          <w:szCs w:val="22"/>
        </w:rPr>
        <w:tab/>
        <w:t xml:space="preserve"> sposób przechowywania,</w:t>
      </w:r>
    </w:p>
    <w:p w:rsidR="00C851AE" w:rsidRPr="00017230" w:rsidRDefault="00C851AE" w:rsidP="004150EA">
      <w:pPr>
        <w:ind w:firstLine="284"/>
        <w:rPr>
          <w:rFonts w:cs="Times New Roman"/>
          <w:sz w:val="22"/>
          <w:szCs w:val="22"/>
        </w:rPr>
      </w:pPr>
      <w:r w:rsidRPr="00017230">
        <w:rPr>
          <w:rFonts w:cs="Times New Roman"/>
          <w:sz w:val="22"/>
          <w:szCs w:val="22"/>
        </w:rPr>
        <w:t>-</w:t>
      </w:r>
      <w:r w:rsidRPr="00017230">
        <w:rPr>
          <w:rFonts w:cs="Times New Roman"/>
          <w:sz w:val="22"/>
          <w:szCs w:val="22"/>
        </w:rPr>
        <w:tab/>
        <w:t xml:space="preserve"> skład produktu.</w:t>
      </w:r>
    </w:p>
    <w:p w:rsidR="00E53F5E" w:rsidRPr="00017230" w:rsidRDefault="00C851AE" w:rsidP="004150EA">
      <w:pPr>
        <w:rPr>
          <w:rFonts w:cs="Times New Roman"/>
          <w:sz w:val="22"/>
          <w:szCs w:val="22"/>
        </w:rPr>
      </w:pPr>
      <w:r w:rsidRPr="00017230">
        <w:rPr>
          <w:rFonts w:cs="Times New Roman"/>
          <w:sz w:val="22"/>
          <w:szCs w:val="22"/>
        </w:rPr>
        <w:t>3. Zamówienie realizowane będzie partiami (dwa razy w tygodniu).</w:t>
      </w:r>
    </w:p>
    <w:p w:rsidR="00C851AE" w:rsidRPr="00B656E5" w:rsidRDefault="00C851AE" w:rsidP="00C851AE">
      <w:pPr>
        <w:rPr>
          <w:rFonts w:cs="Times New Roman"/>
          <w:sz w:val="20"/>
          <w:szCs w:val="20"/>
        </w:rPr>
      </w:pPr>
    </w:p>
    <w:p w:rsidR="00C851AE" w:rsidRPr="00B656E5" w:rsidRDefault="00C851AE" w:rsidP="00C851AE">
      <w:pPr>
        <w:rPr>
          <w:rFonts w:cs="Times New Roman"/>
          <w:sz w:val="20"/>
          <w:szCs w:val="20"/>
        </w:rPr>
      </w:pPr>
    </w:p>
    <w:p w:rsidR="00E53F5E" w:rsidRPr="00B656E5" w:rsidRDefault="00E53F5E" w:rsidP="00E53F5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53F5E" w:rsidRPr="00B656E5" w:rsidRDefault="00E53F5E" w:rsidP="00E53F5E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E53F5E" w:rsidRPr="00FF7996" w:rsidRDefault="00E53F5E" w:rsidP="00E53F5E">
      <w:pPr>
        <w:pStyle w:val="Nagwek5"/>
        <w:ind w:left="0"/>
        <w:rPr>
          <w:iCs/>
          <w:sz w:val="22"/>
          <w:szCs w:val="22"/>
        </w:rPr>
      </w:pPr>
      <w:r w:rsidRPr="00FF7996">
        <w:rPr>
          <w:sz w:val="22"/>
          <w:szCs w:val="22"/>
        </w:rPr>
        <w:t xml:space="preserve">CZĘŚĆ X </w:t>
      </w:r>
      <w:r w:rsidR="00EB2771"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Pr="00FF7996">
        <w:rPr>
          <w:sz w:val="22"/>
          <w:szCs w:val="22"/>
        </w:rPr>
        <w:t xml:space="preserve"> </w:t>
      </w:r>
      <w:r w:rsidR="00E0046A" w:rsidRPr="00FF7996">
        <w:rPr>
          <w:sz w:val="22"/>
          <w:szCs w:val="22"/>
          <w:lang w:eastAsia="ar-SA"/>
        </w:rPr>
        <w:t>MLEKO I JEGO PRZETWORY</w:t>
      </w:r>
      <w:r w:rsidR="00EB2771" w:rsidRPr="00FF7996">
        <w:rPr>
          <w:bCs w:val="0"/>
          <w:sz w:val="22"/>
          <w:szCs w:val="22"/>
          <w:lang w:eastAsia="ar-SA"/>
        </w:rPr>
        <w:t xml:space="preserve"> </w:t>
      </w:r>
      <w:r w:rsidR="00EB2771"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E0046A" w:rsidRPr="00FF7996">
        <w:rPr>
          <w:bCs w:val="0"/>
          <w:sz w:val="22"/>
          <w:szCs w:val="22"/>
          <w:lang w:eastAsia="ar-SA"/>
        </w:rPr>
        <w:t xml:space="preserve"> d</w:t>
      </w:r>
      <w:r w:rsidR="00E0046A" w:rsidRPr="00FF7996">
        <w:rPr>
          <w:sz w:val="22"/>
          <w:szCs w:val="22"/>
          <w:lang w:eastAsia="ar-SA"/>
        </w:rPr>
        <w:t>osta</w:t>
      </w:r>
      <w:r w:rsidR="00EB2771" w:rsidRPr="00FF7996">
        <w:rPr>
          <w:sz w:val="22"/>
          <w:szCs w:val="22"/>
          <w:lang w:eastAsia="ar-SA"/>
        </w:rPr>
        <w:t xml:space="preserve">wa do Wydziału Administracyjno </w:t>
      </w:r>
      <w:r w:rsidR="00EB2771"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E0046A" w:rsidRPr="00FF7996">
        <w:rPr>
          <w:sz w:val="22"/>
          <w:szCs w:val="22"/>
          <w:lang w:eastAsia="ar-SA"/>
        </w:rPr>
        <w:t xml:space="preserve"> Gospodarczego w Sułkowicach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8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017230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017230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017230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017230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01723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</w:t>
      </w:r>
      <w:r w:rsidRPr="0001723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……………………...…………………………………...………………………..</w:t>
      </w:r>
    </w:p>
    <w:p w:rsidR="007F60BB" w:rsidRPr="00017230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017230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017230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01723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</w:t>
      </w:r>
      <w:r w:rsidR="0001723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</w:t>
      </w:r>
      <w:r w:rsidRPr="0001723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………………………………………………………...</w:t>
      </w:r>
    </w:p>
    <w:p w:rsidR="007F60BB" w:rsidRPr="00017230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017230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017230">
        <w:rPr>
          <w:rFonts w:eastAsia="Times New Roman" w:cs="Times New Roman"/>
          <w:kern w:val="0"/>
          <w:sz w:val="23"/>
          <w:szCs w:val="23"/>
          <w:lang w:eastAsia="ar-SA" w:bidi="ar-SA"/>
        </w:rPr>
        <w:t>............</w:t>
      </w:r>
      <w:r w:rsidRPr="0001723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 </w:t>
      </w:r>
      <w:r w:rsidRPr="00017230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017230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E53F5E" w:rsidRPr="00FF7996" w:rsidRDefault="00E53F5E" w:rsidP="00E53F5E">
      <w:pPr>
        <w:widowControl/>
        <w:textAlignment w:val="auto"/>
        <w:rPr>
          <w:rFonts w:cs="Times New Roman"/>
          <w:sz w:val="22"/>
          <w:szCs w:val="22"/>
        </w:rPr>
      </w:pPr>
    </w:p>
    <w:p w:rsidR="00E53F5E" w:rsidRPr="00FF7996" w:rsidRDefault="00E53F5E" w:rsidP="00E53F5E">
      <w:pPr>
        <w:widowControl/>
        <w:textAlignment w:val="auto"/>
        <w:rPr>
          <w:rFonts w:cs="Times New Roman"/>
          <w:sz w:val="22"/>
          <w:szCs w:val="22"/>
        </w:rPr>
      </w:pPr>
    </w:p>
    <w:p w:rsidR="00E53F5E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6734B2" w:rsidRDefault="006734B2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6734B2" w:rsidRDefault="006734B2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6734B2" w:rsidRDefault="006734B2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6734B2" w:rsidRDefault="006734B2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6734B2" w:rsidRPr="00FF7996" w:rsidRDefault="006734B2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E53F5E" w:rsidRPr="00B656E5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150EA" w:rsidRPr="00B656E5" w:rsidRDefault="004150EA" w:rsidP="004150EA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4150EA" w:rsidRPr="00B656E5" w:rsidRDefault="004150EA" w:rsidP="004150EA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4150EA" w:rsidRPr="00FF7996" w:rsidRDefault="00000F02" w:rsidP="004150EA">
      <w:pPr>
        <w:rPr>
          <w:rFonts w:cs="Times New Roman"/>
          <w:b/>
          <w:bCs/>
          <w:sz w:val="22"/>
          <w:szCs w:val="22"/>
        </w:rPr>
      </w:pPr>
      <w:r w:rsidRPr="00FF7996">
        <w:rPr>
          <w:rFonts w:cs="Times New Roman"/>
          <w:b/>
          <w:sz w:val="22"/>
          <w:szCs w:val="22"/>
        </w:rPr>
        <w:t xml:space="preserve">CZĘŚĆ </w:t>
      </w:r>
      <w:r w:rsidR="00817DA4" w:rsidRPr="00FF7996">
        <w:rPr>
          <w:rFonts w:cs="Times New Roman"/>
          <w:b/>
          <w:sz w:val="22"/>
          <w:szCs w:val="22"/>
        </w:rPr>
        <w:t>X</w:t>
      </w:r>
      <w:r w:rsidRPr="00FF7996">
        <w:rPr>
          <w:rFonts w:cs="Times New Roman"/>
          <w:b/>
          <w:sz w:val="22"/>
          <w:szCs w:val="22"/>
        </w:rPr>
        <w:t>I</w:t>
      </w:r>
      <w:r w:rsidR="00817DA4" w:rsidRPr="00FF7996">
        <w:rPr>
          <w:rFonts w:cs="Times New Roman"/>
          <w:b/>
          <w:sz w:val="22"/>
          <w:szCs w:val="22"/>
        </w:rPr>
        <w:t xml:space="preserve"> </w:t>
      </w:r>
      <w:r w:rsidR="00817DA4"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4150EA" w:rsidRPr="00FF7996">
        <w:rPr>
          <w:rFonts w:cs="Times New Roman"/>
          <w:b/>
          <w:sz w:val="22"/>
          <w:szCs w:val="22"/>
        </w:rPr>
        <w:t xml:space="preserve"> </w:t>
      </w:r>
      <w:r w:rsidR="00817DA4" w:rsidRPr="00FF7996">
        <w:rPr>
          <w:rFonts w:cs="Times New Roman"/>
          <w:b/>
          <w:bCs/>
          <w:sz w:val="22"/>
          <w:szCs w:val="22"/>
        </w:rPr>
        <w:t xml:space="preserve">BAZY DO ZUP </w:t>
      </w:r>
      <w:r w:rsidR="00817DA4"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– </w:t>
      </w:r>
      <w:r w:rsidR="004150EA" w:rsidRPr="00FF7996">
        <w:rPr>
          <w:rFonts w:cs="Times New Roman"/>
          <w:b/>
          <w:bCs/>
          <w:sz w:val="22"/>
          <w:szCs w:val="22"/>
        </w:rPr>
        <w:t>dostawa do Centrum Szkolenia Policji w Legionowie</w:t>
      </w:r>
    </w:p>
    <w:p w:rsidR="004150EA" w:rsidRPr="00B656E5" w:rsidRDefault="004150EA" w:rsidP="004150EA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214"/>
        <w:gridCol w:w="567"/>
        <w:gridCol w:w="567"/>
        <w:gridCol w:w="1276"/>
        <w:gridCol w:w="1559"/>
        <w:gridCol w:w="851"/>
      </w:tblGrid>
      <w:tr w:rsidR="004150EA" w:rsidRPr="00B656E5" w:rsidTr="00175983">
        <w:trPr>
          <w:cantSplit/>
          <w:trHeight w:val="5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F616B3" w:rsidRPr="00B656E5" w:rsidTr="006E1392">
        <w:trPr>
          <w:cantSplit/>
          <w:trHeight w:val="2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7</w:t>
            </w:r>
          </w:p>
        </w:tc>
      </w:tr>
      <w:tr w:rsidR="00F616B3" w:rsidRPr="00B656E5" w:rsidTr="006E1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605" w:type="dxa"/>
            <w:tcBorders>
              <w:top w:val="double" w:sz="4" w:space="0" w:color="000000"/>
            </w:tcBorders>
            <w:vAlign w:val="center"/>
          </w:tcPr>
          <w:p w:rsidR="00F616B3" w:rsidRPr="00B656E5" w:rsidRDefault="00F616B3" w:rsidP="00F616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2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B3" w:rsidRPr="00F616B3" w:rsidRDefault="00F616B3" w:rsidP="00F616B3">
            <w:pPr>
              <w:rPr>
                <w:sz w:val="18"/>
                <w:szCs w:val="18"/>
                <w:u w:val="single"/>
              </w:rPr>
            </w:pPr>
            <w:r w:rsidRPr="00F616B3">
              <w:rPr>
                <w:b/>
                <w:bCs/>
                <w:sz w:val="18"/>
                <w:szCs w:val="18"/>
              </w:rPr>
              <w:t xml:space="preserve">Baza o smaku drobiowym </w:t>
            </w:r>
            <w:r w:rsidRPr="00F616B3">
              <w:rPr>
                <w:sz w:val="18"/>
                <w:szCs w:val="18"/>
              </w:rPr>
              <w:t>– instant</w:t>
            </w:r>
          </w:p>
          <w:p w:rsidR="00F616B3" w:rsidRPr="00175983" w:rsidRDefault="00F616B3" w:rsidP="00F616B3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skład produktu:</w:t>
            </w:r>
            <w:r w:rsidR="00175983">
              <w:rPr>
                <w:sz w:val="18"/>
                <w:szCs w:val="18"/>
              </w:rPr>
              <w:t xml:space="preserve"> tłuszcz kurzy,</w:t>
            </w:r>
            <w:r w:rsidRPr="00F616B3">
              <w:rPr>
                <w:sz w:val="18"/>
                <w:szCs w:val="18"/>
              </w:rPr>
              <w:t xml:space="preserve"> lio</w:t>
            </w:r>
            <w:r w:rsidR="00175983">
              <w:rPr>
                <w:sz w:val="18"/>
                <w:szCs w:val="18"/>
              </w:rPr>
              <w:t>filizowane części stałe warzyw,</w:t>
            </w:r>
            <w:r w:rsidRPr="00F616B3">
              <w:rPr>
                <w:sz w:val="18"/>
                <w:szCs w:val="18"/>
              </w:rPr>
              <w:t xml:space="preserve"> rozdrobnione mięso drobiowe</w:t>
            </w:r>
          </w:p>
          <w:p w:rsidR="00F616B3" w:rsidRPr="00F616B3" w:rsidRDefault="00F616B3" w:rsidP="00F616B3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wydajność:</w:t>
            </w:r>
            <w:r w:rsidR="00175983">
              <w:rPr>
                <w:sz w:val="18"/>
                <w:szCs w:val="18"/>
              </w:rPr>
              <w:t xml:space="preserve"> </w:t>
            </w:r>
            <w:r w:rsidRPr="00F616B3">
              <w:rPr>
                <w:sz w:val="18"/>
                <w:szCs w:val="18"/>
              </w:rPr>
              <w:t>minimum 20 g = 1 litr gotowego produktu</w:t>
            </w:r>
          </w:p>
          <w:p w:rsidR="00F616B3" w:rsidRPr="00F616B3" w:rsidRDefault="00F616B3" w:rsidP="00F616B3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opakowanie jednostkowe o wadze netto 25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5%</w:t>
            </w:r>
          </w:p>
        </w:tc>
      </w:tr>
      <w:tr w:rsidR="00F616B3" w:rsidRPr="00B656E5" w:rsidTr="006E1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605" w:type="dxa"/>
            <w:vAlign w:val="center"/>
          </w:tcPr>
          <w:p w:rsidR="00F616B3" w:rsidRPr="00B656E5" w:rsidRDefault="00F616B3" w:rsidP="00F616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B3" w:rsidRPr="00F616B3" w:rsidRDefault="00F616B3" w:rsidP="00F616B3">
            <w:pPr>
              <w:rPr>
                <w:sz w:val="18"/>
                <w:szCs w:val="18"/>
                <w:u w:val="single"/>
              </w:rPr>
            </w:pPr>
            <w:r w:rsidRPr="00F616B3">
              <w:rPr>
                <w:b/>
                <w:bCs/>
                <w:sz w:val="18"/>
                <w:szCs w:val="18"/>
              </w:rPr>
              <w:t xml:space="preserve">Baza o smaku jarzynowym </w:t>
            </w:r>
            <w:r w:rsidRPr="00F616B3">
              <w:rPr>
                <w:sz w:val="18"/>
                <w:szCs w:val="18"/>
              </w:rPr>
              <w:t>– instant</w:t>
            </w:r>
          </w:p>
          <w:p w:rsidR="00F616B3" w:rsidRPr="00175983" w:rsidRDefault="00F616B3" w:rsidP="00F616B3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skład produktu:</w:t>
            </w:r>
            <w:r w:rsidR="00175983">
              <w:rPr>
                <w:sz w:val="18"/>
                <w:szCs w:val="18"/>
              </w:rPr>
              <w:t xml:space="preserve"> tłuszcz roślinny, sos sojowy w proszku,</w:t>
            </w:r>
            <w:r w:rsidRPr="00F616B3">
              <w:rPr>
                <w:sz w:val="18"/>
                <w:szCs w:val="18"/>
              </w:rPr>
              <w:t xml:space="preserve"> bez zawartości tłuszczu zwier</w:t>
            </w:r>
            <w:r w:rsidR="00175983">
              <w:rPr>
                <w:sz w:val="18"/>
                <w:szCs w:val="18"/>
              </w:rPr>
              <w:t>zęcego,</w:t>
            </w:r>
            <w:r w:rsidRPr="00F616B3">
              <w:rPr>
                <w:sz w:val="18"/>
                <w:szCs w:val="18"/>
              </w:rPr>
              <w:t xml:space="preserve"> duża zawartość liofilizowanych cząstek warzyw</w:t>
            </w:r>
          </w:p>
          <w:p w:rsidR="00175983" w:rsidRDefault="00F616B3" w:rsidP="00F616B3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wydajność:</w:t>
            </w:r>
            <w:r w:rsidR="00175983">
              <w:rPr>
                <w:sz w:val="18"/>
                <w:szCs w:val="18"/>
              </w:rPr>
              <w:t xml:space="preserve"> </w:t>
            </w:r>
            <w:r w:rsidRPr="00F616B3">
              <w:rPr>
                <w:sz w:val="18"/>
                <w:szCs w:val="18"/>
              </w:rPr>
              <w:t xml:space="preserve">minimum </w:t>
            </w:r>
            <w:r w:rsidR="00175983">
              <w:rPr>
                <w:sz w:val="18"/>
                <w:szCs w:val="18"/>
              </w:rPr>
              <w:t xml:space="preserve">20 g = 1 litr gotowego produktu, </w:t>
            </w:r>
          </w:p>
          <w:p w:rsidR="00F616B3" w:rsidRPr="00F616B3" w:rsidRDefault="00F616B3" w:rsidP="00F616B3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opakowanie jednostkowe o wadze netto 25 kg.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6E1392" w:rsidP="006E1392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5%</w:t>
            </w:r>
          </w:p>
        </w:tc>
      </w:tr>
      <w:tr w:rsidR="004150EA" w:rsidRPr="00B656E5" w:rsidTr="00175983">
        <w:trPr>
          <w:trHeight w:val="227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B656E5" w:rsidRDefault="004150EA" w:rsidP="004150EA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B656E5" w:rsidRDefault="004150EA" w:rsidP="004150EA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50EA" w:rsidRPr="00B656E5" w:rsidRDefault="004150EA" w:rsidP="004150EA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4150EA" w:rsidRPr="00B656E5" w:rsidRDefault="004150EA" w:rsidP="004150EA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725E5D" w:rsidRDefault="00725E5D" w:rsidP="00725E5D">
      <w:pPr>
        <w:widowControl/>
        <w:autoSpaceDN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</w:p>
    <w:p w:rsidR="006734B2" w:rsidRPr="00F616B3" w:rsidRDefault="006734B2" w:rsidP="00725E5D">
      <w:pPr>
        <w:widowControl/>
        <w:autoSpaceDN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</w:p>
    <w:p w:rsidR="00725E5D" w:rsidRPr="00F616B3" w:rsidRDefault="00BC3005" w:rsidP="00175983">
      <w:pPr>
        <w:pStyle w:val="Akapitzlist"/>
        <w:numPr>
          <w:ilvl w:val="6"/>
          <w:numId w:val="2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lang w:eastAsia="ar-SA"/>
        </w:rPr>
      </w:pPr>
      <w:r w:rsidRPr="00F616B3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725E5D" w:rsidRPr="00F616B3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725E5D" w:rsidRPr="00F616B3" w:rsidRDefault="00BC3005" w:rsidP="00175983">
      <w:pPr>
        <w:pStyle w:val="Akapitzlist"/>
        <w:numPr>
          <w:ilvl w:val="5"/>
          <w:numId w:val="2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lang w:eastAsia="ar-SA"/>
        </w:rPr>
      </w:pPr>
      <w:r w:rsidRPr="00F616B3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725E5D" w:rsidRPr="00F616B3">
        <w:rPr>
          <w:rFonts w:ascii="Times New Roman" w:eastAsia="Times New Roman" w:hAnsi="Times New Roman" w:cs="Times New Roman"/>
          <w:bCs/>
          <w:lang w:eastAsia="ar-SA"/>
        </w:rPr>
        <w:t>Oferowane artykuły spożywcze są wysokiej jakości, świeże, o właściwym smaku i zapachu, bez oznak wilgoci i zbrylenia.</w:t>
      </w:r>
    </w:p>
    <w:p w:rsidR="00725E5D" w:rsidRPr="00F616B3" w:rsidRDefault="00BC3005" w:rsidP="00175983">
      <w:pPr>
        <w:pStyle w:val="Akapitzlist"/>
        <w:numPr>
          <w:ilvl w:val="5"/>
          <w:numId w:val="2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ar-SA"/>
        </w:rPr>
      </w:pPr>
      <w:r w:rsidRPr="00F616B3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725E5D" w:rsidRPr="00F616B3">
        <w:rPr>
          <w:rFonts w:ascii="Times New Roman" w:eastAsia="Times New Roman" w:hAnsi="Times New Roman" w:cs="Times New Roman"/>
          <w:bCs/>
          <w:lang w:eastAsia="ar-SA"/>
        </w:rPr>
        <w:t xml:space="preserve">Termin przydatności do spożycia: 12 miesięcy od daty dostawy. </w:t>
      </w:r>
    </w:p>
    <w:p w:rsidR="004150EA" w:rsidRPr="00F616B3" w:rsidRDefault="00BC3005" w:rsidP="00175983">
      <w:pPr>
        <w:pStyle w:val="Akapitzlist"/>
        <w:numPr>
          <w:ilvl w:val="5"/>
          <w:numId w:val="24"/>
        </w:num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ar-SA"/>
        </w:rPr>
      </w:pPr>
      <w:r w:rsidRPr="00F616B3">
        <w:rPr>
          <w:rFonts w:ascii="Times New Roman" w:eastAsia="Times New Roman" w:hAnsi="Times New Roman" w:cs="Times New Roman"/>
          <w:lang w:eastAsia="ar-SA"/>
        </w:rPr>
        <w:t xml:space="preserve">  </w:t>
      </w:r>
      <w:r w:rsidR="00725E5D" w:rsidRPr="00F616B3">
        <w:rPr>
          <w:rFonts w:ascii="Times New Roman" w:eastAsia="Times New Roman" w:hAnsi="Times New Roman" w:cs="Times New Roman"/>
          <w:lang w:eastAsia="ar-SA"/>
        </w:rPr>
        <w:t>Zamówienie realizowane będzie p</w:t>
      </w:r>
      <w:r w:rsidR="00953B1A" w:rsidRPr="00F616B3">
        <w:rPr>
          <w:rFonts w:ascii="Times New Roman" w:eastAsia="Times New Roman" w:hAnsi="Times New Roman" w:cs="Times New Roman"/>
          <w:lang w:eastAsia="ar-SA"/>
        </w:rPr>
        <w:t>artiami (</w:t>
      </w:r>
      <w:r w:rsidR="00725E5D" w:rsidRPr="00F616B3">
        <w:rPr>
          <w:rFonts w:ascii="Times New Roman" w:eastAsia="Times New Roman" w:hAnsi="Times New Roman" w:cs="Times New Roman"/>
          <w:lang w:eastAsia="ar-SA"/>
        </w:rPr>
        <w:t>dwie dostawy w trakcie trwania umowy).</w:t>
      </w:r>
    </w:p>
    <w:p w:rsidR="00F616B3" w:rsidRDefault="00F616B3" w:rsidP="00175983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175983" w:rsidRDefault="00175983" w:rsidP="00175983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6734B2" w:rsidRDefault="006734B2" w:rsidP="00175983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6734B2" w:rsidRDefault="006734B2" w:rsidP="00175983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6734B2" w:rsidRPr="006734B2" w:rsidRDefault="006734B2" w:rsidP="00175983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"/>
          <w:szCs w:val="2"/>
          <w:lang w:eastAsia="ar-SA" w:bidi="ar-SA"/>
        </w:rPr>
      </w:pPr>
    </w:p>
    <w:p w:rsidR="004150EA" w:rsidRPr="00B656E5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4150EA" w:rsidRPr="00B656E5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4150EA" w:rsidRPr="00FF7996" w:rsidRDefault="00817DA4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cs="Times New Roman"/>
          <w:b/>
          <w:bCs/>
          <w:sz w:val="22"/>
          <w:szCs w:val="22"/>
        </w:rPr>
      </w:pPr>
      <w:r w:rsidRPr="00FF7996">
        <w:rPr>
          <w:rFonts w:cs="Times New Roman"/>
          <w:b/>
          <w:sz w:val="22"/>
          <w:szCs w:val="22"/>
        </w:rPr>
        <w:t xml:space="preserve">CZĘŚĆ XI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4150EA" w:rsidRPr="00FF7996">
        <w:rPr>
          <w:rFonts w:cs="Times New Roman"/>
          <w:b/>
          <w:sz w:val="22"/>
          <w:szCs w:val="22"/>
        </w:rPr>
        <w:t xml:space="preserve"> </w:t>
      </w:r>
      <w:r w:rsidRPr="00FF7996">
        <w:rPr>
          <w:rFonts w:cs="Times New Roman"/>
          <w:b/>
          <w:bCs/>
          <w:sz w:val="22"/>
          <w:szCs w:val="22"/>
        </w:rPr>
        <w:t xml:space="preserve">BAZY DO ZUP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– </w:t>
      </w:r>
      <w:r w:rsidR="004150EA" w:rsidRPr="00FF7996">
        <w:rPr>
          <w:rFonts w:cs="Times New Roman"/>
          <w:b/>
          <w:bCs/>
          <w:sz w:val="22"/>
          <w:szCs w:val="22"/>
        </w:rPr>
        <w:t>dostawa do Centrum Szkolenia Policji w Legionowie</w:t>
      </w:r>
    </w:p>
    <w:p w:rsidR="004150EA" w:rsidRPr="00B656E5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D223AB">
        <w:trPr>
          <w:trHeight w:val="47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F616B3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F616B3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F616B3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F616B3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F616B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</w:t>
      </w:r>
      <w:r w:rsidR="00F616B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…………………...………</w:t>
      </w:r>
      <w:r w:rsidRPr="00F616B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……………………...………………………..</w:t>
      </w:r>
    </w:p>
    <w:p w:rsidR="007F60BB" w:rsidRPr="00F616B3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F616B3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F616B3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F616B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</w:t>
      </w:r>
      <w:r w:rsidR="00F616B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…………..</w:t>
      </w:r>
      <w:r w:rsidRPr="00F616B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……………………………………………...</w:t>
      </w:r>
    </w:p>
    <w:p w:rsidR="007F60BB" w:rsidRPr="00F616B3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F616B3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F616B3">
        <w:rPr>
          <w:rFonts w:eastAsia="Times New Roman" w:cs="Times New Roman"/>
          <w:kern w:val="0"/>
          <w:sz w:val="23"/>
          <w:szCs w:val="23"/>
          <w:lang w:eastAsia="ar-SA" w:bidi="ar-SA"/>
        </w:rPr>
        <w:t>...........</w:t>
      </w:r>
      <w:r w:rsidRPr="00F616B3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 </w:t>
      </w:r>
      <w:r w:rsidRPr="00F616B3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F616B3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4150EA" w:rsidRPr="00FF7996" w:rsidRDefault="004150EA" w:rsidP="004150EA">
      <w:pPr>
        <w:widowControl/>
        <w:textAlignment w:val="auto"/>
        <w:rPr>
          <w:rFonts w:cs="Times New Roman"/>
          <w:sz w:val="22"/>
          <w:szCs w:val="22"/>
        </w:rPr>
      </w:pPr>
    </w:p>
    <w:p w:rsidR="008F797C" w:rsidRPr="00FF7996" w:rsidRDefault="008F797C" w:rsidP="004150EA">
      <w:pPr>
        <w:widowControl/>
        <w:textAlignment w:val="auto"/>
        <w:rPr>
          <w:rFonts w:cs="Times New Roman"/>
          <w:sz w:val="22"/>
          <w:szCs w:val="22"/>
        </w:rPr>
      </w:pPr>
    </w:p>
    <w:p w:rsidR="008F797C" w:rsidRPr="00FF7996" w:rsidRDefault="008F797C" w:rsidP="004150EA">
      <w:pPr>
        <w:widowControl/>
        <w:textAlignment w:val="auto"/>
        <w:rPr>
          <w:rFonts w:cs="Times New Roman"/>
          <w:sz w:val="22"/>
          <w:szCs w:val="22"/>
        </w:rPr>
      </w:pPr>
    </w:p>
    <w:p w:rsidR="000A6B3B" w:rsidRPr="00F27DC8" w:rsidRDefault="004150EA" w:rsidP="00F27DC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  <w:sectPr w:rsidR="000A6B3B" w:rsidRPr="00F27DC8" w:rsidSect="00FE0C5B">
          <w:pgSz w:w="16838" w:h="11906" w:orient="landscape" w:code="9"/>
          <w:pgMar w:top="1135" w:right="1418" w:bottom="993" w:left="1276" w:header="0" w:footer="709" w:gutter="0"/>
          <w:cols w:space="708"/>
          <w:docGrid w:linePitch="360"/>
        </w:sect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</w:t>
      </w:r>
      <w:bookmarkStart w:id="0" w:name="_GoBack"/>
      <w:bookmarkEnd w:id="0"/>
      <w:r w:rsidRPr="00FF7996">
        <w:rPr>
          <w:rFonts w:eastAsia="Arial" w:cs="Times New Roman"/>
          <w:b/>
          <w:i/>
          <w:kern w:val="1"/>
          <w:sz w:val="22"/>
          <w:szCs w:val="22"/>
        </w:rPr>
        <w:t>ełnić i podpisać kwalifik</w:t>
      </w:r>
      <w:r w:rsid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>Zamawiający zaleca zapi</w:t>
      </w:r>
      <w:r w:rsidR="00F27DC8">
        <w:rPr>
          <w:rFonts w:eastAsia="Arial" w:cs="Times New Roman"/>
          <w:b/>
          <w:i/>
          <w:kern w:val="1"/>
          <w:sz w:val="22"/>
          <w:szCs w:val="22"/>
        </w:rPr>
        <w:t>sanie dokumentu w formacie PDF.</w:t>
      </w:r>
    </w:p>
    <w:p w:rsidR="00DC7D8C" w:rsidRPr="00914153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sectPr w:rsidR="00DC7D8C" w:rsidRPr="00914153" w:rsidSect="00FE0C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73" w:rsidRDefault="000C2B73" w:rsidP="000F1D63">
      <w:r>
        <w:separator/>
      </w:r>
    </w:p>
  </w:endnote>
  <w:endnote w:type="continuationSeparator" w:id="0">
    <w:p w:rsidR="000C2B73" w:rsidRDefault="000C2B7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73" w:rsidRDefault="000C2B73" w:rsidP="000F1D63">
      <w:r>
        <w:separator/>
      </w:r>
    </w:p>
  </w:footnote>
  <w:footnote w:type="continuationSeparator" w:id="0">
    <w:p w:rsidR="000C2B73" w:rsidRDefault="000C2B73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9D065F3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2024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1080504"/>
    <w:multiLevelType w:val="hybridMultilevel"/>
    <w:tmpl w:val="259C3400"/>
    <w:lvl w:ilvl="0" w:tplc="1AA6B4B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1734A6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D1226"/>
    <w:multiLevelType w:val="multilevel"/>
    <w:tmpl w:val="750CB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979CBF30"/>
    <w:lvl w:ilvl="0" w:tplc="3C6EC4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E023887"/>
    <w:multiLevelType w:val="multilevel"/>
    <w:tmpl w:val="5E2899F4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DA244668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93FA0"/>
    <w:multiLevelType w:val="multilevel"/>
    <w:tmpl w:val="423C649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8A7B3E"/>
    <w:multiLevelType w:val="multilevel"/>
    <w:tmpl w:val="B2947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5" w15:restartNumberingAfterBreak="0">
    <w:nsid w:val="554F7825"/>
    <w:multiLevelType w:val="multilevel"/>
    <w:tmpl w:val="C174093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6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639A4"/>
    <w:multiLevelType w:val="multilevel"/>
    <w:tmpl w:val="DA24466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2" w15:restartNumberingAfterBreak="0">
    <w:nsid w:val="63DC3594"/>
    <w:multiLevelType w:val="multilevel"/>
    <w:tmpl w:val="B030A1F4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814029"/>
    <w:multiLevelType w:val="multilevel"/>
    <w:tmpl w:val="750CB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9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0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2"/>
  </w:num>
  <w:num w:numId="10">
    <w:abstractNumId w:val="56"/>
  </w:num>
  <w:num w:numId="11">
    <w:abstractNumId w:val="14"/>
  </w:num>
  <w:num w:numId="12">
    <w:abstractNumId w:val="37"/>
  </w:num>
  <w:num w:numId="13">
    <w:abstractNumId w:val="51"/>
  </w:num>
  <w:num w:numId="14">
    <w:abstractNumId w:val="53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6">
    <w:abstractNumId w:val="58"/>
  </w:num>
  <w:num w:numId="17">
    <w:abstractNumId w:val="26"/>
  </w:num>
  <w:num w:numId="18">
    <w:abstractNumId w:val="38"/>
  </w:num>
  <w:num w:numId="19">
    <w:abstractNumId w:val="30"/>
  </w:num>
  <w:num w:numId="20">
    <w:abstractNumId w:val="3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</w:num>
  <w:num w:numId="23">
    <w:abstractNumId w:val="52"/>
  </w:num>
  <w:num w:numId="2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9"/>
  </w:num>
  <w:num w:numId="28">
    <w:abstractNumId w:val="21"/>
  </w:num>
  <w:num w:numId="29">
    <w:abstractNumId w:val="27"/>
  </w:num>
  <w:num w:numId="30">
    <w:abstractNumId w:val="44"/>
  </w:num>
  <w:num w:numId="31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2">
    <w:abstractNumId w:val="57"/>
  </w:num>
  <w:num w:numId="33">
    <w:abstractNumId w:val="23"/>
  </w:num>
  <w:num w:numId="34">
    <w:abstractNumId w:val="33"/>
  </w:num>
  <w:num w:numId="35">
    <w:abstractNumId w:val="59"/>
  </w:num>
  <w:num w:numId="36">
    <w:abstractNumId w:val="45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40"/>
  </w:num>
  <w:num w:numId="43">
    <w:abstractNumId w:val="43"/>
  </w:num>
  <w:num w:numId="44">
    <w:abstractNumId w:val="34"/>
  </w:num>
  <w:num w:numId="45">
    <w:abstractNumId w:val="41"/>
  </w:num>
  <w:num w:numId="46">
    <w:abstractNumId w:val="20"/>
  </w:num>
  <w:num w:numId="47">
    <w:abstractNumId w:val="16"/>
  </w:num>
  <w:num w:numId="48">
    <w:abstractNumId w:val="19"/>
  </w:num>
  <w:num w:numId="49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50">
    <w:abstractNumId w:val="55"/>
  </w:num>
  <w:num w:numId="51">
    <w:abstractNumId w:val="25"/>
  </w:num>
  <w:num w:numId="52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53">
    <w:abstractNumId w:val="47"/>
  </w:num>
  <w:num w:numId="54">
    <w:abstractNumId w:val="31"/>
  </w:num>
  <w:num w:numId="55">
    <w:abstractNumId w:val="24"/>
  </w:num>
  <w:num w:numId="56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354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160EE"/>
    <w:rsid w:val="00017230"/>
    <w:rsid w:val="0002214D"/>
    <w:rsid w:val="00022FDA"/>
    <w:rsid w:val="000237FF"/>
    <w:rsid w:val="0003044C"/>
    <w:rsid w:val="00030C5F"/>
    <w:rsid w:val="00034B25"/>
    <w:rsid w:val="00034FCC"/>
    <w:rsid w:val="00035F26"/>
    <w:rsid w:val="00036938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4E9"/>
    <w:rsid w:val="00065CE8"/>
    <w:rsid w:val="00067762"/>
    <w:rsid w:val="00067B0F"/>
    <w:rsid w:val="000706E1"/>
    <w:rsid w:val="0007149C"/>
    <w:rsid w:val="0007195D"/>
    <w:rsid w:val="00071A9D"/>
    <w:rsid w:val="0007276F"/>
    <w:rsid w:val="000733A2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0BAB"/>
    <w:rsid w:val="000A2D9B"/>
    <w:rsid w:val="000A3641"/>
    <w:rsid w:val="000A3F02"/>
    <w:rsid w:val="000A4553"/>
    <w:rsid w:val="000A54A6"/>
    <w:rsid w:val="000A6B3B"/>
    <w:rsid w:val="000A6D74"/>
    <w:rsid w:val="000B0CA6"/>
    <w:rsid w:val="000B0D0D"/>
    <w:rsid w:val="000B15AE"/>
    <w:rsid w:val="000B18A0"/>
    <w:rsid w:val="000B26FD"/>
    <w:rsid w:val="000B2711"/>
    <w:rsid w:val="000B2D83"/>
    <w:rsid w:val="000B47DC"/>
    <w:rsid w:val="000B4A0D"/>
    <w:rsid w:val="000B4C51"/>
    <w:rsid w:val="000B5486"/>
    <w:rsid w:val="000B6DCC"/>
    <w:rsid w:val="000B7660"/>
    <w:rsid w:val="000B7C2D"/>
    <w:rsid w:val="000C2851"/>
    <w:rsid w:val="000C2B73"/>
    <w:rsid w:val="000C2C67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6DC8"/>
    <w:rsid w:val="000D70F3"/>
    <w:rsid w:val="000D7A03"/>
    <w:rsid w:val="000E2110"/>
    <w:rsid w:val="000E29A0"/>
    <w:rsid w:val="000E30E3"/>
    <w:rsid w:val="000E3165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8D3"/>
    <w:rsid w:val="001014B8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2FE"/>
    <w:rsid w:val="00123B61"/>
    <w:rsid w:val="00124E8B"/>
    <w:rsid w:val="00127543"/>
    <w:rsid w:val="00130244"/>
    <w:rsid w:val="00131951"/>
    <w:rsid w:val="001319D0"/>
    <w:rsid w:val="0013266E"/>
    <w:rsid w:val="0013268F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371"/>
    <w:rsid w:val="0017049C"/>
    <w:rsid w:val="0017049D"/>
    <w:rsid w:val="00170B08"/>
    <w:rsid w:val="00170C26"/>
    <w:rsid w:val="0017244D"/>
    <w:rsid w:val="00175983"/>
    <w:rsid w:val="00176D80"/>
    <w:rsid w:val="0017736F"/>
    <w:rsid w:val="0017785F"/>
    <w:rsid w:val="00180194"/>
    <w:rsid w:val="00181449"/>
    <w:rsid w:val="00181870"/>
    <w:rsid w:val="00181E86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343"/>
    <w:rsid w:val="001A450D"/>
    <w:rsid w:val="001A58D5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DA9"/>
    <w:rsid w:val="001C5F64"/>
    <w:rsid w:val="001C6078"/>
    <w:rsid w:val="001C770E"/>
    <w:rsid w:val="001D22B5"/>
    <w:rsid w:val="001D2900"/>
    <w:rsid w:val="001D35D7"/>
    <w:rsid w:val="001D4B6A"/>
    <w:rsid w:val="001D4D5E"/>
    <w:rsid w:val="001D55D9"/>
    <w:rsid w:val="001D58E3"/>
    <w:rsid w:val="001E1C66"/>
    <w:rsid w:val="001E1E3A"/>
    <w:rsid w:val="001E29B2"/>
    <w:rsid w:val="001E7EE7"/>
    <w:rsid w:val="001F1504"/>
    <w:rsid w:val="001F3FC6"/>
    <w:rsid w:val="001F4394"/>
    <w:rsid w:val="001F46FC"/>
    <w:rsid w:val="001F5616"/>
    <w:rsid w:val="001F5BCE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50B4"/>
    <w:rsid w:val="00226900"/>
    <w:rsid w:val="00227BF7"/>
    <w:rsid w:val="002306F9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2EBD"/>
    <w:rsid w:val="00256192"/>
    <w:rsid w:val="00260153"/>
    <w:rsid w:val="0026037B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873C2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2F03"/>
    <w:rsid w:val="002B3128"/>
    <w:rsid w:val="002B4C17"/>
    <w:rsid w:val="002B5350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3C3"/>
    <w:rsid w:val="00303E8E"/>
    <w:rsid w:val="003048D1"/>
    <w:rsid w:val="00304E9B"/>
    <w:rsid w:val="00305C1F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1983"/>
    <w:rsid w:val="00322993"/>
    <w:rsid w:val="00323069"/>
    <w:rsid w:val="00323D31"/>
    <w:rsid w:val="003241D5"/>
    <w:rsid w:val="00325AB2"/>
    <w:rsid w:val="00325C7F"/>
    <w:rsid w:val="003260E4"/>
    <w:rsid w:val="00327107"/>
    <w:rsid w:val="00327CF4"/>
    <w:rsid w:val="0033294B"/>
    <w:rsid w:val="00335A73"/>
    <w:rsid w:val="00340C27"/>
    <w:rsid w:val="00341DD9"/>
    <w:rsid w:val="00341FC5"/>
    <w:rsid w:val="0034226C"/>
    <w:rsid w:val="003426C2"/>
    <w:rsid w:val="00342A6C"/>
    <w:rsid w:val="0034379B"/>
    <w:rsid w:val="0034429D"/>
    <w:rsid w:val="0034496F"/>
    <w:rsid w:val="00344993"/>
    <w:rsid w:val="00345A15"/>
    <w:rsid w:val="00345EB7"/>
    <w:rsid w:val="00350846"/>
    <w:rsid w:val="00351D09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56C0"/>
    <w:rsid w:val="00366FAA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373F"/>
    <w:rsid w:val="003C3E9B"/>
    <w:rsid w:val="003C5FA7"/>
    <w:rsid w:val="003C64DD"/>
    <w:rsid w:val="003D00B4"/>
    <w:rsid w:val="003D02F0"/>
    <w:rsid w:val="003D1987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1973"/>
    <w:rsid w:val="003F201A"/>
    <w:rsid w:val="003F2E7F"/>
    <w:rsid w:val="003F325F"/>
    <w:rsid w:val="003F352B"/>
    <w:rsid w:val="003F38C8"/>
    <w:rsid w:val="003F39DA"/>
    <w:rsid w:val="003F3C88"/>
    <w:rsid w:val="003F436B"/>
    <w:rsid w:val="003F6150"/>
    <w:rsid w:val="003F7024"/>
    <w:rsid w:val="003F7338"/>
    <w:rsid w:val="00400D85"/>
    <w:rsid w:val="00401462"/>
    <w:rsid w:val="00401E22"/>
    <w:rsid w:val="00403522"/>
    <w:rsid w:val="0040375B"/>
    <w:rsid w:val="00404CD3"/>
    <w:rsid w:val="00405645"/>
    <w:rsid w:val="004063F1"/>
    <w:rsid w:val="004072A3"/>
    <w:rsid w:val="004114A7"/>
    <w:rsid w:val="00412F34"/>
    <w:rsid w:val="004146D9"/>
    <w:rsid w:val="00414BD8"/>
    <w:rsid w:val="004150EA"/>
    <w:rsid w:val="00416498"/>
    <w:rsid w:val="004170A4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45E1B"/>
    <w:rsid w:val="00447C2C"/>
    <w:rsid w:val="00450174"/>
    <w:rsid w:val="00450397"/>
    <w:rsid w:val="00450408"/>
    <w:rsid w:val="00450DCB"/>
    <w:rsid w:val="00452A23"/>
    <w:rsid w:val="00453EA4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0244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FC0"/>
    <w:rsid w:val="004855CC"/>
    <w:rsid w:val="00485A83"/>
    <w:rsid w:val="004861E1"/>
    <w:rsid w:val="00486CAF"/>
    <w:rsid w:val="0048735C"/>
    <w:rsid w:val="00491BEE"/>
    <w:rsid w:val="0049315A"/>
    <w:rsid w:val="0049320C"/>
    <w:rsid w:val="004940AA"/>
    <w:rsid w:val="00494452"/>
    <w:rsid w:val="004944C4"/>
    <w:rsid w:val="004A01CE"/>
    <w:rsid w:val="004A04FB"/>
    <w:rsid w:val="004A1903"/>
    <w:rsid w:val="004A39A5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3BA4"/>
    <w:rsid w:val="004C5221"/>
    <w:rsid w:val="004C5E4A"/>
    <w:rsid w:val="004C7830"/>
    <w:rsid w:val="004D02F2"/>
    <w:rsid w:val="004D0AC8"/>
    <w:rsid w:val="004D3335"/>
    <w:rsid w:val="004D4B17"/>
    <w:rsid w:val="004D6352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0633"/>
    <w:rsid w:val="00501147"/>
    <w:rsid w:val="00501EA2"/>
    <w:rsid w:val="00502319"/>
    <w:rsid w:val="00502D95"/>
    <w:rsid w:val="0050496E"/>
    <w:rsid w:val="00505069"/>
    <w:rsid w:val="00511873"/>
    <w:rsid w:val="00511D79"/>
    <w:rsid w:val="00514778"/>
    <w:rsid w:val="00514F69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4075"/>
    <w:rsid w:val="00545C5E"/>
    <w:rsid w:val="0054616B"/>
    <w:rsid w:val="0054782A"/>
    <w:rsid w:val="00547DB0"/>
    <w:rsid w:val="005501D0"/>
    <w:rsid w:val="0055035C"/>
    <w:rsid w:val="00550BB0"/>
    <w:rsid w:val="00550BB1"/>
    <w:rsid w:val="0055122D"/>
    <w:rsid w:val="00551507"/>
    <w:rsid w:val="00551CA3"/>
    <w:rsid w:val="005520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631E"/>
    <w:rsid w:val="00567A33"/>
    <w:rsid w:val="00572369"/>
    <w:rsid w:val="00574B1D"/>
    <w:rsid w:val="0058007B"/>
    <w:rsid w:val="005808EE"/>
    <w:rsid w:val="00580D7E"/>
    <w:rsid w:val="005822FA"/>
    <w:rsid w:val="00582BC5"/>
    <w:rsid w:val="00582D7F"/>
    <w:rsid w:val="00583E64"/>
    <w:rsid w:val="005840F5"/>
    <w:rsid w:val="00584214"/>
    <w:rsid w:val="0058449C"/>
    <w:rsid w:val="00585CE5"/>
    <w:rsid w:val="00585CE8"/>
    <w:rsid w:val="005861CE"/>
    <w:rsid w:val="005907FD"/>
    <w:rsid w:val="00592D39"/>
    <w:rsid w:val="005933F2"/>
    <w:rsid w:val="005938F0"/>
    <w:rsid w:val="005942E7"/>
    <w:rsid w:val="00597772"/>
    <w:rsid w:val="005A0CA6"/>
    <w:rsid w:val="005A2452"/>
    <w:rsid w:val="005A2CB5"/>
    <w:rsid w:val="005A5955"/>
    <w:rsid w:val="005A5F79"/>
    <w:rsid w:val="005A600F"/>
    <w:rsid w:val="005A6C81"/>
    <w:rsid w:val="005B0A3A"/>
    <w:rsid w:val="005B2054"/>
    <w:rsid w:val="005B2180"/>
    <w:rsid w:val="005B2E5B"/>
    <w:rsid w:val="005B58FE"/>
    <w:rsid w:val="005B594C"/>
    <w:rsid w:val="005B6074"/>
    <w:rsid w:val="005B6931"/>
    <w:rsid w:val="005B69C4"/>
    <w:rsid w:val="005C098B"/>
    <w:rsid w:val="005C10D6"/>
    <w:rsid w:val="005C54AF"/>
    <w:rsid w:val="005C5F1F"/>
    <w:rsid w:val="005C658D"/>
    <w:rsid w:val="005C6E90"/>
    <w:rsid w:val="005D1D1D"/>
    <w:rsid w:val="005D20D3"/>
    <w:rsid w:val="005D2794"/>
    <w:rsid w:val="005D2CB1"/>
    <w:rsid w:val="005D4247"/>
    <w:rsid w:val="005D558C"/>
    <w:rsid w:val="005D5C4E"/>
    <w:rsid w:val="005D60FF"/>
    <w:rsid w:val="005D6E37"/>
    <w:rsid w:val="005D7225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6E66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06A3"/>
    <w:rsid w:val="00643096"/>
    <w:rsid w:val="0064591C"/>
    <w:rsid w:val="00647CC3"/>
    <w:rsid w:val="0065285B"/>
    <w:rsid w:val="00655F0F"/>
    <w:rsid w:val="0065609A"/>
    <w:rsid w:val="00657106"/>
    <w:rsid w:val="00660599"/>
    <w:rsid w:val="00665857"/>
    <w:rsid w:val="00665BA2"/>
    <w:rsid w:val="00665F8B"/>
    <w:rsid w:val="0066654C"/>
    <w:rsid w:val="006674C4"/>
    <w:rsid w:val="006701E9"/>
    <w:rsid w:val="00671405"/>
    <w:rsid w:val="00671857"/>
    <w:rsid w:val="00673107"/>
    <w:rsid w:val="006734B2"/>
    <w:rsid w:val="006735C9"/>
    <w:rsid w:val="00675885"/>
    <w:rsid w:val="00677E28"/>
    <w:rsid w:val="00680A93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021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357D"/>
    <w:rsid w:val="006B4044"/>
    <w:rsid w:val="006B4886"/>
    <w:rsid w:val="006B60B2"/>
    <w:rsid w:val="006B6614"/>
    <w:rsid w:val="006C03C4"/>
    <w:rsid w:val="006C078D"/>
    <w:rsid w:val="006C0AF0"/>
    <w:rsid w:val="006C2453"/>
    <w:rsid w:val="006C5466"/>
    <w:rsid w:val="006C7D9C"/>
    <w:rsid w:val="006D3AF5"/>
    <w:rsid w:val="006D4339"/>
    <w:rsid w:val="006D45E9"/>
    <w:rsid w:val="006D6409"/>
    <w:rsid w:val="006D69B8"/>
    <w:rsid w:val="006D753D"/>
    <w:rsid w:val="006D7FE1"/>
    <w:rsid w:val="006E03D2"/>
    <w:rsid w:val="006E12C9"/>
    <w:rsid w:val="006E1392"/>
    <w:rsid w:val="006E3585"/>
    <w:rsid w:val="006E41A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4C4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1697"/>
    <w:rsid w:val="00792AF0"/>
    <w:rsid w:val="00794E8A"/>
    <w:rsid w:val="007955DB"/>
    <w:rsid w:val="00796BAD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2B"/>
    <w:rsid w:val="007B36AC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4EF0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4060"/>
    <w:rsid w:val="007F60BB"/>
    <w:rsid w:val="007F7912"/>
    <w:rsid w:val="00801AF6"/>
    <w:rsid w:val="00804F0B"/>
    <w:rsid w:val="00805C97"/>
    <w:rsid w:val="0080616C"/>
    <w:rsid w:val="008072BA"/>
    <w:rsid w:val="00807455"/>
    <w:rsid w:val="00807617"/>
    <w:rsid w:val="00807F65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568C"/>
    <w:rsid w:val="00887335"/>
    <w:rsid w:val="00890A69"/>
    <w:rsid w:val="0089148C"/>
    <w:rsid w:val="00892F98"/>
    <w:rsid w:val="00893628"/>
    <w:rsid w:val="008948EA"/>
    <w:rsid w:val="00895624"/>
    <w:rsid w:val="008968F1"/>
    <w:rsid w:val="00896B26"/>
    <w:rsid w:val="008A040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4234"/>
    <w:rsid w:val="008B62CE"/>
    <w:rsid w:val="008B64F1"/>
    <w:rsid w:val="008B6BB5"/>
    <w:rsid w:val="008C019C"/>
    <w:rsid w:val="008C07E0"/>
    <w:rsid w:val="008C094A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274"/>
    <w:rsid w:val="008D45E3"/>
    <w:rsid w:val="008D5D79"/>
    <w:rsid w:val="008D681E"/>
    <w:rsid w:val="008D6BBF"/>
    <w:rsid w:val="008D76EC"/>
    <w:rsid w:val="008E0137"/>
    <w:rsid w:val="008E2A6E"/>
    <w:rsid w:val="008E3061"/>
    <w:rsid w:val="008E33EF"/>
    <w:rsid w:val="008E3C29"/>
    <w:rsid w:val="008E435D"/>
    <w:rsid w:val="008E57B8"/>
    <w:rsid w:val="008E5F94"/>
    <w:rsid w:val="008E732E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03D1D"/>
    <w:rsid w:val="0091147C"/>
    <w:rsid w:val="009119A4"/>
    <w:rsid w:val="0091270D"/>
    <w:rsid w:val="00913C9D"/>
    <w:rsid w:val="00913F8C"/>
    <w:rsid w:val="009140B5"/>
    <w:rsid w:val="00914153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4F6D"/>
    <w:rsid w:val="00956257"/>
    <w:rsid w:val="009568AD"/>
    <w:rsid w:val="00956AFC"/>
    <w:rsid w:val="009615F3"/>
    <w:rsid w:val="009668D6"/>
    <w:rsid w:val="009708A9"/>
    <w:rsid w:val="00970C4F"/>
    <w:rsid w:val="00971E46"/>
    <w:rsid w:val="00973563"/>
    <w:rsid w:val="0097394D"/>
    <w:rsid w:val="0097446F"/>
    <w:rsid w:val="00974EB6"/>
    <w:rsid w:val="009752F0"/>
    <w:rsid w:val="009757CD"/>
    <w:rsid w:val="00976773"/>
    <w:rsid w:val="009775A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374"/>
    <w:rsid w:val="00996E2B"/>
    <w:rsid w:val="00997AF5"/>
    <w:rsid w:val="009A62AB"/>
    <w:rsid w:val="009A76FB"/>
    <w:rsid w:val="009B0436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0FC"/>
    <w:rsid w:val="009F225A"/>
    <w:rsid w:val="009F3FB8"/>
    <w:rsid w:val="009F472C"/>
    <w:rsid w:val="009F5E30"/>
    <w:rsid w:val="009F6388"/>
    <w:rsid w:val="009F7D52"/>
    <w:rsid w:val="00A00CE1"/>
    <w:rsid w:val="00A02D90"/>
    <w:rsid w:val="00A031C7"/>
    <w:rsid w:val="00A037C6"/>
    <w:rsid w:val="00A0485F"/>
    <w:rsid w:val="00A04CE6"/>
    <w:rsid w:val="00A07E34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3FA4"/>
    <w:rsid w:val="00A44BBC"/>
    <w:rsid w:val="00A47FE6"/>
    <w:rsid w:val="00A508D5"/>
    <w:rsid w:val="00A50B42"/>
    <w:rsid w:val="00A5158E"/>
    <w:rsid w:val="00A52448"/>
    <w:rsid w:val="00A54AA3"/>
    <w:rsid w:val="00A54EB7"/>
    <w:rsid w:val="00A551DB"/>
    <w:rsid w:val="00A55E06"/>
    <w:rsid w:val="00A55F40"/>
    <w:rsid w:val="00A56D49"/>
    <w:rsid w:val="00A63261"/>
    <w:rsid w:val="00A66638"/>
    <w:rsid w:val="00A714D7"/>
    <w:rsid w:val="00A74425"/>
    <w:rsid w:val="00A750EB"/>
    <w:rsid w:val="00A769A9"/>
    <w:rsid w:val="00A77D7C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969C9"/>
    <w:rsid w:val="00AA0C2C"/>
    <w:rsid w:val="00AA1758"/>
    <w:rsid w:val="00AA20B9"/>
    <w:rsid w:val="00AA5B3F"/>
    <w:rsid w:val="00AA78E1"/>
    <w:rsid w:val="00AA7ADA"/>
    <w:rsid w:val="00AB1F55"/>
    <w:rsid w:val="00AB2C81"/>
    <w:rsid w:val="00AB2F04"/>
    <w:rsid w:val="00AB3049"/>
    <w:rsid w:val="00AB35D0"/>
    <w:rsid w:val="00AB3D98"/>
    <w:rsid w:val="00AB4781"/>
    <w:rsid w:val="00AB56AD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43C"/>
    <w:rsid w:val="00B12765"/>
    <w:rsid w:val="00B14ECE"/>
    <w:rsid w:val="00B15E1A"/>
    <w:rsid w:val="00B15E5B"/>
    <w:rsid w:val="00B16178"/>
    <w:rsid w:val="00B20BDD"/>
    <w:rsid w:val="00B249CC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2A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2CE9"/>
    <w:rsid w:val="00B55176"/>
    <w:rsid w:val="00B604E2"/>
    <w:rsid w:val="00B610FF"/>
    <w:rsid w:val="00B6157B"/>
    <w:rsid w:val="00B656E5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85157"/>
    <w:rsid w:val="00B903D1"/>
    <w:rsid w:val="00B909BA"/>
    <w:rsid w:val="00B90AB8"/>
    <w:rsid w:val="00B925E7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53DC"/>
    <w:rsid w:val="00BA610B"/>
    <w:rsid w:val="00BA739C"/>
    <w:rsid w:val="00BA7A0E"/>
    <w:rsid w:val="00BB01A8"/>
    <w:rsid w:val="00BB06D9"/>
    <w:rsid w:val="00BB28C5"/>
    <w:rsid w:val="00BB46E7"/>
    <w:rsid w:val="00BB5676"/>
    <w:rsid w:val="00BB7C05"/>
    <w:rsid w:val="00BC0657"/>
    <w:rsid w:val="00BC2C40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2BCB"/>
    <w:rsid w:val="00BE4592"/>
    <w:rsid w:val="00BF0384"/>
    <w:rsid w:val="00BF3AE1"/>
    <w:rsid w:val="00BF4071"/>
    <w:rsid w:val="00BF4248"/>
    <w:rsid w:val="00BF44FD"/>
    <w:rsid w:val="00BF4B2A"/>
    <w:rsid w:val="00BF4C82"/>
    <w:rsid w:val="00BF4EC6"/>
    <w:rsid w:val="00BF4ED7"/>
    <w:rsid w:val="00BF5C1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3E30"/>
    <w:rsid w:val="00C144DF"/>
    <w:rsid w:val="00C150A2"/>
    <w:rsid w:val="00C15993"/>
    <w:rsid w:val="00C179A4"/>
    <w:rsid w:val="00C22D9A"/>
    <w:rsid w:val="00C22DA0"/>
    <w:rsid w:val="00C22E75"/>
    <w:rsid w:val="00C23219"/>
    <w:rsid w:val="00C23BDE"/>
    <w:rsid w:val="00C25535"/>
    <w:rsid w:val="00C257C2"/>
    <w:rsid w:val="00C26F3A"/>
    <w:rsid w:val="00C2731B"/>
    <w:rsid w:val="00C34E5A"/>
    <w:rsid w:val="00C34FFC"/>
    <w:rsid w:val="00C362E9"/>
    <w:rsid w:val="00C366EE"/>
    <w:rsid w:val="00C40A0C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286A"/>
    <w:rsid w:val="00C83E65"/>
    <w:rsid w:val="00C83F83"/>
    <w:rsid w:val="00C84362"/>
    <w:rsid w:val="00C84550"/>
    <w:rsid w:val="00C851AE"/>
    <w:rsid w:val="00C86CD6"/>
    <w:rsid w:val="00C90F06"/>
    <w:rsid w:val="00C91D10"/>
    <w:rsid w:val="00C93180"/>
    <w:rsid w:val="00C94E6F"/>
    <w:rsid w:val="00C975A0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34D8"/>
    <w:rsid w:val="00CB487E"/>
    <w:rsid w:val="00CB54AB"/>
    <w:rsid w:val="00CB5D85"/>
    <w:rsid w:val="00CB60CE"/>
    <w:rsid w:val="00CB6874"/>
    <w:rsid w:val="00CC1432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385A"/>
    <w:rsid w:val="00CD39C6"/>
    <w:rsid w:val="00CD5AC0"/>
    <w:rsid w:val="00CD79CA"/>
    <w:rsid w:val="00CE09CD"/>
    <w:rsid w:val="00CE246B"/>
    <w:rsid w:val="00CE37A5"/>
    <w:rsid w:val="00CE4F9A"/>
    <w:rsid w:val="00CE63E9"/>
    <w:rsid w:val="00CF090C"/>
    <w:rsid w:val="00CF0EE2"/>
    <w:rsid w:val="00CF1241"/>
    <w:rsid w:val="00CF151E"/>
    <w:rsid w:val="00CF1866"/>
    <w:rsid w:val="00CF2D83"/>
    <w:rsid w:val="00CF3477"/>
    <w:rsid w:val="00CF5DDD"/>
    <w:rsid w:val="00CF65E9"/>
    <w:rsid w:val="00D0028B"/>
    <w:rsid w:val="00D00BE6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3694"/>
    <w:rsid w:val="00D146EF"/>
    <w:rsid w:val="00D14C4D"/>
    <w:rsid w:val="00D15705"/>
    <w:rsid w:val="00D15A53"/>
    <w:rsid w:val="00D1791B"/>
    <w:rsid w:val="00D22288"/>
    <w:rsid w:val="00D223AB"/>
    <w:rsid w:val="00D236C0"/>
    <w:rsid w:val="00D24104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3255"/>
    <w:rsid w:val="00D53850"/>
    <w:rsid w:val="00D53E2A"/>
    <w:rsid w:val="00D55139"/>
    <w:rsid w:val="00D577CA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1B03"/>
    <w:rsid w:val="00DC1B16"/>
    <w:rsid w:val="00DC1FA4"/>
    <w:rsid w:val="00DC3120"/>
    <w:rsid w:val="00DC33D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6EAF"/>
    <w:rsid w:val="00DD71E8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6701"/>
    <w:rsid w:val="00E171DE"/>
    <w:rsid w:val="00E17409"/>
    <w:rsid w:val="00E17A39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5E6C"/>
    <w:rsid w:val="00E468DA"/>
    <w:rsid w:val="00E46E81"/>
    <w:rsid w:val="00E50D52"/>
    <w:rsid w:val="00E5378D"/>
    <w:rsid w:val="00E53F5E"/>
    <w:rsid w:val="00E54140"/>
    <w:rsid w:val="00E557A5"/>
    <w:rsid w:val="00E5647D"/>
    <w:rsid w:val="00E60CB7"/>
    <w:rsid w:val="00E6134C"/>
    <w:rsid w:val="00E63252"/>
    <w:rsid w:val="00E648B2"/>
    <w:rsid w:val="00E66096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330B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2000"/>
    <w:rsid w:val="00E930D5"/>
    <w:rsid w:val="00E93E83"/>
    <w:rsid w:val="00E94941"/>
    <w:rsid w:val="00E94E5D"/>
    <w:rsid w:val="00EA00B7"/>
    <w:rsid w:val="00EA0E85"/>
    <w:rsid w:val="00EA0F37"/>
    <w:rsid w:val="00EA124C"/>
    <w:rsid w:val="00EA1E2C"/>
    <w:rsid w:val="00EA2267"/>
    <w:rsid w:val="00EA2294"/>
    <w:rsid w:val="00EA29F6"/>
    <w:rsid w:val="00EA3642"/>
    <w:rsid w:val="00EA6385"/>
    <w:rsid w:val="00EA65C7"/>
    <w:rsid w:val="00EA6A40"/>
    <w:rsid w:val="00EA6F1C"/>
    <w:rsid w:val="00EB029D"/>
    <w:rsid w:val="00EB1567"/>
    <w:rsid w:val="00EB1C1E"/>
    <w:rsid w:val="00EB2771"/>
    <w:rsid w:val="00EB3264"/>
    <w:rsid w:val="00EB354D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598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962"/>
    <w:rsid w:val="00F23F2F"/>
    <w:rsid w:val="00F27DC8"/>
    <w:rsid w:val="00F3112E"/>
    <w:rsid w:val="00F32382"/>
    <w:rsid w:val="00F323D9"/>
    <w:rsid w:val="00F33AAB"/>
    <w:rsid w:val="00F341FA"/>
    <w:rsid w:val="00F36A95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6B3"/>
    <w:rsid w:val="00F61C9E"/>
    <w:rsid w:val="00F627E5"/>
    <w:rsid w:val="00F635E0"/>
    <w:rsid w:val="00F63666"/>
    <w:rsid w:val="00F63C30"/>
    <w:rsid w:val="00F63FE1"/>
    <w:rsid w:val="00F64E95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37B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2C5F"/>
    <w:rsid w:val="00FC5796"/>
    <w:rsid w:val="00FC5838"/>
    <w:rsid w:val="00FC5AC3"/>
    <w:rsid w:val="00FC5F1E"/>
    <w:rsid w:val="00FC6A2D"/>
    <w:rsid w:val="00FC7681"/>
    <w:rsid w:val="00FD0467"/>
    <w:rsid w:val="00FD0BCE"/>
    <w:rsid w:val="00FD31E4"/>
    <w:rsid w:val="00FD5A4B"/>
    <w:rsid w:val="00FD74E7"/>
    <w:rsid w:val="00FD7DF6"/>
    <w:rsid w:val="00FE0C5B"/>
    <w:rsid w:val="00FE1F44"/>
    <w:rsid w:val="00FE27A5"/>
    <w:rsid w:val="00FE2DB1"/>
    <w:rsid w:val="00FE4AAA"/>
    <w:rsid w:val="00FE6EEE"/>
    <w:rsid w:val="00FE70F3"/>
    <w:rsid w:val="00FF0CF5"/>
    <w:rsid w:val="00FF196A"/>
    <w:rsid w:val="00FF3EAF"/>
    <w:rsid w:val="00FF50D2"/>
    <w:rsid w:val="00FF620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540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2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0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2"/>
      </w:numPr>
    </w:pPr>
  </w:style>
  <w:style w:type="numbering" w:customStyle="1" w:styleId="WW8Num4831">
    <w:name w:val="WW8Num4831"/>
    <w:basedOn w:val="Bezlisty"/>
    <w:rsid w:val="003C5FA7"/>
    <w:pPr>
      <w:numPr>
        <w:numId w:val="33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4"/>
      </w:numPr>
    </w:pPr>
  </w:style>
  <w:style w:type="numbering" w:customStyle="1" w:styleId="WW8Num4842">
    <w:name w:val="WW8Num4842"/>
    <w:basedOn w:val="Bezlisty"/>
    <w:rsid w:val="003C5FA7"/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character" w:customStyle="1" w:styleId="WW8Num21z1">
    <w:name w:val="WW8Num21z1"/>
    <w:rsid w:val="00EB354D"/>
    <w:rPr>
      <w:b w:val="0"/>
      <w:i w:val="0"/>
      <w:sz w:val="24"/>
      <w:u w:val="none"/>
    </w:rPr>
  </w:style>
  <w:style w:type="numbering" w:customStyle="1" w:styleId="WW8Num2024">
    <w:name w:val="WW8Num2024"/>
    <w:basedOn w:val="Bezlisty"/>
    <w:rsid w:val="00A04C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F226-DCF2-4B05-B5E8-EDD33720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7722</TotalTime>
  <Pages>31</Pages>
  <Words>8162</Words>
  <Characters>48974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1962</cp:revision>
  <cp:lastPrinted>2024-07-25T12:15:00Z</cp:lastPrinted>
  <dcterms:created xsi:type="dcterms:W3CDTF">2021-03-05T07:18:00Z</dcterms:created>
  <dcterms:modified xsi:type="dcterms:W3CDTF">2024-07-25T14:03:00Z</dcterms:modified>
</cp:coreProperties>
</file>