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F57C1" w14:textId="590155B8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70B45BB" wp14:editId="229568F9">
            <wp:simplePos x="0" y="0"/>
            <wp:positionH relativeFrom="column">
              <wp:posOffset>1480820</wp:posOffset>
            </wp:positionH>
            <wp:positionV relativeFrom="paragraph">
              <wp:posOffset>3810</wp:posOffset>
            </wp:positionV>
            <wp:extent cx="2790825" cy="600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9CA1EE" w14:textId="77777777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</w:p>
    <w:p w14:paraId="7F729DBC" w14:textId="77777777" w:rsidR="00981CDD" w:rsidRDefault="00981CDD" w:rsidP="005301F4">
      <w:pPr>
        <w:jc w:val="right"/>
        <w:rPr>
          <w:rFonts w:ascii="Tahoma" w:hAnsi="Tahoma" w:cs="Tahoma"/>
          <w:b/>
          <w:color w:val="000000"/>
        </w:rPr>
      </w:pPr>
    </w:p>
    <w:p w14:paraId="23DF7568" w14:textId="77777777" w:rsidR="00C11225" w:rsidRDefault="00C11225" w:rsidP="005301F4">
      <w:pPr>
        <w:jc w:val="right"/>
        <w:rPr>
          <w:rFonts w:ascii="Tahoma" w:hAnsi="Tahoma" w:cs="Tahoma"/>
          <w:b/>
          <w:color w:val="000000"/>
        </w:rPr>
      </w:pPr>
    </w:p>
    <w:p w14:paraId="2931AC0D" w14:textId="4A3D11C4" w:rsidR="005301F4" w:rsidRDefault="005301F4" w:rsidP="005301F4">
      <w:pPr>
        <w:jc w:val="right"/>
        <w:rPr>
          <w:rFonts w:ascii="Tahoma" w:hAnsi="Tahoma" w:cs="Tahoma"/>
          <w:b/>
          <w:color w:val="000000"/>
        </w:rPr>
      </w:pPr>
      <w:r w:rsidRPr="0057285A">
        <w:rPr>
          <w:rFonts w:ascii="Tahoma" w:hAnsi="Tahoma" w:cs="Tahoma"/>
          <w:b/>
          <w:color w:val="000000"/>
        </w:rPr>
        <w:t xml:space="preserve">Nr postępowania </w:t>
      </w:r>
      <w:r w:rsidRPr="005E3CCE">
        <w:rPr>
          <w:rFonts w:ascii="Tahoma" w:hAnsi="Tahoma" w:cs="Tahoma"/>
          <w:b/>
          <w:color w:val="000000"/>
        </w:rPr>
        <w:t>RI.D.RFRD.</w:t>
      </w:r>
      <w:r w:rsidR="00030D35">
        <w:rPr>
          <w:rFonts w:ascii="Tahoma" w:hAnsi="Tahoma" w:cs="Tahoma"/>
          <w:b/>
          <w:color w:val="000000"/>
        </w:rPr>
        <w:t>3</w:t>
      </w:r>
      <w:r w:rsidRPr="005E3CCE">
        <w:rPr>
          <w:rFonts w:ascii="Tahoma" w:hAnsi="Tahoma" w:cs="Tahoma"/>
          <w:b/>
          <w:color w:val="000000"/>
        </w:rPr>
        <w:t>.2023</w:t>
      </w:r>
    </w:p>
    <w:p w14:paraId="7FD4EFE0" w14:textId="4AF5F694" w:rsidR="00147520" w:rsidRDefault="00147520" w:rsidP="00123395">
      <w:pPr>
        <w:pStyle w:val="Nagwek8"/>
        <w:tabs>
          <w:tab w:val="clear" w:pos="0"/>
        </w:tabs>
        <w:jc w:val="right"/>
      </w:pPr>
      <w:r w:rsidRPr="005301F4">
        <w:rPr>
          <w:i/>
          <w:iCs/>
          <w:sz w:val="16"/>
          <w:szCs w:val="16"/>
        </w:rPr>
        <w:t xml:space="preserve">Załącznik nr </w:t>
      </w:r>
      <w:r w:rsidR="00E05B33" w:rsidRPr="005301F4">
        <w:rPr>
          <w:i/>
          <w:iCs/>
          <w:sz w:val="16"/>
          <w:szCs w:val="16"/>
        </w:rPr>
        <w:t>8</w:t>
      </w:r>
      <w:r w:rsidRPr="005301F4">
        <w:rPr>
          <w:i/>
          <w:iCs/>
          <w:sz w:val="16"/>
          <w:szCs w:val="16"/>
        </w:rPr>
        <w:t xml:space="preserve"> do SWZ </w:t>
      </w:r>
    </w:p>
    <w:p w14:paraId="1FE61F2F" w14:textId="77777777" w:rsidR="004046E7" w:rsidRDefault="004046E7">
      <w:pPr>
        <w:pStyle w:val="Nagwek20"/>
        <w:rPr>
          <w:szCs w:val="24"/>
        </w:rPr>
      </w:pPr>
    </w:p>
    <w:p w14:paraId="71470D90" w14:textId="77777777" w:rsidR="004046E7" w:rsidRDefault="004046E7">
      <w:pPr>
        <w:pStyle w:val="Nagwek20"/>
        <w:rPr>
          <w:szCs w:val="24"/>
        </w:rPr>
      </w:pPr>
    </w:p>
    <w:p w14:paraId="085AB9EA" w14:textId="5A4702E6" w:rsidR="00147520" w:rsidRPr="00384E9A" w:rsidRDefault="00147520">
      <w:pPr>
        <w:pStyle w:val="Nagwek20"/>
        <w:rPr>
          <w:szCs w:val="24"/>
        </w:rPr>
      </w:pPr>
      <w:r w:rsidRPr="00384E9A">
        <w:rPr>
          <w:szCs w:val="24"/>
        </w:rPr>
        <w:t xml:space="preserve">Wzór umowy </w:t>
      </w:r>
    </w:p>
    <w:p w14:paraId="1B9B0254" w14:textId="4F7A5924" w:rsidR="00147520" w:rsidRPr="00384E9A" w:rsidRDefault="00147520">
      <w:pPr>
        <w:pStyle w:val="Nagwek20"/>
        <w:ind w:right="-284"/>
        <w:rPr>
          <w:szCs w:val="24"/>
        </w:rPr>
      </w:pPr>
      <w:r w:rsidRPr="00384E9A">
        <w:rPr>
          <w:szCs w:val="24"/>
        </w:rPr>
        <w:t>UMOWA NR …………….</w:t>
      </w:r>
    </w:p>
    <w:p w14:paraId="23BA92B8" w14:textId="77777777" w:rsidR="00384E9A" w:rsidRPr="00384E9A" w:rsidRDefault="00384E9A" w:rsidP="00384E9A">
      <w:pPr>
        <w:pStyle w:val="Tekstpodstawowy"/>
      </w:pPr>
    </w:p>
    <w:p w14:paraId="3EEBCB85" w14:textId="77777777" w:rsidR="00110DE1" w:rsidRDefault="00110DE1">
      <w:pPr>
        <w:rPr>
          <w:sz w:val="22"/>
          <w:szCs w:val="22"/>
        </w:rPr>
      </w:pPr>
    </w:p>
    <w:p w14:paraId="50ABCA55" w14:textId="011933F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Zawarta w dniu ……………… w Galewicach pomiędzy; </w:t>
      </w:r>
    </w:p>
    <w:p w14:paraId="697DF2F2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Gminą Galewice z siedzibą w Galewicach, ul. Wieluńska 5, 98-405 Galewice</w:t>
      </w:r>
    </w:p>
    <w:p w14:paraId="1FDE267A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9970132876 REGON 250855073</w:t>
      </w:r>
    </w:p>
    <w:p w14:paraId="2876D3C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71A6B794" w14:textId="48823EA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Wójta Gminy 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="00F669C6">
        <w:rPr>
          <w:sz w:val="22"/>
          <w:szCs w:val="22"/>
        </w:rPr>
        <w:tab/>
      </w:r>
      <w:r w:rsidRPr="00F669C6">
        <w:rPr>
          <w:sz w:val="22"/>
          <w:szCs w:val="22"/>
        </w:rPr>
        <w:t xml:space="preserve">- Piotr Kołodziej </w:t>
      </w:r>
    </w:p>
    <w:p w14:paraId="23DD9D82" w14:textId="1441A96F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przy kontrasygnacie Skarbnika Gminy </w:t>
      </w:r>
      <w:r w:rsidRPr="00F669C6">
        <w:rPr>
          <w:sz w:val="22"/>
          <w:szCs w:val="22"/>
        </w:rPr>
        <w:tab/>
        <w:t xml:space="preserve">- </w:t>
      </w:r>
      <w:r w:rsidR="002A3C3A" w:rsidRPr="00F669C6">
        <w:rPr>
          <w:sz w:val="22"/>
          <w:szCs w:val="22"/>
        </w:rPr>
        <w:t>Ewa Stasik</w:t>
      </w:r>
      <w:r w:rsidRPr="00F669C6">
        <w:rPr>
          <w:sz w:val="22"/>
          <w:szCs w:val="22"/>
        </w:rPr>
        <w:t xml:space="preserve"> </w:t>
      </w:r>
    </w:p>
    <w:p w14:paraId="07F037B5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zwaną w dalszej części umowy „Zamawiającym” </w:t>
      </w:r>
    </w:p>
    <w:p w14:paraId="2595C610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a </w:t>
      </w:r>
    </w:p>
    <w:p w14:paraId="7DDC2D3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02BEF21F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725B34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2FFFB6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……………………………..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REGON …………………………….</w:t>
      </w:r>
    </w:p>
    <w:p w14:paraId="000ECFE8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534AA357" w14:textId="306CD512" w:rsidR="00147520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046C1FE3" w14:textId="77777777" w:rsidR="00F669C6" w:rsidRPr="00F669C6" w:rsidRDefault="00F669C6" w:rsidP="00F669C6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6708F3A7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zwaną w dalszej części „Wykonawcą”</w:t>
      </w:r>
    </w:p>
    <w:p w14:paraId="5D7845C7" w14:textId="77777777" w:rsidR="00147520" w:rsidRPr="00F669C6" w:rsidRDefault="00147520">
      <w:pPr>
        <w:rPr>
          <w:sz w:val="22"/>
          <w:szCs w:val="22"/>
        </w:rPr>
      </w:pPr>
    </w:p>
    <w:p w14:paraId="6A19C3A6" w14:textId="4220B454" w:rsidR="00147520" w:rsidRPr="00F669C6" w:rsidRDefault="00A54363" w:rsidP="00A54363">
      <w:pPr>
        <w:ind w:firstLine="708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wyniku wyboru oferty w trybie art. 275 pkt 1 na podstawie przepisów ustawy z 11 września 2019 r.- Prawo zamówień publicznych, zwanej dalej „</w:t>
      </w:r>
      <w:proofErr w:type="spellStart"/>
      <w:r w:rsidRPr="00F669C6">
        <w:rPr>
          <w:sz w:val="22"/>
          <w:szCs w:val="22"/>
        </w:rPr>
        <w:t>Pzp</w:t>
      </w:r>
      <w:proofErr w:type="spellEnd"/>
      <w:r w:rsidRPr="00F669C6">
        <w:rPr>
          <w:sz w:val="22"/>
          <w:szCs w:val="22"/>
        </w:rPr>
        <w:t>” zawarto umowę o następującej treści:</w:t>
      </w:r>
    </w:p>
    <w:p w14:paraId="7CE0E4A1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64F8230E" w14:textId="373B66BB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</w:p>
    <w:p w14:paraId="1E65BEE8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Przedmiot Umowy</w:t>
      </w:r>
    </w:p>
    <w:p w14:paraId="4059968F" w14:textId="77777777" w:rsidR="00147520" w:rsidRPr="00F669C6" w:rsidRDefault="00147520">
      <w:pPr>
        <w:jc w:val="center"/>
        <w:rPr>
          <w:sz w:val="22"/>
          <w:szCs w:val="22"/>
        </w:rPr>
      </w:pPr>
    </w:p>
    <w:p w14:paraId="47F1C257" w14:textId="48F2E80B" w:rsidR="00147520" w:rsidRPr="00F669C6" w:rsidRDefault="00147520">
      <w:pPr>
        <w:pStyle w:val="Nagwek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1.Zamawiający zleca, a Wykonawca przyjmuje do realizacji </w:t>
      </w:r>
      <w:r w:rsidR="003F75FA" w:rsidRPr="00F669C6">
        <w:rPr>
          <w:sz w:val="22"/>
          <w:szCs w:val="22"/>
        </w:rPr>
        <w:t>wykonanie zadania inwestycyjnego pn</w:t>
      </w:r>
      <w:r w:rsidR="006E15EB" w:rsidRPr="00F669C6">
        <w:rPr>
          <w:sz w:val="22"/>
          <w:szCs w:val="22"/>
        </w:rPr>
        <w:t xml:space="preserve">. </w:t>
      </w:r>
      <w:r w:rsidR="00226C2A" w:rsidRPr="00226C2A">
        <w:rPr>
          <w:sz w:val="22"/>
          <w:szCs w:val="22"/>
        </w:rPr>
        <w:t xml:space="preserve">„Poprawa bezpieczeństwa niechronionych uczestników ruchu na terenie gminy Galewice polegająca na budowie dwóch przejść dla pieszych na ul. </w:t>
      </w:r>
      <w:r w:rsidR="00030D35">
        <w:rPr>
          <w:sz w:val="22"/>
          <w:szCs w:val="22"/>
        </w:rPr>
        <w:t>Szkoln</w:t>
      </w:r>
      <w:r w:rsidR="00226C2A" w:rsidRPr="00226C2A">
        <w:rPr>
          <w:sz w:val="22"/>
          <w:szCs w:val="22"/>
        </w:rPr>
        <w:t>ej m. Galewice”</w:t>
      </w:r>
      <w:r w:rsidR="009407EA">
        <w:rPr>
          <w:sz w:val="22"/>
          <w:szCs w:val="22"/>
        </w:rPr>
        <w:t>,</w:t>
      </w:r>
      <w:r w:rsidR="00D71289" w:rsidRPr="00F669C6">
        <w:rPr>
          <w:sz w:val="22"/>
          <w:szCs w:val="22"/>
        </w:rPr>
        <w:t xml:space="preserve"> </w:t>
      </w:r>
      <w:r w:rsidR="006E15EB" w:rsidRPr="00F669C6">
        <w:rPr>
          <w:sz w:val="22"/>
          <w:szCs w:val="22"/>
        </w:rPr>
        <w:t>zgodnie z projektem budowlanym</w:t>
      </w:r>
      <w:r w:rsidR="003F75F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oraz na warunkach wynikających z niniejszej umowy oraz SWZ.</w:t>
      </w:r>
    </w:p>
    <w:p w14:paraId="20B96E02" w14:textId="77777777" w:rsidR="00147520" w:rsidRPr="00F669C6" w:rsidRDefault="00147520">
      <w:pPr>
        <w:tabs>
          <w:tab w:val="left" w:pos="5040"/>
        </w:tabs>
        <w:rPr>
          <w:sz w:val="22"/>
          <w:szCs w:val="22"/>
        </w:rPr>
      </w:pPr>
      <w:r w:rsidRPr="00F669C6">
        <w:rPr>
          <w:sz w:val="22"/>
          <w:szCs w:val="22"/>
        </w:rPr>
        <w:t xml:space="preserve">2. Przedmiot zamówienia obejmuje: </w:t>
      </w:r>
    </w:p>
    <w:p w14:paraId="04BDF382" w14:textId="3A20FB55" w:rsidR="00147520" w:rsidRPr="00F669C6" w:rsidRDefault="00147520" w:rsidP="00D71289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wykonanie robót budowlanych na podstawie </w:t>
      </w:r>
      <w:r w:rsidR="006E15EB" w:rsidRPr="00F669C6">
        <w:rPr>
          <w:sz w:val="22"/>
          <w:szCs w:val="22"/>
        </w:rPr>
        <w:t>projektu budowlanego</w:t>
      </w:r>
      <w:r w:rsidRPr="00F669C6">
        <w:rPr>
          <w:sz w:val="22"/>
          <w:szCs w:val="22"/>
        </w:rPr>
        <w:t xml:space="preserve">; </w:t>
      </w:r>
    </w:p>
    <w:p w14:paraId="06337F39" w14:textId="62FC8545" w:rsidR="00147520" w:rsidRPr="00F669C6" w:rsidRDefault="006E15EB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Wykonawca oświadcza, że zapoznał się z dokumentacją postępowania przetargowego i miejscem prowadzenia robót oraz, że warunki wykonywania zamówienia są mu znane</w:t>
      </w:r>
      <w:r w:rsidR="00E20CA0">
        <w:rPr>
          <w:sz w:val="22"/>
          <w:szCs w:val="22"/>
        </w:rPr>
        <w:t xml:space="preserve"> oraz nie zgłasza w tym zakresie zastrzeżeń ani uwag</w:t>
      </w:r>
      <w:r w:rsidR="00147520" w:rsidRPr="00F669C6">
        <w:rPr>
          <w:sz w:val="22"/>
          <w:szCs w:val="22"/>
        </w:rPr>
        <w:t xml:space="preserve">. </w:t>
      </w:r>
    </w:p>
    <w:p w14:paraId="00A45BA4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A54363" w:rsidRPr="00F669C6">
        <w:rPr>
          <w:sz w:val="22"/>
          <w:szCs w:val="22"/>
        </w:rPr>
        <w:t>. Zamawiający oświadcza, że posiada prawo do dysponowania nieruchomością na cele budowlane.</w:t>
      </w:r>
    </w:p>
    <w:p w14:paraId="3C5C6351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A54363" w:rsidRPr="00F669C6">
        <w:rPr>
          <w:sz w:val="22"/>
          <w:szCs w:val="22"/>
        </w:rPr>
        <w:t>. Wykonawca oświadcza,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także posiada kapitał obrotowy oraz potencjał niezbędny do wykonania robót i w związku z tym zawiera z Zamawiającym niniejszą Umowę.</w:t>
      </w:r>
    </w:p>
    <w:p w14:paraId="3F5AF1DE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A54363" w:rsidRPr="00F669C6">
        <w:rPr>
          <w:sz w:val="22"/>
          <w:szCs w:val="22"/>
        </w:rPr>
        <w:t xml:space="preserve">. Wykonawca oświadcza, że wycenił wszystkie roboty związane z wykonaniem zamówienia oraz nie będzie wnosił żadnych roszczeń z powodu nieprawidłowego oszacowania wartości swojej oferty.  </w:t>
      </w:r>
    </w:p>
    <w:p w14:paraId="1EFDB5FB" w14:textId="77777777" w:rsidR="00A54363" w:rsidRPr="00F669C6" w:rsidRDefault="006E15EB" w:rsidP="00A54363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A54363" w:rsidRPr="00F669C6">
        <w:rPr>
          <w:sz w:val="22"/>
          <w:szCs w:val="22"/>
        </w:rPr>
        <w:t>. W trakcie realizacji przedmiotu niniejszej umowy, wykonawca zobowiązany jest udostępnić część placu budowy innemu podmiotowi, realizującemu roboty budowlane równolegle z zamówieniem objętym niniejszą umową,  jeżeli zajdzie taka potrzeba.</w:t>
      </w:r>
    </w:p>
    <w:p w14:paraId="16299619" w14:textId="77777777" w:rsidR="00C11225" w:rsidRDefault="00C11225">
      <w:pPr>
        <w:jc w:val="center"/>
        <w:rPr>
          <w:b/>
          <w:bCs/>
          <w:sz w:val="22"/>
          <w:szCs w:val="22"/>
        </w:rPr>
      </w:pPr>
    </w:p>
    <w:p w14:paraId="246063B7" w14:textId="4EA7CB28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lastRenderedPageBreak/>
        <w:t>§ 2</w:t>
      </w:r>
    </w:p>
    <w:p w14:paraId="20DE196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Termin wykonania zamówienia</w:t>
      </w:r>
    </w:p>
    <w:p w14:paraId="03826269" w14:textId="77777777" w:rsidR="00147520" w:rsidRPr="00F669C6" w:rsidRDefault="00147520">
      <w:pPr>
        <w:jc w:val="both"/>
        <w:rPr>
          <w:sz w:val="22"/>
          <w:szCs w:val="22"/>
        </w:rPr>
      </w:pPr>
    </w:p>
    <w:p w14:paraId="3C061AA1" w14:textId="778F5CB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Wymagany termin wykonania przedmiotu zamówienia rozumiany jako termin wykonania robót budowlanych, uzyskania pozwolenia na użytkowanie </w:t>
      </w:r>
      <w:r w:rsidR="00C5470D">
        <w:rPr>
          <w:sz w:val="22"/>
          <w:szCs w:val="22"/>
        </w:rPr>
        <w:t xml:space="preserve">(jeśli jest wymagane) </w:t>
      </w:r>
      <w:r w:rsidRPr="00F669C6">
        <w:rPr>
          <w:sz w:val="22"/>
          <w:szCs w:val="22"/>
        </w:rPr>
        <w:t xml:space="preserve">i pisemnego zgłoszenia Zamawiającemu gotowości do odbioru końcowego ustala się na </w:t>
      </w:r>
      <w:r w:rsidR="00FD4610">
        <w:rPr>
          <w:sz w:val="22"/>
          <w:szCs w:val="22"/>
        </w:rPr>
        <w:t>cztery</w:t>
      </w:r>
      <w:r w:rsidR="00BA3715" w:rsidRPr="00F669C6">
        <w:rPr>
          <w:sz w:val="22"/>
          <w:szCs w:val="22"/>
        </w:rPr>
        <w:t xml:space="preserve"> miesiące od daty podpisania umowy</w:t>
      </w:r>
      <w:r w:rsidR="00FD4610">
        <w:rPr>
          <w:sz w:val="22"/>
          <w:szCs w:val="22"/>
        </w:rPr>
        <w:t xml:space="preserve">, </w:t>
      </w:r>
      <w:r w:rsidR="00FD4610" w:rsidRPr="00FD4610">
        <w:rPr>
          <w:sz w:val="22"/>
          <w:szCs w:val="22"/>
        </w:rPr>
        <w:t xml:space="preserve">nie później jednak jak do dnia 30 </w:t>
      </w:r>
      <w:r w:rsidR="00B07DAD">
        <w:rPr>
          <w:sz w:val="22"/>
          <w:szCs w:val="22"/>
        </w:rPr>
        <w:t>grudnia</w:t>
      </w:r>
      <w:r w:rsidR="00FD4610" w:rsidRPr="00FD4610">
        <w:rPr>
          <w:sz w:val="22"/>
          <w:szCs w:val="22"/>
        </w:rPr>
        <w:t xml:space="preserve"> 202</w:t>
      </w:r>
      <w:r w:rsidR="00B07DAD">
        <w:rPr>
          <w:sz w:val="22"/>
          <w:szCs w:val="22"/>
        </w:rPr>
        <w:t>3</w:t>
      </w:r>
      <w:r w:rsidR="00FD4610" w:rsidRPr="00FD4610">
        <w:rPr>
          <w:sz w:val="22"/>
          <w:szCs w:val="22"/>
        </w:rPr>
        <w:t xml:space="preserve"> r.</w:t>
      </w:r>
      <w:r w:rsidR="00E05B33">
        <w:rPr>
          <w:sz w:val="22"/>
          <w:szCs w:val="22"/>
        </w:rPr>
        <w:t>.</w:t>
      </w:r>
    </w:p>
    <w:p w14:paraId="51386D13" w14:textId="0777B44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Przekazanie placu budowy będzie potwierdzone protokołem przekazania placu budowy</w:t>
      </w:r>
      <w:r w:rsidR="00641F86">
        <w:rPr>
          <w:sz w:val="22"/>
          <w:szCs w:val="22"/>
        </w:rPr>
        <w:t>.</w:t>
      </w:r>
    </w:p>
    <w:p w14:paraId="7CBD62E4" w14:textId="6BD5D30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Wykonawca zobowiązany jest do przedstawienia Zamawiającemu harmonogramu robót </w:t>
      </w:r>
      <w:r w:rsidR="00736DCA" w:rsidRPr="00F669C6">
        <w:rPr>
          <w:sz w:val="22"/>
          <w:szCs w:val="22"/>
        </w:rPr>
        <w:t xml:space="preserve">najpóźniej </w:t>
      </w:r>
      <w:r w:rsidR="00147520" w:rsidRPr="00F669C6">
        <w:rPr>
          <w:sz w:val="22"/>
          <w:szCs w:val="22"/>
        </w:rPr>
        <w:t>w</w:t>
      </w:r>
      <w:r w:rsidR="00641F86">
        <w:rPr>
          <w:sz w:val="22"/>
          <w:szCs w:val="22"/>
        </w:rPr>
        <w:t xml:space="preserve"> dniu podpisania umowy</w:t>
      </w:r>
      <w:r w:rsidR="00147520" w:rsidRPr="00F669C6">
        <w:rPr>
          <w:sz w:val="22"/>
          <w:szCs w:val="22"/>
        </w:rPr>
        <w:t xml:space="preserve">. </w:t>
      </w:r>
    </w:p>
    <w:p w14:paraId="5B201B58" w14:textId="657E03B2" w:rsidR="00A54363" w:rsidRPr="00F669C6" w:rsidRDefault="00A54363" w:rsidP="00A5436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3</w:t>
      </w:r>
    </w:p>
    <w:p w14:paraId="3582F5BA" w14:textId="08C80522" w:rsidR="00A54363" w:rsidRPr="00F669C6" w:rsidRDefault="00A54363" w:rsidP="00384E9A">
      <w:pPr>
        <w:spacing w:after="240"/>
        <w:jc w:val="center"/>
        <w:rPr>
          <w:sz w:val="22"/>
          <w:szCs w:val="22"/>
        </w:rPr>
      </w:pPr>
      <w:r w:rsidRPr="00F669C6">
        <w:rPr>
          <w:b/>
          <w:bCs/>
          <w:color w:val="000000"/>
          <w:sz w:val="22"/>
          <w:szCs w:val="22"/>
        </w:rPr>
        <w:t>Nadzór nad pracami</w:t>
      </w:r>
    </w:p>
    <w:p w14:paraId="7C19AE45" w14:textId="4304E199" w:rsidR="00A54363" w:rsidRPr="00F669C6" w:rsidRDefault="00A54363" w:rsidP="00A54363">
      <w:pPr>
        <w:pStyle w:val="Tekstpodstawowy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powołuje Inspektora Nadzoru który działa w granicach umocowania określonego przepisami ustawy z dnia 7 lipca 1994 r. Prawo budowlane</w:t>
      </w:r>
      <w:r w:rsidR="00B1273A">
        <w:rPr>
          <w:sz w:val="22"/>
          <w:szCs w:val="22"/>
        </w:rPr>
        <w:t>.</w:t>
      </w:r>
    </w:p>
    <w:p w14:paraId="003F74C5" w14:textId="124F5311" w:rsidR="00A54363" w:rsidRPr="00F669C6" w:rsidRDefault="00A54363" w:rsidP="00A54363">
      <w:pPr>
        <w:pStyle w:val="Akapitzlist"/>
        <w:numPr>
          <w:ilvl w:val="0"/>
          <w:numId w:val="11"/>
        </w:numPr>
        <w:spacing w:after="0"/>
        <w:ind w:left="425" w:hanging="357"/>
        <w:rPr>
          <w:sz w:val="22"/>
          <w:szCs w:val="22"/>
        </w:rPr>
      </w:pPr>
      <w:r w:rsidRPr="00F669C6">
        <w:rPr>
          <w:sz w:val="22"/>
          <w:szCs w:val="22"/>
        </w:rPr>
        <w:t xml:space="preserve">Wykonawca w swoim zakresie i w ramach niniejszej umowy zobowiązany jest do zapewnienia  Kierownika </w:t>
      </w:r>
      <w:r w:rsidR="00736DCA" w:rsidRPr="00F669C6">
        <w:rPr>
          <w:sz w:val="22"/>
          <w:szCs w:val="22"/>
        </w:rPr>
        <w:t>budowy.</w:t>
      </w:r>
    </w:p>
    <w:p w14:paraId="1D6F6C08" w14:textId="5D1A84BC" w:rsidR="00A54363" w:rsidRPr="00F669C6" w:rsidRDefault="00A54363">
      <w:pPr>
        <w:jc w:val="center"/>
        <w:rPr>
          <w:b/>
          <w:bCs/>
          <w:sz w:val="22"/>
          <w:szCs w:val="22"/>
        </w:rPr>
      </w:pPr>
    </w:p>
    <w:p w14:paraId="569026CE" w14:textId="2152E410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A54363" w:rsidRPr="00F669C6">
        <w:rPr>
          <w:b/>
          <w:bCs/>
          <w:sz w:val="22"/>
          <w:szCs w:val="22"/>
        </w:rPr>
        <w:t>4</w:t>
      </w:r>
    </w:p>
    <w:p w14:paraId="732D820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sz w:val="22"/>
          <w:szCs w:val="22"/>
        </w:rPr>
        <w:t>Sposób wykonania umowy</w:t>
      </w:r>
    </w:p>
    <w:p w14:paraId="33E2348A" w14:textId="77777777" w:rsidR="00147520" w:rsidRPr="00F669C6" w:rsidRDefault="00147520">
      <w:pPr>
        <w:rPr>
          <w:b/>
          <w:sz w:val="22"/>
          <w:szCs w:val="22"/>
        </w:rPr>
      </w:pPr>
    </w:p>
    <w:p w14:paraId="08065E7D" w14:textId="77777777" w:rsidR="00147520" w:rsidRPr="00F669C6" w:rsidRDefault="008543B1" w:rsidP="008543B1">
      <w:pPr>
        <w:suppressAutoHyphens w:val="0"/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</w:t>
      </w:r>
      <w:r w:rsidR="00147520" w:rsidRPr="00F669C6">
        <w:rPr>
          <w:sz w:val="22"/>
          <w:szCs w:val="22"/>
        </w:rPr>
        <w:t>Wykonawca oświadcza, że posiada konieczne doświadczenie i kwalifikacje niezbędne do prawidłowego wykonania umowy i zobowiązuje się wykonać przedmiot umowy przy zachowaniu należytej staranności określonej w art. 355 § 2 Kodeksu Cywilnego.</w:t>
      </w:r>
    </w:p>
    <w:p w14:paraId="77639868" w14:textId="77777777" w:rsidR="00147520" w:rsidRPr="00F669C6" w:rsidRDefault="00A54363">
      <w:pPr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Wykonawca zobowiązuje się wykonać przedmiot umowy z materiałów własnych.</w:t>
      </w:r>
    </w:p>
    <w:p w14:paraId="42DAB40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Materiały użyte do wykonania przedmiotu zamówienia muszą posiadać cechy techniczne i jakościowe co najmniej takie, jakie zostały określone w dokumentacji technicznej oraz muszą posiadać stosowne atesty i certyfikaty.</w:t>
      </w:r>
    </w:p>
    <w:p w14:paraId="5B3A7B0A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Na każde żądanie Zamawiającego Wykonawca zobowiązany jest okazać właściwe dokumenty potwierdzając jakość wbudowywanych materiałów. </w:t>
      </w:r>
    </w:p>
    <w:p w14:paraId="6D8F156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Jeżeli Zamawiający zażąda badań, które wchodzą w zakres przedmiotu umowy to Wykonawca zobowiązany jest przeprowadzić je na własny koszt.</w:t>
      </w:r>
    </w:p>
    <w:p w14:paraId="25362542" w14:textId="14F66173" w:rsidR="00147520" w:rsidRPr="00F669C6" w:rsidRDefault="00A54363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>. Wykonawca zobowiązuje się do informowania Zamawiającego i Inspektora Nadzoru o konieczności wykonania robót nieobjętych niniejszą umową, a niezbędnych do prawidłowego zrealizowania przedmiotu umowy.</w:t>
      </w:r>
      <w:r w:rsidR="00E20CA0">
        <w:rPr>
          <w:sz w:val="22"/>
          <w:szCs w:val="22"/>
        </w:rPr>
        <w:t xml:space="preserve"> Wykonawca zobowiązuje się do uzyskania pisemnej zgody Zamawiającego na wykonanie robót dodatkowych.</w:t>
      </w:r>
    </w:p>
    <w:p w14:paraId="2940180A" w14:textId="77777777" w:rsidR="00147520" w:rsidRPr="00F669C6" w:rsidRDefault="00A54363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bez dodatkowego wynagrodzenia zobowiązuje się do:</w:t>
      </w:r>
    </w:p>
    <w:p w14:paraId="1AE700EA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wykonania projektu czasowej organizacji ruchu oraz oznakowania terenu budowy, </w:t>
      </w:r>
    </w:p>
    <w:p w14:paraId="2B1ADD36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zniszczenia lub uszkodzenia robót ich części bądź urządzeń w toku realizacji – naprawienia ich i doprowadzenia do stanu pierwotnego,</w:t>
      </w:r>
    </w:p>
    <w:p w14:paraId="40A5300B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wykonania badań, jak również do dokonania odkrywek w przypadku nie zgłoszenia do odbioru robót ulegających zakryciu lub zanikających,</w:t>
      </w:r>
    </w:p>
    <w:p w14:paraId="1C30DE28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odpowiedniego zabezpieczenia terenu budowy,</w:t>
      </w:r>
    </w:p>
    <w:p w14:paraId="19C754F0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właściwych warunków bezpieczeństwa i higieny pracy,</w:t>
      </w:r>
    </w:p>
    <w:p w14:paraId="0F123BB4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utrzymania terenu budowy w stanie wolnym od przeszkód komunikacyjnych oraz usuwania na bieżąco zbędnych materiałów i odpadów,</w:t>
      </w:r>
    </w:p>
    <w:p w14:paraId="49892AED" w14:textId="4A3F8924" w:rsidR="00147520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umożliwienia wstępu na teren budowy pracownikom nadzoru budowlanego, inspektorowi nadzoru i uprawnionym przedstawicielom strony Zamawiającej,</w:t>
      </w:r>
    </w:p>
    <w:p w14:paraId="027CF4DC" w14:textId="19B3F7A4" w:rsidR="002873FB" w:rsidRPr="00F669C6" w:rsidRDefault="002873FB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bookmarkStart w:id="0" w:name="_Hlk105668874"/>
      <w:r>
        <w:rPr>
          <w:color w:val="000000" w:themeColor="text1"/>
          <w:sz w:val="22"/>
          <w:szCs w:val="22"/>
        </w:rPr>
        <w:t xml:space="preserve">zapewnienia źródła zasilania w energię </w:t>
      </w:r>
      <w:r w:rsidR="00D55980">
        <w:rPr>
          <w:color w:val="000000" w:themeColor="text1"/>
          <w:sz w:val="22"/>
          <w:szCs w:val="22"/>
        </w:rPr>
        <w:t>oraz</w:t>
      </w:r>
      <w:r>
        <w:rPr>
          <w:color w:val="000000" w:themeColor="text1"/>
          <w:sz w:val="22"/>
          <w:szCs w:val="22"/>
        </w:rPr>
        <w:t xml:space="preserve"> wodę dla maszyn i pojazdów niezbędnych do wykonania zamówienia. </w:t>
      </w:r>
    </w:p>
    <w:bookmarkEnd w:id="0"/>
    <w:p w14:paraId="01F97835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uporządkowania terenu robót i terenu przyległego po zakończeniu robót, w tym także zagospodarowania na własny koszt i ryzyko odpadów powstałych w toku realizacji robót,</w:t>
      </w:r>
    </w:p>
    <w:p w14:paraId="5A852FB1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kierownika budowy, kierowników robót branżowych oraz bieżącego, dokładnego i czytelnego prowadzenia dziennika budowy,</w:t>
      </w:r>
    </w:p>
    <w:p w14:paraId="42837A1C" w14:textId="5C764218" w:rsidR="00147520" w:rsidRPr="00F669C6" w:rsidRDefault="00A36068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36068">
        <w:rPr>
          <w:sz w:val="22"/>
          <w:szCs w:val="22"/>
        </w:rPr>
        <w:t>ykonanie geodezyjnej inwentaryzacji  powykonawczej</w:t>
      </w:r>
      <w:r w:rsidR="00147520" w:rsidRPr="00F669C6">
        <w:rPr>
          <w:sz w:val="22"/>
          <w:szCs w:val="22"/>
        </w:rPr>
        <w:t>,</w:t>
      </w:r>
    </w:p>
    <w:p w14:paraId="48F068BA" w14:textId="3574D25B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przeprowadzenia wymaganych badań i pomiarów kontrolnych zgodnie z wymogami </w:t>
      </w:r>
      <w:r w:rsidR="00226C2A">
        <w:rPr>
          <w:sz w:val="22"/>
          <w:szCs w:val="22"/>
        </w:rPr>
        <w:t>SST</w:t>
      </w:r>
      <w:r w:rsidRPr="00F669C6">
        <w:rPr>
          <w:sz w:val="22"/>
          <w:szCs w:val="22"/>
        </w:rPr>
        <w:t>.</w:t>
      </w:r>
    </w:p>
    <w:p w14:paraId="49EE7845" w14:textId="77777777" w:rsidR="00147520" w:rsidRPr="00F669C6" w:rsidRDefault="008543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jest odpowiedzialny za bezpieczeństwo wszelkich działań na terenie budowy.</w:t>
      </w:r>
    </w:p>
    <w:p w14:paraId="5C88BA98" w14:textId="77777777" w:rsidR="00147520" w:rsidRPr="00F669C6" w:rsidRDefault="008543B1" w:rsidP="00C5470D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Jeżeli Wykonawca wykonuje roboty bez zamykania ruchu, ma on obowiązek zapewnienia bezpieczeństwa ruchu na terenie budowy.</w:t>
      </w:r>
    </w:p>
    <w:p w14:paraId="046B36A9" w14:textId="1A7147E9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jest odpowiedzialny i ponosi koszty z tytułu strat materialnych powstałych w związku z zaistnieniem zdarzeń losowych i odpowiedzialności cywilnej za szkody oraz następstwa nieszczęśliwych wypadków dotyczących pracowników i osób trzecich, powstałe w związku z prowadzonymi robotami w tym także ruchem pojazdów mechanicznych w czasie realizacji robót objętych umową</w:t>
      </w:r>
      <w:r w:rsidR="00E20CA0">
        <w:rPr>
          <w:sz w:val="22"/>
          <w:szCs w:val="22"/>
        </w:rPr>
        <w:t xml:space="preserve"> , a także za działania i zaniechania pracowników i osób trzecich powstałe w związku z wykonywaniem przedmiotu umowy</w:t>
      </w:r>
      <w:r w:rsidRPr="00F669C6">
        <w:rPr>
          <w:sz w:val="22"/>
          <w:szCs w:val="22"/>
        </w:rPr>
        <w:t>.</w:t>
      </w:r>
    </w:p>
    <w:p w14:paraId="201C91EA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>. Wykonawca jest zobowiązany do ochrony znajdujących się na terenie inwestycji stałych punktów stabilizowanej osnowy geodezyjnej i ponosi pełną odpowiedzialność za ich zniszczenie, usunięcie lub przemieszczenie.</w:t>
      </w:r>
    </w:p>
    <w:p w14:paraId="03169168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2</w:t>
      </w:r>
      <w:r w:rsidRPr="00F669C6">
        <w:rPr>
          <w:sz w:val="22"/>
          <w:szCs w:val="22"/>
        </w:rPr>
        <w:t>. Wykonawca na własną odpowiedzialność i na swój koszt podejmie środki zapobiegawcze, aby nie naruszać praw właścicieli posesji i budynków sąsiadujących z terenem budowy oraz minimalizować zakłócenia lub szkody wynikające z prowadzenia robót budowlanych.</w:t>
      </w:r>
    </w:p>
    <w:p w14:paraId="13D4FCA1" w14:textId="1BA3274F" w:rsidR="00147520" w:rsidRPr="00F669C6" w:rsidRDefault="00147520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. Wykonawca zobowiązany jest do prowadzenia dokumentów budowy, opracowania dokumentacji powykonawczej.</w:t>
      </w:r>
    </w:p>
    <w:p w14:paraId="6CEC68A8" w14:textId="390623AE" w:rsidR="00147520" w:rsidRPr="00F669C6" w:rsidRDefault="00147520">
      <w:pPr>
        <w:rPr>
          <w:sz w:val="22"/>
          <w:szCs w:val="22"/>
        </w:rPr>
      </w:pPr>
    </w:p>
    <w:p w14:paraId="2ADE3CE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5</w:t>
      </w:r>
    </w:p>
    <w:p w14:paraId="2AD45313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Obowiązki Wykonawcy</w:t>
      </w:r>
    </w:p>
    <w:p w14:paraId="2E83D47F" w14:textId="77777777" w:rsidR="00147520" w:rsidRPr="00F669C6" w:rsidRDefault="00147520">
      <w:pPr>
        <w:jc w:val="both"/>
        <w:rPr>
          <w:sz w:val="22"/>
          <w:szCs w:val="22"/>
        </w:rPr>
      </w:pPr>
    </w:p>
    <w:p w14:paraId="127BE8C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 </w:t>
      </w:r>
    </w:p>
    <w:p w14:paraId="369CD4B5" w14:textId="710B207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2. Od dnia protokolarnego przekazania terenu robót Wykonawca odpowiada za wszelkie szkody powstałe w związku z realizacją prac będących przedmiotem niniejszej umowy lub też inną działalnością Wykonawcy na obiekcie Zamawiającego. Odpowiedzialność ta wiąże się z usunięciem wszelkich szkód objętych odpowiedzialnością na własny koszt oraz wypłatą odszkodowań. Wykonawca w tym zakresie odpowiada również za działania Podwykonawcy. </w:t>
      </w:r>
    </w:p>
    <w:p w14:paraId="3998FE1E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Zamawiający nie będzie ponosił odpowiedzialności za składniki majątkowe Wykonawcy znajdujące się na terenie robót w trakcie realizacji przedmiotu umowy. </w:t>
      </w:r>
    </w:p>
    <w:p w14:paraId="3D59A0F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oświadcza iż nie gwarantuje Wykonawcy powierzchni magazynowej do składowania materiałów. </w:t>
      </w:r>
    </w:p>
    <w:p w14:paraId="3281C674" w14:textId="2BF551F4" w:rsidR="001B3FFD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Powstałe podczas prowadzenia robót odpady zagospodaruje Wykonawca. Utylizację należy przeprowadzić zgodnie z przepisami ustawy z dnia 14 grudnia 2012 r. o odpadach</w:t>
      </w:r>
      <w:r w:rsidR="00B1273A">
        <w:rPr>
          <w:sz w:val="22"/>
          <w:szCs w:val="22"/>
        </w:rPr>
        <w:t>.</w:t>
      </w:r>
    </w:p>
    <w:p w14:paraId="37A720FD" w14:textId="7C54EB73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 xml:space="preserve">. Wykonawca zobowiązuje się do umożliwienia wstępu na teren budowy pracownikom organów państwowego nadzoru budowlanego, do których należy wykonywanie zadań określonych ustawą </w:t>
      </w:r>
      <w:r w:rsidR="00E20CA0">
        <w:rPr>
          <w:sz w:val="22"/>
          <w:szCs w:val="22"/>
        </w:rPr>
        <w:t>P</w:t>
      </w:r>
      <w:r w:rsidR="00147520" w:rsidRPr="00F669C6">
        <w:rPr>
          <w:sz w:val="22"/>
          <w:szCs w:val="22"/>
        </w:rPr>
        <w:t>rawo budowlane oraz do udostępnienia im danych i informacji wymaganych tą ustawą.</w:t>
      </w:r>
    </w:p>
    <w:p w14:paraId="21A96360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zapewni własną organizację i koordynację robót poprzez zabezpieczenie nadzoru wykonawczego.</w:t>
      </w:r>
    </w:p>
    <w:p w14:paraId="7A562F11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ponosi pełną odpowiedzialność za jakość, terminowość oraz bezpieczeństwo robót wykonywanych przez podwykonawców.</w:t>
      </w:r>
    </w:p>
    <w:p w14:paraId="57588D2B" w14:textId="7D55D89A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Wykonawca zobowiązuje się wykonać roboty budowlane stanowiące przedmiot umowy w termin</w:t>
      </w:r>
      <w:r w:rsidRPr="00F669C6">
        <w:rPr>
          <w:sz w:val="22"/>
          <w:szCs w:val="22"/>
        </w:rPr>
        <w:t>ie</w:t>
      </w:r>
      <w:r w:rsidR="00147520" w:rsidRPr="00F669C6">
        <w:rPr>
          <w:sz w:val="22"/>
          <w:szCs w:val="22"/>
        </w:rPr>
        <w:t xml:space="preserve"> o który</w:t>
      </w:r>
      <w:r w:rsidRPr="00F669C6">
        <w:rPr>
          <w:sz w:val="22"/>
          <w:szCs w:val="22"/>
        </w:rPr>
        <w:t>m</w:t>
      </w:r>
      <w:r w:rsidR="00147520" w:rsidRPr="00F669C6">
        <w:rPr>
          <w:sz w:val="22"/>
          <w:szCs w:val="22"/>
        </w:rPr>
        <w:t xml:space="preserve"> mowa w § 2 umowy, z zachowaniem należytej staranności, zasad bezpieczeństwa, dobrej jakości, właściwej organizacji pracy, zasad wiedzy technicznej, obowiązujących przepisów prawa, w szczególności zgodne z ustawą z dnia 7 lipca 1994 r. Prawo budowlane oraz zgodnie z opisem przedmiotu zamówienia i na warunkach ustalonych umową. </w:t>
      </w:r>
    </w:p>
    <w:p w14:paraId="7B2C9D55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będzie prawidłowo prowadził dokumentację budowy.</w:t>
      </w:r>
    </w:p>
    <w:p w14:paraId="799CC99A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Stosownie do treści art. 95 ust. 1 ustawy Prawo zamówień publicznych Zamawiający wymaga zatrudnienia przez Wykonawcę lub Podwykonawcę na podstawie umowy o pracę, osób wykonujących czynności polegające na faktycznym wykonaniu robót ziemnych,  o ile nie będą wykonywane przez daną osobę w ramach prowadzonej przez nią działalności gospodarczej.</w:t>
      </w:r>
    </w:p>
    <w:p w14:paraId="0EEEFF60" w14:textId="0FB8B06E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lastRenderedPageBreak/>
        <w:t>12</w:t>
      </w:r>
      <w:r w:rsidR="00D66623" w:rsidRPr="00F669C6">
        <w:rPr>
          <w:rFonts w:eastAsia="Calibri"/>
          <w:sz w:val="22"/>
          <w:szCs w:val="22"/>
          <w:lang w:eastAsia="en-US"/>
        </w:rPr>
        <w:t>. Wymóg nie dotyczy czynności wykonywanych przez osoby kierujące budową: kierownika</w:t>
      </w:r>
      <w:r w:rsidR="00736DCA" w:rsidRPr="00F669C6">
        <w:rPr>
          <w:rFonts w:eastAsia="Calibri"/>
          <w:sz w:val="22"/>
          <w:szCs w:val="22"/>
          <w:lang w:eastAsia="en-US"/>
        </w:rPr>
        <w:t xml:space="preserve"> budowy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oraz innych osób pełniących samodzielnie funkcje techniczne w budownictwie, osób wykonujących usługę geodezyjną, dostawców materiałów budowlanych. Wymóg zatrudnienia, o którym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nie dotyczy również osób posiadających uprawnienia wydane na podstawie innych przepisów, które upoważniają do samodzielnego wykonywania prac bez nadzoru.</w:t>
      </w:r>
    </w:p>
    <w:p w14:paraId="01C7C50B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13</w:t>
      </w:r>
      <w:r w:rsidR="00D66623" w:rsidRPr="00F669C6">
        <w:rPr>
          <w:rFonts w:eastAsia="Calibri"/>
          <w:sz w:val="22"/>
          <w:szCs w:val="22"/>
          <w:lang w:eastAsia="en-US"/>
        </w:rPr>
        <w:t>. W terminie 7 dni od podpisania umowy Wykonawca zobowiązany jest do przedstawienia oświadczenia o zatrudnieniu na podstawie umowy o pracę osób wykonujących czynności, o których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>.</w:t>
      </w:r>
    </w:p>
    <w:p w14:paraId="67DEEF31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4</w:t>
      </w:r>
      <w:r w:rsidRPr="00F669C6">
        <w:rPr>
          <w:rFonts w:eastAsia="Calibri"/>
          <w:sz w:val="22"/>
          <w:szCs w:val="22"/>
          <w:lang w:eastAsia="en-US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E8B0D7B" w14:textId="4035BFE2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5</w:t>
      </w:r>
      <w:r w:rsidRPr="00F669C6">
        <w:rPr>
          <w:rFonts w:eastAsia="Calibri"/>
          <w:sz w:val="22"/>
          <w:szCs w:val="22"/>
          <w:lang w:eastAsia="en-US"/>
        </w:rPr>
        <w:t>. Wykonawca zobowiązuje się, iż zarówno on jak i Podwykonawcy będą zatrudniać pracowników wykonujących czynności wskazane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w ramach umowy o pracę w rozumieniu przepisów ustawy z dnia 26 czerwca 1974 r. – Kodeks pracy.</w:t>
      </w:r>
    </w:p>
    <w:p w14:paraId="679120FE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16</w:t>
      </w:r>
      <w:r w:rsidR="00D66623" w:rsidRPr="00F669C6">
        <w:rPr>
          <w:rFonts w:eastAsia="Calibri"/>
          <w:sz w:val="22"/>
          <w:szCs w:val="22"/>
          <w:lang w:eastAsia="en-US"/>
        </w:rPr>
        <w:t>. Wykonawca zobowiązuje się, iż każdorazowo na żądanie Zamawiającego, w terminie przez niego wskazanym, nie krótszym niż 10 dni roboczych, przedłożyć do wglądu poświadczone za zgodność z oryginałem kopie umów o pracę zawartych przez Wykonawcę/Podwykonawcę z pracownikami wykon</w:t>
      </w:r>
      <w:r w:rsidRPr="00F669C6">
        <w:rPr>
          <w:rFonts w:eastAsia="Calibri"/>
          <w:sz w:val="22"/>
          <w:szCs w:val="22"/>
          <w:lang w:eastAsia="en-US"/>
        </w:rPr>
        <w:t>ującymi prace wskazane w ust. 11</w:t>
      </w:r>
      <w:r w:rsidR="00D66623" w:rsidRPr="00F669C6">
        <w:rPr>
          <w:rFonts w:eastAsia="Calibri"/>
          <w:sz w:val="22"/>
          <w:szCs w:val="22"/>
          <w:lang w:eastAsia="en-US"/>
        </w:rPr>
        <w:t>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5AB8D1C" w14:textId="0B9A2341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7</w:t>
      </w:r>
      <w:r w:rsidRPr="00F669C6">
        <w:rPr>
          <w:rFonts w:eastAsia="Calibri"/>
          <w:sz w:val="22"/>
          <w:szCs w:val="22"/>
          <w:lang w:eastAsia="en-US"/>
        </w:rPr>
        <w:t xml:space="preserve">. W trakcie realizacji zamówienia zamawiający uprawniony jest do wykonywania czynności kontrolnych wobec wykonawcy i podwykonawcy odnośnie spełniania przez wykonawcę lub podwykonawcę wymogu zatrudnienia na podstawie umowy o pracę osób wykonujących wskazane w </w:t>
      </w:r>
      <w:r w:rsidR="00AF633B" w:rsidRPr="00F669C6">
        <w:rPr>
          <w:rFonts w:eastAsia="Calibri"/>
          <w:sz w:val="22"/>
          <w:szCs w:val="22"/>
          <w:lang w:eastAsia="en-US"/>
        </w:rPr>
        <w:t>ust.</w:t>
      </w:r>
      <w:r w:rsidRPr="00F669C6">
        <w:rPr>
          <w:rFonts w:eastAsia="Calibri"/>
          <w:sz w:val="22"/>
          <w:szCs w:val="22"/>
          <w:lang w:eastAsia="en-US"/>
        </w:rPr>
        <w:t xml:space="preserve"> 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czynności. Zamawiający uprawniony jest w szczególności do: </w:t>
      </w:r>
    </w:p>
    <w:p w14:paraId="61514708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a)</w:t>
      </w:r>
      <w:r w:rsidRPr="00F669C6">
        <w:rPr>
          <w:rFonts w:eastAsia="Calibri"/>
          <w:sz w:val="22"/>
          <w:szCs w:val="22"/>
          <w:lang w:eastAsia="en-US"/>
        </w:rPr>
        <w:tab/>
        <w:t>żądania oświadczeń i dokumentów w zakresie potwierdzenia spełniania ww. wymogów i dokonywania ich oceny,</w:t>
      </w:r>
    </w:p>
    <w:p w14:paraId="061EF2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b)</w:t>
      </w:r>
      <w:r w:rsidRPr="00F669C6">
        <w:rPr>
          <w:rFonts w:eastAsia="Calibri"/>
          <w:sz w:val="22"/>
          <w:szCs w:val="22"/>
          <w:lang w:eastAsia="en-US"/>
        </w:rPr>
        <w:tab/>
        <w:t>żądania wyjaśnień w przypadku wątpliwości w zakresie potwierdzenia spełniania ww. wymogów,</w:t>
      </w:r>
    </w:p>
    <w:p w14:paraId="6C411E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c)</w:t>
      </w:r>
      <w:r w:rsidRPr="00F669C6">
        <w:rPr>
          <w:rFonts w:eastAsia="Calibri"/>
          <w:sz w:val="22"/>
          <w:szCs w:val="22"/>
          <w:lang w:eastAsia="en-US"/>
        </w:rPr>
        <w:tab/>
        <w:t>przeprowadzania kontroli na miejscu wykonywania świadczenia.</w:t>
      </w:r>
    </w:p>
    <w:p w14:paraId="19336223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8</w:t>
      </w:r>
      <w:r w:rsidRPr="00F669C6">
        <w:rPr>
          <w:rFonts w:eastAsia="Calibri"/>
          <w:sz w:val="22"/>
          <w:szCs w:val="22"/>
          <w:lang w:eastAsia="en-US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6348922F" w14:textId="02D3F429" w:rsidR="00147520" w:rsidRPr="00F669C6" w:rsidRDefault="00D650D1" w:rsidP="00D66623">
      <w:pPr>
        <w:jc w:val="both"/>
        <w:rPr>
          <w:sz w:val="22"/>
          <w:szCs w:val="22"/>
        </w:rPr>
      </w:pPr>
      <w:r w:rsidRPr="00F669C6">
        <w:rPr>
          <w:rFonts w:eastAsia="Calibri"/>
          <w:sz w:val="22"/>
          <w:szCs w:val="22"/>
          <w:lang w:eastAsia="en-US"/>
        </w:rPr>
        <w:t>19</w:t>
      </w:r>
      <w:r w:rsidR="00147520" w:rsidRPr="00F669C6">
        <w:rPr>
          <w:rFonts w:eastAsia="Calibri"/>
          <w:sz w:val="22"/>
          <w:szCs w:val="22"/>
          <w:lang w:eastAsia="en-US"/>
        </w:rPr>
        <w:t>. W przypadku niewywiązania się z obowiązków, o których mowa w ust. 1</w:t>
      </w:r>
      <w:r w:rsidRPr="00F669C6">
        <w:rPr>
          <w:rFonts w:eastAsia="Calibri"/>
          <w:sz w:val="22"/>
          <w:szCs w:val="22"/>
          <w:lang w:eastAsia="en-US"/>
        </w:rPr>
        <w:t>1</w:t>
      </w:r>
      <w:r w:rsidR="00147520" w:rsidRPr="00F669C6">
        <w:rPr>
          <w:rFonts w:eastAsia="Calibri"/>
          <w:sz w:val="22"/>
          <w:szCs w:val="22"/>
          <w:lang w:eastAsia="en-US"/>
        </w:rPr>
        <w:t>-1</w:t>
      </w:r>
      <w:r w:rsidRPr="00F669C6">
        <w:rPr>
          <w:rFonts w:eastAsia="Calibri"/>
          <w:sz w:val="22"/>
          <w:szCs w:val="22"/>
          <w:lang w:eastAsia="en-US"/>
        </w:rPr>
        <w:t>6</w:t>
      </w:r>
      <w:r w:rsidR="00147520" w:rsidRPr="00F669C6">
        <w:rPr>
          <w:rFonts w:eastAsia="Calibri"/>
          <w:sz w:val="22"/>
          <w:szCs w:val="22"/>
          <w:lang w:eastAsia="en-US"/>
        </w:rPr>
        <w:t xml:space="preserve">, Wykonawca zobowiązany będzie do zapłaty kary umownej określonej w </w:t>
      </w:r>
      <w:r w:rsidR="00E20CA0">
        <w:rPr>
          <w:rFonts w:eastAsia="Calibri"/>
          <w:sz w:val="22"/>
          <w:szCs w:val="22"/>
          <w:lang w:eastAsia="en-US"/>
        </w:rPr>
        <w:t>§ 12</w:t>
      </w:r>
      <w:r w:rsidR="00E20CA0" w:rsidRPr="00F669C6">
        <w:rPr>
          <w:rFonts w:eastAsia="Calibri"/>
          <w:sz w:val="22"/>
          <w:szCs w:val="22"/>
          <w:lang w:eastAsia="en-US"/>
        </w:rPr>
        <w:t xml:space="preserve"> </w:t>
      </w:r>
      <w:r w:rsidR="00147520" w:rsidRPr="00F669C6">
        <w:rPr>
          <w:rFonts w:eastAsia="Calibri"/>
          <w:sz w:val="22"/>
          <w:szCs w:val="22"/>
          <w:lang w:eastAsia="en-US"/>
        </w:rPr>
        <w:t>umowy.</w:t>
      </w:r>
    </w:p>
    <w:p w14:paraId="721CFB20" w14:textId="77777777" w:rsidR="00147520" w:rsidRPr="00F669C6" w:rsidRDefault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2</w:t>
      </w:r>
      <w:r w:rsidR="00D650D1" w:rsidRPr="00F669C6">
        <w:rPr>
          <w:rFonts w:eastAsia="Calibri"/>
          <w:sz w:val="22"/>
          <w:szCs w:val="22"/>
          <w:lang w:eastAsia="en-US"/>
        </w:rPr>
        <w:t>0</w:t>
      </w:r>
      <w:r w:rsidR="00147520" w:rsidRPr="00F669C6">
        <w:rPr>
          <w:rFonts w:eastAsia="Calibri"/>
          <w:sz w:val="22"/>
          <w:szCs w:val="22"/>
          <w:lang w:eastAsia="en-US"/>
        </w:rPr>
        <w:t>. Wykonawca zobowiązany jest do wprowadzenia w umowach z podwykonawcami stosownych zapisów, zobowiązujących do zatrudnienia na podstawie umowy o pracę, przez cały okres realizacji zamówienia, wszystkich osób wykonujących czynności związane z realizacją zadania przez osoby fizyczne oraz umożliwiających zamawiającemu przeprowadzenie kontroli realizacji tego obowiązku.</w:t>
      </w:r>
    </w:p>
    <w:p w14:paraId="5CDAE399" w14:textId="77777777" w:rsidR="00381FEF" w:rsidRPr="00F669C6" w:rsidRDefault="00D66623" w:rsidP="00D66623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D650D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545A50DA" w14:textId="77777777" w:rsidR="00381FEF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22</w:t>
      </w:r>
      <w:r w:rsidR="00D66623"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Wykonawca ponosi pełną odpowiedzialność za jakość, terminowość oraz bezpieczeństwo robót wykonywanych przez podwykonawców.</w:t>
      </w:r>
    </w:p>
    <w:p w14:paraId="27DCA718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23</w:t>
      </w:r>
      <w:r w:rsidR="00D66623" w:rsidRPr="00F669C6">
        <w:rPr>
          <w:sz w:val="22"/>
          <w:szCs w:val="22"/>
        </w:rPr>
        <w:t>. Po zakończeniu robót Wykonawca zobowiązany jest uporządkować teren budowy i przekazać go zamawiającemu w dniu podpisania  protokołu odbioru końcowego.</w:t>
      </w:r>
    </w:p>
    <w:p w14:paraId="57030CC6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24</w:t>
      </w:r>
      <w:r w:rsidR="00D66623" w:rsidRPr="00F669C6">
        <w:rPr>
          <w:sz w:val="22"/>
          <w:szCs w:val="22"/>
        </w:rPr>
        <w:t>. Wykonawca zapewnia ogólny dozór terenu budowy.</w:t>
      </w:r>
    </w:p>
    <w:p w14:paraId="4F2DADA4" w14:textId="063E34B0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6</w:t>
      </w:r>
    </w:p>
    <w:p w14:paraId="266B59FA" w14:textId="77777777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Materiały</w:t>
      </w:r>
    </w:p>
    <w:p w14:paraId="7F6786C9" w14:textId="77777777" w:rsidR="00D66623" w:rsidRPr="00F669C6" w:rsidRDefault="00D66623" w:rsidP="00D66623">
      <w:pPr>
        <w:jc w:val="center"/>
        <w:rPr>
          <w:sz w:val="22"/>
          <w:szCs w:val="22"/>
        </w:rPr>
      </w:pPr>
    </w:p>
    <w:p w14:paraId="41AACB59" w14:textId="77777777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rFonts w:cs="Times New Roman"/>
          <w:color w:val="000000"/>
          <w:sz w:val="22"/>
          <w:szCs w:val="22"/>
        </w:rPr>
      </w:pPr>
      <w:r w:rsidRPr="00F669C6">
        <w:rPr>
          <w:rFonts w:cs="Times New Roman"/>
          <w:color w:val="000000"/>
          <w:sz w:val="22"/>
          <w:szCs w:val="22"/>
        </w:rPr>
        <w:t>Wykonawca dostarczy na swój koszt materiały i urządzenia niezbędne do wykonania przedmiotu zamówienia.</w:t>
      </w:r>
    </w:p>
    <w:p w14:paraId="5047F8C3" w14:textId="03AEBF8C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 w:rsidRPr="00F669C6">
        <w:rPr>
          <w:color w:val="000000"/>
          <w:sz w:val="22"/>
          <w:szCs w:val="22"/>
        </w:rPr>
        <w:t>Użyte materiały muszą być nowe, wolne od wad fizycznych i prawnych i będą odpowiadać, co do jakości wymogom wyrobów dopuszczonym do obrotu i stosowania w budownictwie określonym</w:t>
      </w:r>
      <w:r w:rsidRPr="00F669C6">
        <w:rPr>
          <w:color w:val="000000"/>
          <w:sz w:val="22"/>
          <w:szCs w:val="22"/>
        </w:rPr>
        <w:br/>
      </w:r>
      <w:r w:rsidRPr="00F669C6">
        <w:rPr>
          <w:color w:val="000000"/>
          <w:sz w:val="22"/>
          <w:szCs w:val="22"/>
        </w:rPr>
        <w:lastRenderedPageBreak/>
        <w:t xml:space="preserve">w art. 10 ustawy z dnia 7 lipca 1994 r. Prawo Budowlane oraz w ustawie z dnia 16 kwietnia 2004 r. o wyrobach budowlanych specyfikacji warunków zamówienia, </w:t>
      </w:r>
      <w:r w:rsidR="00641F86">
        <w:rPr>
          <w:color w:val="000000"/>
          <w:sz w:val="22"/>
          <w:szCs w:val="22"/>
        </w:rPr>
        <w:t>Specyfikacji Technicznej Wykonania i Odbioru Robót.</w:t>
      </w:r>
    </w:p>
    <w:p w14:paraId="741F2C1A" w14:textId="7B1AB1B6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Na materiały wykonawca obowiązany jest posiadać certyfikat na znak bezpieczeństwa, deklarację zgodności z Polską Normą lub aprobatą techniczną i przedkłada</w:t>
      </w:r>
      <w:r w:rsidR="00E20CA0">
        <w:rPr>
          <w:sz w:val="22"/>
          <w:szCs w:val="22"/>
        </w:rPr>
        <w:t>ć je</w:t>
      </w:r>
      <w:r w:rsidRPr="00F669C6">
        <w:rPr>
          <w:sz w:val="22"/>
          <w:szCs w:val="22"/>
        </w:rPr>
        <w:t xml:space="preserve">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amawiającemu</w:t>
      </w:r>
      <w:r w:rsidR="00E20CA0">
        <w:rPr>
          <w:sz w:val="22"/>
          <w:szCs w:val="22"/>
        </w:rPr>
        <w:t xml:space="preserve"> na każde wezwanie</w:t>
      </w:r>
      <w:r w:rsidRPr="00F669C6">
        <w:rPr>
          <w:sz w:val="22"/>
          <w:szCs w:val="22"/>
        </w:rPr>
        <w:t>.</w:t>
      </w:r>
    </w:p>
    <w:p w14:paraId="6AEBC46C" w14:textId="5B72A709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Zamawiający zażąda badań</w:t>
      </w:r>
      <w:r w:rsidR="00FE4BF4" w:rsidRPr="00F669C6">
        <w:rPr>
          <w:sz w:val="22"/>
          <w:szCs w:val="22"/>
        </w:rPr>
        <w:t xml:space="preserve"> materiałów</w:t>
      </w:r>
      <w:r w:rsidRPr="00F669C6">
        <w:rPr>
          <w:sz w:val="22"/>
          <w:szCs w:val="22"/>
        </w:rPr>
        <w:t>, które nie były przewidziane niniejszą umową, to Wykonawca obowiązany jest je przeprowadzić.</w:t>
      </w:r>
    </w:p>
    <w:p w14:paraId="71DB617C" w14:textId="77777777" w:rsidR="00D66623" w:rsidRPr="00F669C6" w:rsidRDefault="00D66623" w:rsidP="00384E9A">
      <w:pPr>
        <w:pStyle w:val="Akapitzlist"/>
        <w:numPr>
          <w:ilvl w:val="0"/>
          <w:numId w:val="14"/>
        </w:numPr>
        <w:spacing w:after="0"/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 w rezultacie przeprowadzenia tych badań okaże się, że zastosowane materiały bądź wykonanie robót jest niezgodne z umową, to koszty badań dodatkowych obciążają Wykonawcę.</w:t>
      </w:r>
    </w:p>
    <w:p w14:paraId="0837D4CD" w14:textId="77777777" w:rsidR="00D66623" w:rsidRPr="00F669C6" w:rsidRDefault="00D66623">
      <w:pPr>
        <w:jc w:val="center"/>
        <w:rPr>
          <w:b/>
          <w:bCs/>
          <w:sz w:val="22"/>
          <w:szCs w:val="22"/>
        </w:rPr>
      </w:pPr>
    </w:p>
    <w:p w14:paraId="60EB6E9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7</w:t>
      </w:r>
    </w:p>
    <w:p w14:paraId="42FED14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Podwykonawstwo</w:t>
      </w:r>
    </w:p>
    <w:p w14:paraId="44AF67A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</w:p>
    <w:p w14:paraId="18279FB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Wykonawca zobowiązuje się – zgodnie z oświadczeniem zawartym w ofercie, do wykonania przedmiotu zamówienia siłami własnymi za wyjątkiem robót w zakresie:</w:t>
      </w:r>
    </w:p>
    <w:p w14:paraId="43265471" w14:textId="2A4AB2BB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308258A8" w14:textId="0EB77D4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38FE433" w14:textId="304D383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23230B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które zostaną wykonane przy udziale podwykonawcy (podwykonawców).</w:t>
      </w:r>
    </w:p>
    <w:p w14:paraId="2A840BE4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Wykonawca zobowiązany jest do przedłożenia Zamawiającemu:</w:t>
      </w:r>
    </w:p>
    <w:p w14:paraId="26C8E5C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projektu umowy o podwykonawstwo, której przedmiotem są roboty budowlane,</w:t>
      </w:r>
    </w:p>
    <w:p w14:paraId="04239C6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poświadczonej za zgodność z oryginałem kopii zawartej umowy o podwykonawstwo której przedmiotem są roboty budowlane w terminie 7 dni od dnia jej zawarcia,</w:t>
      </w:r>
    </w:p>
    <w:p w14:paraId="6533A2C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3) poświadczonej za zgodność z oryginałem kopii zawartej umowy o podwykonawstwo, której przedmiotem są dostawy lub usługi a także zmian tej umowy, w terminie 7 dni od dnia jej zawarcia, </w:t>
      </w:r>
    </w:p>
    <w:p w14:paraId="08F7E50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wyłączeniem umów o podwykonawstwo o wartości mniejszej niż 0,5% wartości umowy. Wyłączenie nie dotyczy umów o podwykonawstwo o wartości większej niż 50.000 zł.</w:t>
      </w:r>
    </w:p>
    <w:p w14:paraId="291A6E1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Wykonawca zobowiązuje się iż :</w:t>
      </w:r>
    </w:p>
    <w:p w14:paraId="75FDA6A4" w14:textId="6D1993A0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Podwykonawca zamierzający zawrzeć umowę o podwykonawstwo, której przedmiotem są roboty budowlane, każdorazowo przedłożą Zamawiającemu projekt tej umowy, przy czym podwykonawca dołączą zgodę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ykonawcy na zawarcie umowy  o podwykonawstwo o treści zgodnej z projektem umowy,</w:t>
      </w:r>
    </w:p>
    <w:p w14:paraId="1EEED6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Podwykonawca zamówienia na roboty budowlane przedłoży Zamawiającemu poświadczoną za zgodność z oryginałem kopię zawartej umowy o podwykonawstwo, której przedmiotem są roboty budowlane, w terminie 7 dni od dnia jej zawarcia,</w:t>
      </w:r>
    </w:p>
    <w:p w14:paraId="4BA0BB44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Podwykonawca każdorazowo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nie dotyczy umów o podwykonawstwo o wartości większej niż 50.000 zł.</w:t>
      </w:r>
    </w:p>
    <w:p w14:paraId="703CF15F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lub Podwykonawca przedłoży wraz z kopią umowy o podwykonawstwo odpis </w:t>
      </w:r>
    </w:p>
    <w:p w14:paraId="6D04C94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Krajowego Rejestru Sądowego Podwykonawcy, bądź inny dokument właściwy z uwagi na status prawny Podwykonawcy, potwierdzający, że osoby zawierające umowę w imieniu Podwykonawcy  posiadają uprawnienia do jego reprezentacji.</w:t>
      </w:r>
    </w:p>
    <w:p w14:paraId="6BAA0400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4686D28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Termin zapłaty wynagrodzenia Podwykonawcy przewidziany w umowie o podwykonawstwo nie może być dłuższy niż 30 dni od dnia doręczenia Wykonawcy lub Podwykonawcy faktury lub rachunku, potwierdzających wykonanie zleconej Podwykonawcy dostawy, usługi lub roboty budowlanej.</w:t>
      </w:r>
    </w:p>
    <w:p w14:paraId="65308CC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 przypadku jeżeli termin zapłaty wynagrodzenia jest dłuższy niż określony w ust. 6, Zamawiający informuje o tym Wykonawcę i wzywa go do doprowadzenie do zmiany tej umowy pod rygorem wystąpienia o zapłatę kary umownej.</w:t>
      </w:r>
    </w:p>
    <w:p w14:paraId="12962BE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8. Zamawiający ma prawo zgłoszenia w terminie 14 dni:</w:t>
      </w:r>
    </w:p>
    <w:p w14:paraId="261FF7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formie pisemnej pod rygorem nieważności, zastrzeżeń do projektu umowy o podwykonawstwo, której przedmiotem są roboty budowlane (i projektu jej zmiany) w przypadku, gdy:</w:t>
      </w:r>
    </w:p>
    <w:p w14:paraId="335FBE8F" w14:textId="77777777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 nie spełnia ona wymagań określonych w dokumentach zamówienia,</w:t>
      </w:r>
    </w:p>
    <w:p w14:paraId="7B1E4F82" w14:textId="4A224303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przewiduje ona termin zapłaty wynagrodzenia dłuższy niż określony w ust</w:t>
      </w:r>
      <w:r w:rsidR="00DF2361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6,</w:t>
      </w:r>
    </w:p>
    <w:p w14:paraId="54DD2D14" w14:textId="4C22BE0C" w:rsidR="00EF6346" w:rsidRPr="00F669C6" w:rsidRDefault="00EF6346" w:rsidP="004053CF">
      <w:pPr>
        <w:tabs>
          <w:tab w:val="left" w:pos="6600"/>
          <w:tab w:val="left" w:pos="7875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gdy zawiera postanowienia niezgodne z ust 5</w:t>
      </w:r>
      <w:r w:rsidR="00DF2361" w:rsidRPr="00F669C6">
        <w:rPr>
          <w:sz w:val="22"/>
          <w:szCs w:val="22"/>
        </w:rPr>
        <w:t>,</w:t>
      </w:r>
    </w:p>
    <w:p w14:paraId="44174609" w14:textId="1F71A22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w formie pisemnej po</w:t>
      </w:r>
      <w:r w:rsidR="00736DCA" w:rsidRPr="00F669C6">
        <w:rPr>
          <w:sz w:val="22"/>
          <w:szCs w:val="22"/>
        </w:rPr>
        <w:t>d</w:t>
      </w:r>
      <w:r w:rsidRPr="00F669C6">
        <w:rPr>
          <w:sz w:val="22"/>
          <w:szCs w:val="22"/>
        </w:rPr>
        <w:t xml:space="preserve"> rygorem nieważności sprzeciwu do umowy o podwykonawstwo, której przedmiotem są roboty budowlane i jej zmian, w przypadkach, o których mowa w ust.</w:t>
      </w:r>
      <w:r w:rsidR="00DF2361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8 pkt 1).</w:t>
      </w:r>
    </w:p>
    <w:p w14:paraId="4BE6A514" w14:textId="523C1EB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W przypadku umów, których przedmiotem są roboty budowlane</w:t>
      </w:r>
      <w:r w:rsidR="00E20CA0">
        <w:rPr>
          <w:sz w:val="22"/>
          <w:szCs w:val="22"/>
        </w:rPr>
        <w:t xml:space="preserve"> objęte przedmiotem umowy</w:t>
      </w:r>
      <w:r w:rsidRPr="00F669C6">
        <w:rPr>
          <w:sz w:val="22"/>
          <w:szCs w:val="22"/>
        </w:rPr>
        <w:t xml:space="preserve">,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amawiający dokonuje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ykonawcę lub podwykonawcę.</w:t>
      </w:r>
    </w:p>
    <w:p w14:paraId="6A57D9FD" w14:textId="0AF99C5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Wynagrodzenie, o którym mowa w ust. 9, dotyczy wyłącznie należności powstałych po zaakceptowaniu przez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752A410" w14:textId="090587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Bezpośrednia zapłata obejmuje wyłącznie należne wynagrodzenie, </w:t>
      </w:r>
      <w:r w:rsidR="00E20CA0">
        <w:rPr>
          <w:sz w:val="22"/>
          <w:szCs w:val="22"/>
        </w:rPr>
        <w:t xml:space="preserve">o którym mowa w ust. 9 </w:t>
      </w:r>
      <w:r w:rsidRPr="00F669C6">
        <w:rPr>
          <w:sz w:val="22"/>
          <w:szCs w:val="22"/>
        </w:rPr>
        <w:t>bez odsetek, należnych podwykonawcy.</w:t>
      </w:r>
    </w:p>
    <w:p w14:paraId="486CDBE5" w14:textId="2A6F8070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Zamawiający, przed dokonaniem bezpośredniej zapłaty, jest obowiązany umożliwić Wykonawcy zgłoszenie, pisemnie, uwag dotyczących zasadności bezpośredniej zapłaty wynagrodzenia Podwykonawcy. Zamawiający informuje o terminie zgłaszania uwag nie krótszym niż 7 dni od dnia doręczenia tej informacji. W uwagach nie można powoływać się na potrącenie roszczeń Wykonawcy względem podwykonawcy niezwiązanych z realizacją umowy o podwykonawstwo</w:t>
      </w:r>
      <w:r w:rsidR="00E20CA0">
        <w:rPr>
          <w:sz w:val="22"/>
          <w:szCs w:val="22"/>
        </w:rPr>
        <w:t xml:space="preserve"> w zakresie dotyczącym niniejszej umowy</w:t>
      </w:r>
      <w:r w:rsidRPr="00F669C6">
        <w:rPr>
          <w:sz w:val="22"/>
          <w:szCs w:val="22"/>
        </w:rPr>
        <w:t>.</w:t>
      </w:r>
    </w:p>
    <w:p w14:paraId="133CB11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13. W przypadku zgłoszenia uwag, o których mowa w ust. 12, w terminie wskazanym przez Zamawiającego, Zamawiający może:</w:t>
      </w:r>
    </w:p>
    <w:p w14:paraId="1A6385F8" w14:textId="3DC3234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</w:t>
      </w:r>
      <w:r w:rsidR="00E20CA0">
        <w:rPr>
          <w:sz w:val="22"/>
          <w:szCs w:val="22"/>
        </w:rPr>
        <w:t>zaniechać</w:t>
      </w:r>
      <w:r w:rsidRPr="00F669C6">
        <w:rPr>
          <w:sz w:val="22"/>
          <w:szCs w:val="22"/>
        </w:rPr>
        <w:t xml:space="preserve"> bezpośredniej zapłaty wynagrodzenia Podwykonawcy, jeżeli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ykonawca wykaże niezasadność takiej zapłaty albo</w:t>
      </w:r>
    </w:p>
    <w:p w14:paraId="77174C2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złożyć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53D1D5A0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dokonać bezpośredniej zapłaty wynagrodzenia Podwykonawcy, jeżeli Podwykonawca wykaże zasadność takiej zapłaty.</w:t>
      </w:r>
    </w:p>
    <w:p w14:paraId="33FD4A65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14. W przypadku dokonania bezpośredniej zapłaty Podwykonawcy, Zamawiający potrąca kwotę wypłaconego wynagrodzenia z wynagrodzenia należnego Wykonawcy. </w:t>
      </w:r>
    </w:p>
    <w:p w14:paraId="171BD46B" w14:textId="101A6B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15. Zamawiający może odstąpić od umowy w terminie jednego miesiąca w przypadku konieczności dokonania bezpośrednich zapłat na rzecz Podwykonawcy, na sumę większą niż 5%</w:t>
      </w:r>
      <w:r w:rsidR="00E20CA0">
        <w:rPr>
          <w:sz w:val="22"/>
          <w:szCs w:val="22"/>
        </w:rPr>
        <w:t xml:space="preserve"> wynagrodzenia, o którym mowa w § 8 ust. 2 </w:t>
      </w:r>
      <w:r w:rsidRPr="00F669C6">
        <w:rPr>
          <w:sz w:val="22"/>
          <w:szCs w:val="22"/>
        </w:rPr>
        <w:t>.</w:t>
      </w:r>
    </w:p>
    <w:p w14:paraId="21B0CA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16. Wszystkie umowy o podwykonawstwo wymagają formy pisemnej.</w:t>
      </w:r>
    </w:p>
    <w:p w14:paraId="1656D66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17. Postanowienia, zawarte w ust. 2-15, stosuje się odpowiednio do zawierania umów o podwykonawstwo z dalszymi podwykonawcami.</w:t>
      </w:r>
    </w:p>
    <w:p w14:paraId="1C6C88E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18. Postanowienia, zawarte w ust. 2-15, stosuje się odpowiednio do zmian umów o podwykonawstwo.</w:t>
      </w:r>
    </w:p>
    <w:p w14:paraId="0ACC20E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19. Wykonawca ponosi wobec Zamawiającego pełną odpowiedzialność za roboty budowlane, które wykonuje przy pomocy podwykonawców.</w:t>
      </w:r>
    </w:p>
    <w:p w14:paraId="541790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20. Wykonawca przyjmuje na siebie pełnienie funkcji koordynatora w stosunku do robót budowlanych, realizowanych przez podwykonawców.</w:t>
      </w:r>
    </w:p>
    <w:p w14:paraId="2710EEAD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21. Powierzenie wykonania części robót budowlanych podwykonawcy nie zmienia zobowiązań wykonawcy wobec zamawiającego za wykonanie tej części zamówienia.</w:t>
      </w:r>
    </w:p>
    <w:p w14:paraId="4FA135F1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22. Wykonawca jest odpowiedzialny za działanie, zaniechanie, uchybienia i zaniedbania podwykonawcy i jego pracowników w takim samym stopniu, jakby to były działania, uchybienia lub zaniedbania jego własnych pracowników.</w:t>
      </w:r>
    </w:p>
    <w:p w14:paraId="769F493F" w14:textId="7B3B4FFB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23. Jakakolwiek przerwa w realizacji robót budowlanych, wynikająca z braku podwykonawcy, będzie traktowana jako przerwa wynikła z przyczyn zależnych od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ykonawcy i będzie stanowić podstawę do naliczenia wykonawcy kar umownych</w:t>
      </w:r>
      <w:r w:rsidR="00EB0AC8">
        <w:rPr>
          <w:sz w:val="22"/>
          <w:szCs w:val="22"/>
        </w:rPr>
        <w:t>, o których mowa w § 12</w:t>
      </w:r>
      <w:r w:rsidRPr="00F669C6">
        <w:rPr>
          <w:sz w:val="22"/>
          <w:szCs w:val="22"/>
        </w:rPr>
        <w:t>.</w:t>
      </w:r>
    </w:p>
    <w:p w14:paraId="57C9E8E7" w14:textId="01174A91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24. Jeżeli zmiana albo rezygnacja z podwykonawcy dotyczy podmiotu,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ykonawca powoływał się, na zasadach określonych w art. 118 ustawy – Prawo zamówień publicznych, w celu wykazania spełniania warunków udziału w postępowaniu, wykonawca jest obowiązany wykazać </w:t>
      </w:r>
      <w:r w:rsidR="00EB0AC8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amawiającemu, że proponowany inny podwykonawca lub wykonawca samodzielnie spełnia je w stopniu nie mniejszym niż podwykonawca,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 powoływał się w trakcie postępowania o udzielenie zamówienia.</w:t>
      </w:r>
    </w:p>
    <w:p w14:paraId="77F8B8DC" w14:textId="4469805E" w:rsidR="00147520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25. Zamawiający żąda, aby przed przystąpieniem do realizacji zamówienia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ykonawca, o ile są już znane, podał nazwy albo imiona i nazwiska oraz dane kontaktowe podwykonawców i osób do kontaktu z nimi. Wykonawca zawiadamia z</w:t>
      </w:r>
      <w:r w:rsidR="00736DC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1BD8D30D" w14:textId="6565B63C" w:rsidR="00147520" w:rsidRPr="00F669C6" w:rsidRDefault="00147520">
      <w:pPr>
        <w:tabs>
          <w:tab w:val="left" w:pos="5040"/>
        </w:tabs>
        <w:jc w:val="both"/>
        <w:rPr>
          <w:rFonts w:eastAsia="Calibri"/>
          <w:sz w:val="22"/>
          <w:szCs w:val="22"/>
          <w:lang w:eastAsia="en-US"/>
        </w:rPr>
      </w:pPr>
    </w:p>
    <w:p w14:paraId="2A2B3D7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8</w:t>
      </w:r>
    </w:p>
    <w:p w14:paraId="57E149B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Wynagrodzenie</w:t>
      </w:r>
    </w:p>
    <w:p w14:paraId="78D571ED" w14:textId="77777777" w:rsidR="00290996" w:rsidRPr="00F669C6" w:rsidRDefault="00290996" w:rsidP="00290996">
      <w:pPr>
        <w:jc w:val="center"/>
        <w:rPr>
          <w:sz w:val="22"/>
          <w:szCs w:val="22"/>
        </w:rPr>
      </w:pPr>
    </w:p>
    <w:p w14:paraId="2F8094BF" w14:textId="77777777" w:rsidR="00290996" w:rsidRPr="002C2265" w:rsidRDefault="00290996" w:rsidP="00290996">
      <w:pPr>
        <w:jc w:val="both"/>
        <w:rPr>
          <w:sz w:val="22"/>
          <w:szCs w:val="22"/>
        </w:rPr>
      </w:pPr>
      <w:bookmarkStart w:id="1" w:name="_Hlk24225578"/>
      <w:r w:rsidRPr="002C2265">
        <w:rPr>
          <w:sz w:val="22"/>
          <w:szCs w:val="22"/>
        </w:rPr>
        <w:t xml:space="preserve">1. Za wykonanie przedmiotu umowy Zamawiający zapłaci Wykonawcy wynagrodzenie ryczałtowe. </w:t>
      </w:r>
    </w:p>
    <w:p w14:paraId="72D742C5" w14:textId="77777777" w:rsidR="00290996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>2. Wynagrodzenie, o którym mowa w ust. 1 ustala się na podstawie złożonej oferty na kwotę:</w:t>
      </w:r>
    </w:p>
    <w:p w14:paraId="4729622C" w14:textId="77777777" w:rsidR="00290996" w:rsidRPr="00F669C6" w:rsidRDefault="00290996" w:rsidP="00290996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cena brutto …………………………….. zł</w:t>
      </w:r>
    </w:p>
    <w:p w14:paraId="19A80D53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Słownie : …………………………………………………………………………………..</w:t>
      </w:r>
    </w:p>
    <w:p w14:paraId="5F13ECBC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tym podatek VAT ……………………………….. zł</w:t>
      </w:r>
    </w:p>
    <w:p w14:paraId="1A6DE25C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Wynagrodzenie Zamawiający wpłaci Wykonawcy na numer bankowy:</w:t>
      </w:r>
    </w:p>
    <w:p w14:paraId="049192C8" w14:textId="77777777" w:rsidR="00290996" w:rsidRPr="00F669C6" w:rsidRDefault="00290996" w:rsidP="00290996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……………………………………………………………………………………………… .</w:t>
      </w:r>
    </w:p>
    <w:bookmarkEnd w:id="1"/>
    <w:p w14:paraId="5FB8AE56" w14:textId="77777777" w:rsidR="00290996" w:rsidRPr="002C2265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3. Wynagrodzenie, o którym mowa w ust. 2 jest wynagrodzeniem ryczałtowym, które nie podlega zmianie w czasie trwania umowy i obejmuje wszelkie koszty związane z wykonaniem umowy. </w:t>
      </w:r>
    </w:p>
    <w:p w14:paraId="4B051579" w14:textId="77777777" w:rsidR="00290996" w:rsidRDefault="00290996" w:rsidP="00290996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W ramach wynagrodzenia ryczałtowego Wykonawca zobowiązany jest do wykonania z należytą starannością dokumentację projektową zgodnie z zapisami Projektu Zagospodarowania Terenu - Stała Organizacja Ruchu, wszelkie roboty budowlane i czynności niezbędnych do 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14:paraId="1D15A2F1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669C6">
        <w:rPr>
          <w:sz w:val="22"/>
          <w:szCs w:val="22"/>
        </w:rPr>
        <w:t>. Podstawą do określenia ceny, o której mowa w ust. 2, jest Specyfikacja Warunków Zamówienia i projekt budowlany.</w:t>
      </w:r>
    </w:p>
    <w:p w14:paraId="6218C52D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669C6">
        <w:rPr>
          <w:sz w:val="22"/>
          <w:szCs w:val="22"/>
        </w:rPr>
        <w:t>. W cenie oferty ujęte są wszystkie usługi, roboty budowlane i dostawy niezbędne do wykonania i przekazania do eksploatacji przedmiotu umowy. Ponadto w cenie oferty wykonawca  również uwzględnił:</w:t>
      </w:r>
    </w:p>
    <w:p w14:paraId="6B513014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</w:t>
      </w:r>
      <w:r w:rsidRPr="00F669C6">
        <w:rPr>
          <w:sz w:val="22"/>
          <w:szCs w:val="22"/>
        </w:rPr>
        <w:tab/>
        <w:t xml:space="preserve">koszty urządzenia i utrzymania zaplecza budowy, </w:t>
      </w:r>
    </w:p>
    <w:p w14:paraId="24AE5C3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</w:t>
      </w:r>
      <w:r w:rsidRPr="00F669C6">
        <w:rPr>
          <w:sz w:val="22"/>
          <w:szCs w:val="22"/>
        </w:rPr>
        <w:tab/>
        <w:t>koszty niezbędnych prób, badań pomiarów wymaganych dla prawidłowej oceny jakości robót i potrzeb odbioru przedmiotu umowy,</w:t>
      </w:r>
    </w:p>
    <w:p w14:paraId="501461A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</w:t>
      </w:r>
      <w:r w:rsidRPr="00F669C6">
        <w:rPr>
          <w:sz w:val="22"/>
          <w:szCs w:val="22"/>
        </w:rPr>
        <w:tab/>
        <w:t>koszty energii elektrycznej i wody,</w:t>
      </w:r>
    </w:p>
    <w:p w14:paraId="38F31BEF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</w:t>
      </w:r>
      <w:r w:rsidRPr="00F669C6">
        <w:rPr>
          <w:sz w:val="22"/>
          <w:szCs w:val="22"/>
        </w:rPr>
        <w:tab/>
        <w:t>opracowanie planu bezpieczeństwa i ochrony zdrowia,</w:t>
      </w:r>
    </w:p>
    <w:p w14:paraId="6183789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</w:t>
      </w:r>
      <w:r w:rsidRPr="00F669C6">
        <w:rPr>
          <w:sz w:val="22"/>
          <w:szCs w:val="22"/>
        </w:rPr>
        <w:tab/>
        <w:t>obsługę geodezyjną w trakcie realizacji robót oraz wykonanie geodezyjnej inwentaryzacji powykonawczej z uzgodnieniami ZUD.</w:t>
      </w:r>
    </w:p>
    <w:p w14:paraId="0BB7023E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f)</w:t>
      </w:r>
      <w:r w:rsidRPr="00F669C6">
        <w:rPr>
          <w:sz w:val="22"/>
          <w:szCs w:val="22"/>
        </w:rPr>
        <w:tab/>
        <w:t>odtworzenie granic własności terenu (wbudowanie ograniczników w przypadku ich uszkodzenia),</w:t>
      </w:r>
    </w:p>
    <w:p w14:paraId="06DDCAE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g)</w:t>
      </w:r>
      <w:r w:rsidRPr="00F669C6">
        <w:rPr>
          <w:sz w:val="22"/>
          <w:szCs w:val="22"/>
        </w:rPr>
        <w:tab/>
        <w:t>zapewnienie niezbędnych dojść i dojazdów w trakcie trwania robót,</w:t>
      </w:r>
    </w:p>
    <w:p w14:paraId="05BD0916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h)</w:t>
      </w:r>
      <w:r w:rsidRPr="00F669C6">
        <w:rPr>
          <w:sz w:val="22"/>
          <w:szCs w:val="22"/>
        </w:rPr>
        <w:tab/>
        <w:t>koszty ubezpieczenia robót i odpowiedzialności cywilnej wobec osób trzecich  oraz przewidywaną inflację,</w:t>
      </w:r>
    </w:p>
    <w:p w14:paraId="4012415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i)</w:t>
      </w:r>
      <w:r w:rsidRPr="00F669C6">
        <w:rPr>
          <w:sz w:val="22"/>
          <w:szCs w:val="22"/>
        </w:rPr>
        <w:tab/>
        <w:t xml:space="preserve">koszty innych opinii, pozwoleń, uzgodnień, odbiorów i opłat wynikających z potrzeby realizacji przedmiotu umowy,  </w:t>
      </w:r>
    </w:p>
    <w:p w14:paraId="1760C6B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j)</w:t>
      </w:r>
      <w:r w:rsidRPr="00F669C6">
        <w:rPr>
          <w:sz w:val="22"/>
          <w:szCs w:val="22"/>
        </w:rPr>
        <w:tab/>
        <w:t xml:space="preserve">koszty dokumentacji powykonawczej ze wszystkimi zmianami dokonanymi w toku budowy, </w:t>
      </w:r>
    </w:p>
    <w:p w14:paraId="76B387AF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k)</w:t>
      </w:r>
      <w:r w:rsidRPr="00F669C6">
        <w:rPr>
          <w:sz w:val="22"/>
          <w:szCs w:val="22"/>
        </w:rPr>
        <w:tab/>
        <w:t xml:space="preserve">ewentualne odszkodowania z tytułu zniszczonych </w:t>
      </w:r>
      <w:proofErr w:type="spellStart"/>
      <w:r w:rsidRPr="00F669C6">
        <w:rPr>
          <w:sz w:val="22"/>
          <w:szCs w:val="22"/>
        </w:rPr>
        <w:t>nasadzeń</w:t>
      </w:r>
      <w:proofErr w:type="spellEnd"/>
      <w:r w:rsidRPr="00F669C6">
        <w:rPr>
          <w:sz w:val="22"/>
          <w:szCs w:val="22"/>
        </w:rPr>
        <w:t xml:space="preserve"> np. krzewów, drzew, zasiewów, kwietników, </w:t>
      </w:r>
    </w:p>
    <w:p w14:paraId="6069296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l)</w:t>
      </w:r>
      <w:r w:rsidRPr="00F669C6">
        <w:rPr>
          <w:sz w:val="22"/>
          <w:szCs w:val="22"/>
        </w:rPr>
        <w:tab/>
        <w:t>koszty dokonanej przed rozpoczęciem robót inwentaryzacji ewentualnej dokumentacji  fotograficznej obiektów narażonych na zniszczenie, w pobliżu których będą prowadzone roboty,</w:t>
      </w:r>
    </w:p>
    <w:p w14:paraId="3D67275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m)</w:t>
      </w:r>
      <w:r w:rsidRPr="00F669C6">
        <w:rPr>
          <w:sz w:val="22"/>
          <w:szCs w:val="22"/>
        </w:rPr>
        <w:tab/>
        <w:t xml:space="preserve">naprawę zniszczeń wg powyższej inwentaryzacji i dokumentacji, </w:t>
      </w:r>
    </w:p>
    <w:p w14:paraId="395C3DC5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n)</w:t>
      </w:r>
      <w:r w:rsidRPr="00F669C6">
        <w:rPr>
          <w:sz w:val="22"/>
          <w:szCs w:val="22"/>
        </w:rPr>
        <w:tab/>
        <w:t xml:space="preserve">ewentualne odszkodowania z tytułu uszkodzenia , zniszczenia elementów obiektów, ogrodzeń, placów i dróg,   </w:t>
      </w:r>
    </w:p>
    <w:p w14:paraId="22BA8543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o)</w:t>
      </w:r>
      <w:r w:rsidRPr="00F669C6">
        <w:rPr>
          <w:sz w:val="22"/>
          <w:szCs w:val="22"/>
        </w:rPr>
        <w:tab/>
        <w:t xml:space="preserve">koszty z tytułu dokonanych zniszczeń nie wynikających z zakresu robót, </w:t>
      </w:r>
    </w:p>
    <w:p w14:paraId="689714E2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F669C6">
        <w:rPr>
          <w:sz w:val="22"/>
          <w:szCs w:val="22"/>
        </w:rPr>
        <w:t>)</w:t>
      </w:r>
      <w:r w:rsidRPr="00F669C6">
        <w:rPr>
          <w:sz w:val="22"/>
          <w:szCs w:val="22"/>
        </w:rPr>
        <w:tab/>
        <w:t xml:space="preserve">koszty związane z transportem materiałów z odzysku  do </w:t>
      </w:r>
      <w:r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km,</w:t>
      </w:r>
    </w:p>
    <w:p w14:paraId="07090F20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669C6">
        <w:rPr>
          <w:sz w:val="22"/>
          <w:szCs w:val="22"/>
        </w:rPr>
        <w:t>. Wykonawca gwarantuje stałość ceny za roboty. Wynagrodzenie o którym mowa w ust. 2 ulegnie zmianie w razie zmiany stawki  podatku VAT.</w:t>
      </w:r>
    </w:p>
    <w:p w14:paraId="0195FD1F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669C6">
        <w:rPr>
          <w:sz w:val="22"/>
          <w:szCs w:val="22"/>
        </w:rPr>
        <w:t>. Wartość zadania w załączonej ofercie nie będzie podlegała waloryzacji ze względu na inflację.</w:t>
      </w:r>
    </w:p>
    <w:p w14:paraId="721C2E1B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669C6">
        <w:rPr>
          <w:sz w:val="22"/>
          <w:szCs w:val="22"/>
        </w:rPr>
        <w:t>. Rozliczenie prac objętych przedmiotem umowy nastąpi  fakturą końcową  tj. po podpisaniu protokołu odbioru końcowego robót. Wynagrodzenie należne wykonawcy płatne będzie w terminie  30 dni od daty otrzymania prawidłowo wystawionej faktury na podstawie protokołu  odbioru końcowego. Do protokołu odbioru końcowego wykonawca ma obowiązek dostarczyć komplet dokumentów odbiorowych.</w:t>
      </w:r>
    </w:p>
    <w:p w14:paraId="3E21A338" w14:textId="77777777" w:rsidR="00290996" w:rsidRPr="00F669C6" w:rsidRDefault="00290996" w:rsidP="0029099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669C6">
        <w:rPr>
          <w:sz w:val="22"/>
          <w:szCs w:val="22"/>
        </w:rPr>
        <w:t xml:space="preserve">. Wykonawca wystawi fakturę VAT, na poniższe dane: </w:t>
      </w:r>
    </w:p>
    <w:p w14:paraId="2B7F5F75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Gmina Galewice </w:t>
      </w:r>
    </w:p>
    <w:p w14:paraId="507DC340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ul. Wieluńska 5</w:t>
      </w:r>
    </w:p>
    <w:p w14:paraId="03B84D7D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98-405 Galewice</w:t>
      </w:r>
    </w:p>
    <w:p w14:paraId="508162B7" w14:textId="77777777" w:rsidR="00290996" w:rsidRPr="00F669C6" w:rsidRDefault="00290996" w:rsidP="0029099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NIP 9970132876 </w:t>
      </w:r>
      <w:r w:rsidRPr="00F669C6">
        <w:rPr>
          <w:sz w:val="22"/>
          <w:szCs w:val="22"/>
        </w:rPr>
        <w:tab/>
        <w:t>REGON 250855073</w:t>
      </w:r>
    </w:p>
    <w:p w14:paraId="0EB4EA10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>
        <w:rPr>
          <w:rFonts w:eastAsia="Calibri"/>
          <w:color w:val="000000"/>
          <w:sz w:val="22"/>
          <w:szCs w:val="22"/>
          <w:lang w:eastAsia="en-US"/>
        </w:rPr>
        <w:t>0</w:t>
      </w:r>
      <w:r w:rsidRPr="00F669C6">
        <w:rPr>
          <w:rFonts w:eastAsia="Calibri"/>
          <w:color w:val="000000"/>
          <w:sz w:val="22"/>
          <w:szCs w:val="22"/>
          <w:lang w:eastAsia="en-US"/>
        </w:rPr>
        <w:t>. Do faktury wystawionej przez Wykonawcę załączone będzie zestawienie należności dla wszystkich podwykonawców lub dalszych podwykonawców.</w:t>
      </w:r>
    </w:p>
    <w:p w14:paraId="4D842AA6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Wynagrodzenie należne Wykonawcy zostanie przekazane</w:t>
      </w:r>
      <w:r w:rsidRPr="00F669C6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669C6">
        <w:rPr>
          <w:rFonts w:eastAsia="Calibri"/>
          <w:sz w:val="22"/>
          <w:szCs w:val="22"/>
          <w:lang w:eastAsia="en-US"/>
        </w:rPr>
        <w:t xml:space="preserve">poleceniem przelewu na jego rachunek bankowy wskazany </w:t>
      </w:r>
      <w:r>
        <w:rPr>
          <w:rFonts w:eastAsia="Calibri"/>
          <w:sz w:val="22"/>
          <w:szCs w:val="22"/>
          <w:lang w:eastAsia="en-US"/>
        </w:rPr>
        <w:t>na</w:t>
      </w:r>
      <w:r w:rsidRPr="00F669C6">
        <w:rPr>
          <w:rFonts w:eastAsia="Calibri"/>
          <w:sz w:val="22"/>
          <w:szCs w:val="22"/>
          <w:lang w:eastAsia="en-US"/>
        </w:rPr>
        <w:t xml:space="preserve"> fakturze.</w:t>
      </w:r>
    </w:p>
    <w:p w14:paraId="6264FD0B" w14:textId="77777777" w:rsidR="00290996" w:rsidRPr="00F669C6" w:rsidRDefault="00290996" w:rsidP="00290996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Pr="00F669C6">
        <w:rPr>
          <w:rFonts w:eastAsia="Calibri"/>
          <w:color w:val="000000"/>
          <w:sz w:val="22"/>
          <w:szCs w:val="22"/>
          <w:lang w:eastAsia="en-US"/>
        </w:rPr>
        <w:t xml:space="preserve">. Za datę zapłaty wynagrodzenia należnego Wykonawcy uznaje się dzień obciążenia rachunku Zamawiającego. </w:t>
      </w:r>
    </w:p>
    <w:p w14:paraId="574C678F" w14:textId="77777777" w:rsidR="00290996" w:rsidRPr="00F669C6" w:rsidRDefault="00290996" w:rsidP="00290996">
      <w:pPr>
        <w:pStyle w:val="Akapitzlist"/>
        <w:autoSpaceDE w:val="0"/>
        <w:autoSpaceDN w:val="0"/>
        <w:spacing w:after="0"/>
        <w:ind w:left="0"/>
        <w:rPr>
          <w:rFonts w:eastAsia="Calibri" w:cs="Times New Roman"/>
          <w:color w:val="000000"/>
          <w:sz w:val="22"/>
          <w:szCs w:val="22"/>
          <w:lang w:eastAsia="en-US"/>
        </w:rPr>
      </w:pPr>
      <w:r w:rsidRPr="00F669C6">
        <w:rPr>
          <w:rFonts w:eastAsia="Cambria" w:cs="Times New Roman"/>
          <w:color w:val="000000"/>
          <w:sz w:val="22"/>
          <w:szCs w:val="22"/>
        </w:rPr>
        <w:t>1</w:t>
      </w:r>
      <w:r>
        <w:rPr>
          <w:rFonts w:eastAsia="Cambria" w:cs="Times New Roman"/>
          <w:color w:val="000000"/>
          <w:sz w:val="22"/>
          <w:szCs w:val="22"/>
        </w:rPr>
        <w:t>3</w:t>
      </w:r>
      <w:r w:rsidRPr="00F669C6">
        <w:rPr>
          <w:rFonts w:eastAsia="Cambria" w:cs="Times New Roman"/>
          <w:color w:val="000000"/>
          <w:sz w:val="22"/>
          <w:szCs w:val="22"/>
        </w:rPr>
        <w:t>. W przypadku powierzenia przez Wykonawcę części zamówienia Podwykonawcom, wynagrodzenie Wykonawcy za wykonanie przedmiotu umowy zostanie wypłacone, pod warunkiem przedłożenia przez Wykonawcę dokumentów potwierdzających uregulowanie zobowiązań Wykonawcy wobec Podwykonawcy</w:t>
      </w:r>
      <w:r w:rsidRPr="00F669C6">
        <w:rPr>
          <w:rFonts w:eastAsia="Cambria" w:cs="Times New Roman"/>
          <w:b/>
          <w:bCs/>
          <w:color w:val="000000"/>
          <w:sz w:val="22"/>
          <w:szCs w:val="22"/>
        </w:rPr>
        <w:t xml:space="preserve"> </w:t>
      </w:r>
      <w:r w:rsidRPr="00F669C6">
        <w:rPr>
          <w:rFonts w:eastAsia="Cambria" w:cs="Times New Roman"/>
          <w:color w:val="000000"/>
          <w:sz w:val="22"/>
          <w:szCs w:val="22"/>
        </w:rPr>
        <w:t>i dalszych  Podwykonawców:</w:t>
      </w:r>
    </w:p>
    <w:p w14:paraId="292DCD9D" w14:textId="77777777" w:rsidR="00290996" w:rsidRPr="00F669C6" w:rsidRDefault="00290996" w:rsidP="00290996">
      <w:pPr>
        <w:numPr>
          <w:ilvl w:val="3"/>
          <w:numId w:val="16"/>
        </w:numPr>
        <w:suppressAutoHyphens w:val="0"/>
        <w:spacing w:line="276" w:lineRule="auto"/>
        <w:ind w:left="567" w:right="2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Oświadczenie Wykonawcy o braku zaległości finansowych w zapłacie wynagrodzenia należnego Podwykonawcom z tytułu umów o podwykonawstwo, o których mowa w § 7 niniejszej umowy, wobec jakichkolwiek, zgłoszonych Podwykonawców, podpisane przez osoby upoważnione do reprezentowania Wykonawcy lub o realizacji przedmiotowego zadania bez udziału Podwykonawców.</w:t>
      </w:r>
    </w:p>
    <w:p w14:paraId="5D35D2C1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Oświadczenia wszystkich, zgłoszonych Podwykonawców o braku wymagalnych roszczeń finansowych wobec Wykonawcy z tytułu umów o podwykonawstwo, o których mowa w § 7 niniejszej umowy, podpisane przez osoby upoważnione do reprezentowania Podwykonawcy.</w:t>
      </w:r>
    </w:p>
    <w:p w14:paraId="74E32454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right="-16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faktur wystawionych przez Podwykonawców – poświadczone „za zgodność z oryginałem” przez Wykonawcę lub Podwykonawcę.</w:t>
      </w:r>
    </w:p>
    <w:p w14:paraId="48F5B223" w14:textId="77777777" w:rsidR="00290996" w:rsidRPr="00F669C6" w:rsidRDefault="00290996" w:rsidP="0029099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przelewu wynagrodzenia Podwykonawcom lub inne dowody potwierdzające dokonanie zapłaty wynagrodzenia Podwykonawcom – poświadczone „za zgodność z oryginałem” przez Wykonawcę lub Podwykonawcę.</w:t>
      </w:r>
    </w:p>
    <w:p w14:paraId="14BFB9DD" w14:textId="77777777" w:rsidR="00290996" w:rsidRPr="00F669C6" w:rsidRDefault="00290996" w:rsidP="00290996">
      <w:pPr>
        <w:pStyle w:val="Akapitzlist"/>
        <w:tabs>
          <w:tab w:val="left" w:pos="284"/>
        </w:tabs>
        <w:ind w:left="0" w:right="20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>
        <w:rPr>
          <w:rFonts w:eastAsia="Cambria"/>
          <w:color w:val="000000"/>
          <w:sz w:val="22"/>
          <w:szCs w:val="22"/>
        </w:rPr>
        <w:t>4</w:t>
      </w:r>
      <w:r w:rsidRPr="00F669C6">
        <w:rPr>
          <w:rFonts w:eastAsia="Cambria"/>
          <w:color w:val="000000"/>
          <w:sz w:val="22"/>
          <w:szCs w:val="22"/>
        </w:rPr>
        <w:t>. 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 Zamawiający jest uprawniony do żądania i uzyskania od Wykonawcy niezwłocznie wyjaśnień w przypadku wątpliwości dotyczących dokumentów i oświadczeń dotyczących rozliczeń z Podwykonawcami i dalszymi Podwykonawcami.</w:t>
      </w:r>
    </w:p>
    <w:p w14:paraId="1A4A2243" w14:textId="77777777" w:rsidR="00290996" w:rsidRPr="00F669C6" w:rsidRDefault="00290996" w:rsidP="00290996">
      <w:pPr>
        <w:pStyle w:val="Akapitzlist"/>
        <w:tabs>
          <w:tab w:val="left" w:pos="284"/>
        </w:tabs>
        <w:spacing w:after="0"/>
        <w:ind w:left="0" w:right="23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>
        <w:rPr>
          <w:rFonts w:eastAsia="Cambria"/>
          <w:color w:val="000000"/>
          <w:sz w:val="22"/>
          <w:szCs w:val="22"/>
        </w:rPr>
        <w:t>5</w:t>
      </w:r>
      <w:r w:rsidRPr="00F669C6">
        <w:rPr>
          <w:rFonts w:eastAsia="Cambria"/>
          <w:color w:val="000000"/>
          <w:sz w:val="22"/>
          <w:szCs w:val="22"/>
        </w:rPr>
        <w:t>. Zamawiającemu przysługuje prawo do zatrzymania części wynagrodzenia umownego Wykonawcy ze złożonej przez niego faktury w części odpowiadającej wartości wykonanych przez Podwykonawców robót, w przypadku niedostarczenia oświadczeń i dokumentów wskazanych w ust.1</w:t>
      </w:r>
      <w:r>
        <w:rPr>
          <w:rFonts w:eastAsia="Cambria"/>
          <w:color w:val="000000"/>
          <w:sz w:val="22"/>
          <w:szCs w:val="22"/>
        </w:rPr>
        <w:t>4</w:t>
      </w:r>
      <w:r w:rsidRPr="00F669C6">
        <w:rPr>
          <w:rFonts w:eastAsia="Cambria"/>
          <w:color w:val="000000"/>
          <w:sz w:val="22"/>
          <w:szCs w:val="22"/>
        </w:rPr>
        <w:t>.</w:t>
      </w:r>
    </w:p>
    <w:p w14:paraId="2911290D" w14:textId="77777777" w:rsidR="00290996" w:rsidRDefault="00290996" w:rsidP="00290996">
      <w:pPr>
        <w:jc w:val="center"/>
        <w:rPr>
          <w:b/>
          <w:bCs/>
          <w:sz w:val="22"/>
          <w:szCs w:val="22"/>
        </w:rPr>
      </w:pPr>
    </w:p>
    <w:p w14:paraId="1260A0DB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9</w:t>
      </w:r>
    </w:p>
    <w:p w14:paraId="2007AFD4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Szczegółowe obowiązki Wykonawcy</w:t>
      </w:r>
    </w:p>
    <w:p w14:paraId="61F10951" w14:textId="77777777" w:rsidR="00290996" w:rsidRPr="00F669C6" w:rsidRDefault="00290996" w:rsidP="00290996">
      <w:pPr>
        <w:jc w:val="center"/>
        <w:rPr>
          <w:sz w:val="22"/>
          <w:szCs w:val="22"/>
        </w:rPr>
      </w:pPr>
    </w:p>
    <w:p w14:paraId="76FF5631" w14:textId="77777777" w:rsidR="00290996" w:rsidRPr="00F669C6" w:rsidRDefault="00290996" w:rsidP="00290996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Wykonawca przyjmuje na siebie następujące obowiązki szczegółowe:</w:t>
      </w:r>
    </w:p>
    <w:p w14:paraId="3C9A99FA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pełnienia funkcji koordynacyjnych w stosunku do robót realizowanych przez podwykonawców,</w:t>
      </w:r>
    </w:p>
    <w:p w14:paraId="1211CF2F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2) informowania Inspektora Nadzoru i Zamawiającego o konieczności wykonania robót zamiennych niezwłocznie po stwierdzeniu konieczności ich wykonania,</w:t>
      </w:r>
    </w:p>
    <w:p w14:paraId="5045FCDD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informowania Inspektora Nadzoru i Zamawiającego o terminie zakrycia robót ulegających zakryciu. Jeżeli Wykonawca nie poinformował o tych faktach Inspektora Nadzoru i Zamawiającego zobowiązany jest odkryć roboty lub wykonać otwory niezbędne do zbadania robót, a następnie przywrócić roboty do stanu poprzedniego na własny koszt,</w:t>
      </w:r>
    </w:p>
    <w:p w14:paraId="28028C5E" w14:textId="77777777" w:rsidR="00290996" w:rsidRPr="00F669C6" w:rsidRDefault="00290996" w:rsidP="00290996">
      <w:pPr>
        <w:rPr>
          <w:sz w:val="22"/>
          <w:szCs w:val="22"/>
        </w:rPr>
      </w:pPr>
      <w:r w:rsidRPr="00F669C6">
        <w:rPr>
          <w:sz w:val="22"/>
          <w:szCs w:val="22"/>
        </w:rPr>
        <w:t>4) w przypadku zniszczenia lub uszkodzenia robót, ich części bądź urządzeń z winy Wykonawcy w toku realizacji – naprawienia ich i doprowadzenia do stanu poprzedniego.</w:t>
      </w:r>
    </w:p>
    <w:p w14:paraId="04CFC313" w14:textId="77777777" w:rsidR="00290996" w:rsidRPr="00F669C6" w:rsidRDefault="00290996" w:rsidP="00290996">
      <w:pPr>
        <w:spacing w:after="240"/>
        <w:rPr>
          <w:sz w:val="22"/>
          <w:szCs w:val="22"/>
        </w:rPr>
      </w:pPr>
    </w:p>
    <w:p w14:paraId="317B69F9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10</w:t>
      </w:r>
    </w:p>
    <w:p w14:paraId="669D4687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Zabezpieczenie należytego wykonania Umowy</w:t>
      </w:r>
    </w:p>
    <w:p w14:paraId="3AA7976A" w14:textId="77777777" w:rsidR="00290996" w:rsidRPr="00F669C6" w:rsidRDefault="00290996" w:rsidP="00290996">
      <w:pPr>
        <w:jc w:val="center"/>
        <w:rPr>
          <w:sz w:val="22"/>
          <w:szCs w:val="22"/>
        </w:rPr>
      </w:pPr>
    </w:p>
    <w:p w14:paraId="4A688656" w14:textId="77777777" w:rsidR="00290996" w:rsidRPr="00F669C6" w:rsidRDefault="00290996" w:rsidP="00290996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1.Wykonawca w dniu podpisania umowy wniesie zabezpieczenie należytego wykonania umowy w wysokości 5% wynagrodzenia ustalonego w § 8 pkt. 2 tj. </w:t>
      </w:r>
      <w:r w:rsidRPr="00F669C6">
        <w:rPr>
          <w:b/>
          <w:sz w:val="22"/>
          <w:szCs w:val="22"/>
        </w:rPr>
        <w:t xml:space="preserve">……………………………………………………………..… </w:t>
      </w:r>
      <w:r w:rsidRPr="00F669C6">
        <w:rPr>
          <w:sz w:val="22"/>
          <w:szCs w:val="22"/>
        </w:rPr>
        <w:t>zł (słownie: ……………………………………………… ……………………………………….. zł … /100</w:t>
      </w:r>
      <w:r w:rsidRPr="00F669C6">
        <w:rPr>
          <w:b/>
          <w:sz w:val="22"/>
          <w:szCs w:val="22"/>
        </w:rPr>
        <w:t xml:space="preserve"> </w:t>
      </w:r>
      <w:r w:rsidRPr="00F669C6">
        <w:rPr>
          <w:sz w:val="22"/>
          <w:szCs w:val="22"/>
        </w:rPr>
        <w:t>)</w:t>
      </w:r>
    </w:p>
    <w:p w14:paraId="26F6805D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formie ………………………………………………………………..</w:t>
      </w:r>
    </w:p>
    <w:p w14:paraId="59A73192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2.Strony ustalają, że:</w:t>
      </w:r>
    </w:p>
    <w:p w14:paraId="7E259A4F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- 70 % wniesionego zabezpieczenia stanowi zabezpieczenie zgodnego z umową wykonania robót,</w:t>
      </w:r>
    </w:p>
    <w:p w14:paraId="039DB49A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- 30 % wniesionego zabezpieczenia przeznaczone jest na pokrycie roszczeń z tytułu rękojmi za wady i gwarancji.</w:t>
      </w:r>
    </w:p>
    <w:p w14:paraId="54261AA3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W przypadku nienależytego wykonania zamówienia lub nieusunięcia wad przedmiotu umowy, zabezpieczenie wraz z powstałymi odsetkami staje się własnością Zamawiającego i będzie wykorzystywane do zgodnego z umową wykonania przedmiotu umowy oraz do pokrycia roszczeń z tytułu rękojmi za wady lub gwarancji. </w:t>
      </w:r>
    </w:p>
    <w:p w14:paraId="54D8BCE0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dokona zwrotu zabezpieczenia należytego wykonania umowy w następujący sposób: </w:t>
      </w:r>
    </w:p>
    <w:p w14:paraId="19D2B92A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70 % wartości zabezpieczenia zostanie zwrócone w terminie 30 dni od dnia wykonania zamówienia i uznania przez Zamawiającego za należycie wykonane, </w:t>
      </w:r>
    </w:p>
    <w:p w14:paraId="4416474A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30 % wartości zabezpieczenia zostanie zatrzymane przez Zamawiającego na zabezpieczenie roszczeń z tytułu rękojmi za wady i gwarancji, kwota ta zostanie zwrócona w terminie 15 dni po upływie okresu rękojmi za wady i gwarancji. </w:t>
      </w:r>
    </w:p>
    <w:p w14:paraId="25B9C337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5. Jeżeli zostanie przesunięty termin realizacji zamówienia, Wykonawca zobowiązany jest odpowiednio przesunąć termin ważności poręczenia lub gwarancji, najpóźniej w terminie podpisania aneksu do umowy. </w:t>
      </w:r>
    </w:p>
    <w:p w14:paraId="6282ECF2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Wykonawca zobowiązany jest dostosować terminy ważności poręczeń/gwarancji na okres rękojmi za wady.</w:t>
      </w:r>
    </w:p>
    <w:p w14:paraId="53C8E331" w14:textId="77777777" w:rsidR="0029099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 </w:t>
      </w:r>
    </w:p>
    <w:p w14:paraId="5CC0C27D" w14:textId="77777777" w:rsidR="00290996" w:rsidRPr="00F669C6" w:rsidRDefault="00290996" w:rsidP="00290996">
      <w:pPr>
        <w:jc w:val="both"/>
        <w:rPr>
          <w:sz w:val="22"/>
          <w:szCs w:val="22"/>
        </w:rPr>
      </w:pPr>
    </w:p>
    <w:p w14:paraId="69F220A1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11</w:t>
      </w:r>
    </w:p>
    <w:p w14:paraId="08DABDEC" w14:textId="77777777" w:rsidR="00290996" w:rsidRPr="00F669C6" w:rsidRDefault="00290996" w:rsidP="00290996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Odbiory i procedura</w:t>
      </w:r>
    </w:p>
    <w:p w14:paraId="4AB4BCC2" w14:textId="77777777" w:rsidR="00290996" w:rsidRPr="00F669C6" w:rsidRDefault="00290996" w:rsidP="00290996">
      <w:pPr>
        <w:jc w:val="center"/>
        <w:rPr>
          <w:b/>
          <w:bCs/>
          <w:sz w:val="22"/>
          <w:szCs w:val="22"/>
        </w:rPr>
      </w:pPr>
    </w:p>
    <w:p w14:paraId="12BA36E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Po zakończeniu robót i dokonaniu wpisów w dzienniku budowy przez kierownika budowy i potwierdzeniu gotowości odbioru przez Inspektora Nadzoru Wykonawca zawiadomi stronę Zamawiającą o gotowości odbioru.</w:t>
      </w:r>
    </w:p>
    <w:p w14:paraId="0CD8AF8F" w14:textId="77777777" w:rsidR="00290996" w:rsidRPr="00F669C6" w:rsidRDefault="00290996" w:rsidP="00290996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Zamawiający przewiduje 1 odbiór robót po wykonaniu całości </w:t>
      </w:r>
      <w:r w:rsidRPr="00F669C6">
        <w:rPr>
          <w:color w:val="000000"/>
          <w:sz w:val="22"/>
          <w:szCs w:val="22"/>
        </w:rPr>
        <w:t xml:space="preserve">prac budowlanych. </w:t>
      </w:r>
    </w:p>
    <w:p w14:paraId="6FD3B58C" w14:textId="77777777" w:rsidR="00290996" w:rsidRPr="00F669C6" w:rsidRDefault="00290996" w:rsidP="00290996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wyznaczy datę i rozpocznie czynności odbioru końcowego robót stanowiących przedmiot umowy w ciągu 14 dni od daty zawiadomienia i powiadomi uczestników odbioru.</w:t>
      </w:r>
    </w:p>
    <w:p w14:paraId="27E8A95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Odbiory będą dokonywane w ustalonym przez strony terminie.</w:t>
      </w:r>
    </w:p>
    <w:p w14:paraId="23B4E3E5" w14:textId="77777777" w:rsidR="00290996" w:rsidRPr="00F669C6" w:rsidRDefault="00290996" w:rsidP="00290996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Przy odbiorze Wykonawca załączy następujące dokumenty:</w:t>
      </w:r>
    </w:p>
    <w:p w14:paraId="6D977CA4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     inwentaryzację geodezyjną powykonawczą </w:t>
      </w:r>
      <w:r>
        <w:rPr>
          <w:sz w:val="22"/>
          <w:szCs w:val="22"/>
        </w:rPr>
        <w:t xml:space="preserve">lub dokument potwierdzający złożenie jej do </w:t>
      </w:r>
      <w:r w:rsidRPr="00DB1930">
        <w:rPr>
          <w:sz w:val="22"/>
          <w:szCs w:val="22"/>
        </w:rPr>
        <w:t>wydziału dokumentacji geodezyjnej i kartograficznej</w:t>
      </w:r>
      <w:r>
        <w:rPr>
          <w:sz w:val="22"/>
          <w:szCs w:val="22"/>
        </w:rPr>
        <w:t xml:space="preserve"> w Powiecie Wieruszowskim.</w:t>
      </w:r>
    </w:p>
    <w:p w14:paraId="67957F1C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certyfikaty, atesty i inne dokumenty dotyczące wbudowanych materiałów,</w:t>
      </w:r>
    </w:p>
    <w:p w14:paraId="6D3A45C9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wypełniony dziennik budowy,</w:t>
      </w:r>
    </w:p>
    <w:p w14:paraId="6F943072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oświadczenie kierownika budowy o zgodności wykonania obiektu z projektem budowlanym i obowiązującymi przepisami,</w:t>
      </w:r>
    </w:p>
    <w:p w14:paraId="23136C25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-      rozliczenie końcowe budowy z podaniem wykonanych elementów ich ilości i wartości.</w:t>
      </w:r>
    </w:p>
    <w:p w14:paraId="3B287C1E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4. Jeżeli w toku czynności odbioru końcowego zostaną stwierdzone wady, to Zamawiającemu przysługują w szczególności następujące uprawnienia:</w:t>
      </w:r>
    </w:p>
    <w:p w14:paraId="1B2E58FA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nadają się do usunięcia, może odmówić odbioru do czasu usunięcia wad, w wyznaczonym przez siebie terminie,</w:t>
      </w:r>
    </w:p>
    <w:p w14:paraId="5C182CA3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obniżyć wynagrodzenie, jeżeli wady nie uniemożliwiają użytkowania przedmiotu odbioru zgodnie z przeznaczeniem,</w:t>
      </w:r>
    </w:p>
    <w:p w14:paraId="26753D70" w14:textId="77777777" w:rsidR="00290996" w:rsidRPr="00F669C6" w:rsidRDefault="00290996" w:rsidP="002909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uniemożliwiają użytkowanie zgodnie z przeznaczeniem Zamawiający może odstąpić od umowy lub żądać wykonania przedmiotu umowy po raz drugi.</w:t>
      </w:r>
    </w:p>
    <w:p w14:paraId="7AC2AB74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Wykonawca nie może odmówić usunięcia wad, w ramach wynagrodzenia o którym mowa w § 8 bez względu na wysokość związanych z tym kosztów.</w:t>
      </w:r>
    </w:p>
    <w:p w14:paraId="19388312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W razie nieusunięcia wad w wyznaczonym terminie, Zamawiający uprawniony będzie do powierzenia osobom trzecim na koszt Wykonawcy, realizację robót związanych z usunięciem ujawnionych wad.</w:t>
      </w:r>
    </w:p>
    <w:p w14:paraId="2808FBD1" w14:textId="77777777" w:rsidR="00290996" w:rsidRPr="00F669C6" w:rsidRDefault="00290996" w:rsidP="00290996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Wykonawca zobowiązany jest do niezwłocznego zawiadomienia Zamawiającego o usunięciu wad.</w:t>
      </w:r>
    </w:p>
    <w:p w14:paraId="47AFDA9D" w14:textId="77777777" w:rsidR="00BF7272" w:rsidRDefault="00BF7272">
      <w:pPr>
        <w:jc w:val="center"/>
        <w:rPr>
          <w:b/>
          <w:bCs/>
          <w:sz w:val="22"/>
          <w:szCs w:val="22"/>
        </w:rPr>
      </w:pPr>
    </w:p>
    <w:p w14:paraId="2394ADB0" w14:textId="77777777" w:rsidR="00290996" w:rsidRPr="00F669C6" w:rsidRDefault="00290996">
      <w:pPr>
        <w:jc w:val="center"/>
        <w:rPr>
          <w:b/>
          <w:bCs/>
          <w:sz w:val="22"/>
          <w:szCs w:val="22"/>
        </w:rPr>
      </w:pPr>
    </w:p>
    <w:p w14:paraId="766795D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2</w:t>
      </w:r>
    </w:p>
    <w:p w14:paraId="7EEC56C2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Kary umowne i roszczenia odszkodowawcze</w:t>
      </w:r>
    </w:p>
    <w:p w14:paraId="4BC941D8" w14:textId="77777777" w:rsidR="00147520" w:rsidRPr="00F669C6" w:rsidRDefault="00147520">
      <w:pPr>
        <w:jc w:val="both"/>
        <w:rPr>
          <w:b/>
          <w:bCs/>
          <w:sz w:val="22"/>
          <w:szCs w:val="22"/>
        </w:rPr>
      </w:pPr>
    </w:p>
    <w:p w14:paraId="02EFCE91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Strony postanawiają, że obowiązującą je formą odszkodowania są niżej wymienione kary umowne.</w:t>
      </w:r>
    </w:p>
    <w:p w14:paraId="44D45503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Kary te będą naliczane w następujących wypadkach i wysokościach:</w:t>
      </w:r>
    </w:p>
    <w:p w14:paraId="20CE20BF" w14:textId="77777777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Wykonawca płaci Zamawiającemu kary umowne:</w:t>
      </w:r>
    </w:p>
    <w:p w14:paraId="1ECB02E6" w14:textId="536BFD4A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za zwłokę w wykonaniu przedmiotu </w:t>
      </w:r>
      <w:r w:rsidR="006F4284" w:rsidRPr="00F669C6">
        <w:rPr>
          <w:sz w:val="22"/>
          <w:szCs w:val="22"/>
        </w:rPr>
        <w:t>umowy powstałą z winy Wykonawcy</w:t>
      </w:r>
      <w:r w:rsidRPr="00F669C6">
        <w:rPr>
          <w:sz w:val="22"/>
          <w:szCs w:val="22"/>
        </w:rPr>
        <w:t xml:space="preserve"> w wysokości 0,1 % wynagrodzenia</w:t>
      </w:r>
      <w:r w:rsidR="002E5193" w:rsidRPr="00F669C6">
        <w:rPr>
          <w:sz w:val="22"/>
          <w:szCs w:val="22"/>
        </w:rPr>
        <w:t xml:space="preserve"> </w:t>
      </w:r>
      <w:r w:rsidR="00FE4BF4" w:rsidRPr="00F669C6">
        <w:rPr>
          <w:sz w:val="22"/>
          <w:szCs w:val="22"/>
        </w:rPr>
        <w:t>brutto</w:t>
      </w:r>
      <w:r w:rsidRPr="00F669C6">
        <w:rPr>
          <w:sz w:val="22"/>
          <w:szCs w:val="22"/>
        </w:rPr>
        <w:t xml:space="preserve"> ustalonego w umowie za każdy dzień zwłoki</w:t>
      </w:r>
      <w:r w:rsidR="00955601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</w:t>
      </w:r>
    </w:p>
    <w:p w14:paraId="6D3AFE47" w14:textId="77777777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za zwłokę w usunięciu wad stwierdzonych przy odbiorze lub w okresie gwarancji za wady w wysokości 0,1% wynagrodzenia umownego za każdy dzień zwłoki liczonej od dnia wyznaczonego na usunięcie wad,</w:t>
      </w:r>
    </w:p>
    <w:p w14:paraId="0B39EA00" w14:textId="4B2EC58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za odstąpienie od umowy z przyczyn zawinionych przez </w:t>
      </w:r>
      <w:r w:rsidR="00955601">
        <w:rPr>
          <w:sz w:val="22"/>
          <w:szCs w:val="22"/>
        </w:rPr>
        <w:t>W</w:t>
      </w:r>
      <w:r w:rsidRPr="00F669C6">
        <w:rPr>
          <w:sz w:val="22"/>
          <w:szCs w:val="22"/>
        </w:rPr>
        <w:t>ykonawcę – w wysokości 10% wynagrodzenia umownego,</w:t>
      </w:r>
    </w:p>
    <w:p w14:paraId="47D2AD62" w14:textId="42FA090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d) za brak zapłaty wynagrodzenia należnego podwykonawcom lub dalszym podwykonawcom w wysokości  1000,00 zł za każde dokonanie przez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bezpośredniej płatności na rzecz podwykonawców lub dalszych podwykonawców,</w:t>
      </w:r>
    </w:p>
    <w:p w14:paraId="785268F5" w14:textId="100D795B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e) za nieterminową zapłatę wynagrodzenia należnego podwykonawcom lub dalszym podwykonawcom w wysokości  100,00 zł </w:t>
      </w:r>
      <w:r w:rsidR="00955601">
        <w:rPr>
          <w:sz w:val="22"/>
          <w:szCs w:val="22"/>
        </w:rPr>
        <w:t>(sto)</w:t>
      </w:r>
      <w:r w:rsidRPr="00F669C6">
        <w:rPr>
          <w:sz w:val="22"/>
          <w:szCs w:val="22"/>
        </w:rPr>
        <w:t xml:space="preserve"> za każdy dzień zwłoki  od dnia upływu terminu zapłaty do dnia  zapłaty,</w:t>
      </w:r>
    </w:p>
    <w:p w14:paraId="0C916F7A" w14:textId="6C504355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f) za  nieprzedłożenie do zaakceptowania  projektu umowy o podwykonawstwo, której, przedmiotem  są roboty budowlane, lub projektu jej zmiany w wysokości 2000,00 zł </w:t>
      </w:r>
      <w:r w:rsidR="00955601">
        <w:rPr>
          <w:sz w:val="22"/>
          <w:szCs w:val="22"/>
        </w:rPr>
        <w:t xml:space="preserve">(dwa tysiące) </w:t>
      </w:r>
      <w:r w:rsidRPr="00F669C6">
        <w:rPr>
          <w:sz w:val="22"/>
          <w:szCs w:val="22"/>
        </w:rPr>
        <w:t>za każdy nie przedłożony do zaakceptowania projekt umowy lub jej zmiany,</w:t>
      </w:r>
    </w:p>
    <w:p w14:paraId="426E4129" w14:textId="1CB7E2C0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g) w przypadku nieprzedłożenia  poświadczonej  za zgodność z oryginałem kopii umowy o podwykonawstwo lub jej zmiany  w wysokości 2000,00 zł</w:t>
      </w:r>
      <w:r w:rsidR="00955601">
        <w:rPr>
          <w:sz w:val="22"/>
          <w:szCs w:val="22"/>
        </w:rPr>
        <w:t xml:space="preserve"> (dwa tysiące)</w:t>
      </w:r>
      <w:r w:rsidRPr="00F669C6">
        <w:rPr>
          <w:sz w:val="22"/>
          <w:szCs w:val="22"/>
        </w:rPr>
        <w:t xml:space="preserve">  za każdą nieprzedłożoną kopię  umowy lub jej zmiany,   </w:t>
      </w:r>
    </w:p>
    <w:p w14:paraId="1AC69152" w14:textId="104FF9D9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h) za brak dokonania wymaganej przez zamawiającego  zmiany umowy o podwykonawstwo w zakresie terminu zapłaty  we wskazanym przez zamawiającego terminie , w wysokości 500,00 zł</w:t>
      </w:r>
      <w:r w:rsidR="00955601">
        <w:rPr>
          <w:sz w:val="22"/>
          <w:szCs w:val="22"/>
        </w:rPr>
        <w:t xml:space="preserve"> (pięćset)</w:t>
      </w:r>
      <w:r w:rsidRPr="00F669C6">
        <w:rPr>
          <w:sz w:val="22"/>
          <w:szCs w:val="22"/>
        </w:rPr>
        <w:t>,</w:t>
      </w:r>
    </w:p>
    <w:p w14:paraId="4EC1BEF2" w14:textId="5EC1BF1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i) w każdym przypadku niedopełnienia obowiązku, o którym mowa w § 5 ust. 1</w:t>
      </w:r>
      <w:r w:rsidR="005105A0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 w wysokości po 500,00 zł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roboczy, w którym osoba niezatrudniona przez Wykonawcę lub podwykonawcę na podstawie umowy  o pracę  wykonywała  prace fizyczne związane z realizacj</w:t>
      </w:r>
      <w:r w:rsidR="002E5193" w:rsidRPr="00F669C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 zadania</w:t>
      </w:r>
      <w:r w:rsidR="002E5193" w:rsidRPr="00F669C6">
        <w:rPr>
          <w:sz w:val="22"/>
          <w:szCs w:val="22"/>
        </w:rPr>
        <w:t>,</w:t>
      </w:r>
    </w:p>
    <w:p w14:paraId="79C720AE" w14:textId="4405624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j) za opóźnienie w dostarczeniu wykazu osób, o którym mowa w  § 5 ust.</w:t>
      </w:r>
      <w:r w:rsidR="005105A0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 xml:space="preserve"> w wysokości po 500,00 zł  </w:t>
      </w:r>
      <w:r w:rsidR="00955601">
        <w:rPr>
          <w:sz w:val="22"/>
          <w:szCs w:val="22"/>
        </w:rPr>
        <w:t>(pięćset)</w:t>
      </w:r>
      <w:r w:rsidRPr="00F669C6">
        <w:rPr>
          <w:sz w:val="22"/>
          <w:szCs w:val="22"/>
        </w:rPr>
        <w:t xml:space="preserve"> za każdy dzień zwłoki liczonej od terminu, o którym mowa w  § 5 ust</w:t>
      </w:r>
      <w:r w:rsidR="005105A0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,</w:t>
      </w:r>
    </w:p>
    <w:p w14:paraId="673D9A16" w14:textId="68D3CE1F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k) za zwłokę w </w:t>
      </w:r>
      <w:r w:rsidR="00B1273A">
        <w:rPr>
          <w:sz w:val="22"/>
          <w:szCs w:val="22"/>
        </w:rPr>
        <w:t>przedłożeniu</w:t>
      </w:r>
      <w:r w:rsidRPr="00F669C6">
        <w:rPr>
          <w:sz w:val="22"/>
          <w:szCs w:val="22"/>
        </w:rPr>
        <w:t xml:space="preserve">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</w:t>
      </w:r>
      <w:r w:rsidR="00B1273A">
        <w:rPr>
          <w:sz w:val="22"/>
          <w:szCs w:val="22"/>
        </w:rPr>
        <w:t>mu</w:t>
      </w:r>
      <w:r w:rsidRPr="00F669C6">
        <w:rPr>
          <w:sz w:val="22"/>
          <w:szCs w:val="22"/>
        </w:rPr>
        <w:t xml:space="preserve"> </w:t>
      </w:r>
      <w:r w:rsidR="00B1273A">
        <w:rPr>
          <w:sz w:val="22"/>
          <w:szCs w:val="22"/>
        </w:rPr>
        <w:t>dokumentów</w:t>
      </w:r>
      <w:r w:rsidRPr="00F669C6">
        <w:rPr>
          <w:sz w:val="22"/>
          <w:szCs w:val="22"/>
        </w:rPr>
        <w:t>, o  któr</w:t>
      </w:r>
      <w:r w:rsidR="00B1273A">
        <w:rPr>
          <w:sz w:val="22"/>
          <w:szCs w:val="22"/>
        </w:rPr>
        <w:t>ych</w:t>
      </w:r>
      <w:r w:rsidRPr="00F669C6">
        <w:rPr>
          <w:sz w:val="22"/>
          <w:szCs w:val="22"/>
        </w:rPr>
        <w:t xml:space="preserve"> mowa w § 5 ust. 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 xml:space="preserve"> po 500,00 zł 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zwłoki liczonej od terminu</w:t>
      </w:r>
      <w:r w:rsidR="00397E8E" w:rsidRPr="00F669C6">
        <w:rPr>
          <w:sz w:val="22"/>
          <w:szCs w:val="22"/>
        </w:rPr>
        <w:t xml:space="preserve"> wskazanego przez Zamawiającego</w:t>
      </w:r>
      <w:r w:rsidRPr="00F669C6">
        <w:rPr>
          <w:sz w:val="22"/>
          <w:szCs w:val="22"/>
        </w:rPr>
        <w:t>, o którym mowa w  § 5 ust.1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>,</w:t>
      </w:r>
    </w:p>
    <w:p w14:paraId="414D26F8" w14:textId="717F4D50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2E5193" w:rsidRPr="00F669C6">
        <w:rPr>
          <w:sz w:val="22"/>
          <w:szCs w:val="22"/>
        </w:rPr>
        <w:t>Z</w:t>
      </w:r>
      <w:r w:rsidRPr="00F669C6">
        <w:rPr>
          <w:sz w:val="22"/>
          <w:szCs w:val="22"/>
        </w:rPr>
        <w:t>amawiający płaci Wykonawcy karę umowną, z tytułu odstąpienia od umowy z przyczyn niezależnych od Wykonawcy – w wysokości 10 % wynagrodzenia</w:t>
      </w:r>
      <w:r w:rsidR="00955601">
        <w:rPr>
          <w:sz w:val="22"/>
          <w:szCs w:val="22"/>
        </w:rPr>
        <w:t>, o którym mowa w § 8 ust. 2</w:t>
      </w:r>
      <w:r w:rsidRPr="00F669C6">
        <w:rPr>
          <w:sz w:val="22"/>
          <w:szCs w:val="22"/>
        </w:rPr>
        <w:t xml:space="preserve">. Kara nie przysługuje, </w:t>
      </w:r>
      <w:r w:rsidRPr="00F669C6">
        <w:rPr>
          <w:sz w:val="22"/>
          <w:szCs w:val="22"/>
        </w:rPr>
        <w:lastRenderedPageBreak/>
        <w:t>jeżeli odstąpienie od umowy nastąpi z przyczyn, o których mowa w art. 456 ustawy  Prawo zamówień publicznych</w:t>
      </w:r>
      <w:r w:rsidR="002E5193" w:rsidRPr="00F669C6">
        <w:rPr>
          <w:sz w:val="22"/>
          <w:szCs w:val="22"/>
        </w:rPr>
        <w:t>.</w:t>
      </w:r>
    </w:p>
    <w:p w14:paraId="47DCBDED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Łączna maksymalna wysokość kar umownych, których mogą dochodzić Strony nie może przekroczyć 50% wynagrodzenia brutto, o którym mowa w § </w:t>
      </w:r>
      <w:r w:rsidR="005105A0" w:rsidRPr="00F669C6"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ust. 2 umowy.</w:t>
      </w:r>
    </w:p>
    <w:p w14:paraId="7A6F1206" w14:textId="78B71A8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Zobowiązania z tytułu kar umownych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ykonawcy mogą być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cone z wynagrodzenia za wykonane  roboty. </w:t>
      </w:r>
    </w:p>
    <w:p w14:paraId="121363B9" w14:textId="661476B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Zapłata kary umownej  przez Wykonawcę lub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cenie przez </w:t>
      </w:r>
      <w:r w:rsidR="00DE47D6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amawiającego kwoty kary z płatności należnej wykonawcy, nie zwalnia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ykonawcy z obowiązku ukończenia robót lub jakichkolwiek innych zobowiązań  wynikających z niniejszej umowy. </w:t>
      </w:r>
    </w:p>
    <w:p w14:paraId="0CE56748" w14:textId="77777777" w:rsidR="00147520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Jeżeli wysokość zastrzeżonych kar umownych nie pokrywa poniesionej szkody, strony mogą dochodzić odszkodowania uzupełniającego na zasadach ogólnych Kodeksu Cywilnego.</w:t>
      </w:r>
    </w:p>
    <w:p w14:paraId="38626FA1" w14:textId="77777777" w:rsidR="00AF633B" w:rsidRPr="00F669C6" w:rsidRDefault="00AF633B">
      <w:pPr>
        <w:jc w:val="center"/>
        <w:rPr>
          <w:b/>
          <w:bCs/>
          <w:sz w:val="22"/>
          <w:szCs w:val="22"/>
        </w:rPr>
      </w:pPr>
    </w:p>
    <w:p w14:paraId="484CDF07" w14:textId="3BA808B2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3</w:t>
      </w:r>
    </w:p>
    <w:p w14:paraId="4814EFC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Odstąpienie od umowy</w:t>
      </w:r>
    </w:p>
    <w:p w14:paraId="663E7B47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060C4D88" w14:textId="61ED1B11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Stronom przysługuje prawo odstąpienia od umowy. W przypadku odstąpienia od umowy przez jedną ze stron Wykonawca powinien natychmiast wstrzymać i zabezpieczyć niezakończone roboty oraz plac budowy.</w:t>
      </w:r>
    </w:p>
    <w:p w14:paraId="2106FBC0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Zamawiającemu przysługuje prawo odstąpienia od umowy, gdy:</w:t>
      </w:r>
    </w:p>
    <w:p w14:paraId="23F4C813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wystąpi istotna zmiana okoliczności powodującej, że wykonanie umowy nie leży w interesie publicznym, czego nie można było przewidzieć w chwili zawierania umowy;</w:t>
      </w:r>
    </w:p>
    <w:p w14:paraId="00AC33C8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zostanie zajęty cały majątek Wykonawcy lub zostanie zgłoszony wniosek o ogłoszenie upadłości Wykonawcy, </w:t>
      </w:r>
    </w:p>
    <w:p w14:paraId="694B3FF1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 rozpoczął robót bez uzasadnionych przyczyn w ciągu 7 dni od przekazania placu budowy oraz nie kontynuuje ich pomimo pisemnego wezwania Zamawiającego.</w:t>
      </w:r>
    </w:p>
    <w:p w14:paraId="06E0FAEA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może odstąpić od umowy w terminie 30 dni od powzięcia wiadomości o okolicznościach wskazanych powyżej.</w:t>
      </w:r>
    </w:p>
    <w:p w14:paraId="174F2A27" w14:textId="5C4235BD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62235" w:rsidRPr="00F669C6">
        <w:rPr>
          <w:sz w:val="22"/>
          <w:szCs w:val="22"/>
        </w:rPr>
        <w:t>. Odstąpienie od umowy powinno nastąpić w formie pisemnej pod rygorem nieważności i powinno zawierać uzasadnienie.</w:t>
      </w:r>
    </w:p>
    <w:p w14:paraId="5310E0D3" w14:textId="7314719E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F62235" w:rsidRPr="00F669C6">
        <w:rPr>
          <w:sz w:val="22"/>
          <w:szCs w:val="22"/>
        </w:rPr>
        <w:t xml:space="preserve">. W przypadku odstąpienia od umowy Wykonawcę oraz Zamawiającego obciążają następujące obowiązki szczegółowe: </w:t>
      </w:r>
    </w:p>
    <w:p w14:paraId="498DF129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terminie 7 dni od daty odstąpienia od umowy, Wykonawca przy udziale Zamawiającego sporządzi szczegółowy protokół inwentaryzacji robót w toku, wg stanu na dzień odstąpienia;</w:t>
      </w:r>
    </w:p>
    <w:p w14:paraId="656998D8" w14:textId="36036D3C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ykonawca zabezpieczy przerwane roboty w zakresie obustronnie uzgodnionym, na koszt tej strony, która była powodem odstąpienia od umowy;</w:t>
      </w:r>
    </w:p>
    <w:p w14:paraId="1F198657" w14:textId="08473D8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niezwłocznie, ale nie później niż w ciągu 14 dni usunie z placu budowy urządzenia zaplecza przez niego dostarczone lub wniesione.</w:t>
      </w:r>
    </w:p>
    <w:p w14:paraId="30102455" w14:textId="5D4B8485" w:rsidR="00690704" w:rsidRPr="00F669C6" w:rsidRDefault="00690704" w:rsidP="0069070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Wykonawca opóźnia się z rozpoczęciem lub wykończeniem dzieła tak dalece, że nie jest prawdopodobne, żeby zdołał je ukończyć w czasie umówionym,</w:t>
      </w:r>
      <w:r w:rsidR="00A12D4B" w:rsidRPr="00F669C6">
        <w:rPr>
          <w:sz w:val="22"/>
          <w:szCs w:val="22"/>
        </w:rPr>
        <w:t xml:space="preserve"> bądź całkowicie zaprzestał wykonywania prac,</w:t>
      </w:r>
      <w:r w:rsidRPr="00F669C6">
        <w:rPr>
          <w:sz w:val="22"/>
          <w:szCs w:val="22"/>
        </w:rPr>
        <w:t xml:space="preserve"> Zamawiający, zgodnie z art. 635 k.c. może bez wyznaczenia terminu dodatkowego</w:t>
      </w:r>
      <w:r w:rsidR="00A12D4B" w:rsidRPr="00F669C6">
        <w:rPr>
          <w:sz w:val="22"/>
          <w:szCs w:val="22"/>
        </w:rPr>
        <w:t xml:space="preserve"> odstąpić</w:t>
      </w:r>
      <w:r w:rsidRPr="00F669C6">
        <w:rPr>
          <w:sz w:val="22"/>
          <w:szCs w:val="22"/>
        </w:rPr>
        <w:t xml:space="preserve"> od umowy jeszcze przed upływem terminu do wykonania dzieła.</w:t>
      </w:r>
    </w:p>
    <w:p w14:paraId="3143725A" w14:textId="7B573E0A" w:rsidR="00F62235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F62235" w:rsidRPr="00F669C6">
        <w:rPr>
          <w:sz w:val="22"/>
          <w:szCs w:val="22"/>
        </w:rPr>
        <w:t xml:space="preserve">. W razie odstąpienia od umowy z przyczyn niezależnych od Wykonawcy, Zamawiający zobowiązany jest do dokonania odbioru robót wykonanych do dnia odstąpienia od umowy, zapłaty wynagrodzenia za </w:t>
      </w:r>
      <w:r w:rsidR="00B1273A">
        <w:rPr>
          <w:sz w:val="22"/>
          <w:szCs w:val="22"/>
        </w:rPr>
        <w:t xml:space="preserve">prawidłowo </w:t>
      </w:r>
      <w:r w:rsidR="00F62235" w:rsidRPr="00F669C6">
        <w:rPr>
          <w:sz w:val="22"/>
          <w:szCs w:val="22"/>
        </w:rPr>
        <w:t>wykonane roboty oraz protokolarnego przejęcia placu budowy.</w:t>
      </w:r>
    </w:p>
    <w:p w14:paraId="0386A9C3" w14:textId="5BE66CD4" w:rsidR="00147520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F62235" w:rsidRPr="00F669C6">
        <w:rPr>
          <w:sz w:val="22"/>
          <w:szCs w:val="22"/>
        </w:rPr>
        <w:t xml:space="preserve">. W razie odstąpienia od umowy w okolicznościach opisanych w </w:t>
      </w:r>
      <w:r w:rsidR="00397E8E" w:rsidRPr="00F669C6">
        <w:rPr>
          <w:sz w:val="22"/>
          <w:szCs w:val="22"/>
        </w:rPr>
        <w:t>§</w:t>
      </w:r>
      <w:r w:rsidR="006141D5" w:rsidRPr="00F669C6">
        <w:rPr>
          <w:sz w:val="22"/>
          <w:szCs w:val="22"/>
        </w:rPr>
        <w:t xml:space="preserve"> 13 </w:t>
      </w:r>
      <w:r w:rsidR="00F62235" w:rsidRPr="00F669C6">
        <w:rPr>
          <w:sz w:val="22"/>
          <w:szCs w:val="22"/>
        </w:rPr>
        <w:t xml:space="preserve">ust. 2 pkt </w:t>
      </w:r>
      <w:r w:rsidR="005105A0" w:rsidRPr="00F669C6">
        <w:rPr>
          <w:sz w:val="22"/>
          <w:szCs w:val="22"/>
        </w:rPr>
        <w:t>2</w:t>
      </w:r>
      <w:r w:rsidR="00F62235" w:rsidRPr="00F669C6">
        <w:rPr>
          <w:sz w:val="22"/>
          <w:szCs w:val="22"/>
        </w:rPr>
        <w:t xml:space="preserve"> i </w:t>
      </w:r>
      <w:r w:rsidR="005105A0" w:rsidRPr="00F669C6">
        <w:rPr>
          <w:sz w:val="22"/>
          <w:szCs w:val="22"/>
        </w:rPr>
        <w:t>3</w:t>
      </w:r>
      <w:r w:rsidR="00AC5E3A" w:rsidRPr="00F669C6">
        <w:rPr>
          <w:sz w:val="22"/>
          <w:szCs w:val="22"/>
        </w:rPr>
        <w:t xml:space="preserve"> </w:t>
      </w:r>
      <w:r w:rsidR="00F62235" w:rsidRPr="00F669C6">
        <w:rPr>
          <w:sz w:val="22"/>
          <w:szCs w:val="22"/>
        </w:rPr>
        <w:t>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14:paraId="0A89D857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76601EAD" w14:textId="24DB4243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4</w:t>
      </w:r>
    </w:p>
    <w:p w14:paraId="46B606B3" w14:textId="77777777" w:rsidR="00E05B33" w:rsidRDefault="00147520" w:rsidP="00E05B3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Gwarancja</w:t>
      </w:r>
    </w:p>
    <w:p w14:paraId="703C18DD" w14:textId="77777777" w:rsidR="00E05B33" w:rsidRDefault="00E05B33" w:rsidP="00E05B33">
      <w:pPr>
        <w:jc w:val="center"/>
        <w:rPr>
          <w:sz w:val="22"/>
          <w:szCs w:val="22"/>
        </w:rPr>
      </w:pPr>
    </w:p>
    <w:p w14:paraId="432F5C47" w14:textId="6E4E2388" w:rsidR="00147520" w:rsidRPr="00F669C6" w:rsidRDefault="00147520" w:rsidP="00E05B33">
      <w:pPr>
        <w:rPr>
          <w:sz w:val="22"/>
          <w:szCs w:val="22"/>
        </w:rPr>
      </w:pPr>
      <w:r w:rsidRPr="00F669C6">
        <w:rPr>
          <w:sz w:val="22"/>
          <w:szCs w:val="22"/>
        </w:rPr>
        <w:t>1. Wykonawca udziela Zamawiającemu pisemnej gwarancji na wykonane prace oraz wbudowane materiały na okres ……… miesięcy licząc od dnia bezusterkowego końcowego odbioru robót z zastrzeżeniem ust. 11 i 12 niniejszego paragrafu.</w:t>
      </w:r>
    </w:p>
    <w:p w14:paraId="0AF3F6A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2. Gwarancja jakości obejmuje wykonane roboty budowlane i wbudowane materiały, wyroby i urządzenia. </w:t>
      </w:r>
    </w:p>
    <w:p w14:paraId="4C4AE705" w14:textId="0F634E0F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Niezależnie od uregulowań zawartych w § 1</w:t>
      </w:r>
      <w:r w:rsidR="005105A0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 xml:space="preserve">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 przedmiotu umowy lub niedołożenia należytej staranności przez Wykonawcę lub jego podwykonawcę przy wykonaniu przedmiotu umowy. </w:t>
      </w:r>
    </w:p>
    <w:p w14:paraId="708D900B" w14:textId="71BC7898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jest zobowiązany usunąć wady objęte gwarancją w terminie 14 dni </w:t>
      </w:r>
      <w:r w:rsidR="00DE47D6">
        <w:rPr>
          <w:sz w:val="22"/>
          <w:szCs w:val="22"/>
        </w:rPr>
        <w:t xml:space="preserve">od ich zgłoszenia </w:t>
      </w:r>
      <w:r w:rsidRPr="00F669C6">
        <w:rPr>
          <w:sz w:val="22"/>
          <w:szCs w:val="22"/>
        </w:rPr>
        <w:t xml:space="preserve">lub terminie wyznaczonym przez Zamawiającego. </w:t>
      </w:r>
    </w:p>
    <w:p w14:paraId="01DBDF0D" w14:textId="0294A2BE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usunięcie usterek i wad ze względów technicznych nie jest możliwe w terminie 14 dni kalendarzowych, Wykonawca zobowiązany jest powiadomić o tym pisemnie Zamawiającego. Zamawiający wyznaczy nowy termin, z uwzględnieniem możliwości technologicznych i sztuki budowlanej. Niedotrzymanie przez Wykonawcę wyznaczonego terminu będzie zakwalifikowane</w:t>
      </w:r>
      <w:r w:rsidR="00DE47D6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jako odmowa usunięcia wad/usterek.</w:t>
      </w:r>
    </w:p>
    <w:p w14:paraId="6B089C4F" w14:textId="4AFA438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 przypadku </w:t>
      </w:r>
      <w:r w:rsidR="00C716A8" w:rsidRPr="00F669C6">
        <w:rPr>
          <w:sz w:val="22"/>
          <w:szCs w:val="22"/>
        </w:rPr>
        <w:t xml:space="preserve">wystąpienia odmowy usunięcia wad/usterek </w:t>
      </w:r>
      <w:r w:rsidRPr="00F669C6">
        <w:rPr>
          <w:sz w:val="22"/>
          <w:szCs w:val="22"/>
        </w:rPr>
        <w:t xml:space="preserve">Zamawiający </w:t>
      </w:r>
      <w:r w:rsidR="0034109F" w:rsidRPr="00F669C6">
        <w:rPr>
          <w:sz w:val="22"/>
          <w:szCs w:val="22"/>
        </w:rPr>
        <w:t xml:space="preserve">wyznaczy </w:t>
      </w:r>
      <w:r w:rsidR="00C716A8" w:rsidRPr="00F669C6">
        <w:rPr>
          <w:sz w:val="22"/>
          <w:szCs w:val="22"/>
        </w:rPr>
        <w:t xml:space="preserve">podmiot zastępczy, który dokona usunięcia usterek i wad, </w:t>
      </w:r>
      <w:r w:rsidR="00DE47D6">
        <w:rPr>
          <w:sz w:val="22"/>
          <w:szCs w:val="22"/>
        </w:rPr>
        <w:t xml:space="preserve"> na koszt i ryzyko Wykonawcy</w:t>
      </w:r>
      <w:r w:rsidRPr="00F669C6">
        <w:rPr>
          <w:sz w:val="22"/>
          <w:szCs w:val="22"/>
        </w:rPr>
        <w:t xml:space="preserve">. </w:t>
      </w:r>
    </w:p>
    <w:p w14:paraId="44617172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7. W przypadku odmowy usunięcia wad/usterek ze strony Wykonawcy lub przekroczenia terminów usunięcia wad/usterek o których mowa w ust. 5 lub 6 o ponad 30 dni kalendarzowych, Zamawiający zleci usunięcie tych wad/usterek innemu podmiotowi, obciążając kosztami Wykonawcę lub potrącając te koszty z kwoty zabezpieczenia należytego wykonania umowy. </w:t>
      </w:r>
    </w:p>
    <w:p w14:paraId="6949FECC" w14:textId="1589BFC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8. Zgłoszenia wad i usterek Zamawiający dokonywać będzie za pośrednictwem telefonu pod numer …………………… oraz poczty elektronicznej e-mail: </w:t>
      </w:r>
      <w:r w:rsidR="00397E8E" w:rsidRPr="00F669C6">
        <w:rPr>
          <w:sz w:val="22"/>
          <w:szCs w:val="22"/>
        </w:rPr>
        <w:t>…………………………………..</w:t>
      </w:r>
    </w:p>
    <w:p w14:paraId="56C0D6E3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Na okoliczność usunięcia wad lub usterek spisuje się protokół z udziałem Wykonawcy</w:t>
      </w:r>
      <w:r w:rsidR="00F04F1A" w:rsidRPr="00F669C6">
        <w:rPr>
          <w:sz w:val="22"/>
          <w:szCs w:val="22"/>
        </w:rPr>
        <w:t xml:space="preserve"> i</w:t>
      </w:r>
      <w:r w:rsidRPr="00F669C6">
        <w:rPr>
          <w:sz w:val="22"/>
          <w:szCs w:val="22"/>
        </w:rPr>
        <w:t xml:space="preserve"> Zamawiającego. </w:t>
      </w:r>
    </w:p>
    <w:p w14:paraId="3F00A931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 pozostałym zakresie do gwarancji i rękojmi mają zastosowanie przepisy Kodeksu Cywilnego. </w:t>
      </w:r>
    </w:p>
    <w:p w14:paraId="176797C4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Udzielona przez Wykonawcę gwarancja jakości nie może uniemożliwiać Zamawiającemu oraz innym podmiotom (za zgodą Zamawiającego) realizacji nowych zadań inwestycyjnych, w szczególności: budowy przyłączy, modernizacji sieci, usunięcia awarii, zmiany oznakowania, montażu urządzeń itp. Zamawiający zobowiązuje się każdorazowo, przed dokonaniem jakichkolwiek robót w pasie drogowym objętym niniejszym zamówieniem publicznym, do poinformowania Wykonawcy o rodzaju robót i terminie ich realizacji. Wykonawca ma prawo uczestniczyć w trakcie realizacji robót i prowadzić nadzór. Za te czynności Wykonawca nie może żądać od Zamawiającego wynagrodzenia. </w:t>
      </w:r>
    </w:p>
    <w:p w14:paraId="7C36014F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W przypadku wystąpienia, w okresie obowiązywania gwarancji, konieczności wykonania napraw niezaliczanych do napraw gwarancyjnych (w szczególności wynikających z powodu działań osób trzecich), Wykonawca zobowiązany jest na zlecenie Zamawiającego do zrealizowania zamówienia po cenach jednostkowych wskazanych w kosztorysach opracowanych przez Wykonawcę, w terminie ustalonym z Zamawiającym. W przypadku nie dotrzymania terminu Zamawiający upoważniony jest do zlecenia przedmiotowego zakresu innemu Wykonawcy przy zachowaniu warunków gwarancji na całość inwestycji.</w:t>
      </w:r>
    </w:p>
    <w:p w14:paraId="5B64F1DD" w14:textId="77777777" w:rsidR="002C2265" w:rsidRPr="002C2265" w:rsidRDefault="002C2265" w:rsidP="002C2265">
      <w:pPr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13. W okresie o którym mowa w ust. 1, w celu zachowania gwarancji, Wykonawca zobowiązany jest dokonywać na zlecenie Zamawiającego napraw elementów uszkodzonych w wyniku działań nie zawinionych przez Wykonawcę na poniższych zasadach: </w:t>
      </w:r>
    </w:p>
    <w:p w14:paraId="4A9FA472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1) Roboty naprawcze należy zrealizować na zasadach określonych w przedmiotowej umowie i po cenach wskazanych w opracowanych przez Wykonawcę kosztorysach z możliwością waloryzacji cen. </w:t>
      </w:r>
    </w:p>
    <w:p w14:paraId="6974783D" w14:textId="77777777" w:rsidR="002C2265" w:rsidRPr="002C2265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 xml:space="preserve">2) Zlecenie należy wykonać bez zbędnej zwłoki. W przypadku nie wykonania przedmiotowej naprawy w terminie 30 dni od dnia otrzymania przez Wykonawcę zlecenia, Zamawiający zastrzega sobie prawo zlecenia tych prac innemu podmiotowi przy zachowaniu gwarancji na całość inwestycji. </w:t>
      </w:r>
    </w:p>
    <w:p w14:paraId="48C14094" w14:textId="3435994C" w:rsidR="00147520" w:rsidRPr="00F669C6" w:rsidRDefault="002C2265" w:rsidP="002C2265">
      <w:pPr>
        <w:ind w:left="142"/>
        <w:jc w:val="both"/>
        <w:rPr>
          <w:sz w:val="22"/>
          <w:szCs w:val="22"/>
        </w:rPr>
      </w:pPr>
      <w:r w:rsidRPr="002C2265">
        <w:rPr>
          <w:sz w:val="22"/>
          <w:szCs w:val="22"/>
        </w:rPr>
        <w:t>3) Zamawiający umożliwia wydłużenie w/w terminu na wniosek Wykonawcy.</w:t>
      </w:r>
    </w:p>
    <w:p w14:paraId="781EB67D" w14:textId="77777777" w:rsidR="002C2265" w:rsidRDefault="002C2265" w:rsidP="002B5D54">
      <w:pPr>
        <w:pStyle w:val="Tekstpodstawowy"/>
        <w:jc w:val="center"/>
        <w:rPr>
          <w:b/>
          <w:bCs/>
          <w:sz w:val="22"/>
          <w:szCs w:val="22"/>
        </w:rPr>
      </w:pPr>
    </w:p>
    <w:p w14:paraId="38D746B5" w14:textId="3FD20BE2" w:rsidR="00147520" w:rsidRPr="00F669C6" w:rsidRDefault="00147520" w:rsidP="002B5D54">
      <w:pPr>
        <w:pStyle w:val="Tekstpodstawowy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04516F" w:rsidRPr="00F669C6">
        <w:rPr>
          <w:b/>
          <w:bCs/>
          <w:sz w:val="22"/>
          <w:szCs w:val="22"/>
        </w:rPr>
        <w:t>5</w:t>
      </w:r>
    </w:p>
    <w:p w14:paraId="35C05889" w14:textId="0E744C28" w:rsidR="002C48D5" w:rsidRPr="00F669C6" w:rsidRDefault="00AF633B" w:rsidP="002B5D5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Zmiany</w:t>
      </w:r>
      <w:r w:rsidR="002C48D5" w:rsidRPr="00F669C6">
        <w:rPr>
          <w:b/>
          <w:bCs/>
          <w:sz w:val="22"/>
          <w:szCs w:val="22"/>
        </w:rPr>
        <w:t xml:space="preserve"> umowy</w:t>
      </w:r>
    </w:p>
    <w:p w14:paraId="2F113DE3" w14:textId="77777777" w:rsidR="002C48D5" w:rsidRPr="00F669C6" w:rsidRDefault="002C48D5" w:rsidP="002C48D5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</w:p>
    <w:p w14:paraId="51E8A1C2" w14:textId="0E74D00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Zamawiający dopuszcza możliwość wprowadzenia zmian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6492675E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termin realizacji przedmiotu umowy może ulec zmianie w przypadku: </w:t>
      </w:r>
    </w:p>
    <w:p w14:paraId="5F945D75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a) wystąpienia okoliczności niezależnych od Wykonawcy przy zachowaniu przez niego należytej staranności np. wystąpienia </w:t>
      </w:r>
      <w:r w:rsidR="00F04F1A" w:rsidRPr="00F669C6">
        <w:rPr>
          <w:sz w:val="22"/>
          <w:szCs w:val="22"/>
        </w:rPr>
        <w:t xml:space="preserve">niekorzystnych i niespodziewanych </w:t>
      </w:r>
      <w:r w:rsidRPr="00F669C6">
        <w:rPr>
          <w:sz w:val="22"/>
          <w:szCs w:val="22"/>
        </w:rPr>
        <w:t>warunków pogodowych nie pozwalających na wykonanie zamówienia,</w:t>
      </w:r>
    </w:p>
    <w:p w14:paraId="59D24950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konieczność wykonania zamówień dodatkowych lub robót zamiennych  niezbędnych do prawidłowego wykonania zamówieni</w:t>
      </w:r>
      <w:r w:rsidR="00F04F1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, których wykonanie stało się konieczne,</w:t>
      </w:r>
    </w:p>
    <w:p w14:paraId="73536CE8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ujawnienie niezinwentaryzowanych urządzeń obcych i konieczność wykonania robót związanych z ich zabezpieczeniem lub przełożeniem, </w:t>
      </w:r>
    </w:p>
    <w:p w14:paraId="6286013B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 innych okoliczności niezależnych od Wykonawcy, pod warunkiem wyrażenia zgody przez Zamawiającego,</w:t>
      </w:r>
    </w:p>
    <w:p w14:paraId="49EA2580" w14:textId="5226D328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 wstrzymania przez Zamawiającego wykonania robót nie wynikających z okoliczności leżących po stronie Wykonawcy</w:t>
      </w:r>
      <w:r w:rsidR="00AC5E3A" w:rsidRPr="00F669C6">
        <w:rPr>
          <w:sz w:val="22"/>
          <w:szCs w:val="22"/>
        </w:rPr>
        <w:t>,</w:t>
      </w:r>
    </w:p>
    <w:p w14:paraId="36AD7D03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zmiany Kierownika Budowy lub Inspektora Nadzoru. </w:t>
      </w:r>
    </w:p>
    <w:p w14:paraId="38A1A9F1" w14:textId="608E960C" w:rsidR="00147520" w:rsidRPr="00F669C6" w:rsidRDefault="00147520" w:rsidP="00F669C6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zmiany kierownika budowy, nowy kierownik musi spełniać wymagania</w:t>
      </w:r>
      <w:r w:rsidR="002C48D5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określone w Specyfikacji Warunków </w:t>
      </w:r>
      <w:r w:rsidR="002C48D5" w:rsidRPr="00F669C6">
        <w:rPr>
          <w:sz w:val="22"/>
          <w:szCs w:val="22"/>
        </w:rPr>
        <w:t>Zamówienia</w:t>
      </w:r>
      <w:r w:rsidRPr="00F669C6">
        <w:rPr>
          <w:sz w:val="22"/>
          <w:szCs w:val="22"/>
        </w:rPr>
        <w:t>,</w:t>
      </w:r>
    </w:p>
    <w:p w14:paraId="2D0151D4" w14:textId="77777777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zmiana lub rezygnacja z Podwykonawcy,</w:t>
      </w:r>
    </w:p>
    <w:p w14:paraId="26ACEC3D" w14:textId="7B702803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4) zmiana wynagrodzenia i ilości robót objętych przedmiarem i kosztorysem ofertowym w sytuacji zwiększenia,</w:t>
      </w:r>
      <w:r w:rsidR="00AC5E3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ograniczenia lub wykonania robót zamiennych</w:t>
      </w:r>
      <w:r w:rsidR="00AC5E3A" w:rsidRPr="00F669C6">
        <w:rPr>
          <w:sz w:val="22"/>
          <w:szCs w:val="22"/>
        </w:rPr>
        <w:t>.</w:t>
      </w:r>
    </w:p>
    <w:p w14:paraId="52EF98CE" w14:textId="4725F8AD" w:rsidR="00F04F1A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 xml:space="preserve">W przypadku zmiany terminu wykonania przedmiotu umowy Wykonawca zobowiązuje się </w:t>
      </w:r>
      <w:r w:rsidR="00F04F1A" w:rsidRPr="00F669C6">
        <w:rPr>
          <w:sz w:val="22"/>
          <w:szCs w:val="22"/>
        </w:rPr>
        <w:t xml:space="preserve">w terminie 3 dni </w:t>
      </w:r>
      <w:r w:rsidR="00147520" w:rsidRPr="00F669C6">
        <w:rPr>
          <w:sz w:val="22"/>
          <w:szCs w:val="22"/>
        </w:rPr>
        <w:t>do przedłużenia terminu ważności zabezpieczenia należytego wykonania umowy.</w:t>
      </w:r>
      <w:r w:rsidR="00F04F1A" w:rsidRPr="00F669C6">
        <w:rPr>
          <w:sz w:val="22"/>
          <w:szCs w:val="22"/>
        </w:rPr>
        <w:t xml:space="preserve"> </w:t>
      </w:r>
    </w:p>
    <w:p w14:paraId="4CC5FCF6" w14:textId="074018D0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04F1A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F04F1A" w:rsidRPr="00F669C6">
        <w:rPr>
          <w:sz w:val="22"/>
          <w:szCs w:val="22"/>
        </w:rPr>
        <w:t xml:space="preserve">W przypadku niewywiązania się z obowiązku o którym mowa w ust. </w:t>
      </w:r>
      <w:r w:rsidR="00F553F7" w:rsidRPr="00F669C6">
        <w:rPr>
          <w:sz w:val="22"/>
          <w:szCs w:val="22"/>
        </w:rPr>
        <w:t>2</w:t>
      </w:r>
      <w:r w:rsidR="00F04F1A" w:rsidRPr="00F669C6">
        <w:rPr>
          <w:sz w:val="22"/>
          <w:szCs w:val="22"/>
        </w:rPr>
        <w:t xml:space="preserve"> niniejszego paragrafu, Zamawiający naliczy dla Wykonawcy karę w wysokości 0,5% wynagrodzenia o k</w:t>
      </w:r>
      <w:r w:rsidR="0004516F" w:rsidRPr="00F669C6">
        <w:rPr>
          <w:sz w:val="22"/>
          <w:szCs w:val="22"/>
        </w:rPr>
        <w:t>tórym mowa w § 8</w:t>
      </w:r>
      <w:r w:rsidR="00F04F1A" w:rsidRPr="00F669C6">
        <w:rPr>
          <w:sz w:val="22"/>
          <w:szCs w:val="22"/>
        </w:rPr>
        <w:t xml:space="preserve"> ust. 2.</w:t>
      </w:r>
      <w:r w:rsidR="00B1273A">
        <w:rPr>
          <w:sz w:val="22"/>
          <w:szCs w:val="22"/>
        </w:rPr>
        <w:t xml:space="preserve"> za każdy dzień zwłoki.</w:t>
      </w:r>
    </w:p>
    <w:p w14:paraId="6286594F" w14:textId="2A429486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Strona występująca o zmianę postanowień umowy zobowiązana jest do udokumentowania zaistnienia okoliczności  wymienionych w ust. 1.</w:t>
      </w:r>
    </w:p>
    <w:p w14:paraId="571D13C6" w14:textId="63C29A5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Dokonanie zmian w  umowie wymaga formy pisemnej pod rygorem nieważności.</w:t>
      </w:r>
    </w:p>
    <w:p w14:paraId="75F9B184" w14:textId="77777777" w:rsidR="00BF7272" w:rsidRPr="00F669C6" w:rsidRDefault="00BF7272">
      <w:pPr>
        <w:ind w:left="540" w:hanging="360"/>
        <w:jc w:val="both"/>
        <w:rPr>
          <w:sz w:val="22"/>
          <w:szCs w:val="22"/>
        </w:rPr>
      </w:pPr>
    </w:p>
    <w:p w14:paraId="54ED5F73" w14:textId="77777777" w:rsidR="00147520" w:rsidRPr="00F669C6" w:rsidRDefault="00147520">
      <w:pPr>
        <w:ind w:left="540" w:hanging="360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</w:t>
      </w:r>
      <w:r w:rsidRPr="00F669C6">
        <w:rPr>
          <w:b/>
          <w:sz w:val="22"/>
          <w:szCs w:val="22"/>
        </w:rPr>
        <w:t xml:space="preserve"> 1</w:t>
      </w:r>
      <w:r w:rsidR="0004516F" w:rsidRPr="00F669C6">
        <w:rPr>
          <w:b/>
          <w:sz w:val="22"/>
          <w:szCs w:val="22"/>
        </w:rPr>
        <w:t>6</w:t>
      </w:r>
    </w:p>
    <w:p w14:paraId="3173ADD3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Postanowienia końcowe</w:t>
      </w:r>
    </w:p>
    <w:p w14:paraId="3DE03279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</w:p>
    <w:p w14:paraId="5CFD15FC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Zmiana i uzupełnienie postanowień zawartej umowy może nastąpić za zgodą obu stron wyrażoną na piśmie pod rygorem nieważności takiej zmiany.</w:t>
      </w:r>
    </w:p>
    <w:p w14:paraId="7441501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 sprawach nie uregulowanych niniejszą umową będą miały zastosowanie przepisy Kodeksu Cywilnego oraz ustawy Prawo zamówień publicznych.</w:t>
      </w:r>
    </w:p>
    <w:p w14:paraId="08A98F1F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Spory mogące wyniknąć na tle wykonania postanowień niniejszej umowy będą rozstrzygane przez sąd powszechny, właściwy miejscowo dla siedziby Zamawiającego.</w:t>
      </w:r>
    </w:p>
    <w:p w14:paraId="6BE43DF3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Umowę niniejszą sporządzono w </w:t>
      </w:r>
      <w:r w:rsidR="0004516F" w:rsidRPr="00F669C6">
        <w:rPr>
          <w:sz w:val="22"/>
          <w:szCs w:val="22"/>
        </w:rPr>
        <w:t>trzech</w:t>
      </w:r>
      <w:r w:rsidRPr="00F669C6">
        <w:rPr>
          <w:sz w:val="22"/>
          <w:szCs w:val="22"/>
        </w:rPr>
        <w:t xml:space="preserve"> jednobrzmiących egzemplarzach z przeznaczeniem: jeden egzemplarz dla Wykonawcy, </w:t>
      </w:r>
      <w:r w:rsidR="0004516F" w:rsidRPr="00F669C6">
        <w:rPr>
          <w:sz w:val="22"/>
          <w:szCs w:val="22"/>
        </w:rPr>
        <w:t>dwa</w:t>
      </w:r>
      <w:r w:rsidRPr="00F669C6">
        <w:rPr>
          <w:sz w:val="22"/>
          <w:szCs w:val="22"/>
        </w:rPr>
        <w:t xml:space="preserve"> egzemplarze dla Zamawiającego.</w:t>
      </w:r>
    </w:p>
    <w:p w14:paraId="2E297B2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</w:p>
    <w:p w14:paraId="0865718A" w14:textId="77777777" w:rsidR="00147520" w:rsidRDefault="00147520">
      <w:pPr>
        <w:pStyle w:val="Tekstpodstawowy"/>
        <w:rPr>
          <w:sz w:val="22"/>
          <w:szCs w:val="22"/>
        </w:rPr>
      </w:pPr>
    </w:p>
    <w:p w14:paraId="08A610FD" w14:textId="77777777" w:rsidR="00E05B33" w:rsidRDefault="00E05B33">
      <w:pPr>
        <w:pStyle w:val="Tekstpodstawowy"/>
        <w:rPr>
          <w:sz w:val="22"/>
          <w:szCs w:val="22"/>
        </w:rPr>
      </w:pPr>
    </w:p>
    <w:p w14:paraId="516FDE1F" w14:textId="77777777" w:rsidR="00E05B33" w:rsidRDefault="00E05B33">
      <w:pPr>
        <w:pStyle w:val="Tekstpodstawowy"/>
        <w:rPr>
          <w:sz w:val="22"/>
          <w:szCs w:val="22"/>
        </w:rPr>
      </w:pPr>
    </w:p>
    <w:p w14:paraId="35C4484E" w14:textId="77777777" w:rsidR="00E05B33" w:rsidRPr="00F669C6" w:rsidRDefault="00E05B33">
      <w:pPr>
        <w:pStyle w:val="Tekstpodstawowy"/>
        <w:rPr>
          <w:sz w:val="22"/>
          <w:szCs w:val="22"/>
        </w:rPr>
      </w:pPr>
    </w:p>
    <w:p w14:paraId="36C178BA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139F33CD" w14:textId="77777777" w:rsidR="00147520" w:rsidRPr="00F669C6" w:rsidRDefault="00147520">
      <w:pPr>
        <w:pStyle w:val="Tekstpodstawowy"/>
        <w:rPr>
          <w:sz w:val="22"/>
          <w:szCs w:val="22"/>
        </w:rPr>
      </w:pPr>
      <w:r w:rsidRPr="00F669C6">
        <w:rPr>
          <w:sz w:val="22"/>
          <w:szCs w:val="22"/>
        </w:rPr>
        <w:t xml:space="preserve"> ZAMAWIAJĄCY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WYKONAWCA</w:t>
      </w:r>
    </w:p>
    <w:p w14:paraId="5D92EA55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683494D2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4AABACA6" w14:textId="77777777" w:rsidR="00147520" w:rsidRPr="00F669C6" w:rsidRDefault="00147520">
      <w:pPr>
        <w:rPr>
          <w:sz w:val="22"/>
          <w:szCs w:val="22"/>
        </w:rPr>
      </w:pPr>
    </w:p>
    <w:sectPr w:rsidR="00147520" w:rsidRPr="00F669C6" w:rsidSect="00205676">
      <w:footerReference w:type="default" r:id="rId9"/>
      <w:footerReference w:type="first" r:id="rId10"/>
      <w:pgSz w:w="11906" w:h="16838"/>
      <w:pgMar w:top="1134" w:right="1134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7F31" w14:textId="77777777" w:rsidR="000D66B8" w:rsidRDefault="000D66B8">
      <w:r>
        <w:separator/>
      </w:r>
    </w:p>
  </w:endnote>
  <w:endnote w:type="continuationSeparator" w:id="0">
    <w:p w14:paraId="7DF7ED54" w14:textId="77777777" w:rsidR="000D66B8" w:rsidRDefault="000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4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F04B" w14:textId="77777777" w:rsidR="00147520" w:rsidRDefault="00A053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7860">
      <w:rPr>
        <w:noProof/>
      </w:rPr>
      <w:t>1</w:t>
    </w:r>
    <w:r>
      <w:rPr>
        <w:noProof/>
      </w:rPr>
      <w:fldChar w:fldCharType="end"/>
    </w:r>
  </w:p>
  <w:p w14:paraId="6D7C27B0" w14:textId="77777777" w:rsidR="00147520" w:rsidRDefault="0014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4B0A" w14:textId="77777777" w:rsidR="00147520" w:rsidRDefault="0014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8A35" w14:textId="77777777" w:rsidR="000D66B8" w:rsidRDefault="000D66B8">
      <w:r>
        <w:separator/>
      </w:r>
    </w:p>
  </w:footnote>
  <w:footnote w:type="continuationSeparator" w:id="0">
    <w:p w14:paraId="31BBAF04" w14:textId="77777777" w:rsidR="000D66B8" w:rsidRDefault="000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03621F"/>
    <w:multiLevelType w:val="hybridMultilevel"/>
    <w:tmpl w:val="11F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3707F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26A1"/>
    <w:multiLevelType w:val="hybridMultilevel"/>
    <w:tmpl w:val="40C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3ED"/>
    <w:multiLevelType w:val="hybridMultilevel"/>
    <w:tmpl w:val="3760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356"/>
    <w:multiLevelType w:val="hybridMultilevel"/>
    <w:tmpl w:val="83387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3370CD"/>
    <w:multiLevelType w:val="hybridMultilevel"/>
    <w:tmpl w:val="4B3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7834"/>
    <w:multiLevelType w:val="hybridMultilevel"/>
    <w:tmpl w:val="2CAAF3E4"/>
    <w:lvl w:ilvl="0" w:tplc="F72864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1C2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89863">
    <w:abstractNumId w:val="0"/>
  </w:num>
  <w:num w:numId="2" w16cid:durableId="475728865">
    <w:abstractNumId w:val="1"/>
  </w:num>
  <w:num w:numId="3" w16cid:durableId="1121729721">
    <w:abstractNumId w:val="2"/>
  </w:num>
  <w:num w:numId="4" w16cid:durableId="2036808289">
    <w:abstractNumId w:val="3"/>
  </w:num>
  <w:num w:numId="5" w16cid:durableId="1782262731">
    <w:abstractNumId w:val="4"/>
  </w:num>
  <w:num w:numId="6" w16cid:durableId="973868728">
    <w:abstractNumId w:val="5"/>
  </w:num>
  <w:num w:numId="7" w16cid:durableId="1050614566">
    <w:abstractNumId w:val="6"/>
  </w:num>
  <w:num w:numId="8" w16cid:durableId="380131605">
    <w:abstractNumId w:val="7"/>
  </w:num>
  <w:num w:numId="9" w16cid:durableId="784498606">
    <w:abstractNumId w:val="8"/>
  </w:num>
  <w:num w:numId="10" w16cid:durableId="1731728300">
    <w:abstractNumId w:val="9"/>
  </w:num>
  <w:num w:numId="11" w16cid:durableId="892011100">
    <w:abstractNumId w:val="13"/>
  </w:num>
  <w:num w:numId="12" w16cid:durableId="1745180268">
    <w:abstractNumId w:val="12"/>
  </w:num>
  <w:num w:numId="13" w16cid:durableId="1634674413">
    <w:abstractNumId w:val="18"/>
  </w:num>
  <w:num w:numId="14" w16cid:durableId="288366641">
    <w:abstractNumId w:val="14"/>
  </w:num>
  <w:num w:numId="15" w16cid:durableId="1343506858">
    <w:abstractNumId w:val="17"/>
  </w:num>
  <w:num w:numId="16" w16cid:durableId="1243414864">
    <w:abstractNumId w:val="10"/>
  </w:num>
  <w:num w:numId="17" w16cid:durableId="128205500">
    <w:abstractNumId w:val="11"/>
  </w:num>
  <w:num w:numId="18" w16cid:durableId="1927574389">
    <w:abstractNumId w:val="15"/>
  </w:num>
  <w:num w:numId="19" w16cid:durableId="1598978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C"/>
    <w:rsid w:val="000025EE"/>
    <w:rsid w:val="00030D35"/>
    <w:rsid w:val="00040860"/>
    <w:rsid w:val="0004516F"/>
    <w:rsid w:val="000D0EE1"/>
    <w:rsid w:val="000D66B8"/>
    <w:rsid w:val="000F37AE"/>
    <w:rsid w:val="00110DE1"/>
    <w:rsid w:val="00145468"/>
    <w:rsid w:val="00147520"/>
    <w:rsid w:val="00150529"/>
    <w:rsid w:val="001B3FFD"/>
    <w:rsid w:val="001D54B6"/>
    <w:rsid w:val="00205676"/>
    <w:rsid w:val="00226C2A"/>
    <w:rsid w:val="00236C69"/>
    <w:rsid w:val="0025501F"/>
    <w:rsid w:val="00263663"/>
    <w:rsid w:val="002830F5"/>
    <w:rsid w:val="002873FB"/>
    <w:rsid w:val="00290996"/>
    <w:rsid w:val="00295316"/>
    <w:rsid w:val="002A3C3A"/>
    <w:rsid w:val="002B5D54"/>
    <w:rsid w:val="002C2265"/>
    <w:rsid w:val="002C48D5"/>
    <w:rsid w:val="002E5193"/>
    <w:rsid w:val="0030619F"/>
    <w:rsid w:val="0034109F"/>
    <w:rsid w:val="0038158E"/>
    <w:rsid w:val="00381FEF"/>
    <w:rsid w:val="00384E9A"/>
    <w:rsid w:val="00397E8E"/>
    <w:rsid w:val="003F75FA"/>
    <w:rsid w:val="004046E7"/>
    <w:rsid w:val="004053CF"/>
    <w:rsid w:val="00425043"/>
    <w:rsid w:val="0047351D"/>
    <w:rsid w:val="00487717"/>
    <w:rsid w:val="00487E9F"/>
    <w:rsid w:val="004C068E"/>
    <w:rsid w:val="004C716A"/>
    <w:rsid w:val="004E3CF7"/>
    <w:rsid w:val="005105A0"/>
    <w:rsid w:val="005251FB"/>
    <w:rsid w:val="005301F4"/>
    <w:rsid w:val="00535942"/>
    <w:rsid w:val="00545838"/>
    <w:rsid w:val="00584272"/>
    <w:rsid w:val="005B6E2D"/>
    <w:rsid w:val="005D384E"/>
    <w:rsid w:val="00602616"/>
    <w:rsid w:val="006141D5"/>
    <w:rsid w:val="006378F6"/>
    <w:rsid w:val="00641F86"/>
    <w:rsid w:val="0068035C"/>
    <w:rsid w:val="00684728"/>
    <w:rsid w:val="00690704"/>
    <w:rsid w:val="006C71BA"/>
    <w:rsid w:val="006E15EB"/>
    <w:rsid w:val="006F4284"/>
    <w:rsid w:val="006F5247"/>
    <w:rsid w:val="0070351E"/>
    <w:rsid w:val="00712FB5"/>
    <w:rsid w:val="00736DCA"/>
    <w:rsid w:val="0073742C"/>
    <w:rsid w:val="00760B2E"/>
    <w:rsid w:val="00762CC6"/>
    <w:rsid w:val="00765CB1"/>
    <w:rsid w:val="007903F1"/>
    <w:rsid w:val="007A53DA"/>
    <w:rsid w:val="007A7860"/>
    <w:rsid w:val="007D320D"/>
    <w:rsid w:val="007E5BBB"/>
    <w:rsid w:val="00825187"/>
    <w:rsid w:val="008543B1"/>
    <w:rsid w:val="008C3782"/>
    <w:rsid w:val="008E2E39"/>
    <w:rsid w:val="00921C5F"/>
    <w:rsid w:val="009407EA"/>
    <w:rsid w:val="0094684C"/>
    <w:rsid w:val="009532C9"/>
    <w:rsid w:val="00955601"/>
    <w:rsid w:val="00977476"/>
    <w:rsid w:val="00981CDD"/>
    <w:rsid w:val="0098303A"/>
    <w:rsid w:val="009A2556"/>
    <w:rsid w:val="009B235A"/>
    <w:rsid w:val="009F7C15"/>
    <w:rsid w:val="00A03875"/>
    <w:rsid w:val="00A05327"/>
    <w:rsid w:val="00A12D4B"/>
    <w:rsid w:val="00A36068"/>
    <w:rsid w:val="00A37393"/>
    <w:rsid w:val="00A400F5"/>
    <w:rsid w:val="00A52C27"/>
    <w:rsid w:val="00A54363"/>
    <w:rsid w:val="00A7595E"/>
    <w:rsid w:val="00AC5E3A"/>
    <w:rsid w:val="00AD557B"/>
    <w:rsid w:val="00AF633B"/>
    <w:rsid w:val="00AF6D4F"/>
    <w:rsid w:val="00B07DAD"/>
    <w:rsid w:val="00B1273A"/>
    <w:rsid w:val="00B210F8"/>
    <w:rsid w:val="00B75F1B"/>
    <w:rsid w:val="00BA3715"/>
    <w:rsid w:val="00BE48B1"/>
    <w:rsid w:val="00BF616D"/>
    <w:rsid w:val="00BF7272"/>
    <w:rsid w:val="00C11225"/>
    <w:rsid w:val="00C32C14"/>
    <w:rsid w:val="00C5470D"/>
    <w:rsid w:val="00C716A8"/>
    <w:rsid w:val="00CC466B"/>
    <w:rsid w:val="00D03260"/>
    <w:rsid w:val="00D45BA0"/>
    <w:rsid w:val="00D55980"/>
    <w:rsid w:val="00D650D1"/>
    <w:rsid w:val="00D66623"/>
    <w:rsid w:val="00D71289"/>
    <w:rsid w:val="00DB1930"/>
    <w:rsid w:val="00DC15D6"/>
    <w:rsid w:val="00DD791E"/>
    <w:rsid w:val="00DE03BC"/>
    <w:rsid w:val="00DE47D6"/>
    <w:rsid w:val="00DE51E1"/>
    <w:rsid w:val="00DF2361"/>
    <w:rsid w:val="00E05B33"/>
    <w:rsid w:val="00E20CA0"/>
    <w:rsid w:val="00E23558"/>
    <w:rsid w:val="00E504E9"/>
    <w:rsid w:val="00E67A35"/>
    <w:rsid w:val="00EB0AC8"/>
    <w:rsid w:val="00EF6346"/>
    <w:rsid w:val="00F04F1A"/>
    <w:rsid w:val="00F518DA"/>
    <w:rsid w:val="00F544D0"/>
    <w:rsid w:val="00F553F7"/>
    <w:rsid w:val="00F62235"/>
    <w:rsid w:val="00F669C6"/>
    <w:rsid w:val="00FB3488"/>
    <w:rsid w:val="00FD0B69"/>
    <w:rsid w:val="00FD38E9"/>
    <w:rsid w:val="00FD4610"/>
    <w:rsid w:val="00FD5D69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0300B"/>
  <w15:docId w15:val="{3580643C-390A-4CB9-844C-722E52D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05676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rsid w:val="00205676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font314" w:hAnsi="Cambria" w:cs="font314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5676"/>
    <w:rPr>
      <w:rFonts w:eastAsia="Calibri" w:cs="Times New Roman"/>
      <w:sz w:val="20"/>
      <w:szCs w:val="20"/>
      <w:lang w:eastAsia="en-US"/>
    </w:rPr>
  </w:style>
  <w:style w:type="character" w:customStyle="1" w:styleId="WW8Num1z1">
    <w:name w:val="WW8Num1z1"/>
    <w:rsid w:val="00205676"/>
  </w:style>
  <w:style w:type="character" w:customStyle="1" w:styleId="WW8Num1z2">
    <w:name w:val="WW8Num1z2"/>
    <w:rsid w:val="00205676"/>
  </w:style>
  <w:style w:type="character" w:customStyle="1" w:styleId="WW8Num1z3">
    <w:name w:val="WW8Num1z3"/>
    <w:rsid w:val="00205676"/>
  </w:style>
  <w:style w:type="character" w:customStyle="1" w:styleId="WW8Num1z4">
    <w:name w:val="WW8Num1z4"/>
    <w:rsid w:val="00205676"/>
  </w:style>
  <w:style w:type="character" w:customStyle="1" w:styleId="WW8Num1z5">
    <w:name w:val="WW8Num1z5"/>
    <w:rsid w:val="00205676"/>
  </w:style>
  <w:style w:type="character" w:customStyle="1" w:styleId="WW8Num1z6">
    <w:name w:val="WW8Num1z6"/>
    <w:rsid w:val="00205676"/>
  </w:style>
  <w:style w:type="character" w:customStyle="1" w:styleId="WW8Num1z7">
    <w:name w:val="WW8Num1z7"/>
    <w:rsid w:val="00205676"/>
  </w:style>
  <w:style w:type="character" w:customStyle="1" w:styleId="WW8Num1z8">
    <w:name w:val="WW8Num1z8"/>
    <w:rsid w:val="00205676"/>
  </w:style>
  <w:style w:type="character" w:customStyle="1" w:styleId="WW8Num2z0">
    <w:name w:val="WW8Num2z0"/>
    <w:rsid w:val="00205676"/>
  </w:style>
  <w:style w:type="character" w:customStyle="1" w:styleId="WW8Num3z0">
    <w:name w:val="WW8Num3z0"/>
    <w:rsid w:val="00205676"/>
    <w:rPr>
      <w:rFonts w:ascii="Liberation Serif" w:hAnsi="Liberation Serif" w:cs="Liberation Serif"/>
    </w:rPr>
  </w:style>
  <w:style w:type="character" w:customStyle="1" w:styleId="WW8Num4z0">
    <w:name w:val="WW8Num4z0"/>
    <w:rsid w:val="00205676"/>
  </w:style>
  <w:style w:type="character" w:customStyle="1" w:styleId="WW8Num4z1">
    <w:name w:val="WW8Num4z1"/>
    <w:rsid w:val="00205676"/>
  </w:style>
  <w:style w:type="character" w:customStyle="1" w:styleId="WW8Num4z2">
    <w:name w:val="WW8Num4z2"/>
    <w:rsid w:val="00205676"/>
  </w:style>
  <w:style w:type="character" w:customStyle="1" w:styleId="WW8Num4z3">
    <w:name w:val="WW8Num4z3"/>
    <w:rsid w:val="00205676"/>
  </w:style>
  <w:style w:type="character" w:customStyle="1" w:styleId="WW8Num4z4">
    <w:name w:val="WW8Num4z4"/>
    <w:rsid w:val="00205676"/>
  </w:style>
  <w:style w:type="character" w:customStyle="1" w:styleId="WW8Num4z5">
    <w:name w:val="WW8Num4z5"/>
    <w:rsid w:val="00205676"/>
  </w:style>
  <w:style w:type="character" w:customStyle="1" w:styleId="WW8Num4z6">
    <w:name w:val="WW8Num4z6"/>
    <w:rsid w:val="00205676"/>
  </w:style>
  <w:style w:type="character" w:customStyle="1" w:styleId="WW8Num4z7">
    <w:name w:val="WW8Num4z7"/>
    <w:rsid w:val="00205676"/>
  </w:style>
  <w:style w:type="character" w:customStyle="1" w:styleId="WW8Num4z8">
    <w:name w:val="WW8Num4z8"/>
    <w:rsid w:val="00205676"/>
  </w:style>
  <w:style w:type="character" w:customStyle="1" w:styleId="WW8Num5z0">
    <w:name w:val="WW8Num5z0"/>
    <w:rsid w:val="00205676"/>
  </w:style>
  <w:style w:type="character" w:customStyle="1" w:styleId="WW8Num5z1">
    <w:name w:val="WW8Num5z1"/>
    <w:rsid w:val="00205676"/>
  </w:style>
  <w:style w:type="character" w:customStyle="1" w:styleId="WW8Num5z2">
    <w:name w:val="WW8Num5z2"/>
    <w:rsid w:val="00205676"/>
  </w:style>
  <w:style w:type="character" w:customStyle="1" w:styleId="WW8Num5z3">
    <w:name w:val="WW8Num5z3"/>
    <w:rsid w:val="00205676"/>
  </w:style>
  <w:style w:type="character" w:customStyle="1" w:styleId="WW8Num5z4">
    <w:name w:val="WW8Num5z4"/>
    <w:rsid w:val="00205676"/>
  </w:style>
  <w:style w:type="character" w:customStyle="1" w:styleId="WW8Num5z5">
    <w:name w:val="WW8Num5z5"/>
    <w:rsid w:val="00205676"/>
  </w:style>
  <w:style w:type="character" w:customStyle="1" w:styleId="WW8Num5z6">
    <w:name w:val="WW8Num5z6"/>
    <w:rsid w:val="00205676"/>
  </w:style>
  <w:style w:type="character" w:customStyle="1" w:styleId="WW8Num5z7">
    <w:name w:val="WW8Num5z7"/>
    <w:rsid w:val="00205676"/>
  </w:style>
  <w:style w:type="character" w:customStyle="1" w:styleId="WW8Num5z8">
    <w:name w:val="WW8Num5z8"/>
    <w:rsid w:val="00205676"/>
  </w:style>
  <w:style w:type="character" w:customStyle="1" w:styleId="WW8Num6z0">
    <w:name w:val="WW8Num6z0"/>
    <w:rsid w:val="00205676"/>
  </w:style>
  <w:style w:type="character" w:customStyle="1" w:styleId="WW8Num7z0">
    <w:name w:val="WW8Num7z0"/>
    <w:rsid w:val="0020567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05676"/>
  </w:style>
  <w:style w:type="character" w:customStyle="1" w:styleId="Domylnaczcionkaakapitu2">
    <w:name w:val="Domyślna czcionka akapitu2"/>
    <w:rsid w:val="00205676"/>
  </w:style>
  <w:style w:type="character" w:customStyle="1" w:styleId="Nagwek1Znak">
    <w:name w:val="Nagłówek 1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205676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2056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205676"/>
    <w:rPr>
      <w:rFonts w:ascii="Times New Roman" w:eastAsia="Times New Roman" w:hAnsi="Times New Roman" w:cs="Calibri"/>
    </w:rPr>
  </w:style>
  <w:style w:type="character" w:customStyle="1" w:styleId="TekstprzypisudolnegoZnak">
    <w:name w:val="Tekst przypisu dolnego Znak"/>
    <w:rsid w:val="00205676"/>
    <w:rPr>
      <w:rFonts w:ascii="Times New Roman" w:eastAsia="Calibri" w:hAnsi="Times New Roman" w:cs="Times New Roman"/>
      <w:sz w:val="20"/>
      <w:szCs w:val="20"/>
      <w:u w:val="none" w:color="000000"/>
    </w:rPr>
  </w:style>
  <w:style w:type="character" w:customStyle="1" w:styleId="Znakiprzypiswdolnych">
    <w:name w:val="Znaki przypisów dolnych"/>
    <w:rsid w:val="00205676"/>
    <w:rPr>
      <w:vertAlign w:val="superscript"/>
    </w:rPr>
  </w:style>
  <w:style w:type="character" w:customStyle="1" w:styleId="FootnoteCharacters">
    <w:name w:val="Footnote Characters"/>
    <w:rsid w:val="00205676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sid w:val="00205676"/>
    <w:rPr>
      <w:sz w:val="16"/>
      <w:szCs w:val="16"/>
    </w:rPr>
  </w:style>
  <w:style w:type="character" w:customStyle="1" w:styleId="TekstkomentarzaZnak">
    <w:name w:val="Tekst komentarza Znak"/>
    <w:rsid w:val="00205676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">
    <w:name w:val="Tekst dymka Znak"/>
    <w:rsid w:val="00205676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05676"/>
    <w:rPr>
      <w:vertAlign w:val="superscript"/>
    </w:rPr>
  </w:style>
  <w:style w:type="character" w:customStyle="1" w:styleId="EndnoteCharacters">
    <w:name w:val="Endnote Characters"/>
    <w:rsid w:val="00205676"/>
    <w:rPr>
      <w:vertAlign w:val="superscript"/>
    </w:rPr>
  </w:style>
  <w:style w:type="character" w:customStyle="1" w:styleId="StopkaZnak">
    <w:name w:val="Stopka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rsid w:val="00205676"/>
    <w:rPr>
      <w:rFonts w:ascii="Cambria" w:eastAsia="font314" w:hAnsi="Cambria" w:cs="font314"/>
      <w:color w:val="272727"/>
      <w:sz w:val="21"/>
      <w:szCs w:val="21"/>
    </w:rPr>
  </w:style>
  <w:style w:type="character" w:customStyle="1" w:styleId="ListLabel1">
    <w:name w:val="ListLabel 1"/>
    <w:rsid w:val="00205676"/>
    <w:rPr>
      <w:b/>
    </w:rPr>
  </w:style>
  <w:style w:type="character" w:customStyle="1" w:styleId="ListLabel2">
    <w:name w:val="ListLabel 2"/>
    <w:rsid w:val="00205676"/>
    <w:rPr>
      <w:sz w:val="24"/>
      <w:szCs w:val="24"/>
    </w:rPr>
  </w:style>
  <w:style w:type="character" w:customStyle="1" w:styleId="ListLabel3">
    <w:name w:val="ListLabel 3"/>
    <w:rsid w:val="00205676"/>
    <w:rPr>
      <w:b/>
      <w:i w:val="0"/>
    </w:rPr>
  </w:style>
  <w:style w:type="character" w:customStyle="1" w:styleId="ListLabel4">
    <w:name w:val="ListLabel 4"/>
    <w:rsid w:val="00205676"/>
    <w:rPr>
      <w:b/>
    </w:rPr>
  </w:style>
  <w:style w:type="character" w:customStyle="1" w:styleId="ListLabel5">
    <w:name w:val="ListLabel 5"/>
    <w:rsid w:val="00205676"/>
    <w:rPr>
      <w:b/>
    </w:rPr>
  </w:style>
  <w:style w:type="character" w:customStyle="1" w:styleId="ListLabel6">
    <w:name w:val="ListLabel 6"/>
    <w:rsid w:val="00205676"/>
    <w:rPr>
      <w:b/>
    </w:rPr>
  </w:style>
  <w:style w:type="character" w:customStyle="1" w:styleId="ListLabel7">
    <w:name w:val="ListLabel 7"/>
    <w:rsid w:val="00205676"/>
    <w:rPr>
      <w:b/>
    </w:rPr>
  </w:style>
  <w:style w:type="character" w:customStyle="1" w:styleId="ListLabel8">
    <w:name w:val="ListLabel 8"/>
    <w:rsid w:val="00205676"/>
    <w:rPr>
      <w:b/>
    </w:rPr>
  </w:style>
  <w:style w:type="character" w:customStyle="1" w:styleId="ListLabel9">
    <w:name w:val="ListLabel 9"/>
    <w:rsid w:val="00205676"/>
    <w:rPr>
      <w:rFonts w:cs="Courier New"/>
    </w:rPr>
  </w:style>
  <w:style w:type="character" w:customStyle="1" w:styleId="ListLabel10">
    <w:name w:val="ListLabel 10"/>
    <w:rsid w:val="00205676"/>
    <w:rPr>
      <w:rFonts w:cs="Courier New"/>
    </w:rPr>
  </w:style>
  <w:style w:type="character" w:customStyle="1" w:styleId="ListLabel11">
    <w:name w:val="ListLabel 11"/>
    <w:rsid w:val="00205676"/>
    <w:rPr>
      <w:rFonts w:cs="Courier New"/>
    </w:rPr>
  </w:style>
  <w:style w:type="character" w:customStyle="1" w:styleId="ListLabel12">
    <w:name w:val="ListLabel 12"/>
    <w:rsid w:val="00205676"/>
    <w:rPr>
      <w:rFonts w:cs="Courier New"/>
    </w:rPr>
  </w:style>
  <w:style w:type="character" w:customStyle="1" w:styleId="ListLabel13">
    <w:name w:val="ListLabel 13"/>
    <w:rsid w:val="00205676"/>
    <w:rPr>
      <w:rFonts w:cs="Courier New"/>
    </w:rPr>
  </w:style>
  <w:style w:type="character" w:customStyle="1" w:styleId="ListLabel14">
    <w:name w:val="ListLabel 14"/>
    <w:rsid w:val="00205676"/>
    <w:rPr>
      <w:rFonts w:cs="Courier New"/>
    </w:rPr>
  </w:style>
  <w:style w:type="character" w:customStyle="1" w:styleId="ListLabel15">
    <w:name w:val="ListLabel 15"/>
    <w:rsid w:val="00205676"/>
    <w:rPr>
      <w:b w:val="0"/>
    </w:rPr>
  </w:style>
  <w:style w:type="character" w:customStyle="1" w:styleId="ListLabel16">
    <w:name w:val="ListLabel 16"/>
    <w:rsid w:val="00205676"/>
    <w:rPr>
      <w:b/>
    </w:rPr>
  </w:style>
  <w:style w:type="character" w:customStyle="1" w:styleId="ListLabel17">
    <w:name w:val="ListLabel 17"/>
    <w:rsid w:val="00205676"/>
    <w:rPr>
      <w:b/>
    </w:rPr>
  </w:style>
  <w:style w:type="character" w:styleId="Pogrubienie">
    <w:name w:val="Strong"/>
    <w:qFormat/>
    <w:rsid w:val="00205676"/>
    <w:rPr>
      <w:b/>
      <w:bCs/>
    </w:rPr>
  </w:style>
  <w:style w:type="character" w:customStyle="1" w:styleId="WW8Num10z0">
    <w:name w:val="WW8Num10z0"/>
    <w:rsid w:val="00205676"/>
  </w:style>
  <w:style w:type="character" w:customStyle="1" w:styleId="WW8Num18z0">
    <w:name w:val="WW8Num18z0"/>
    <w:rsid w:val="00205676"/>
  </w:style>
  <w:style w:type="character" w:customStyle="1" w:styleId="WW8Num18z1">
    <w:name w:val="WW8Num18z1"/>
    <w:rsid w:val="00205676"/>
    <w:rPr>
      <w:rFonts w:hint="default"/>
    </w:rPr>
  </w:style>
  <w:style w:type="character" w:customStyle="1" w:styleId="WW8Num18z2">
    <w:name w:val="WW8Num18z2"/>
    <w:rsid w:val="00205676"/>
  </w:style>
  <w:style w:type="character" w:customStyle="1" w:styleId="WW8Num18z3">
    <w:name w:val="WW8Num18z3"/>
    <w:rsid w:val="00205676"/>
  </w:style>
  <w:style w:type="character" w:customStyle="1" w:styleId="WW8Num18z4">
    <w:name w:val="WW8Num18z4"/>
    <w:rsid w:val="00205676"/>
  </w:style>
  <w:style w:type="character" w:customStyle="1" w:styleId="WW8Num18z5">
    <w:name w:val="WW8Num18z5"/>
    <w:rsid w:val="00205676"/>
  </w:style>
  <w:style w:type="character" w:customStyle="1" w:styleId="WW8Num18z6">
    <w:name w:val="WW8Num18z6"/>
    <w:rsid w:val="00205676"/>
  </w:style>
  <w:style w:type="character" w:customStyle="1" w:styleId="WW8Num18z7">
    <w:name w:val="WW8Num18z7"/>
    <w:rsid w:val="00205676"/>
  </w:style>
  <w:style w:type="character" w:customStyle="1" w:styleId="WW8Num18z8">
    <w:name w:val="WW8Num18z8"/>
    <w:rsid w:val="00205676"/>
  </w:style>
  <w:style w:type="character" w:customStyle="1" w:styleId="WW8Num14z0">
    <w:name w:val="WW8Num14z0"/>
    <w:rsid w:val="00205676"/>
  </w:style>
  <w:style w:type="character" w:customStyle="1" w:styleId="WW8Num14z1">
    <w:name w:val="WW8Num14z1"/>
    <w:rsid w:val="00205676"/>
  </w:style>
  <w:style w:type="character" w:customStyle="1" w:styleId="WW8Num14z2">
    <w:name w:val="WW8Num14z2"/>
    <w:rsid w:val="00205676"/>
  </w:style>
  <w:style w:type="character" w:customStyle="1" w:styleId="WW8Num14z3">
    <w:name w:val="WW8Num14z3"/>
    <w:rsid w:val="00205676"/>
  </w:style>
  <w:style w:type="character" w:customStyle="1" w:styleId="WW8Num14z4">
    <w:name w:val="WW8Num14z4"/>
    <w:rsid w:val="00205676"/>
  </w:style>
  <w:style w:type="character" w:customStyle="1" w:styleId="WW8Num14z5">
    <w:name w:val="WW8Num14z5"/>
    <w:rsid w:val="00205676"/>
  </w:style>
  <w:style w:type="character" w:customStyle="1" w:styleId="WW8Num14z6">
    <w:name w:val="WW8Num14z6"/>
    <w:rsid w:val="00205676"/>
  </w:style>
  <w:style w:type="character" w:customStyle="1" w:styleId="WW8Num14z7">
    <w:name w:val="WW8Num14z7"/>
    <w:rsid w:val="00205676"/>
  </w:style>
  <w:style w:type="character" w:customStyle="1" w:styleId="WW8Num14z8">
    <w:name w:val="WW8Num14z8"/>
    <w:rsid w:val="00205676"/>
  </w:style>
  <w:style w:type="character" w:customStyle="1" w:styleId="WW8Num19z0">
    <w:name w:val="WW8Num19z0"/>
    <w:rsid w:val="00205676"/>
  </w:style>
  <w:style w:type="paragraph" w:customStyle="1" w:styleId="Nagwek20">
    <w:name w:val="Nagłówek2"/>
    <w:basedOn w:val="Normalny"/>
    <w:next w:val="Tekstpodstawowy"/>
    <w:rsid w:val="0020567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05676"/>
    <w:rPr>
      <w:sz w:val="24"/>
    </w:rPr>
  </w:style>
  <w:style w:type="paragraph" w:styleId="Lista">
    <w:name w:val="List"/>
    <w:basedOn w:val="Tekstpodstawowy"/>
    <w:rsid w:val="00205676"/>
    <w:rPr>
      <w:rFonts w:cs="Arial"/>
    </w:rPr>
  </w:style>
  <w:style w:type="paragraph" w:styleId="Legenda">
    <w:name w:val="caption"/>
    <w:basedOn w:val="Normalny"/>
    <w:qFormat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0567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056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205676"/>
  </w:style>
  <w:style w:type="paragraph" w:styleId="Nagwek">
    <w:name w:val="header"/>
    <w:basedOn w:val="Normalny"/>
    <w:rsid w:val="0020567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205676"/>
    <w:pPr>
      <w:spacing w:after="120"/>
      <w:ind w:left="283"/>
    </w:pPr>
  </w:style>
  <w:style w:type="paragraph" w:customStyle="1" w:styleId="Akapitzlist1">
    <w:name w:val="Akapit z listą1"/>
    <w:basedOn w:val="Normalny"/>
    <w:rsid w:val="00205676"/>
    <w:pPr>
      <w:widowControl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rsid w:val="00205676"/>
    <w:pPr>
      <w:ind w:left="720" w:hanging="720"/>
      <w:jc w:val="both"/>
    </w:pPr>
    <w:rPr>
      <w:rFonts w:eastAsia="Calibri"/>
      <w:u w:color="000000"/>
    </w:rPr>
  </w:style>
  <w:style w:type="paragraph" w:customStyle="1" w:styleId="Tekstkomentarza1">
    <w:name w:val="Tekst komentarza1"/>
    <w:basedOn w:val="Normalny"/>
    <w:rsid w:val="00205676"/>
    <w:pPr>
      <w:widowControl w:val="0"/>
      <w:spacing w:after="200"/>
      <w:jc w:val="both"/>
      <w:textAlignment w:val="baseline"/>
    </w:pPr>
    <w:rPr>
      <w:rFonts w:cs="Calibri"/>
    </w:rPr>
  </w:style>
  <w:style w:type="paragraph" w:customStyle="1" w:styleId="Tekstdymka1">
    <w:name w:val="Tekst dymka1"/>
    <w:basedOn w:val="Normalny"/>
    <w:rsid w:val="00205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205676"/>
  </w:style>
  <w:style w:type="paragraph" w:styleId="Stopka">
    <w:name w:val="footer"/>
    <w:basedOn w:val="Normalny"/>
    <w:rsid w:val="00205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5676"/>
    <w:pPr>
      <w:spacing w:before="240"/>
      <w:jc w:val="both"/>
    </w:p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54363"/>
    <w:pPr>
      <w:widowControl w:val="0"/>
      <w:adjustRightInd w:val="0"/>
      <w:spacing w:after="200" w:line="276" w:lineRule="auto"/>
      <w:ind w:left="720"/>
      <w:contextualSpacing/>
      <w:jc w:val="both"/>
    </w:pPr>
    <w:rPr>
      <w:rFonts w:cs="Calibri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15E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15EB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36DC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DC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6DC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6D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DC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36DCA"/>
    <w:rPr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89AF-C9EC-410E-BF96-7C5239B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6594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k.antczak</dc:creator>
  <cp:lastModifiedBy>Artur Kuberski</cp:lastModifiedBy>
  <cp:revision>6</cp:revision>
  <cp:lastPrinted>2023-11-09T12:31:00Z</cp:lastPrinted>
  <dcterms:created xsi:type="dcterms:W3CDTF">2023-11-02T10:09:00Z</dcterms:created>
  <dcterms:modified xsi:type="dcterms:W3CDTF">2023-11-09T12:32:00Z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