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45BB13D5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4B3C8A82" w:rsidR="00A228E6" w:rsidRPr="00C31090" w:rsidRDefault="00A228E6" w:rsidP="001843F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</w:t>
      </w:r>
      <w:bookmarkStart w:id="2" w:name="_Hlk125106820"/>
      <w:r w:rsidR="000A6574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usługę </w:t>
      </w:r>
      <w:bookmarkEnd w:id="2"/>
      <w:r w:rsidR="00C82EAA" w:rsidRPr="00C31090">
        <w:rPr>
          <w:rFonts w:ascii="Arial" w:hAnsi="Arial" w:cs="Arial"/>
          <w:b/>
          <w:bCs/>
          <w:color w:val="000000" w:themeColor="text1"/>
          <w:sz w:val="20"/>
        </w:rPr>
        <w:t>sporządzenia opinii o wartości nieruchomości w formie operatów szacunkowych w związku z zawartym Porozumieniem pomiędzy Polskim Związkiem Działkowców stowarzyszeniem ogrodowym w Warszawie a Gminą Miasta Radomia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,</w:t>
      </w:r>
      <w:bookmarkEnd w:id="1"/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C31090">
        <w:rPr>
          <w:rFonts w:ascii="Arial" w:hAnsi="Arial" w:cs="Arial"/>
          <w:color w:val="000000" w:themeColor="text1"/>
          <w:sz w:val="20"/>
        </w:rPr>
        <w:t>2022r. poz.1710</w:t>
      </w:r>
      <w:r w:rsidR="006E5F9F" w:rsidRPr="00C31090">
        <w:rPr>
          <w:rFonts w:ascii="Arial" w:hAnsi="Arial" w:cs="Arial"/>
          <w:color w:val="000000" w:themeColor="text1"/>
          <w:sz w:val="20"/>
        </w:rPr>
        <w:t xml:space="preserve"> ze zm.</w:t>
      </w:r>
      <w:r w:rsidRPr="00C31090">
        <w:rPr>
          <w:rFonts w:ascii="Arial" w:hAnsi="Arial" w:cs="Arial"/>
          <w:color w:val="000000" w:themeColor="text1"/>
          <w:sz w:val="20"/>
        </w:rPr>
        <w:t>)</w:t>
      </w:r>
      <w:bookmarkEnd w:id="0"/>
      <w:r w:rsidRPr="00C31090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 xml:space="preserve">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  <w:u w:val="single"/>
        </w:rPr>
        <w:t>oświadczam</w:t>
      </w:r>
      <w:r w:rsidRPr="00C31090">
        <w:rPr>
          <w:rFonts w:ascii="Arial" w:hAnsi="Arial" w:cs="Arial"/>
          <w:color w:val="000000" w:themeColor="text1"/>
          <w:sz w:val="20"/>
          <w:u w:val="single"/>
        </w:rPr>
        <w:t>, co następuje:</w:t>
      </w:r>
      <w:r w:rsidRPr="00C31090">
        <w:rPr>
          <w:rFonts w:ascii="Arial" w:hAnsi="Arial" w:cs="Arial"/>
          <w:color w:val="000000" w:themeColor="text1"/>
          <w:sz w:val="20"/>
        </w:rPr>
        <w:t xml:space="preserve">  </w:t>
      </w:r>
    </w:p>
    <w:p w14:paraId="3500EB44" w14:textId="77777777" w:rsidR="00A228E6" w:rsidRPr="00C31090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4E3227F0" w:rsidR="00A228E6" w:rsidRPr="00C31090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1090">
        <w:rPr>
          <w:rFonts w:ascii="Arial" w:hAnsi="Arial" w:cs="Arial"/>
          <w:sz w:val="20"/>
        </w:rPr>
        <w:t>(</w:t>
      </w:r>
      <w:proofErr w:type="spellStart"/>
      <w:r w:rsidR="00DF0D13" w:rsidRPr="00C31090">
        <w:rPr>
          <w:rFonts w:ascii="Arial" w:hAnsi="Arial" w:cs="Arial"/>
          <w:sz w:val="20"/>
        </w:rPr>
        <w:t>t.j</w:t>
      </w:r>
      <w:proofErr w:type="spellEnd"/>
      <w:r w:rsidR="00DF0D13" w:rsidRPr="00C31090">
        <w:rPr>
          <w:rFonts w:ascii="Arial" w:hAnsi="Arial" w:cs="Arial"/>
          <w:sz w:val="20"/>
        </w:rPr>
        <w:t xml:space="preserve">. </w:t>
      </w:r>
      <w:r w:rsidR="00B027CC" w:rsidRPr="00C31090">
        <w:rPr>
          <w:rFonts w:ascii="Arial" w:hAnsi="Arial" w:cs="Arial"/>
          <w:color w:val="000000"/>
          <w:sz w:val="20"/>
        </w:rPr>
        <w:t>Dz. U. z 2023 r. poz. 1497</w:t>
      </w:r>
      <w:r w:rsidR="00BD0DCC" w:rsidRPr="00C31090">
        <w:rPr>
          <w:rFonts w:ascii="Arial" w:hAnsi="Arial" w:cs="Arial"/>
          <w:sz w:val="20"/>
        </w:rPr>
        <w:t>)</w:t>
      </w:r>
      <w:r w:rsidRPr="00C31090">
        <w:rPr>
          <w:rFonts w:ascii="Arial" w:hAnsi="Arial" w:cs="Arial"/>
          <w:sz w:val="20"/>
        </w:rPr>
        <w:t>*.</w:t>
      </w:r>
    </w:p>
    <w:p w14:paraId="78EE1D99" w14:textId="77777777" w:rsidR="00A228E6" w:rsidRPr="00C31090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1090">
        <w:rPr>
          <w:rFonts w:ascii="Arial" w:hAnsi="Arial" w:cs="Arial"/>
          <w:sz w:val="16"/>
          <w:szCs w:val="18"/>
        </w:rPr>
        <w:t>Pzp</w:t>
      </w:r>
      <w:proofErr w:type="spellEnd"/>
      <w:r w:rsidRPr="00C31090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C3109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>1)</w:t>
      </w:r>
      <w:r w:rsidRPr="00C31090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C67D683" w:rsidR="007877E7" w:rsidRPr="00C31090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>2)</w:t>
      </w:r>
      <w:r w:rsidRPr="00C31090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C31090">
        <w:rPr>
          <w:rFonts w:ascii="Arial" w:hAnsi="Arial" w:cs="Arial"/>
          <w:sz w:val="16"/>
          <w:szCs w:val="18"/>
        </w:rPr>
        <w:br/>
        <w:t xml:space="preserve">o przeciwdziałaniu praniu pieniędzy oraz finansowaniu terroryzmu </w:t>
      </w:r>
      <w:r w:rsidR="00E75144" w:rsidRPr="00C31090">
        <w:rPr>
          <w:rFonts w:ascii="Arial" w:hAnsi="Arial" w:cs="Arial"/>
          <w:sz w:val="16"/>
          <w:szCs w:val="18"/>
        </w:rPr>
        <w:t>(Dz. U. z 2022 r. poz. 593, z późn. zm.)</w:t>
      </w:r>
      <w:r w:rsidRPr="00C31090">
        <w:rPr>
          <w:rFonts w:ascii="Arial" w:hAnsi="Arial" w:cs="Arial"/>
          <w:sz w:val="16"/>
          <w:szCs w:val="18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95CE5A" w14:textId="28D914E6" w:rsidR="000A7EFC" w:rsidRDefault="007877E7" w:rsidP="007712A3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>3)</w:t>
      </w:r>
      <w:r w:rsidRPr="00C31090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</w:t>
      </w:r>
      <w:r w:rsidR="00E75144" w:rsidRPr="00C31090">
        <w:rPr>
          <w:rFonts w:ascii="Arial" w:hAnsi="Arial" w:cs="Arial"/>
          <w:sz w:val="16"/>
          <w:szCs w:val="18"/>
        </w:rPr>
        <w:t>(Dz. U. z 2023 r. poz. 120 i 295)</w:t>
      </w:r>
      <w:r w:rsidRPr="00C31090">
        <w:rPr>
          <w:rFonts w:ascii="Arial" w:hAnsi="Arial" w:cs="Arial"/>
          <w:sz w:val="16"/>
          <w:szCs w:val="18"/>
        </w:rPr>
        <w:t xml:space="preserve"> jest podmiot wymieniony w wykazach określonych w rozporządzeniu 765/2006 i rozporządzeniu 269/2014 albo wpisany na listę lub będący taką jednostką dominującą od dnia 24 lutego</w:t>
      </w:r>
      <w:r w:rsidRPr="00327BAE">
        <w:rPr>
          <w:rFonts w:ascii="Arial" w:hAnsi="Arial" w:cs="Arial"/>
          <w:sz w:val="16"/>
          <w:szCs w:val="18"/>
        </w:rPr>
        <w:t xml:space="preserve">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1843F8">
        <w:trPr>
          <w:trHeight w:val="578"/>
        </w:trPr>
        <w:tc>
          <w:tcPr>
            <w:tcW w:w="9663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7FC7841" w14:textId="77777777" w:rsidR="001843F8" w:rsidRDefault="001843F8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5091CBC9" w:rsidR="001D4899" w:rsidRPr="007B1823" w:rsidRDefault="001D4899" w:rsidP="002207B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publicznego </w:t>
      </w:r>
      <w:r w:rsidR="00D156B1" w:rsidRPr="00C31090">
        <w:rPr>
          <w:rFonts w:ascii="Arial" w:hAnsi="Arial" w:cs="Arial"/>
          <w:bCs/>
          <w:color w:val="000000" w:themeColor="text1"/>
          <w:sz w:val="20"/>
        </w:rPr>
        <w:t xml:space="preserve">na usługę </w:t>
      </w:r>
      <w:r w:rsidR="00C31090" w:rsidRPr="00C31090">
        <w:rPr>
          <w:rFonts w:ascii="Arial" w:hAnsi="Arial" w:cs="Arial"/>
          <w:bCs/>
          <w:color w:val="000000" w:themeColor="text1"/>
          <w:sz w:val="20"/>
        </w:rPr>
        <w:t>sporządzenia opinii o wartości nieruchomości w formie operatów szacunkowych w związku z zawartym Porozumieniem pomiędzy Polskim Związkiem Działkowców stowarzyszeniem ogrodowym w Warszawie a Gminą Miasta Radomia</w:t>
      </w:r>
      <w:r w:rsidR="00B54A62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,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>zobowiązuję się do udostępnienia Wykonawcy:</w:t>
      </w:r>
      <w:r w:rsidR="0051725C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0F207D" w:rsidRPr="00C31090">
        <w:rPr>
          <w:rFonts w:ascii="Arial" w:hAnsi="Arial" w:cs="Arial"/>
          <w:b w:val="0"/>
          <w:bCs/>
          <w:color w:val="000000" w:themeColor="text1"/>
          <w:sz w:val="20"/>
        </w:rPr>
        <w:t>____________________________________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(nazwa, adres)</w:t>
      </w:r>
      <w:r w:rsidRPr="00C31090">
        <w:rPr>
          <w:rFonts w:ascii="Arial" w:hAnsi="Arial" w:cs="Arial"/>
          <w:b w:val="0"/>
          <w:bCs/>
          <w:color w:val="000000" w:themeColor="text1"/>
        </w:rPr>
        <w:t xml:space="preserve"> 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następujących zasobów na zasadach określonych w art. 118 ustawy </w:t>
      </w:r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z dnia 11 września 2019 r. - Prawo zamówień publicznych (</w:t>
      </w:r>
      <w:proofErr w:type="spellStart"/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t.j</w:t>
      </w:r>
      <w:proofErr w:type="spellEnd"/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. Dz. U. z</w:t>
      </w:r>
      <w:r w:rsidR="0019485C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="00571F91" w:rsidRPr="00C31090">
        <w:rPr>
          <w:rFonts w:ascii="Arial" w:hAnsi="Arial" w:cs="Arial"/>
          <w:b w:val="0"/>
          <w:bCs/>
          <w:color w:val="000000" w:themeColor="text1"/>
          <w:sz w:val="20"/>
        </w:rPr>
        <w:t>2022 poz.1710</w:t>
      </w:r>
      <w:r w:rsidR="006E5F9F"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 ze zm.</w:t>
      </w:r>
      <w:r w:rsidR="00907008" w:rsidRPr="00C31090">
        <w:rPr>
          <w:rFonts w:ascii="Arial" w:hAnsi="Arial" w:cs="Arial"/>
          <w:b w:val="0"/>
          <w:bCs/>
          <w:color w:val="000000" w:themeColor="text1"/>
          <w:sz w:val="20"/>
        </w:rPr>
        <w:t>)</w:t>
      </w:r>
      <w:r w:rsidRPr="00C31090">
        <w:rPr>
          <w:rFonts w:ascii="Arial" w:hAnsi="Arial" w:cs="Arial"/>
          <w:b w:val="0"/>
          <w:bCs/>
          <w:color w:val="000000" w:themeColor="text1"/>
          <w:sz w:val="20"/>
        </w:rPr>
        <w:t xml:space="preserve">, na potwierdzenie </w:t>
      </w:r>
      <w:r w:rsidRPr="007B1823">
        <w:rPr>
          <w:rFonts w:ascii="Arial" w:hAnsi="Arial" w:cs="Arial"/>
          <w:b w:val="0"/>
          <w:bCs/>
          <w:sz w:val="20"/>
        </w:rPr>
        <w:t xml:space="preserve">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bookmarkEnd w:id="14"/>
    <w:p w14:paraId="3A70FAA9" w14:textId="7BC72824" w:rsidR="001D4899" w:rsidRPr="00C82274" w:rsidRDefault="001D4899" w:rsidP="001843F8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6844C6DB" w:rsidR="00BE55BD" w:rsidRPr="00C31090" w:rsidRDefault="00BE55BD" w:rsidP="002207BE">
      <w:pPr>
        <w:tabs>
          <w:tab w:val="left" w:pos="3312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</w:t>
      </w:r>
      <w:r w:rsidRPr="00C31090">
        <w:rPr>
          <w:rFonts w:ascii="Arial" w:hAnsi="Arial" w:cs="Arial"/>
          <w:color w:val="000000" w:themeColor="text1"/>
          <w:sz w:val="20"/>
        </w:rPr>
        <w:t xml:space="preserve">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C31090" w:rsidRPr="00C31090">
        <w:rPr>
          <w:rFonts w:ascii="Arial" w:hAnsi="Arial" w:cs="Arial"/>
          <w:b/>
          <w:bCs/>
          <w:color w:val="000000" w:themeColor="text1"/>
          <w:sz w:val="20"/>
        </w:rPr>
        <w:t>sporządzenia opinii o wartości nieruchomości w formie operatów szacunkowych w związku z zawartym Porozumieniem pomiędzy Polskim Związkiem Działkowców stowarzyszeniem ogrodowym w Warszawie a Gminą Miasta Radomia</w:t>
      </w:r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,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publicznych</w:t>
      </w:r>
      <w:r w:rsidR="003C44D4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</w:t>
      </w:r>
      <w:r w:rsidR="006E5F9F" w:rsidRPr="00C31090">
        <w:rPr>
          <w:rFonts w:ascii="Arial" w:hAnsi="Arial" w:cs="Arial"/>
          <w:color w:val="000000" w:themeColor="text1"/>
          <w:sz w:val="20"/>
        </w:rPr>
        <w:t>.</w:t>
      </w:r>
      <w:r w:rsidRPr="00C31090">
        <w:rPr>
          <w:rFonts w:ascii="Arial" w:hAnsi="Arial" w:cs="Arial"/>
          <w:color w:val="000000" w:themeColor="text1"/>
          <w:sz w:val="20"/>
        </w:rPr>
        <w:t>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>.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Dz.</w:t>
      </w:r>
      <w:r w:rsidR="00442691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U.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z</w:t>
      </w:r>
      <w:r w:rsidR="003E0095" w:rsidRPr="00C31090">
        <w:rPr>
          <w:rFonts w:ascii="Arial" w:hAnsi="Arial" w:cs="Arial"/>
          <w:color w:val="000000" w:themeColor="text1"/>
          <w:sz w:val="20"/>
        </w:rPr>
        <w:t xml:space="preserve"> </w:t>
      </w:r>
      <w:r w:rsidR="00571F91" w:rsidRPr="00C31090">
        <w:rPr>
          <w:rFonts w:ascii="Arial" w:hAnsi="Arial" w:cs="Arial"/>
          <w:color w:val="000000" w:themeColor="text1"/>
          <w:sz w:val="20"/>
        </w:rPr>
        <w:t>2022 poz.1710</w:t>
      </w:r>
      <w:r w:rsidR="006E5F9F" w:rsidRPr="00C31090">
        <w:rPr>
          <w:rFonts w:ascii="Arial" w:hAnsi="Arial" w:cs="Arial"/>
          <w:color w:val="000000" w:themeColor="text1"/>
          <w:sz w:val="20"/>
        </w:rPr>
        <w:t xml:space="preserve"> ze zm.</w:t>
      </w:r>
      <w:r w:rsidRPr="00C31090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oświadczam</w:t>
      </w:r>
      <w:r w:rsidRPr="00C31090">
        <w:rPr>
          <w:rFonts w:ascii="Arial" w:hAnsi="Arial" w:cs="Arial"/>
          <w:color w:val="000000" w:themeColor="text1"/>
          <w:sz w:val="20"/>
        </w:rPr>
        <w:t xml:space="preserve">, co następuje:  </w:t>
      </w:r>
    </w:p>
    <w:p w14:paraId="56E8E152" w14:textId="77777777" w:rsidR="00BE55BD" w:rsidRPr="00C3109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C31090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31090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31090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31090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C31090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C31090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 xml:space="preserve">nie zachodzą </w:t>
      </w:r>
      <w:r w:rsidRPr="00C31090">
        <w:rPr>
          <w:rFonts w:ascii="Arial" w:hAnsi="Arial" w:cs="Arial"/>
          <w:bCs/>
          <w:sz w:val="20"/>
        </w:rPr>
        <w:t>w stosunku do mnie przesłanki wykluczenia</w:t>
      </w:r>
      <w:r w:rsidRPr="00C31090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C31090">
        <w:rPr>
          <w:rFonts w:ascii="Arial" w:hAnsi="Arial" w:cs="Arial"/>
          <w:sz w:val="20"/>
        </w:rPr>
        <w:t>Pzp</w:t>
      </w:r>
      <w:proofErr w:type="spellEnd"/>
      <w:r w:rsidRPr="00C31090">
        <w:rPr>
          <w:rFonts w:ascii="Arial" w:hAnsi="Arial" w:cs="Arial"/>
          <w:sz w:val="20"/>
        </w:rPr>
        <w:t>.</w:t>
      </w:r>
    </w:p>
    <w:p w14:paraId="055375E5" w14:textId="77777777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</w:t>
      </w:r>
      <w:r w:rsidRPr="00C31090">
        <w:rPr>
          <w:rFonts w:ascii="Arial" w:hAnsi="Arial" w:cs="Arial"/>
          <w:bCs/>
          <w:sz w:val="20"/>
        </w:rPr>
        <w:t>w stosunku do mnie przesłanki wykluczenia</w:t>
      </w:r>
      <w:r w:rsidRPr="00C31090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C31090">
        <w:rPr>
          <w:rFonts w:ascii="Arial" w:hAnsi="Arial" w:cs="Arial"/>
          <w:sz w:val="20"/>
        </w:rPr>
        <w:t>Pzp</w:t>
      </w:r>
      <w:proofErr w:type="spellEnd"/>
      <w:r w:rsidRPr="00C31090">
        <w:rPr>
          <w:rFonts w:ascii="Arial" w:hAnsi="Arial" w:cs="Arial"/>
          <w:sz w:val="20"/>
        </w:rPr>
        <w:t>.</w:t>
      </w:r>
    </w:p>
    <w:p w14:paraId="6DDE8298" w14:textId="18510773" w:rsidR="00BE55BD" w:rsidRPr="00C31090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Oświadczam, że </w:t>
      </w:r>
      <w:r w:rsidRPr="00C31090">
        <w:rPr>
          <w:rFonts w:ascii="Arial" w:hAnsi="Arial" w:cs="Arial"/>
          <w:b/>
          <w:bCs/>
          <w:sz w:val="20"/>
        </w:rPr>
        <w:t>nie zachodzą</w:t>
      </w:r>
      <w:r w:rsidRPr="00C31090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C31090">
        <w:rPr>
          <w:rFonts w:ascii="Arial" w:hAnsi="Arial" w:cs="Arial"/>
          <w:sz w:val="20"/>
        </w:rPr>
        <w:t>(</w:t>
      </w:r>
      <w:proofErr w:type="spellStart"/>
      <w:r w:rsidR="00DF0D13" w:rsidRPr="00C31090">
        <w:rPr>
          <w:rFonts w:ascii="Arial" w:hAnsi="Arial" w:cs="Arial"/>
          <w:sz w:val="20"/>
        </w:rPr>
        <w:t>t.j</w:t>
      </w:r>
      <w:proofErr w:type="spellEnd"/>
      <w:r w:rsidR="00DF0D13" w:rsidRPr="00C31090">
        <w:rPr>
          <w:rFonts w:ascii="Arial" w:hAnsi="Arial" w:cs="Arial"/>
          <w:sz w:val="20"/>
        </w:rPr>
        <w:t xml:space="preserve">. </w:t>
      </w:r>
      <w:r w:rsidR="00B027CC" w:rsidRPr="00C31090">
        <w:rPr>
          <w:rFonts w:ascii="Arial" w:hAnsi="Arial" w:cs="Arial"/>
          <w:sz w:val="20"/>
        </w:rPr>
        <w:t>Dz. U. z 2023 r. poz. 1497</w:t>
      </w:r>
      <w:r w:rsidR="00BD0DCC" w:rsidRPr="00C31090">
        <w:rPr>
          <w:rFonts w:ascii="Arial" w:hAnsi="Arial" w:cs="Arial"/>
          <w:sz w:val="20"/>
        </w:rPr>
        <w:t>)</w:t>
      </w:r>
      <w:r w:rsidRPr="00C31090">
        <w:rPr>
          <w:rFonts w:ascii="Arial" w:hAnsi="Arial" w:cs="Arial"/>
          <w:b/>
          <w:sz w:val="20"/>
        </w:rPr>
        <w:t>*</w:t>
      </w:r>
      <w:r w:rsidRPr="00C31090">
        <w:rPr>
          <w:rFonts w:ascii="Arial" w:hAnsi="Arial" w:cs="Arial"/>
          <w:sz w:val="20"/>
        </w:rPr>
        <w:t>.</w:t>
      </w:r>
    </w:p>
    <w:p w14:paraId="0C44E819" w14:textId="77777777" w:rsidR="00BE55BD" w:rsidRPr="00C31090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31090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31090">
        <w:rPr>
          <w:rFonts w:ascii="Arial" w:hAnsi="Arial" w:cs="Arial"/>
          <w:sz w:val="16"/>
          <w:szCs w:val="16"/>
        </w:rPr>
        <w:t>Pzp</w:t>
      </w:r>
      <w:proofErr w:type="spellEnd"/>
      <w:r w:rsidRPr="00C31090">
        <w:rPr>
          <w:rFonts w:ascii="Arial" w:hAnsi="Arial" w:cs="Arial"/>
          <w:sz w:val="16"/>
          <w:szCs w:val="16"/>
        </w:rPr>
        <w:t xml:space="preserve"> wyklucza się:</w:t>
      </w:r>
    </w:p>
    <w:p w14:paraId="7027484A" w14:textId="77777777" w:rsidR="00E75144" w:rsidRPr="00C31090" w:rsidRDefault="007877E7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 xml:space="preserve">1) </w:t>
      </w:r>
      <w:r w:rsidRPr="00C31090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2115E" w14:textId="1DDE0170" w:rsidR="00E75144" w:rsidRPr="00C31090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 xml:space="preserve">2) wykonawcę oraz uczestnika konkursu, którego beneficjentem rzeczywistym w rozumieniu ustawy z dnia 1 marca 2018 r. </w:t>
      </w:r>
      <w:r w:rsidRPr="00C31090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16511E44" w:rsidR="007877E7" w:rsidRDefault="00E75144" w:rsidP="00E75144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C31090">
        <w:rPr>
          <w:rFonts w:ascii="Arial" w:hAnsi="Arial" w:cs="Arial"/>
          <w:sz w:val="16"/>
          <w:szCs w:val="18"/>
        </w:rPr>
        <w:t>3)</w:t>
      </w:r>
      <w:r w:rsidRPr="00C31090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7877E7" w:rsidRPr="00C31090">
        <w:rPr>
          <w:rFonts w:ascii="Arial" w:hAnsi="Arial" w:cs="Arial"/>
          <w:sz w:val="16"/>
          <w:szCs w:val="18"/>
        </w:rPr>
        <w:t>.</w:t>
      </w:r>
    </w:p>
    <w:p w14:paraId="06FB80FB" w14:textId="0C5BC027" w:rsidR="001843F8" w:rsidRDefault="001843F8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36E751F0" w14:textId="633F3FC0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p w14:paraId="0C7D813E" w14:textId="77777777" w:rsidR="00E75144" w:rsidRDefault="00E75144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5384FD6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1090" w:rsidRPr="00C31090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C31090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</w:pPr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t.j</w:t>
            </w:r>
            <w:proofErr w:type="spellEnd"/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. Dz. U. z </w:t>
            </w:r>
            <w:r w:rsidR="00571F91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>2022 poz.1710</w:t>
            </w:r>
            <w:r w:rsidR="006E5F9F"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 ze zm.</w:t>
            </w:r>
            <w:r w:rsidRPr="00C31090">
              <w:rPr>
                <w:rFonts w:ascii="Arial" w:eastAsia="Calibri" w:hAnsi="Arial" w:cs="Arial"/>
                <w:b/>
                <w:color w:val="000000" w:themeColor="text1"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C31090" w:rsidRDefault="00BE55BD" w:rsidP="00BE55BD">
      <w:pPr>
        <w:spacing w:line="276" w:lineRule="auto"/>
        <w:rPr>
          <w:rFonts w:ascii="Arial" w:eastAsia="Calibri" w:hAnsi="Arial" w:cs="Arial"/>
          <w:b/>
          <w:color w:val="000000" w:themeColor="text1"/>
          <w:sz w:val="10"/>
          <w:szCs w:val="10"/>
          <w:lang w:eastAsia="en-US"/>
        </w:rPr>
      </w:pPr>
    </w:p>
    <w:p w14:paraId="4D7B8F00" w14:textId="40F7DC37" w:rsidR="00BE55BD" w:rsidRPr="00C31090" w:rsidRDefault="00BE55BD" w:rsidP="002207BE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Na potrzeby postępowania o udzielenie zamówienia 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C31090" w:rsidRPr="00C31090">
        <w:rPr>
          <w:rFonts w:ascii="Arial" w:hAnsi="Arial" w:cs="Arial"/>
          <w:b/>
          <w:bCs/>
          <w:color w:val="000000" w:themeColor="text1"/>
          <w:sz w:val="20"/>
        </w:rPr>
        <w:t>sporządzenia opinii o wartości nieruchomości w formie operatów szacunkowych w związku z zawartym Porozumieniem pomiędzy Polskim Związkiem Działkowców stowarzyszeniem ogrodowym w Warszawie a Gminą Miasta Radomia</w:t>
      </w:r>
      <w:r w:rsidRPr="00C31090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,</w:t>
      </w:r>
      <w:r w:rsidRPr="00C31090">
        <w:rPr>
          <w:rFonts w:ascii="Arial" w:eastAsia="Calibri" w:hAnsi="Arial" w:cs="Arial"/>
          <w:i/>
          <w:snapToGrid w:val="0"/>
          <w:color w:val="000000" w:themeColor="text1"/>
          <w:sz w:val="20"/>
          <w:lang w:eastAsia="en-US"/>
        </w:rPr>
        <w:t xml:space="preserve"> </w:t>
      </w:r>
      <w:r w:rsidRPr="00C31090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C31090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0"/>
          <w:szCs w:val="10"/>
          <w:lang w:eastAsia="en-US"/>
        </w:rPr>
      </w:pPr>
    </w:p>
    <w:p w14:paraId="1636EAB2" w14:textId="77777777" w:rsidR="00BE55BD" w:rsidRPr="00C31090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b/>
          <w:bCs/>
          <w:color w:val="000000" w:themeColor="text1"/>
          <w:sz w:val="20"/>
          <w:lang w:eastAsia="en-US"/>
        </w:rPr>
        <w:t>Wykonawca:</w:t>
      </w:r>
    </w:p>
    <w:p w14:paraId="53D664D6" w14:textId="6FAF7F35" w:rsidR="00BE55BD" w:rsidRPr="00C31090" w:rsidRDefault="000F207D" w:rsidP="00BE55BD">
      <w:pPr>
        <w:spacing w:line="276" w:lineRule="auto"/>
        <w:ind w:right="4244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62E74C18" w14:textId="77777777" w:rsidR="00BE55BD" w:rsidRPr="00C31090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color w:val="000000" w:themeColor="text1"/>
          <w:sz w:val="10"/>
          <w:szCs w:val="10"/>
          <w:lang w:eastAsia="en-US"/>
        </w:rPr>
      </w:pPr>
    </w:p>
    <w:p w14:paraId="5E5F1334" w14:textId="77777777" w:rsidR="00BE55BD" w:rsidRPr="00C31090" w:rsidRDefault="00BE55BD" w:rsidP="00BE55BD">
      <w:pPr>
        <w:spacing w:line="276" w:lineRule="auto"/>
        <w:ind w:right="-6"/>
        <w:rPr>
          <w:rFonts w:ascii="Arial" w:eastAsia="Calibri" w:hAnsi="Arial" w:cs="Arial"/>
          <w:i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i/>
          <w:color w:val="000000" w:themeColor="text1"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C31090" w:rsidRDefault="000F207D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1C02CD60" w14:textId="57158518" w:rsidR="0061774F" w:rsidRPr="00C31090" w:rsidRDefault="0061774F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color w:val="000000" w:themeColor="text1"/>
          <w:sz w:val="20"/>
          <w:lang w:eastAsia="en-US"/>
        </w:rPr>
        <w:t>_________________________________________</w:t>
      </w:r>
    </w:p>
    <w:p w14:paraId="0D2A10FA" w14:textId="77777777" w:rsidR="0061774F" w:rsidRPr="00C31090" w:rsidRDefault="0061774F" w:rsidP="00BE55BD">
      <w:pPr>
        <w:spacing w:line="276" w:lineRule="auto"/>
        <w:ind w:right="-6"/>
        <w:rPr>
          <w:rFonts w:ascii="Arial" w:eastAsia="Calibri" w:hAnsi="Arial" w:cs="Arial"/>
          <w:color w:val="000000" w:themeColor="text1"/>
          <w:sz w:val="20"/>
          <w:lang w:eastAsia="en-US"/>
        </w:rPr>
      </w:pPr>
    </w:p>
    <w:p w14:paraId="78F5335E" w14:textId="77777777" w:rsidR="00BE55BD" w:rsidRPr="00C31090" w:rsidRDefault="00BE55BD" w:rsidP="00BE55BD">
      <w:pPr>
        <w:spacing w:line="276" w:lineRule="auto"/>
        <w:ind w:right="-6"/>
        <w:rPr>
          <w:rFonts w:ascii="Arial" w:eastAsia="Calibri" w:hAnsi="Arial" w:cs="Arial"/>
          <w:i/>
          <w:color w:val="000000" w:themeColor="text1"/>
          <w:sz w:val="10"/>
          <w:szCs w:val="10"/>
          <w:lang w:eastAsia="en-US"/>
        </w:rPr>
      </w:pPr>
    </w:p>
    <w:p w14:paraId="71C0A8F7" w14:textId="77777777" w:rsidR="00BE55BD" w:rsidRPr="00C31090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color w:val="000000" w:themeColor="text1"/>
          <w:sz w:val="20"/>
          <w:lang w:eastAsia="en-US"/>
        </w:rPr>
      </w:pPr>
      <w:r w:rsidRPr="00C31090">
        <w:rPr>
          <w:rFonts w:ascii="Arial" w:eastAsia="Calibri" w:hAnsi="Arial" w:cs="Arial"/>
          <w:b/>
          <w:bCs/>
          <w:iCs/>
          <w:color w:val="000000" w:themeColor="text1"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0DF5C4AD" w14:textId="77777777" w:rsidR="00D156B1" w:rsidRPr="00C82274" w:rsidRDefault="00D156B1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4910A60B" w:rsidR="00BE55BD" w:rsidRPr="00C31090" w:rsidRDefault="00BE55BD" w:rsidP="00D156B1">
      <w:pPr>
        <w:tabs>
          <w:tab w:val="left" w:pos="3312"/>
        </w:tabs>
        <w:spacing w:after="240" w:line="360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D156B1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na usługę </w:t>
      </w:r>
      <w:r w:rsidR="00C31090" w:rsidRPr="00C31090">
        <w:rPr>
          <w:rFonts w:ascii="Arial" w:hAnsi="Arial" w:cs="Arial"/>
          <w:b/>
          <w:bCs/>
          <w:color w:val="000000" w:themeColor="text1"/>
          <w:sz w:val="20"/>
        </w:rPr>
        <w:t>sporządzenia opinii o wartości nieruchomości w formie operatów szacunkowych w związku z zawartym Porozumieniem pomiędzy Polskim Związkiem Działkowców stowarzyszeniem ogrodowym w Warszawie a Gminą Miasta Radomia</w:t>
      </w:r>
      <w:r w:rsidRPr="00C31090">
        <w:rPr>
          <w:rFonts w:ascii="Arial" w:hAnsi="Arial" w:cs="Arial"/>
          <w:b/>
          <w:bCs/>
          <w:i/>
          <w:iCs/>
          <w:color w:val="000000" w:themeColor="text1"/>
          <w:sz w:val="20"/>
        </w:rPr>
        <w:t>,</w:t>
      </w:r>
      <w:r w:rsidRPr="00C310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color w:val="000000" w:themeColor="text1"/>
          <w:sz w:val="20"/>
        </w:rPr>
        <w:t>stosownie do treści art. 125 ust. 1 ustawy z dnia 11 września 2019r. - Prawo zamówień publicznych (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t.j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. Dz. U. z </w:t>
      </w:r>
      <w:r w:rsidR="00571F91" w:rsidRPr="00C31090">
        <w:rPr>
          <w:rFonts w:ascii="Arial" w:hAnsi="Arial" w:cs="Arial"/>
          <w:color w:val="000000" w:themeColor="text1"/>
          <w:sz w:val="20"/>
        </w:rPr>
        <w:t>2022r. poz.1710</w:t>
      </w:r>
      <w:r w:rsidR="006E5F9F" w:rsidRPr="00C31090">
        <w:rPr>
          <w:rFonts w:ascii="Arial" w:hAnsi="Arial" w:cs="Arial"/>
          <w:color w:val="000000" w:themeColor="text1"/>
          <w:sz w:val="20"/>
        </w:rPr>
        <w:t xml:space="preserve"> ze zm.</w:t>
      </w:r>
      <w:r w:rsidRPr="00C31090">
        <w:rPr>
          <w:rFonts w:ascii="Arial" w:hAnsi="Arial" w:cs="Arial"/>
          <w:color w:val="000000" w:themeColor="text1"/>
          <w:sz w:val="20"/>
        </w:rPr>
        <w:t xml:space="preserve">) – dalej „ustawa </w:t>
      </w:r>
      <w:proofErr w:type="spellStart"/>
      <w:r w:rsidRPr="00C31090"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color w:val="000000" w:themeColor="text1"/>
          <w:sz w:val="20"/>
        </w:rPr>
        <w:t xml:space="preserve">”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oświadczam,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że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informacje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zawarte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w</w:t>
      </w:r>
      <w:r w:rsidR="00125D2F" w:rsidRPr="00C3109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C31090">
        <w:rPr>
          <w:rFonts w:ascii="Arial" w:hAnsi="Arial" w:cs="Arial"/>
          <w:b/>
          <w:bCs/>
          <w:color w:val="000000" w:themeColor="text1"/>
          <w:sz w:val="20"/>
        </w:rPr>
        <w:t>oświadczeniu</w:t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, o którym mowa w art. 125 ust. 1 ustawy </w:t>
      </w:r>
      <w:proofErr w:type="spellStart"/>
      <w:r w:rsidRPr="00C31090">
        <w:rPr>
          <w:rFonts w:ascii="Arial" w:hAnsi="Arial" w:cs="Arial"/>
          <w:bCs/>
          <w:color w:val="000000" w:themeColor="text1"/>
          <w:sz w:val="20"/>
        </w:rPr>
        <w:t>Pzp</w:t>
      </w:r>
      <w:proofErr w:type="spellEnd"/>
      <w:r w:rsidRPr="00C31090">
        <w:rPr>
          <w:rFonts w:ascii="Arial" w:hAnsi="Arial" w:cs="Arial"/>
          <w:bCs/>
          <w:color w:val="000000" w:themeColor="text1"/>
          <w:sz w:val="20"/>
        </w:rPr>
        <w:t xml:space="preserve"> w zakresie podstaw wykluczenia z postępowania wskazanych przez zamawiającego, o których mowa </w:t>
      </w:r>
      <w:r w:rsidRPr="00C31090">
        <w:rPr>
          <w:rFonts w:ascii="Arial" w:hAnsi="Arial" w:cs="Arial"/>
          <w:color w:val="000000" w:themeColor="text1"/>
          <w:sz w:val="20"/>
        </w:rPr>
        <w:t>w:</w:t>
      </w:r>
      <w:r w:rsidRPr="00C31090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492308DF" w14:textId="77777777" w:rsidR="00BE55BD" w:rsidRPr="00C3109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art. 108 ust. 1 ustawy </w:t>
      </w:r>
      <w:proofErr w:type="spellStart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60183FA8" w14:textId="77777777" w:rsidR="00BE55BD" w:rsidRPr="00C31090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art. 109 ust. 1 pkt 4 ustawy </w:t>
      </w:r>
      <w:proofErr w:type="spellStart"/>
      <w:r w:rsidRPr="00C31090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</w:p>
    <w:p w14:paraId="1D4EF869" w14:textId="77777777" w:rsidR="00BE55BD" w:rsidRPr="00C3109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799C8897" w14:textId="77777777" w:rsidR="00BE55BD" w:rsidRPr="00C31090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</w:rPr>
      </w:pPr>
      <w:r w:rsidRPr="00C31090">
        <w:rPr>
          <w:rFonts w:ascii="Arial" w:hAnsi="Arial" w:cs="Arial"/>
          <w:b/>
          <w:bCs/>
          <w:color w:val="000000" w:themeColor="text1"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EE16C7D" w14:textId="77777777" w:rsidR="001843F8" w:rsidRDefault="001843F8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6C3F91D0" w:rsidR="00BE55BD" w:rsidRPr="00C31090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C31090">
        <w:rPr>
          <w:rFonts w:ascii="Arial" w:hAnsi="Arial" w:cs="Arial"/>
          <w:sz w:val="20"/>
          <w:szCs w:val="16"/>
          <w:u w:val="single"/>
        </w:rPr>
        <w:t xml:space="preserve">(t. j. </w:t>
      </w:r>
      <w:r w:rsidR="0029063B" w:rsidRPr="00C31090">
        <w:rPr>
          <w:rFonts w:ascii="Arial" w:hAnsi="Arial" w:cs="Arial"/>
          <w:sz w:val="20"/>
          <w:szCs w:val="16"/>
          <w:u w:val="single"/>
        </w:rPr>
        <w:t>Dz. U. z 2023r., poz. 344</w:t>
      </w:r>
      <w:r w:rsidR="006E1B45" w:rsidRPr="00C31090">
        <w:rPr>
          <w:rFonts w:ascii="Arial" w:hAnsi="Arial" w:cs="Arial"/>
          <w:sz w:val="20"/>
          <w:szCs w:val="16"/>
          <w:u w:val="single"/>
        </w:rPr>
        <w:t xml:space="preserve"> ze zm.</w:t>
      </w:r>
      <w:r w:rsidRPr="00C31090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C3109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C31090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C31090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C31090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C31090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C31090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C31090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C31090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C31090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C31090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C31090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C31090">
        <w:rPr>
          <w:rFonts w:ascii="Arial" w:hAnsi="Arial" w:cs="Arial"/>
          <w:b/>
          <w:bCs/>
          <w:sz w:val="20"/>
        </w:rPr>
        <w:t>„zasoby własne”.</w:t>
      </w:r>
      <w:r w:rsidRPr="00C31090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C31090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C31090">
        <w:rPr>
          <w:rFonts w:ascii="Arial" w:hAnsi="Arial" w:cs="Arial"/>
          <w:sz w:val="20"/>
        </w:rPr>
        <w:t>t.j</w:t>
      </w:r>
      <w:proofErr w:type="spellEnd"/>
      <w:r w:rsidRPr="00C31090">
        <w:rPr>
          <w:rFonts w:ascii="Arial" w:hAnsi="Arial" w:cs="Arial"/>
          <w:sz w:val="20"/>
        </w:rPr>
        <w:t xml:space="preserve">. Dz. U. z </w:t>
      </w:r>
      <w:r w:rsidR="005D2B9A" w:rsidRPr="00C31090">
        <w:rPr>
          <w:rFonts w:ascii="Arial" w:hAnsi="Arial" w:cs="Arial"/>
          <w:sz w:val="20"/>
        </w:rPr>
        <w:t>2022r. poz.1710</w:t>
      </w:r>
      <w:r w:rsidR="006E5F9F" w:rsidRPr="00C31090">
        <w:rPr>
          <w:rFonts w:ascii="Arial" w:hAnsi="Arial" w:cs="Arial"/>
          <w:sz w:val="20"/>
        </w:rPr>
        <w:t xml:space="preserve"> </w:t>
      </w:r>
      <w:r w:rsidR="006E5F9F" w:rsidRPr="00C31090">
        <w:rPr>
          <w:rFonts w:ascii="Arial" w:hAnsi="Arial" w:cs="Arial"/>
          <w:sz w:val="20"/>
        </w:rPr>
        <w:br/>
        <w:t>ze zm.</w:t>
      </w:r>
      <w:r w:rsidRPr="00C31090">
        <w:rPr>
          <w:rFonts w:ascii="Arial" w:hAnsi="Arial" w:cs="Arial"/>
          <w:sz w:val="20"/>
        </w:rPr>
        <w:t xml:space="preserve">) należy wpisać </w:t>
      </w:r>
      <w:r w:rsidRPr="00C31090">
        <w:rPr>
          <w:rFonts w:ascii="Arial" w:hAnsi="Arial" w:cs="Arial"/>
          <w:b/>
          <w:bCs/>
          <w:sz w:val="20"/>
        </w:rPr>
        <w:t>„zobowiązanie innego podmiotu”.</w:t>
      </w:r>
      <w:r w:rsidRPr="00C31090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9A4F" w14:textId="77777777" w:rsidR="00EB3FB9" w:rsidRDefault="00EB3FB9">
      <w:r>
        <w:separator/>
      </w:r>
    </w:p>
  </w:endnote>
  <w:endnote w:type="continuationSeparator" w:id="0">
    <w:p w14:paraId="1743BD5B" w14:textId="77777777" w:rsidR="00EB3FB9" w:rsidRDefault="00EB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C1EA3" w:rsidRPr="002E3D20" w:rsidRDefault="006C1EA3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C1EA3" w:rsidRDefault="006C1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F495" w14:textId="77777777" w:rsidR="00EB3FB9" w:rsidRDefault="00EB3FB9">
      <w:r>
        <w:separator/>
      </w:r>
    </w:p>
  </w:footnote>
  <w:footnote w:type="continuationSeparator" w:id="0">
    <w:p w14:paraId="0505E5AA" w14:textId="77777777" w:rsidR="00EB3FB9" w:rsidRDefault="00EB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C1EA3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2B079C5" w:rsidR="006C1EA3" w:rsidRPr="003B3E80" w:rsidRDefault="006C1EA3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="00595256">
      <w:rPr>
        <w:rFonts w:ascii="Arial" w:hAnsi="Arial" w:cs="Arial"/>
        <w:b/>
        <w:iCs/>
        <w:color w:val="000000"/>
        <w:sz w:val="20"/>
      </w:rPr>
      <w:t>405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 w:rsidR="00595256"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4FA3900"/>
    <w:multiLevelType w:val="hybridMultilevel"/>
    <w:tmpl w:val="B730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470E74"/>
    <w:multiLevelType w:val="hybridMultilevel"/>
    <w:tmpl w:val="B7303E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15DB0"/>
    <w:multiLevelType w:val="hybridMultilevel"/>
    <w:tmpl w:val="CD888750"/>
    <w:lvl w:ilvl="0" w:tplc="C9601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4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890E6B"/>
    <w:multiLevelType w:val="hybridMultilevel"/>
    <w:tmpl w:val="6244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1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5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6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77700">
    <w:abstractNumId w:val="87"/>
  </w:num>
  <w:num w:numId="2" w16cid:durableId="1914772098">
    <w:abstractNumId w:val="46"/>
  </w:num>
  <w:num w:numId="3" w16cid:durableId="250428271">
    <w:abstractNumId w:val="88"/>
  </w:num>
  <w:num w:numId="4" w16cid:durableId="1261640865">
    <w:abstractNumId w:val="85"/>
  </w:num>
  <w:num w:numId="5" w16cid:durableId="880484498">
    <w:abstractNumId w:val="96"/>
  </w:num>
  <w:num w:numId="6" w16cid:durableId="131681715">
    <w:abstractNumId w:val="15"/>
  </w:num>
  <w:num w:numId="7" w16cid:durableId="1693071782">
    <w:abstractNumId w:val="67"/>
  </w:num>
  <w:num w:numId="8" w16cid:durableId="1016998813">
    <w:abstractNumId w:val="50"/>
  </w:num>
  <w:num w:numId="9" w16cid:durableId="643705486">
    <w:abstractNumId w:val="13"/>
  </w:num>
  <w:num w:numId="10" w16cid:durableId="777263072">
    <w:abstractNumId w:val="77"/>
  </w:num>
  <w:num w:numId="11" w16cid:durableId="853960149">
    <w:abstractNumId w:val="19"/>
  </w:num>
  <w:num w:numId="12" w16cid:durableId="1027634738">
    <w:abstractNumId w:val="92"/>
  </w:num>
  <w:num w:numId="13" w16cid:durableId="1364206753">
    <w:abstractNumId w:val="31"/>
  </w:num>
  <w:num w:numId="14" w16cid:durableId="849640824">
    <w:abstractNumId w:val="74"/>
  </w:num>
  <w:num w:numId="15" w16cid:durableId="156773794">
    <w:abstractNumId w:val="95"/>
  </w:num>
  <w:num w:numId="16" w16cid:durableId="1666932255">
    <w:abstractNumId w:val="38"/>
  </w:num>
  <w:num w:numId="17" w16cid:durableId="1130513489">
    <w:abstractNumId w:val="76"/>
  </w:num>
  <w:num w:numId="18" w16cid:durableId="2134904129">
    <w:abstractNumId w:val="73"/>
  </w:num>
  <w:num w:numId="19" w16cid:durableId="1747873988">
    <w:abstractNumId w:val="28"/>
  </w:num>
  <w:num w:numId="20" w16cid:durableId="1908415992">
    <w:abstractNumId w:val="36"/>
  </w:num>
  <w:num w:numId="21" w16cid:durableId="1969697840">
    <w:abstractNumId w:val="20"/>
  </w:num>
  <w:num w:numId="22" w16cid:durableId="1787235232">
    <w:abstractNumId w:val="41"/>
  </w:num>
  <w:num w:numId="23" w16cid:durableId="740295275">
    <w:abstractNumId w:val="69"/>
  </w:num>
  <w:num w:numId="24" w16cid:durableId="1638027939">
    <w:abstractNumId w:val="81"/>
  </w:num>
  <w:num w:numId="25" w16cid:durableId="961424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284044">
    <w:abstractNumId w:val="43"/>
  </w:num>
  <w:num w:numId="27" w16cid:durableId="1590698333">
    <w:abstractNumId w:val="64"/>
  </w:num>
  <w:num w:numId="28" w16cid:durableId="357194419">
    <w:abstractNumId w:val="27"/>
  </w:num>
  <w:num w:numId="29" w16cid:durableId="442000895">
    <w:abstractNumId w:val="23"/>
  </w:num>
  <w:num w:numId="30" w16cid:durableId="1318806565">
    <w:abstractNumId w:val="33"/>
  </w:num>
  <w:num w:numId="31" w16cid:durableId="1427188134">
    <w:abstractNumId w:val="56"/>
  </w:num>
  <w:num w:numId="32" w16cid:durableId="359278439">
    <w:abstractNumId w:val="12"/>
  </w:num>
  <w:num w:numId="33" w16cid:durableId="1884247558">
    <w:abstractNumId w:val="44"/>
  </w:num>
  <w:num w:numId="34" w16cid:durableId="1603801777">
    <w:abstractNumId w:val="29"/>
  </w:num>
  <w:num w:numId="35" w16cid:durableId="1897430497">
    <w:abstractNumId w:val="94"/>
  </w:num>
  <w:num w:numId="36" w16cid:durableId="1828281889">
    <w:abstractNumId w:val="30"/>
  </w:num>
  <w:num w:numId="37" w16cid:durableId="12532873">
    <w:abstractNumId w:val="40"/>
  </w:num>
  <w:num w:numId="38" w16cid:durableId="1310015362">
    <w:abstractNumId w:val="55"/>
  </w:num>
  <w:num w:numId="39" w16cid:durableId="430391156">
    <w:abstractNumId w:val="70"/>
  </w:num>
  <w:num w:numId="40" w16cid:durableId="1828786787">
    <w:abstractNumId w:val="60"/>
  </w:num>
  <w:num w:numId="41" w16cid:durableId="1037970561">
    <w:abstractNumId w:val="71"/>
  </w:num>
  <w:num w:numId="42" w16cid:durableId="1140730145">
    <w:abstractNumId w:val="86"/>
  </w:num>
  <w:num w:numId="43" w16cid:durableId="527565682">
    <w:abstractNumId w:val="90"/>
  </w:num>
  <w:num w:numId="44" w16cid:durableId="250623671">
    <w:abstractNumId w:val="34"/>
  </w:num>
  <w:num w:numId="45" w16cid:durableId="2124222258">
    <w:abstractNumId w:val="57"/>
  </w:num>
  <w:num w:numId="46" w16cid:durableId="2054034752">
    <w:abstractNumId w:val="24"/>
  </w:num>
  <w:num w:numId="47" w16cid:durableId="151678269">
    <w:abstractNumId w:val="59"/>
  </w:num>
  <w:num w:numId="48" w16cid:durableId="1020199401">
    <w:abstractNumId w:val="58"/>
  </w:num>
  <w:num w:numId="49" w16cid:durableId="2113434464">
    <w:abstractNumId w:val="54"/>
  </w:num>
  <w:num w:numId="50" w16cid:durableId="918058874">
    <w:abstractNumId w:val="37"/>
  </w:num>
  <w:num w:numId="51" w16cid:durableId="175653757">
    <w:abstractNumId w:val="89"/>
  </w:num>
  <w:num w:numId="52" w16cid:durableId="2081636995">
    <w:abstractNumId w:val="35"/>
  </w:num>
  <w:num w:numId="53" w16cid:durableId="2440670">
    <w:abstractNumId w:val="42"/>
  </w:num>
  <w:num w:numId="54" w16cid:durableId="1715881534">
    <w:abstractNumId w:val="63"/>
  </w:num>
  <w:num w:numId="55" w16cid:durableId="212276546">
    <w:abstractNumId w:val="61"/>
  </w:num>
  <w:num w:numId="56" w16cid:durableId="765230990">
    <w:abstractNumId w:val="62"/>
  </w:num>
  <w:num w:numId="57" w16cid:durableId="1626738121">
    <w:abstractNumId w:val="16"/>
  </w:num>
  <w:num w:numId="58" w16cid:durableId="19917900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8885561">
    <w:abstractNumId w:val="78"/>
  </w:num>
  <w:num w:numId="60" w16cid:durableId="1986273173">
    <w:abstractNumId w:val="80"/>
  </w:num>
  <w:num w:numId="61" w16cid:durableId="1966423818">
    <w:abstractNumId w:val="18"/>
  </w:num>
  <w:num w:numId="62" w16cid:durableId="74397451">
    <w:abstractNumId w:val="53"/>
  </w:num>
  <w:num w:numId="63" w16cid:durableId="479349920">
    <w:abstractNumId w:val="91"/>
  </w:num>
  <w:num w:numId="64" w16cid:durableId="538395445">
    <w:abstractNumId w:val="14"/>
  </w:num>
  <w:num w:numId="65" w16cid:durableId="1527254871">
    <w:abstractNumId w:val="75"/>
  </w:num>
  <w:num w:numId="66" w16cid:durableId="1947106702">
    <w:abstractNumId w:val="51"/>
  </w:num>
  <w:num w:numId="67" w16cid:durableId="98645338">
    <w:abstractNumId w:val="68"/>
  </w:num>
  <w:num w:numId="68" w16cid:durableId="1305157770">
    <w:abstractNumId w:val="5"/>
  </w:num>
  <w:num w:numId="69" w16cid:durableId="749889372">
    <w:abstractNumId w:val="9"/>
  </w:num>
  <w:num w:numId="70" w16cid:durableId="2120174422">
    <w:abstractNumId w:val="25"/>
  </w:num>
  <w:num w:numId="71" w16cid:durableId="18204208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41582061">
    <w:abstractNumId w:val="47"/>
  </w:num>
  <w:num w:numId="73" w16cid:durableId="60717952">
    <w:abstractNumId w:val="21"/>
  </w:num>
  <w:num w:numId="74" w16cid:durableId="23989353">
    <w:abstractNumId w:val="26"/>
  </w:num>
  <w:num w:numId="75" w16cid:durableId="137773240">
    <w:abstractNumId w:val="32"/>
  </w:num>
  <w:num w:numId="76" w16cid:durableId="2031295972">
    <w:abstractNumId w:val="93"/>
  </w:num>
  <w:num w:numId="77" w16cid:durableId="1225919208">
    <w:abstractNumId w:val="17"/>
  </w:num>
  <w:num w:numId="78" w16cid:durableId="109325993">
    <w:abstractNumId w:val="84"/>
  </w:num>
  <w:num w:numId="79" w16cid:durableId="1668436382">
    <w:abstractNumId w:val="22"/>
  </w:num>
  <w:num w:numId="80" w16cid:durableId="1820800869">
    <w:abstractNumId w:val="52"/>
  </w:num>
  <w:num w:numId="81" w16cid:durableId="1279146919">
    <w:abstractNumId w:val="39"/>
  </w:num>
  <w:num w:numId="82" w16cid:durableId="552160553">
    <w:abstractNumId w:val="45"/>
  </w:num>
  <w:num w:numId="83" w16cid:durableId="1186095164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2C0"/>
    <w:rsid w:val="0004767C"/>
    <w:rsid w:val="0005000D"/>
    <w:rsid w:val="00050054"/>
    <w:rsid w:val="000506EF"/>
    <w:rsid w:val="00051340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4F1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9D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5E36"/>
    <w:rsid w:val="000D66DA"/>
    <w:rsid w:val="000D670E"/>
    <w:rsid w:val="000D75B9"/>
    <w:rsid w:val="000E003A"/>
    <w:rsid w:val="000E0C11"/>
    <w:rsid w:val="000E0D6C"/>
    <w:rsid w:val="000E0FDA"/>
    <w:rsid w:val="000E242A"/>
    <w:rsid w:val="000E2D1D"/>
    <w:rsid w:val="000E3451"/>
    <w:rsid w:val="000E364B"/>
    <w:rsid w:val="000E3745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80E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39B7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497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3F8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08F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34D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720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C36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2E68"/>
    <w:rsid w:val="002E3D20"/>
    <w:rsid w:val="002E4BDF"/>
    <w:rsid w:val="002E5CE1"/>
    <w:rsid w:val="002E75B6"/>
    <w:rsid w:val="002E790C"/>
    <w:rsid w:val="002E7966"/>
    <w:rsid w:val="002E7E78"/>
    <w:rsid w:val="002F0615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6DEC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6FF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38A1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1C23"/>
    <w:rsid w:val="003D228D"/>
    <w:rsid w:val="003D2464"/>
    <w:rsid w:val="003D27E7"/>
    <w:rsid w:val="003D28E7"/>
    <w:rsid w:val="003D2CA2"/>
    <w:rsid w:val="003D300F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8BA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DA9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73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505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3AA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256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90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B8B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789"/>
    <w:rsid w:val="00666CEF"/>
    <w:rsid w:val="006670D1"/>
    <w:rsid w:val="006678A5"/>
    <w:rsid w:val="00670841"/>
    <w:rsid w:val="0067089A"/>
    <w:rsid w:val="00670F6B"/>
    <w:rsid w:val="0067115F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16D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EA3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B45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CF1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6F780A"/>
    <w:rsid w:val="007000A0"/>
    <w:rsid w:val="00700826"/>
    <w:rsid w:val="0070122D"/>
    <w:rsid w:val="007014D5"/>
    <w:rsid w:val="00701A21"/>
    <w:rsid w:val="00701B06"/>
    <w:rsid w:val="0070207A"/>
    <w:rsid w:val="007030B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09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B26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67424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77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C2C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850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67D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49DC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190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4642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3C78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B51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449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3959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1FE4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96E36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E4F"/>
    <w:rsid w:val="009D10CA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FA3"/>
    <w:rsid w:val="00A25713"/>
    <w:rsid w:val="00A25BA7"/>
    <w:rsid w:val="00A26062"/>
    <w:rsid w:val="00A263DB"/>
    <w:rsid w:val="00A26CA4"/>
    <w:rsid w:val="00A26D82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2C8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7CC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1D2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63D3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090"/>
    <w:rsid w:val="00C312DF"/>
    <w:rsid w:val="00C315CA"/>
    <w:rsid w:val="00C320BA"/>
    <w:rsid w:val="00C331C5"/>
    <w:rsid w:val="00C33626"/>
    <w:rsid w:val="00C33EA9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BC8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A94"/>
    <w:rsid w:val="00C82D8D"/>
    <w:rsid w:val="00C82EAA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0F0C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713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56B1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4AD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0A0E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674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84F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14C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CEC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44"/>
    <w:rsid w:val="00E751ED"/>
    <w:rsid w:val="00E75B28"/>
    <w:rsid w:val="00E75FA2"/>
    <w:rsid w:val="00E766C3"/>
    <w:rsid w:val="00E76818"/>
    <w:rsid w:val="00E76E64"/>
    <w:rsid w:val="00E773EF"/>
    <w:rsid w:val="00E779F9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B0B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3FB9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94C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9A7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5EDC"/>
    <w:rsid w:val="00F2670A"/>
    <w:rsid w:val="00F273CF"/>
    <w:rsid w:val="00F30314"/>
    <w:rsid w:val="00F30580"/>
    <w:rsid w:val="00F30913"/>
    <w:rsid w:val="00F3118D"/>
    <w:rsid w:val="00F31D24"/>
    <w:rsid w:val="00F32332"/>
    <w:rsid w:val="00F330D5"/>
    <w:rsid w:val="00F3315A"/>
    <w:rsid w:val="00F3391D"/>
    <w:rsid w:val="00F33AE4"/>
    <w:rsid w:val="00F33B42"/>
    <w:rsid w:val="00F33D39"/>
    <w:rsid w:val="00F33ED6"/>
    <w:rsid w:val="00F341DA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02B8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0C72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10CB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E751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E456-775E-4466-8C02-5EF0EED5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2037</Words>
  <Characters>13943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15949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2023-08-18T07:40:00Z</dcterms:created>
  <dcterms:modified xsi:type="dcterms:W3CDTF">2023-08-18T07:40:00Z</dcterms:modified>
</cp:coreProperties>
</file>