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F11" w14:textId="77777777" w:rsidR="0018305F" w:rsidRPr="00607D2E" w:rsidRDefault="0018305F" w:rsidP="0018305F">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24119C2A" w14:textId="77777777" w:rsidR="0018305F" w:rsidRPr="00607D2E" w:rsidRDefault="0018305F" w:rsidP="0018305F">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52A0BAB1" w14:textId="77777777" w:rsidR="0018305F" w:rsidRPr="00607D2E" w:rsidRDefault="0018305F" w:rsidP="0018305F">
      <w:pPr>
        <w:spacing w:line="276" w:lineRule="auto"/>
        <w:jc w:val="center"/>
        <w:rPr>
          <w:color w:val="000000"/>
        </w:rPr>
      </w:pPr>
      <w:r w:rsidRPr="00607D2E">
        <w:rPr>
          <w:b/>
          <w:bCs/>
          <w:color w:val="000000"/>
        </w:rPr>
        <w:t>UMOWA nr 272....................</w:t>
      </w:r>
    </w:p>
    <w:p w14:paraId="7B27046B" w14:textId="77777777" w:rsidR="0018305F" w:rsidRPr="00607D2E" w:rsidRDefault="0018305F" w:rsidP="0018305F">
      <w:pPr>
        <w:spacing w:line="276" w:lineRule="auto"/>
        <w:rPr>
          <w:color w:val="000000"/>
        </w:rPr>
      </w:pPr>
    </w:p>
    <w:p w14:paraId="22E18132" w14:textId="77777777" w:rsidR="0018305F" w:rsidRPr="00607D2E" w:rsidRDefault="0018305F" w:rsidP="0018305F">
      <w:pPr>
        <w:spacing w:line="276" w:lineRule="auto"/>
        <w:rPr>
          <w:color w:val="000000"/>
        </w:rPr>
      </w:pPr>
      <w:r w:rsidRPr="00607D2E">
        <w:rPr>
          <w:color w:val="000000"/>
        </w:rPr>
        <w:t xml:space="preserve">zawarta w dniu  ............................... r. w Szamotułach, pomiędzy: </w:t>
      </w:r>
    </w:p>
    <w:p w14:paraId="40262C9D" w14:textId="77777777" w:rsidR="0018305F" w:rsidRPr="00607D2E" w:rsidRDefault="0018305F" w:rsidP="0018305F">
      <w:pPr>
        <w:spacing w:line="276" w:lineRule="auto"/>
        <w:rPr>
          <w:color w:val="000000"/>
        </w:rPr>
      </w:pPr>
    </w:p>
    <w:p w14:paraId="138A4786" w14:textId="77777777" w:rsidR="0018305F" w:rsidRPr="00607D2E" w:rsidRDefault="0018305F" w:rsidP="0018305F">
      <w:pPr>
        <w:spacing w:line="276" w:lineRule="auto"/>
        <w:rPr>
          <w:color w:val="000000"/>
        </w:rPr>
      </w:pPr>
      <w:r w:rsidRPr="00607D2E">
        <w:rPr>
          <w:color w:val="000000"/>
        </w:rPr>
        <w:t>Miastem i Gminą Szamotuły ul. Dworcowa 26, 64 – 500 Szamotuły</w:t>
      </w:r>
    </w:p>
    <w:p w14:paraId="3AE693E8" w14:textId="77777777" w:rsidR="0018305F" w:rsidRPr="00607D2E" w:rsidRDefault="0018305F" w:rsidP="0018305F">
      <w:pPr>
        <w:spacing w:line="276" w:lineRule="auto"/>
        <w:rPr>
          <w:color w:val="000000"/>
        </w:rPr>
      </w:pPr>
      <w:r w:rsidRPr="00607D2E">
        <w:rPr>
          <w:color w:val="000000"/>
        </w:rPr>
        <w:t>reprezentowaną przez</w:t>
      </w:r>
    </w:p>
    <w:p w14:paraId="3AC4F5E9" w14:textId="77777777" w:rsidR="0018305F" w:rsidRPr="00607D2E" w:rsidRDefault="0018305F" w:rsidP="0018305F">
      <w:pPr>
        <w:spacing w:line="276" w:lineRule="auto"/>
        <w:rPr>
          <w:color w:val="000000"/>
        </w:rPr>
      </w:pPr>
      <w:r w:rsidRPr="00607D2E">
        <w:rPr>
          <w:color w:val="000000"/>
        </w:rPr>
        <w:t>…………………………………………………………………………………………………..</w:t>
      </w:r>
    </w:p>
    <w:p w14:paraId="311AC230" w14:textId="77777777" w:rsidR="0018305F" w:rsidRPr="00607D2E" w:rsidRDefault="0018305F" w:rsidP="0018305F">
      <w:pPr>
        <w:spacing w:line="276" w:lineRule="auto"/>
        <w:rPr>
          <w:color w:val="000000"/>
        </w:rPr>
      </w:pPr>
      <w:r w:rsidRPr="00607D2E">
        <w:rPr>
          <w:color w:val="000000"/>
        </w:rPr>
        <w:t>przy kontrasygnacie Skarbnika Miasta i Gminy Szamotuły-.......................................................</w:t>
      </w:r>
    </w:p>
    <w:p w14:paraId="6A987D68" w14:textId="77777777" w:rsidR="0018305F" w:rsidRPr="00607D2E" w:rsidRDefault="0018305F" w:rsidP="0018305F">
      <w:pPr>
        <w:spacing w:line="276" w:lineRule="auto"/>
        <w:rPr>
          <w:color w:val="000000"/>
        </w:rPr>
      </w:pPr>
      <w:r w:rsidRPr="00607D2E">
        <w:rPr>
          <w:color w:val="000000"/>
        </w:rPr>
        <w:t xml:space="preserve">zwaną dalej w tekście </w:t>
      </w:r>
      <w:r w:rsidRPr="00607D2E">
        <w:rPr>
          <w:b/>
          <w:color w:val="000000"/>
        </w:rPr>
        <w:t xml:space="preserve">„Zamawiającym” </w:t>
      </w:r>
    </w:p>
    <w:p w14:paraId="770FF40A" w14:textId="77777777" w:rsidR="0018305F" w:rsidRPr="00607D2E" w:rsidRDefault="0018305F" w:rsidP="0018305F">
      <w:pPr>
        <w:spacing w:line="276" w:lineRule="auto"/>
        <w:rPr>
          <w:color w:val="000000"/>
        </w:rPr>
      </w:pPr>
      <w:r w:rsidRPr="00607D2E">
        <w:rPr>
          <w:color w:val="000000"/>
        </w:rPr>
        <w:t xml:space="preserve">a </w:t>
      </w:r>
    </w:p>
    <w:p w14:paraId="3A122E1A" w14:textId="77777777" w:rsidR="0018305F" w:rsidRPr="00607D2E" w:rsidRDefault="0018305F" w:rsidP="0018305F">
      <w:pPr>
        <w:spacing w:line="276" w:lineRule="auto"/>
        <w:rPr>
          <w:color w:val="000000"/>
        </w:rPr>
      </w:pPr>
      <w:r w:rsidRPr="00607D2E">
        <w:rPr>
          <w:color w:val="000000"/>
        </w:rPr>
        <w:t>…………………………………………………………………………………………………..</w:t>
      </w:r>
    </w:p>
    <w:p w14:paraId="667F68B2" w14:textId="77777777" w:rsidR="0018305F" w:rsidRPr="00607D2E" w:rsidRDefault="0018305F" w:rsidP="0018305F">
      <w:pPr>
        <w:spacing w:line="276" w:lineRule="auto"/>
        <w:rPr>
          <w:color w:val="000000"/>
        </w:rPr>
      </w:pPr>
      <w:r w:rsidRPr="00607D2E">
        <w:rPr>
          <w:color w:val="000000"/>
        </w:rPr>
        <w:t>NIP.........................Regon.............................</w:t>
      </w:r>
    </w:p>
    <w:p w14:paraId="40E058EB" w14:textId="77777777" w:rsidR="0018305F" w:rsidRPr="00607D2E" w:rsidRDefault="0018305F" w:rsidP="0018305F">
      <w:pPr>
        <w:spacing w:line="276" w:lineRule="auto"/>
        <w:rPr>
          <w:color w:val="000000"/>
        </w:rPr>
      </w:pPr>
      <w:r w:rsidRPr="00607D2E">
        <w:rPr>
          <w:color w:val="000000"/>
        </w:rPr>
        <w:t>reprezentowaną przez...................................................................................................................</w:t>
      </w:r>
    </w:p>
    <w:p w14:paraId="79C00A8E" w14:textId="77777777" w:rsidR="0018305F" w:rsidRPr="00607D2E" w:rsidRDefault="0018305F" w:rsidP="0018305F">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5761EBF6" w14:textId="1D91141E" w:rsidR="0018305F" w:rsidRPr="00607D2E" w:rsidRDefault="0018305F" w:rsidP="0018305F">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w:t>
      </w:r>
      <w:r w:rsidR="000F2DF0">
        <w:t>2</w:t>
      </w:r>
      <w:r w:rsidRPr="00D20378">
        <w:t xml:space="preserve"> r. poz. </w:t>
      </w:r>
      <w:r>
        <w:t>1</w:t>
      </w:r>
      <w:r w:rsidR="000F2DF0">
        <w:t>710</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62A6184D" w14:textId="77777777" w:rsidR="0018305F" w:rsidRPr="00607D2E" w:rsidRDefault="0018305F" w:rsidP="0018305F">
      <w:pPr>
        <w:widowControl/>
        <w:spacing w:line="276" w:lineRule="auto"/>
        <w:rPr>
          <w:color w:val="000000"/>
        </w:rPr>
      </w:pPr>
    </w:p>
    <w:p w14:paraId="18FF3D4F" w14:textId="77777777" w:rsidR="0018305F" w:rsidRPr="00607D2E" w:rsidRDefault="0018305F" w:rsidP="0018305F">
      <w:pPr>
        <w:pStyle w:val="Tekstpodstawowywcity"/>
        <w:spacing w:line="276" w:lineRule="auto"/>
        <w:ind w:left="0"/>
        <w:jc w:val="center"/>
        <w:rPr>
          <w:b/>
        </w:rPr>
      </w:pPr>
      <w:r w:rsidRPr="00607D2E">
        <w:rPr>
          <w:rFonts w:ascii="Times New Roman" w:hAnsi="Times New Roman" w:cs="Times New Roman"/>
          <w:bCs/>
        </w:rPr>
        <w:t>I. Zapisy wstępne</w:t>
      </w:r>
    </w:p>
    <w:p w14:paraId="12DFB26E" w14:textId="77777777" w:rsidR="0018305F" w:rsidRPr="00607D2E" w:rsidRDefault="0018305F" w:rsidP="0018305F">
      <w:pPr>
        <w:pStyle w:val="Tom1"/>
        <w:spacing w:line="276" w:lineRule="auto"/>
      </w:pPr>
      <w:r w:rsidRPr="00607D2E">
        <w:t>§ 1</w:t>
      </w:r>
    </w:p>
    <w:p w14:paraId="2ACCD850" w14:textId="77777777" w:rsidR="0018305F" w:rsidRPr="00607D2E" w:rsidRDefault="0018305F" w:rsidP="0018305F">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6C0C4D36" w14:textId="77777777" w:rsidR="004F00B4" w:rsidRDefault="004F00B4" w:rsidP="0018305F">
      <w:pPr>
        <w:spacing w:line="276" w:lineRule="auto"/>
        <w:jc w:val="center"/>
        <w:rPr>
          <w:rFonts w:eastAsia="Lucida Sans Unicode"/>
          <w:b/>
          <w:bCs/>
          <w:i/>
          <w:iCs/>
          <w:color w:val="000000"/>
          <w:lang w:bidi="pl-PL"/>
        </w:rPr>
      </w:pPr>
      <w:r w:rsidRPr="004F00B4">
        <w:rPr>
          <w:rFonts w:eastAsia="Lucida Sans Unicode"/>
          <w:b/>
          <w:bCs/>
          <w:i/>
          <w:iCs/>
          <w:color w:val="000000"/>
          <w:lang w:bidi="pl-PL"/>
        </w:rPr>
        <w:t xml:space="preserve"> </w:t>
      </w:r>
    </w:p>
    <w:p w14:paraId="4DB0D9CE" w14:textId="56974FAF" w:rsidR="008D5C42" w:rsidRPr="008D5C42" w:rsidRDefault="008D5C42" w:rsidP="008D5C42">
      <w:pPr>
        <w:spacing w:line="276" w:lineRule="auto"/>
        <w:jc w:val="center"/>
        <w:rPr>
          <w:rFonts w:eastAsia="Lucida Sans Unicode"/>
          <w:b/>
          <w:bCs/>
          <w:i/>
          <w:iCs/>
          <w:color w:val="000000"/>
          <w:lang w:bidi="pl-PL"/>
        </w:rPr>
      </w:pPr>
      <w:r w:rsidRPr="008D5C42">
        <w:rPr>
          <w:rFonts w:eastAsia="Lucida Sans Unicode"/>
          <w:b/>
          <w:bCs/>
          <w:i/>
          <w:iCs/>
          <w:color w:val="000000"/>
          <w:lang w:bidi="pl-PL"/>
        </w:rPr>
        <w:t xml:space="preserve"> „Budowa kładki na rzeką Samą na ulicy Zamkowej w Szamotułach”</w:t>
      </w:r>
    </w:p>
    <w:p w14:paraId="7BE447BE" w14:textId="022A875B" w:rsidR="0018305F" w:rsidRPr="00607D2E" w:rsidRDefault="0018305F" w:rsidP="0018305F">
      <w:pPr>
        <w:spacing w:line="276" w:lineRule="auto"/>
        <w:jc w:val="center"/>
      </w:pPr>
      <w:r w:rsidRPr="000B7C9F">
        <w:rPr>
          <w:rFonts w:eastAsia="Lucida Sans Unicode"/>
          <w:b/>
          <w:bCs/>
          <w:iCs/>
          <w:color w:val="000000"/>
          <w:lang w:bidi="pl-PL"/>
        </w:rPr>
        <w:t xml:space="preserve">                                                         </w:t>
      </w:r>
    </w:p>
    <w:p w14:paraId="7FA14499" w14:textId="77777777" w:rsidR="0018305F" w:rsidRPr="00607D2E" w:rsidRDefault="0018305F" w:rsidP="0018305F">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68D19618"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4B7801F1"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55EF519E"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591AF6C9"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7A7A556F" w14:textId="77777777" w:rsidR="0018305F" w:rsidRDefault="0018305F" w:rsidP="0018305F">
      <w:pPr>
        <w:keepLines/>
        <w:spacing w:line="276" w:lineRule="auto"/>
        <w:jc w:val="center"/>
        <w:rPr>
          <w:b/>
          <w:color w:val="000000"/>
        </w:rPr>
      </w:pPr>
    </w:p>
    <w:p w14:paraId="422C6A0D" w14:textId="2EFB1012" w:rsidR="0018305F" w:rsidRDefault="0018305F" w:rsidP="0018305F">
      <w:pPr>
        <w:keepLines/>
        <w:spacing w:line="276" w:lineRule="auto"/>
        <w:jc w:val="center"/>
        <w:rPr>
          <w:b/>
          <w:color w:val="000000"/>
        </w:rPr>
      </w:pPr>
    </w:p>
    <w:p w14:paraId="70A45B54" w14:textId="77777777" w:rsidR="004F00B4" w:rsidRDefault="004F00B4" w:rsidP="0018305F">
      <w:pPr>
        <w:keepLines/>
        <w:spacing w:line="276" w:lineRule="auto"/>
        <w:jc w:val="center"/>
        <w:rPr>
          <w:b/>
          <w:color w:val="000000"/>
        </w:rPr>
      </w:pPr>
    </w:p>
    <w:p w14:paraId="3CED4FC3" w14:textId="77777777" w:rsidR="0018305F" w:rsidRPr="00607D2E" w:rsidRDefault="0018305F" w:rsidP="0018305F">
      <w:pPr>
        <w:keepLines/>
        <w:spacing w:line="276" w:lineRule="auto"/>
        <w:jc w:val="center"/>
        <w:rPr>
          <w:color w:val="000000"/>
        </w:rPr>
      </w:pPr>
      <w:r w:rsidRPr="00607D2E">
        <w:rPr>
          <w:b/>
          <w:color w:val="000000"/>
        </w:rPr>
        <w:lastRenderedPageBreak/>
        <w:t>§ 2</w:t>
      </w:r>
    </w:p>
    <w:p w14:paraId="7719B9E9" w14:textId="77777777" w:rsidR="0018305F" w:rsidRPr="00607D2E" w:rsidRDefault="0018305F" w:rsidP="0018305F">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30FE2A30" w14:textId="77777777" w:rsidR="0018305F" w:rsidRPr="00607D2E" w:rsidRDefault="0018305F" w:rsidP="0018305F">
      <w:pPr>
        <w:tabs>
          <w:tab w:val="left" w:pos="180"/>
          <w:tab w:val="left" w:pos="360"/>
        </w:tabs>
        <w:spacing w:line="276" w:lineRule="auto"/>
        <w:jc w:val="both"/>
        <w:rPr>
          <w:color w:val="000000"/>
        </w:rPr>
      </w:pPr>
    </w:p>
    <w:p w14:paraId="21A547BC" w14:textId="77777777" w:rsidR="0018305F" w:rsidRPr="00607D2E" w:rsidRDefault="0018305F" w:rsidP="0018305F">
      <w:pPr>
        <w:spacing w:line="276" w:lineRule="auto"/>
        <w:jc w:val="center"/>
        <w:rPr>
          <w:b/>
          <w:color w:val="000000"/>
        </w:rPr>
      </w:pPr>
      <w:r w:rsidRPr="00607D2E">
        <w:rPr>
          <w:b/>
          <w:color w:val="000000"/>
        </w:rPr>
        <w:t>§ 3</w:t>
      </w:r>
    </w:p>
    <w:p w14:paraId="5CBDB809" w14:textId="77777777" w:rsidR="0018305F" w:rsidRPr="00607D2E" w:rsidRDefault="0018305F" w:rsidP="0018305F">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754A08B5" w14:textId="77777777" w:rsidR="0018305F" w:rsidRPr="00607D2E" w:rsidRDefault="0018305F" w:rsidP="0018305F">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3D06FC"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2441B582"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07DD0C67" w14:textId="77777777" w:rsidR="0018305F"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46318C88"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w:t>
      </w:r>
      <w:proofErr w:type="spellStart"/>
      <w:r>
        <w:rPr>
          <w:color w:val="000000"/>
        </w:rPr>
        <w:t>Pzp</w:t>
      </w:r>
      <w:proofErr w:type="spellEnd"/>
      <w:r>
        <w:rPr>
          <w:color w:val="000000"/>
        </w:rPr>
        <w:t xml:space="preserve">. </w:t>
      </w:r>
    </w:p>
    <w:p w14:paraId="75E91153"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094A87C7"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0B47A30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564707AF"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7DFE95D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w:t>
      </w:r>
      <w:r w:rsidRPr="00607D2E">
        <w:rPr>
          <w:color w:val="000000"/>
        </w:rPr>
        <w:lastRenderedPageBreak/>
        <w:t xml:space="preserve">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AC868E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656E0890"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494B6C8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6D90612B"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6ECA9C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503B0EFD" w14:textId="77777777" w:rsidR="0018305F" w:rsidRPr="00607D2E" w:rsidRDefault="0018305F" w:rsidP="0018305F">
      <w:pPr>
        <w:suppressAutoHyphens w:val="0"/>
        <w:spacing w:line="276" w:lineRule="auto"/>
        <w:jc w:val="center"/>
        <w:rPr>
          <w:b/>
          <w:color w:val="000000"/>
        </w:rPr>
      </w:pPr>
    </w:p>
    <w:p w14:paraId="04BAE0DF" w14:textId="77777777" w:rsidR="0018305F" w:rsidRPr="00607D2E" w:rsidRDefault="0018305F" w:rsidP="0018305F">
      <w:pPr>
        <w:suppressAutoHyphens w:val="0"/>
        <w:spacing w:line="276" w:lineRule="auto"/>
        <w:jc w:val="center"/>
        <w:rPr>
          <w:b/>
          <w:color w:val="000000"/>
        </w:rPr>
      </w:pPr>
      <w:r w:rsidRPr="00607D2E">
        <w:rPr>
          <w:b/>
          <w:color w:val="000000"/>
        </w:rPr>
        <w:t>§ 4</w:t>
      </w:r>
    </w:p>
    <w:p w14:paraId="10518024"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Wykonawca ustanawia:</w:t>
      </w:r>
    </w:p>
    <w:p w14:paraId="21AD903D" w14:textId="78321691" w:rsidR="0018305F" w:rsidRDefault="0018305F" w:rsidP="0018305F">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w:t>
      </w:r>
      <w:r w:rsidR="008D5C42">
        <w:rPr>
          <w:color w:val="000000"/>
        </w:rPr>
        <w:t>mostowej</w:t>
      </w:r>
      <w:r w:rsidR="00665C18">
        <w:rPr>
          <w:color w:val="000000"/>
        </w:rPr>
        <w:t xml:space="preserve"> </w:t>
      </w:r>
      <w:r w:rsidRPr="00607D2E">
        <w:rPr>
          <w:color w:val="000000"/>
        </w:rPr>
        <w:t>w osobie: ….................</w:t>
      </w:r>
      <w:r w:rsidR="0048778B">
        <w:rPr>
          <w:color w:val="000000"/>
        </w:rPr>
        <w:t>..........................</w:t>
      </w:r>
      <w:r w:rsidRPr="00607D2E">
        <w:rPr>
          <w:color w:val="000000"/>
        </w:rPr>
        <w:t>..............</w:t>
      </w:r>
      <w:r>
        <w:rPr>
          <w:color w:val="000000"/>
        </w:rPr>
        <w:t>...</w:t>
      </w:r>
      <w:r w:rsidRPr="00607D2E">
        <w:rPr>
          <w:color w:val="000000"/>
        </w:rPr>
        <w:t xml:space="preserve">, </w:t>
      </w:r>
    </w:p>
    <w:p w14:paraId="7CC30B21" w14:textId="77777777" w:rsidR="008D5C42" w:rsidRDefault="008D5C42" w:rsidP="008D5C42">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drogowej </w:t>
      </w:r>
      <w:r w:rsidRPr="00607D2E">
        <w:rPr>
          <w:color w:val="000000"/>
        </w:rPr>
        <w:t>w osobie: ….................</w:t>
      </w:r>
      <w:r>
        <w:rPr>
          <w:color w:val="000000"/>
        </w:rPr>
        <w:t>..........................</w:t>
      </w:r>
      <w:r w:rsidRPr="00607D2E">
        <w:rPr>
          <w:color w:val="000000"/>
        </w:rPr>
        <w:t>..............</w:t>
      </w:r>
      <w:r>
        <w:rPr>
          <w:color w:val="000000"/>
        </w:rPr>
        <w:t>...</w:t>
      </w:r>
      <w:r w:rsidRPr="00607D2E">
        <w:rPr>
          <w:color w:val="000000"/>
        </w:rPr>
        <w:t xml:space="preserve">, </w:t>
      </w:r>
    </w:p>
    <w:p w14:paraId="1A833F9E"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382C4081"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14B35FDF"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40719AAB" w14:textId="77777777" w:rsidR="0018305F" w:rsidRPr="00607D2E" w:rsidRDefault="0018305F" w:rsidP="0018305F">
      <w:pPr>
        <w:keepLines/>
        <w:spacing w:line="276" w:lineRule="auto"/>
        <w:jc w:val="center"/>
        <w:rPr>
          <w:b/>
          <w:color w:val="000000"/>
        </w:rPr>
      </w:pPr>
    </w:p>
    <w:p w14:paraId="28758897" w14:textId="77777777" w:rsidR="0018305F" w:rsidRPr="00607D2E" w:rsidRDefault="0018305F" w:rsidP="0018305F">
      <w:pPr>
        <w:spacing w:line="276" w:lineRule="auto"/>
        <w:jc w:val="center"/>
        <w:rPr>
          <w:b/>
          <w:color w:val="000000"/>
        </w:rPr>
      </w:pPr>
      <w:r w:rsidRPr="00607D2E">
        <w:rPr>
          <w:b/>
          <w:color w:val="000000"/>
        </w:rPr>
        <w:t>§ 5</w:t>
      </w:r>
    </w:p>
    <w:p w14:paraId="4005E22C" w14:textId="77777777" w:rsidR="0018305F" w:rsidRPr="00607D2E" w:rsidRDefault="0018305F" w:rsidP="0018305F">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3CC2793E" w14:textId="31034260" w:rsidR="0018305F" w:rsidRDefault="0018305F" w:rsidP="0018305F">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sidR="008D5C42">
        <w:rPr>
          <w:color w:val="000000"/>
        </w:rPr>
        <w:t xml:space="preserve">mostowej </w:t>
      </w:r>
      <w:r w:rsidRPr="00D05F93">
        <w:rPr>
          <w:color w:val="000000"/>
        </w:rPr>
        <w:t>w osobie: ….............................</w:t>
      </w:r>
      <w:r w:rsidR="0048778B">
        <w:rPr>
          <w:color w:val="000000"/>
        </w:rPr>
        <w:t>.............................</w:t>
      </w:r>
      <w:r w:rsidRPr="00D05F93">
        <w:rPr>
          <w:color w:val="000000"/>
        </w:rPr>
        <w:t>.........</w:t>
      </w:r>
      <w:r w:rsidR="00665C18">
        <w:rPr>
          <w:color w:val="000000"/>
        </w:rPr>
        <w:t>.</w:t>
      </w:r>
    </w:p>
    <w:p w14:paraId="07E1F6B1" w14:textId="77777777" w:rsidR="008D5C42" w:rsidRDefault="008D5C42" w:rsidP="008D5C42">
      <w:pPr>
        <w:pStyle w:val="Akapitzlist"/>
        <w:keepLines/>
        <w:numPr>
          <w:ilvl w:val="1"/>
          <w:numId w:val="42"/>
        </w:numPr>
        <w:tabs>
          <w:tab w:val="left" w:pos="426"/>
          <w:tab w:val="left" w:pos="630"/>
        </w:tabs>
        <w:spacing w:line="276" w:lineRule="auto"/>
        <w:rPr>
          <w:color w:val="000000"/>
        </w:rPr>
      </w:pPr>
      <w:r w:rsidRPr="00D05F93">
        <w:rPr>
          <w:color w:val="000000"/>
        </w:rPr>
        <w:lastRenderedPageBreak/>
        <w:t xml:space="preserve">inspektora nadzoru branży </w:t>
      </w:r>
      <w:r>
        <w:rPr>
          <w:color w:val="000000"/>
        </w:rPr>
        <w:t xml:space="preserve">drogowej </w:t>
      </w:r>
      <w:r w:rsidRPr="00D05F93">
        <w:rPr>
          <w:color w:val="000000"/>
        </w:rPr>
        <w:t>w osobie: ….............................</w:t>
      </w:r>
      <w:r>
        <w:rPr>
          <w:color w:val="000000"/>
        </w:rPr>
        <w:t>.............................</w:t>
      </w:r>
      <w:r w:rsidRPr="00D05F93">
        <w:rPr>
          <w:color w:val="000000"/>
        </w:rPr>
        <w:t>.........</w:t>
      </w:r>
      <w:r>
        <w:rPr>
          <w:color w:val="000000"/>
        </w:rPr>
        <w:t>.</w:t>
      </w:r>
    </w:p>
    <w:p w14:paraId="0BB20F67" w14:textId="77777777" w:rsidR="0018305F" w:rsidRPr="00607D2E" w:rsidRDefault="0018305F" w:rsidP="0018305F">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490587A8" w14:textId="77777777" w:rsidR="0018305F" w:rsidRPr="00607D2E" w:rsidRDefault="0018305F" w:rsidP="0018305F">
      <w:pPr>
        <w:keepLines/>
        <w:spacing w:line="276" w:lineRule="auto"/>
        <w:rPr>
          <w:b/>
          <w:color w:val="000000"/>
        </w:rPr>
      </w:pPr>
    </w:p>
    <w:p w14:paraId="74321C6F" w14:textId="77777777" w:rsidR="0018305F" w:rsidRPr="00607D2E" w:rsidRDefault="0018305F" w:rsidP="0018305F">
      <w:pPr>
        <w:keepLines/>
        <w:spacing w:line="276" w:lineRule="auto"/>
        <w:jc w:val="center"/>
        <w:rPr>
          <w:b/>
          <w:color w:val="000000"/>
        </w:rPr>
      </w:pPr>
      <w:r w:rsidRPr="00607D2E">
        <w:rPr>
          <w:b/>
          <w:color w:val="000000"/>
        </w:rPr>
        <w:t>§ 6</w:t>
      </w:r>
    </w:p>
    <w:p w14:paraId="4179B773" w14:textId="77777777" w:rsidR="0018305F" w:rsidRPr="00607D2E" w:rsidRDefault="0018305F" w:rsidP="0018305F">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757F8A9F" w14:textId="77777777" w:rsidR="0018305F" w:rsidRPr="00607D2E" w:rsidRDefault="0018305F" w:rsidP="0018305F">
      <w:pPr>
        <w:spacing w:line="276" w:lineRule="auto"/>
        <w:jc w:val="center"/>
        <w:rPr>
          <w:b/>
          <w:color w:val="000000"/>
        </w:rPr>
      </w:pPr>
    </w:p>
    <w:p w14:paraId="38F5D96B" w14:textId="77777777" w:rsidR="0018305F" w:rsidRPr="00607D2E" w:rsidRDefault="0018305F" w:rsidP="0018305F">
      <w:pPr>
        <w:spacing w:line="276" w:lineRule="auto"/>
        <w:jc w:val="center"/>
        <w:rPr>
          <w:color w:val="000000"/>
        </w:rPr>
      </w:pPr>
      <w:r w:rsidRPr="00607D2E">
        <w:rPr>
          <w:b/>
          <w:color w:val="000000"/>
        </w:rPr>
        <w:t>§ 7</w:t>
      </w:r>
    </w:p>
    <w:p w14:paraId="4AA2A7D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D0D2E34"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DB277F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22B0972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6BA42A0E"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3EE485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3759B86D"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0804F562"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41466487"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448B6429"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8E5FE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1B02B13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51551B3D" w14:textId="77777777" w:rsidR="0018305F" w:rsidRPr="00607D2E" w:rsidRDefault="0018305F" w:rsidP="0018305F">
      <w:pPr>
        <w:keepLines/>
        <w:spacing w:line="276" w:lineRule="auto"/>
        <w:rPr>
          <w:b/>
          <w:color w:val="000000"/>
        </w:rPr>
      </w:pPr>
    </w:p>
    <w:p w14:paraId="4902DCF5" w14:textId="77777777" w:rsidR="0018305F" w:rsidRPr="00607D2E" w:rsidRDefault="0018305F" w:rsidP="0018305F">
      <w:pPr>
        <w:keepLines/>
        <w:spacing w:line="276" w:lineRule="auto"/>
        <w:jc w:val="center"/>
        <w:rPr>
          <w:b/>
          <w:color w:val="000000"/>
        </w:rPr>
      </w:pPr>
      <w:r w:rsidRPr="00607D2E">
        <w:rPr>
          <w:b/>
          <w:color w:val="000000"/>
        </w:rPr>
        <w:t>II. Prawa i obowiązki stron Umowy</w:t>
      </w:r>
    </w:p>
    <w:p w14:paraId="0DE38F21" w14:textId="77777777" w:rsidR="0018305F" w:rsidRPr="00607D2E" w:rsidRDefault="0018305F" w:rsidP="0018305F">
      <w:pPr>
        <w:keepLines/>
        <w:spacing w:line="276" w:lineRule="auto"/>
        <w:jc w:val="center"/>
        <w:rPr>
          <w:b/>
          <w:color w:val="000000"/>
        </w:rPr>
      </w:pPr>
    </w:p>
    <w:p w14:paraId="6DF69C95" w14:textId="77777777" w:rsidR="0018305F" w:rsidRPr="00607D2E" w:rsidRDefault="0018305F" w:rsidP="0018305F">
      <w:pPr>
        <w:keepLines/>
        <w:spacing w:line="276" w:lineRule="auto"/>
        <w:jc w:val="center"/>
        <w:rPr>
          <w:color w:val="000000"/>
        </w:rPr>
      </w:pPr>
      <w:r w:rsidRPr="00607D2E">
        <w:rPr>
          <w:b/>
          <w:color w:val="000000"/>
        </w:rPr>
        <w:t>§ 8</w:t>
      </w:r>
    </w:p>
    <w:p w14:paraId="28E1F7CB"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7FEBDD5E" w14:textId="0258866B"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protokolarne przekazanie Wykonawcy terenu budowy nastąpi w</w:t>
      </w:r>
      <w:r w:rsidR="00107E77">
        <w:rPr>
          <w:color w:val="000000"/>
        </w:rPr>
        <w:t xml:space="preserve"> dniu</w:t>
      </w:r>
      <w:r w:rsidRPr="00607D2E">
        <w:rPr>
          <w:color w:val="000000"/>
        </w:rPr>
        <w:t xml:space="preserve"> podpisania umowy,</w:t>
      </w:r>
    </w:p>
    <w:p w14:paraId="169848F3"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6B335809"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2BC52F3B"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46B1BBE1"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7D47C8AE" w14:textId="77777777" w:rsidR="0018305F" w:rsidRDefault="0018305F" w:rsidP="0018305F">
      <w:pPr>
        <w:spacing w:line="276" w:lineRule="auto"/>
        <w:jc w:val="center"/>
        <w:rPr>
          <w:b/>
          <w:color w:val="000000"/>
        </w:rPr>
      </w:pPr>
    </w:p>
    <w:p w14:paraId="2B819196" w14:textId="5C211C4E" w:rsidR="0018305F" w:rsidRPr="00607D2E" w:rsidRDefault="0018305F" w:rsidP="0018305F">
      <w:pPr>
        <w:spacing w:line="276" w:lineRule="auto"/>
        <w:jc w:val="center"/>
        <w:rPr>
          <w:color w:val="000000"/>
        </w:rPr>
      </w:pPr>
      <w:r w:rsidRPr="00607D2E">
        <w:rPr>
          <w:b/>
          <w:color w:val="000000"/>
        </w:rPr>
        <w:lastRenderedPageBreak/>
        <w:t>§ 9</w:t>
      </w:r>
    </w:p>
    <w:p w14:paraId="24BB0215" w14:textId="77777777" w:rsidR="0018305F" w:rsidRPr="00607D2E" w:rsidRDefault="0018305F" w:rsidP="0018305F">
      <w:pPr>
        <w:keepLines/>
        <w:spacing w:line="276" w:lineRule="auto"/>
        <w:jc w:val="both"/>
        <w:rPr>
          <w:color w:val="000000"/>
        </w:rPr>
      </w:pPr>
      <w:r w:rsidRPr="00607D2E">
        <w:rPr>
          <w:color w:val="000000"/>
        </w:rPr>
        <w:t>Poza innymi obowiązkami wynikającymi z treści Umowy, do obowiązków Wykonawcy należy:</w:t>
      </w:r>
    </w:p>
    <w:p w14:paraId="354BAA42"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32CF7C8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5CE8CC49"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69F201C8"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043B39C4"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6F23BB1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8CD459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05F44D03"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083B2FA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61A0D38A"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71E05136"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45987D0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06014B7D"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do umożliwienia wstępu na teren budowy pracowników organów nadzoru budowlanego oraz udostępnienia im niezbędnych, wymaganych dokumentów.</w:t>
      </w:r>
    </w:p>
    <w:p w14:paraId="7AB9BAFF"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4247B881"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547E0E0B"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02EDAC6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2FB3D7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2B72B0F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69FCBCE3" w14:textId="77777777" w:rsidR="0018305F" w:rsidRPr="00607D2E" w:rsidRDefault="0018305F" w:rsidP="0018305F">
      <w:pPr>
        <w:spacing w:line="276" w:lineRule="auto"/>
        <w:jc w:val="center"/>
        <w:rPr>
          <w:b/>
          <w:color w:val="000000"/>
        </w:rPr>
      </w:pPr>
    </w:p>
    <w:p w14:paraId="1FE74EA5" w14:textId="77777777" w:rsidR="0018305F" w:rsidRPr="00607D2E" w:rsidRDefault="0018305F" w:rsidP="0018305F">
      <w:pPr>
        <w:spacing w:line="276" w:lineRule="auto"/>
        <w:jc w:val="center"/>
        <w:rPr>
          <w:b/>
          <w:color w:val="000000"/>
        </w:rPr>
      </w:pPr>
    </w:p>
    <w:p w14:paraId="07C0E54A" w14:textId="77777777" w:rsidR="0018305F" w:rsidRPr="00607D2E" w:rsidRDefault="0018305F" w:rsidP="0018305F">
      <w:pPr>
        <w:spacing w:line="276" w:lineRule="auto"/>
        <w:jc w:val="center"/>
        <w:rPr>
          <w:b/>
          <w:i/>
          <w:color w:val="000000"/>
        </w:rPr>
      </w:pPr>
      <w:r w:rsidRPr="00607D2E">
        <w:rPr>
          <w:b/>
          <w:color w:val="000000"/>
        </w:rPr>
        <w:t>III. Terminy wykonania Umowy i odbiór końcowy przedmiotu Umowy</w:t>
      </w:r>
    </w:p>
    <w:p w14:paraId="549BF177" w14:textId="77777777" w:rsidR="0018305F" w:rsidRPr="00607D2E" w:rsidRDefault="0018305F" w:rsidP="0018305F">
      <w:pPr>
        <w:keepLines/>
        <w:spacing w:line="276" w:lineRule="auto"/>
        <w:jc w:val="center"/>
        <w:rPr>
          <w:color w:val="000000"/>
        </w:rPr>
      </w:pPr>
      <w:r w:rsidRPr="00607D2E">
        <w:rPr>
          <w:b/>
          <w:color w:val="000000"/>
        </w:rPr>
        <w:t>§ 10</w:t>
      </w:r>
    </w:p>
    <w:p w14:paraId="7D8B4056" w14:textId="77777777" w:rsidR="0018305F" w:rsidRPr="00607D2E" w:rsidRDefault="0018305F" w:rsidP="0018305F">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623028D6" w14:textId="5D7D361C" w:rsidR="0018305F" w:rsidRPr="00607D2E" w:rsidRDefault="0018305F" w:rsidP="0018305F">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sidR="00C170A8">
        <w:rPr>
          <w:b/>
          <w:bCs/>
          <w:color w:val="000000"/>
        </w:rPr>
        <w:t>180</w:t>
      </w:r>
      <w:r w:rsidR="004F00B4">
        <w:rPr>
          <w:b/>
          <w:bCs/>
          <w:color w:val="000000"/>
        </w:rPr>
        <w:t xml:space="preserve"> dni</w:t>
      </w:r>
      <w:r w:rsidRPr="001D00BC">
        <w:rPr>
          <w:b/>
          <w:bCs/>
        </w:rPr>
        <w:t xml:space="preserve"> od dnia zawarcia umowy</w:t>
      </w:r>
      <w:r>
        <w:rPr>
          <w:b/>
          <w:bCs/>
        </w:rPr>
        <w:t>.</w:t>
      </w:r>
    </w:p>
    <w:p w14:paraId="6C9B94D9" w14:textId="77777777" w:rsidR="0018305F" w:rsidRPr="00607D2E" w:rsidRDefault="0018305F" w:rsidP="0018305F">
      <w:pPr>
        <w:spacing w:line="276" w:lineRule="auto"/>
        <w:jc w:val="center"/>
        <w:rPr>
          <w:b/>
          <w:color w:val="000000"/>
        </w:rPr>
      </w:pPr>
    </w:p>
    <w:p w14:paraId="27AA3362" w14:textId="77777777" w:rsidR="0018305F" w:rsidRPr="00607D2E" w:rsidRDefault="0018305F" w:rsidP="0018305F">
      <w:pPr>
        <w:spacing w:line="276" w:lineRule="auto"/>
        <w:jc w:val="center"/>
        <w:rPr>
          <w:color w:val="000000"/>
        </w:rPr>
      </w:pPr>
      <w:r w:rsidRPr="00607D2E">
        <w:rPr>
          <w:b/>
          <w:color w:val="000000"/>
        </w:rPr>
        <w:t>§ 11</w:t>
      </w:r>
    </w:p>
    <w:p w14:paraId="4781F577" w14:textId="77777777" w:rsidR="0018305F" w:rsidRPr="00607D2E" w:rsidRDefault="0018305F" w:rsidP="0018305F">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5FB2BF47" w14:textId="77777777" w:rsidR="0018305F" w:rsidRPr="00607D2E" w:rsidRDefault="0018305F" w:rsidP="0018305F">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6760F9F5"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0E620CD1"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6292551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siły wyższej,</w:t>
      </w:r>
    </w:p>
    <w:p w14:paraId="22D8134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56693BA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1E23395C" w14:textId="77777777" w:rsidR="0018305F" w:rsidRPr="00607D2E" w:rsidRDefault="0018305F" w:rsidP="0018305F">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lastRenderedPageBreak/>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485C4C46"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17E6E8B5"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07A21FA" w14:textId="77777777" w:rsidR="0018305F" w:rsidRPr="00607D2E" w:rsidRDefault="0018305F" w:rsidP="0018305F">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38762C78" w14:textId="77777777" w:rsidR="0018305F" w:rsidRPr="00607D2E" w:rsidRDefault="0018305F" w:rsidP="0018305F">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2894B75C"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6C4B0E00"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wykonawca jest obowiązany wykazać zamawiającemu, iż proponowany inny podwykonawca lub wykonawca samodzielnie spełnia je w stopniu nie mniejszym niż wymagany w trakcie postępowania o udzielenie zamówienia.</w:t>
      </w:r>
    </w:p>
    <w:p w14:paraId="3B740448" w14:textId="7FA4FC3B" w:rsidR="0018305F" w:rsidRDefault="0018305F" w:rsidP="0018305F">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5F2D2DD2" w14:textId="77777777" w:rsidR="0018305F" w:rsidRPr="00607D2E" w:rsidRDefault="0018305F" w:rsidP="0018305F">
      <w:pPr>
        <w:tabs>
          <w:tab w:val="left" w:pos="0"/>
          <w:tab w:val="left" w:pos="630"/>
          <w:tab w:val="left" w:pos="720"/>
          <w:tab w:val="left" w:pos="810"/>
          <w:tab w:val="left" w:pos="900"/>
        </w:tabs>
        <w:spacing w:line="276" w:lineRule="auto"/>
        <w:jc w:val="center"/>
        <w:rPr>
          <w:b/>
          <w:color w:val="000000"/>
        </w:rPr>
      </w:pPr>
    </w:p>
    <w:p w14:paraId="6343C1C1" w14:textId="77777777" w:rsidR="0018305F" w:rsidRPr="00607D2E" w:rsidRDefault="0018305F" w:rsidP="0018305F">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396CFB9B"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24FD31C4"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206AF87B"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lastRenderedPageBreak/>
        <w:t>oryginał dziennika robót;</w:t>
      </w:r>
    </w:p>
    <w:p w14:paraId="42CB5D13"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EBE8C4E"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3F193D1D"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464A64E4"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2F0D5320"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2D3AB35D"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3FFFCE3A"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53975FE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71483DF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7B7F483C"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5D031583" w14:textId="77777777" w:rsidR="0018305F" w:rsidRPr="00607D2E" w:rsidRDefault="0018305F" w:rsidP="0018305F">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r>
      <w:r w:rsidRPr="00607D2E">
        <w:rPr>
          <w:color w:val="000000"/>
        </w:rPr>
        <w:lastRenderedPageBreak/>
        <w:t xml:space="preserve">w ramach obowiązków wynikających z rękojmi lub gwarancji. </w:t>
      </w:r>
    </w:p>
    <w:p w14:paraId="546AC830" w14:textId="77777777" w:rsidR="0018305F" w:rsidRPr="00607D2E" w:rsidRDefault="0018305F" w:rsidP="0018305F">
      <w:pPr>
        <w:spacing w:line="276" w:lineRule="auto"/>
        <w:jc w:val="center"/>
        <w:rPr>
          <w:b/>
          <w:color w:val="000000"/>
        </w:rPr>
      </w:pPr>
    </w:p>
    <w:p w14:paraId="03C9A39D" w14:textId="77777777" w:rsidR="0018305F" w:rsidRPr="00607D2E" w:rsidRDefault="0018305F" w:rsidP="0018305F">
      <w:pPr>
        <w:spacing w:line="276" w:lineRule="auto"/>
        <w:jc w:val="center"/>
        <w:rPr>
          <w:b/>
          <w:color w:val="000000"/>
        </w:rPr>
      </w:pPr>
      <w:r w:rsidRPr="00607D2E">
        <w:rPr>
          <w:b/>
          <w:color w:val="000000"/>
        </w:rPr>
        <w:t>IV. Wynagrodzenie Wykonawcy</w:t>
      </w:r>
    </w:p>
    <w:p w14:paraId="69966E23" w14:textId="77777777" w:rsidR="0018305F" w:rsidRPr="00607D2E" w:rsidRDefault="0018305F" w:rsidP="0018305F">
      <w:pPr>
        <w:keepLines/>
        <w:spacing w:line="276" w:lineRule="auto"/>
        <w:jc w:val="center"/>
        <w:rPr>
          <w:color w:val="000000"/>
        </w:rPr>
      </w:pPr>
      <w:r w:rsidRPr="00607D2E">
        <w:rPr>
          <w:b/>
          <w:color w:val="000000"/>
        </w:rPr>
        <w:t>§ 13</w:t>
      </w:r>
    </w:p>
    <w:p w14:paraId="4B0C2615"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2C1DC6A7"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0D5AB2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6B6CD4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490F7C7E"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7227C729" w14:textId="77777777" w:rsidR="0018305F" w:rsidRPr="00607D2E" w:rsidRDefault="0018305F" w:rsidP="0018305F">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7B10647B" w14:textId="77777777" w:rsidR="0018305F" w:rsidRPr="00607D2E" w:rsidRDefault="0018305F" w:rsidP="0018305F">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3EEBB4CD"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7383E886"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t xml:space="preserve">a zatwierdzonych przez Zamawiającego. Kosztorysy te będą opracowane w oparciu </w:t>
      </w:r>
      <w:r>
        <w:rPr>
          <w:color w:val="000000"/>
        </w:rPr>
        <w:t xml:space="preserve">                       </w:t>
      </w:r>
      <w:r w:rsidRPr="00607D2E">
        <w:rPr>
          <w:color w:val="000000"/>
        </w:rPr>
        <w:t>o następujące założenia :</w:t>
      </w:r>
    </w:p>
    <w:p w14:paraId="267C4488" w14:textId="77777777" w:rsidR="0018305F" w:rsidRPr="00607D2E" w:rsidRDefault="0018305F" w:rsidP="0018305F">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085DE5F5" w14:textId="77777777" w:rsidR="0018305F" w:rsidRPr="00607D2E" w:rsidRDefault="0018305F" w:rsidP="0018305F">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154BA599" w14:textId="77777777" w:rsidR="0018305F" w:rsidRPr="00607D2E" w:rsidRDefault="0018305F" w:rsidP="0018305F">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121C9DE6" w14:textId="77777777" w:rsidR="0018305F" w:rsidRPr="00607D2E" w:rsidRDefault="0018305F" w:rsidP="0018305F">
      <w:pPr>
        <w:keepLines/>
        <w:spacing w:line="276" w:lineRule="auto"/>
        <w:jc w:val="center"/>
        <w:rPr>
          <w:b/>
          <w:color w:val="000000"/>
        </w:rPr>
      </w:pPr>
    </w:p>
    <w:p w14:paraId="10119670" w14:textId="77777777" w:rsidR="004F00B4" w:rsidRDefault="004F00B4" w:rsidP="0018305F">
      <w:pPr>
        <w:keepLines/>
        <w:spacing w:line="276" w:lineRule="auto"/>
        <w:jc w:val="center"/>
        <w:rPr>
          <w:b/>
          <w:color w:val="000000"/>
        </w:rPr>
      </w:pPr>
    </w:p>
    <w:p w14:paraId="5B617089" w14:textId="77777777" w:rsidR="004F00B4" w:rsidRDefault="004F00B4" w:rsidP="0018305F">
      <w:pPr>
        <w:keepLines/>
        <w:spacing w:line="276" w:lineRule="auto"/>
        <w:jc w:val="center"/>
        <w:rPr>
          <w:b/>
          <w:color w:val="000000"/>
        </w:rPr>
      </w:pPr>
    </w:p>
    <w:p w14:paraId="6EE246AF" w14:textId="0DC50BC6" w:rsidR="0018305F" w:rsidRPr="00607D2E" w:rsidRDefault="0018305F" w:rsidP="0018305F">
      <w:pPr>
        <w:keepLines/>
        <w:spacing w:line="276" w:lineRule="auto"/>
        <w:jc w:val="center"/>
        <w:rPr>
          <w:b/>
          <w:color w:val="000000"/>
        </w:rPr>
      </w:pPr>
      <w:r w:rsidRPr="00607D2E">
        <w:rPr>
          <w:b/>
          <w:color w:val="000000"/>
        </w:rPr>
        <w:t>V. Warunki płatności</w:t>
      </w:r>
    </w:p>
    <w:p w14:paraId="79BEA85F" w14:textId="77777777" w:rsidR="0018305F" w:rsidRPr="00607D2E" w:rsidRDefault="0018305F" w:rsidP="0018305F">
      <w:pPr>
        <w:spacing w:line="276" w:lineRule="auto"/>
        <w:jc w:val="center"/>
        <w:rPr>
          <w:b/>
          <w:color w:val="000000"/>
        </w:rPr>
      </w:pPr>
    </w:p>
    <w:p w14:paraId="224E4E02" w14:textId="77777777" w:rsidR="0018305F" w:rsidRDefault="0018305F" w:rsidP="0018305F">
      <w:pPr>
        <w:keepLines/>
        <w:spacing w:line="276" w:lineRule="auto"/>
        <w:jc w:val="center"/>
        <w:rPr>
          <w:b/>
          <w:color w:val="000000"/>
        </w:rPr>
      </w:pPr>
      <w:r w:rsidRPr="00607D2E">
        <w:rPr>
          <w:b/>
          <w:color w:val="000000"/>
        </w:rPr>
        <w:t>§ 14</w:t>
      </w:r>
    </w:p>
    <w:p w14:paraId="31136231" w14:textId="77777777" w:rsidR="0018305F" w:rsidRDefault="0018305F" w:rsidP="0018305F">
      <w:pPr>
        <w:tabs>
          <w:tab w:val="left" w:pos="5684"/>
        </w:tabs>
        <w:spacing w:line="276" w:lineRule="auto"/>
        <w:jc w:val="center"/>
        <w:rPr>
          <w:b/>
          <w:bCs/>
          <w:color w:val="000000"/>
        </w:rPr>
      </w:pPr>
    </w:p>
    <w:p w14:paraId="4FAAC5DF" w14:textId="77777777" w:rsidR="0018305F" w:rsidRPr="00607D2E" w:rsidRDefault="0018305F" w:rsidP="0018305F">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6575CE35" w14:textId="77777777" w:rsidR="0018305F" w:rsidRPr="00607D2E" w:rsidRDefault="0018305F" w:rsidP="0018305F">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7374AB0E" w14:textId="77777777" w:rsidR="0018305F" w:rsidRPr="00607D2E" w:rsidRDefault="0018305F" w:rsidP="0018305F">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5DD33630"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0AD2C441"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52BFABE8"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1E32C943" w14:textId="77777777" w:rsidR="0018305F" w:rsidRDefault="0018305F" w:rsidP="0018305F">
      <w:pPr>
        <w:tabs>
          <w:tab w:val="left" w:pos="5684"/>
        </w:tabs>
        <w:spacing w:line="276" w:lineRule="auto"/>
        <w:jc w:val="center"/>
        <w:rPr>
          <w:b/>
          <w:bCs/>
          <w:color w:val="000000"/>
        </w:rPr>
      </w:pPr>
    </w:p>
    <w:p w14:paraId="7EFAEF7F" w14:textId="77777777" w:rsidR="0018305F" w:rsidRPr="00607D2E" w:rsidRDefault="0018305F" w:rsidP="0018305F">
      <w:pPr>
        <w:tabs>
          <w:tab w:val="left" w:pos="5684"/>
        </w:tabs>
        <w:spacing w:line="276" w:lineRule="auto"/>
        <w:jc w:val="center"/>
        <w:rPr>
          <w:color w:val="000000"/>
        </w:rPr>
      </w:pPr>
      <w:r w:rsidRPr="00607D2E">
        <w:rPr>
          <w:b/>
          <w:bCs/>
          <w:color w:val="000000"/>
        </w:rPr>
        <w:t>§15</w:t>
      </w:r>
    </w:p>
    <w:p w14:paraId="7BC2E60D" w14:textId="77777777" w:rsidR="0018305F" w:rsidRPr="00607D2E" w:rsidRDefault="0018305F" w:rsidP="0018305F">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0077EE"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005E55D"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0D3CFD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C399A8"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25EAB101"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nie dokonać bezpośredniej zapłaty wynagrodzenia podwykonawcy lub dalszemu podwykonawcy, jeżeli wykonawca wykaże niezasadność takiej zapłaty albo</w:t>
      </w:r>
    </w:p>
    <w:p w14:paraId="3795274A"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111700"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5AAC42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1D6DD718" w14:textId="77777777" w:rsidR="0018305F" w:rsidRDefault="0018305F" w:rsidP="0018305F">
      <w:pPr>
        <w:spacing w:line="276" w:lineRule="auto"/>
        <w:jc w:val="center"/>
        <w:rPr>
          <w:b/>
          <w:color w:val="000000"/>
        </w:rPr>
      </w:pPr>
    </w:p>
    <w:p w14:paraId="1FF03F56" w14:textId="77777777" w:rsidR="0018305F" w:rsidRPr="00607D2E" w:rsidRDefault="0018305F" w:rsidP="0018305F">
      <w:pPr>
        <w:spacing w:line="276" w:lineRule="auto"/>
        <w:jc w:val="center"/>
        <w:rPr>
          <w:b/>
          <w:color w:val="000000"/>
        </w:rPr>
      </w:pPr>
      <w:r w:rsidRPr="00607D2E">
        <w:rPr>
          <w:b/>
          <w:color w:val="000000"/>
        </w:rPr>
        <w:t>VI. Rękojmia za wady i gwarancja jakości</w:t>
      </w:r>
    </w:p>
    <w:p w14:paraId="5EBA7EA9" w14:textId="77777777" w:rsidR="0018305F" w:rsidRPr="00607D2E" w:rsidRDefault="0018305F" w:rsidP="0018305F">
      <w:pPr>
        <w:tabs>
          <w:tab w:val="left" w:pos="5684"/>
        </w:tabs>
        <w:spacing w:line="276" w:lineRule="auto"/>
        <w:ind w:left="360" w:hanging="360"/>
        <w:jc w:val="center"/>
        <w:rPr>
          <w:b/>
          <w:color w:val="000000"/>
        </w:rPr>
      </w:pPr>
    </w:p>
    <w:p w14:paraId="339A10FB" w14:textId="77777777" w:rsidR="0018305F" w:rsidRPr="00607D2E" w:rsidRDefault="0018305F" w:rsidP="0018305F">
      <w:pPr>
        <w:tabs>
          <w:tab w:val="left" w:pos="5684"/>
        </w:tabs>
        <w:spacing w:line="276" w:lineRule="auto"/>
        <w:ind w:left="360" w:hanging="360"/>
        <w:jc w:val="center"/>
        <w:rPr>
          <w:color w:val="000000"/>
        </w:rPr>
      </w:pPr>
      <w:r w:rsidRPr="00607D2E">
        <w:rPr>
          <w:b/>
          <w:color w:val="000000"/>
        </w:rPr>
        <w:t>§16</w:t>
      </w:r>
    </w:p>
    <w:p w14:paraId="388A4321"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2B3E0994"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06023C46"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ECF042D"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06DFF56A"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58D6866C"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38EFCFCD" w14:textId="77777777" w:rsidR="0018305F" w:rsidRPr="00607D2E" w:rsidRDefault="0018305F" w:rsidP="0018305F">
      <w:pPr>
        <w:spacing w:line="276" w:lineRule="auto"/>
        <w:jc w:val="center"/>
        <w:rPr>
          <w:b/>
          <w:bCs/>
          <w:iCs/>
          <w:color w:val="000000"/>
        </w:rPr>
      </w:pPr>
    </w:p>
    <w:p w14:paraId="6303BAE5" w14:textId="77777777" w:rsidR="0018305F" w:rsidRPr="00607D2E" w:rsidRDefault="0018305F" w:rsidP="0018305F">
      <w:pPr>
        <w:spacing w:line="276" w:lineRule="auto"/>
        <w:jc w:val="center"/>
        <w:rPr>
          <w:b/>
          <w:bCs/>
          <w:iCs/>
          <w:color w:val="000000"/>
        </w:rPr>
      </w:pPr>
      <w:r w:rsidRPr="00607D2E">
        <w:rPr>
          <w:b/>
          <w:bCs/>
          <w:iCs/>
          <w:color w:val="000000"/>
        </w:rPr>
        <w:t>VII. Zabezpieczenie należytego wykonania Umowy</w:t>
      </w:r>
    </w:p>
    <w:p w14:paraId="2125D1B6" w14:textId="77777777" w:rsidR="0018305F" w:rsidRPr="00607D2E" w:rsidRDefault="0018305F" w:rsidP="0018305F">
      <w:pPr>
        <w:spacing w:line="276" w:lineRule="auto"/>
        <w:jc w:val="center"/>
        <w:rPr>
          <w:b/>
          <w:bCs/>
          <w:iCs/>
          <w:color w:val="000000"/>
        </w:rPr>
      </w:pPr>
    </w:p>
    <w:p w14:paraId="42EB09E2" w14:textId="77777777" w:rsidR="0018305F" w:rsidRPr="00607D2E" w:rsidRDefault="0018305F" w:rsidP="0018305F">
      <w:pPr>
        <w:spacing w:line="276" w:lineRule="auto"/>
        <w:jc w:val="center"/>
        <w:rPr>
          <w:color w:val="000000"/>
        </w:rPr>
      </w:pPr>
      <w:r w:rsidRPr="00607D2E">
        <w:rPr>
          <w:b/>
          <w:color w:val="000000"/>
        </w:rPr>
        <w:t>§ 17</w:t>
      </w:r>
    </w:p>
    <w:p w14:paraId="4DE709FA"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3376A4B9"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699A0C12"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lastRenderedPageBreak/>
        <w:t>Zabezpieczenie należytego wykonania Umowy służy pokryciu roszczeń z tytułu niewykonania lub nienależytego wykonania Umowy.</w:t>
      </w:r>
    </w:p>
    <w:p w14:paraId="55CDF796" w14:textId="77777777" w:rsidR="0018305F" w:rsidRPr="00607D2E" w:rsidRDefault="0018305F" w:rsidP="0018305F">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59A028A8" w14:textId="77777777" w:rsidR="0018305F" w:rsidRDefault="0018305F" w:rsidP="0018305F">
      <w:pPr>
        <w:keepLines/>
        <w:spacing w:line="276" w:lineRule="auto"/>
        <w:jc w:val="center"/>
        <w:rPr>
          <w:b/>
          <w:color w:val="000000"/>
        </w:rPr>
      </w:pPr>
    </w:p>
    <w:p w14:paraId="704495D6" w14:textId="77777777" w:rsidR="0018305F" w:rsidRPr="00607D2E" w:rsidRDefault="0018305F" w:rsidP="0018305F">
      <w:pPr>
        <w:keepLines/>
        <w:spacing w:line="276" w:lineRule="auto"/>
        <w:jc w:val="center"/>
        <w:rPr>
          <w:color w:val="000000"/>
        </w:rPr>
      </w:pPr>
      <w:r w:rsidRPr="00607D2E">
        <w:rPr>
          <w:b/>
          <w:color w:val="000000"/>
        </w:rPr>
        <w:t>§ 18</w:t>
      </w:r>
    </w:p>
    <w:p w14:paraId="123526A9" w14:textId="77777777" w:rsidR="0018305F" w:rsidRPr="00607D2E" w:rsidRDefault="0018305F" w:rsidP="0018305F">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1C18D4DF" w14:textId="77777777" w:rsidR="0018305F" w:rsidRPr="00607D2E" w:rsidRDefault="0018305F" w:rsidP="0018305F">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67DD52F6" w14:textId="77777777" w:rsidR="0018305F" w:rsidRPr="00607D2E" w:rsidRDefault="0018305F" w:rsidP="0018305F">
      <w:pPr>
        <w:spacing w:line="276" w:lineRule="auto"/>
        <w:jc w:val="center"/>
        <w:rPr>
          <w:b/>
          <w:color w:val="000000"/>
        </w:rPr>
      </w:pPr>
      <w:r w:rsidRPr="00607D2E">
        <w:rPr>
          <w:b/>
          <w:color w:val="000000"/>
        </w:rPr>
        <w:t>VIII. Odstąpienie od Umowy</w:t>
      </w:r>
    </w:p>
    <w:p w14:paraId="30C49C08" w14:textId="77777777" w:rsidR="0018305F" w:rsidRPr="00607D2E" w:rsidRDefault="0018305F" w:rsidP="0018305F">
      <w:pPr>
        <w:spacing w:line="276" w:lineRule="auto"/>
        <w:jc w:val="center"/>
        <w:rPr>
          <w:color w:val="000000"/>
        </w:rPr>
      </w:pPr>
      <w:r w:rsidRPr="00607D2E">
        <w:rPr>
          <w:b/>
          <w:color w:val="000000"/>
        </w:rPr>
        <w:t>§ 19</w:t>
      </w:r>
    </w:p>
    <w:p w14:paraId="01A2B1A2" w14:textId="77777777" w:rsidR="0018305F" w:rsidRPr="00607D2E" w:rsidRDefault="0018305F" w:rsidP="0018305F">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59853558"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665C523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7ECB5787"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59E9DBC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7BA1B70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5F8C31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33623BB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inne rażące naruszenie przez Wykonawcę obowiązków wynikających z umowy lub  przepisów prawa - w terminie 30 dni od powzięcia wiadomości o zdarzeniu stanowiącym </w:t>
      </w:r>
      <w:r w:rsidRPr="00607D2E">
        <w:rPr>
          <w:color w:val="000000"/>
        </w:rPr>
        <w:lastRenderedPageBreak/>
        <w:t>podstawę odstąpienia (dot. pkt 1, 2, 6 i 7);</w:t>
      </w:r>
    </w:p>
    <w:p w14:paraId="5A9A22A3"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662FBFC6"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50DCF2BC"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758EE0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39B0C402"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4D5C5A6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6B057E9B"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4CD6E1F1"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6AA6A819"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168BC736" w14:textId="77777777" w:rsidR="0018305F" w:rsidRPr="00607D2E" w:rsidRDefault="0018305F" w:rsidP="0018305F">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0B662D53"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69E5804C" w14:textId="77777777" w:rsidR="0018305F" w:rsidRPr="00607D2E" w:rsidRDefault="0018305F" w:rsidP="0018305F">
      <w:pPr>
        <w:tabs>
          <w:tab w:val="left" w:pos="794"/>
        </w:tabs>
        <w:spacing w:line="276" w:lineRule="auto"/>
        <w:jc w:val="center"/>
        <w:rPr>
          <w:color w:val="000000"/>
        </w:rPr>
      </w:pPr>
      <w:r w:rsidRPr="00607D2E">
        <w:rPr>
          <w:b/>
          <w:color w:val="000000"/>
        </w:rPr>
        <w:t>§ 20</w:t>
      </w:r>
    </w:p>
    <w:p w14:paraId="2477D7D3" w14:textId="77777777" w:rsidR="0018305F" w:rsidRPr="00607D2E" w:rsidRDefault="0018305F" w:rsidP="0018305F">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249F88EE"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754CCAF"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2B3D0E39"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6057607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lastRenderedPageBreak/>
        <w:t>0,5 % wynagrodzenia brutto określonego w §13 ust. 1 w przypadku braku zapłaty lub nieterminowej zapłaty wynagrodzenia należnego podwykonawcom lub dalszym podwykonawcom,</w:t>
      </w:r>
    </w:p>
    <w:p w14:paraId="131CCB8A"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52B92ED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2546F9C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2EE8EA9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387C452C"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12768A2B" w14:textId="77777777" w:rsidR="0018305F" w:rsidRPr="00607D2E" w:rsidRDefault="0018305F" w:rsidP="0018305F">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689F5DA6"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44D894D4"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43D25598"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772A741E" w14:textId="77777777" w:rsidR="0018305F" w:rsidRPr="00736029"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32B5A32D"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7D41CDFC" w14:textId="77777777" w:rsidR="0018305F" w:rsidRDefault="0018305F" w:rsidP="0018305F">
      <w:pPr>
        <w:tabs>
          <w:tab w:val="left" w:pos="284"/>
          <w:tab w:val="left" w:pos="540"/>
          <w:tab w:val="left" w:pos="630"/>
          <w:tab w:val="left" w:pos="720"/>
          <w:tab w:val="left" w:pos="810"/>
          <w:tab w:val="left" w:pos="900"/>
        </w:tabs>
        <w:spacing w:line="276" w:lineRule="auto"/>
        <w:jc w:val="center"/>
        <w:rPr>
          <w:b/>
          <w:color w:val="000000"/>
        </w:rPr>
      </w:pPr>
    </w:p>
    <w:p w14:paraId="6088382D"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0224840A" w14:textId="77777777" w:rsidR="0018305F" w:rsidRPr="00607D2E" w:rsidRDefault="0018305F" w:rsidP="0018305F">
      <w:pPr>
        <w:spacing w:line="276" w:lineRule="auto"/>
        <w:jc w:val="center"/>
        <w:rPr>
          <w:color w:val="000000"/>
        </w:rPr>
      </w:pPr>
      <w:r w:rsidRPr="00607D2E">
        <w:rPr>
          <w:b/>
          <w:color w:val="000000"/>
        </w:rPr>
        <w:t>§ 21</w:t>
      </w:r>
    </w:p>
    <w:p w14:paraId="4DEA22C3"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2A447659"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w:t>
      </w:r>
      <w:r w:rsidRPr="00607D2E">
        <w:rPr>
          <w:color w:val="000000"/>
        </w:rPr>
        <w:lastRenderedPageBreak/>
        <w:t>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1F7D0734"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1A8A2BB0" w14:textId="31C0C1E7" w:rsidR="0018305F" w:rsidRPr="00607D2E" w:rsidRDefault="0018305F" w:rsidP="0018305F">
      <w:pPr>
        <w:spacing w:line="276" w:lineRule="auto"/>
        <w:jc w:val="center"/>
      </w:pPr>
      <w:r w:rsidRPr="00607D2E">
        <w:rPr>
          <w:b/>
          <w:color w:val="000000"/>
        </w:rPr>
        <w:t>§ 22</w:t>
      </w:r>
    </w:p>
    <w:p w14:paraId="41BAB197" w14:textId="77777777" w:rsidR="0018305F" w:rsidRPr="00607D2E" w:rsidRDefault="0018305F" w:rsidP="0018305F">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323BBF9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932574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5B4C1570"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10DF5C2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63E0192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273252E6" w14:textId="77777777" w:rsidR="0018305F" w:rsidRPr="00607D2E" w:rsidRDefault="0018305F" w:rsidP="0018305F">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A317F2" w14:textId="77777777" w:rsidR="0018305F" w:rsidRPr="00607D2E" w:rsidRDefault="0018305F" w:rsidP="0018305F">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w:t>
      </w:r>
      <w:r w:rsidRPr="00607D2E">
        <w:rPr>
          <w:rFonts w:cs="Times New Roman"/>
        </w:rPr>
        <w:lastRenderedPageBreak/>
        <w:t xml:space="preserve">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1BDA8951" w14:textId="77777777" w:rsidR="0018305F" w:rsidRPr="00607D2E" w:rsidRDefault="0018305F" w:rsidP="0018305F">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29D29935" w14:textId="77777777" w:rsidR="0018305F" w:rsidRPr="00607D2E" w:rsidRDefault="0018305F" w:rsidP="0018305F">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0F4C4340"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7BBC9C2D" w14:textId="77777777" w:rsidR="0018305F" w:rsidRPr="00607D2E" w:rsidRDefault="0018305F" w:rsidP="0018305F">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2BC13E01" w14:textId="65162E9F" w:rsidR="0018305F" w:rsidRPr="00607D2E" w:rsidRDefault="0018305F" w:rsidP="0018305F">
      <w:pPr>
        <w:spacing w:line="276" w:lineRule="auto"/>
        <w:jc w:val="center"/>
        <w:rPr>
          <w:b/>
          <w:color w:val="000000"/>
        </w:rPr>
      </w:pPr>
      <w:r w:rsidRPr="00607D2E">
        <w:rPr>
          <w:b/>
          <w:color w:val="000000"/>
        </w:rPr>
        <w:t>§ 23</w:t>
      </w:r>
    </w:p>
    <w:p w14:paraId="2F74853B" w14:textId="77777777" w:rsidR="0018305F" w:rsidRPr="00607D2E" w:rsidRDefault="0018305F" w:rsidP="0018305F">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2427EC3F" w14:textId="77777777" w:rsidR="0018305F" w:rsidRPr="00607D2E" w:rsidRDefault="0018305F" w:rsidP="0018305F">
      <w:pPr>
        <w:spacing w:line="276" w:lineRule="auto"/>
        <w:jc w:val="center"/>
        <w:rPr>
          <w:b/>
          <w:color w:val="000000"/>
        </w:rPr>
      </w:pPr>
      <w:r w:rsidRPr="00607D2E">
        <w:rPr>
          <w:b/>
          <w:color w:val="000000"/>
        </w:rPr>
        <w:t>§ 24</w:t>
      </w:r>
    </w:p>
    <w:p w14:paraId="2E4867FB" w14:textId="1F076A1F" w:rsidR="0018305F" w:rsidRDefault="0018305F" w:rsidP="008D5C42">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2AC9DB5B" w14:textId="77777777" w:rsidR="0018305F" w:rsidRPr="00607D2E" w:rsidRDefault="0018305F" w:rsidP="0018305F">
      <w:pPr>
        <w:spacing w:line="276" w:lineRule="auto"/>
        <w:jc w:val="center"/>
        <w:rPr>
          <w:b/>
          <w:color w:val="000000"/>
        </w:rPr>
      </w:pPr>
      <w:r w:rsidRPr="00607D2E">
        <w:rPr>
          <w:b/>
          <w:color w:val="000000"/>
        </w:rPr>
        <w:t>§ 25</w:t>
      </w:r>
    </w:p>
    <w:p w14:paraId="1CF0FD5D" w14:textId="77777777" w:rsidR="0018305F" w:rsidRPr="00607D2E" w:rsidRDefault="0018305F" w:rsidP="0018305F">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6434A150" w14:textId="77777777" w:rsidR="0018305F" w:rsidRDefault="0018305F" w:rsidP="0018305F">
      <w:pPr>
        <w:keepLines/>
        <w:tabs>
          <w:tab w:val="left" w:pos="8640"/>
          <w:tab w:val="left" w:pos="8988"/>
        </w:tabs>
        <w:spacing w:line="276" w:lineRule="auto"/>
        <w:jc w:val="both"/>
        <w:rPr>
          <w:color w:val="000000"/>
          <w:sz w:val="20"/>
          <w:szCs w:val="20"/>
        </w:rPr>
      </w:pPr>
    </w:p>
    <w:p w14:paraId="521D73AC" w14:textId="77777777" w:rsidR="0018305F" w:rsidRPr="00C87465" w:rsidRDefault="0018305F" w:rsidP="0018305F">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4EEB5FC1"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36C559E3"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4C162D16"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09CC73BF"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03811632"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0A3D2B4C"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67B2BFC0"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5C6B951B" w14:textId="7A7EF15D" w:rsidR="0066228B" w:rsidRPr="0018305F" w:rsidRDefault="0018305F" w:rsidP="008D5C42">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sectPr w:rsidR="0066228B" w:rsidRPr="0018305F"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83ED" w14:textId="6DF645F2" w:rsidR="008D5C42" w:rsidRPr="008D5C42" w:rsidRDefault="008D5C42" w:rsidP="008D5C42">
    <w:pPr>
      <w:tabs>
        <w:tab w:val="left" w:pos="3828"/>
        <w:tab w:val="left" w:pos="4253"/>
        <w:tab w:val="center" w:pos="4536"/>
        <w:tab w:val="left" w:pos="7428"/>
        <w:tab w:val="right" w:pos="9072"/>
      </w:tabs>
      <w:jc w:val="both"/>
      <w:rPr>
        <w:b/>
        <w:bCs/>
        <w:i/>
        <w:iCs/>
        <w:sz w:val="16"/>
        <w:szCs w:val="16"/>
      </w:rPr>
    </w:pPr>
    <w:bookmarkStart w:id="0" w:name="_Hlk93478902"/>
    <w:r w:rsidRPr="008D5C42">
      <w:rPr>
        <w:b/>
        <w:bCs/>
        <w:i/>
        <w:iCs/>
        <w:sz w:val="16"/>
        <w:szCs w:val="16"/>
      </w:rPr>
      <w:t xml:space="preserve">WI.271.29.2022 - </w:t>
    </w:r>
    <w:bookmarkStart w:id="1" w:name="_Hlk109813538"/>
    <w:bookmarkEnd w:id="0"/>
    <w:r w:rsidRPr="008D5C42">
      <w:rPr>
        <w:b/>
        <w:bCs/>
        <w:i/>
        <w:iCs/>
        <w:sz w:val="16"/>
        <w:szCs w:val="16"/>
      </w:rPr>
      <w:t xml:space="preserve">Przetarg w trybie podstawowym na podstawie art. 275 pkt. 1  </w:t>
    </w:r>
    <w:proofErr w:type="spellStart"/>
    <w:r w:rsidRPr="008D5C42">
      <w:rPr>
        <w:b/>
        <w:bCs/>
        <w:i/>
        <w:iCs/>
        <w:sz w:val="16"/>
        <w:szCs w:val="16"/>
      </w:rPr>
      <w:t>pn</w:t>
    </w:r>
    <w:bookmarkEnd w:id="1"/>
    <w:proofErr w:type="spellEnd"/>
    <w:r w:rsidRPr="008D5C42">
      <w:rPr>
        <w:b/>
        <w:bCs/>
        <w:i/>
        <w:iCs/>
        <w:sz w:val="16"/>
        <w:szCs w:val="16"/>
      </w:rPr>
      <w:t>: „Budowa kładki na rzeką Samą na ulicy Zamkowej</w:t>
    </w:r>
    <w:r>
      <w:rPr>
        <w:b/>
        <w:bCs/>
        <w:i/>
        <w:iCs/>
        <w:sz w:val="16"/>
        <w:szCs w:val="16"/>
      </w:rPr>
      <w:t xml:space="preserve">                                            </w:t>
    </w:r>
    <w:r w:rsidRPr="008D5C42">
      <w:rPr>
        <w:b/>
        <w:bCs/>
        <w:i/>
        <w:iCs/>
        <w:sz w:val="16"/>
        <w:szCs w:val="16"/>
      </w:rPr>
      <w:t>w Szamotułach”</w:t>
    </w:r>
  </w:p>
  <w:p w14:paraId="625FC57D" w14:textId="7E7078F6"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00CE2F8E">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0F2DF0"/>
    <w:rsid w:val="00107E77"/>
    <w:rsid w:val="001139B7"/>
    <w:rsid w:val="00115207"/>
    <w:rsid w:val="0012037E"/>
    <w:rsid w:val="00121646"/>
    <w:rsid w:val="001451AF"/>
    <w:rsid w:val="00152211"/>
    <w:rsid w:val="00156503"/>
    <w:rsid w:val="00182715"/>
    <w:rsid w:val="0018305F"/>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8778B"/>
    <w:rsid w:val="004C6336"/>
    <w:rsid w:val="004C6496"/>
    <w:rsid w:val="004F00B4"/>
    <w:rsid w:val="004F5CA5"/>
    <w:rsid w:val="00507B9D"/>
    <w:rsid w:val="005173D9"/>
    <w:rsid w:val="00565908"/>
    <w:rsid w:val="00581941"/>
    <w:rsid w:val="00591297"/>
    <w:rsid w:val="00595B61"/>
    <w:rsid w:val="005A65A4"/>
    <w:rsid w:val="005C1999"/>
    <w:rsid w:val="006078B6"/>
    <w:rsid w:val="00607D2E"/>
    <w:rsid w:val="00615EAA"/>
    <w:rsid w:val="006579D8"/>
    <w:rsid w:val="0066228B"/>
    <w:rsid w:val="0066260F"/>
    <w:rsid w:val="00664847"/>
    <w:rsid w:val="00665C18"/>
    <w:rsid w:val="006704D8"/>
    <w:rsid w:val="006B3DFD"/>
    <w:rsid w:val="006D5C3E"/>
    <w:rsid w:val="006F6662"/>
    <w:rsid w:val="00725992"/>
    <w:rsid w:val="00766150"/>
    <w:rsid w:val="00777BAE"/>
    <w:rsid w:val="00793A46"/>
    <w:rsid w:val="007B42E8"/>
    <w:rsid w:val="007E7C78"/>
    <w:rsid w:val="007F5343"/>
    <w:rsid w:val="00812826"/>
    <w:rsid w:val="00813EF6"/>
    <w:rsid w:val="0082790E"/>
    <w:rsid w:val="008411F1"/>
    <w:rsid w:val="008504E2"/>
    <w:rsid w:val="00851664"/>
    <w:rsid w:val="00894A95"/>
    <w:rsid w:val="00896BDF"/>
    <w:rsid w:val="008D5C42"/>
    <w:rsid w:val="008E7CDF"/>
    <w:rsid w:val="008F7B8E"/>
    <w:rsid w:val="0091236E"/>
    <w:rsid w:val="00917E55"/>
    <w:rsid w:val="00930A13"/>
    <w:rsid w:val="00956BCF"/>
    <w:rsid w:val="00970BE2"/>
    <w:rsid w:val="009B539A"/>
    <w:rsid w:val="009D440F"/>
    <w:rsid w:val="009E331D"/>
    <w:rsid w:val="00A0351D"/>
    <w:rsid w:val="00A246AD"/>
    <w:rsid w:val="00A36E80"/>
    <w:rsid w:val="00AA23CD"/>
    <w:rsid w:val="00AC11E5"/>
    <w:rsid w:val="00AE4D5C"/>
    <w:rsid w:val="00AF0A8F"/>
    <w:rsid w:val="00B16145"/>
    <w:rsid w:val="00B3442A"/>
    <w:rsid w:val="00BD4AD7"/>
    <w:rsid w:val="00BD79CB"/>
    <w:rsid w:val="00BF142D"/>
    <w:rsid w:val="00C170A8"/>
    <w:rsid w:val="00C2686B"/>
    <w:rsid w:val="00C318EC"/>
    <w:rsid w:val="00C43410"/>
    <w:rsid w:val="00C43F93"/>
    <w:rsid w:val="00C668A8"/>
    <w:rsid w:val="00C87465"/>
    <w:rsid w:val="00C87ACC"/>
    <w:rsid w:val="00C9183B"/>
    <w:rsid w:val="00CA0114"/>
    <w:rsid w:val="00CC6A0B"/>
    <w:rsid w:val="00CD7941"/>
    <w:rsid w:val="00CE0CB2"/>
    <w:rsid w:val="00CE2F8E"/>
    <w:rsid w:val="00D05F93"/>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50E82"/>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287">
      <w:bodyDiv w:val="1"/>
      <w:marLeft w:val="0"/>
      <w:marRight w:val="0"/>
      <w:marTop w:val="0"/>
      <w:marBottom w:val="0"/>
      <w:divBdr>
        <w:top w:val="none" w:sz="0" w:space="0" w:color="auto"/>
        <w:left w:val="none" w:sz="0" w:space="0" w:color="auto"/>
        <w:bottom w:val="none" w:sz="0" w:space="0" w:color="auto"/>
        <w:right w:val="none" w:sz="0" w:space="0" w:color="auto"/>
      </w:divBdr>
    </w:div>
    <w:div w:id="200629746">
      <w:bodyDiv w:val="1"/>
      <w:marLeft w:val="0"/>
      <w:marRight w:val="0"/>
      <w:marTop w:val="0"/>
      <w:marBottom w:val="0"/>
      <w:divBdr>
        <w:top w:val="none" w:sz="0" w:space="0" w:color="auto"/>
        <w:left w:val="none" w:sz="0" w:space="0" w:color="auto"/>
        <w:bottom w:val="none" w:sz="0" w:space="0" w:color="auto"/>
        <w:right w:val="none" w:sz="0" w:space="0" w:color="auto"/>
      </w:divBdr>
    </w:div>
    <w:div w:id="231429162">
      <w:bodyDiv w:val="1"/>
      <w:marLeft w:val="0"/>
      <w:marRight w:val="0"/>
      <w:marTop w:val="0"/>
      <w:marBottom w:val="0"/>
      <w:divBdr>
        <w:top w:val="none" w:sz="0" w:space="0" w:color="auto"/>
        <w:left w:val="none" w:sz="0" w:space="0" w:color="auto"/>
        <w:bottom w:val="none" w:sz="0" w:space="0" w:color="auto"/>
        <w:right w:val="none" w:sz="0" w:space="0" w:color="auto"/>
      </w:divBdr>
    </w:div>
    <w:div w:id="333802325">
      <w:bodyDiv w:val="1"/>
      <w:marLeft w:val="0"/>
      <w:marRight w:val="0"/>
      <w:marTop w:val="0"/>
      <w:marBottom w:val="0"/>
      <w:divBdr>
        <w:top w:val="none" w:sz="0" w:space="0" w:color="auto"/>
        <w:left w:val="none" w:sz="0" w:space="0" w:color="auto"/>
        <w:bottom w:val="none" w:sz="0" w:space="0" w:color="auto"/>
        <w:right w:val="none" w:sz="0" w:space="0" w:color="auto"/>
      </w:divBdr>
    </w:div>
    <w:div w:id="676231137">
      <w:bodyDiv w:val="1"/>
      <w:marLeft w:val="0"/>
      <w:marRight w:val="0"/>
      <w:marTop w:val="0"/>
      <w:marBottom w:val="0"/>
      <w:divBdr>
        <w:top w:val="none" w:sz="0" w:space="0" w:color="auto"/>
        <w:left w:val="none" w:sz="0" w:space="0" w:color="auto"/>
        <w:bottom w:val="none" w:sz="0" w:space="0" w:color="auto"/>
        <w:right w:val="none" w:sz="0" w:space="0" w:color="auto"/>
      </w:divBdr>
    </w:div>
    <w:div w:id="691339481">
      <w:bodyDiv w:val="1"/>
      <w:marLeft w:val="0"/>
      <w:marRight w:val="0"/>
      <w:marTop w:val="0"/>
      <w:marBottom w:val="0"/>
      <w:divBdr>
        <w:top w:val="none" w:sz="0" w:space="0" w:color="auto"/>
        <w:left w:val="none" w:sz="0" w:space="0" w:color="auto"/>
        <w:bottom w:val="none" w:sz="0" w:space="0" w:color="auto"/>
        <w:right w:val="none" w:sz="0" w:space="0" w:color="auto"/>
      </w:divBdr>
    </w:div>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2967842">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846554352">
      <w:bodyDiv w:val="1"/>
      <w:marLeft w:val="0"/>
      <w:marRight w:val="0"/>
      <w:marTop w:val="0"/>
      <w:marBottom w:val="0"/>
      <w:divBdr>
        <w:top w:val="none" w:sz="0" w:space="0" w:color="auto"/>
        <w:left w:val="none" w:sz="0" w:space="0" w:color="auto"/>
        <w:bottom w:val="none" w:sz="0" w:space="0" w:color="auto"/>
        <w:right w:val="none" w:sz="0" w:space="0" w:color="auto"/>
      </w:divBdr>
    </w:div>
    <w:div w:id="109756184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5634</Words>
  <Characters>33804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cp:revision>
  <cp:lastPrinted>2020-03-23T07:08:00Z</cp:lastPrinted>
  <dcterms:created xsi:type="dcterms:W3CDTF">2022-11-18T08:37:00Z</dcterms:created>
  <dcterms:modified xsi:type="dcterms:W3CDTF">2022-11-18T08:37:00Z</dcterms:modified>
</cp:coreProperties>
</file>