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C5D5" w14:textId="77777777" w:rsidR="00BD55B1" w:rsidRPr="006F017D" w:rsidRDefault="00BD55B1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93C04A6" w14:textId="77777777" w:rsidR="004B42F7" w:rsidRPr="006F017D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1A6040F9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510540"/>
                <wp:effectExtent l="0" t="0" r="23495" b="22860"/>
                <wp:wrapTight wrapText="bothSides">
                  <wp:wrapPolygon edited="0">
                    <wp:start x="0" y="0"/>
                    <wp:lineTo x="0" y="21761"/>
                    <wp:lineTo x="21616" y="21761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0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Default="004B42F7" w:rsidP="004B42F7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44084CB9" w14:textId="77777777" w:rsidR="00470D8D" w:rsidRDefault="00470D8D" w:rsidP="00470D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0D741D5E" w14:textId="77777777" w:rsidR="00470D8D" w:rsidRPr="0008178A" w:rsidRDefault="00470D8D" w:rsidP="00470D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E88E7FF" w14:textId="17A585BC" w:rsidR="004B42F7" w:rsidRPr="00583FDA" w:rsidRDefault="004B42F7" w:rsidP="00470D8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3" type="#_x0000_t202" style="position:absolute;left:0;text-align:left;margin-left:0;margin-top:27.05pt;width:481.15pt;height:40.2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" fillcolor="silver" strokeweight=".5pt">
                <v:textbox inset="7.45pt,3.85pt,7.45pt,3.85pt">
                  <w:txbxContent>
                    <w:p w14:paraId="64F29305" w14:textId="77777777" w:rsidR="004B42F7" w:rsidRDefault="004B42F7" w:rsidP="004B42F7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44084CB9" w14:textId="77777777" w:rsidR="00470D8D" w:rsidRDefault="00470D8D" w:rsidP="00470D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0D741D5E" w14:textId="77777777" w:rsidR="00470D8D" w:rsidRPr="0008178A" w:rsidRDefault="00470D8D" w:rsidP="00470D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E88E7FF" w14:textId="17A585BC" w:rsidR="004B42F7" w:rsidRPr="00583FDA" w:rsidRDefault="004B42F7" w:rsidP="00470D8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6F017D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6D96FA71" w:rsidR="004B42F7" w:rsidRPr="006F017D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470D8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5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E4686F"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6F017D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6F017D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33128EAA" w14:textId="4DC28C39" w:rsidR="00433CBD" w:rsidRPr="006F017D" w:rsidRDefault="00433CBD" w:rsidP="00433CB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 xml:space="preserve">DOSTAWĘ </w:t>
      </w:r>
      <w:r w:rsidR="00470D8D">
        <w:rPr>
          <w:rFonts w:asciiTheme="minorHAnsi" w:hAnsiTheme="minorHAnsi" w:cstheme="minorHAnsi"/>
          <w:b/>
          <w:sz w:val="18"/>
          <w:szCs w:val="18"/>
        </w:rPr>
        <w:t>ARTYKUŁÓW BIUROWYCH</w:t>
      </w:r>
      <w:r w:rsidR="00BD55B1" w:rsidRPr="006F017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sz w:val="18"/>
          <w:szCs w:val="18"/>
        </w:rPr>
        <w:t>NA POTRZEBY</w:t>
      </w:r>
      <w:r w:rsidR="00E4686F" w:rsidRPr="006F017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F017D">
        <w:rPr>
          <w:rFonts w:asciiTheme="minorHAnsi" w:hAnsiTheme="minorHAnsi" w:cstheme="minorHAnsi"/>
          <w:b/>
          <w:sz w:val="18"/>
          <w:szCs w:val="18"/>
        </w:rPr>
        <w:t>ZAMAWIAJĄCEGO</w:t>
      </w:r>
    </w:p>
    <w:p w14:paraId="4AF8AD9B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6F017D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6F017D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6F017D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6F017D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6F017D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6F017D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541501" w14:textId="53CF94DC" w:rsidR="00470D8D" w:rsidRPr="00470D8D" w:rsidRDefault="004B42F7" w:rsidP="00470D8D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6F017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>niniejszym oświadczam(y), iż</w:t>
      </w:r>
      <w:r w:rsidR="00470D8D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 </w:t>
      </w:r>
      <w:r w:rsidRPr="006F017D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6F017D">
        <w:rPr>
          <w:rFonts w:asciiTheme="minorHAnsi" w:hAnsiTheme="minorHAnsi" w:cstheme="minorHAnsi"/>
          <w:sz w:val="18"/>
          <w:szCs w:val="18"/>
        </w:rPr>
        <w:t>(</w:t>
      </w:r>
      <w:r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125 ust. 1 ustawy </w:t>
      </w:r>
      <w:proofErr w:type="spellStart"/>
      <w:r w:rsidRPr="006F017D">
        <w:rPr>
          <w:rFonts w:asciiTheme="minorHAnsi" w:hAnsiTheme="minorHAnsi" w:cstheme="minorHAnsi"/>
          <w:b/>
          <w:bCs/>
          <w:sz w:val="18"/>
          <w:szCs w:val="18"/>
        </w:rPr>
        <w:t>pzp</w:t>
      </w:r>
      <w:proofErr w:type="spellEnd"/>
      <w:r w:rsidRPr="006F017D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 w:rsidR="00470D8D">
        <w:rPr>
          <w:rFonts w:asciiTheme="minorHAnsi" w:hAnsiTheme="minorHAnsi" w:cstheme="minorHAnsi"/>
          <w:sz w:val="18"/>
          <w:szCs w:val="18"/>
        </w:rPr>
        <w:t>:</w:t>
      </w:r>
    </w:p>
    <w:p w14:paraId="45A64263" w14:textId="77777777" w:rsidR="00470D8D" w:rsidRDefault="00470D8D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43FA13A0" w:rsidR="004B42F7" w:rsidRPr="006F017D" w:rsidRDefault="00470D8D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6F017D">
        <w:rPr>
          <w:rFonts w:asciiTheme="minorHAnsi" w:hAnsiTheme="minorHAnsi" w:cstheme="minorHAnsi"/>
          <w:sz w:val="18"/>
          <w:szCs w:val="18"/>
        </w:rPr>
        <w:t>o których mowa</w:t>
      </w:r>
      <w:r w:rsidR="00B129A0">
        <w:rPr>
          <w:rFonts w:asciiTheme="minorHAnsi" w:hAnsiTheme="minorHAnsi" w:cstheme="minorHAnsi"/>
          <w:sz w:val="18"/>
          <w:szCs w:val="18"/>
        </w:rPr>
        <w:t xml:space="preserve"> w</w:t>
      </w:r>
      <w:r w:rsidR="004B42F7" w:rsidRPr="006F017D">
        <w:rPr>
          <w:rFonts w:asciiTheme="minorHAnsi" w:hAnsiTheme="minorHAnsi" w:cstheme="minorHAnsi"/>
          <w:sz w:val="18"/>
          <w:szCs w:val="18"/>
        </w:rPr>
        <w:t xml:space="preserve"> </w:t>
      </w:r>
      <w:r w:rsidR="004B42F7" w:rsidRPr="006F017D">
        <w:rPr>
          <w:rFonts w:asciiTheme="minorHAnsi" w:hAnsiTheme="minorHAnsi" w:cstheme="minorHAnsi"/>
          <w:b/>
          <w:bCs/>
          <w:sz w:val="18"/>
          <w:szCs w:val="18"/>
        </w:rPr>
        <w:t xml:space="preserve">art. 108 ust. 1 </w:t>
      </w:r>
      <w:r w:rsidR="004B42F7" w:rsidRPr="006F017D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="004B42F7" w:rsidRPr="006F017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6F017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4BE134A4" w:rsidR="004B42F7" w:rsidRPr="006F017D" w:rsidRDefault="00470D8D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  <w:r>
        <w:rPr>
          <w:rFonts w:asciiTheme="minorHAnsi" w:hAnsiTheme="minorHAnsi" w:cstheme="minorHAnsi"/>
          <w:bCs/>
          <w:iCs/>
          <w:sz w:val="20"/>
          <w:szCs w:val="22"/>
        </w:rPr>
        <w:t>i</w:t>
      </w:r>
    </w:p>
    <w:p w14:paraId="147437C2" w14:textId="6BCFAE39" w:rsidR="006F017D" w:rsidRPr="00C37C79" w:rsidRDefault="00470D8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6F017D" w:rsidRPr="00C37C79">
        <w:rPr>
          <w:rFonts w:asciiTheme="minorHAnsi" w:hAnsiTheme="minorHAnsi" w:cstheme="minorHAnsi"/>
          <w:sz w:val="18"/>
          <w:szCs w:val="18"/>
        </w:rPr>
        <w:t xml:space="preserve">o których mowa w art. </w:t>
      </w:r>
      <w:r w:rsidR="006F017D"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 (według załącznika</w:t>
      </w:r>
      <w:r>
        <w:rPr>
          <w:rFonts w:asciiTheme="minorHAnsi" w:hAnsiTheme="minorHAnsi" w:cstheme="minorHAnsi"/>
          <w:color w:val="222222"/>
          <w:sz w:val="18"/>
          <w:szCs w:val="18"/>
        </w:rPr>
        <w:t xml:space="preserve"> nr</w:t>
      </w:r>
      <w:r w:rsidR="006F017D"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2A do SWZ)</w:t>
      </w:r>
      <w:r w:rsidR="00B129A0">
        <w:rPr>
          <w:rFonts w:asciiTheme="minorHAnsi" w:hAnsiTheme="minorHAnsi" w:cstheme="minorHAnsi"/>
          <w:color w:val="222222"/>
          <w:sz w:val="18"/>
          <w:szCs w:val="18"/>
        </w:rPr>
        <w:t>,</w:t>
      </w:r>
    </w:p>
    <w:p w14:paraId="498BBE2E" w14:textId="77777777" w:rsidR="006F017D" w:rsidRPr="00C37C79" w:rsidRDefault="006F017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110BC71A" w14:textId="77777777" w:rsidR="006F017D" w:rsidRPr="00C37C79" w:rsidRDefault="006F017D" w:rsidP="006F017D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są nadal aktualne, </w:t>
      </w:r>
    </w:p>
    <w:p w14:paraId="0BE1E280" w14:textId="77777777" w:rsidR="006F017D" w:rsidRPr="00C37C79" w:rsidRDefault="006F017D" w:rsidP="006F017D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73BB08DC" w14:textId="2174D09F" w:rsidR="006F017D" w:rsidRPr="00C37C79" w:rsidRDefault="00470D8D" w:rsidP="006F017D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ednocześnie oświadczamy, iż w realizację </w:t>
      </w:r>
      <w:r w:rsidR="00B129A0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niniejszego 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zamówienia nie będzie zaangażowany jakikolwiek podmiot</w:t>
      </w:r>
      <w:r w:rsidR="006F017D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6F017D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, naruszający powyższe rygory i jesteśmy świadomi konsekwencji prawnych i finansowych naruszenia powyższych zastrzeżeń. </w:t>
      </w:r>
    </w:p>
    <w:p w14:paraId="2DC1D8CD" w14:textId="77777777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443FE153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777BB7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3614C1C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8760D8B" w14:textId="77777777" w:rsidR="00470D8D" w:rsidRDefault="00470D8D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26B1A790" w:rsidR="004B42F7" w:rsidRPr="006F017D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6F017D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77777777" w:rsidR="004B42F7" w:rsidRPr="006F017D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6F017D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59C392C" w14:textId="77777777" w:rsidR="004B42F7" w:rsidRPr="006F017D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6F017D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155054F9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2156514E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A93E778" w14:textId="77777777" w:rsidR="00B129A0" w:rsidRDefault="00B129A0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54A2F53" w14:textId="0779E6B2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6F017D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7D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77777777" w:rsidR="004B42F7" w:rsidRPr="006F017D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4B42F7" w:rsidRPr="006F017D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9E83" w14:textId="77777777" w:rsidR="00FD7CD9" w:rsidRDefault="00FD7CD9">
      <w:r>
        <w:separator/>
      </w:r>
    </w:p>
  </w:endnote>
  <w:endnote w:type="continuationSeparator" w:id="0">
    <w:p w14:paraId="68029AC8" w14:textId="77777777" w:rsidR="00FD7CD9" w:rsidRDefault="00FD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FD7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2F52" w14:textId="77777777" w:rsidR="00FD7CD9" w:rsidRDefault="00FD7CD9">
      <w:r>
        <w:separator/>
      </w:r>
    </w:p>
  </w:footnote>
  <w:footnote w:type="continuationSeparator" w:id="0">
    <w:p w14:paraId="4ECAB585" w14:textId="77777777" w:rsidR="00FD7CD9" w:rsidRDefault="00FD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2664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3FE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D7AB7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17F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52B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D7CD9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1349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2022-05-17T06:32:00Z</dcterms:created>
  <dcterms:modified xsi:type="dcterms:W3CDTF">2022-05-17T06:46:00Z</dcterms:modified>
</cp:coreProperties>
</file>