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93EB5B" w14:textId="73B2A1BF" w:rsidR="00515251" w:rsidRPr="00506896" w:rsidRDefault="00515251" w:rsidP="00515251">
      <w:pPr>
        <w:widowControl w:val="0"/>
        <w:suppressAutoHyphens/>
        <w:spacing w:after="0" w:line="240" w:lineRule="auto"/>
        <w:ind w:firstLine="1080"/>
        <w:rPr>
          <w:rFonts w:ascii="Arial" w:eastAsia="Times New Roman" w:hAnsi="Arial" w:cs="Arial"/>
          <w:b/>
          <w:sz w:val="20"/>
          <w:szCs w:val="20"/>
          <w:lang w:eastAsia="zh-CN"/>
        </w:rPr>
      </w:pPr>
      <w:bookmarkStart w:id="0" w:name="_GoBack"/>
      <w:r w:rsidRPr="00506896">
        <w:rPr>
          <w:rFonts w:ascii="Arial" w:eastAsia="Times New Roman" w:hAnsi="Arial" w:cs="Arial"/>
          <w:b/>
          <w:bCs/>
          <w:sz w:val="24"/>
          <w:szCs w:val="24"/>
        </w:rPr>
        <w:t>OR-III.271.2</w:t>
      </w:r>
      <w:r w:rsidR="002C3F43" w:rsidRPr="00506896">
        <w:rPr>
          <w:rFonts w:ascii="Arial" w:eastAsia="Times New Roman" w:hAnsi="Arial" w:cs="Arial"/>
          <w:b/>
          <w:bCs/>
          <w:sz w:val="24"/>
          <w:szCs w:val="24"/>
        </w:rPr>
        <w:t>.</w:t>
      </w:r>
      <w:r w:rsidR="002442A4" w:rsidRPr="00506896">
        <w:rPr>
          <w:rFonts w:ascii="Arial" w:eastAsia="Times New Roman" w:hAnsi="Arial" w:cs="Arial"/>
          <w:b/>
          <w:bCs/>
          <w:sz w:val="24"/>
          <w:szCs w:val="24"/>
        </w:rPr>
        <w:t>21.2023</w:t>
      </w:r>
    </w:p>
    <w:p w14:paraId="16B8A6ED" w14:textId="77777777" w:rsidR="00515251" w:rsidRPr="00506896" w:rsidRDefault="00515251" w:rsidP="00515251">
      <w:pPr>
        <w:widowControl w:val="0"/>
        <w:suppressAutoHyphens/>
        <w:spacing w:after="0" w:line="240" w:lineRule="auto"/>
        <w:rPr>
          <w:rFonts w:ascii="Arial" w:eastAsia="Times New Roman" w:hAnsi="Arial" w:cs="Arial"/>
          <w:b/>
          <w:bCs/>
          <w:sz w:val="24"/>
          <w:szCs w:val="24"/>
          <w:lang w:eastAsia="zh-CN"/>
        </w:rPr>
      </w:pPr>
    </w:p>
    <w:p w14:paraId="44E893A9" w14:textId="77777777" w:rsidR="00515251" w:rsidRPr="00506896"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06896">
        <w:rPr>
          <w:rFonts w:ascii="Arial" w:eastAsia="Times New Roman" w:hAnsi="Arial" w:cs="Arial"/>
          <w:b/>
          <w:bCs/>
          <w:sz w:val="28"/>
          <w:szCs w:val="28"/>
          <w:lang w:eastAsia="zh-CN"/>
        </w:rPr>
        <w:t>SPECYFIKACJA WARUNKÓW ZAMÓWIENIA</w:t>
      </w:r>
    </w:p>
    <w:p w14:paraId="297591C3" w14:textId="77777777" w:rsidR="00515251" w:rsidRPr="00506896" w:rsidRDefault="00515251" w:rsidP="00515251">
      <w:pPr>
        <w:widowControl w:val="0"/>
        <w:suppressAutoHyphens/>
        <w:spacing w:after="0" w:line="240" w:lineRule="auto"/>
        <w:ind w:left="900"/>
        <w:jc w:val="center"/>
        <w:rPr>
          <w:rFonts w:ascii="Arial" w:eastAsia="Times New Roman" w:hAnsi="Arial" w:cs="Arial"/>
          <w:b/>
          <w:bCs/>
          <w:sz w:val="28"/>
          <w:szCs w:val="28"/>
          <w:lang w:eastAsia="zh-CN"/>
        </w:rPr>
      </w:pPr>
      <w:r w:rsidRPr="00506896">
        <w:rPr>
          <w:rFonts w:ascii="Arial" w:eastAsia="Times New Roman" w:hAnsi="Arial" w:cs="Arial"/>
          <w:b/>
          <w:sz w:val="28"/>
          <w:szCs w:val="28"/>
          <w:lang w:eastAsia="zh-CN"/>
        </w:rPr>
        <w:t>(SWZ)</w:t>
      </w:r>
    </w:p>
    <w:p w14:paraId="6FC931F8" w14:textId="1BC25FEF" w:rsidR="004C7936" w:rsidRPr="00506896" w:rsidRDefault="00515251" w:rsidP="004C7936">
      <w:pPr>
        <w:suppressAutoHyphens/>
        <w:spacing w:after="0" w:line="240" w:lineRule="auto"/>
        <w:ind w:left="900"/>
        <w:jc w:val="center"/>
        <w:rPr>
          <w:rFonts w:ascii="Arial" w:eastAsia="Times New Roman" w:hAnsi="Arial" w:cs="Arial"/>
          <w:b/>
          <w:sz w:val="28"/>
          <w:szCs w:val="28"/>
          <w:lang w:eastAsia="zh-CN"/>
        </w:rPr>
      </w:pPr>
      <w:r w:rsidRPr="00506896">
        <w:rPr>
          <w:rFonts w:ascii="Arial" w:eastAsia="Times New Roman" w:hAnsi="Arial" w:cs="Arial"/>
          <w:b/>
          <w:sz w:val="28"/>
          <w:szCs w:val="28"/>
          <w:lang w:eastAsia="zh-CN"/>
        </w:rPr>
        <w:t xml:space="preserve">NA </w:t>
      </w:r>
    </w:p>
    <w:p w14:paraId="675AE207" w14:textId="3600DF22" w:rsidR="004C7936" w:rsidRPr="00506896" w:rsidRDefault="004C7936" w:rsidP="004C7936">
      <w:pPr>
        <w:tabs>
          <w:tab w:val="left" w:pos="708"/>
        </w:tabs>
        <w:suppressAutoHyphens/>
        <w:spacing w:after="120"/>
        <w:ind w:left="1260"/>
        <w:jc w:val="center"/>
        <w:rPr>
          <w:rFonts w:ascii="Arial" w:eastAsia="Times New Roman" w:hAnsi="Arial" w:cs="Arial"/>
          <w:b/>
          <w:bCs/>
          <w:sz w:val="28"/>
          <w:szCs w:val="28"/>
          <w:lang w:eastAsia="pl-PL"/>
        </w:rPr>
      </w:pPr>
      <w:r w:rsidRPr="00506896">
        <w:rPr>
          <w:rFonts w:ascii="Arial" w:eastAsia="Times New Roman" w:hAnsi="Arial" w:cs="Arial"/>
          <w:b/>
          <w:bCs/>
          <w:sz w:val="28"/>
          <w:szCs w:val="28"/>
          <w:lang w:eastAsia="pl-PL"/>
        </w:rPr>
        <w:t>ODBIERANIE I ZAGOSPODAROWANIE ODPADÓW KOMUNALNYCH OD WŁAŚCICIELI NIERUCHOMOŚCI ZAMIESZKAŁYCH                                  I NIEZAMIESZKAŁYCH ORAZ ZORGANIZOWANIE STACJONARNEGO PUNKTU SELEKTYWNEJ ZBIÓRKI ODPADÓW KOMUNALNYCH                W GORLICACH I ŚWIADCZENIE USŁUG PRZYJMOWANIA ODPADÓW W TYM PUNKCIE I ICH ZAGOSPODAROWANIA</w:t>
      </w:r>
    </w:p>
    <w:p w14:paraId="11E5AA15" w14:textId="77777777" w:rsidR="00515251" w:rsidRPr="00506896" w:rsidRDefault="00515251" w:rsidP="00515251">
      <w:pPr>
        <w:widowControl w:val="0"/>
        <w:suppressAutoHyphens/>
        <w:spacing w:after="0" w:line="240" w:lineRule="auto"/>
        <w:rPr>
          <w:rFonts w:ascii="Arial" w:eastAsia="Times New Roman" w:hAnsi="Arial" w:cs="Arial"/>
          <w:b/>
          <w:bCs/>
          <w:sz w:val="24"/>
          <w:szCs w:val="24"/>
          <w:lang w:eastAsia="zh-CN"/>
        </w:rPr>
      </w:pPr>
    </w:p>
    <w:p w14:paraId="32BAB482" w14:textId="77777777" w:rsidR="00515251" w:rsidRPr="00506896" w:rsidRDefault="00515251" w:rsidP="0051525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06896">
        <w:rPr>
          <w:rFonts w:ascii="Arial" w:eastAsia="Times New Roman" w:hAnsi="Arial" w:cs="Arial"/>
          <w:b/>
          <w:bCs/>
          <w:spacing w:val="-3"/>
          <w:sz w:val="20"/>
          <w:szCs w:val="20"/>
          <w:lang w:eastAsia="zh-CN"/>
        </w:rPr>
        <w:t>ZAMAWIAJĄCY – NAZWA ORAZ ADRES:</w:t>
      </w:r>
    </w:p>
    <w:p w14:paraId="3FABA0A4" w14:textId="77777777" w:rsidR="00515251" w:rsidRPr="00506896" w:rsidRDefault="00515251" w:rsidP="00515251">
      <w:pPr>
        <w:widowControl w:val="0"/>
        <w:spacing w:after="0" w:line="240" w:lineRule="auto"/>
        <w:ind w:left="1134"/>
        <w:rPr>
          <w:rFonts w:ascii="Arial" w:eastAsia="Times New Roman" w:hAnsi="Arial" w:cs="Arial"/>
          <w:b/>
          <w:bCs/>
          <w:sz w:val="20"/>
          <w:szCs w:val="20"/>
        </w:rPr>
      </w:pPr>
      <w:r w:rsidRPr="00506896">
        <w:rPr>
          <w:rFonts w:ascii="Arial" w:eastAsia="Times New Roman" w:hAnsi="Arial" w:cs="Arial"/>
          <w:b/>
          <w:bCs/>
          <w:sz w:val="20"/>
          <w:szCs w:val="20"/>
        </w:rPr>
        <w:t>MIASTO GORLICE</w:t>
      </w:r>
    </w:p>
    <w:p w14:paraId="363E7D02" w14:textId="77777777" w:rsidR="00515251" w:rsidRPr="00506896" w:rsidRDefault="00515251" w:rsidP="00515251">
      <w:pPr>
        <w:widowControl w:val="0"/>
        <w:spacing w:after="0" w:line="240" w:lineRule="auto"/>
        <w:ind w:left="1134"/>
        <w:rPr>
          <w:rFonts w:ascii="Arial" w:eastAsia="Times New Roman" w:hAnsi="Arial" w:cs="Arial"/>
          <w:b/>
          <w:bCs/>
          <w:sz w:val="20"/>
          <w:szCs w:val="20"/>
        </w:rPr>
      </w:pPr>
      <w:r w:rsidRPr="00506896">
        <w:rPr>
          <w:rFonts w:ascii="Arial" w:eastAsia="Times New Roman" w:hAnsi="Arial" w:cs="Arial"/>
          <w:b/>
          <w:bCs/>
          <w:sz w:val="20"/>
          <w:szCs w:val="20"/>
        </w:rPr>
        <w:t>Rynek</w:t>
      </w:r>
      <w:r w:rsidRPr="00506896">
        <w:rPr>
          <w:rFonts w:ascii="Arial" w:eastAsia="Arial" w:hAnsi="Arial" w:cs="Arial"/>
          <w:b/>
          <w:bCs/>
          <w:sz w:val="20"/>
          <w:szCs w:val="20"/>
        </w:rPr>
        <w:t xml:space="preserve"> </w:t>
      </w:r>
      <w:r w:rsidRPr="00506896">
        <w:rPr>
          <w:rFonts w:ascii="Arial" w:eastAsia="Times New Roman" w:hAnsi="Arial" w:cs="Arial"/>
          <w:b/>
          <w:bCs/>
          <w:sz w:val="20"/>
          <w:szCs w:val="20"/>
        </w:rPr>
        <w:t>2</w:t>
      </w:r>
    </w:p>
    <w:p w14:paraId="164E8FDE" w14:textId="77777777" w:rsidR="00515251" w:rsidRPr="00506896" w:rsidRDefault="00515251" w:rsidP="00515251">
      <w:pPr>
        <w:widowControl w:val="0"/>
        <w:spacing w:after="0" w:line="240" w:lineRule="auto"/>
        <w:ind w:left="1134"/>
        <w:rPr>
          <w:rFonts w:ascii="Arial" w:eastAsia="Times New Roman" w:hAnsi="Arial" w:cs="Arial"/>
          <w:b/>
          <w:bCs/>
          <w:sz w:val="20"/>
          <w:szCs w:val="20"/>
        </w:rPr>
      </w:pPr>
      <w:r w:rsidRPr="00506896">
        <w:rPr>
          <w:rFonts w:ascii="Arial" w:eastAsia="Times New Roman" w:hAnsi="Arial" w:cs="Arial"/>
          <w:b/>
          <w:bCs/>
          <w:sz w:val="20"/>
          <w:szCs w:val="20"/>
        </w:rPr>
        <w:t>38-300</w:t>
      </w:r>
      <w:r w:rsidRPr="00506896">
        <w:rPr>
          <w:rFonts w:ascii="Arial" w:eastAsia="Arial" w:hAnsi="Arial" w:cs="Arial"/>
          <w:b/>
          <w:bCs/>
          <w:sz w:val="20"/>
          <w:szCs w:val="20"/>
        </w:rPr>
        <w:t xml:space="preserve"> </w:t>
      </w:r>
      <w:r w:rsidRPr="00506896">
        <w:rPr>
          <w:rFonts w:ascii="Arial" w:eastAsia="Times New Roman" w:hAnsi="Arial" w:cs="Arial"/>
          <w:b/>
          <w:bCs/>
          <w:sz w:val="20"/>
          <w:szCs w:val="20"/>
        </w:rPr>
        <w:t>Gorlice</w:t>
      </w:r>
    </w:p>
    <w:p w14:paraId="5EF1FED4" w14:textId="77777777" w:rsidR="00515251" w:rsidRPr="00506896" w:rsidRDefault="00515251" w:rsidP="00515251">
      <w:pPr>
        <w:widowControl w:val="0"/>
        <w:spacing w:after="0" w:line="240" w:lineRule="auto"/>
        <w:ind w:left="1134"/>
        <w:rPr>
          <w:rFonts w:ascii="Arial" w:eastAsia="Times New Roman" w:hAnsi="Arial" w:cs="Arial"/>
          <w:b/>
          <w:bCs/>
          <w:sz w:val="20"/>
          <w:szCs w:val="20"/>
        </w:rPr>
      </w:pPr>
      <w:r w:rsidRPr="00506896">
        <w:rPr>
          <w:rFonts w:ascii="Arial" w:eastAsia="Times New Roman" w:hAnsi="Arial" w:cs="Arial"/>
          <w:b/>
          <w:bCs/>
          <w:sz w:val="20"/>
          <w:szCs w:val="20"/>
        </w:rPr>
        <w:t>tel:</w:t>
      </w:r>
      <w:r w:rsidRPr="00506896">
        <w:rPr>
          <w:rFonts w:ascii="Arial" w:eastAsia="Arial" w:hAnsi="Arial" w:cs="Arial"/>
          <w:b/>
          <w:bCs/>
          <w:sz w:val="20"/>
          <w:szCs w:val="20"/>
        </w:rPr>
        <w:t xml:space="preserve">  </w:t>
      </w:r>
      <w:r w:rsidRPr="00506896">
        <w:rPr>
          <w:rFonts w:ascii="Arial" w:eastAsia="Times New Roman" w:hAnsi="Arial" w:cs="Arial"/>
          <w:b/>
          <w:bCs/>
          <w:sz w:val="20"/>
          <w:szCs w:val="20"/>
        </w:rPr>
        <w:t>(18)</w:t>
      </w:r>
      <w:r w:rsidRPr="00506896">
        <w:rPr>
          <w:rFonts w:ascii="Arial" w:eastAsia="Arial" w:hAnsi="Arial" w:cs="Arial"/>
          <w:b/>
          <w:bCs/>
          <w:sz w:val="20"/>
          <w:szCs w:val="20"/>
        </w:rPr>
        <w:t xml:space="preserve"> </w:t>
      </w:r>
      <w:r w:rsidRPr="00506896">
        <w:rPr>
          <w:rFonts w:ascii="Arial" w:eastAsia="Times New Roman" w:hAnsi="Arial" w:cs="Arial"/>
          <w:b/>
          <w:bCs/>
          <w:sz w:val="20"/>
          <w:szCs w:val="20"/>
        </w:rPr>
        <w:t>3551252</w:t>
      </w:r>
      <w:r w:rsidRPr="00506896">
        <w:rPr>
          <w:rFonts w:ascii="Arial" w:eastAsia="Times New Roman" w:hAnsi="Arial" w:cs="Arial"/>
          <w:b/>
          <w:bCs/>
          <w:sz w:val="20"/>
          <w:szCs w:val="20"/>
        </w:rPr>
        <w:tab/>
      </w:r>
      <w:r w:rsidRPr="00506896">
        <w:rPr>
          <w:rFonts w:ascii="Arial" w:eastAsia="Arial" w:hAnsi="Arial" w:cs="Arial"/>
          <w:b/>
          <w:bCs/>
          <w:sz w:val="20"/>
          <w:szCs w:val="20"/>
        </w:rPr>
        <w:t xml:space="preserve">       </w:t>
      </w:r>
    </w:p>
    <w:p w14:paraId="04C9FA4A" w14:textId="77777777" w:rsidR="00515251" w:rsidRPr="00506896" w:rsidRDefault="00515251" w:rsidP="00515251">
      <w:pPr>
        <w:widowControl w:val="0"/>
        <w:spacing w:after="0" w:line="240" w:lineRule="auto"/>
        <w:ind w:left="1134"/>
        <w:rPr>
          <w:rFonts w:ascii="Arial" w:eastAsia="Times New Roman" w:hAnsi="Arial" w:cs="Arial"/>
          <w:b/>
          <w:bCs/>
          <w:sz w:val="20"/>
          <w:szCs w:val="20"/>
        </w:rPr>
      </w:pPr>
      <w:r w:rsidRPr="00506896">
        <w:rPr>
          <w:rFonts w:ascii="Arial" w:eastAsia="Times New Roman" w:hAnsi="Arial" w:cs="Arial"/>
          <w:b/>
          <w:bCs/>
          <w:sz w:val="20"/>
          <w:szCs w:val="20"/>
        </w:rPr>
        <w:t>NIP:</w:t>
      </w:r>
      <w:r w:rsidRPr="00506896">
        <w:rPr>
          <w:rFonts w:ascii="Arial" w:eastAsia="Arial" w:hAnsi="Arial" w:cs="Arial"/>
          <w:b/>
          <w:bCs/>
          <w:sz w:val="20"/>
          <w:szCs w:val="20"/>
        </w:rPr>
        <w:t xml:space="preserve">  </w:t>
      </w:r>
      <w:r w:rsidRPr="00506896">
        <w:rPr>
          <w:rFonts w:ascii="Arial" w:eastAsia="Times New Roman" w:hAnsi="Arial" w:cs="Arial"/>
          <w:b/>
          <w:bCs/>
          <w:sz w:val="20"/>
          <w:szCs w:val="20"/>
        </w:rPr>
        <w:t>738-212-55-07</w:t>
      </w:r>
    </w:p>
    <w:p w14:paraId="5393923E" w14:textId="77777777" w:rsidR="00515251" w:rsidRPr="00506896" w:rsidRDefault="00515251" w:rsidP="00515251">
      <w:pPr>
        <w:widowControl w:val="0"/>
        <w:spacing w:after="0" w:line="240" w:lineRule="auto"/>
        <w:ind w:left="1134"/>
        <w:rPr>
          <w:rFonts w:ascii="Arial" w:eastAsia="Arial" w:hAnsi="Arial" w:cs="Arial"/>
          <w:b/>
          <w:bCs/>
          <w:sz w:val="20"/>
          <w:szCs w:val="20"/>
        </w:rPr>
      </w:pPr>
      <w:r w:rsidRPr="00506896">
        <w:rPr>
          <w:rFonts w:ascii="Arial" w:eastAsia="Times New Roman" w:hAnsi="Arial" w:cs="Arial"/>
          <w:b/>
          <w:bCs/>
          <w:sz w:val="20"/>
          <w:szCs w:val="20"/>
        </w:rPr>
        <w:t>REGON:</w:t>
      </w:r>
      <w:r w:rsidRPr="00506896">
        <w:rPr>
          <w:rFonts w:ascii="Arial" w:eastAsia="Arial" w:hAnsi="Arial" w:cs="Arial"/>
          <w:b/>
          <w:bCs/>
          <w:sz w:val="20"/>
          <w:szCs w:val="20"/>
        </w:rPr>
        <w:t xml:space="preserve">  </w:t>
      </w:r>
      <w:r w:rsidRPr="00506896">
        <w:rPr>
          <w:rFonts w:ascii="Arial" w:eastAsia="Times New Roman" w:hAnsi="Arial" w:cs="Arial"/>
          <w:b/>
          <w:bCs/>
          <w:sz w:val="20"/>
          <w:szCs w:val="20"/>
        </w:rPr>
        <w:t>491893204</w:t>
      </w:r>
      <w:r w:rsidRPr="00506896">
        <w:rPr>
          <w:rFonts w:ascii="Arial" w:eastAsia="Arial" w:hAnsi="Arial" w:cs="Arial"/>
          <w:b/>
          <w:bCs/>
          <w:sz w:val="20"/>
          <w:szCs w:val="20"/>
        </w:rPr>
        <w:t xml:space="preserve">    </w:t>
      </w:r>
      <w:r w:rsidRPr="00506896">
        <w:rPr>
          <w:rFonts w:ascii="Arial" w:eastAsia="Times New Roman" w:hAnsi="Arial" w:cs="Arial"/>
          <w:b/>
          <w:bCs/>
          <w:sz w:val="20"/>
          <w:szCs w:val="20"/>
          <w:lang w:eastAsia="zh-CN"/>
        </w:rPr>
        <w:t xml:space="preserve">  </w:t>
      </w:r>
    </w:p>
    <w:p w14:paraId="5F5E388D" w14:textId="77777777" w:rsidR="00515251" w:rsidRPr="00506896" w:rsidRDefault="00515251" w:rsidP="00515251">
      <w:pPr>
        <w:widowControl w:val="0"/>
        <w:suppressAutoHyphens/>
        <w:spacing w:after="0" w:line="240" w:lineRule="auto"/>
        <w:ind w:left="1134"/>
        <w:rPr>
          <w:rFonts w:ascii="Arial" w:eastAsia="Times New Roman" w:hAnsi="Arial" w:cs="Arial"/>
          <w:b/>
          <w:bCs/>
          <w:sz w:val="20"/>
          <w:szCs w:val="20"/>
          <w:lang w:eastAsia="zh-CN"/>
        </w:rPr>
      </w:pPr>
      <w:r w:rsidRPr="00506896">
        <w:rPr>
          <w:rFonts w:ascii="Arial" w:eastAsia="Times New Roman" w:hAnsi="Arial" w:cs="Arial"/>
          <w:b/>
          <w:bCs/>
          <w:sz w:val="20"/>
          <w:szCs w:val="20"/>
          <w:lang w:eastAsia="zh-CN"/>
        </w:rPr>
        <w:t xml:space="preserve">adres strony internetowej zamawiającego: </w:t>
      </w:r>
      <w:r w:rsidRPr="00506896">
        <w:rPr>
          <w:rFonts w:ascii="Arial" w:eastAsia="Times New Roman" w:hAnsi="Arial" w:cs="Arial"/>
          <w:b/>
          <w:sz w:val="20"/>
          <w:szCs w:val="20"/>
        </w:rPr>
        <w:t>www.gorlice.pl</w:t>
      </w:r>
    </w:p>
    <w:p w14:paraId="3CAC65DF" w14:textId="1456CAF2" w:rsidR="00515251" w:rsidRPr="00506896" w:rsidRDefault="00515251" w:rsidP="00515251">
      <w:pPr>
        <w:widowControl w:val="0"/>
        <w:suppressAutoHyphens/>
        <w:spacing w:after="0" w:line="240" w:lineRule="auto"/>
        <w:ind w:left="1134"/>
        <w:rPr>
          <w:rFonts w:ascii="Arial" w:eastAsia="Times New Roman" w:hAnsi="Arial" w:cs="Arial"/>
          <w:b/>
          <w:sz w:val="20"/>
          <w:szCs w:val="20"/>
        </w:rPr>
      </w:pPr>
      <w:r w:rsidRPr="00506896">
        <w:rPr>
          <w:rFonts w:ascii="Arial" w:eastAsia="Times New Roman" w:hAnsi="Arial" w:cs="Arial"/>
          <w:b/>
          <w:bCs/>
          <w:sz w:val="20"/>
          <w:szCs w:val="20"/>
          <w:lang w:eastAsia="zh-CN"/>
        </w:rPr>
        <w:t>adres strony internetowej  prowadzonego postępowania - profil nabywcy/platforma zakupowa/</w:t>
      </w:r>
      <w:r w:rsidRPr="00506896">
        <w:rPr>
          <w:rFonts w:ascii="Arial" w:eastAsia="Times New Roman" w:hAnsi="Arial" w:cs="Arial"/>
          <w:b/>
          <w:sz w:val="20"/>
          <w:szCs w:val="20"/>
          <w:lang w:eastAsia="pl-PL"/>
        </w:rPr>
        <w:t xml:space="preserve">link do postępowania: </w:t>
      </w:r>
      <w:r w:rsidR="002442A4" w:rsidRPr="00506896">
        <w:rPr>
          <w:rFonts w:ascii="Arial" w:hAnsi="Arial" w:cs="Arial"/>
          <w:b/>
          <w:sz w:val="19"/>
          <w:szCs w:val="19"/>
          <w:shd w:val="clear" w:color="auto" w:fill="FFFFFF"/>
        </w:rPr>
        <w:t>https://platformazakupowa.pl/transakcja/831261</w:t>
      </w:r>
    </w:p>
    <w:p w14:paraId="3CCCDE06" w14:textId="77777777" w:rsidR="00515251" w:rsidRPr="00506896" w:rsidRDefault="00515251" w:rsidP="00515251">
      <w:pPr>
        <w:widowControl w:val="0"/>
        <w:spacing w:after="0" w:line="240" w:lineRule="auto"/>
        <w:ind w:left="1134"/>
        <w:rPr>
          <w:rFonts w:ascii="Arial" w:eastAsia="Times New Roman" w:hAnsi="Arial" w:cs="Arial"/>
          <w:b/>
          <w:bCs/>
          <w:sz w:val="20"/>
          <w:szCs w:val="20"/>
        </w:rPr>
      </w:pPr>
      <w:r w:rsidRPr="00506896">
        <w:rPr>
          <w:rFonts w:ascii="Arial" w:eastAsia="Times New Roman" w:hAnsi="Arial" w:cs="Arial"/>
          <w:b/>
          <w:bCs/>
          <w:sz w:val="20"/>
          <w:szCs w:val="20"/>
          <w:lang w:eastAsia="zh-CN"/>
        </w:rPr>
        <w:t xml:space="preserve">adres poczty elektronicznej: e-mail </w:t>
      </w:r>
      <w:r w:rsidRPr="00506896">
        <w:rPr>
          <w:rFonts w:ascii="Arial" w:eastAsia="Times New Roman" w:hAnsi="Arial" w:cs="Arial"/>
          <w:b/>
          <w:bCs/>
          <w:sz w:val="20"/>
          <w:szCs w:val="20"/>
        </w:rPr>
        <w:t>zampub@um.gorlice.pl</w:t>
      </w:r>
    </w:p>
    <w:p w14:paraId="1A6E66FF" w14:textId="77777777" w:rsidR="00515251" w:rsidRPr="00506896" w:rsidRDefault="00515251" w:rsidP="00515251">
      <w:pPr>
        <w:widowControl w:val="0"/>
        <w:suppressAutoHyphens/>
        <w:spacing w:after="0" w:line="240" w:lineRule="auto"/>
        <w:rPr>
          <w:rFonts w:ascii="Arial" w:eastAsia="Times New Roman" w:hAnsi="Arial" w:cs="Arial"/>
          <w:b/>
          <w:sz w:val="20"/>
          <w:szCs w:val="20"/>
          <w:lang w:eastAsia="zh-CN"/>
        </w:rPr>
      </w:pPr>
    </w:p>
    <w:p w14:paraId="1871FDCF" w14:textId="30783489" w:rsidR="00515251" w:rsidRPr="00506896" w:rsidRDefault="00515251" w:rsidP="00515251">
      <w:pPr>
        <w:widowControl w:val="0"/>
        <w:suppressAutoHyphens/>
        <w:spacing w:after="0" w:line="240" w:lineRule="auto"/>
        <w:ind w:left="1080"/>
        <w:jc w:val="center"/>
        <w:rPr>
          <w:rFonts w:ascii="Arial" w:eastAsia="Times New Roman" w:hAnsi="Arial" w:cs="Arial"/>
          <w:b/>
          <w:sz w:val="20"/>
          <w:szCs w:val="20"/>
          <w:lang w:eastAsia="zh-CN"/>
        </w:rPr>
      </w:pPr>
      <w:r w:rsidRPr="00506896">
        <w:rPr>
          <w:rFonts w:ascii="Arial" w:eastAsia="Times New Roman" w:hAnsi="Arial" w:cs="Arial"/>
          <w:b/>
          <w:sz w:val="20"/>
          <w:szCs w:val="20"/>
          <w:lang w:eastAsia="zh-CN"/>
        </w:rPr>
        <w:t xml:space="preserve">Postępowanie o udzielenia zamówienia klasycznego o wartości </w:t>
      </w:r>
      <w:r w:rsidR="000B5787" w:rsidRPr="00506896">
        <w:rPr>
          <w:rFonts w:ascii="Arial" w:eastAsia="Times New Roman" w:hAnsi="Arial" w:cs="Arial"/>
          <w:b/>
          <w:sz w:val="20"/>
          <w:szCs w:val="20"/>
          <w:lang w:eastAsia="zh-CN"/>
        </w:rPr>
        <w:t xml:space="preserve">przekraczającej </w:t>
      </w:r>
      <w:r w:rsidRPr="00506896">
        <w:rPr>
          <w:rFonts w:ascii="Arial" w:eastAsia="Times New Roman" w:hAnsi="Arial" w:cs="Arial"/>
          <w:b/>
          <w:sz w:val="20"/>
          <w:szCs w:val="20"/>
          <w:lang w:eastAsia="zh-CN"/>
        </w:rPr>
        <w:t xml:space="preserve">progi unijne jest prowadzone na podstawie ustawy z dnia 11 września 2019 roku Prawo zamówień publicznych </w:t>
      </w:r>
    </w:p>
    <w:p w14:paraId="73D0011A" w14:textId="6F5AA400" w:rsidR="000B5787" w:rsidRPr="00506896" w:rsidRDefault="00515251" w:rsidP="000B5787">
      <w:pPr>
        <w:widowControl w:val="0"/>
        <w:suppressAutoHyphens/>
        <w:spacing w:after="0" w:line="240" w:lineRule="auto"/>
        <w:ind w:left="1080"/>
        <w:jc w:val="center"/>
        <w:rPr>
          <w:rFonts w:ascii="Arial" w:eastAsia="Times New Roman" w:hAnsi="Arial" w:cs="Arial"/>
          <w:b/>
          <w:sz w:val="20"/>
          <w:szCs w:val="20"/>
          <w:lang w:eastAsia="zh-CN"/>
        </w:rPr>
      </w:pPr>
      <w:r w:rsidRPr="00506896">
        <w:rPr>
          <w:rFonts w:ascii="Arial" w:eastAsia="Times New Roman" w:hAnsi="Arial" w:cs="Arial"/>
          <w:b/>
          <w:sz w:val="20"/>
          <w:szCs w:val="20"/>
          <w:lang w:eastAsia="zh-CN"/>
        </w:rPr>
        <w:t>(tj.: Dz.U. z 20</w:t>
      </w:r>
      <w:r w:rsidR="00691674" w:rsidRPr="00506896">
        <w:rPr>
          <w:rFonts w:ascii="Arial" w:eastAsia="Times New Roman" w:hAnsi="Arial" w:cs="Arial"/>
          <w:b/>
          <w:sz w:val="20"/>
          <w:szCs w:val="20"/>
          <w:lang w:eastAsia="zh-CN"/>
        </w:rPr>
        <w:t>2</w:t>
      </w:r>
      <w:r w:rsidR="002442A4" w:rsidRPr="00506896">
        <w:rPr>
          <w:rFonts w:ascii="Arial" w:eastAsia="Times New Roman" w:hAnsi="Arial" w:cs="Arial"/>
          <w:b/>
          <w:sz w:val="20"/>
          <w:szCs w:val="20"/>
          <w:lang w:eastAsia="zh-CN"/>
        </w:rPr>
        <w:t>3</w:t>
      </w:r>
      <w:r w:rsidRPr="00506896">
        <w:rPr>
          <w:rFonts w:ascii="Arial" w:eastAsia="Times New Roman" w:hAnsi="Arial" w:cs="Arial"/>
          <w:b/>
          <w:sz w:val="20"/>
          <w:szCs w:val="20"/>
          <w:lang w:eastAsia="zh-CN"/>
        </w:rPr>
        <w:t xml:space="preserve">, poz. </w:t>
      </w:r>
      <w:r w:rsidR="002442A4" w:rsidRPr="00506896">
        <w:rPr>
          <w:rFonts w:ascii="Arial" w:eastAsia="Times New Roman" w:hAnsi="Arial" w:cs="Arial"/>
          <w:b/>
          <w:sz w:val="20"/>
          <w:szCs w:val="20"/>
          <w:lang w:eastAsia="zh-CN"/>
        </w:rPr>
        <w:t>1605</w:t>
      </w:r>
      <w:r w:rsidRPr="00506896">
        <w:rPr>
          <w:rFonts w:ascii="Arial" w:eastAsia="Times New Roman" w:hAnsi="Arial" w:cs="Arial"/>
          <w:b/>
          <w:sz w:val="20"/>
          <w:szCs w:val="20"/>
          <w:lang w:eastAsia="zh-CN"/>
        </w:rPr>
        <w:t xml:space="preserve"> ze zm.) zwanej dalej Pzp</w:t>
      </w:r>
      <w:r w:rsidR="000B5787" w:rsidRPr="00506896">
        <w:rPr>
          <w:rFonts w:ascii="Arial" w:eastAsia="Times New Roman" w:hAnsi="Arial" w:cs="Arial"/>
          <w:b/>
          <w:sz w:val="20"/>
          <w:szCs w:val="20"/>
          <w:lang w:eastAsia="zh-CN"/>
        </w:rPr>
        <w:t>,</w:t>
      </w:r>
      <w:r w:rsidRPr="00506896">
        <w:rPr>
          <w:rFonts w:ascii="Arial" w:eastAsia="Times New Roman" w:hAnsi="Arial" w:cs="Arial"/>
          <w:b/>
          <w:sz w:val="20"/>
          <w:szCs w:val="20"/>
          <w:lang w:eastAsia="zh-CN"/>
        </w:rPr>
        <w:t xml:space="preserve"> w trybie </w:t>
      </w:r>
      <w:r w:rsidR="000B5787" w:rsidRPr="00506896">
        <w:rPr>
          <w:rFonts w:ascii="Arial" w:eastAsia="Times New Roman" w:hAnsi="Arial" w:cs="Arial"/>
          <w:b/>
          <w:sz w:val="20"/>
          <w:szCs w:val="20"/>
          <w:lang w:eastAsia="zh-CN"/>
        </w:rPr>
        <w:t>przetargu nieograniczonego</w:t>
      </w:r>
      <w:r w:rsidRPr="00506896">
        <w:rPr>
          <w:rFonts w:ascii="Arial" w:eastAsia="Times New Roman" w:hAnsi="Arial" w:cs="Arial"/>
          <w:b/>
          <w:sz w:val="20"/>
          <w:szCs w:val="20"/>
          <w:lang w:eastAsia="zh-CN"/>
        </w:rPr>
        <w:t xml:space="preserve"> </w:t>
      </w:r>
    </w:p>
    <w:p w14:paraId="17083456" w14:textId="291BFF0E" w:rsidR="00515251" w:rsidRPr="00506896" w:rsidRDefault="00515251" w:rsidP="000B5787">
      <w:pPr>
        <w:widowControl w:val="0"/>
        <w:suppressAutoHyphens/>
        <w:spacing w:after="0" w:line="240" w:lineRule="auto"/>
        <w:ind w:left="1080"/>
        <w:jc w:val="center"/>
        <w:rPr>
          <w:rFonts w:ascii="Arial" w:eastAsia="Times New Roman" w:hAnsi="Arial" w:cs="Arial"/>
          <w:b/>
          <w:sz w:val="20"/>
          <w:szCs w:val="20"/>
          <w:lang w:eastAsia="zh-CN"/>
        </w:rPr>
      </w:pPr>
      <w:r w:rsidRPr="00506896">
        <w:rPr>
          <w:rFonts w:ascii="Arial" w:eastAsia="Times New Roman" w:hAnsi="Arial" w:cs="Arial"/>
          <w:b/>
          <w:sz w:val="20"/>
          <w:szCs w:val="20"/>
          <w:lang w:eastAsia="zh-CN"/>
        </w:rPr>
        <w:t xml:space="preserve">zgodnie z art. </w:t>
      </w:r>
      <w:r w:rsidR="000B5787" w:rsidRPr="00506896">
        <w:rPr>
          <w:rFonts w:ascii="Arial" w:eastAsia="Times New Roman" w:hAnsi="Arial" w:cs="Arial"/>
          <w:b/>
          <w:sz w:val="20"/>
          <w:szCs w:val="20"/>
          <w:lang w:eastAsia="zh-CN"/>
        </w:rPr>
        <w:t>129 ust. 1</w:t>
      </w:r>
      <w:r w:rsidRPr="00506896">
        <w:rPr>
          <w:rFonts w:ascii="Arial" w:eastAsia="Times New Roman" w:hAnsi="Arial" w:cs="Arial"/>
          <w:b/>
          <w:sz w:val="20"/>
          <w:szCs w:val="20"/>
          <w:lang w:eastAsia="zh-CN"/>
        </w:rPr>
        <w:t xml:space="preserve"> pkt 1 ustawy Pzp i art. </w:t>
      </w:r>
      <w:r w:rsidR="000B5787" w:rsidRPr="00506896">
        <w:rPr>
          <w:rFonts w:ascii="Arial" w:eastAsia="Times New Roman" w:hAnsi="Arial" w:cs="Arial"/>
          <w:b/>
          <w:sz w:val="20"/>
          <w:szCs w:val="20"/>
          <w:lang w:eastAsia="zh-CN"/>
        </w:rPr>
        <w:t>132</w:t>
      </w:r>
      <w:r w:rsidRPr="00506896">
        <w:rPr>
          <w:rFonts w:ascii="Arial" w:eastAsia="Times New Roman" w:hAnsi="Arial" w:cs="Arial"/>
          <w:b/>
          <w:sz w:val="20"/>
          <w:szCs w:val="20"/>
          <w:lang w:eastAsia="zh-CN"/>
        </w:rPr>
        <w:t xml:space="preserve"> ustawy Pzp </w:t>
      </w:r>
    </w:p>
    <w:p w14:paraId="3213796B" w14:textId="77777777" w:rsidR="00515251" w:rsidRPr="00506896" w:rsidRDefault="00515251" w:rsidP="00515251">
      <w:pPr>
        <w:suppressAutoHyphens/>
        <w:spacing w:after="0" w:line="240" w:lineRule="auto"/>
        <w:rPr>
          <w:rFonts w:ascii="Arial" w:eastAsia="Times New Roman" w:hAnsi="Arial" w:cs="Arial"/>
          <w:b/>
          <w:bCs/>
          <w:sz w:val="24"/>
          <w:szCs w:val="24"/>
          <w:lang w:eastAsia="zh-CN"/>
        </w:rPr>
      </w:pPr>
    </w:p>
    <w:p w14:paraId="3025D0BE" w14:textId="0C87DD60" w:rsidR="00515251" w:rsidRPr="00506896" w:rsidRDefault="00515251" w:rsidP="00855FE2">
      <w:pPr>
        <w:suppressAutoHyphens/>
        <w:spacing w:after="0" w:line="240" w:lineRule="auto"/>
        <w:ind w:left="1134"/>
        <w:rPr>
          <w:rFonts w:ascii="Arial" w:eastAsia="Times New Roman" w:hAnsi="Arial" w:cs="Arial"/>
          <w:b/>
          <w:sz w:val="20"/>
          <w:szCs w:val="20"/>
        </w:rPr>
      </w:pPr>
      <w:r w:rsidRPr="00506896">
        <w:rPr>
          <w:rFonts w:ascii="Arial" w:eastAsia="Times New Roman" w:hAnsi="Arial" w:cs="Arial"/>
          <w:b/>
          <w:sz w:val="20"/>
          <w:szCs w:val="20"/>
        </w:rPr>
        <w:t>1. OPIS  PRZEDMIOTU ZAMÓWIENIA</w:t>
      </w:r>
    </w:p>
    <w:p w14:paraId="1C7FB1AC" w14:textId="77777777" w:rsidR="00DE758F" w:rsidRPr="00506896" w:rsidRDefault="00DE758F" w:rsidP="00855FE2">
      <w:pPr>
        <w:suppressAutoHyphens/>
        <w:spacing w:after="0" w:line="240" w:lineRule="auto"/>
        <w:ind w:left="1134"/>
        <w:rPr>
          <w:rFonts w:ascii="Arial" w:eastAsia="Times New Roman" w:hAnsi="Arial" w:cs="Arial"/>
          <w:b/>
          <w:sz w:val="20"/>
          <w:szCs w:val="20"/>
        </w:rPr>
      </w:pPr>
    </w:p>
    <w:p w14:paraId="0CB45CF6" w14:textId="26F96498" w:rsidR="00520E2C" w:rsidRPr="00506896" w:rsidRDefault="00520E2C" w:rsidP="00520E2C">
      <w:pPr>
        <w:widowControl w:val="0"/>
        <w:suppressAutoHyphens/>
        <w:spacing w:after="0" w:line="240" w:lineRule="auto"/>
        <w:ind w:left="993"/>
        <w:contextualSpacing/>
        <w:jc w:val="both"/>
        <w:rPr>
          <w:rFonts w:ascii="Tahoma" w:eastAsia="Calibri" w:hAnsi="Tahoma" w:cs="Tahoma"/>
          <w:sz w:val="20"/>
          <w:szCs w:val="20"/>
          <w:lang w:eastAsia="zh-CN"/>
        </w:rPr>
      </w:pPr>
      <w:r w:rsidRPr="00506896">
        <w:rPr>
          <w:rFonts w:ascii="Tahoma" w:eastAsia="Calibri" w:hAnsi="Tahoma" w:cs="Tahoma"/>
          <w:sz w:val="20"/>
          <w:szCs w:val="20"/>
          <w:lang w:eastAsia="zh-CN"/>
        </w:rPr>
        <w:t>1.1.Przedmiotem zamówienia jest usługa polegająca na odbieraniu i zagospodarowaniu odpadów komunalnych od właścicieli nieruchomości zamieszkałych i niezamieszkałych położonych na terenie Miasta Gorlice, zbieranych przez nich zgodnie z zapisami regulaminu utrzymania czystości i porządku na terenie Miasta Gorlice oraz zorganizowaniu Stacjonarnego Punktu Selektywnej Zbiórki Odpadów Komunalnych w Gorlicach i zapewnienie świadczenia w nim usług przyjmowania odpadów i ich zagospodarowanie. Usługi w zakresie odbierania oraz przyjmowania odpadów komunalnych i ich zagospodarowania  będą świadczone dla właścicieli nieruchomości zamieszkałych  i niezamieszkałych z terenu Miasta Gorlice - zgodnie z Uchwałą Rady Miasta Gorlice  w sprawie szczegółowego sposobu i zakresu świadczenia usług w zakresie odbierania odpadów komunalnych od właścicieli nieruchomości z terenu Miasta Gorlice i zagospodarowaniu tych odpadów, w zamian za uiszczoną przez właścicieli nieruchomości opłatę  za gospodarowanie odpadami komunalnymi.</w:t>
      </w:r>
    </w:p>
    <w:p w14:paraId="7E5F0202" w14:textId="10430EE8" w:rsidR="00520E2C" w:rsidRPr="00506896" w:rsidRDefault="00520E2C" w:rsidP="00520E2C">
      <w:pPr>
        <w:pStyle w:val="Akapitzlist"/>
        <w:widowControl w:val="0"/>
        <w:numPr>
          <w:ilvl w:val="1"/>
          <w:numId w:val="62"/>
        </w:numPr>
        <w:tabs>
          <w:tab w:val="clear" w:pos="708"/>
          <w:tab w:val="left" w:pos="993"/>
        </w:tabs>
        <w:spacing w:after="0" w:line="240" w:lineRule="auto"/>
        <w:ind w:firstLine="273"/>
        <w:contextualSpacing/>
        <w:jc w:val="both"/>
        <w:rPr>
          <w:rFonts w:ascii="Tahoma" w:eastAsia="Calibri" w:hAnsi="Tahoma" w:cs="Tahoma"/>
          <w:color w:val="auto"/>
          <w:sz w:val="20"/>
          <w:szCs w:val="20"/>
        </w:rPr>
      </w:pPr>
      <w:r w:rsidRPr="00506896">
        <w:rPr>
          <w:rFonts w:ascii="Tahoma" w:eastAsia="Calibri" w:hAnsi="Tahoma" w:cs="Tahoma"/>
          <w:color w:val="auto"/>
          <w:sz w:val="20"/>
          <w:szCs w:val="20"/>
        </w:rPr>
        <w:t>Zakres przedmiotu zamówienia obejmuje:</w:t>
      </w:r>
    </w:p>
    <w:p w14:paraId="1DDD1338" w14:textId="77777777" w:rsidR="00520E2C" w:rsidRPr="00506896" w:rsidRDefault="00520E2C" w:rsidP="00520E2C">
      <w:pPr>
        <w:widowControl w:val="0"/>
        <w:numPr>
          <w:ilvl w:val="0"/>
          <w:numId w:val="60"/>
        </w:numPr>
        <w:suppressAutoHyphens/>
        <w:spacing w:after="0" w:line="240" w:lineRule="auto"/>
        <w:ind w:left="1276" w:hanging="283"/>
        <w:contextualSpacing/>
        <w:jc w:val="both"/>
        <w:rPr>
          <w:rFonts w:ascii="Tahoma" w:eastAsia="Calibri" w:hAnsi="Tahoma" w:cs="Tahoma"/>
          <w:sz w:val="20"/>
          <w:szCs w:val="20"/>
          <w:lang w:eastAsia="zh-CN"/>
        </w:rPr>
      </w:pPr>
      <w:r w:rsidRPr="00506896">
        <w:rPr>
          <w:rFonts w:ascii="Tahoma" w:eastAsia="Calibri" w:hAnsi="Tahoma" w:cs="Tahoma"/>
          <w:sz w:val="20"/>
          <w:szCs w:val="20"/>
          <w:lang w:eastAsia="zh-CN"/>
        </w:rPr>
        <w:t xml:space="preserve">odbiór zmieszanych (niesegregowanych) odpadów komunalnych o kodzie </w:t>
      </w:r>
      <w:r w:rsidRPr="00506896">
        <w:rPr>
          <w:rFonts w:ascii="Tahoma" w:eastAsia="Calibri" w:hAnsi="Tahoma" w:cs="Tahoma"/>
          <w:bCs/>
          <w:sz w:val="20"/>
          <w:szCs w:val="20"/>
          <w:lang w:eastAsia="zh-CN"/>
        </w:rPr>
        <w:t>20 03 01</w:t>
      </w:r>
      <w:r w:rsidRPr="00506896">
        <w:rPr>
          <w:rFonts w:ascii="Tahoma" w:eastAsia="Calibri" w:hAnsi="Tahoma" w:cs="Tahoma"/>
          <w:sz w:val="20"/>
          <w:szCs w:val="20"/>
          <w:lang w:eastAsia="zh-CN"/>
        </w:rPr>
        <w:t xml:space="preserve"> zgromadzonych w pojemnikach, kontenerach lub workach na terenach z zabudową jednorodzinną i wielorodzinną oraz w zakładach pracy, punktach handlowych i punktach usługowych, szkołach, instytucjach i na terenie innych podmiotów, a także przy ulicach, placach,  na terenie parków miejskich, cmentarzy, placów zabaw itp..</w:t>
      </w:r>
    </w:p>
    <w:p w14:paraId="45371500" w14:textId="77777777" w:rsidR="00520E2C" w:rsidRPr="00506896" w:rsidRDefault="00520E2C" w:rsidP="00520E2C">
      <w:pPr>
        <w:widowControl w:val="0"/>
        <w:numPr>
          <w:ilvl w:val="0"/>
          <w:numId w:val="60"/>
        </w:numPr>
        <w:suppressAutoHyphens/>
        <w:spacing w:after="0" w:line="240" w:lineRule="auto"/>
        <w:ind w:left="1276" w:hanging="283"/>
        <w:contextualSpacing/>
        <w:jc w:val="both"/>
        <w:rPr>
          <w:rFonts w:ascii="Tahoma" w:eastAsia="Calibri" w:hAnsi="Tahoma" w:cs="Tahoma"/>
          <w:sz w:val="20"/>
          <w:szCs w:val="20"/>
          <w:lang w:eastAsia="zh-CN"/>
        </w:rPr>
      </w:pPr>
      <w:r w:rsidRPr="00506896">
        <w:rPr>
          <w:rFonts w:ascii="Tahoma" w:eastAsia="Calibri" w:hAnsi="Tahoma" w:cs="Tahoma"/>
          <w:sz w:val="20"/>
          <w:szCs w:val="20"/>
          <w:lang w:eastAsia="zh-CN"/>
        </w:rPr>
        <w:t>odbiór gromadzonych w sposób selektywny, następujących rodzajów odpadów:</w:t>
      </w:r>
    </w:p>
    <w:p w14:paraId="6D2D69AE" w14:textId="77777777" w:rsidR="00520E2C" w:rsidRPr="00506896" w:rsidRDefault="00520E2C" w:rsidP="00520E2C">
      <w:pPr>
        <w:numPr>
          <w:ilvl w:val="0"/>
          <w:numId w:val="61"/>
        </w:numPr>
        <w:suppressAutoHyphens/>
        <w:spacing w:after="0" w:line="240" w:lineRule="auto"/>
        <w:ind w:left="1276" w:firstLine="0"/>
        <w:contextualSpacing/>
        <w:jc w:val="both"/>
        <w:rPr>
          <w:rFonts w:ascii="Tahoma" w:eastAsia="Calibri" w:hAnsi="Tahoma" w:cs="Tahoma"/>
          <w:sz w:val="20"/>
          <w:szCs w:val="20"/>
          <w:lang w:eastAsia="zh-CN"/>
        </w:rPr>
      </w:pPr>
      <w:r w:rsidRPr="00506896">
        <w:rPr>
          <w:rFonts w:ascii="Tahoma" w:eastAsia="Calibri" w:hAnsi="Tahoma" w:cs="Tahoma"/>
          <w:sz w:val="20"/>
          <w:szCs w:val="20"/>
          <w:lang w:eastAsia="zh-CN"/>
        </w:rPr>
        <w:t>odpady papieru w tym tektury, odpady opakowaniowe z papieru i odpady    opakowaniowe z tektury (kod 20 01 01, 15 01 01),</w:t>
      </w:r>
    </w:p>
    <w:p w14:paraId="023C1966" w14:textId="77777777" w:rsidR="00520E2C" w:rsidRPr="00506896" w:rsidRDefault="00520E2C" w:rsidP="00520E2C">
      <w:pPr>
        <w:numPr>
          <w:ilvl w:val="0"/>
          <w:numId w:val="61"/>
        </w:numPr>
        <w:tabs>
          <w:tab w:val="left" w:pos="1701"/>
          <w:tab w:val="left" w:pos="1843"/>
          <w:tab w:val="left" w:pos="1985"/>
        </w:tabs>
        <w:suppressAutoHyphens/>
        <w:spacing w:after="0" w:line="240" w:lineRule="auto"/>
        <w:ind w:left="1276" w:firstLine="0"/>
        <w:contextualSpacing/>
        <w:rPr>
          <w:rFonts w:ascii="Tahoma" w:eastAsia="Calibri" w:hAnsi="Tahoma" w:cs="Tahoma"/>
          <w:sz w:val="20"/>
          <w:szCs w:val="20"/>
          <w:lang w:eastAsia="zh-CN"/>
        </w:rPr>
      </w:pPr>
      <w:r w:rsidRPr="00506896">
        <w:rPr>
          <w:rFonts w:ascii="Tahoma" w:eastAsia="Calibri" w:hAnsi="Tahoma" w:cs="Tahoma"/>
          <w:sz w:val="20"/>
          <w:szCs w:val="20"/>
          <w:lang w:eastAsia="zh-CN"/>
        </w:rPr>
        <w:t>odpady ze szkła, w tym odpady opakowaniowe ze szkła (kod 20 01 02, 15 01 07),</w:t>
      </w:r>
    </w:p>
    <w:p w14:paraId="56A701CB" w14:textId="77777777" w:rsidR="00520E2C" w:rsidRPr="00506896" w:rsidRDefault="00520E2C" w:rsidP="00520E2C">
      <w:pPr>
        <w:numPr>
          <w:ilvl w:val="0"/>
          <w:numId w:val="61"/>
        </w:numPr>
        <w:tabs>
          <w:tab w:val="left" w:pos="1560"/>
          <w:tab w:val="left" w:pos="1843"/>
        </w:tabs>
        <w:suppressAutoHyphens/>
        <w:spacing w:after="0" w:line="240" w:lineRule="auto"/>
        <w:ind w:left="1276" w:firstLine="0"/>
        <w:contextualSpacing/>
        <w:jc w:val="both"/>
        <w:rPr>
          <w:rFonts w:ascii="Tahoma" w:eastAsia="Calibri" w:hAnsi="Tahoma" w:cs="Tahoma"/>
          <w:sz w:val="20"/>
          <w:szCs w:val="20"/>
          <w:lang w:eastAsia="zh-CN"/>
        </w:rPr>
      </w:pPr>
      <w:r w:rsidRPr="00506896">
        <w:rPr>
          <w:rFonts w:ascii="Tahoma" w:eastAsia="Calibri" w:hAnsi="Tahoma" w:cs="Tahoma"/>
          <w:sz w:val="20"/>
          <w:szCs w:val="20"/>
          <w:lang w:eastAsia="zh-CN"/>
        </w:rPr>
        <w:t xml:space="preserve">  odpady metali, w tym odpady opakowaniowe z metali, odpady tworzyw sztucznych,  w tym odpady opakowaniowe tworzyw sztucznych, oraz odpady opakowaniowe wielomateriałowe (kody 20 01 39, 15 01 02, 15 01 05, 15 01 04, 20 01 40) zbieranych łącznie (w pojemnikach i workach przeznaczonych do zbiórki tworzyw sztucznych), </w:t>
      </w:r>
    </w:p>
    <w:p w14:paraId="5FFCBB3D" w14:textId="77777777" w:rsidR="00520E2C" w:rsidRPr="00506896" w:rsidRDefault="00520E2C" w:rsidP="00520E2C">
      <w:pPr>
        <w:numPr>
          <w:ilvl w:val="0"/>
          <w:numId w:val="61"/>
        </w:numPr>
        <w:tabs>
          <w:tab w:val="left" w:pos="1701"/>
        </w:tabs>
        <w:suppressAutoHyphens/>
        <w:spacing w:after="0" w:line="240" w:lineRule="auto"/>
        <w:ind w:left="1276" w:firstLine="0"/>
        <w:contextualSpacing/>
        <w:jc w:val="both"/>
        <w:rPr>
          <w:rFonts w:ascii="Tahoma" w:eastAsia="Calibri" w:hAnsi="Tahoma" w:cs="Tahoma"/>
          <w:sz w:val="20"/>
          <w:szCs w:val="20"/>
          <w:lang w:eastAsia="zh-CN"/>
        </w:rPr>
      </w:pPr>
      <w:r w:rsidRPr="00506896">
        <w:rPr>
          <w:rFonts w:ascii="Tahoma" w:eastAsia="Calibri" w:hAnsi="Tahoma" w:cs="Tahoma"/>
          <w:sz w:val="20"/>
          <w:szCs w:val="20"/>
          <w:lang w:eastAsia="zh-CN"/>
        </w:rPr>
        <w:t>bioodpady stanowiące odpady komunalne (kod 20 01 08, 20 02 01).</w:t>
      </w:r>
    </w:p>
    <w:p w14:paraId="7DA7F29E" w14:textId="2050DA47" w:rsidR="00520E2C" w:rsidRPr="00506896" w:rsidRDefault="00520E2C" w:rsidP="00520E2C">
      <w:pPr>
        <w:widowControl w:val="0"/>
        <w:numPr>
          <w:ilvl w:val="0"/>
          <w:numId w:val="60"/>
        </w:numPr>
        <w:suppressAutoHyphens/>
        <w:spacing w:after="0" w:line="240" w:lineRule="auto"/>
        <w:ind w:left="1276" w:hanging="283"/>
        <w:contextualSpacing/>
        <w:jc w:val="both"/>
        <w:rPr>
          <w:rFonts w:ascii="Tahoma" w:eastAsia="Calibri" w:hAnsi="Tahoma" w:cs="Tahoma"/>
          <w:sz w:val="20"/>
          <w:szCs w:val="20"/>
          <w:lang w:eastAsia="zh-CN"/>
        </w:rPr>
      </w:pPr>
      <w:r w:rsidRPr="00506896">
        <w:rPr>
          <w:rFonts w:ascii="Tahoma" w:eastAsia="Calibri" w:hAnsi="Tahoma" w:cs="Tahoma"/>
          <w:sz w:val="20"/>
          <w:szCs w:val="20"/>
          <w:lang w:eastAsia="zh-CN"/>
        </w:rPr>
        <w:t xml:space="preserve">            Odpady wymienione w ust. 2 pkt 2 zbierane są w budownictwie wielorodzinnym  w oznaczonych </w:t>
      </w:r>
      <w:r w:rsidRPr="00506896">
        <w:rPr>
          <w:rFonts w:ascii="Tahoma" w:eastAsia="Calibri" w:hAnsi="Tahoma" w:cs="Tahoma"/>
          <w:sz w:val="20"/>
          <w:szCs w:val="20"/>
          <w:lang w:eastAsia="zh-CN"/>
        </w:rPr>
        <w:lastRenderedPageBreak/>
        <w:t>pojemnikach, przeznaczonych do segregacji odpadów rozstawionych na terenie miasta (103 komplety po 3 szt. na odpady surowcowe) oraz 37 pojemników 120 l na bioodpady, zbierane w workach lub pojemnikach przez właścicieli nieruchomości na terenach z zabudową jednorodzinną, a także zbierane w workach lub pojemnikach  w zakładach pracy, punktach handlowych i punktach usługowych, szkołach, instytucjach i przez inne podmioty; a także przy ulicach, placach, na terenie parków miejskich, cmentarzy, placów zabaw itp..</w:t>
      </w:r>
    </w:p>
    <w:p w14:paraId="2F1380F9" w14:textId="77777777" w:rsidR="00520E2C" w:rsidRPr="00506896" w:rsidRDefault="00520E2C" w:rsidP="00520E2C">
      <w:pPr>
        <w:widowControl w:val="0"/>
        <w:suppressAutoHyphens/>
        <w:spacing w:after="0" w:line="240" w:lineRule="auto"/>
        <w:ind w:left="1276" w:hanging="283"/>
        <w:jc w:val="both"/>
        <w:rPr>
          <w:rFonts w:ascii="Tahoma" w:eastAsia="Calibri" w:hAnsi="Tahoma" w:cs="Tahoma"/>
          <w:sz w:val="20"/>
          <w:szCs w:val="20"/>
          <w:lang w:eastAsia="zh-CN"/>
        </w:rPr>
      </w:pPr>
      <w:r w:rsidRPr="00506896">
        <w:rPr>
          <w:rFonts w:ascii="Tahoma" w:eastAsia="Calibri" w:hAnsi="Tahoma" w:cs="Tahoma"/>
          <w:sz w:val="20"/>
          <w:szCs w:val="20"/>
          <w:lang w:eastAsia="zh-CN"/>
        </w:rPr>
        <w:t>4) zagospodarowanie odbieranych z terenu nieruchomości oraz przyjmowanych w PSZOK odpadów komunalnych w  sposób uwzględniający poniższe warunki:</w:t>
      </w:r>
    </w:p>
    <w:p w14:paraId="1A47A7C0" w14:textId="58D29B07" w:rsidR="00520E2C" w:rsidRPr="00506896" w:rsidRDefault="00520E2C" w:rsidP="00520E2C">
      <w:pPr>
        <w:widowControl w:val="0"/>
        <w:suppressAutoHyphens/>
        <w:spacing w:after="0" w:line="240" w:lineRule="auto"/>
        <w:ind w:left="1843" w:hanging="850"/>
        <w:jc w:val="both"/>
        <w:rPr>
          <w:rFonts w:ascii="Tahoma" w:eastAsia="Calibri" w:hAnsi="Tahoma" w:cs="Tahoma"/>
          <w:i/>
          <w:sz w:val="20"/>
          <w:szCs w:val="20"/>
          <w:lang w:eastAsia="zh-CN"/>
        </w:rPr>
      </w:pPr>
      <w:r w:rsidRPr="00506896">
        <w:rPr>
          <w:rFonts w:ascii="Tahoma" w:eastAsia="Calibri" w:hAnsi="Tahoma" w:cs="Tahoma"/>
          <w:sz w:val="20"/>
          <w:szCs w:val="20"/>
          <w:lang w:eastAsia="zh-CN"/>
        </w:rPr>
        <w:t xml:space="preserve">                a) w ramach zagospodarowania odpadów podmiot odbierający odpady zobowiązany jest do przekazywania odebranych niesegregowanych odpadów (zmieszanych) odpadów komunalnych do instalacji komunalnych do przetwarzania odpadów komunalnych. </w:t>
      </w:r>
    </w:p>
    <w:p w14:paraId="49FB3BAE" w14:textId="22922F17" w:rsidR="00520E2C" w:rsidRPr="00506896" w:rsidRDefault="00520E2C" w:rsidP="00520E2C">
      <w:pPr>
        <w:widowControl w:val="0"/>
        <w:suppressAutoHyphens/>
        <w:spacing w:after="0" w:line="240" w:lineRule="auto"/>
        <w:ind w:left="1843" w:hanging="850"/>
        <w:jc w:val="both"/>
        <w:rPr>
          <w:rFonts w:ascii="Tahoma" w:eastAsia="Calibri" w:hAnsi="Tahoma" w:cs="Tahoma"/>
          <w:sz w:val="20"/>
          <w:szCs w:val="20"/>
          <w:lang w:eastAsia="zh-CN"/>
        </w:rPr>
      </w:pPr>
      <w:r w:rsidRPr="00506896">
        <w:rPr>
          <w:rFonts w:ascii="Tahoma" w:eastAsia="Calibri" w:hAnsi="Tahoma" w:cs="Tahoma"/>
          <w:sz w:val="20"/>
          <w:szCs w:val="20"/>
          <w:lang w:eastAsia="zh-CN"/>
        </w:rPr>
        <w:t xml:space="preserve">               b)  w ramach zagospodarowania bioodpadów (kod: 20 01 08 i 20 02 01) podmiot odbierający odpady zobowiązany jest przekazać je do odpowiedniej instalacji celem przetworzenia w procesie R-3. W przypadku stwierdzenia przez instalację, że nie jest  w stanie przetworzyć partii bioodpadów w procesie R 3, ze względu na ich zanieczyszczenie, bioodpady należy zagospodarować zgodnie z hierarchią postępowania z odpadami o której mowa w art. 17 ustawy z dnia 14 grudnia 2012r. o odpadach  (t.j. Dz. U. z 2022 r. poz. 699 ze zm.);.</w:t>
      </w:r>
    </w:p>
    <w:p w14:paraId="462D4E43" w14:textId="1C20E15D" w:rsidR="00520E2C" w:rsidRPr="00506896" w:rsidRDefault="00520E2C" w:rsidP="00520E2C">
      <w:pPr>
        <w:widowControl w:val="0"/>
        <w:suppressAutoHyphens/>
        <w:spacing w:after="0" w:line="240" w:lineRule="auto"/>
        <w:ind w:left="1843" w:hanging="850"/>
        <w:jc w:val="both"/>
        <w:rPr>
          <w:rFonts w:ascii="Tahoma" w:eastAsia="Calibri" w:hAnsi="Tahoma" w:cs="Tahoma"/>
          <w:sz w:val="20"/>
          <w:szCs w:val="20"/>
          <w:lang w:eastAsia="zh-CN"/>
        </w:rPr>
      </w:pPr>
      <w:r w:rsidRPr="00506896">
        <w:rPr>
          <w:rFonts w:ascii="Tahoma" w:eastAsia="Calibri" w:hAnsi="Tahoma" w:cs="Tahoma"/>
          <w:sz w:val="20"/>
          <w:szCs w:val="20"/>
          <w:lang w:eastAsia="zh-CN"/>
        </w:rPr>
        <w:t xml:space="preserve">                c) w przypadku selektywnie zebranych odpadów komunalnych innych niż odpady papieru   w tym tektury, odpady opakowaniowe z papieru i odpady opakowaniowe z tektury, odpady ze szkła, w tym odpady opakowaniowe ze szkła, odpady metali, w tym odpady opakowaniowe z metali, odpady tworzyw sztucznych,  w tym odpady opakowaniowe tworzyw sztucznych, oraz odpady opakowaniowe wielomateriałowe i bioodpady stanowiące odpady komunalne w ramach zagospodarowania odpadów podmiot odbierający odpady zobowiązany jest do ich przekazania do odzysku, a w razie braku możliwości odzysku do unieszkodliwiania, zgodnie z hierarchią postępowania  z odpadami, o której mowa w art. 17 ustawy z dnia 14 grudnia 2012 r. o odpadach           (t.j. Dz. U. z 2022 r. poz. 699 ze zm.);</w:t>
      </w:r>
    </w:p>
    <w:p w14:paraId="53204831" w14:textId="77777777" w:rsidR="00520E2C" w:rsidRPr="00506896" w:rsidRDefault="00520E2C" w:rsidP="00520E2C">
      <w:pPr>
        <w:widowControl w:val="0"/>
        <w:suppressAutoHyphens/>
        <w:spacing w:after="0" w:line="240" w:lineRule="auto"/>
        <w:ind w:left="1843" w:hanging="850"/>
        <w:jc w:val="both"/>
        <w:rPr>
          <w:rFonts w:ascii="Tahoma" w:eastAsia="Calibri" w:hAnsi="Tahoma" w:cs="Tahoma"/>
          <w:sz w:val="20"/>
          <w:szCs w:val="20"/>
          <w:lang w:eastAsia="zh-CN"/>
        </w:rPr>
      </w:pPr>
      <w:r w:rsidRPr="00506896">
        <w:rPr>
          <w:rFonts w:ascii="Tahoma" w:eastAsia="Calibri" w:hAnsi="Tahoma" w:cs="Tahoma"/>
          <w:sz w:val="20"/>
          <w:szCs w:val="20"/>
          <w:lang w:eastAsia="zh-CN"/>
        </w:rPr>
        <w:t xml:space="preserve">               d)  w przypadku zbieranych w sposób selektywny odpadów papieru w tym tektury, odpadów opakowaniowych z papieru i odpadów opakowaniowych z tektury, odpadów ze szkła, w tym odpadów opakowaniowych ze szkła, odpadów metali, w tym odpadów opakowaniowych z metali, odpadów tworzyw sztucznych, w tym odpadów opakowaniowych tworzyw sztucznych, oraz odpadów opakowaniowych wielomateriałowych, bioodpadów stanowiących odpady komunalne podmiot odbierający odpady zobowiązany jest przekazać je do odzysku zgodnie z zapisami art. 18 ust. 3 ustawy z dnia 14 grudnia 2012 r. o odpadach (Dz. U.z 2022 r. poz. 699, ze zm.); </w:t>
      </w:r>
    </w:p>
    <w:p w14:paraId="38BDA4D6" w14:textId="77777777" w:rsidR="00520E2C" w:rsidRPr="00506896" w:rsidRDefault="00520E2C" w:rsidP="00520E2C">
      <w:pPr>
        <w:widowControl w:val="0"/>
        <w:suppressAutoHyphens/>
        <w:spacing w:after="0" w:line="240" w:lineRule="auto"/>
        <w:ind w:left="1276" w:hanging="1134"/>
        <w:jc w:val="both"/>
        <w:rPr>
          <w:rFonts w:ascii="Tahoma" w:eastAsia="Calibri" w:hAnsi="Tahoma" w:cs="Tahoma"/>
          <w:sz w:val="20"/>
          <w:szCs w:val="20"/>
          <w:lang w:eastAsia="zh-CN"/>
        </w:rPr>
      </w:pPr>
      <w:r w:rsidRPr="00506896">
        <w:rPr>
          <w:rFonts w:ascii="Tahoma" w:eastAsia="Calibri" w:hAnsi="Tahoma" w:cs="Tahoma"/>
          <w:sz w:val="20"/>
          <w:szCs w:val="20"/>
          <w:lang w:eastAsia="zh-CN"/>
        </w:rPr>
        <w:t xml:space="preserve">             5) W zakres zamówienia wchodzi także porządkowanie terenu w miejscu gromadzenia odpadów w przypadku jego zanieczyszczenia na skutek nieterminowego odbioru odpadów, również w przypadku zanieczyszczenia spowodowanego podczas czynności odbioru. </w:t>
      </w:r>
    </w:p>
    <w:p w14:paraId="187E5034" w14:textId="7B0D1200" w:rsidR="00520E2C" w:rsidRPr="00506896" w:rsidRDefault="00520E2C" w:rsidP="00520E2C">
      <w:pPr>
        <w:widowControl w:val="0"/>
        <w:suppressAutoHyphens/>
        <w:spacing w:after="0" w:line="240" w:lineRule="auto"/>
        <w:ind w:left="1276" w:hanging="283"/>
        <w:jc w:val="both"/>
        <w:rPr>
          <w:rFonts w:ascii="Tahoma" w:eastAsia="Calibri" w:hAnsi="Tahoma" w:cs="Tahoma"/>
          <w:sz w:val="20"/>
          <w:szCs w:val="20"/>
          <w:lang w:eastAsia="zh-CN"/>
        </w:rPr>
      </w:pPr>
      <w:r w:rsidRPr="00506896">
        <w:rPr>
          <w:rFonts w:ascii="Tahoma" w:eastAsia="Calibri" w:hAnsi="Tahoma" w:cs="Tahoma"/>
          <w:sz w:val="20"/>
          <w:szCs w:val="20"/>
          <w:lang w:eastAsia="zh-CN"/>
        </w:rPr>
        <w:t>6) W zakres zamówienia wchodzi również powiadomienie o niedopełnieniu przez właściciela nieruchomości obowiązku w zakresie selektywnego zbierania odpadów komunalnych. /W przypadku niedopełnienia przez właściciela nieruchomości obowiązków zakresie selektywnego zbierania odpadów komunalnych Wykonawca przyjmuje je jako zmieszane odpady komunalne i powiadamia o tym na piśmie Zamawiającego/.</w:t>
      </w:r>
    </w:p>
    <w:p w14:paraId="31DEF5B4" w14:textId="77777777" w:rsidR="00A30006" w:rsidRPr="00506896" w:rsidRDefault="00520E2C" w:rsidP="00A30006">
      <w:pPr>
        <w:widowControl w:val="0"/>
        <w:suppressAutoHyphens/>
        <w:spacing w:after="0" w:line="240" w:lineRule="auto"/>
        <w:ind w:left="1276" w:hanging="283"/>
        <w:jc w:val="both"/>
        <w:rPr>
          <w:rFonts w:ascii="Tahoma" w:eastAsia="Calibri" w:hAnsi="Tahoma" w:cs="Tahoma"/>
          <w:sz w:val="20"/>
          <w:szCs w:val="20"/>
        </w:rPr>
      </w:pPr>
      <w:r w:rsidRPr="00506896">
        <w:rPr>
          <w:rFonts w:ascii="Tahoma" w:eastAsia="Calibri" w:hAnsi="Tahoma" w:cs="Tahoma"/>
          <w:sz w:val="20"/>
          <w:szCs w:val="20"/>
          <w:lang w:eastAsia="zh-CN"/>
        </w:rPr>
        <w:t xml:space="preserve">7) </w:t>
      </w:r>
      <w:r w:rsidRPr="00506896">
        <w:rPr>
          <w:rFonts w:ascii="Tahoma" w:eastAsia="Calibri" w:hAnsi="Tahoma" w:cs="Tahoma"/>
          <w:sz w:val="20"/>
          <w:szCs w:val="20"/>
          <w:lang w:eastAsia="zh-CN"/>
        </w:rPr>
        <w:tab/>
      </w:r>
      <w:r w:rsidRPr="00506896">
        <w:rPr>
          <w:rFonts w:ascii="Tahoma" w:eastAsia="Calibri" w:hAnsi="Tahoma" w:cs="Tahoma"/>
          <w:sz w:val="20"/>
          <w:szCs w:val="20"/>
        </w:rPr>
        <w:t>Podstawienie na zgłoszenie Zamawiającego we wskazane miejsce pojemnika otwartego  o pojemności  7m³ z przeznaczeniem na gromadzenie odpadów wielkogabarytowych lub odpadów budowlanych i rozbiórkowych. Pojemnik wykorzystywany będzie przez właściciela nieruchomości  do gromadzenia odpadów przez okres maksymalnie do 3 dni roboczych. Obowiązkiem Wykonawcy będzie następnie przetransportowanie pojemnika z odpadami do PSZOK i ich rozładunek. Za każdą taką usługę Wykonawca otrzymywał będzie wynagrodzenie według stawki określonej w ofercie.  Odpady rozładowane   w PSZOK będą poddane zagospodarowaniu wg. cen podanych w ofercie Wykonawcy za zagospodarowanie odpowiednio: odpadów wielkogabarytowych lub odpadów budowlanych i rozbiórkowych.</w:t>
      </w:r>
    </w:p>
    <w:p w14:paraId="70E6AD14" w14:textId="20EE8F96" w:rsidR="00DE758F" w:rsidRPr="00506896" w:rsidRDefault="00A30006" w:rsidP="00A30006">
      <w:pPr>
        <w:widowControl w:val="0"/>
        <w:suppressAutoHyphens/>
        <w:spacing w:after="0" w:line="240" w:lineRule="auto"/>
        <w:ind w:left="1276" w:hanging="283"/>
        <w:jc w:val="both"/>
        <w:rPr>
          <w:rFonts w:ascii="Tahoma" w:eastAsia="Calibri" w:hAnsi="Tahoma" w:cs="Tahoma"/>
          <w:sz w:val="20"/>
          <w:szCs w:val="20"/>
        </w:rPr>
      </w:pPr>
      <w:r w:rsidRPr="00506896">
        <w:rPr>
          <w:rFonts w:ascii="Tahoma" w:eastAsia="Calibri" w:hAnsi="Tahoma" w:cs="Tahoma"/>
          <w:sz w:val="20"/>
          <w:szCs w:val="20"/>
        </w:rPr>
        <w:t xml:space="preserve">8) obowiązkiem Wykonawcy jest </w:t>
      </w:r>
      <w:r w:rsidRPr="00506896">
        <w:rPr>
          <w:rFonts w:ascii="Arial" w:hAnsi="Arial" w:cs="Arial"/>
          <w:sz w:val="20"/>
          <w:szCs w:val="20"/>
        </w:rPr>
        <w:t>wykonywanie usługi przy pomocy samochodów napędzanych paliwami alternatywnymi w ilości stanowiącej minimum 15% wszystkich samochodów kategorii N2 i N3 skierowanych do realizacji zamówienia.</w:t>
      </w:r>
    </w:p>
    <w:p w14:paraId="167444FA" w14:textId="61F8C22D" w:rsidR="00520E2C" w:rsidRPr="00506896" w:rsidRDefault="00DE758F" w:rsidP="00520E2C">
      <w:pPr>
        <w:pStyle w:val="Akapitzlist"/>
        <w:widowControl w:val="0"/>
        <w:numPr>
          <w:ilvl w:val="1"/>
          <w:numId w:val="62"/>
        </w:numPr>
        <w:tabs>
          <w:tab w:val="clear" w:pos="708"/>
          <w:tab w:val="left" w:pos="1276"/>
        </w:tabs>
        <w:spacing w:after="0" w:line="240" w:lineRule="auto"/>
        <w:ind w:left="1276" w:hanging="283"/>
        <w:jc w:val="both"/>
        <w:rPr>
          <w:rFonts w:ascii="Arial" w:hAnsi="Arial" w:cs="Arial"/>
          <w:color w:val="auto"/>
          <w:sz w:val="20"/>
          <w:szCs w:val="20"/>
        </w:rPr>
      </w:pPr>
      <w:r w:rsidRPr="00506896">
        <w:rPr>
          <w:rFonts w:ascii="Arial" w:hAnsi="Arial" w:cs="Arial"/>
          <w:color w:val="auto"/>
          <w:sz w:val="20"/>
          <w:szCs w:val="20"/>
        </w:rPr>
        <w:t>Szczegółowy opis przedmiotu zamówienia i wymagań wobec Wykona</w:t>
      </w:r>
      <w:r w:rsidR="00520E2C" w:rsidRPr="00506896">
        <w:rPr>
          <w:rFonts w:ascii="Arial" w:hAnsi="Arial" w:cs="Arial"/>
          <w:color w:val="auto"/>
          <w:sz w:val="20"/>
          <w:szCs w:val="20"/>
        </w:rPr>
        <w:t>wcy określa załącznik nr 1 do S</w:t>
      </w:r>
      <w:r w:rsidRPr="00506896">
        <w:rPr>
          <w:rFonts w:ascii="Arial" w:hAnsi="Arial" w:cs="Arial"/>
          <w:color w:val="auto"/>
          <w:sz w:val="20"/>
          <w:szCs w:val="20"/>
        </w:rPr>
        <w:t xml:space="preserve">WZ – Opis przedmiotu zamówienia („OPZ”) wraz z następującymi załącznikami do niego: </w:t>
      </w:r>
      <w:r w:rsidRPr="00506896">
        <w:rPr>
          <w:rFonts w:ascii="Arial" w:eastAsia="Arial" w:hAnsi="Arial" w:cs="Arial"/>
          <w:color w:val="auto"/>
          <w:sz w:val="20"/>
          <w:szCs w:val="20"/>
        </w:rPr>
        <w:t xml:space="preserve">1. </w:t>
      </w:r>
      <w:r w:rsidRPr="00506896">
        <w:rPr>
          <w:rFonts w:ascii="Arial" w:hAnsi="Arial" w:cs="Arial"/>
          <w:color w:val="auto"/>
          <w:sz w:val="20"/>
          <w:szCs w:val="20"/>
        </w:rPr>
        <w:t xml:space="preserve">Wykaz obsługiwanych budynków mieszkalnych; 2. Wykaz obsługiwanych punktów handlowych; 3. Wykaz obsługiwanych firm, instytucji i innych obiektów; 4. </w:t>
      </w:r>
      <w:r w:rsidRPr="00506896">
        <w:rPr>
          <w:rFonts w:ascii="Arial" w:hAnsi="Arial" w:cs="Arial"/>
          <w:bCs/>
          <w:color w:val="auto"/>
          <w:sz w:val="20"/>
          <w:szCs w:val="20"/>
        </w:rPr>
        <w:t xml:space="preserve">Wykaz lokalizacji obsługiwanych pojemników stanowiących własność Zamawiającego; 5. </w:t>
      </w:r>
      <w:r w:rsidRPr="00506896">
        <w:rPr>
          <w:rFonts w:ascii="Arial" w:hAnsi="Arial" w:cs="Arial"/>
          <w:color w:val="auto"/>
          <w:sz w:val="20"/>
          <w:szCs w:val="20"/>
        </w:rPr>
        <w:t>Wykaz lokalizacji pojemników o pojemności 1100l na odpady segregowane oraz  pojemników o pojemności 120l na BIO odpady, stanowiących  własność Zamawiającego; 6. Raport wagowy; 7. Potwierdzenie odbioru odpadów komunalnych; 8. Dokument rozliczeniowy;</w:t>
      </w:r>
      <w:r w:rsidR="00C00301" w:rsidRPr="00506896">
        <w:rPr>
          <w:rFonts w:ascii="Arial" w:hAnsi="Arial" w:cs="Arial"/>
          <w:color w:val="auto"/>
          <w:sz w:val="20"/>
          <w:szCs w:val="20"/>
        </w:rPr>
        <w:t xml:space="preserve"> </w:t>
      </w:r>
      <w:r w:rsidRPr="00506896">
        <w:rPr>
          <w:rFonts w:ascii="Arial" w:hAnsi="Arial" w:cs="Arial"/>
          <w:color w:val="auto"/>
          <w:sz w:val="20"/>
          <w:szCs w:val="20"/>
        </w:rPr>
        <w:t xml:space="preserve">9. Harmonogram wywozu odpadów; 10. Wzór opisu worków foliowych do zbiórki odpadów; </w:t>
      </w:r>
      <w:r w:rsidRPr="00506896">
        <w:rPr>
          <w:rFonts w:ascii="Arial" w:hAnsi="Arial" w:cs="Arial"/>
          <w:color w:val="auto"/>
          <w:sz w:val="20"/>
          <w:szCs w:val="20"/>
        </w:rPr>
        <w:lastRenderedPageBreak/>
        <w:t>11. Miesięczne zestawienie odpadów komunalnych przyjmowanych do PSZOK.</w:t>
      </w:r>
    </w:p>
    <w:p w14:paraId="1ED407A7" w14:textId="7B074335" w:rsidR="008E27EB" w:rsidRPr="00506896" w:rsidRDefault="00520E2C" w:rsidP="00520E2C">
      <w:pPr>
        <w:widowControl w:val="0"/>
        <w:numPr>
          <w:ilvl w:val="1"/>
          <w:numId w:val="62"/>
        </w:numPr>
        <w:tabs>
          <w:tab w:val="left" w:pos="1418"/>
        </w:tabs>
        <w:suppressAutoHyphens/>
        <w:spacing w:after="0" w:line="240" w:lineRule="auto"/>
        <w:ind w:left="1418" w:hanging="425"/>
        <w:jc w:val="both"/>
        <w:rPr>
          <w:rFonts w:ascii="Arial" w:eastAsia="Times New Roman" w:hAnsi="Arial" w:cs="Arial"/>
          <w:sz w:val="20"/>
          <w:szCs w:val="20"/>
          <w:lang w:eastAsia="zh-CN"/>
        </w:rPr>
      </w:pPr>
      <w:r w:rsidRPr="00506896">
        <w:rPr>
          <w:rFonts w:ascii="Tahoma" w:eastAsia="Calibri" w:hAnsi="Tahoma" w:cs="Tahoma"/>
          <w:sz w:val="20"/>
          <w:szCs w:val="20"/>
        </w:rPr>
        <w:t xml:space="preserve">Szacunkowa ilość odpadów komunalnych odbieranych od właścicieli nieruchomości i przyjmowanych w PSZOK w okresie realizacji Zamówienia na terenie Miasta wyniesie </w:t>
      </w:r>
      <w:r w:rsidRPr="00506896">
        <w:rPr>
          <w:rFonts w:ascii="Tahoma" w:eastAsia="Calibri" w:hAnsi="Tahoma" w:cs="Tahoma"/>
          <w:b/>
          <w:sz w:val="20"/>
          <w:szCs w:val="20"/>
        </w:rPr>
        <w:t>ok. 8 599,30 Mg</w:t>
      </w:r>
      <w:r w:rsidRPr="00506896">
        <w:rPr>
          <w:rFonts w:ascii="Tahoma" w:eastAsia="Calibri" w:hAnsi="Tahoma" w:cs="Tahoma"/>
          <w:sz w:val="20"/>
          <w:szCs w:val="20"/>
        </w:rPr>
        <w:t xml:space="preserve"> (w tym 5 382 Mg odpadów o kodzie 20 03 01; 1 326 Mg odpadów papieru i tektury, szkła, tworzyw sztucznych, opakowań wielomateriałowych i metalu; 1 415 Mg bioodpadów; 353,5 Mg odpadów wielkogabarytowych oraz 122,80 Mg pozostałych odpadów).</w:t>
      </w:r>
    </w:p>
    <w:p w14:paraId="190CD899" w14:textId="77777777" w:rsidR="008E27EB" w:rsidRPr="00506896" w:rsidRDefault="008E27EB" w:rsidP="00A40F8F">
      <w:pPr>
        <w:pStyle w:val="Tekstpodstawowywcity"/>
        <w:ind w:left="1080" w:right="-20" w:firstLine="0"/>
        <w:rPr>
          <w:b/>
          <w:bCs/>
          <w:szCs w:val="20"/>
        </w:rPr>
      </w:pPr>
    </w:p>
    <w:p w14:paraId="20ECCD8A" w14:textId="26F4D144" w:rsidR="00A40F8F" w:rsidRPr="00506896" w:rsidRDefault="00515251" w:rsidP="00A40F8F">
      <w:pPr>
        <w:pStyle w:val="Tekstpodstawowywcity"/>
        <w:ind w:left="1080" w:right="-20" w:firstLine="0"/>
        <w:rPr>
          <w:rFonts w:eastAsia="Arial"/>
          <w:b/>
          <w:szCs w:val="20"/>
        </w:rPr>
      </w:pPr>
      <w:r w:rsidRPr="00506896">
        <w:rPr>
          <w:b/>
          <w:bCs/>
          <w:szCs w:val="20"/>
        </w:rPr>
        <w:t>KODY CPV</w:t>
      </w:r>
      <w:r w:rsidRPr="00506896">
        <w:rPr>
          <w:b/>
          <w:szCs w:val="20"/>
        </w:rPr>
        <w:t xml:space="preserve"> </w:t>
      </w:r>
      <w:r w:rsidRPr="00506896">
        <w:rPr>
          <w:b/>
          <w:bCs/>
          <w:szCs w:val="20"/>
        </w:rPr>
        <w:t xml:space="preserve">– </w:t>
      </w:r>
      <w:r w:rsidR="00A40F8F" w:rsidRPr="00506896">
        <w:rPr>
          <w:rFonts w:eastAsia="Arial"/>
          <w:b/>
          <w:szCs w:val="20"/>
        </w:rPr>
        <w:t>90511000-2</w:t>
      </w:r>
    </w:p>
    <w:p w14:paraId="415C1947" w14:textId="3795EE3E" w:rsidR="00515251" w:rsidRPr="00506896" w:rsidRDefault="00515251" w:rsidP="00515251">
      <w:pPr>
        <w:suppressAutoHyphens/>
        <w:spacing w:after="0" w:line="240" w:lineRule="auto"/>
        <w:ind w:left="1134" w:right="-20"/>
        <w:rPr>
          <w:rFonts w:ascii="Arial" w:eastAsia="Arial" w:hAnsi="Arial" w:cs="Arial"/>
          <w:b/>
          <w:bCs/>
          <w:sz w:val="20"/>
          <w:szCs w:val="20"/>
          <w:lang w:eastAsia="zh-CN"/>
        </w:rPr>
      </w:pPr>
    </w:p>
    <w:p w14:paraId="63A19DCF" w14:textId="77777777" w:rsidR="00515251" w:rsidRPr="00506896" w:rsidRDefault="00515251" w:rsidP="001E78D6">
      <w:pPr>
        <w:suppressAutoHyphens/>
        <w:spacing w:after="0" w:line="240" w:lineRule="auto"/>
        <w:jc w:val="both"/>
        <w:rPr>
          <w:rFonts w:ascii="Arial" w:eastAsia="Times New Roman" w:hAnsi="Arial" w:cs="Arial"/>
          <w:b/>
          <w:bCs/>
          <w:sz w:val="20"/>
          <w:szCs w:val="20"/>
          <w:lang w:eastAsia="zh-CN"/>
        </w:rPr>
      </w:pPr>
    </w:p>
    <w:p w14:paraId="4A300124" w14:textId="77777777" w:rsidR="00515251" w:rsidRPr="00506896" w:rsidRDefault="00515251" w:rsidP="00515251">
      <w:pPr>
        <w:suppressAutoHyphens/>
        <w:spacing w:after="0" w:line="240" w:lineRule="auto"/>
        <w:ind w:left="1134"/>
        <w:jc w:val="both"/>
        <w:rPr>
          <w:rFonts w:ascii="Arial" w:eastAsia="Times New Roman" w:hAnsi="Arial" w:cs="Arial"/>
          <w:b/>
          <w:sz w:val="20"/>
          <w:szCs w:val="24"/>
          <w:lang w:eastAsia="zh-CN"/>
        </w:rPr>
      </w:pPr>
      <w:r w:rsidRPr="00506896">
        <w:rPr>
          <w:rFonts w:ascii="Arial" w:eastAsia="Times New Roman" w:hAnsi="Arial" w:cs="Arial"/>
          <w:b/>
          <w:sz w:val="20"/>
          <w:szCs w:val="24"/>
          <w:lang w:eastAsia="zh-CN"/>
        </w:rPr>
        <w:t>2. TERMIN  WYKONANIA ZAMÓWIENIA:</w:t>
      </w:r>
    </w:p>
    <w:p w14:paraId="2EA88DFB" w14:textId="77777777" w:rsidR="00515251" w:rsidRPr="00506896" w:rsidRDefault="00515251" w:rsidP="0051525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06896">
        <w:rPr>
          <w:rFonts w:ascii="Arial" w:eastAsia="Times New Roman" w:hAnsi="Arial" w:cs="Arial"/>
          <w:b/>
          <w:bCs/>
          <w:sz w:val="20"/>
          <w:szCs w:val="20"/>
          <w:lang w:eastAsia="zh-CN"/>
        </w:rPr>
        <w:t xml:space="preserve">                   </w:t>
      </w:r>
    </w:p>
    <w:p w14:paraId="2457FC17" w14:textId="38A487AF" w:rsidR="00A40F8F" w:rsidRPr="00506896" w:rsidRDefault="00A40F8F" w:rsidP="00A40F8F">
      <w:pPr>
        <w:tabs>
          <w:tab w:val="left" w:pos="708"/>
          <w:tab w:val="left" w:pos="1134"/>
          <w:tab w:val="left" w:pos="1418"/>
          <w:tab w:val="left" w:pos="1701"/>
          <w:tab w:val="left" w:pos="2268"/>
        </w:tabs>
        <w:suppressAutoHyphens/>
        <w:ind w:left="1134" w:hanging="1134"/>
        <w:jc w:val="both"/>
        <w:rPr>
          <w:rFonts w:ascii="Arial" w:hAnsi="Arial" w:cs="Arial"/>
          <w:b/>
          <w:sz w:val="20"/>
          <w:szCs w:val="20"/>
        </w:rPr>
      </w:pPr>
      <w:r w:rsidRPr="00506896">
        <w:rPr>
          <w:rFonts w:ascii="Arial" w:eastAsia="Times New Roman" w:hAnsi="Arial" w:cs="Arial"/>
          <w:b/>
          <w:bCs/>
          <w:sz w:val="20"/>
          <w:szCs w:val="20"/>
          <w:lang w:eastAsia="zh-CN"/>
        </w:rPr>
        <w:t xml:space="preserve">                    </w:t>
      </w:r>
      <w:r w:rsidR="001928C6" w:rsidRPr="00506896">
        <w:rPr>
          <w:rFonts w:ascii="Arial" w:eastAsia="Times New Roman" w:hAnsi="Arial" w:cs="Arial"/>
          <w:b/>
          <w:bCs/>
          <w:sz w:val="20"/>
          <w:szCs w:val="20"/>
          <w:lang w:eastAsia="zh-CN"/>
        </w:rPr>
        <w:t>Okres realizacji zamówienia</w:t>
      </w:r>
      <w:r w:rsidR="002A2D1F" w:rsidRPr="00506896">
        <w:rPr>
          <w:rFonts w:ascii="Arial" w:eastAsia="Times New Roman" w:hAnsi="Arial" w:cs="Arial"/>
          <w:b/>
          <w:bCs/>
          <w:sz w:val="20"/>
          <w:szCs w:val="20"/>
          <w:lang w:eastAsia="zh-CN"/>
        </w:rPr>
        <w:t xml:space="preserve"> ustala się od</w:t>
      </w:r>
      <w:r w:rsidR="001928C6" w:rsidRPr="00506896">
        <w:rPr>
          <w:rFonts w:ascii="Arial" w:eastAsia="Times New Roman" w:hAnsi="Arial" w:cs="Arial"/>
          <w:b/>
          <w:bCs/>
          <w:sz w:val="20"/>
          <w:szCs w:val="20"/>
          <w:lang w:eastAsia="zh-CN"/>
        </w:rPr>
        <w:t xml:space="preserve"> d</w:t>
      </w:r>
      <w:r w:rsidR="002A2D1F" w:rsidRPr="00506896">
        <w:rPr>
          <w:rFonts w:ascii="Arial" w:eastAsia="Times New Roman" w:hAnsi="Arial" w:cs="Arial"/>
          <w:b/>
          <w:bCs/>
          <w:sz w:val="20"/>
          <w:szCs w:val="20"/>
          <w:lang w:eastAsia="zh-CN"/>
        </w:rPr>
        <w:t>nia</w:t>
      </w:r>
      <w:r w:rsidR="001928C6" w:rsidRPr="00506896">
        <w:rPr>
          <w:rFonts w:ascii="Arial" w:eastAsia="Times New Roman" w:hAnsi="Arial" w:cs="Arial"/>
          <w:b/>
          <w:bCs/>
          <w:sz w:val="20"/>
          <w:szCs w:val="20"/>
          <w:lang w:eastAsia="zh-CN"/>
        </w:rPr>
        <w:t xml:space="preserve"> </w:t>
      </w:r>
      <w:r w:rsidRPr="00506896">
        <w:rPr>
          <w:rFonts w:ascii="Arial" w:hAnsi="Arial" w:cs="Arial"/>
          <w:b/>
          <w:sz w:val="20"/>
          <w:szCs w:val="20"/>
        </w:rPr>
        <w:t>zawarcia umowy, lecz nie wcześniej niż od 01.01.202</w:t>
      </w:r>
      <w:r w:rsidR="00520E2C" w:rsidRPr="00506896">
        <w:rPr>
          <w:rFonts w:ascii="Arial" w:hAnsi="Arial" w:cs="Arial"/>
          <w:b/>
          <w:sz w:val="20"/>
          <w:szCs w:val="20"/>
        </w:rPr>
        <w:t>4</w:t>
      </w:r>
      <w:r w:rsidRPr="00506896">
        <w:rPr>
          <w:rFonts w:ascii="Arial" w:hAnsi="Arial" w:cs="Arial"/>
          <w:b/>
          <w:sz w:val="20"/>
          <w:szCs w:val="20"/>
        </w:rPr>
        <w:t xml:space="preserve"> r. </w:t>
      </w:r>
      <w:r w:rsidRPr="00506896">
        <w:rPr>
          <w:rFonts w:ascii="Arial" w:hAnsi="Arial" w:cs="Arial"/>
          <w:b/>
          <w:sz w:val="20"/>
          <w:szCs w:val="20"/>
          <w:u w:val="single"/>
        </w:rPr>
        <w:t>do 31.12.202</w:t>
      </w:r>
      <w:r w:rsidR="00520E2C" w:rsidRPr="00506896">
        <w:rPr>
          <w:rFonts w:ascii="Arial" w:hAnsi="Arial" w:cs="Arial"/>
          <w:b/>
          <w:sz w:val="20"/>
          <w:szCs w:val="20"/>
          <w:u w:val="single"/>
        </w:rPr>
        <w:t>4</w:t>
      </w:r>
      <w:r w:rsidRPr="00506896">
        <w:rPr>
          <w:rFonts w:ascii="Arial" w:hAnsi="Arial" w:cs="Arial"/>
          <w:b/>
          <w:sz w:val="20"/>
          <w:szCs w:val="20"/>
          <w:u w:val="single"/>
        </w:rPr>
        <w:t xml:space="preserve"> r.,</w:t>
      </w:r>
      <w:r w:rsidRPr="00506896">
        <w:rPr>
          <w:rFonts w:ascii="Arial" w:hAnsi="Arial" w:cs="Arial"/>
          <w:b/>
          <w:sz w:val="20"/>
          <w:szCs w:val="20"/>
        </w:rPr>
        <w:t xml:space="preserve"> z </w:t>
      </w:r>
      <w:r w:rsidR="001928C6" w:rsidRPr="00506896">
        <w:rPr>
          <w:rFonts w:ascii="Arial" w:hAnsi="Arial" w:cs="Arial"/>
          <w:b/>
          <w:sz w:val="20"/>
          <w:szCs w:val="20"/>
        </w:rPr>
        <w:t xml:space="preserve">zastrzeżeniem, iż rozpoczęcie działania zorganizowanego przez Wykonawcę                        w zakresie niniejszego zamówienia </w:t>
      </w:r>
      <w:r w:rsidRPr="00506896">
        <w:rPr>
          <w:rFonts w:ascii="Arial" w:hAnsi="Arial" w:cs="Arial"/>
          <w:b/>
          <w:sz w:val="20"/>
          <w:szCs w:val="20"/>
        </w:rPr>
        <w:t>PSZOK na</w:t>
      </w:r>
      <w:r w:rsidR="001928C6" w:rsidRPr="00506896">
        <w:rPr>
          <w:rFonts w:ascii="Arial" w:hAnsi="Arial" w:cs="Arial"/>
          <w:b/>
          <w:sz w:val="20"/>
          <w:szCs w:val="20"/>
        </w:rPr>
        <w:t>stąpi nie</w:t>
      </w:r>
      <w:r w:rsidRPr="00506896">
        <w:rPr>
          <w:rFonts w:ascii="Arial" w:hAnsi="Arial" w:cs="Arial"/>
          <w:b/>
          <w:sz w:val="20"/>
          <w:szCs w:val="20"/>
        </w:rPr>
        <w:t xml:space="preserve"> później niż do 90 dni od </w:t>
      </w:r>
      <w:r w:rsidR="001928C6" w:rsidRPr="00506896">
        <w:rPr>
          <w:rFonts w:ascii="Arial" w:hAnsi="Arial" w:cs="Arial"/>
          <w:b/>
          <w:sz w:val="20"/>
          <w:szCs w:val="20"/>
        </w:rPr>
        <w:t>dnia</w:t>
      </w:r>
      <w:r w:rsidRPr="00506896">
        <w:rPr>
          <w:rFonts w:ascii="Arial" w:hAnsi="Arial" w:cs="Arial"/>
          <w:b/>
          <w:sz w:val="20"/>
          <w:szCs w:val="20"/>
        </w:rPr>
        <w:t xml:space="preserve"> zawarcia umowy</w:t>
      </w:r>
      <w:r w:rsidR="002A2D1F" w:rsidRPr="00506896">
        <w:rPr>
          <w:rFonts w:ascii="Arial" w:hAnsi="Arial" w:cs="Arial"/>
          <w:b/>
          <w:sz w:val="20"/>
          <w:szCs w:val="20"/>
        </w:rPr>
        <w:t xml:space="preserve"> lecz nie wcześniej  niż 01.01.202</w:t>
      </w:r>
      <w:r w:rsidR="00520E2C" w:rsidRPr="00506896">
        <w:rPr>
          <w:rFonts w:ascii="Arial" w:hAnsi="Arial" w:cs="Arial"/>
          <w:b/>
          <w:sz w:val="20"/>
          <w:szCs w:val="20"/>
        </w:rPr>
        <w:t>4</w:t>
      </w:r>
      <w:r w:rsidR="002A2D1F" w:rsidRPr="00506896">
        <w:rPr>
          <w:rFonts w:ascii="Arial" w:hAnsi="Arial" w:cs="Arial"/>
          <w:b/>
          <w:sz w:val="20"/>
          <w:szCs w:val="20"/>
        </w:rPr>
        <w:t xml:space="preserve"> r</w:t>
      </w:r>
      <w:r w:rsidRPr="00506896">
        <w:rPr>
          <w:rFonts w:ascii="Arial" w:hAnsi="Arial" w:cs="Arial"/>
          <w:b/>
          <w:sz w:val="20"/>
          <w:szCs w:val="20"/>
        </w:rPr>
        <w:t>.</w:t>
      </w:r>
    </w:p>
    <w:p w14:paraId="355CC9F3" w14:textId="77777777" w:rsidR="00A40F8F" w:rsidRPr="00506896" w:rsidRDefault="00A40F8F" w:rsidP="00AF1A36">
      <w:pPr>
        <w:widowControl w:val="0"/>
        <w:suppressAutoHyphens/>
        <w:spacing w:after="0" w:line="240" w:lineRule="auto"/>
        <w:jc w:val="both"/>
        <w:rPr>
          <w:rFonts w:ascii="Arial" w:eastAsia="Times New Roman" w:hAnsi="Arial" w:cs="Arial"/>
          <w:sz w:val="20"/>
          <w:szCs w:val="20"/>
          <w:lang w:eastAsia="zh-CN"/>
        </w:rPr>
      </w:pPr>
    </w:p>
    <w:p w14:paraId="1A86997A" w14:textId="2A5260EA" w:rsidR="00515251" w:rsidRPr="00506896" w:rsidRDefault="00515251" w:rsidP="00515251">
      <w:pPr>
        <w:widowControl w:val="0"/>
        <w:suppressAutoHyphens/>
        <w:spacing w:after="0" w:line="240" w:lineRule="auto"/>
        <w:ind w:left="1134"/>
        <w:jc w:val="both"/>
        <w:rPr>
          <w:rFonts w:ascii="Arial" w:eastAsia="Times New Roman" w:hAnsi="Arial" w:cs="Arial"/>
          <w:b/>
          <w:sz w:val="20"/>
          <w:szCs w:val="24"/>
          <w:lang w:eastAsia="zh-CN"/>
        </w:rPr>
      </w:pPr>
      <w:r w:rsidRPr="00506896">
        <w:rPr>
          <w:rFonts w:ascii="Arial" w:eastAsia="Times New Roman" w:hAnsi="Arial" w:cs="Arial"/>
          <w:b/>
          <w:sz w:val="20"/>
          <w:szCs w:val="24"/>
          <w:lang w:eastAsia="zh-CN"/>
        </w:rPr>
        <w:t xml:space="preserve">3. UMOWA W SPRAWIE ZAMÓWIENIA PUBLICZNEGO, PROJEKTOWANE POSTANOWIENIA UMOWY W SPRAWIE ZAMÓWIENIA PUBLICZNEGO, KTÓRE ZOSTANĄ WPROWADZONE DO TREŚCI ZAWIERANEJ UMOWY </w:t>
      </w:r>
    </w:p>
    <w:p w14:paraId="38BAABEC" w14:textId="77777777" w:rsidR="00515251" w:rsidRPr="00506896"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6C6244F6" w14:textId="77777777" w:rsidR="00515251" w:rsidRPr="00506896" w:rsidRDefault="00515251" w:rsidP="00F82315">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506896">
        <w:rPr>
          <w:rFonts w:ascii="Arial" w:eastAsia="Times New Roman" w:hAnsi="Arial" w:cs="Arial"/>
          <w:sz w:val="20"/>
          <w:szCs w:val="20"/>
          <w:lang w:eastAsia="pl-PL"/>
        </w:rPr>
        <w:t>Zgodnie z art 432 ustawy Pzp u</w:t>
      </w:r>
      <w:r w:rsidRPr="00506896">
        <w:rPr>
          <w:rFonts w:ascii="Arial" w:eastAsia="Times New Roman" w:hAnsi="Arial" w:cs="Arial"/>
          <w:sz w:val="20"/>
          <w:szCs w:val="20"/>
          <w:lang w:eastAsia="zh-CN"/>
        </w:rPr>
        <w:t xml:space="preserve">mowa </w:t>
      </w:r>
      <w:r w:rsidRPr="00506896">
        <w:rPr>
          <w:rFonts w:ascii="Arial" w:eastAsia="Times New Roman" w:hAnsi="Arial" w:cs="Arial"/>
          <w:sz w:val="20"/>
          <w:szCs w:val="20"/>
          <w:lang w:eastAsia="pl-PL"/>
        </w:rPr>
        <w:t xml:space="preserve">w sprawie zamówienia publicznego </w:t>
      </w:r>
      <w:r w:rsidRPr="00506896">
        <w:rPr>
          <w:rFonts w:ascii="Arial" w:eastAsia="Times New Roman" w:hAnsi="Arial" w:cs="Arial"/>
          <w:sz w:val="20"/>
          <w:szCs w:val="20"/>
          <w:lang w:eastAsia="zh-CN"/>
        </w:rPr>
        <w:t>wymaga, pod rygorem nieważności, zachowania formy pisemnej, chyba że przepisy odrębne wymagają formy szczególnej.</w:t>
      </w:r>
    </w:p>
    <w:p w14:paraId="10FC9578" w14:textId="77777777" w:rsidR="00515251" w:rsidRPr="00506896" w:rsidRDefault="00515251" w:rsidP="00F82315">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506896">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06896">
        <w:rPr>
          <w:rFonts w:ascii="Arial" w:eastAsia="Times New Roman" w:hAnsi="Arial" w:cs="Arial"/>
          <w:sz w:val="20"/>
          <w:szCs w:val="20"/>
          <w:lang w:eastAsia="zh-CN"/>
        </w:rPr>
        <w:t xml:space="preserve"> Zgodnie z </w:t>
      </w:r>
      <w:r w:rsidRPr="00506896">
        <w:rPr>
          <w:rFonts w:ascii="Arial" w:eastAsia="Times New Roman" w:hAnsi="Arial" w:cs="Arial"/>
          <w:sz w:val="20"/>
          <w:szCs w:val="20"/>
          <w:lang w:eastAsia="pl-PL"/>
        </w:rPr>
        <w:t>art. 78</w:t>
      </w:r>
      <w:r w:rsidRPr="00506896">
        <w:rPr>
          <w:rFonts w:ascii="Arial" w:eastAsia="Times New Roman" w:hAnsi="Arial" w:cs="Arial"/>
          <w:sz w:val="20"/>
          <w:szCs w:val="20"/>
          <w:vertAlign w:val="superscript"/>
          <w:lang w:eastAsia="pl-PL"/>
        </w:rPr>
        <w:t>1</w:t>
      </w:r>
      <w:r w:rsidRPr="00506896">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44FED910" w14:textId="77777777" w:rsidR="00515251" w:rsidRPr="00506896" w:rsidRDefault="00515251" w:rsidP="00F82315">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0"/>
          <w:lang w:eastAsia="zh-CN"/>
        </w:rPr>
      </w:pPr>
      <w:r w:rsidRPr="00506896">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Pzp; wysokości kar umownych oraz łączną maksymalną wysokość kar umownych, którą mogą dochodzić strony; postanowienia związane z podwykonawstwem - określa zał. nr 2 do SWZ - projektowane postanowienia umowy - wzór umowy. </w:t>
      </w:r>
    </w:p>
    <w:p w14:paraId="7FDA04B0" w14:textId="77777777" w:rsidR="00515251" w:rsidRPr="00506896" w:rsidRDefault="00515251" w:rsidP="00F82315">
      <w:pPr>
        <w:widowControl w:val="0"/>
        <w:numPr>
          <w:ilvl w:val="0"/>
          <w:numId w:val="29"/>
        </w:numPr>
        <w:tabs>
          <w:tab w:val="left" w:pos="1418"/>
        </w:tabs>
        <w:suppressAutoHyphens/>
        <w:spacing w:after="0" w:line="240" w:lineRule="auto"/>
        <w:ind w:hanging="306"/>
        <w:jc w:val="both"/>
        <w:rPr>
          <w:rFonts w:ascii="Arial" w:eastAsia="Times New Roman" w:hAnsi="Arial" w:cs="Arial"/>
          <w:sz w:val="20"/>
          <w:szCs w:val="24"/>
          <w:lang w:eastAsia="zh-CN"/>
        </w:rPr>
      </w:pPr>
      <w:r w:rsidRPr="00506896">
        <w:rPr>
          <w:rFonts w:ascii="Arial" w:eastAsia="Times New Roman" w:hAnsi="Arial" w:cs="Arial"/>
          <w:sz w:val="20"/>
          <w:szCs w:val="24"/>
          <w:lang w:eastAsia="zh-CN"/>
        </w:rPr>
        <w:t>Wykonawcy występujący wspólnie ponoszą solidarną odpowiedzialność za wykonanie umowy.</w:t>
      </w:r>
    </w:p>
    <w:p w14:paraId="69F2D7E2" w14:textId="77777777" w:rsidR="00515251" w:rsidRPr="00506896" w:rsidRDefault="00515251" w:rsidP="00515251">
      <w:pPr>
        <w:tabs>
          <w:tab w:val="left" w:pos="284"/>
          <w:tab w:val="left" w:pos="1496"/>
        </w:tabs>
        <w:suppressAutoHyphens/>
        <w:spacing w:after="0" w:line="240" w:lineRule="auto"/>
        <w:jc w:val="both"/>
        <w:rPr>
          <w:rFonts w:ascii="Arial" w:eastAsia="Times New Roman" w:hAnsi="Arial" w:cs="Arial"/>
          <w:sz w:val="20"/>
          <w:szCs w:val="20"/>
          <w:lang w:eastAsia="zh-CN"/>
        </w:rPr>
      </w:pPr>
    </w:p>
    <w:p w14:paraId="2450F45C" w14:textId="77777777"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06896">
        <w:rPr>
          <w:rFonts w:ascii="Arial" w:eastAsia="Times New Roman" w:hAnsi="Arial" w:cs="Arial"/>
          <w:b/>
          <w:sz w:val="20"/>
          <w:szCs w:val="24"/>
          <w:lang w:eastAsia="zh-CN"/>
        </w:rPr>
        <w:t>4. INFORMACJE O ŚRODKACH KOMUNIKACJI ELEKTRONICZNEJ, PRZY UŻYCIU KTÓRYCH ZAMAWIAJĄCY BĘDZIE KOMUNIKOWAŁ SIĘ Z WYKONAWCAMI, ORAZ INFORMACJE                              O WYMAGANIACH TECHNICZNYCH I ORGANIZACYJNYCH SPORZĄDZANIA, WYSYŁANIA                         I ODBIERANIA KORESPONDENCJI ELEKTRONICZNEJ ORAZ WSKAZANIE OSÓB UPRAWNIONYCH DO KOMUNIKOWANIA SIĘ Z WYKONWCAMI</w:t>
      </w:r>
    </w:p>
    <w:p w14:paraId="50BB3F8B" w14:textId="77777777" w:rsidR="00515251" w:rsidRPr="00506896" w:rsidRDefault="00515251" w:rsidP="00515251">
      <w:pPr>
        <w:spacing w:after="0" w:line="240" w:lineRule="auto"/>
        <w:contextualSpacing/>
        <w:jc w:val="both"/>
        <w:rPr>
          <w:rFonts w:ascii="Arial" w:eastAsia="Times New Roman" w:hAnsi="Arial" w:cs="Arial"/>
          <w:sz w:val="20"/>
          <w:szCs w:val="20"/>
          <w:lang w:eastAsia="zh-CN"/>
        </w:rPr>
      </w:pPr>
    </w:p>
    <w:p w14:paraId="3A819455" w14:textId="77777777" w:rsidR="00515251" w:rsidRPr="00506896" w:rsidRDefault="00515251" w:rsidP="00515251">
      <w:pPr>
        <w:suppressAutoHyphens/>
        <w:spacing w:after="0" w:line="240" w:lineRule="auto"/>
        <w:ind w:left="1080"/>
        <w:jc w:val="both"/>
        <w:rPr>
          <w:rFonts w:ascii="Arial" w:eastAsia="Times New Roman" w:hAnsi="Arial" w:cs="Arial"/>
          <w:b/>
          <w:sz w:val="20"/>
          <w:szCs w:val="24"/>
          <w:lang w:eastAsia="zh-CN"/>
        </w:rPr>
      </w:pPr>
      <w:r w:rsidRPr="00506896">
        <w:rPr>
          <w:rFonts w:ascii="Arial" w:eastAsia="Times New Roman" w:hAnsi="Arial" w:cs="Arial"/>
          <w:b/>
          <w:sz w:val="20"/>
          <w:szCs w:val="24"/>
          <w:lang w:eastAsia="zh-CN"/>
        </w:rPr>
        <w:t>4.1. Informacje ogólne</w:t>
      </w:r>
    </w:p>
    <w:p w14:paraId="18245CBE" w14:textId="77777777" w:rsidR="00515251" w:rsidRPr="00506896" w:rsidRDefault="00515251" w:rsidP="00515251">
      <w:pPr>
        <w:suppressAutoHyphens/>
        <w:spacing w:after="0" w:line="240" w:lineRule="auto"/>
        <w:ind w:left="1080"/>
        <w:jc w:val="both"/>
        <w:rPr>
          <w:rFonts w:ascii="Arial" w:eastAsia="Times New Roman" w:hAnsi="Arial" w:cs="Arial"/>
          <w:b/>
          <w:sz w:val="20"/>
          <w:szCs w:val="24"/>
          <w:lang w:eastAsia="zh-CN"/>
        </w:rPr>
      </w:pPr>
    </w:p>
    <w:p w14:paraId="4606B306" w14:textId="77777777" w:rsidR="00515251" w:rsidRPr="00506896"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06896">
        <w:rPr>
          <w:rFonts w:ascii="Arial" w:eastAsia="Times New Roman" w:hAnsi="Arial" w:cs="Arial"/>
          <w:b/>
          <w:bCs/>
          <w:sz w:val="20"/>
          <w:szCs w:val="20"/>
          <w:lang w:eastAsia="zh-CN"/>
        </w:rPr>
        <w:t>Przedmiotowe postępowanie prowadzone jest przy użyciu środków komunikacji elektronicznej.</w:t>
      </w:r>
      <w:r w:rsidRPr="00506896">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0A0ECA65" w14:textId="77777777" w:rsidR="00515251" w:rsidRPr="00506896" w:rsidRDefault="00515251" w:rsidP="00515251">
      <w:pPr>
        <w:numPr>
          <w:ilvl w:val="0"/>
          <w:numId w:val="11"/>
        </w:numPr>
        <w:suppressAutoHyphens/>
        <w:spacing w:after="0" w:line="240" w:lineRule="auto"/>
        <w:contextualSpacing/>
        <w:jc w:val="both"/>
        <w:rPr>
          <w:rFonts w:ascii="Arial" w:eastAsia="Times New Roman" w:hAnsi="Arial" w:cs="Arial"/>
          <w:sz w:val="20"/>
          <w:szCs w:val="20"/>
          <w:lang w:eastAsia="zh-CN"/>
        </w:rPr>
      </w:pPr>
      <w:r w:rsidRPr="00506896">
        <w:rPr>
          <w:rFonts w:ascii="Arial" w:eastAsia="Times New Roman" w:hAnsi="Arial" w:cs="Arial"/>
          <w:b/>
          <w:sz w:val="20"/>
          <w:szCs w:val="20"/>
          <w:lang w:eastAsia="zh-CN"/>
        </w:rPr>
        <w:t>platformy zakupowej</w:t>
      </w:r>
      <w:r w:rsidRPr="00506896">
        <w:rPr>
          <w:rFonts w:ascii="Arial" w:eastAsia="Times New Roman" w:hAnsi="Arial" w:cs="Arial"/>
          <w:sz w:val="20"/>
          <w:szCs w:val="20"/>
          <w:lang w:eastAsia="zh-CN"/>
        </w:rPr>
        <w:t xml:space="preserve"> </w:t>
      </w:r>
      <w:r w:rsidRPr="00506896">
        <w:rPr>
          <w:rFonts w:ascii="Arial" w:eastAsia="Times New Roman" w:hAnsi="Arial" w:cs="Arial"/>
          <w:b/>
          <w:bCs/>
          <w:sz w:val="20"/>
          <w:szCs w:val="20"/>
          <w:lang w:eastAsia="pl-PL"/>
        </w:rPr>
        <w:t>platformazakupowa.pl</w:t>
      </w:r>
      <w:r w:rsidRPr="00506896">
        <w:rPr>
          <w:rFonts w:ascii="Times New Roman" w:eastAsia="Times New Roman" w:hAnsi="Times New Roman" w:cs="Times New Roman"/>
          <w:b/>
          <w:bCs/>
          <w:sz w:val="27"/>
          <w:szCs w:val="27"/>
          <w:lang w:eastAsia="pl-PL"/>
        </w:rPr>
        <w:t xml:space="preserve"> </w:t>
      </w:r>
      <w:r w:rsidRPr="00506896">
        <w:rPr>
          <w:rFonts w:ascii="Arial" w:eastAsia="Times New Roman" w:hAnsi="Arial" w:cs="Arial"/>
          <w:b/>
          <w:sz w:val="20"/>
          <w:szCs w:val="20"/>
          <w:lang w:eastAsia="zh-CN"/>
        </w:rPr>
        <w:t xml:space="preserve">Open Nexus Sp. z o.o., zwanej platformą zakupową, pod adresem: </w:t>
      </w:r>
    </w:p>
    <w:p w14:paraId="747736AA" w14:textId="053CC322" w:rsidR="00515251" w:rsidRPr="00506896" w:rsidRDefault="00515251" w:rsidP="00515251">
      <w:pPr>
        <w:spacing w:after="0" w:line="240" w:lineRule="auto"/>
        <w:ind w:left="1778"/>
        <w:contextualSpacing/>
        <w:jc w:val="both"/>
        <w:rPr>
          <w:rFonts w:ascii="Calibri" w:eastAsia="Times New Roman" w:hAnsi="Calibri" w:cs="Times New Roman"/>
        </w:rPr>
      </w:pPr>
      <w:bookmarkStart w:id="1" w:name="_Hlk64013056"/>
      <w:r w:rsidRPr="00506896">
        <w:rPr>
          <w:rFonts w:ascii="Arial" w:eastAsia="Times New Roman" w:hAnsi="Arial" w:cs="Arial"/>
          <w:b/>
          <w:sz w:val="20"/>
          <w:szCs w:val="20"/>
        </w:rPr>
        <w:t>https://platformazakupowa.pl/</w:t>
      </w:r>
      <w:r w:rsidR="001E1BF3" w:rsidRPr="00506896">
        <w:rPr>
          <w:rFonts w:ascii="Arial" w:eastAsia="Times New Roman" w:hAnsi="Arial" w:cs="Arial"/>
          <w:b/>
          <w:sz w:val="20"/>
          <w:szCs w:val="20"/>
        </w:rPr>
        <w:t>transakcja/831261</w:t>
      </w:r>
    </w:p>
    <w:bookmarkEnd w:id="1"/>
    <w:p w14:paraId="1C791DE2" w14:textId="77777777" w:rsidR="00515251" w:rsidRPr="00506896" w:rsidRDefault="00515251" w:rsidP="00515251">
      <w:pPr>
        <w:autoSpaceDE w:val="0"/>
        <w:autoSpaceDN w:val="0"/>
        <w:adjustRightInd w:val="0"/>
        <w:spacing w:after="0" w:line="240" w:lineRule="auto"/>
        <w:ind w:left="720"/>
        <w:jc w:val="both"/>
        <w:rPr>
          <w:rFonts w:ascii="Arial" w:eastAsia="Batang" w:hAnsi="Arial" w:cs="Arial"/>
          <w:sz w:val="20"/>
          <w:szCs w:val="20"/>
          <w:lang w:eastAsia="zh-CN"/>
        </w:rPr>
      </w:pPr>
      <w:r w:rsidRPr="00506896">
        <w:rPr>
          <w:rFonts w:ascii="Calibri" w:eastAsia="Times New Roman" w:hAnsi="Calibri" w:cs="Calibri"/>
          <w:b/>
          <w:sz w:val="24"/>
          <w:szCs w:val="24"/>
          <w:lang w:eastAsia="zh-CN"/>
        </w:rPr>
        <w:t xml:space="preserve">                   </w:t>
      </w:r>
      <w:r w:rsidRPr="00506896">
        <w:rPr>
          <w:rFonts w:ascii="Arial" w:eastAsia="Times New Roman" w:hAnsi="Arial" w:cs="Arial"/>
          <w:sz w:val="20"/>
          <w:szCs w:val="20"/>
          <w:lang w:eastAsia="zh-CN"/>
        </w:rPr>
        <w:t>Korzystanie z platformy zakupowej przez Wykonawcę jest bezpłatne.</w:t>
      </w:r>
      <w:r w:rsidRPr="00506896">
        <w:rPr>
          <w:rFonts w:ascii="Arial" w:eastAsia="Batang" w:hAnsi="Arial" w:cs="Arial"/>
          <w:sz w:val="20"/>
          <w:szCs w:val="20"/>
          <w:lang w:eastAsia="zh-CN"/>
        </w:rPr>
        <w:t xml:space="preserve"> </w:t>
      </w:r>
    </w:p>
    <w:p w14:paraId="6AC10D79" w14:textId="7D76E644" w:rsidR="007373D1" w:rsidRPr="00506896" w:rsidRDefault="00515251" w:rsidP="007373D1">
      <w:pPr>
        <w:numPr>
          <w:ilvl w:val="0"/>
          <w:numId w:val="11"/>
        </w:numPr>
        <w:suppressAutoHyphens/>
        <w:spacing w:after="0" w:line="240" w:lineRule="auto"/>
        <w:contextualSpacing/>
        <w:jc w:val="both"/>
        <w:rPr>
          <w:rFonts w:ascii="Arial" w:eastAsia="Times New Roman" w:hAnsi="Arial" w:cs="Arial"/>
          <w:sz w:val="20"/>
          <w:szCs w:val="20"/>
          <w:lang w:eastAsia="zh-CN"/>
        </w:rPr>
      </w:pPr>
      <w:r w:rsidRPr="00506896">
        <w:rPr>
          <w:rFonts w:ascii="Arial" w:eastAsia="Times New Roman" w:hAnsi="Arial" w:cs="Arial"/>
          <w:b/>
          <w:sz w:val="20"/>
          <w:szCs w:val="20"/>
          <w:lang w:eastAsia="zh-CN"/>
        </w:rPr>
        <w:t>poczty elektronicznej</w:t>
      </w:r>
      <w:r w:rsidRPr="00506896">
        <w:rPr>
          <w:rFonts w:ascii="Arial" w:eastAsia="Times New Roman" w:hAnsi="Arial" w:cs="Arial"/>
          <w:sz w:val="20"/>
          <w:szCs w:val="20"/>
          <w:lang w:eastAsia="zh-CN"/>
        </w:rPr>
        <w:t xml:space="preserve"> </w:t>
      </w:r>
      <w:r w:rsidRPr="00506896">
        <w:rPr>
          <w:rFonts w:ascii="Arial" w:eastAsia="Times New Roman" w:hAnsi="Arial" w:cs="Arial"/>
          <w:b/>
          <w:sz w:val="20"/>
          <w:szCs w:val="20"/>
          <w:lang w:eastAsia="zh-CN"/>
        </w:rPr>
        <w:t>e-mail</w:t>
      </w:r>
      <w:r w:rsidRPr="00506896">
        <w:rPr>
          <w:rFonts w:ascii="Arial" w:eastAsia="Times New Roman" w:hAnsi="Arial" w:cs="Arial"/>
          <w:b/>
          <w:bCs/>
          <w:sz w:val="20"/>
          <w:szCs w:val="20"/>
          <w:lang w:eastAsia="zh-CN"/>
        </w:rPr>
        <w:t>:</w:t>
      </w:r>
      <w:r w:rsidRPr="00506896">
        <w:rPr>
          <w:rFonts w:ascii="Arial" w:eastAsia="Times New Roman" w:hAnsi="Arial" w:cs="Arial"/>
          <w:b/>
          <w:sz w:val="20"/>
          <w:szCs w:val="20"/>
          <w:lang w:eastAsia="zh-CN"/>
        </w:rPr>
        <w:t xml:space="preserve"> </w:t>
      </w:r>
      <w:r w:rsidRPr="00506896">
        <w:rPr>
          <w:rFonts w:ascii="Arial" w:eastAsia="Times New Roman" w:hAnsi="Arial" w:cs="Arial"/>
          <w:b/>
          <w:bCs/>
          <w:sz w:val="20"/>
          <w:szCs w:val="20"/>
          <w:lang w:eastAsia="zh-CN"/>
        </w:rPr>
        <w:t>zampub@um.gorlice.pl</w:t>
      </w:r>
      <w:r w:rsidR="007373D1" w:rsidRPr="00506896">
        <w:rPr>
          <w:rFonts w:ascii="Arial" w:eastAsia="Times New Roman" w:hAnsi="Arial" w:cs="Arial"/>
          <w:sz w:val="20"/>
          <w:szCs w:val="20"/>
          <w:lang w:eastAsia="zh-CN"/>
        </w:rPr>
        <w:t xml:space="preserve"> - w sytuacjach awaryjnych, np. gdy korzystanie z platformy byłoby chwilowo utrudnione.</w:t>
      </w:r>
    </w:p>
    <w:p w14:paraId="4DE36820" w14:textId="77777777" w:rsidR="00515251" w:rsidRPr="00506896"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Dokumenty przekazywane w postępowaniu sporządza się w postaci elektronicznej.</w:t>
      </w:r>
    </w:p>
    <w:p w14:paraId="281E775B" w14:textId="099CBA43" w:rsidR="00515251" w:rsidRPr="00506896" w:rsidRDefault="00515251" w:rsidP="00515251">
      <w:pPr>
        <w:numPr>
          <w:ilvl w:val="0"/>
          <w:numId w:val="8"/>
        </w:numPr>
        <w:suppressAutoHyphens/>
        <w:spacing w:after="0" w:line="240" w:lineRule="auto"/>
        <w:ind w:left="1418" w:hanging="284"/>
        <w:contextualSpacing/>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06896">
        <w:rPr>
          <w:rFonts w:ascii="Arial" w:eastAsia="Times New Roman" w:hAnsi="Arial" w:cs="Arial"/>
          <w:bCs/>
          <w:sz w:val="20"/>
          <w:szCs w:val="20"/>
        </w:rPr>
        <w:t>https://platformazakupowa.pl/</w:t>
      </w:r>
      <w:r w:rsidR="001E1BF3" w:rsidRPr="00506896">
        <w:rPr>
          <w:rFonts w:ascii="Arial" w:eastAsia="Times New Roman" w:hAnsi="Arial" w:cs="Arial"/>
          <w:bCs/>
          <w:sz w:val="20"/>
          <w:szCs w:val="20"/>
        </w:rPr>
        <w:t>transakcja/831261</w:t>
      </w:r>
    </w:p>
    <w:p w14:paraId="33D5AED5" w14:textId="77777777" w:rsidR="00515251" w:rsidRPr="00506896" w:rsidRDefault="00515251" w:rsidP="00515251">
      <w:pPr>
        <w:numPr>
          <w:ilvl w:val="0"/>
          <w:numId w:val="8"/>
        </w:numPr>
        <w:suppressAutoHyphens/>
        <w:spacing w:after="0" w:line="240" w:lineRule="auto"/>
        <w:ind w:left="1418" w:hanging="284"/>
        <w:contextualSpacing/>
        <w:jc w:val="both"/>
        <w:rPr>
          <w:rFonts w:ascii="Arial" w:eastAsia="Times New Roman" w:hAnsi="Arial" w:cs="Arial"/>
          <w:b/>
          <w:sz w:val="20"/>
          <w:szCs w:val="20"/>
          <w:lang w:eastAsia="zh-CN"/>
        </w:rPr>
      </w:pPr>
      <w:r w:rsidRPr="00506896">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06896">
        <w:rPr>
          <w:rFonts w:ascii="Arial" w:eastAsia="Times New Roman" w:hAnsi="Arial" w:cs="Arial"/>
          <w:b/>
          <w:sz w:val="20"/>
          <w:szCs w:val="20"/>
          <w:lang w:eastAsia="zh-CN"/>
        </w:rPr>
        <w:t xml:space="preserve"> </w:t>
      </w:r>
      <w:r w:rsidRPr="00506896">
        <w:rPr>
          <w:rFonts w:ascii="Arial" w:eastAsia="Times New Roman" w:hAnsi="Arial" w:cs="Arial"/>
          <w:sz w:val="20"/>
          <w:szCs w:val="20"/>
          <w:lang w:eastAsia="zh-CN"/>
        </w:rPr>
        <w:t xml:space="preserve">Open Nexus Sp. z o.o. pod adresem: </w:t>
      </w:r>
      <w:hyperlink r:id="rId8" w:tgtFrame="_blank" w:history="1">
        <w:r w:rsidRPr="00506896">
          <w:rPr>
            <w:rFonts w:ascii="Arial" w:eastAsia="Times New Roman" w:hAnsi="Arial" w:cs="Arial"/>
            <w:b/>
            <w:sz w:val="20"/>
            <w:szCs w:val="20"/>
            <w:lang w:eastAsia="zh-CN"/>
          </w:rPr>
          <w:t xml:space="preserve">https://platformazakupowa.pl   </w:t>
        </w:r>
      </w:hyperlink>
    </w:p>
    <w:p w14:paraId="75F52507" w14:textId="77777777" w:rsidR="008E27EB" w:rsidRPr="00506896" w:rsidRDefault="008E27EB" w:rsidP="00515251">
      <w:pPr>
        <w:spacing w:after="0" w:line="240" w:lineRule="auto"/>
        <w:contextualSpacing/>
        <w:jc w:val="both"/>
        <w:rPr>
          <w:rFonts w:ascii="Arial" w:eastAsia="Times New Roman" w:hAnsi="Arial" w:cs="Arial"/>
          <w:sz w:val="20"/>
          <w:szCs w:val="20"/>
          <w:lang w:eastAsia="zh-CN"/>
        </w:rPr>
      </w:pPr>
    </w:p>
    <w:p w14:paraId="64B8B1B0" w14:textId="77777777" w:rsidR="00515251" w:rsidRPr="00506896" w:rsidRDefault="00515251" w:rsidP="00515251">
      <w:pPr>
        <w:spacing w:after="0" w:line="240" w:lineRule="auto"/>
        <w:ind w:left="360" w:firstLine="774"/>
        <w:rPr>
          <w:rFonts w:ascii="Arial" w:eastAsia="Times New Roman" w:hAnsi="Arial" w:cs="Arial"/>
          <w:b/>
          <w:sz w:val="20"/>
          <w:szCs w:val="20"/>
          <w:lang w:eastAsia="zh-CN"/>
        </w:rPr>
      </w:pPr>
      <w:r w:rsidRPr="00506896">
        <w:rPr>
          <w:rFonts w:ascii="Arial" w:eastAsia="Times New Roman" w:hAnsi="Arial" w:cs="Arial"/>
          <w:b/>
          <w:sz w:val="20"/>
          <w:szCs w:val="20"/>
          <w:lang w:eastAsia="zh-CN"/>
        </w:rPr>
        <w:lastRenderedPageBreak/>
        <w:t>4.2. Złożenie oferty w postępowaniu, wycofanie oferty</w:t>
      </w:r>
    </w:p>
    <w:p w14:paraId="1C859A8F" w14:textId="77777777" w:rsidR="00515251" w:rsidRPr="00506896" w:rsidRDefault="00515251" w:rsidP="00515251">
      <w:pPr>
        <w:suppressAutoHyphens/>
        <w:spacing w:after="0" w:line="240" w:lineRule="auto"/>
        <w:ind w:left="708"/>
        <w:rPr>
          <w:rFonts w:ascii="Arial" w:eastAsia="Times New Roman" w:hAnsi="Arial" w:cs="Arial"/>
          <w:sz w:val="20"/>
          <w:szCs w:val="20"/>
          <w:vertAlign w:val="superscript"/>
          <w:lang w:eastAsia="zh-CN"/>
        </w:rPr>
      </w:pPr>
    </w:p>
    <w:p w14:paraId="4C872FD3" w14:textId="77777777" w:rsidR="00515251" w:rsidRPr="00506896" w:rsidRDefault="00515251" w:rsidP="00515251">
      <w:pPr>
        <w:numPr>
          <w:ilvl w:val="0"/>
          <w:numId w:val="9"/>
        </w:numPr>
        <w:suppressAutoHyphens/>
        <w:spacing w:after="0" w:line="240" w:lineRule="auto"/>
        <w:ind w:left="1418"/>
        <w:jc w:val="both"/>
        <w:rPr>
          <w:rFonts w:ascii="Arial" w:eastAsia="Times New Roman" w:hAnsi="Arial" w:cs="Arial"/>
          <w:sz w:val="20"/>
          <w:szCs w:val="20"/>
        </w:rPr>
      </w:pPr>
      <w:r w:rsidRPr="00506896">
        <w:rPr>
          <w:rFonts w:ascii="Arial" w:eastAsia="Times New Roman" w:hAnsi="Arial" w:cs="Arial"/>
          <w:b/>
          <w:bCs/>
          <w:sz w:val="20"/>
          <w:szCs w:val="20"/>
        </w:rPr>
        <w:t>Wykonawca składa ofertę</w:t>
      </w:r>
      <w:r w:rsidRPr="00506896">
        <w:rPr>
          <w:rFonts w:ascii="Arial" w:eastAsia="Times New Roman" w:hAnsi="Arial" w:cs="Arial"/>
          <w:sz w:val="20"/>
          <w:szCs w:val="20"/>
        </w:rPr>
        <w:t xml:space="preserve"> </w:t>
      </w:r>
      <w:r w:rsidRPr="00506896">
        <w:rPr>
          <w:rFonts w:ascii="Arial" w:eastAsia="Times New Roman" w:hAnsi="Arial" w:cs="Arial"/>
          <w:b/>
          <w:bCs/>
          <w:sz w:val="20"/>
          <w:szCs w:val="20"/>
          <w:lang w:eastAsia="pl-PL"/>
        </w:rPr>
        <w:t>wyłącznie przy użyciu środków komunikacji elektronicznej</w:t>
      </w:r>
      <w:r w:rsidRPr="00506896">
        <w:rPr>
          <w:rFonts w:ascii="Arial" w:eastAsia="Times New Roman" w:hAnsi="Arial" w:cs="Arial"/>
          <w:sz w:val="20"/>
          <w:szCs w:val="20"/>
        </w:rPr>
        <w:t xml:space="preserve"> za  pośrednictwem platformy zakupowej pod adresem:</w:t>
      </w:r>
    </w:p>
    <w:p w14:paraId="79427D40" w14:textId="5980DABC" w:rsidR="00515251" w:rsidRPr="00506896" w:rsidRDefault="00515251" w:rsidP="00515251">
      <w:pPr>
        <w:spacing w:after="0" w:line="240" w:lineRule="auto"/>
        <w:contextualSpacing/>
        <w:jc w:val="both"/>
        <w:rPr>
          <w:rFonts w:ascii="Arial" w:eastAsia="Times New Roman" w:hAnsi="Arial" w:cs="Arial"/>
          <w:b/>
          <w:sz w:val="20"/>
          <w:szCs w:val="20"/>
        </w:rPr>
      </w:pPr>
      <w:r w:rsidRPr="00506896">
        <w:rPr>
          <w:rFonts w:ascii="Arial" w:eastAsia="Times New Roman" w:hAnsi="Arial" w:cs="Arial"/>
          <w:sz w:val="20"/>
          <w:szCs w:val="20"/>
        </w:rPr>
        <w:t xml:space="preserve">                        </w:t>
      </w:r>
      <w:r w:rsidRPr="00506896">
        <w:rPr>
          <w:rFonts w:ascii="Arial" w:eastAsia="Times New Roman" w:hAnsi="Arial" w:cs="Arial"/>
          <w:b/>
          <w:sz w:val="20"/>
          <w:szCs w:val="20"/>
          <w:lang w:eastAsia="pl-PL"/>
        </w:rPr>
        <w:t xml:space="preserve"> </w:t>
      </w:r>
      <w:r w:rsidRPr="00506896">
        <w:rPr>
          <w:rFonts w:ascii="Arial" w:eastAsia="Times New Roman" w:hAnsi="Arial" w:cs="Arial"/>
          <w:b/>
          <w:sz w:val="20"/>
          <w:szCs w:val="20"/>
        </w:rPr>
        <w:t>https://platformazakupowa.pl/</w:t>
      </w:r>
      <w:r w:rsidR="001E1BF3" w:rsidRPr="00506896">
        <w:rPr>
          <w:rFonts w:ascii="Arial" w:eastAsia="Times New Roman" w:hAnsi="Arial" w:cs="Arial"/>
          <w:b/>
          <w:sz w:val="20"/>
          <w:szCs w:val="20"/>
        </w:rPr>
        <w:t>transakcja/831261</w:t>
      </w:r>
    </w:p>
    <w:p w14:paraId="06CC0B05" w14:textId="09843A36" w:rsidR="00515251" w:rsidRPr="00506896" w:rsidRDefault="00515251" w:rsidP="00515251">
      <w:pPr>
        <w:numPr>
          <w:ilvl w:val="0"/>
          <w:numId w:val="9"/>
        </w:numPr>
        <w:tabs>
          <w:tab w:val="num" w:pos="1418"/>
        </w:tabs>
        <w:spacing w:after="0" w:line="240" w:lineRule="auto"/>
        <w:ind w:left="1418"/>
        <w:contextualSpacing/>
        <w:jc w:val="both"/>
        <w:rPr>
          <w:rFonts w:ascii="Arial" w:eastAsia="Times New Roman" w:hAnsi="Arial" w:cs="Arial"/>
          <w:b/>
          <w:bCs/>
          <w:sz w:val="20"/>
          <w:szCs w:val="20"/>
          <w:lang w:eastAsia="pl-PL"/>
        </w:rPr>
      </w:pPr>
      <w:r w:rsidRPr="00506896">
        <w:rPr>
          <w:rFonts w:ascii="Arial" w:eastAsia="Times New Roman" w:hAnsi="Arial" w:cs="Arial"/>
          <w:b/>
          <w:bCs/>
          <w:sz w:val="20"/>
          <w:szCs w:val="20"/>
        </w:rPr>
        <w:t xml:space="preserve">Ofertę należy sporządzić w języku polskim i złożyć </w:t>
      </w:r>
      <w:bookmarkStart w:id="2" w:name="_Hlk63772691"/>
      <w:r w:rsidRPr="00506896">
        <w:rPr>
          <w:rFonts w:ascii="Arial" w:eastAsia="Times New Roman" w:hAnsi="Arial" w:cs="Arial"/>
          <w:b/>
          <w:bCs/>
          <w:sz w:val="20"/>
          <w:szCs w:val="20"/>
        </w:rPr>
        <w:t>pod rygorem nieważności, w formie elektronicznej (</w:t>
      </w:r>
      <w:r w:rsidRPr="00506896">
        <w:rPr>
          <w:rFonts w:ascii="Arial" w:eastAsia="Times New Roman" w:hAnsi="Arial" w:cs="Arial"/>
          <w:b/>
          <w:bCs/>
          <w:sz w:val="20"/>
          <w:szCs w:val="20"/>
          <w:lang w:eastAsia="zh-CN"/>
        </w:rPr>
        <w:t>opatrzonej kwalifikowanym podpisem elektronicznym)</w:t>
      </w:r>
      <w:r w:rsidRPr="00506896">
        <w:rPr>
          <w:rFonts w:ascii="Arial" w:eastAsia="Times New Roman" w:hAnsi="Arial" w:cs="Arial"/>
          <w:b/>
          <w:bCs/>
          <w:sz w:val="20"/>
          <w:szCs w:val="20"/>
        </w:rPr>
        <w:t xml:space="preserve">. </w:t>
      </w:r>
      <w:bookmarkEnd w:id="2"/>
      <w:r w:rsidRPr="00506896">
        <w:rPr>
          <w:rFonts w:ascii="Arial" w:eastAsia="Times New Roman" w:hAnsi="Arial" w:cs="Arial"/>
          <w:b/>
          <w:bCs/>
          <w:sz w:val="20"/>
          <w:szCs w:val="20"/>
        </w:rPr>
        <w:t xml:space="preserve"> </w:t>
      </w:r>
    </w:p>
    <w:p w14:paraId="5CCF8193" w14:textId="77777777" w:rsidR="00515251" w:rsidRPr="00506896" w:rsidRDefault="00515251" w:rsidP="00515251">
      <w:pPr>
        <w:suppressAutoHyphens/>
        <w:spacing w:after="0" w:line="240" w:lineRule="auto"/>
        <w:ind w:left="1418"/>
        <w:jc w:val="both"/>
        <w:rPr>
          <w:rFonts w:ascii="Arial" w:eastAsia="Times New Roman" w:hAnsi="Arial" w:cs="Arial"/>
          <w:sz w:val="20"/>
          <w:szCs w:val="20"/>
        </w:rPr>
      </w:pPr>
      <w:bookmarkStart w:id="3" w:name="_Hlk63772131"/>
      <w:r w:rsidRPr="00506896">
        <w:rPr>
          <w:rFonts w:ascii="Arial" w:eastAsia="Times New Roman" w:hAnsi="Arial" w:cs="Arial"/>
          <w:sz w:val="20"/>
          <w:szCs w:val="20"/>
        </w:rPr>
        <w:t>Wykonawca w celu złożenia zamawiającemu oferty wybiera polecenie „Złóż ofertę” dostępne na platformie zakupowej przedmiotowego postępowania. </w:t>
      </w:r>
    </w:p>
    <w:bookmarkEnd w:id="3"/>
    <w:p w14:paraId="1FAADE8A" w14:textId="77777777" w:rsidR="00515251" w:rsidRPr="00506896" w:rsidRDefault="00515251" w:rsidP="00515251">
      <w:pPr>
        <w:suppressAutoHyphens/>
        <w:spacing w:after="0" w:line="240" w:lineRule="auto"/>
        <w:ind w:left="1418"/>
        <w:jc w:val="both"/>
        <w:rPr>
          <w:rFonts w:ascii="Arial" w:eastAsia="Times New Roman" w:hAnsi="Arial" w:cs="Arial"/>
          <w:sz w:val="20"/>
          <w:szCs w:val="20"/>
        </w:rPr>
      </w:pPr>
      <w:r w:rsidRPr="00506896">
        <w:rPr>
          <w:rFonts w:ascii="Arial" w:eastAsia="Times New Roman" w:hAnsi="Arial" w:cs="Arial"/>
          <w:sz w:val="20"/>
          <w:szCs w:val="20"/>
        </w:rPr>
        <w:t>Sposób złożenia oferty opisany został w instrukcji dla wykonawców dostępnej na stronie platformy zakupowej pod adresem:</w:t>
      </w:r>
      <w:r w:rsidRPr="00506896">
        <w:rPr>
          <w:rFonts w:ascii="Arial" w:eastAsia="Times New Roman" w:hAnsi="Arial" w:cs="Arial"/>
          <w:w w:val="89"/>
          <w:sz w:val="20"/>
          <w:szCs w:val="20"/>
          <w:lang w:eastAsia="pl-PL"/>
        </w:rPr>
        <w:t xml:space="preserve"> </w:t>
      </w:r>
      <w:hyperlink r:id="rId9" w:history="1">
        <w:r w:rsidRPr="00506896">
          <w:rPr>
            <w:rFonts w:ascii="Arial" w:eastAsia="Times New Roman" w:hAnsi="Arial" w:cs="Arial"/>
            <w:sz w:val="20"/>
            <w:szCs w:val="20"/>
          </w:rPr>
          <w:t>https://platformazakupowa.pl</w:t>
        </w:r>
      </w:hyperlink>
    </w:p>
    <w:p w14:paraId="79280A74" w14:textId="77777777" w:rsidR="00515251" w:rsidRPr="00506896" w:rsidRDefault="00515251" w:rsidP="00515251">
      <w:pPr>
        <w:numPr>
          <w:ilvl w:val="0"/>
          <w:numId w:val="9"/>
        </w:numPr>
        <w:suppressAutoHyphens/>
        <w:spacing w:after="0" w:line="240" w:lineRule="auto"/>
        <w:ind w:left="1418"/>
        <w:jc w:val="both"/>
        <w:rPr>
          <w:rFonts w:ascii="Arial" w:eastAsia="Times New Roman" w:hAnsi="Arial" w:cs="Arial"/>
          <w:sz w:val="20"/>
          <w:szCs w:val="20"/>
        </w:rPr>
      </w:pPr>
      <w:r w:rsidRPr="00506896">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506896">
        <w:rPr>
          <w:rFonts w:ascii="Arial" w:eastAsia="Times New Roman" w:hAnsi="Arial" w:cs="Arial"/>
          <w:w w:val="89"/>
          <w:sz w:val="20"/>
          <w:szCs w:val="20"/>
          <w:lang w:eastAsia="pl-PL"/>
        </w:rPr>
        <w:t>,</w:t>
      </w:r>
      <w:r w:rsidRPr="00506896">
        <w:rPr>
          <w:rFonts w:ascii="Courier New" w:eastAsia="Times New Roman" w:hAnsi="Courier New" w:cs="Times New Roman"/>
          <w:w w:val="89"/>
          <w:sz w:val="25"/>
          <w:szCs w:val="20"/>
          <w:lang w:eastAsia="pl-PL"/>
        </w:rPr>
        <w:t xml:space="preserve"> </w:t>
      </w:r>
      <w:r w:rsidRPr="00506896">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506896">
        <w:rPr>
          <w:rFonts w:ascii="Arial" w:eastAsia="Times New Roman" w:hAnsi="Arial" w:cs="Arial"/>
          <w:sz w:val="20"/>
          <w:szCs w:val="20"/>
        </w:rPr>
        <w:t xml:space="preserve">. </w:t>
      </w:r>
    </w:p>
    <w:p w14:paraId="1025F86F" w14:textId="77777777" w:rsidR="00515251" w:rsidRPr="00506896" w:rsidRDefault="00515251" w:rsidP="00515251">
      <w:pPr>
        <w:autoSpaceDE w:val="0"/>
        <w:autoSpaceDN w:val="0"/>
        <w:adjustRightInd w:val="0"/>
        <w:spacing w:after="0" w:line="240" w:lineRule="auto"/>
        <w:ind w:left="1418"/>
        <w:jc w:val="both"/>
        <w:rPr>
          <w:rFonts w:ascii="Arial" w:eastAsia="Times New Roman" w:hAnsi="Arial" w:cs="Arial"/>
          <w:iCs/>
          <w:sz w:val="20"/>
          <w:szCs w:val="20"/>
          <w:lang w:eastAsia="pl-PL"/>
        </w:rPr>
      </w:pPr>
      <w:r w:rsidRPr="00506896">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1E73DA89" w14:textId="64125865" w:rsidR="00C07C2D" w:rsidRPr="00506896" w:rsidRDefault="00C07C2D" w:rsidP="009C733D">
      <w:pPr>
        <w:numPr>
          <w:ilvl w:val="0"/>
          <w:numId w:val="9"/>
        </w:numPr>
        <w:suppressAutoHyphens/>
        <w:spacing w:after="0" w:line="240" w:lineRule="auto"/>
        <w:ind w:left="1418"/>
        <w:jc w:val="both"/>
        <w:rPr>
          <w:rFonts w:ascii="Arial" w:eastAsia="Times New Roman" w:hAnsi="Arial" w:cs="Arial"/>
          <w:sz w:val="20"/>
          <w:szCs w:val="20"/>
        </w:rPr>
      </w:pPr>
      <w:bookmarkStart w:id="4" w:name="_Hlk65155367"/>
      <w:r w:rsidRPr="00506896">
        <w:rPr>
          <w:rFonts w:ascii="Arial" w:eastAsia="Times New Roman" w:hAnsi="Arial" w:cs="Arial"/>
          <w:sz w:val="20"/>
          <w:szCs w:val="20"/>
        </w:rPr>
        <w:t xml:space="preserve">Do oferty należy dołączyć </w:t>
      </w:r>
      <w:r w:rsidR="009C733D" w:rsidRPr="00506896">
        <w:rPr>
          <w:rFonts w:ascii="Arial" w:eastAsia="Times New Roman" w:hAnsi="Arial" w:cs="Arial"/>
          <w:sz w:val="20"/>
          <w:szCs w:val="20"/>
        </w:rPr>
        <w:t xml:space="preserve">dokumenty określone w ust. 12.1. SWZ. </w:t>
      </w:r>
    </w:p>
    <w:bookmarkEnd w:id="4"/>
    <w:p w14:paraId="0CCF295B" w14:textId="77777777" w:rsidR="00515251" w:rsidRPr="00506896" w:rsidRDefault="00515251" w:rsidP="00515251">
      <w:pPr>
        <w:numPr>
          <w:ilvl w:val="0"/>
          <w:numId w:val="9"/>
        </w:numPr>
        <w:suppressAutoHyphens/>
        <w:autoSpaceDE w:val="0"/>
        <w:autoSpaceDN w:val="0"/>
        <w:spacing w:after="0" w:line="240" w:lineRule="auto"/>
        <w:ind w:left="1418"/>
        <w:jc w:val="both"/>
        <w:rPr>
          <w:rFonts w:ascii="Arial" w:eastAsia="Times New Roman" w:hAnsi="Arial" w:cs="Arial"/>
          <w:sz w:val="20"/>
          <w:szCs w:val="20"/>
        </w:rPr>
      </w:pPr>
      <w:r w:rsidRPr="00506896">
        <w:rPr>
          <w:rFonts w:ascii="Arial" w:eastAsia="Times New Roman" w:hAnsi="Arial" w:cs="Arial"/>
          <w:sz w:val="20"/>
          <w:szCs w:val="20"/>
        </w:rPr>
        <w:t xml:space="preserve">Wykonawca może do upływu terminu składania ofert wycofać ofertę. Sposób wycofania oferty został opisany w instrukcji dla wykonawców dostępnej na </w:t>
      </w:r>
      <w:r w:rsidRPr="00506896">
        <w:rPr>
          <w:rFonts w:ascii="Arial" w:eastAsia="Times New Roman" w:hAnsi="Arial" w:cs="Arial"/>
          <w:sz w:val="20"/>
          <w:szCs w:val="24"/>
        </w:rPr>
        <w:t>stronie platformy zakupowej (platformazapukowa.pl)</w:t>
      </w:r>
      <w:r w:rsidRPr="00506896">
        <w:rPr>
          <w:rFonts w:ascii="Arial" w:eastAsia="Times New Roman" w:hAnsi="Arial" w:cs="Arial"/>
          <w:sz w:val="20"/>
          <w:szCs w:val="20"/>
        </w:rPr>
        <w:t>.</w:t>
      </w:r>
    </w:p>
    <w:p w14:paraId="02724115" w14:textId="77777777" w:rsidR="00515251" w:rsidRPr="00506896" w:rsidRDefault="00515251" w:rsidP="00515251">
      <w:pPr>
        <w:suppressAutoHyphens/>
        <w:spacing w:after="0" w:line="240" w:lineRule="auto"/>
        <w:jc w:val="both"/>
        <w:rPr>
          <w:rFonts w:ascii="Arial" w:eastAsia="Times New Roman" w:hAnsi="Arial" w:cs="Arial"/>
          <w:sz w:val="20"/>
          <w:szCs w:val="20"/>
          <w:lang w:eastAsia="zh-CN"/>
        </w:rPr>
      </w:pPr>
    </w:p>
    <w:p w14:paraId="74377EDE" w14:textId="77777777" w:rsidR="00515251" w:rsidRPr="00506896" w:rsidRDefault="00515251" w:rsidP="00515251">
      <w:pPr>
        <w:spacing w:after="0" w:line="240" w:lineRule="auto"/>
        <w:ind w:left="1134"/>
        <w:jc w:val="both"/>
        <w:rPr>
          <w:rFonts w:ascii="Arial" w:eastAsia="Times New Roman" w:hAnsi="Arial" w:cs="Arial"/>
          <w:b/>
          <w:sz w:val="20"/>
          <w:szCs w:val="20"/>
          <w:lang w:eastAsia="zh-CN"/>
        </w:rPr>
      </w:pPr>
      <w:r w:rsidRPr="00506896">
        <w:rPr>
          <w:rFonts w:ascii="Arial" w:eastAsia="Times New Roman" w:hAnsi="Arial" w:cs="Arial"/>
          <w:b/>
          <w:sz w:val="20"/>
          <w:szCs w:val="20"/>
          <w:lang w:eastAsia="zh-CN"/>
        </w:rPr>
        <w:t xml:space="preserve">4.3. Sposób komunikowania się zamawiającego z wykonawcami (nie dotyczy składania ofert – ust 4.2. SWZ) </w:t>
      </w:r>
    </w:p>
    <w:p w14:paraId="100B0C5B" w14:textId="77777777" w:rsidR="00515251" w:rsidRPr="00506896" w:rsidRDefault="00515251" w:rsidP="00515251">
      <w:pPr>
        <w:spacing w:after="0" w:line="240" w:lineRule="auto"/>
        <w:ind w:left="1134"/>
        <w:jc w:val="both"/>
        <w:rPr>
          <w:rFonts w:ascii="Arial" w:eastAsia="Times New Roman" w:hAnsi="Arial" w:cs="Arial"/>
          <w:b/>
          <w:sz w:val="20"/>
          <w:szCs w:val="20"/>
          <w:lang w:eastAsia="zh-CN"/>
        </w:rPr>
      </w:pPr>
    </w:p>
    <w:p w14:paraId="12E5B349" w14:textId="71E369BA" w:rsidR="00515251" w:rsidRPr="00506896" w:rsidRDefault="00515251" w:rsidP="00515251">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 xml:space="preserve">W postępowaniu o udzielenie zamówienia komunikacja </w:t>
      </w:r>
      <w:bookmarkStart w:id="5" w:name="_Hlk64023195"/>
      <w:r w:rsidRPr="00506896">
        <w:rPr>
          <w:rFonts w:ascii="Arial" w:eastAsia="Times New Roman" w:hAnsi="Arial" w:cs="Arial"/>
          <w:sz w:val="20"/>
          <w:szCs w:val="20"/>
          <w:lang w:eastAsia="zh-CN"/>
        </w:rPr>
        <w:t xml:space="preserve">pomiędzy zamawiającym a wykonawcami                </w:t>
      </w:r>
      <w:bookmarkEnd w:id="5"/>
      <w:r w:rsidRPr="00506896">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506896">
          <w:rPr>
            <w:rFonts w:ascii="Arial" w:eastAsia="Times New Roman" w:hAnsi="Arial" w:cs="Arial"/>
            <w:sz w:val="20"/>
            <w:szCs w:val="20"/>
          </w:rPr>
          <w:t>https://platformazakupowa.pl/transakcja/</w:t>
        </w:r>
      </w:hyperlink>
      <w:r w:rsidR="00A6089A" w:rsidRPr="00506896">
        <w:rPr>
          <w:rFonts w:ascii="Arial" w:eastAsia="Times New Roman" w:hAnsi="Arial" w:cs="Arial"/>
          <w:sz w:val="20"/>
          <w:szCs w:val="20"/>
        </w:rPr>
        <w:t>831261</w:t>
      </w:r>
      <w:r w:rsidRPr="00506896">
        <w:rPr>
          <w:rFonts w:ascii="Arial" w:eastAsia="Times New Roman" w:hAnsi="Arial" w:cs="Arial"/>
          <w:sz w:val="20"/>
          <w:szCs w:val="20"/>
        </w:rPr>
        <w:t xml:space="preserve"> i formularza „Wyślij wiadomość”.</w:t>
      </w:r>
    </w:p>
    <w:p w14:paraId="111BC227" w14:textId="77777777" w:rsidR="00515251" w:rsidRPr="00506896" w:rsidRDefault="00515251" w:rsidP="00515251">
      <w:pPr>
        <w:numPr>
          <w:ilvl w:val="0"/>
          <w:numId w:val="10"/>
        </w:numPr>
        <w:suppressAutoHyphens/>
        <w:spacing w:after="0" w:line="240" w:lineRule="auto"/>
        <w:ind w:left="1418" w:hanging="284"/>
        <w:contextualSpacing/>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506896">
          <w:rPr>
            <w:rFonts w:ascii="Arial" w:eastAsia="Times New Roman" w:hAnsi="Arial" w:cs="Arial"/>
            <w:sz w:val="20"/>
            <w:szCs w:val="20"/>
          </w:rPr>
          <w:t>zampub@um.gorlice.pl</w:t>
        </w:r>
      </w:smartTag>
    </w:p>
    <w:p w14:paraId="70F40258" w14:textId="77777777" w:rsidR="00515251" w:rsidRPr="00506896" w:rsidRDefault="00515251" w:rsidP="00515251">
      <w:pPr>
        <w:suppressAutoHyphens/>
        <w:spacing w:after="0" w:line="240" w:lineRule="auto"/>
        <w:contextualSpacing/>
        <w:jc w:val="both"/>
        <w:rPr>
          <w:rFonts w:ascii="Arial" w:eastAsia="Times New Roman" w:hAnsi="Arial" w:cs="Arial"/>
          <w:sz w:val="20"/>
          <w:szCs w:val="20"/>
          <w:lang w:eastAsia="zh-CN"/>
        </w:rPr>
      </w:pPr>
    </w:p>
    <w:p w14:paraId="5C0AE24D" w14:textId="77777777" w:rsidR="00515251" w:rsidRPr="00506896" w:rsidRDefault="00515251" w:rsidP="00515251">
      <w:pPr>
        <w:suppressAutoHyphens/>
        <w:spacing w:after="0" w:line="240" w:lineRule="auto"/>
        <w:ind w:left="1134"/>
        <w:contextualSpacing/>
        <w:jc w:val="both"/>
        <w:rPr>
          <w:rFonts w:ascii="Arial" w:eastAsia="Times New Roman" w:hAnsi="Arial" w:cs="Arial"/>
          <w:i/>
          <w:iCs/>
          <w:sz w:val="20"/>
          <w:szCs w:val="20"/>
          <w:lang w:eastAsia="zh-CN"/>
        </w:rPr>
      </w:pPr>
      <w:r w:rsidRPr="00506896">
        <w:rPr>
          <w:rFonts w:ascii="Arial" w:eastAsia="Times New Roman" w:hAnsi="Arial" w:cs="Arial"/>
          <w:b/>
          <w:sz w:val="20"/>
          <w:szCs w:val="20"/>
          <w:lang w:eastAsia="zh-CN"/>
        </w:rPr>
        <w:t xml:space="preserve">4.4. </w:t>
      </w:r>
      <w:r w:rsidRPr="00506896">
        <w:rPr>
          <w:rFonts w:ascii="Arial" w:eastAsia="Times New Roman" w:hAnsi="Arial" w:cs="Arial"/>
          <w:sz w:val="20"/>
          <w:szCs w:val="20"/>
          <w:lang w:eastAsia="zh-CN"/>
        </w:rPr>
        <w:t xml:space="preserve">Sposób sporządzania i przekazywania dokumentów elektronicznych, wymagania techniczne dla dokumentów elektronicznych, </w:t>
      </w:r>
      <w:r w:rsidRPr="00506896">
        <w:rPr>
          <w:rFonts w:ascii="Arial" w:eastAsia="Times New Roman" w:hAnsi="Arial" w:cs="Arial"/>
          <w:sz w:val="20"/>
          <w:szCs w:val="20"/>
        </w:rPr>
        <w:t>wymagania techniczne i organizacyjne użycia środków komunikacji elektronicznej służących do odbioru dokumentów elektronicznych</w:t>
      </w:r>
      <w:r w:rsidRPr="00506896">
        <w:rPr>
          <w:rFonts w:ascii="Arial" w:eastAsia="Times New Roman" w:hAnsi="Arial" w:cs="Arial"/>
          <w:sz w:val="20"/>
          <w:szCs w:val="20"/>
          <w:lang w:eastAsia="zh-CN"/>
        </w:rPr>
        <w:t xml:space="preserve"> określa </w:t>
      </w:r>
      <w:r w:rsidRPr="00506896">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8989963" w14:textId="77777777" w:rsidR="00515251" w:rsidRPr="00506896" w:rsidRDefault="00515251" w:rsidP="00041D3C">
      <w:pPr>
        <w:numPr>
          <w:ilvl w:val="0"/>
          <w:numId w:val="19"/>
        </w:numPr>
        <w:suppressAutoHyphens/>
        <w:spacing w:after="0" w:line="240" w:lineRule="auto"/>
        <w:ind w:left="1418" w:hanging="284"/>
        <w:jc w:val="both"/>
        <w:rPr>
          <w:rFonts w:ascii="Arial" w:eastAsia="Times New Roman" w:hAnsi="Arial" w:cs="Arial"/>
          <w:sz w:val="20"/>
          <w:szCs w:val="20"/>
          <w:lang w:eastAsia="zh-CN"/>
        </w:rPr>
      </w:pPr>
      <w:r w:rsidRPr="00506896">
        <w:rPr>
          <w:rFonts w:ascii="Arial" w:eastAsia="Times New Roman" w:hAnsi="Arial" w:cs="Arial"/>
          <w:sz w:val="20"/>
          <w:szCs w:val="20"/>
        </w:rPr>
        <w:t>Podmiotowe środki dowodowe oraz inne dokumenty lub oświadczenia, sporządzone w języku obcym przekazuje się wraz z tłumaczeniem na język polski.</w:t>
      </w:r>
    </w:p>
    <w:p w14:paraId="014136A6" w14:textId="261F34BD" w:rsidR="00515251" w:rsidRPr="00506896" w:rsidRDefault="00515251" w:rsidP="00041D3C">
      <w:pPr>
        <w:widowControl w:val="0"/>
        <w:numPr>
          <w:ilvl w:val="0"/>
          <w:numId w:val="19"/>
        </w:numPr>
        <w:suppressAutoHyphens/>
        <w:spacing w:after="0" w:line="240" w:lineRule="auto"/>
        <w:ind w:left="1418" w:hanging="284"/>
        <w:jc w:val="both"/>
        <w:rPr>
          <w:rFonts w:ascii="Arial" w:eastAsia="Times New Roman" w:hAnsi="Arial" w:cs="Arial"/>
          <w:b/>
          <w:sz w:val="20"/>
          <w:szCs w:val="20"/>
          <w:lang w:eastAsia="zh-CN"/>
        </w:rPr>
      </w:pPr>
      <w:r w:rsidRPr="00506896">
        <w:rPr>
          <w:rFonts w:ascii="Arial" w:eastAsia="Times New Roman" w:hAnsi="Arial" w:cs="Arial"/>
          <w:sz w:val="20"/>
          <w:szCs w:val="20"/>
        </w:rPr>
        <w:t>W przypadku gdy podmiotowe środki dowodowe, inne dokumenty,</w:t>
      </w:r>
      <w:r w:rsidRPr="00506896">
        <w:rPr>
          <w:rFonts w:ascii="Arial" w:eastAsia="Times New Roman" w:hAnsi="Arial" w:cs="Arial"/>
          <w:b/>
          <w:bCs/>
          <w:sz w:val="20"/>
          <w:szCs w:val="20"/>
        </w:rPr>
        <w:t xml:space="preserve"> </w:t>
      </w:r>
      <w:r w:rsidRPr="00506896">
        <w:rPr>
          <w:rFonts w:ascii="Arial" w:eastAsia="Times New Roman" w:hAnsi="Arial" w:cs="Arial"/>
          <w:sz w:val="20"/>
          <w:szCs w:val="20"/>
        </w:rPr>
        <w:t>lub dokumenty potwierdzające umocowanie do reprezentowania odpowiednio wykonawcy, wykonawców wspólnie ubiegających się                 o udzielenie zamówienia publicznego</w:t>
      </w:r>
      <w:r w:rsidR="00BD48C3" w:rsidRPr="00506896">
        <w:rPr>
          <w:rFonts w:ascii="Arial" w:eastAsia="Times New Roman" w:hAnsi="Arial" w:cs="Arial"/>
          <w:sz w:val="20"/>
          <w:szCs w:val="20"/>
        </w:rPr>
        <w:t xml:space="preserve">, </w:t>
      </w:r>
      <w:r w:rsidRPr="00506896">
        <w:rPr>
          <w:rFonts w:ascii="Arial" w:eastAsia="Times New Roman" w:hAnsi="Arial" w:cs="Arial"/>
          <w:sz w:val="20"/>
          <w:szCs w:val="20"/>
        </w:rPr>
        <w:t>podmiotu udostępniającego zasoby na zasadach określonych wart.118 ustawy 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DDA1CF3" w14:textId="0FFA5129" w:rsidR="00515251" w:rsidRPr="00506896" w:rsidRDefault="00515251" w:rsidP="00041D3C">
      <w:pPr>
        <w:widowControl w:val="0"/>
        <w:numPr>
          <w:ilvl w:val="0"/>
          <w:numId w:val="19"/>
        </w:numPr>
        <w:suppressAutoHyphens/>
        <w:spacing w:after="0" w:line="240" w:lineRule="auto"/>
        <w:ind w:left="1418" w:hanging="284"/>
        <w:jc w:val="both"/>
        <w:rPr>
          <w:rFonts w:ascii="Arial" w:eastAsia="Times New Roman" w:hAnsi="Arial" w:cs="Arial"/>
          <w:b/>
          <w:sz w:val="20"/>
          <w:szCs w:val="20"/>
          <w:lang w:eastAsia="zh-CN"/>
        </w:rPr>
      </w:pPr>
      <w:r w:rsidRPr="00506896">
        <w:rPr>
          <w:rFonts w:ascii="Arial" w:eastAsia="Times New Roman" w:hAnsi="Arial" w:cs="Arial"/>
          <w:sz w:val="20"/>
          <w:szCs w:val="20"/>
        </w:rPr>
        <w:t xml:space="preserve">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t>
      </w:r>
      <w:r w:rsidR="00BD48C3" w:rsidRPr="00506896">
        <w:rPr>
          <w:rFonts w:ascii="Arial" w:eastAsia="Times New Roman" w:hAnsi="Arial" w:cs="Arial"/>
          <w:sz w:val="20"/>
          <w:szCs w:val="20"/>
        </w:rPr>
        <w:t xml:space="preserve">                 </w:t>
      </w:r>
      <w:r w:rsidRPr="00506896">
        <w:rPr>
          <w:rFonts w:ascii="Arial" w:eastAsia="Times New Roman" w:hAnsi="Arial" w:cs="Arial"/>
          <w:sz w:val="20"/>
          <w:szCs w:val="20"/>
        </w:rPr>
        <w:t>w postaci papierowej.</w:t>
      </w:r>
    </w:p>
    <w:p w14:paraId="73957B47" w14:textId="77777777" w:rsidR="00515251" w:rsidRPr="00506896" w:rsidRDefault="00515251" w:rsidP="00041D3C">
      <w:pPr>
        <w:widowControl w:val="0"/>
        <w:numPr>
          <w:ilvl w:val="0"/>
          <w:numId w:val="19"/>
        </w:numPr>
        <w:suppressAutoHyphens/>
        <w:spacing w:after="0" w:line="240" w:lineRule="auto"/>
        <w:ind w:left="1560" w:hanging="426"/>
        <w:jc w:val="both"/>
        <w:rPr>
          <w:rFonts w:ascii="Arial" w:eastAsia="Times New Roman" w:hAnsi="Arial" w:cs="Arial"/>
          <w:b/>
          <w:sz w:val="20"/>
          <w:szCs w:val="20"/>
          <w:lang w:eastAsia="zh-CN"/>
        </w:rPr>
      </w:pPr>
      <w:r w:rsidRPr="00506896">
        <w:rPr>
          <w:rFonts w:ascii="Arial" w:eastAsia="Times New Roman" w:hAnsi="Arial" w:cs="Arial"/>
          <w:sz w:val="20"/>
          <w:szCs w:val="20"/>
        </w:rPr>
        <w:t xml:space="preserve">Poświadczenia zgodności cyfrowego odwzorowania z dokumentem w postaci papierowej, o którym mowa w pkt. 3 powyżej, dokonuje w przypadku: </w:t>
      </w:r>
    </w:p>
    <w:p w14:paraId="48A758C4" w14:textId="77777777" w:rsidR="00515251" w:rsidRPr="00506896" w:rsidRDefault="00515251" w:rsidP="00041D3C">
      <w:pPr>
        <w:widowControl w:val="0"/>
        <w:numPr>
          <w:ilvl w:val="0"/>
          <w:numId w:val="20"/>
        </w:numPr>
        <w:suppressAutoHyphens/>
        <w:spacing w:after="0" w:line="240" w:lineRule="auto"/>
        <w:ind w:left="1701" w:hanging="283"/>
        <w:jc w:val="both"/>
        <w:rPr>
          <w:rFonts w:ascii="Arial" w:eastAsia="Times New Roman" w:hAnsi="Arial" w:cs="Arial"/>
          <w:b/>
          <w:sz w:val="20"/>
          <w:szCs w:val="20"/>
          <w:lang w:eastAsia="zh-CN"/>
        </w:rPr>
      </w:pPr>
      <w:r w:rsidRPr="00506896">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57052859" w14:textId="77777777" w:rsidR="00515251" w:rsidRPr="00506896" w:rsidRDefault="00515251" w:rsidP="00041D3C">
      <w:pPr>
        <w:widowControl w:val="0"/>
        <w:numPr>
          <w:ilvl w:val="0"/>
          <w:numId w:val="20"/>
        </w:numPr>
        <w:suppressAutoHyphens/>
        <w:spacing w:after="0" w:line="240" w:lineRule="auto"/>
        <w:ind w:left="1701" w:hanging="283"/>
        <w:jc w:val="both"/>
        <w:rPr>
          <w:rFonts w:ascii="Arial" w:eastAsia="Times New Roman" w:hAnsi="Arial" w:cs="Arial"/>
          <w:b/>
          <w:sz w:val="20"/>
          <w:szCs w:val="20"/>
          <w:lang w:eastAsia="zh-CN"/>
        </w:rPr>
      </w:pPr>
      <w:r w:rsidRPr="00506896">
        <w:rPr>
          <w:rFonts w:ascii="Arial" w:eastAsia="Times New Roman" w:hAnsi="Arial" w:cs="Arial"/>
          <w:sz w:val="20"/>
          <w:szCs w:val="20"/>
        </w:rPr>
        <w:t xml:space="preserve">innych dokumentów – odpowiednio wykonawca lub wykonawca wspólnie ubiegający się o udzielenie </w:t>
      </w:r>
      <w:r w:rsidRPr="00506896">
        <w:rPr>
          <w:rFonts w:ascii="Arial" w:eastAsia="Times New Roman" w:hAnsi="Arial" w:cs="Arial"/>
          <w:sz w:val="20"/>
          <w:szCs w:val="20"/>
        </w:rPr>
        <w:lastRenderedPageBreak/>
        <w:t>zamówienia, w zakresie dokumentów, które każdego z nich dotyczą.</w:t>
      </w:r>
    </w:p>
    <w:p w14:paraId="7BE9D3AB" w14:textId="77777777" w:rsidR="00515251" w:rsidRPr="00506896" w:rsidRDefault="00515251" w:rsidP="00041D3C">
      <w:pPr>
        <w:widowControl w:val="0"/>
        <w:numPr>
          <w:ilvl w:val="0"/>
          <w:numId w:val="19"/>
        </w:numPr>
        <w:suppressAutoHyphens/>
        <w:spacing w:after="0" w:line="240" w:lineRule="auto"/>
        <w:ind w:left="1418" w:hanging="284"/>
        <w:jc w:val="both"/>
        <w:rPr>
          <w:rFonts w:ascii="Arial" w:eastAsia="Times New Roman" w:hAnsi="Arial" w:cs="Arial"/>
          <w:b/>
          <w:sz w:val="20"/>
          <w:szCs w:val="20"/>
          <w:lang w:eastAsia="zh-CN"/>
        </w:rPr>
      </w:pPr>
      <w:r w:rsidRPr="00506896">
        <w:rPr>
          <w:rFonts w:ascii="Arial" w:eastAsia="Times New Roman" w:hAnsi="Arial" w:cs="Arial"/>
          <w:sz w:val="20"/>
          <w:szCs w:val="20"/>
        </w:rPr>
        <w:t>Poświadczenia zgodności cyfrowego odwzorowania z dokumentem w postaci papierowej, o którym mowa w pkt. 3 powyżej, może dokonać również notariusz.</w:t>
      </w:r>
    </w:p>
    <w:p w14:paraId="546A3231" w14:textId="0BD5A569" w:rsidR="00515251" w:rsidRPr="00506896" w:rsidRDefault="00515251" w:rsidP="00041D3C">
      <w:pPr>
        <w:widowControl w:val="0"/>
        <w:numPr>
          <w:ilvl w:val="0"/>
          <w:numId w:val="19"/>
        </w:numPr>
        <w:suppressAutoHyphens/>
        <w:spacing w:after="0" w:line="240" w:lineRule="auto"/>
        <w:ind w:left="1418" w:hanging="284"/>
        <w:jc w:val="both"/>
        <w:rPr>
          <w:rFonts w:ascii="Arial" w:eastAsia="Times New Roman" w:hAnsi="Arial" w:cs="Arial"/>
          <w:b/>
          <w:sz w:val="20"/>
          <w:szCs w:val="20"/>
          <w:lang w:eastAsia="zh-CN"/>
        </w:rPr>
      </w:pPr>
      <w:r w:rsidRPr="00506896">
        <w:rPr>
          <w:rFonts w:ascii="Arial" w:eastAsia="Times New Roman" w:hAnsi="Arial" w:cs="Arial"/>
          <w:sz w:val="20"/>
          <w:szCs w:val="20"/>
        </w:rPr>
        <w:t>Podmiotowe środki dowodowe, w tym oświadczenie, o którym mowa w art.117 ust. 4 ustawy Pzp, oraz zobowiązanie podmiotu udostępniającego zasoby, niewystawione przez upoważnione podmioty, oraz pełnomocnictwo przekazuje się w postaci elektronicznej i opatruje się kwalifikowanym podpisem elektronicznym.</w:t>
      </w:r>
    </w:p>
    <w:p w14:paraId="0914715F" w14:textId="35AD7409" w:rsidR="00515251" w:rsidRPr="00506896" w:rsidRDefault="00515251" w:rsidP="00041D3C">
      <w:pPr>
        <w:widowControl w:val="0"/>
        <w:numPr>
          <w:ilvl w:val="0"/>
          <w:numId w:val="19"/>
        </w:numPr>
        <w:suppressAutoHyphens/>
        <w:spacing w:after="0" w:line="240" w:lineRule="auto"/>
        <w:ind w:left="1418" w:hanging="284"/>
        <w:jc w:val="both"/>
        <w:rPr>
          <w:rFonts w:ascii="Arial" w:eastAsia="Times New Roman" w:hAnsi="Arial" w:cs="Arial"/>
          <w:b/>
          <w:sz w:val="20"/>
          <w:szCs w:val="20"/>
          <w:lang w:eastAsia="zh-CN"/>
        </w:rPr>
      </w:pPr>
      <w:r w:rsidRPr="00506896">
        <w:rPr>
          <w:rFonts w:ascii="Arial" w:eastAsia="Times New Roman" w:hAnsi="Arial" w:cs="Arial"/>
          <w:sz w:val="20"/>
          <w:szCs w:val="20"/>
        </w:rPr>
        <w:t xml:space="preserve">W przypadku gdy podmiotowe środki dowodowe, w tym oświadczenie, o którym mowa w art.117 ust. 4 ustawy Pzp,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w:t>
      </w:r>
      <w:r w:rsidR="00BD48C3" w:rsidRPr="00506896">
        <w:rPr>
          <w:rFonts w:ascii="Arial" w:eastAsia="Times New Roman" w:hAnsi="Arial" w:cs="Arial"/>
          <w:sz w:val="20"/>
          <w:szCs w:val="20"/>
        </w:rPr>
        <w:t xml:space="preserve">                    </w:t>
      </w:r>
      <w:r w:rsidRPr="00506896">
        <w:rPr>
          <w:rFonts w:ascii="Arial" w:eastAsia="Times New Roman" w:hAnsi="Arial" w:cs="Arial"/>
          <w:sz w:val="20"/>
          <w:szCs w:val="20"/>
        </w:rPr>
        <w:t>z dokumentem w postaci papierowej.</w:t>
      </w:r>
    </w:p>
    <w:p w14:paraId="704E0EBE" w14:textId="77777777" w:rsidR="00515251" w:rsidRPr="00506896" w:rsidRDefault="00515251" w:rsidP="00041D3C">
      <w:pPr>
        <w:widowControl w:val="0"/>
        <w:numPr>
          <w:ilvl w:val="0"/>
          <w:numId w:val="19"/>
        </w:numPr>
        <w:suppressAutoHyphens/>
        <w:spacing w:after="0" w:line="240" w:lineRule="auto"/>
        <w:ind w:left="1418" w:hanging="284"/>
        <w:jc w:val="both"/>
        <w:rPr>
          <w:rFonts w:ascii="Arial" w:eastAsia="Times New Roman" w:hAnsi="Arial" w:cs="Arial"/>
          <w:b/>
          <w:sz w:val="20"/>
          <w:szCs w:val="20"/>
          <w:lang w:eastAsia="zh-CN"/>
        </w:rPr>
      </w:pPr>
      <w:r w:rsidRPr="00506896">
        <w:rPr>
          <w:rFonts w:ascii="Arial" w:eastAsia="Times New Roman" w:hAnsi="Arial" w:cs="Arial"/>
          <w:sz w:val="20"/>
          <w:szCs w:val="20"/>
        </w:rPr>
        <w:t>Poświadczenia zgodności cyfrowego odwzorowania z dokumentem w postaci papierowej, o którym mowa w pkt. 7 powyżej, dokonuje w przypadku:</w:t>
      </w:r>
    </w:p>
    <w:p w14:paraId="7D9888EE" w14:textId="77777777" w:rsidR="00515251" w:rsidRPr="00506896" w:rsidRDefault="00515251" w:rsidP="00041D3C">
      <w:pPr>
        <w:widowControl w:val="0"/>
        <w:numPr>
          <w:ilvl w:val="0"/>
          <w:numId w:val="21"/>
        </w:numPr>
        <w:suppressAutoHyphens/>
        <w:spacing w:after="0" w:line="240" w:lineRule="auto"/>
        <w:ind w:left="1701" w:hanging="283"/>
        <w:jc w:val="both"/>
        <w:rPr>
          <w:rFonts w:ascii="Arial" w:eastAsia="Times New Roman" w:hAnsi="Arial" w:cs="Arial"/>
          <w:b/>
          <w:sz w:val="20"/>
          <w:szCs w:val="20"/>
          <w:lang w:eastAsia="zh-CN"/>
        </w:rPr>
      </w:pPr>
      <w:r w:rsidRPr="00506896">
        <w:rPr>
          <w:rFonts w:ascii="Arial" w:eastAsia="Times New Roman" w:hAnsi="Arial" w:cs="Arial"/>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5FCA00AE" w14:textId="46E829A7" w:rsidR="00515251" w:rsidRPr="00506896" w:rsidRDefault="00515251" w:rsidP="00041D3C">
      <w:pPr>
        <w:widowControl w:val="0"/>
        <w:numPr>
          <w:ilvl w:val="0"/>
          <w:numId w:val="21"/>
        </w:numPr>
        <w:suppressAutoHyphens/>
        <w:spacing w:after="0" w:line="240" w:lineRule="auto"/>
        <w:ind w:left="1701" w:hanging="283"/>
        <w:jc w:val="both"/>
        <w:rPr>
          <w:rFonts w:ascii="Arial" w:eastAsia="Times New Roman" w:hAnsi="Arial" w:cs="Arial"/>
          <w:b/>
          <w:sz w:val="20"/>
          <w:szCs w:val="20"/>
          <w:lang w:eastAsia="zh-CN"/>
        </w:rPr>
      </w:pPr>
      <w:r w:rsidRPr="00506896">
        <w:rPr>
          <w:rFonts w:ascii="Arial" w:eastAsia="Times New Roman" w:hAnsi="Arial" w:cs="Arial"/>
          <w:sz w:val="20"/>
          <w:szCs w:val="20"/>
        </w:rPr>
        <w:t>oświadczenia, o którym mowa w</w:t>
      </w:r>
      <w:r w:rsidR="00BD48C3" w:rsidRPr="00506896">
        <w:rPr>
          <w:rFonts w:ascii="Arial" w:eastAsia="Times New Roman" w:hAnsi="Arial" w:cs="Arial"/>
          <w:sz w:val="20"/>
          <w:szCs w:val="20"/>
        </w:rPr>
        <w:t xml:space="preserve"> </w:t>
      </w:r>
      <w:r w:rsidRPr="00506896">
        <w:rPr>
          <w:rFonts w:ascii="Arial" w:eastAsia="Times New Roman" w:hAnsi="Arial" w:cs="Arial"/>
          <w:sz w:val="20"/>
          <w:szCs w:val="20"/>
        </w:rPr>
        <w:t>art.</w:t>
      </w:r>
      <w:r w:rsidR="00BD48C3" w:rsidRPr="00506896">
        <w:rPr>
          <w:rFonts w:ascii="Arial" w:eastAsia="Times New Roman" w:hAnsi="Arial" w:cs="Arial"/>
          <w:sz w:val="20"/>
          <w:szCs w:val="20"/>
        </w:rPr>
        <w:t xml:space="preserve"> </w:t>
      </w:r>
      <w:r w:rsidRPr="00506896">
        <w:rPr>
          <w:rFonts w:ascii="Arial" w:eastAsia="Times New Roman" w:hAnsi="Arial" w:cs="Arial"/>
          <w:sz w:val="20"/>
          <w:szCs w:val="20"/>
        </w:rPr>
        <w:t>117 ust. 4 ustawy Pzp, lub zobowiązania podmiotu udostępniającego zasoby – odpowiednio wykonawca lub wykonawca wspólnie ubiegający się                    o udzielenie zamówienia,</w:t>
      </w:r>
    </w:p>
    <w:p w14:paraId="6388F48A" w14:textId="77777777" w:rsidR="00515251" w:rsidRPr="00506896" w:rsidRDefault="00515251" w:rsidP="00041D3C">
      <w:pPr>
        <w:widowControl w:val="0"/>
        <w:numPr>
          <w:ilvl w:val="0"/>
          <w:numId w:val="21"/>
        </w:numPr>
        <w:suppressAutoHyphens/>
        <w:spacing w:after="0" w:line="240" w:lineRule="auto"/>
        <w:ind w:left="1701" w:hanging="283"/>
        <w:jc w:val="both"/>
        <w:rPr>
          <w:rFonts w:ascii="Arial" w:eastAsia="Times New Roman" w:hAnsi="Arial" w:cs="Arial"/>
          <w:b/>
          <w:sz w:val="20"/>
          <w:szCs w:val="20"/>
          <w:lang w:eastAsia="zh-CN"/>
        </w:rPr>
      </w:pPr>
      <w:r w:rsidRPr="00506896">
        <w:rPr>
          <w:rFonts w:ascii="Arial" w:eastAsia="Times New Roman" w:hAnsi="Arial" w:cs="Arial"/>
          <w:sz w:val="20"/>
          <w:szCs w:val="20"/>
        </w:rPr>
        <w:t>pełnomocnictwa – mocodawca.</w:t>
      </w:r>
    </w:p>
    <w:p w14:paraId="181A5077" w14:textId="77777777" w:rsidR="00515251" w:rsidRPr="00506896" w:rsidRDefault="00515251" w:rsidP="00041D3C">
      <w:pPr>
        <w:widowControl w:val="0"/>
        <w:numPr>
          <w:ilvl w:val="0"/>
          <w:numId w:val="19"/>
        </w:numPr>
        <w:suppressAutoHyphens/>
        <w:spacing w:after="0" w:line="240" w:lineRule="auto"/>
        <w:ind w:left="1418" w:hanging="284"/>
        <w:jc w:val="both"/>
        <w:rPr>
          <w:rFonts w:ascii="Arial" w:eastAsia="Times New Roman" w:hAnsi="Arial" w:cs="Arial"/>
          <w:b/>
          <w:sz w:val="20"/>
          <w:szCs w:val="20"/>
          <w:lang w:eastAsia="zh-CN"/>
        </w:rPr>
      </w:pPr>
      <w:r w:rsidRPr="00506896">
        <w:rPr>
          <w:rFonts w:ascii="Arial" w:eastAsia="Times New Roman" w:hAnsi="Arial" w:cs="Arial"/>
          <w:sz w:val="20"/>
          <w:szCs w:val="20"/>
        </w:rPr>
        <w:t>Poświadczenia zgodności cyfrowego odwzorowania z dokumentem w postaci papierowej, o którym mowa w pkt. 7 powyżej, może dokonać również notariusz.</w:t>
      </w:r>
    </w:p>
    <w:p w14:paraId="448DA226" w14:textId="77777777" w:rsidR="00515251" w:rsidRPr="00506896" w:rsidRDefault="00515251" w:rsidP="00041D3C">
      <w:pPr>
        <w:widowControl w:val="0"/>
        <w:numPr>
          <w:ilvl w:val="0"/>
          <w:numId w:val="19"/>
        </w:numPr>
        <w:suppressAutoHyphens/>
        <w:spacing w:after="0" w:line="240" w:lineRule="auto"/>
        <w:ind w:left="1560" w:hanging="426"/>
        <w:jc w:val="both"/>
        <w:rPr>
          <w:rFonts w:ascii="Arial" w:eastAsia="Times New Roman" w:hAnsi="Arial" w:cs="Arial"/>
          <w:b/>
          <w:sz w:val="20"/>
          <w:szCs w:val="20"/>
          <w:lang w:eastAsia="zh-CN"/>
        </w:rPr>
      </w:pPr>
      <w:r w:rsidRPr="00506896">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08925922" w14:textId="44490DF4" w:rsidR="00515251" w:rsidRPr="00506896" w:rsidRDefault="00515251" w:rsidP="00041D3C">
      <w:pPr>
        <w:widowControl w:val="0"/>
        <w:numPr>
          <w:ilvl w:val="0"/>
          <w:numId w:val="19"/>
        </w:numPr>
        <w:suppressAutoHyphens/>
        <w:spacing w:after="0" w:line="240" w:lineRule="auto"/>
        <w:ind w:left="1560" w:hanging="426"/>
        <w:jc w:val="both"/>
        <w:rPr>
          <w:rFonts w:ascii="Arial" w:eastAsia="Times New Roman" w:hAnsi="Arial" w:cs="Arial"/>
          <w:b/>
          <w:sz w:val="20"/>
          <w:szCs w:val="20"/>
          <w:lang w:eastAsia="zh-CN"/>
        </w:rPr>
      </w:pPr>
      <w:r w:rsidRPr="00506896">
        <w:rPr>
          <w:rFonts w:ascii="Arial" w:eastAsia="Times New Roman" w:hAnsi="Arial" w:cs="Arial"/>
          <w:sz w:val="20"/>
          <w:szCs w:val="20"/>
          <w:lang w:eastAsia="zh-CN"/>
        </w:rPr>
        <w:t xml:space="preserve">Podmiotowe środki dowodowe oraz inne dokumenty lub oświadczenia, o których mowa                                     w </w:t>
      </w:r>
      <w:r w:rsidRPr="00506896">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06896">
        <w:rPr>
          <w:rFonts w:ascii="Arial" w:eastAsia="Times New Roman" w:hAnsi="Arial" w:cs="Arial"/>
          <w:sz w:val="20"/>
          <w:szCs w:val="20"/>
          <w:lang w:eastAsia="zh-CN"/>
        </w:rPr>
        <w:t>, składa się w formie elektronicznej opatrzone kwalifikowanym podpisem elektronicznym.</w:t>
      </w:r>
    </w:p>
    <w:p w14:paraId="71723235" w14:textId="77777777" w:rsidR="00515251" w:rsidRPr="00506896" w:rsidRDefault="00515251" w:rsidP="00041D3C">
      <w:pPr>
        <w:widowControl w:val="0"/>
        <w:numPr>
          <w:ilvl w:val="0"/>
          <w:numId w:val="19"/>
        </w:numPr>
        <w:suppressAutoHyphens/>
        <w:spacing w:after="0" w:line="240" w:lineRule="auto"/>
        <w:ind w:left="1560" w:hanging="426"/>
        <w:jc w:val="both"/>
        <w:rPr>
          <w:rFonts w:ascii="Arial" w:eastAsia="Times New Roman" w:hAnsi="Arial" w:cs="Arial"/>
          <w:b/>
          <w:sz w:val="20"/>
          <w:szCs w:val="20"/>
          <w:lang w:eastAsia="zh-CN"/>
        </w:rPr>
      </w:pPr>
      <w:r w:rsidRPr="00506896">
        <w:rPr>
          <w:rFonts w:ascii="Arial" w:eastAsia="Times New Roman" w:hAnsi="Arial" w:cs="Arial"/>
          <w:bCs/>
          <w:sz w:val="20"/>
          <w:szCs w:val="20"/>
          <w:lang w:eastAsia="zh-CN"/>
        </w:rPr>
        <w:t xml:space="preserve">Dokumenty sporządza się w postaci elektronicznej, </w:t>
      </w:r>
      <w:r w:rsidRPr="00506896">
        <w:rPr>
          <w:rFonts w:ascii="Arial" w:eastAsia="Times New Roman" w:hAnsi="Arial" w:cs="Arial"/>
          <w:sz w:val="20"/>
          <w:szCs w:val="20"/>
        </w:rPr>
        <w:t xml:space="preserve">w formatach danych określonych                                                 w </w:t>
      </w:r>
      <w:r w:rsidRPr="00506896">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06896">
        <w:rPr>
          <w:rFonts w:ascii="Arial" w:eastAsia="Times New Roman" w:hAnsi="Arial" w:cs="Arial"/>
          <w:sz w:val="20"/>
          <w:szCs w:val="20"/>
        </w:rPr>
        <w:t xml:space="preserve"> w szczególności                   w formatach danych: .pdf, doc, .docx, .xps, .odt, .rtf. </w:t>
      </w:r>
    </w:p>
    <w:p w14:paraId="44FD18AF" w14:textId="77777777" w:rsidR="00515251" w:rsidRPr="00506896" w:rsidRDefault="00515251" w:rsidP="00515251">
      <w:pPr>
        <w:widowControl w:val="0"/>
        <w:suppressAutoHyphens/>
        <w:spacing w:after="0" w:line="240" w:lineRule="auto"/>
        <w:jc w:val="both"/>
        <w:rPr>
          <w:rFonts w:ascii="Arial" w:eastAsia="Times New Roman" w:hAnsi="Arial" w:cs="Arial"/>
          <w:bCs/>
          <w:sz w:val="20"/>
          <w:szCs w:val="20"/>
          <w:lang w:eastAsia="zh-CN"/>
        </w:rPr>
      </w:pPr>
    </w:p>
    <w:p w14:paraId="3CA8CE1C" w14:textId="77777777" w:rsidR="00515251" w:rsidRPr="00506896" w:rsidRDefault="00515251" w:rsidP="00F82315">
      <w:pPr>
        <w:widowControl w:val="0"/>
        <w:numPr>
          <w:ilvl w:val="1"/>
          <w:numId w:val="34"/>
        </w:numPr>
        <w:suppressAutoHyphens/>
        <w:spacing w:after="0" w:line="240" w:lineRule="auto"/>
        <w:jc w:val="both"/>
        <w:rPr>
          <w:rFonts w:ascii="Arial" w:eastAsia="Times New Roman" w:hAnsi="Arial" w:cs="Arial"/>
          <w:b/>
          <w:sz w:val="20"/>
          <w:szCs w:val="20"/>
          <w:lang w:eastAsia="zh-CN"/>
        </w:rPr>
      </w:pPr>
      <w:r w:rsidRPr="00506896">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506896">
          <w:rPr>
            <w:rFonts w:ascii="Arial" w:eastAsia="Times New Roman" w:hAnsi="Arial" w:cs="Arial"/>
            <w:sz w:val="20"/>
            <w:szCs w:val="20"/>
            <w:lang w:eastAsia="zh-CN"/>
          </w:rPr>
          <w:t>Mirosław Łopata</w:t>
        </w:r>
      </w:smartTag>
      <w:r w:rsidRPr="00506896">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506896">
          <w:rPr>
            <w:rFonts w:ascii="Arial" w:eastAsia="Times New Roman" w:hAnsi="Arial" w:cs="Arial"/>
            <w:sz w:val="20"/>
            <w:szCs w:val="20"/>
            <w:lang w:eastAsia="zh-CN"/>
          </w:rPr>
          <w:t>Marta Ziaja</w:t>
        </w:r>
      </w:smartTag>
      <w:r w:rsidRPr="00506896">
        <w:rPr>
          <w:rFonts w:ascii="Arial" w:eastAsia="Times New Roman" w:hAnsi="Arial" w:cs="Arial"/>
          <w:b/>
          <w:sz w:val="20"/>
          <w:szCs w:val="20"/>
          <w:lang w:eastAsia="zh-CN"/>
        </w:rPr>
        <w:t>,</w:t>
      </w:r>
      <w:r w:rsidRPr="00506896">
        <w:rPr>
          <w:rFonts w:ascii="Arial" w:eastAsia="Times New Roman" w:hAnsi="Arial" w:cs="Arial"/>
          <w:sz w:val="20"/>
          <w:szCs w:val="20"/>
          <w:lang w:eastAsia="zh-CN"/>
        </w:rPr>
        <w:t xml:space="preserve"> tel. 183551252, e-mail</w:t>
      </w:r>
      <w:r w:rsidRPr="00506896">
        <w:rPr>
          <w:rFonts w:ascii="Arial" w:eastAsia="Times New Roman" w:hAnsi="Arial" w:cs="Arial"/>
          <w:bCs/>
          <w:sz w:val="20"/>
          <w:szCs w:val="20"/>
          <w:lang w:eastAsia="zh-CN"/>
        </w:rPr>
        <w:t>:</w:t>
      </w:r>
      <w:r w:rsidRPr="00506896">
        <w:rPr>
          <w:rFonts w:ascii="Arial" w:eastAsia="Times New Roman" w:hAnsi="Arial" w:cs="Arial"/>
          <w:b/>
          <w:bCs/>
          <w:sz w:val="20"/>
          <w:szCs w:val="20"/>
          <w:lang w:eastAsia="zh-CN"/>
        </w:rPr>
        <w:t xml:space="preserve"> </w:t>
      </w:r>
      <w:r w:rsidRPr="00506896">
        <w:rPr>
          <w:rFonts w:ascii="Arial" w:eastAsia="Times New Roman" w:hAnsi="Arial" w:cs="Arial"/>
          <w:sz w:val="20"/>
          <w:szCs w:val="20"/>
        </w:rPr>
        <w:t>zampub@um.gorlice.pl</w:t>
      </w:r>
    </w:p>
    <w:p w14:paraId="32F7EE86" w14:textId="77777777" w:rsidR="00515251" w:rsidRPr="00506896" w:rsidRDefault="00515251" w:rsidP="00515251">
      <w:pPr>
        <w:widowControl w:val="0"/>
        <w:suppressAutoHyphens/>
        <w:spacing w:after="0" w:line="240" w:lineRule="auto"/>
        <w:jc w:val="both"/>
        <w:rPr>
          <w:rFonts w:ascii="Arial" w:eastAsia="Times New Roman" w:hAnsi="Arial" w:cs="Arial"/>
          <w:b/>
          <w:sz w:val="20"/>
          <w:szCs w:val="20"/>
          <w:lang w:eastAsia="zh-CN"/>
        </w:rPr>
      </w:pPr>
    </w:p>
    <w:p w14:paraId="6C866929" w14:textId="77777777"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06896">
        <w:rPr>
          <w:rFonts w:ascii="Arial" w:eastAsia="Times New Roman" w:hAnsi="Arial" w:cs="Arial"/>
          <w:b/>
          <w:sz w:val="20"/>
          <w:szCs w:val="20"/>
          <w:lang w:eastAsia="zh-CN"/>
        </w:rPr>
        <w:t xml:space="preserve"> 4.6. Wyjaśnienia dotyczące SWZ</w:t>
      </w:r>
    </w:p>
    <w:p w14:paraId="7B7D4BF7" w14:textId="530DBE7E" w:rsidR="00515251" w:rsidRPr="00506896"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 xml:space="preserve">Wykonawca może zwrócić się do zamawiającego z wnioskiem o wyjaśnienie treści SWZ. </w:t>
      </w:r>
    </w:p>
    <w:p w14:paraId="10D84F86" w14:textId="3026E2EA" w:rsidR="00515251" w:rsidRPr="00506896"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 xml:space="preserve">Zamawiający niezwłocznie udzieli wyjaśnień, jednak nie później niż na </w:t>
      </w:r>
      <w:r w:rsidR="008A24DE" w:rsidRPr="00506896">
        <w:rPr>
          <w:rFonts w:ascii="Arial" w:eastAsia="Times New Roman" w:hAnsi="Arial" w:cs="Arial"/>
          <w:sz w:val="20"/>
          <w:szCs w:val="20"/>
          <w:lang w:eastAsia="zh-CN"/>
        </w:rPr>
        <w:t>6</w:t>
      </w:r>
      <w:r w:rsidRPr="00506896">
        <w:rPr>
          <w:rFonts w:ascii="Arial" w:eastAsia="Times New Roman" w:hAnsi="Arial" w:cs="Arial"/>
          <w:sz w:val="20"/>
          <w:szCs w:val="20"/>
          <w:lang w:eastAsia="zh-CN"/>
        </w:rPr>
        <w:t xml:space="preserve"> dni przed upływem terminu składania ofert, pod warunkiem, że wniosek o wyjaśnienie treści SWZ wpłynie do zamawiającego nie później niż na </w:t>
      </w:r>
      <w:r w:rsidR="008A24DE" w:rsidRPr="00506896">
        <w:rPr>
          <w:rFonts w:ascii="Arial" w:eastAsia="Times New Roman" w:hAnsi="Arial" w:cs="Arial"/>
          <w:sz w:val="20"/>
          <w:szCs w:val="20"/>
          <w:lang w:eastAsia="zh-CN"/>
        </w:rPr>
        <w:t>1</w:t>
      </w:r>
      <w:r w:rsidRPr="00506896">
        <w:rPr>
          <w:rFonts w:ascii="Arial" w:eastAsia="Times New Roman" w:hAnsi="Arial" w:cs="Arial"/>
          <w:sz w:val="20"/>
          <w:szCs w:val="20"/>
          <w:lang w:eastAsia="zh-CN"/>
        </w:rPr>
        <w:t>4 dni przed upływem terminu składania ofert.</w:t>
      </w:r>
    </w:p>
    <w:p w14:paraId="556F86D8" w14:textId="77777777" w:rsidR="00515251" w:rsidRPr="00506896"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06896">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3294EB08" w14:textId="77777777" w:rsidR="00515251" w:rsidRPr="00506896"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6094E3A" w14:textId="77777777" w:rsidR="00515251" w:rsidRPr="00506896"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7E0AC302" w14:textId="77777777" w:rsidR="00515251" w:rsidRPr="00506896" w:rsidRDefault="00515251" w:rsidP="00041D3C">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Zamawiający nie przewiduje zorganizowania zebrania wykonawców w celu wyjaśnienia treści SWZ.</w:t>
      </w:r>
    </w:p>
    <w:p w14:paraId="6E8A38F3" w14:textId="77777777" w:rsidR="00AE5B17" w:rsidRPr="00506896" w:rsidRDefault="00AE5B17" w:rsidP="009C16AA">
      <w:pPr>
        <w:widowControl w:val="0"/>
        <w:suppressAutoHyphens/>
        <w:spacing w:after="0" w:line="240" w:lineRule="auto"/>
        <w:jc w:val="both"/>
        <w:rPr>
          <w:rFonts w:ascii="Arial" w:eastAsia="Times New Roman" w:hAnsi="Arial" w:cs="Arial"/>
          <w:sz w:val="20"/>
          <w:szCs w:val="20"/>
          <w:lang w:eastAsia="zh-CN"/>
        </w:rPr>
      </w:pPr>
    </w:p>
    <w:p w14:paraId="4F831E84" w14:textId="77777777" w:rsidR="00515251" w:rsidRPr="00506896" w:rsidRDefault="00515251" w:rsidP="00515251">
      <w:pPr>
        <w:widowControl w:val="0"/>
        <w:suppressAutoHyphens/>
        <w:spacing w:after="0" w:line="240" w:lineRule="auto"/>
        <w:ind w:left="1418" w:hanging="284"/>
        <w:jc w:val="both"/>
        <w:rPr>
          <w:rFonts w:ascii="Arial" w:eastAsia="Times New Roman" w:hAnsi="Arial" w:cs="Arial"/>
          <w:b/>
          <w:sz w:val="20"/>
          <w:szCs w:val="20"/>
          <w:lang w:eastAsia="zh-CN"/>
        </w:rPr>
      </w:pPr>
      <w:r w:rsidRPr="00506896">
        <w:rPr>
          <w:rFonts w:ascii="Arial" w:eastAsia="Times New Roman" w:hAnsi="Arial" w:cs="Arial"/>
          <w:b/>
          <w:sz w:val="20"/>
          <w:szCs w:val="20"/>
          <w:lang w:eastAsia="zh-CN"/>
        </w:rPr>
        <w:t>4.7. Zmiana treści SWZ</w:t>
      </w:r>
    </w:p>
    <w:p w14:paraId="74368731" w14:textId="77777777" w:rsidR="00515251" w:rsidRPr="00506896" w:rsidRDefault="00515251" w:rsidP="00041D3C">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W uzasadnionych przypadkach zamawiający może przed upływem terminu składania ofert zmienić  treść SWZ.</w:t>
      </w:r>
    </w:p>
    <w:p w14:paraId="6AED4973" w14:textId="77777777" w:rsidR="00515251" w:rsidRPr="00506896" w:rsidRDefault="00515251" w:rsidP="00041D3C">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Dokonaną zmianę treści SWZ zamawiający udostępnia na stronie internetowej prowadzonego postępowania.</w:t>
      </w:r>
    </w:p>
    <w:p w14:paraId="2C27BB49" w14:textId="77777777" w:rsidR="00515251" w:rsidRPr="00506896" w:rsidRDefault="00515251" w:rsidP="00041D3C">
      <w:pPr>
        <w:widowControl w:val="0"/>
        <w:numPr>
          <w:ilvl w:val="0"/>
          <w:numId w:val="16"/>
        </w:numPr>
        <w:suppressAutoHyphens/>
        <w:spacing w:after="0" w:line="240" w:lineRule="auto"/>
        <w:ind w:left="1418" w:hanging="284"/>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w:t>
      </w:r>
      <w:r w:rsidRPr="00506896">
        <w:rPr>
          <w:rFonts w:ascii="Arial" w:eastAsia="Times New Roman" w:hAnsi="Arial" w:cs="Arial"/>
          <w:sz w:val="20"/>
          <w:szCs w:val="20"/>
          <w:lang w:eastAsia="zh-CN"/>
        </w:rPr>
        <w:lastRenderedPageBreak/>
        <w:t xml:space="preserve">udostępniona SWZ. </w:t>
      </w:r>
    </w:p>
    <w:p w14:paraId="0B48B8C3" w14:textId="77777777" w:rsidR="00515251" w:rsidRPr="00506896" w:rsidRDefault="00515251" w:rsidP="00515251">
      <w:pPr>
        <w:tabs>
          <w:tab w:val="left" w:pos="284"/>
          <w:tab w:val="left" w:pos="1496"/>
        </w:tabs>
        <w:suppressAutoHyphens/>
        <w:spacing w:after="0" w:line="240" w:lineRule="auto"/>
        <w:jc w:val="both"/>
        <w:rPr>
          <w:rFonts w:ascii="Arial" w:eastAsia="Times New Roman" w:hAnsi="Arial" w:cs="Arial"/>
          <w:sz w:val="20"/>
          <w:szCs w:val="20"/>
          <w:lang w:eastAsia="zh-CN"/>
        </w:rPr>
      </w:pPr>
    </w:p>
    <w:p w14:paraId="7FE4D120" w14:textId="77777777"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06896">
        <w:rPr>
          <w:rFonts w:ascii="Arial" w:eastAsia="Times New Roman" w:hAnsi="Arial" w:cs="Arial"/>
          <w:b/>
          <w:sz w:val="20"/>
          <w:szCs w:val="24"/>
          <w:lang w:eastAsia="zh-CN"/>
        </w:rPr>
        <w:t>5. TERMIN ZWIĄZANIA OFERTĄ</w:t>
      </w:r>
    </w:p>
    <w:p w14:paraId="0837B2FD" w14:textId="77777777"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p>
    <w:p w14:paraId="5BDA38D9" w14:textId="7C797490" w:rsidR="00515251" w:rsidRPr="00506896"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06896">
        <w:rPr>
          <w:rFonts w:ascii="Arial" w:eastAsia="Times New Roman" w:hAnsi="Arial" w:cs="Arial"/>
          <w:bCs/>
          <w:sz w:val="20"/>
          <w:szCs w:val="20"/>
          <w:lang w:eastAsia="zh-CN"/>
        </w:rPr>
        <w:t xml:space="preserve">Termin związania ofertą wynosi </w:t>
      </w:r>
      <w:r w:rsidR="00A6089A" w:rsidRPr="00506896">
        <w:rPr>
          <w:rFonts w:ascii="Arial" w:eastAsia="Times New Roman" w:hAnsi="Arial" w:cs="Arial"/>
          <w:bCs/>
          <w:sz w:val="20"/>
          <w:szCs w:val="20"/>
          <w:lang w:eastAsia="zh-CN"/>
        </w:rPr>
        <w:t>60</w:t>
      </w:r>
      <w:r w:rsidRPr="00506896">
        <w:rPr>
          <w:rFonts w:ascii="Arial" w:eastAsia="Times New Roman" w:hAnsi="Arial" w:cs="Arial"/>
          <w:bCs/>
          <w:sz w:val="20"/>
          <w:szCs w:val="20"/>
          <w:lang w:eastAsia="zh-CN"/>
        </w:rPr>
        <w:t xml:space="preserve"> dni od dnia upływu terminu składania ofert, przy czym </w:t>
      </w:r>
      <w:r w:rsidRPr="00506896">
        <w:rPr>
          <w:rFonts w:ascii="Arial" w:eastAsia="Times New Roman" w:hAnsi="Arial" w:cs="Arial"/>
          <w:bCs/>
          <w:sz w:val="20"/>
          <w:szCs w:val="20"/>
        </w:rPr>
        <w:t xml:space="preserve">pierwszym dniem terminu związania ofertą jest dzień, w którym upływa termin składania ofert. </w:t>
      </w:r>
    </w:p>
    <w:p w14:paraId="5DC3CBB9" w14:textId="1860370A" w:rsidR="00515251" w:rsidRPr="00506896" w:rsidRDefault="00515251" w:rsidP="00515251">
      <w:pPr>
        <w:widowControl w:val="0"/>
        <w:suppressAutoHyphens/>
        <w:spacing w:after="0" w:line="240" w:lineRule="auto"/>
        <w:ind w:left="1440"/>
        <w:jc w:val="both"/>
        <w:rPr>
          <w:rFonts w:ascii="Arial" w:eastAsia="Times New Roman" w:hAnsi="Arial" w:cs="Arial"/>
          <w:b/>
          <w:sz w:val="20"/>
          <w:szCs w:val="20"/>
        </w:rPr>
      </w:pPr>
      <w:r w:rsidRPr="00506896">
        <w:rPr>
          <w:rFonts w:ascii="Arial" w:eastAsia="Times New Roman" w:hAnsi="Arial" w:cs="Arial"/>
          <w:b/>
          <w:sz w:val="20"/>
          <w:szCs w:val="20"/>
          <w:lang w:eastAsia="zh-CN"/>
        </w:rPr>
        <w:t xml:space="preserve">Wykonawca jest związany ofertą do upływu terminu </w:t>
      </w:r>
      <w:r w:rsidR="008243E9" w:rsidRPr="00506896">
        <w:rPr>
          <w:rFonts w:ascii="Arial" w:eastAsia="Times New Roman" w:hAnsi="Arial" w:cs="Arial"/>
          <w:b/>
          <w:sz w:val="20"/>
          <w:szCs w:val="20"/>
          <w:lang w:eastAsia="zh-CN"/>
        </w:rPr>
        <w:t>1</w:t>
      </w:r>
      <w:r w:rsidR="00AE5B17" w:rsidRPr="00506896">
        <w:rPr>
          <w:rFonts w:ascii="Arial" w:eastAsia="Times New Roman" w:hAnsi="Arial" w:cs="Arial"/>
          <w:b/>
          <w:sz w:val="20"/>
          <w:szCs w:val="20"/>
          <w:lang w:eastAsia="zh-CN"/>
        </w:rPr>
        <w:t>2</w:t>
      </w:r>
      <w:r w:rsidRPr="00506896">
        <w:rPr>
          <w:rFonts w:ascii="Arial" w:eastAsia="Times New Roman" w:hAnsi="Arial" w:cs="Arial"/>
          <w:b/>
          <w:sz w:val="20"/>
          <w:szCs w:val="20"/>
          <w:lang w:eastAsia="zh-CN"/>
        </w:rPr>
        <w:t>.</w:t>
      </w:r>
      <w:r w:rsidR="009C16AA" w:rsidRPr="00506896">
        <w:rPr>
          <w:rFonts w:ascii="Arial" w:eastAsia="Times New Roman" w:hAnsi="Arial" w:cs="Arial"/>
          <w:b/>
          <w:sz w:val="20"/>
          <w:szCs w:val="20"/>
          <w:lang w:eastAsia="zh-CN"/>
        </w:rPr>
        <w:t>01</w:t>
      </w:r>
      <w:r w:rsidRPr="00506896">
        <w:rPr>
          <w:rFonts w:ascii="Arial" w:eastAsia="Times New Roman" w:hAnsi="Arial" w:cs="Arial"/>
          <w:b/>
          <w:sz w:val="20"/>
          <w:szCs w:val="20"/>
          <w:lang w:eastAsia="zh-CN"/>
        </w:rPr>
        <w:t>.202</w:t>
      </w:r>
      <w:r w:rsidR="009C16AA" w:rsidRPr="00506896">
        <w:rPr>
          <w:rFonts w:ascii="Arial" w:eastAsia="Times New Roman" w:hAnsi="Arial" w:cs="Arial"/>
          <w:b/>
          <w:sz w:val="20"/>
          <w:szCs w:val="20"/>
          <w:lang w:eastAsia="zh-CN"/>
        </w:rPr>
        <w:t>4</w:t>
      </w:r>
      <w:r w:rsidRPr="00506896">
        <w:rPr>
          <w:rFonts w:ascii="Arial" w:eastAsia="Times New Roman" w:hAnsi="Arial" w:cs="Arial"/>
          <w:b/>
          <w:sz w:val="20"/>
          <w:szCs w:val="20"/>
          <w:lang w:eastAsia="zh-CN"/>
        </w:rPr>
        <w:t xml:space="preserve"> r.</w:t>
      </w:r>
    </w:p>
    <w:p w14:paraId="3B6B71D1" w14:textId="4F70C578" w:rsidR="00515251" w:rsidRPr="00506896"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06896">
        <w:rPr>
          <w:rFonts w:ascii="Arial" w:eastAsia="Times New Roman" w:hAnsi="Arial" w:cs="Arial"/>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w:t>
      </w:r>
      <w:r w:rsidR="008A24DE" w:rsidRPr="00506896">
        <w:rPr>
          <w:rFonts w:ascii="Arial" w:eastAsia="Times New Roman" w:hAnsi="Arial" w:cs="Arial"/>
          <w:sz w:val="20"/>
          <w:szCs w:val="20"/>
          <w:lang w:eastAsia="pl-PL"/>
        </w:rPr>
        <w:t>6</w:t>
      </w:r>
      <w:r w:rsidRPr="00506896">
        <w:rPr>
          <w:rFonts w:ascii="Arial" w:eastAsia="Times New Roman" w:hAnsi="Arial" w:cs="Arial"/>
          <w:sz w:val="20"/>
          <w:szCs w:val="20"/>
          <w:lang w:eastAsia="pl-PL"/>
        </w:rPr>
        <w:t xml:space="preserve">0 dni. </w:t>
      </w:r>
    </w:p>
    <w:p w14:paraId="23FA3133" w14:textId="77777777" w:rsidR="00515251" w:rsidRPr="00506896"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06896">
        <w:rPr>
          <w:rFonts w:ascii="Arial" w:eastAsia="Times New Roman" w:hAnsi="Arial" w:cs="Arial"/>
          <w:sz w:val="20"/>
          <w:szCs w:val="20"/>
          <w:lang w:eastAsia="pl-PL"/>
        </w:rPr>
        <w:t xml:space="preserve">Przedłużenie terminu związania ofertą, o którym mowa w pkt. 2, wymaga złożenia przez wykonawcę pisemnego oświadczenia o wyrażeniu zgody na przedłużenie terminu związania ofertą. </w:t>
      </w:r>
    </w:p>
    <w:p w14:paraId="503E35F0" w14:textId="77777777" w:rsidR="00515251" w:rsidRPr="00506896" w:rsidRDefault="00515251" w:rsidP="00041D3C">
      <w:pPr>
        <w:widowControl w:val="0"/>
        <w:numPr>
          <w:ilvl w:val="0"/>
          <w:numId w:val="17"/>
        </w:numPr>
        <w:suppressAutoHyphens/>
        <w:spacing w:after="0" w:line="240" w:lineRule="auto"/>
        <w:jc w:val="both"/>
        <w:rPr>
          <w:rFonts w:ascii="Arial" w:eastAsia="Times New Roman" w:hAnsi="Arial" w:cs="Arial"/>
          <w:bCs/>
          <w:sz w:val="20"/>
          <w:szCs w:val="20"/>
        </w:rPr>
      </w:pPr>
      <w:r w:rsidRPr="00506896">
        <w:rPr>
          <w:rFonts w:ascii="Arial" w:eastAsia="Times New Roman" w:hAnsi="Arial" w:cs="Arial"/>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7DA80BCE" w14:textId="77777777" w:rsidR="00515251" w:rsidRPr="00506896" w:rsidRDefault="00515251" w:rsidP="00515251">
      <w:pPr>
        <w:tabs>
          <w:tab w:val="left" w:pos="284"/>
          <w:tab w:val="left" w:pos="1496"/>
        </w:tabs>
        <w:suppressAutoHyphens/>
        <w:spacing w:after="0" w:line="240" w:lineRule="auto"/>
        <w:jc w:val="both"/>
        <w:rPr>
          <w:rFonts w:ascii="Arial" w:eastAsia="Times New Roman" w:hAnsi="Arial" w:cs="Arial"/>
          <w:sz w:val="20"/>
          <w:szCs w:val="20"/>
          <w:lang w:eastAsia="zh-CN"/>
        </w:rPr>
      </w:pPr>
    </w:p>
    <w:p w14:paraId="32D9D2F3" w14:textId="77777777"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06896">
        <w:rPr>
          <w:rFonts w:ascii="Arial" w:eastAsia="Times New Roman" w:hAnsi="Arial" w:cs="Arial"/>
          <w:b/>
          <w:sz w:val="20"/>
          <w:szCs w:val="24"/>
          <w:lang w:eastAsia="zh-CN"/>
        </w:rPr>
        <w:t>6. OPIS SPOSOBU PRZYGOTOWANIA OFERY</w:t>
      </w:r>
    </w:p>
    <w:p w14:paraId="697E8A85" w14:textId="77777777" w:rsidR="00515251" w:rsidRPr="00506896" w:rsidRDefault="00515251" w:rsidP="00515251">
      <w:pPr>
        <w:widowControl w:val="0"/>
        <w:suppressAutoHyphens/>
        <w:spacing w:after="0" w:line="240" w:lineRule="auto"/>
        <w:jc w:val="both"/>
        <w:rPr>
          <w:rFonts w:ascii="Arial" w:eastAsia="Times New Roman" w:hAnsi="Arial" w:cs="Arial"/>
          <w:b/>
          <w:sz w:val="20"/>
          <w:szCs w:val="20"/>
          <w:lang w:eastAsia="zh-CN"/>
        </w:rPr>
      </w:pPr>
    </w:p>
    <w:p w14:paraId="3694ECC7" w14:textId="77777777"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06896">
        <w:rPr>
          <w:rFonts w:ascii="Arial" w:eastAsia="Times New Roman" w:hAnsi="Arial" w:cs="Arial"/>
          <w:b/>
          <w:sz w:val="20"/>
          <w:szCs w:val="20"/>
          <w:lang w:eastAsia="zh-CN"/>
        </w:rPr>
        <w:t>Forma oferty</w:t>
      </w:r>
    </w:p>
    <w:p w14:paraId="0A4C6DAE" w14:textId="77777777" w:rsidR="00515251" w:rsidRPr="00506896" w:rsidRDefault="00515251" w:rsidP="00515251">
      <w:pPr>
        <w:widowControl w:val="0"/>
        <w:suppressAutoHyphens/>
        <w:spacing w:after="0" w:line="240" w:lineRule="auto"/>
        <w:ind w:left="1080"/>
        <w:jc w:val="both"/>
        <w:rPr>
          <w:rFonts w:ascii="Arial" w:eastAsia="Times New Roman" w:hAnsi="Arial" w:cs="Arial"/>
          <w:sz w:val="20"/>
          <w:szCs w:val="20"/>
          <w:lang w:eastAsia="zh-CN"/>
        </w:rPr>
      </w:pPr>
    </w:p>
    <w:p w14:paraId="31186874" w14:textId="77777777" w:rsidR="00515251" w:rsidRPr="00506896"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106C057B" w14:textId="77777777" w:rsidR="00515251" w:rsidRPr="00506896" w:rsidRDefault="00515251" w:rsidP="00515251">
      <w:pPr>
        <w:suppressAutoHyphens/>
        <w:spacing w:after="0" w:line="240" w:lineRule="auto"/>
        <w:ind w:left="1080"/>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Dokumenty muszą być złożone zgodnie z ust. 4 SWZ.</w:t>
      </w:r>
    </w:p>
    <w:p w14:paraId="484A8A30" w14:textId="77777777" w:rsidR="00F107C8" w:rsidRPr="00506896" w:rsidRDefault="00F107C8" w:rsidP="00515251">
      <w:pPr>
        <w:widowControl w:val="0"/>
        <w:suppressAutoHyphens/>
        <w:spacing w:after="0" w:line="240" w:lineRule="auto"/>
        <w:jc w:val="both"/>
        <w:rPr>
          <w:rFonts w:ascii="Arial" w:eastAsia="Times New Roman" w:hAnsi="Arial" w:cs="Arial"/>
          <w:sz w:val="20"/>
          <w:szCs w:val="20"/>
          <w:lang w:eastAsia="zh-CN"/>
        </w:rPr>
      </w:pPr>
    </w:p>
    <w:p w14:paraId="593CAB8E" w14:textId="77777777"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06896">
        <w:rPr>
          <w:rFonts w:ascii="Arial" w:eastAsia="Times New Roman" w:hAnsi="Arial" w:cs="Arial"/>
          <w:b/>
          <w:sz w:val="20"/>
          <w:szCs w:val="24"/>
          <w:lang w:eastAsia="zh-CN"/>
        </w:rPr>
        <w:t>7. SPOSÓB ORAZ TERMIN SKŁADANIA OFERT I TERMIN OTWARCIA OFERT</w:t>
      </w:r>
    </w:p>
    <w:p w14:paraId="078E5F00" w14:textId="77777777" w:rsidR="00515251" w:rsidRPr="00506896"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7BDF3280" w14:textId="77777777" w:rsidR="00515251" w:rsidRPr="00506896" w:rsidRDefault="00515251" w:rsidP="00515251">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506896">
        <w:rPr>
          <w:rFonts w:ascii="Arial" w:eastAsia="Times New Roman" w:hAnsi="Arial" w:cs="Arial"/>
          <w:b/>
          <w:sz w:val="20"/>
          <w:szCs w:val="24"/>
          <w:lang w:eastAsia="zh-CN"/>
        </w:rPr>
        <w:t>Sposób oraz termin składania ofert</w:t>
      </w:r>
    </w:p>
    <w:p w14:paraId="3CA15ED9" w14:textId="77777777" w:rsidR="00515251" w:rsidRPr="00506896"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15C07889" w14:textId="77777777" w:rsidR="00515251" w:rsidRPr="00506896" w:rsidRDefault="00515251" w:rsidP="00515251">
      <w:pPr>
        <w:suppressAutoHyphens/>
        <w:spacing w:after="0" w:line="240" w:lineRule="auto"/>
        <w:ind w:left="1080"/>
        <w:jc w:val="both"/>
        <w:rPr>
          <w:rFonts w:ascii="Arial" w:eastAsia="Times New Roman" w:hAnsi="Arial" w:cs="Arial"/>
          <w:sz w:val="20"/>
          <w:szCs w:val="24"/>
          <w:lang w:eastAsia="zh-CN"/>
        </w:rPr>
      </w:pPr>
      <w:r w:rsidRPr="00506896">
        <w:rPr>
          <w:rFonts w:ascii="Arial" w:eastAsia="Times New Roman" w:hAnsi="Arial" w:cs="Arial"/>
          <w:sz w:val="20"/>
          <w:szCs w:val="24"/>
          <w:lang w:eastAsia="zh-CN"/>
        </w:rPr>
        <w:t xml:space="preserve">Oferty należy złożyć </w:t>
      </w:r>
      <w:r w:rsidRPr="00506896">
        <w:rPr>
          <w:rFonts w:ascii="Arial" w:eastAsia="Times New Roman" w:hAnsi="Arial" w:cs="Arial"/>
          <w:sz w:val="20"/>
          <w:szCs w:val="24"/>
        </w:rPr>
        <w:t>za  pośrednictwem platformy zakupowej pod adresem:</w:t>
      </w:r>
    </w:p>
    <w:p w14:paraId="13DCE11C" w14:textId="1F6D0C32" w:rsidR="00515251" w:rsidRPr="00506896" w:rsidRDefault="00515251" w:rsidP="00515251">
      <w:pPr>
        <w:spacing w:after="0" w:line="240" w:lineRule="auto"/>
        <w:ind w:left="1080"/>
        <w:contextualSpacing/>
        <w:jc w:val="both"/>
        <w:rPr>
          <w:rFonts w:ascii="Arial" w:eastAsia="Times New Roman" w:hAnsi="Arial" w:cs="Arial"/>
          <w:b/>
          <w:sz w:val="20"/>
          <w:szCs w:val="20"/>
          <w:lang w:eastAsia="zh-CN"/>
        </w:rPr>
      </w:pPr>
      <w:r w:rsidRPr="00506896">
        <w:rPr>
          <w:rFonts w:ascii="Arial" w:eastAsia="Times New Roman" w:hAnsi="Arial" w:cs="Arial"/>
          <w:b/>
          <w:sz w:val="20"/>
          <w:szCs w:val="20"/>
        </w:rPr>
        <w:t>https://platformazakupowa.pl/</w:t>
      </w:r>
      <w:r w:rsidR="001E1BF3" w:rsidRPr="00506896">
        <w:rPr>
          <w:rFonts w:ascii="Arial" w:eastAsia="Times New Roman" w:hAnsi="Arial" w:cs="Arial"/>
          <w:b/>
          <w:sz w:val="20"/>
          <w:szCs w:val="20"/>
        </w:rPr>
        <w:t>transakcja/831261</w:t>
      </w:r>
    </w:p>
    <w:p w14:paraId="1BB4B1A3" w14:textId="77777777" w:rsidR="00515251" w:rsidRPr="00506896" w:rsidRDefault="00515251" w:rsidP="00515251">
      <w:pPr>
        <w:suppressAutoHyphens/>
        <w:spacing w:after="0" w:line="240" w:lineRule="auto"/>
        <w:ind w:left="1080"/>
        <w:jc w:val="both"/>
        <w:rPr>
          <w:rFonts w:ascii="Arial" w:eastAsia="Times New Roman" w:hAnsi="Arial" w:cs="Arial"/>
          <w:sz w:val="20"/>
          <w:szCs w:val="20"/>
          <w:lang w:eastAsia="zh-CN"/>
        </w:rPr>
      </w:pPr>
      <w:r w:rsidRPr="00506896">
        <w:rPr>
          <w:rFonts w:ascii="Arial" w:eastAsia="Times New Roman" w:hAnsi="Arial" w:cs="Arial"/>
          <w:sz w:val="20"/>
          <w:szCs w:val="24"/>
          <w:lang w:eastAsia="zh-CN"/>
        </w:rPr>
        <w:t xml:space="preserve">z uwzględnieniem wymagań określonych w </w:t>
      </w:r>
      <w:r w:rsidRPr="00506896">
        <w:rPr>
          <w:rFonts w:ascii="Arial" w:eastAsia="Times New Roman" w:hAnsi="Arial" w:cs="Arial"/>
          <w:sz w:val="20"/>
          <w:szCs w:val="20"/>
          <w:lang w:eastAsia="zh-CN"/>
        </w:rPr>
        <w:t>ust. 4 SWZ.</w:t>
      </w:r>
    </w:p>
    <w:p w14:paraId="7E0F721C" w14:textId="77777777" w:rsidR="00515251" w:rsidRPr="00506896" w:rsidRDefault="00515251" w:rsidP="00515251">
      <w:pPr>
        <w:suppressAutoHyphens/>
        <w:spacing w:after="0" w:line="240" w:lineRule="auto"/>
        <w:ind w:left="1080"/>
        <w:jc w:val="both"/>
        <w:rPr>
          <w:rFonts w:ascii="Arial" w:eastAsia="Times New Roman" w:hAnsi="Arial" w:cs="Arial"/>
          <w:sz w:val="20"/>
          <w:szCs w:val="20"/>
          <w:lang w:eastAsia="zh-CN"/>
        </w:rPr>
      </w:pPr>
    </w:p>
    <w:p w14:paraId="31998958" w14:textId="77777777" w:rsidR="00515251" w:rsidRPr="00506896" w:rsidRDefault="00515251" w:rsidP="00515251">
      <w:pPr>
        <w:suppressAutoHyphens/>
        <w:spacing w:after="0" w:line="240" w:lineRule="auto"/>
        <w:ind w:left="1080"/>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06896">
        <w:rPr>
          <w:rFonts w:ascii="Arial" w:eastAsia="Times New Roman" w:hAnsi="Arial" w:cs="Arial"/>
          <w:sz w:val="20"/>
          <w:szCs w:val="20"/>
          <w:lang w:eastAsia="pl-PL"/>
        </w:rPr>
        <w:t xml:space="preserve">Oferta może być złożona tylko do upływu terminu składania ofert. </w:t>
      </w:r>
    </w:p>
    <w:p w14:paraId="6A36C178" w14:textId="77777777" w:rsidR="00515251" w:rsidRPr="00506896"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51A903E4" w14:textId="291C0578"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06896">
        <w:rPr>
          <w:rFonts w:ascii="Arial" w:eastAsia="Times New Roman" w:hAnsi="Arial" w:cs="Arial"/>
          <w:sz w:val="20"/>
          <w:szCs w:val="24"/>
          <w:lang w:eastAsia="zh-CN"/>
        </w:rPr>
        <w:t xml:space="preserve">Termin składania ofert upływa dnia: </w:t>
      </w:r>
      <w:r w:rsidR="008243E9" w:rsidRPr="00506896">
        <w:rPr>
          <w:rFonts w:ascii="Arial" w:eastAsia="Times New Roman" w:hAnsi="Arial" w:cs="Arial"/>
          <w:b/>
          <w:sz w:val="20"/>
          <w:szCs w:val="20"/>
          <w:lang w:eastAsia="zh-CN"/>
        </w:rPr>
        <w:t>1</w:t>
      </w:r>
      <w:r w:rsidR="009C16AA" w:rsidRPr="00506896">
        <w:rPr>
          <w:rFonts w:ascii="Arial" w:eastAsia="Times New Roman" w:hAnsi="Arial" w:cs="Arial"/>
          <w:b/>
          <w:sz w:val="20"/>
          <w:szCs w:val="20"/>
          <w:lang w:eastAsia="zh-CN"/>
        </w:rPr>
        <w:t>4</w:t>
      </w:r>
      <w:r w:rsidRPr="00506896">
        <w:rPr>
          <w:rFonts w:ascii="Arial" w:eastAsia="Times New Roman" w:hAnsi="Arial" w:cs="Arial"/>
          <w:b/>
          <w:sz w:val="20"/>
          <w:szCs w:val="20"/>
          <w:lang w:eastAsia="zh-CN"/>
        </w:rPr>
        <w:t>.</w:t>
      </w:r>
      <w:r w:rsidR="008243E9" w:rsidRPr="00506896">
        <w:rPr>
          <w:rFonts w:ascii="Arial" w:eastAsia="Times New Roman" w:hAnsi="Arial" w:cs="Arial"/>
          <w:b/>
          <w:sz w:val="20"/>
          <w:szCs w:val="20"/>
          <w:lang w:eastAsia="zh-CN"/>
        </w:rPr>
        <w:t>1</w:t>
      </w:r>
      <w:r w:rsidR="008A24DE" w:rsidRPr="00506896">
        <w:rPr>
          <w:rFonts w:ascii="Arial" w:eastAsia="Times New Roman" w:hAnsi="Arial" w:cs="Arial"/>
          <w:b/>
          <w:sz w:val="20"/>
          <w:szCs w:val="20"/>
          <w:lang w:eastAsia="zh-CN"/>
        </w:rPr>
        <w:t>1</w:t>
      </w:r>
      <w:r w:rsidRPr="00506896">
        <w:rPr>
          <w:rFonts w:ascii="Arial" w:eastAsia="Times New Roman" w:hAnsi="Arial" w:cs="Arial"/>
          <w:b/>
          <w:sz w:val="20"/>
          <w:szCs w:val="20"/>
          <w:lang w:eastAsia="zh-CN"/>
        </w:rPr>
        <w:t>.202</w:t>
      </w:r>
      <w:r w:rsidR="009C16AA" w:rsidRPr="00506896">
        <w:rPr>
          <w:rFonts w:ascii="Arial" w:eastAsia="Times New Roman" w:hAnsi="Arial" w:cs="Arial"/>
          <w:b/>
          <w:sz w:val="20"/>
          <w:szCs w:val="20"/>
          <w:lang w:eastAsia="zh-CN"/>
        </w:rPr>
        <w:t>3</w:t>
      </w:r>
      <w:r w:rsidRPr="00506896">
        <w:rPr>
          <w:rFonts w:ascii="Arial" w:eastAsia="Times New Roman" w:hAnsi="Arial" w:cs="Arial"/>
          <w:b/>
          <w:bCs/>
          <w:sz w:val="20"/>
          <w:szCs w:val="24"/>
          <w:lang w:eastAsia="zh-CN"/>
        </w:rPr>
        <w:t xml:space="preserve"> r.</w:t>
      </w:r>
      <w:r w:rsidRPr="00506896">
        <w:rPr>
          <w:rFonts w:ascii="Arial" w:eastAsia="Times New Roman" w:hAnsi="Arial" w:cs="Arial"/>
          <w:sz w:val="20"/>
          <w:szCs w:val="24"/>
          <w:lang w:eastAsia="zh-CN"/>
        </w:rPr>
        <w:t xml:space="preserve"> </w:t>
      </w:r>
      <w:r w:rsidRPr="00506896">
        <w:rPr>
          <w:rFonts w:ascii="Arial" w:eastAsia="Times New Roman" w:hAnsi="Arial" w:cs="Arial"/>
          <w:b/>
          <w:sz w:val="20"/>
          <w:szCs w:val="24"/>
          <w:lang w:eastAsia="zh-CN"/>
        </w:rPr>
        <w:t>godz.</w:t>
      </w:r>
      <w:r w:rsidRPr="00506896">
        <w:rPr>
          <w:rFonts w:ascii="Arial" w:eastAsia="Times New Roman" w:hAnsi="Arial" w:cs="Arial"/>
          <w:sz w:val="20"/>
          <w:szCs w:val="24"/>
          <w:lang w:eastAsia="zh-CN"/>
        </w:rPr>
        <w:t xml:space="preserve"> </w:t>
      </w:r>
      <w:r w:rsidRPr="00506896">
        <w:rPr>
          <w:rFonts w:ascii="Arial" w:eastAsia="Times New Roman" w:hAnsi="Arial" w:cs="Arial"/>
          <w:b/>
          <w:sz w:val="20"/>
          <w:szCs w:val="24"/>
          <w:lang w:eastAsia="zh-CN"/>
        </w:rPr>
        <w:t>13:00</w:t>
      </w:r>
    </w:p>
    <w:p w14:paraId="5C071FDD" w14:textId="77777777" w:rsidR="00515251" w:rsidRPr="00506896"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185E398E" w14:textId="77777777" w:rsidR="00515251" w:rsidRPr="00506896" w:rsidRDefault="00515251" w:rsidP="00515251">
      <w:pPr>
        <w:widowControl w:val="0"/>
        <w:numPr>
          <w:ilvl w:val="1"/>
          <w:numId w:val="9"/>
        </w:numPr>
        <w:suppressAutoHyphens/>
        <w:spacing w:after="0" w:line="240" w:lineRule="auto"/>
        <w:ind w:left="1418" w:hanging="284"/>
        <w:jc w:val="both"/>
        <w:rPr>
          <w:rFonts w:ascii="Arial" w:eastAsia="Times New Roman" w:hAnsi="Arial" w:cs="Arial"/>
          <w:b/>
          <w:sz w:val="20"/>
          <w:szCs w:val="24"/>
          <w:lang w:eastAsia="zh-CN"/>
        </w:rPr>
      </w:pPr>
      <w:r w:rsidRPr="00506896">
        <w:rPr>
          <w:rFonts w:ascii="Arial" w:eastAsia="Times New Roman" w:hAnsi="Arial" w:cs="Arial"/>
          <w:b/>
          <w:sz w:val="20"/>
          <w:szCs w:val="24"/>
          <w:lang w:eastAsia="zh-CN"/>
        </w:rPr>
        <w:t>Termin otwarcia ofert</w:t>
      </w:r>
    </w:p>
    <w:p w14:paraId="71D2AF03" w14:textId="77777777" w:rsidR="00515251" w:rsidRPr="00506896"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3A90E94C" w14:textId="01A99EEB" w:rsidR="00515251" w:rsidRPr="00506896" w:rsidRDefault="00515251" w:rsidP="00515251">
      <w:pPr>
        <w:widowControl w:val="0"/>
        <w:spacing w:after="200" w:line="276" w:lineRule="auto"/>
        <w:ind w:left="1080"/>
        <w:jc w:val="both"/>
        <w:rPr>
          <w:rFonts w:ascii="Arial" w:eastAsia="Times New Roman" w:hAnsi="Arial" w:cs="Arial"/>
          <w:b/>
          <w:sz w:val="20"/>
        </w:rPr>
      </w:pPr>
      <w:r w:rsidRPr="00506896">
        <w:rPr>
          <w:rFonts w:ascii="Arial" w:eastAsia="Times New Roman" w:hAnsi="Arial" w:cs="Arial"/>
          <w:sz w:val="20"/>
          <w:szCs w:val="24"/>
          <w:lang w:eastAsia="zh-CN"/>
        </w:rPr>
        <w:t xml:space="preserve">Otwarcie ofert nastąpi dnia: </w:t>
      </w:r>
      <w:r w:rsidR="008243E9" w:rsidRPr="00506896">
        <w:rPr>
          <w:rFonts w:ascii="Arial" w:eastAsia="Times New Roman" w:hAnsi="Arial" w:cs="Arial"/>
          <w:b/>
          <w:sz w:val="20"/>
          <w:szCs w:val="20"/>
          <w:lang w:eastAsia="zh-CN"/>
        </w:rPr>
        <w:t>1</w:t>
      </w:r>
      <w:r w:rsidR="009C16AA" w:rsidRPr="00506896">
        <w:rPr>
          <w:rFonts w:ascii="Arial" w:eastAsia="Times New Roman" w:hAnsi="Arial" w:cs="Arial"/>
          <w:b/>
          <w:sz w:val="20"/>
          <w:szCs w:val="20"/>
          <w:lang w:eastAsia="zh-CN"/>
        </w:rPr>
        <w:t>4</w:t>
      </w:r>
      <w:r w:rsidRPr="00506896">
        <w:rPr>
          <w:rFonts w:ascii="Arial" w:eastAsia="Times New Roman" w:hAnsi="Arial" w:cs="Arial"/>
          <w:b/>
          <w:sz w:val="20"/>
          <w:szCs w:val="20"/>
          <w:lang w:eastAsia="zh-CN"/>
        </w:rPr>
        <w:t>.</w:t>
      </w:r>
      <w:r w:rsidR="008243E9" w:rsidRPr="00506896">
        <w:rPr>
          <w:rFonts w:ascii="Arial" w:eastAsia="Times New Roman" w:hAnsi="Arial" w:cs="Arial"/>
          <w:b/>
          <w:sz w:val="20"/>
          <w:szCs w:val="20"/>
          <w:lang w:eastAsia="zh-CN"/>
        </w:rPr>
        <w:t>1</w:t>
      </w:r>
      <w:r w:rsidR="008A24DE" w:rsidRPr="00506896">
        <w:rPr>
          <w:rFonts w:ascii="Arial" w:eastAsia="Times New Roman" w:hAnsi="Arial" w:cs="Arial"/>
          <w:b/>
          <w:sz w:val="20"/>
          <w:szCs w:val="20"/>
          <w:lang w:eastAsia="zh-CN"/>
        </w:rPr>
        <w:t>1</w:t>
      </w:r>
      <w:r w:rsidRPr="00506896">
        <w:rPr>
          <w:rFonts w:ascii="Arial" w:eastAsia="Times New Roman" w:hAnsi="Arial" w:cs="Arial"/>
          <w:b/>
          <w:sz w:val="20"/>
          <w:szCs w:val="20"/>
          <w:lang w:eastAsia="zh-CN"/>
        </w:rPr>
        <w:t>.202</w:t>
      </w:r>
      <w:r w:rsidR="00995EA0" w:rsidRPr="00506896">
        <w:rPr>
          <w:rFonts w:ascii="Arial" w:eastAsia="Times New Roman" w:hAnsi="Arial" w:cs="Arial"/>
          <w:b/>
          <w:sz w:val="20"/>
          <w:szCs w:val="20"/>
          <w:lang w:eastAsia="zh-CN"/>
        </w:rPr>
        <w:t>3</w:t>
      </w:r>
      <w:r w:rsidRPr="00506896">
        <w:rPr>
          <w:rFonts w:ascii="Arial" w:eastAsia="Times New Roman" w:hAnsi="Arial" w:cs="Arial"/>
          <w:b/>
          <w:sz w:val="20"/>
          <w:szCs w:val="20"/>
          <w:lang w:eastAsia="zh-CN"/>
        </w:rPr>
        <w:t xml:space="preserve"> </w:t>
      </w:r>
      <w:r w:rsidRPr="00506896">
        <w:rPr>
          <w:rFonts w:ascii="Arial" w:eastAsia="Times New Roman" w:hAnsi="Arial" w:cs="Arial"/>
          <w:b/>
          <w:bCs/>
          <w:sz w:val="20"/>
          <w:szCs w:val="24"/>
          <w:lang w:eastAsia="zh-CN"/>
        </w:rPr>
        <w:t>r.</w:t>
      </w:r>
      <w:r w:rsidRPr="00506896">
        <w:rPr>
          <w:rFonts w:ascii="Arial" w:eastAsia="Times New Roman" w:hAnsi="Arial" w:cs="Arial"/>
          <w:b/>
          <w:sz w:val="20"/>
          <w:szCs w:val="24"/>
          <w:lang w:eastAsia="zh-CN"/>
        </w:rPr>
        <w:t>, godz.:</w:t>
      </w:r>
      <w:r w:rsidRPr="00506896">
        <w:rPr>
          <w:rFonts w:ascii="Arial" w:eastAsia="Times New Roman" w:hAnsi="Arial" w:cs="Arial"/>
          <w:sz w:val="20"/>
          <w:szCs w:val="24"/>
          <w:lang w:eastAsia="zh-CN"/>
        </w:rPr>
        <w:t xml:space="preserve"> </w:t>
      </w:r>
      <w:r w:rsidRPr="00506896">
        <w:rPr>
          <w:rFonts w:ascii="Arial" w:eastAsia="Times New Roman" w:hAnsi="Arial" w:cs="Arial"/>
          <w:b/>
          <w:sz w:val="20"/>
          <w:szCs w:val="24"/>
          <w:lang w:eastAsia="zh-CN"/>
        </w:rPr>
        <w:t>13:30</w:t>
      </w:r>
      <w:r w:rsidRPr="00506896">
        <w:rPr>
          <w:rFonts w:ascii="Arial" w:eastAsia="Times New Roman" w:hAnsi="Arial" w:cs="Arial"/>
          <w:sz w:val="20"/>
          <w:szCs w:val="24"/>
          <w:lang w:eastAsia="zh-CN"/>
        </w:rPr>
        <w:t xml:space="preserve"> w </w:t>
      </w:r>
      <w:r w:rsidRPr="00506896">
        <w:rPr>
          <w:rFonts w:ascii="Arial" w:eastAsia="Times New Roman" w:hAnsi="Arial" w:cs="Arial"/>
          <w:b/>
          <w:sz w:val="20"/>
        </w:rPr>
        <w:t>Urzędzie</w:t>
      </w:r>
      <w:r w:rsidRPr="00506896">
        <w:rPr>
          <w:rFonts w:ascii="Arial" w:eastAsia="Arial" w:hAnsi="Arial" w:cs="Arial"/>
          <w:b/>
          <w:sz w:val="20"/>
        </w:rPr>
        <w:t xml:space="preserve"> </w:t>
      </w:r>
      <w:r w:rsidRPr="00506896">
        <w:rPr>
          <w:rFonts w:ascii="Arial" w:eastAsia="Times New Roman" w:hAnsi="Arial" w:cs="Arial"/>
          <w:b/>
          <w:sz w:val="20"/>
        </w:rPr>
        <w:t>Miejskim</w:t>
      </w:r>
      <w:r w:rsidRPr="00506896">
        <w:rPr>
          <w:rFonts w:ascii="Arial" w:eastAsia="Arial" w:hAnsi="Arial" w:cs="Arial"/>
          <w:b/>
          <w:sz w:val="20"/>
        </w:rPr>
        <w:t xml:space="preserve"> </w:t>
      </w:r>
      <w:r w:rsidRPr="00506896">
        <w:rPr>
          <w:rFonts w:ascii="Arial" w:eastAsia="Times New Roman" w:hAnsi="Arial" w:cs="Arial"/>
          <w:b/>
          <w:sz w:val="20"/>
        </w:rPr>
        <w:t>w</w:t>
      </w:r>
      <w:r w:rsidRPr="00506896">
        <w:rPr>
          <w:rFonts w:ascii="Arial" w:eastAsia="Arial" w:hAnsi="Arial" w:cs="Arial"/>
          <w:b/>
          <w:sz w:val="20"/>
        </w:rPr>
        <w:t xml:space="preserve"> </w:t>
      </w:r>
      <w:r w:rsidRPr="00506896">
        <w:rPr>
          <w:rFonts w:ascii="Arial" w:eastAsia="Times New Roman" w:hAnsi="Arial" w:cs="Arial"/>
          <w:b/>
          <w:sz w:val="20"/>
        </w:rPr>
        <w:t>Gorlicach,</w:t>
      </w:r>
      <w:r w:rsidRPr="00506896">
        <w:rPr>
          <w:rFonts w:ascii="Arial" w:eastAsia="Arial" w:hAnsi="Arial" w:cs="Arial"/>
          <w:b/>
          <w:sz w:val="20"/>
        </w:rPr>
        <w:t xml:space="preserve"> </w:t>
      </w:r>
      <w:r w:rsidRPr="00506896">
        <w:rPr>
          <w:rFonts w:ascii="Arial" w:eastAsia="Times New Roman" w:hAnsi="Arial" w:cs="Arial"/>
          <w:b/>
          <w:sz w:val="20"/>
        </w:rPr>
        <w:t>38-</w:t>
      </w:r>
      <w:r w:rsidRPr="00506896">
        <w:rPr>
          <w:rFonts w:ascii="Arial" w:eastAsia="Arial" w:hAnsi="Arial" w:cs="Arial"/>
          <w:b/>
          <w:sz w:val="20"/>
        </w:rPr>
        <w:t xml:space="preserve"> </w:t>
      </w:r>
      <w:r w:rsidRPr="00506896">
        <w:rPr>
          <w:rFonts w:ascii="Arial" w:eastAsia="Times New Roman" w:hAnsi="Arial" w:cs="Arial"/>
          <w:b/>
          <w:sz w:val="20"/>
        </w:rPr>
        <w:t>300</w:t>
      </w:r>
      <w:r w:rsidRPr="00506896">
        <w:rPr>
          <w:rFonts w:ascii="Arial" w:eastAsia="Arial" w:hAnsi="Arial" w:cs="Arial"/>
          <w:b/>
          <w:sz w:val="20"/>
        </w:rPr>
        <w:t xml:space="preserve"> </w:t>
      </w:r>
      <w:r w:rsidRPr="00506896">
        <w:rPr>
          <w:rFonts w:ascii="Arial" w:eastAsia="Times New Roman" w:hAnsi="Arial" w:cs="Arial"/>
          <w:b/>
          <w:sz w:val="20"/>
        </w:rPr>
        <w:t>Gorlice,</w:t>
      </w:r>
      <w:r w:rsidRPr="00506896">
        <w:rPr>
          <w:rFonts w:ascii="Arial" w:eastAsia="Arial" w:hAnsi="Arial" w:cs="Arial"/>
          <w:b/>
          <w:sz w:val="20"/>
        </w:rPr>
        <w:t xml:space="preserve"> </w:t>
      </w:r>
      <w:r w:rsidRPr="00506896">
        <w:rPr>
          <w:rFonts w:ascii="Arial" w:eastAsia="Times New Roman" w:hAnsi="Arial" w:cs="Arial"/>
          <w:b/>
          <w:sz w:val="20"/>
        </w:rPr>
        <w:t>Rynek</w:t>
      </w:r>
      <w:r w:rsidRPr="00506896">
        <w:rPr>
          <w:rFonts w:ascii="Arial" w:eastAsia="Arial" w:hAnsi="Arial" w:cs="Arial"/>
          <w:b/>
          <w:sz w:val="20"/>
        </w:rPr>
        <w:t xml:space="preserve"> </w:t>
      </w:r>
      <w:r w:rsidRPr="00506896">
        <w:rPr>
          <w:rFonts w:ascii="Arial" w:eastAsia="Times New Roman" w:hAnsi="Arial" w:cs="Arial"/>
          <w:b/>
          <w:sz w:val="20"/>
        </w:rPr>
        <w:t>2</w:t>
      </w:r>
      <w:r w:rsidRPr="00506896">
        <w:rPr>
          <w:rFonts w:ascii="Arial" w:eastAsia="Arial" w:hAnsi="Arial" w:cs="Arial"/>
          <w:b/>
          <w:sz w:val="20"/>
        </w:rPr>
        <w:t xml:space="preserve"> </w:t>
      </w:r>
      <w:r w:rsidRPr="00506896">
        <w:rPr>
          <w:rFonts w:ascii="Arial" w:eastAsia="Times New Roman" w:hAnsi="Arial" w:cs="Arial"/>
          <w:b/>
          <w:sz w:val="20"/>
        </w:rPr>
        <w:t>(segment</w:t>
      </w:r>
      <w:r w:rsidRPr="00506896">
        <w:rPr>
          <w:rFonts w:ascii="Arial" w:eastAsia="Arial" w:hAnsi="Arial" w:cs="Arial"/>
          <w:b/>
          <w:sz w:val="20"/>
        </w:rPr>
        <w:t xml:space="preserve"> </w:t>
      </w:r>
      <w:r w:rsidRPr="00506896">
        <w:rPr>
          <w:rFonts w:ascii="Arial" w:eastAsia="Times New Roman" w:hAnsi="Arial" w:cs="Arial"/>
          <w:b/>
          <w:sz w:val="20"/>
        </w:rPr>
        <w:t>A), pok. 212.</w:t>
      </w:r>
    </w:p>
    <w:p w14:paraId="6452CEF7" w14:textId="77777777" w:rsidR="00515251" w:rsidRPr="00506896" w:rsidRDefault="00515251" w:rsidP="00515251">
      <w:pPr>
        <w:autoSpaceDE w:val="0"/>
        <w:autoSpaceDN w:val="0"/>
        <w:spacing w:after="0" w:line="240" w:lineRule="auto"/>
        <w:ind w:left="1080"/>
        <w:jc w:val="both"/>
        <w:rPr>
          <w:rFonts w:ascii="Arial" w:eastAsia="Times New Roman" w:hAnsi="Arial" w:cs="Arial"/>
          <w:sz w:val="20"/>
          <w:szCs w:val="20"/>
        </w:rPr>
      </w:pPr>
      <w:bookmarkStart w:id="6" w:name="_Toc56878493"/>
      <w:bookmarkStart w:id="7" w:name="_Toc136762103"/>
      <w:r w:rsidRPr="00506896">
        <w:rPr>
          <w:rFonts w:ascii="Arial" w:eastAsia="Times New Roman" w:hAnsi="Arial" w:cs="Arial"/>
          <w:sz w:val="20"/>
          <w:szCs w:val="20"/>
        </w:rPr>
        <w:t xml:space="preserve">Otwarcie ofert nastąpi za pomocą platformy zakupowej pod adresem: </w:t>
      </w:r>
    </w:p>
    <w:p w14:paraId="57DAC913" w14:textId="1682F87D" w:rsidR="00515251" w:rsidRPr="00506896" w:rsidRDefault="00515251" w:rsidP="00515251">
      <w:pPr>
        <w:autoSpaceDE w:val="0"/>
        <w:autoSpaceDN w:val="0"/>
        <w:spacing w:after="0" w:line="240" w:lineRule="auto"/>
        <w:ind w:left="1080"/>
        <w:jc w:val="both"/>
        <w:rPr>
          <w:rFonts w:ascii="Arial" w:eastAsia="Times New Roman" w:hAnsi="Arial" w:cs="Arial"/>
          <w:b/>
          <w:sz w:val="20"/>
          <w:szCs w:val="20"/>
        </w:rPr>
      </w:pPr>
      <w:r w:rsidRPr="00506896">
        <w:rPr>
          <w:rFonts w:ascii="Arial" w:eastAsia="Times New Roman" w:hAnsi="Arial" w:cs="Arial"/>
          <w:b/>
          <w:sz w:val="20"/>
          <w:szCs w:val="20"/>
        </w:rPr>
        <w:t>https://platformazakupowa.pl/</w:t>
      </w:r>
      <w:r w:rsidR="001E1BF3" w:rsidRPr="00506896">
        <w:rPr>
          <w:rFonts w:ascii="Arial" w:eastAsia="Times New Roman" w:hAnsi="Arial" w:cs="Arial"/>
          <w:b/>
          <w:sz w:val="20"/>
          <w:szCs w:val="20"/>
        </w:rPr>
        <w:t>transakcja/831261</w:t>
      </w:r>
    </w:p>
    <w:p w14:paraId="7F60B497" w14:textId="77777777" w:rsidR="00515251" w:rsidRPr="00506896" w:rsidRDefault="00515251" w:rsidP="00515251">
      <w:pPr>
        <w:autoSpaceDE w:val="0"/>
        <w:autoSpaceDN w:val="0"/>
        <w:spacing w:after="0" w:line="240" w:lineRule="auto"/>
        <w:ind w:left="1080"/>
        <w:jc w:val="both"/>
        <w:rPr>
          <w:rFonts w:ascii="Arial" w:eastAsia="Times New Roman" w:hAnsi="Arial" w:cs="Arial"/>
          <w:sz w:val="20"/>
          <w:szCs w:val="20"/>
        </w:rPr>
      </w:pPr>
    </w:p>
    <w:bookmarkEnd w:id="6"/>
    <w:bookmarkEnd w:id="7"/>
    <w:p w14:paraId="3BFD0B21" w14:textId="77777777" w:rsidR="00515251" w:rsidRPr="00506896" w:rsidRDefault="00515251" w:rsidP="00515251">
      <w:pPr>
        <w:autoSpaceDE w:val="0"/>
        <w:autoSpaceDN w:val="0"/>
        <w:adjustRightInd w:val="0"/>
        <w:spacing w:after="0" w:line="240" w:lineRule="auto"/>
        <w:ind w:left="1080"/>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75A0B7A5" w14:textId="77777777" w:rsidR="00515251" w:rsidRPr="00506896" w:rsidRDefault="00515251" w:rsidP="00515251">
      <w:pPr>
        <w:autoSpaceDE w:val="0"/>
        <w:autoSpaceDN w:val="0"/>
        <w:spacing w:after="0" w:line="240" w:lineRule="auto"/>
        <w:jc w:val="both"/>
        <w:rPr>
          <w:rFonts w:ascii="Arial" w:eastAsia="Times New Roman" w:hAnsi="Arial" w:cs="Arial"/>
          <w:sz w:val="20"/>
          <w:szCs w:val="20"/>
        </w:rPr>
      </w:pPr>
    </w:p>
    <w:p w14:paraId="31B219CC" w14:textId="77777777" w:rsidR="00515251" w:rsidRPr="00506896" w:rsidRDefault="00515251" w:rsidP="00515251">
      <w:pPr>
        <w:numPr>
          <w:ilvl w:val="1"/>
          <w:numId w:val="9"/>
        </w:numPr>
        <w:autoSpaceDE w:val="0"/>
        <w:autoSpaceDN w:val="0"/>
        <w:spacing w:after="0" w:line="240" w:lineRule="auto"/>
        <w:ind w:left="1418" w:hanging="284"/>
        <w:jc w:val="both"/>
        <w:rPr>
          <w:rFonts w:ascii="Arial" w:eastAsia="Times New Roman" w:hAnsi="Arial" w:cs="Arial"/>
          <w:sz w:val="20"/>
          <w:szCs w:val="20"/>
        </w:rPr>
      </w:pPr>
      <w:r w:rsidRPr="00506896">
        <w:rPr>
          <w:rFonts w:ascii="Arial" w:eastAsia="Times New Roman" w:hAnsi="Arial" w:cs="Arial"/>
          <w:sz w:val="20"/>
          <w:szCs w:val="20"/>
          <w:lang w:eastAsia="pl-PL"/>
        </w:rPr>
        <w:t xml:space="preserve">Po upływie terminu składania ofert a przed ich otwarciem zamawiający </w:t>
      </w:r>
      <w:r w:rsidRPr="00506896">
        <w:rPr>
          <w:rFonts w:ascii="Arial" w:eastAsia="Times New Roman" w:hAnsi="Arial" w:cs="Arial"/>
          <w:sz w:val="20"/>
          <w:szCs w:val="20"/>
        </w:rPr>
        <w:t xml:space="preserve">udostępni na stronie internetowej </w:t>
      </w:r>
      <w:r w:rsidRPr="00506896">
        <w:rPr>
          <w:rFonts w:ascii="Arial" w:eastAsia="Times New Roman" w:hAnsi="Arial" w:cs="Arial"/>
          <w:sz w:val="20"/>
          <w:szCs w:val="20"/>
          <w:lang w:eastAsia="pl-PL"/>
        </w:rPr>
        <w:t xml:space="preserve">prowadzonego postępowania informację o </w:t>
      </w:r>
      <w:r w:rsidRPr="00506896">
        <w:rPr>
          <w:rFonts w:ascii="Arial" w:eastAsia="Times New Roman" w:hAnsi="Arial" w:cs="Arial"/>
          <w:sz w:val="20"/>
          <w:szCs w:val="20"/>
        </w:rPr>
        <w:t>kwocie, jaką zamierza przeznaczyć na sfinansowanie zamówienia.</w:t>
      </w:r>
    </w:p>
    <w:p w14:paraId="18946D78" w14:textId="77777777" w:rsidR="00515251" w:rsidRPr="00506896" w:rsidRDefault="00515251" w:rsidP="00515251">
      <w:pPr>
        <w:autoSpaceDE w:val="0"/>
        <w:autoSpaceDN w:val="0"/>
        <w:spacing w:after="0" w:line="240" w:lineRule="auto"/>
        <w:jc w:val="both"/>
        <w:rPr>
          <w:rFonts w:ascii="Arial" w:eastAsia="Times New Roman" w:hAnsi="Arial" w:cs="Arial"/>
          <w:sz w:val="20"/>
          <w:szCs w:val="20"/>
          <w:lang w:eastAsia="pl-PL"/>
        </w:rPr>
      </w:pPr>
    </w:p>
    <w:p w14:paraId="11385D94" w14:textId="77777777" w:rsidR="00515251" w:rsidRPr="00506896" w:rsidRDefault="00515251" w:rsidP="00515251">
      <w:pPr>
        <w:numPr>
          <w:ilvl w:val="1"/>
          <w:numId w:val="9"/>
        </w:numPr>
        <w:autoSpaceDE w:val="0"/>
        <w:autoSpaceDN w:val="0"/>
        <w:spacing w:after="0" w:line="240" w:lineRule="auto"/>
        <w:ind w:left="1418" w:hanging="284"/>
        <w:jc w:val="both"/>
        <w:rPr>
          <w:rFonts w:ascii="Arial" w:eastAsia="Times New Roman" w:hAnsi="Arial" w:cs="Arial"/>
          <w:sz w:val="20"/>
          <w:szCs w:val="20"/>
          <w:lang w:eastAsia="pl-PL"/>
        </w:rPr>
      </w:pPr>
      <w:r w:rsidRPr="00506896">
        <w:rPr>
          <w:rFonts w:ascii="Arial" w:eastAsia="Times New Roman" w:hAnsi="Arial" w:cs="Arial"/>
          <w:sz w:val="20"/>
          <w:szCs w:val="20"/>
        </w:rPr>
        <w:t xml:space="preserve">Niezwłocznie po otwarciu ofert zamawiający udostępni na stronie internetowej </w:t>
      </w:r>
      <w:r w:rsidRPr="00506896">
        <w:rPr>
          <w:rFonts w:ascii="Arial" w:eastAsia="Times New Roman" w:hAnsi="Arial" w:cs="Arial"/>
          <w:sz w:val="20"/>
          <w:szCs w:val="20"/>
          <w:lang w:eastAsia="pl-PL"/>
        </w:rPr>
        <w:t xml:space="preserve">prowadzonego postępowania informacje o: </w:t>
      </w:r>
    </w:p>
    <w:p w14:paraId="3A6AA718" w14:textId="77777777" w:rsidR="00515251" w:rsidRPr="00506896" w:rsidRDefault="00515251" w:rsidP="00041D3C">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06896">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89923A1" w14:textId="77777777" w:rsidR="00515251" w:rsidRPr="00506896" w:rsidRDefault="00515251" w:rsidP="00041D3C">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06896">
        <w:rPr>
          <w:rFonts w:ascii="Arial" w:eastAsia="Times New Roman" w:hAnsi="Arial" w:cs="Arial"/>
          <w:sz w:val="20"/>
          <w:szCs w:val="20"/>
          <w:lang w:eastAsia="pl-PL"/>
        </w:rPr>
        <w:t>cenach zawartych w ofertach.</w:t>
      </w:r>
    </w:p>
    <w:p w14:paraId="15F89E26" w14:textId="77777777" w:rsidR="00515251" w:rsidRPr="00506896" w:rsidRDefault="00515251" w:rsidP="00515251">
      <w:pPr>
        <w:tabs>
          <w:tab w:val="left" w:pos="284"/>
          <w:tab w:val="left" w:pos="1496"/>
        </w:tabs>
        <w:suppressAutoHyphens/>
        <w:spacing w:after="0" w:line="240" w:lineRule="auto"/>
        <w:jc w:val="both"/>
        <w:rPr>
          <w:rFonts w:ascii="Arial" w:eastAsia="Times New Roman" w:hAnsi="Arial" w:cs="Arial"/>
          <w:sz w:val="20"/>
          <w:szCs w:val="20"/>
          <w:lang w:eastAsia="zh-CN"/>
        </w:rPr>
      </w:pPr>
    </w:p>
    <w:p w14:paraId="1252A643" w14:textId="77777777" w:rsidR="009C16AA" w:rsidRPr="00506896" w:rsidRDefault="009C16AA" w:rsidP="00515251">
      <w:pPr>
        <w:widowControl w:val="0"/>
        <w:suppressAutoHyphens/>
        <w:spacing w:after="0" w:line="240" w:lineRule="auto"/>
        <w:ind w:left="1080"/>
        <w:rPr>
          <w:rFonts w:ascii="Arial" w:eastAsia="Times New Roman" w:hAnsi="Arial" w:cs="Arial"/>
          <w:b/>
          <w:sz w:val="20"/>
          <w:szCs w:val="20"/>
          <w:lang w:eastAsia="zh-CN"/>
        </w:rPr>
      </w:pPr>
    </w:p>
    <w:p w14:paraId="07C1163C" w14:textId="77777777" w:rsidR="009C16AA" w:rsidRPr="00506896" w:rsidRDefault="009C16AA" w:rsidP="00515251">
      <w:pPr>
        <w:widowControl w:val="0"/>
        <w:suppressAutoHyphens/>
        <w:spacing w:after="0" w:line="240" w:lineRule="auto"/>
        <w:ind w:left="1080"/>
        <w:rPr>
          <w:rFonts w:ascii="Arial" w:eastAsia="Times New Roman" w:hAnsi="Arial" w:cs="Arial"/>
          <w:b/>
          <w:sz w:val="20"/>
          <w:szCs w:val="20"/>
          <w:lang w:eastAsia="zh-CN"/>
        </w:rPr>
      </w:pPr>
    </w:p>
    <w:p w14:paraId="7DD7D64B" w14:textId="77777777" w:rsidR="00515251" w:rsidRPr="00506896" w:rsidRDefault="00515251" w:rsidP="00515251">
      <w:pPr>
        <w:widowControl w:val="0"/>
        <w:suppressAutoHyphens/>
        <w:spacing w:after="0" w:line="240" w:lineRule="auto"/>
        <w:ind w:left="1080"/>
        <w:rPr>
          <w:rFonts w:ascii="Arial" w:eastAsia="Times New Roman" w:hAnsi="Arial" w:cs="Arial"/>
          <w:bCs/>
          <w:sz w:val="20"/>
          <w:szCs w:val="20"/>
          <w:lang w:eastAsia="zh-CN"/>
        </w:rPr>
      </w:pPr>
      <w:r w:rsidRPr="00506896">
        <w:rPr>
          <w:rFonts w:ascii="Arial" w:eastAsia="Times New Roman" w:hAnsi="Arial" w:cs="Arial"/>
          <w:b/>
          <w:sz w:val="20"/>
          <w:szCs w:val="20"/>
          <w:lang w:eastAsia="zh-CN"/>
        </w:rPr>
        <w:lastRenderedPageBreak/>
        <w:t>8. PODSTAWY WYKLUCZENIA</w:t>
      </w:r>
    </w:p>
    <w:p w14:paraId="5C44E7D1" w14:textId="77777777" w:rsidR="00515251" w:rsidRPr="00506896" w:rsidRDefault="00515251" w:rsidP="00515251">
      <w:pPr>
        <w:widowControl w:val="0"/>
        <w:suppressAutoHyphens/>
        <w:spacing w:after="0" w:line="240" w:lineRule="auto"/>
        <w:ind w:left="1080"/>
        <w:rPr>
          <w:rFonts w:ascii="Arial" w:eastAsia="Times New Roman" w:hAnsi="Arial" w:cs="Arial"/>
          <w:bCs/>
          <w:sz w:val="20"/>
          <w:szCs w:val="20"/>
          <w:lang w:eastAsia="zh-CN"/>
        </w:rPr>
      </w:pPr>
    </w:p>
    <w:p w14:paraId="5A7E1E68" w14:textId="3855B57D" w:rsidR="00515251" w:rsidRPr="00506896" w:rsidRDefault="00515251" w:rsidP="00515251">
      <w:pPr>
        <w:widowControl w:val="0"/>
        <w:suppressAutoHyphens/>
        <w:spacing w:after="0" w:line="240" w:lineRule="auto"/>
        <w:ind w:left="1080"/>
        <w:jc w:val="both"/>
        <w:rPr>
          <w:rFonts w:ascii="Arial" w:eastAsia="Times New Roman" w:hAnsi="Arial" w:cs="Arial"/>
          <w:sz w:val="20"/>
          <w:szCs w:val="24"/>
          <w:lang w:eastAsia="zh-CN"/>
        </w:rPr>
      </w:pPr>
      <w:bookmarkStart w:id="8" w:name="_Hlk61869965"/>
      <w:bookmarkStart w:id="9" w:name="_Hlk64363461"/>
      <w:r w:rsidRPr="00506896">
        <w:rPr>
          <w:rFonts w:ascii="Arial" w:eastAsia="Times New Roman" w:hAnsi="Arial" w:cs="Arial"/>
          <w:b/>
          <w:sz w:val="20"/>
          <w:szCs w:val="24"/>
          <w:lang w:eastAsia="zh-CN"/>
        </w:rPr>
        <w:t>8.1.</w:t>
      </w:r>
      <w:r w:rsidRPr="00506896">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E5042C" w:rsidRPr="00506896">
        <w:rPr>
          <w:rFonts w:ascii="Arial" w:eastAsia="Times New Roman" w:hAnsi="Arial" w:cs="Arial"/>
          <w:sz w:val="20"/>
          <w:szCs w:val="24"/>
          <w:lang w:eastAsia="zh-CN"/>
        </w:rPr>
        <w:t>2</w:t>
      </w:r>
      <w:r w:rsidR="009C16AA" w:rsidRPr="00506896">
        <w:rPr>
          <w:rFonts w:ascii="Arial" w:eastAsia="Times New Roman" w:hAnsi="Arial" w:cs="Arial"/>
          <w:sz w:val="20"/>
          <w:szCs w:val="24"/>
          <w:lang w:eastAsia="zh-CN"/>
        </w:rPr>
        <w:t>3</w:t>
      </w:r>
      <w:r w:rsidRPr="00506896">
        <w:rPr>
          <w:rFonts w:ascii="Arial" w:eastAsia="Times New Roman" w:hAnsi="Arial" w:cs="Arial"/>
          <w:sz w:val="20"/>
          <w:szCs w:val="24"/>
          <w:lang w:eastAsia="zh-CN"/>
        </w:rPr>
        <w:t xml:space="preserve">, poz. </w:t>
      </w:r>
      <w:r w:rsidR="009C16AA" w:rsidRPr="00506896">
        <w:rPr>
          <w:rFonts w:ascii="Arial" w:eastAsia="Times New Roman" w:hAnsi="Arial" w:cs="Arial"/>
          <w:sz w:val="20"/>
          <w:szCs w:val="24"/>
          <w:lang w:eastAsia="zh-CN"/>
        </w:rPr>
        <w:t>1605</w:t>
      </w:r>
      <w:r w:rsidRPr="00506896">
        <w:rPr>
          <w:rFonts w:ascii="Arial" w:eastAsia="Times New Roman" w:hAnsi="Arial" w:cs="Arial"/>
          <w:sz w:val="20"/>
          <w:szCs w:val="24"/>
          <w:lang w:eastAsia="zh-CN"/>
        </w:rPr>
        <w:t xml:space="preserve"> ze zm.) nie podlegają wykluczeniu z postępowania o udzielenie zamówienia na podstawie art. 108 ust. 1 ustawy Pzp.</w:t>
      </w:r>
    </w:p>
    <w:p w14:paraId="336161AF" w14:textId="77777777" w:rsidR="00515251" w:rsidRPr="00506896" w:rsidRDefault="00515251" w:rsidP="00515251">
      <w:pPr>
        <w:tabs>
          <w:tab w:val="num" w:pos="1134"/>
        </w:tabs>
        <w:suppressAutoHyphens/>
        <w:spacing w:after="0" w:line="240" w:lineRule="auto"/>
        <w:ind w:left="1080"/>
        <w:jc w:val="both"/>
        <w:rPr>
          <w:rFonts w:ascii="Arial" w:eastAsia="Times New Roman" w:hAnsi="Arial" w:cs="Arial"/>
          <w:sz w:val="20"/>
          <w:szCs w:val="24"/>
          <w:lang w:eastAsia="zh-CN"/>
        </w:rPr>
      </w:pPr>
      <w:r w:rsidRPr="00506896">
        <w:rPr>
          <w:rFonts w:ascii="Arial" w:eastAsia="Times New Roman" w:hAnsi="Arial" w:cs="Arial"/>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06896">
        <w:rPr>
          <w:rFonts w:ascii="Arial" w:eastAsia="Times New Roman" w:hAnsi="Arial" w:cs="Arial"/>
          <w:sz w:val="20"/>
          <w:szCs w:val="24"/>
          <w:lang w:eastAsia="zh-CN"/>
        </w:rPr>
        <w:t xml:space="preserve">wykluczeniu z postępowania na podstawie art. 108 ust. 1 ustawy Pzp. </w:t>
      </w:r>
    </w:p>
    <w:p w14:paraId="39ED519D" w14:textId="77777777" w:rsidR="00515251" w:rsidRPr="00506896"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bookmarkEnd w:id="8"/>
    <w:bookmarkEnd w:id="9"/>
    <w:p w14:paraId="35D20BFA" w14:textId="77777777" w:rsidR="006A0702" w:rsidRPr="00506896" w:rsidRDefault="006A0702" w:rsidP="006A0702">
      <w:pPr>
        <w:widowControl w:val="0"/>
        <w:suppressAutoHyphens/>
        <w:spacing w:after="0" w:line="240" w:lineRule="auto"/>
        <w:ind w:left="1080"/>
        <w:jc w:val="both"/>
        <w:rPr>
          <w:rFonts w:ascii="Arial" w:eastAsia="Times New Roman" w:hAnsi="Arial" w:cs="Arial"/>
          <w:sz w:val="20"/>
          <w:szCs w:val="20"/>
          <w:lang w:eastAsia="pl-PL"/>
        </w:rPr>
      </w:pPr>
      <w:r w:rsidRPr="00506896">
        <w:rPr>
          <w:rFonts w:ascii="Arial" w:eastAsia="Times New Roman" w:hAnsi="Arial" w:cs="Arial"/>
          <w:b/>
          <w:bCs/>
          <w:sz w:val="20"/>
          <w:szCs w:val="20"/>
          <w:lang w:eastAsia="zh-CN"/>
        </w:rPr>
        <w:t>8.2.</w:t>
      </w:r>
      <w:r w:rsidRPr="00506896">
        <w:rPr>
          <w:rFonts w:ascii="Arial" w:eastAsia="Times New Roman" w:hAnsi="Arial" w:cs="Arial"/>
          <w:sz w:val="20"/>
          <w:szCs w:val="20"/>
          <w:lang w:eastAsia="zh-CN"/>
        </w:rPr>
        <w:t xml:space="preserve"> </w:t>
      </w:r>
      <w:r w:rsidRPr="00506896">
        <w:rPr>
          <w:rFonts w:ascii="Arial" w:eastAsia="Times New Roman" w:hAnsi="Arial" w:cs="Arial"/>
          <w:sz w:val="20"/>
          <w:szCs w:val="20"/>
          <w:lang w:eastAsia="pl-PL"/>
        </w:rPr>
        <w:t>Podstawy wykluczenia z postępowania o udzielenie zamówienia</w:t>
      </w:r>
      <w:r w:rsidRPr="00506896">
        <w:rPr>
          <w:rFonts w:ascii="Arial" w:eastAsia="Times New Roman" w:hAnsi="Arial" w:cs="Arial"/>
          <w:sz w:val="20"/>
          <w:szCs w:val="20"/>
          <w:lang w:eastAsia="zh-CN"/>
        </w:rPr>
        <w:t xml:space="preserve"> o których mowa w a</w:t>
      </w:r>
      <w:r w:rsidRPr="00506896">
        <w:rPr>
          <w:rFonts w:ascii="Arial" w:eastAsia="Times New Roman" w:hAnsi="Arial" w:cs="Arial"/>
          <w:sz w:val="20"/>
          <w:szCs w:val="20"/>
          <w:lang w:eastAsia="pl-PL"/>
        </w:rPr>
        <w:t>rt. 108 ust. 1  ustawy Pzp.</w:t>
      </w:r>
    </w:p>
    <w:p w14:paraId="5622579A" w14:textId="77777777" w:rsidR="006A0702" w:rsidRPr="00506896" w:rsidRDefault="006A0702" w:rsidP="006A0702">
      <w:pPr>
        <w:widowControl w:val="0"/>
        <w:suppressAutoHyphens/>
        <w:spacing w:after="0" w:line="240" w:lineRule="auto"/>
        <w:jc w:val="both"/>
        <w:rPr>
          <w:rFonts w:ascii="Arial" w:eastAsia="Times New Roman" w:hAnsi="Arial" w:cs="Arial"/>
          <w:sz w:val="20"/>
          <w:szCs w:val="20"/>
          <w:lang w:eastAsia="zh-CN"/>
        </w:rPr>
      </w:pPr>
      <w:r w:rsidRPr="00506896">
        <w:rPr>
          <w:rFonts w:ascii="Arial" w:eastAsia="Times New Roman" w:hAnsi="Arial" w:cs="Arial"/>
          <w:sz w:val="20"/>
          <w:szCs w:val="20"/>
          <w:lang w:eastAsia="pl-PL"/>
        </w:rPr>
        <w:t xml:space="preserve">                  Z postępowania o udzielenie zamówienia wyklucza się wykonawcę: </w:t>
      </w:r>
    </w:p>
    <w:p w14:paraId="7E878A5B" w14:textId="77777777" w:rsidR="006A0702" w:rsidRPr="00506896" w:rsidRDefault="006A0702" w:rsidP="006A0702">
      <w:pPr>
        <w:numPr>
          <w:ilvl w:val="0"/>
          <w:numId w:val="12"/>
        </w:numPr>
        <w:autoSpaceDE w:val="0"/>
        <w:autoSpaceDN w:val="0"/>
        <w:adjustRightInd w:val="0"/>
        <w:spacing w:after="0" w:line="240" w:lineRule="auto"/>
        <w:ind w:left="1080" w:hanging="87"/>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będącego osobą fizyczną, którego prawomocnie skazano za przestępstwo: </w:t>
      </w:r>
    </w:p>
    <w:p w14:paraId="30D3B5FA" w14:textId="77777777" w:rsidR="006A0702" w:rsidRPr="00506896" w:rsidRDefault="006A0702" w:rsidP="006A0702">
      <w:pPr>
        <w:numPr>
          <w:ilvl w:val="0"/>
          <w:numId w:val="54"/>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udziału w zorganizowanej grupie przestępczej albo związku mającym na celu popełnienie przestępstwa lub przestępstwa skarbowego, o którym mowa w art. 258 Kodeksu karnego, </w:t>
      </w:r>
    </w:p>
    <w:p w14:paraId="44F90778" w14:textId="77777777" w:rsidR="006A0702" w:rsidRPr="00506896" w:rsidRDefault="006A0702" w:rsidP="006A0702">
      <w:pPr>
        <w:numPr>
          <w:ilvl w:val="0"/>
          <w:numId w:val="54"/>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handlu ludźmi, o którym mowa w art. 189a Kodeksu karnego, </w:t>
      </w:r>
    </w:p>
    <w:p w14:paraId="333BF599" w14:textId="77777777" w:rsidR="009C16AA" w:rsidRPr="00506896" w:rsidRDefault="009C16AA" w:rsidP="006A0702">
      <w:pPr>
        <w:numPr>
          <w:ilvl w:val="0"/>
          <w:numId w:val="54"/>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506896">
        <w:rPr>
          <w:rFonts w:ascii="Arial" w:hAnsi="Arial" w:cs="Arial"/>
          <w:sz w:val="20"/>
          <w:szCs w:val="20"/>
          <w:shd w:val="clear" w:color="auto" w:fill="FFFFFF"/>
        </w:rPr>
        <w:t xml:space="preserve">o którym mowa w </w:t>
      </w:r>
      <w:hyperlink r:id="rId11" w:anchor="/document/16798683?unitId=art(228)&amp;cm=DOCUMENT" w:history="1">
        <w:r w:rsidRPr="00506896">
          <w:rPr>
            <w:rStyle w:val="Hipercze"/>
            <w:rFonts w:ascii="Arial" w:hAnsi="Arial" w:cs="Arial"/>
            <w:color w:val="auto"/>
            <w:sz w:val="20"/>
            <w:szCs w:val="20"/>
            <w:u w:val="none"/>
            <w:shd w:val="clear" w:color="auto" w:fill="FFFFFF"/>
          </w:rPr>
          <w:t>art. 228-230a</w:t>
        </w:r>
      </w:hyperlink>
      <w:r w:rsidRPr="00506896">
        <w:rPr>
          <w:rFonts w:ascii="Arial" w:hAnsi="Arial" w:cs="Arial"/>
          <w:sz w:val="20"/>
          <w:szCs w:val="20"/>
          <w:shd w:val="clear" w:color="auto" w:fill="FFFFFF"/>
        </w:rPr>
        <w:t xml:space="preserve">, </w:t>
      </w:r>
      <w:hyperlink r:id="rId12" w:anchor="/document/17631344?unitId=art(250(a))&amp;cm=DOCUMENT" w:history="1">
        <w:r w:rsidRPr="00506896">
          <w:rPr>
            <w:rStyle w:val="Hipercze"/>
            <w:rFonts w:ascii="Arial" w:hAnsi="Arial" w:cs="Arial"/>
            <w:color w:val="auto"/>
            <w:sz w:val="20"/>
            <w:szCs w:val="20"/>
            <w:u w:val="none"/>
            <w:shd w:val="clear" w:color="auto" w:fill="FFFFFF"/>
          </w:rPr>
          <w:t>art. 250a</w:t>
        </w:r>
      </w:hyperlink>
      <w:r w:rsidRPr="00506896">
        <w:rPr>
          <w:rFonts w:ascii="Arial" w:hAnsi="Arial" w:cs="Arial"/>
          <w:sz w:val="20"/>
          <w:szCs w:val="20"/>
          <w:shd w:val="clear" w:color="auto" w:fill="FFFFFF"/>
        </w:rPr>
        <w:t xml:space="preserve"> Kodeksu karnego, w </w:t>
      </w:r>
      <w:hyperlink r:id="rId13" w:anchor="/document/17631344?unitId=art(46)&amp;cm=DOCUMENT" w:history="1">
        <w:r w:rsidRPr="00506896">
          <w:rPr>
            <w:rStyle w:val="Hipercze"/>
            <w:rFonts w:ascii="Arial" w:hAnsi="Arial" w:cs="Arial"/>
            <w:color w:val="auto"/>
            <w:sz w:val="20"/>
            <w:szCs w:val="20"/>
            <w:u w:val="none"/>
            <w:shd w:val="clear" w:color="auto" w:fill="FFFFFF"/>
          </w:rPr>
          <w:t>art. 46-48</w:t>
        </w:r>
      </w:hyperlink>
      <w:r w:rsidRPr="00506896">
        <w:rPr>
          <w:rFonts w:ascii="Arial" w:hAnsi="Arial" w:cs="Arial"/>
          <w:sz w:val="20"/>
          <w:szCs w:val="20"/>
          <w:shd w:val="clear" w:color="auto" w:fill="FFFFFF"/>
        </w:rPr>
        <w:t xml:space="preserve"> ustawy z dnia 25 czerwca 2010 r. o sporcie (Dz. U. z 2022 r. poz. 1599 i 2185) lub w </w:t>
      </w:r>
      <w:hyperlink r:id="rId14" w:anchor="/document/17712396?unitId=art(54)ust(1)&amp;cm=DOCUMENT" w:history="1">
        <w:r w:rsidRPr="00506896">
          <w:rPr>
            <w:rStyle w:val="Hipercze"/>
            <w:rFonts w:ascii="Arial" w:hAnsi="Arial" w:cs="Arial"/>
            <w:color w:val="auto"/>
            <w:sz w:val="20"/>
            <w:szCs w:val="20"/>
            <w:u w:val="none"/>
            <w:shd w:val="clear" w:color="auto" w:fill="FFFFFF"/>
          </w:rPr>
          <w:t>art. 54 ust. 1-4</w:t>
        </w:r>
      </w:hyperlink>
      <w:r w:rsidRPr="00506896">
        <w:rPr>
          <w:rFonts w:ascii="Arial" w:hAnsi="Arial" w:cs="Arial"/>
          <w:sz w:val="20"/>
          <w:szCs w:val="20"/>
          <w:shd w:val="clear" w:color="auto" w:fill="FFFFFF"/>
        </w:rPr>
        <w:t xml:space="preserve"> ustawy z dnia 12 maja 2011 r. o refundacji leków, środków spożywczych specjalnego przeznaczenia żywieniowego oraz wyrobów medycznych (Dz. U. z 2023 r. poz. 826)</w:t>
      </w:r>
    </w:p>
    <w:p w14:paraId="441BEE6F" w14:textId="1E49C713" w:rsidR="006A0702" w:rsidRPr="00506896" w:rsidRDefault="006A0702" w:rsidP="006A0702">
      <w:pPr>
        <w:numPr>
          <w:ilvl w:val="0"/>
          <w:numId w:val="54"/>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E970052" w14:textId="77777777" w:rsidR="006A0702" w:rsidRPr="00506896" w:rsidRDefault="006A0702" w:rsidP="006A0702">
      <w:pPr>
        <w:numPr>
          <w:ilvl w:val="0"/>
          <w:numId w:val="54"/>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o charakterze terrorystycznym, o którym mowa w art. 115 § 20 Kodeksu karnego, lub mające na celu popełnienie tego przestępstwa, </w:t>
      </w:r>
    </w:p>
    <w:p w14:paraId="01F44E7E" w14:textId="77777777" w:rsidR="006A0702" w:rsidRPr="00506896" w:rsidRDefault="006A0702" w:rsidP="006A0702">
      <w:pPr>
        <w:numPr>
          <w:ilvl w:val="0"/>
          <w:numId w:val="54"/>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oraz                    z 2020 r. poz. 2023), </w:t>
      </w:r>
    </w:p>
    <w:p w14:paraId="1473DF43" w14:textId="77777777" w:rsidR="006A0702" w:rsidRPr="00506896" w:rsidRDefault="006A0702" w:rsidP="006A0702">
      <w:pPr>
        <w:numPr>
          <w:ilvl w:val="0"/>
          <w:numId w:val="54"/>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3C48DC9E" w14:textId="77777777" w:rsidR="006A0702" w:rsidRPr="00506896" w:rsidRDefault="006A0702" w:rsidP="006A0702">
      <w:pPr>
        <w:numPr>
          <w:ilvl w:val="0"/>
          <w:numId w:val="54"/>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52446A9F" w14:textId="77777777" w:rsidR="006A0702" w:rsidRPr="00506896" w:rsidRDefault="006A0702" w:rsidP="006A0702">
      <w:pPr>
        <w:autoSpaceDE w:val="0"/>
        <w:autoSpaceDN w:val="0"/>
        <w:adjustRightInd w:val="0"/>
        <w:spacing w:after="0" w:line="240" w:lineRule="auto"/>
        <w:ind w:left="1080"/>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      – lub za odpowiedni czyn zabroniony określony w przepisach prawa obcego; </w:t>
      </w:r>
    </w:p>
    <w:p w14:paraId="25BB2BB5" w14:textId="77777777" w:rsidR="006A0702" w:rsidRPr="00506896" w:rsidRDefault="006A0702" w:rsidP="006A0702">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06896">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18887F58" w14:textId="77777777" w:rsidR="006A0702" w:rsidRPr="00506896" w:rsidRDefault="006A0702" w:rsidP="006A0702">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06896">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78A1C79" w14:textId="77777777" w:rsidR="006A0702" w:rsidRPr="00506896" w:rsidRDefault="006A0702" w:rsidP="006A0702">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06896">
        <w:rPr>
          <w:rFonts w:ascii="Arial" w:eastAsia="Times New Roman" w:hAnsi="Arial" w:cs="Arial"/>
          <w:sz w:val="20"/>
          <w:szCs w:val="20"/>
          <w:lang w:eastAsia="pl-PL"/>
        </w:rPr>
        <w:t>wobec którego prawomocnie</w:t>
      </w:r>
      <w:r w:rsidRPr="00506896">
        <w:rPr>
          <w:rFonts w:ascii="Arial" w:eastAsia="Times New Roman" w:hAnsi="Arial" w:cs="Arial"/>
          <w:b/>
          <w:bCs/>
          <w:sz w:val="20"/>
          <w:szCs w:val="20"/>
          <w:lang w:eastAsia="pl-PL"/>
        </w:rPr>
        <w:t xml:space="preserve"> </w:t>
      </w:r>
      <w:r w:rsidRPr="00506896">
        <w:rPr>
          <w:rFonts w:ascii="Arial" w:eastAsia="Times New Roman" w:hAnsi="Arial" w:cs="Arial"/>
          <w:sz w:val="20"/>
          <w:szCs w:val="20"/>
          <w:lang w:eastAsia="pl-PL"/>
        </w:rPr>
        <w:t xml:space="preserve">orzeczono zakaz ubiegania się o zamówienia publiczne; </w:t>
      </w:r>
    </w:p>
    <w:p w14:paraId="18732F11" w14:textId="77777777" w:rsidR="006A0702" w:rsidRPr="00506896" w:rsidRDefault="006A0702" w:rsidP="006A0702">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06896">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15E1623D" w14:textId="77777777" w:rsidR="006A0702" w:rsidRPr="00506896" w:rsidRDefault="006A0702" w:rsidP="006A0702">
      <w:pPr>
        <w:numPr>
          <w:ilvl w:val="0"/>
          <w:numId w:val="14"/>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06896">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2828772" w14:textId="77777777" w:rsidR="006A0702" w:rsidRPr="00506896" w:rsidRDefault="006A0702" w:rsidP="006A0702">
      <w:pPr>
        <w:tabs>
          <w:tab w:val="left" w:pos="284"/>
          <w:tab w:val="left" w:pos="1496"/>
        </w:tabs>
        <w:suppressAutoHyphens/>
        <w:spacing w:after="0" w:line="240" w:lineRule="auto"/>
        <w:jc w:val="both"/>
        <w:rPr>
          <w:rFonts w:ascii="Arial" w:eastAsia="Times New Roman" w:hAnsi="Arial" w:cs="Arial"/>
          <w:sz w:val="20"/>
          <w:szCs w:val="20"/>
          <w:lang w:eastAsia="zh-CN"/>
        </w:rPr>
      </w:pPr>
    </w:p>
    <w:p w14:paraId="6492C640" w14:textId="77777777" w:rsidR="006A0702" w:rsidRPr="00506896" w:rsidRDefault="006A0702" w:rsidP="006A0702">
      <w:pPr>
        <w:autoSpaceDE w:val="0"/>
        <w:autoSpaceDN w:val="0"/>
        <w:adjustRightInd w:val="0"/>
        <w:spacing w:after="0" w:line="240" w:lineRule="auto"/>
        <w:ind w:left="993"/>
        <w:jc w:val="both"/>
        <w:rPr>
          <w:rFonts w:ascii="Arial" w:eastAsia="Times New Roman" w:hAnsi="Arial" w:cs="Arial"/>
          <w:sz w:val="20"/>
          <w:szCs w:val="20"/>
          <w:lang w:eastAsia="pl-PL"/>
        </w:rPr>
      </w:pPr>
      <w:r w:rsidRPr="00506896">
        <w:rPr>
          <w:rFonts w:ascii="Arial" w:eastAsia="Times New Roman" w:hAnsi="Arial" w:cs="Arial"/>
          <w:b/>
          <w:bCs/>
          <w:sz w:val="20"/>
          <w:szCs w:val="20"/>
          <w:lang w:eastAsia="pl-PL"/>
        </w:rPr>
        <w:t>8.3.</w:t>
      </w:r>
      <w:r w:rsidRPr="00506896">
        <w:rPr>
          <w:rFonts w:ascii="Arial" w:eastAsia="Times New Roman" w:hAnsi="Arial" w:cs="Arial"/>
          <w:sz w:val="20"/>
          <w:szCs w:val="20"/>
          <w:lang w:eastAsia="pl-PL"/>
        </w:rPr>
        <w:t xml:space="preserve"> Wykonawca nie podlega wykluczeniu w okolicznościach określonych w art. 108 ust. 1 pkt 1, 2 i 5 ustawy Pzp, jeżeli udowodni zamawiającemu, że spełnił łącznie następujące przesłanki: </w:t>
      </w:r>
    </w:p>
    <w:p w14:paraId="6DCC7B0A" w14:textId="77777777" w:rsidR="006A0702" w:rsidRPr="00506896" w:rsidRDefault="006A0702" w:rsidP="006A0702">
      <w:pPr>
        <w:numPr>
          <w:ilvl w:val="0"/>
          <w:numId w:val="22"/>
        </w:numPr>
        <w:autoSpaceDE w:val="0"/>
        <w:autoSpaceDN w:val="0"/>
        <w:adjustRightInd w:val="0"/>
        <w:spacing w:after="0" w:line="240" w:lineRule="auto"/>
        <w:ind w:left="1418" w:hanging="425"/>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naprawił lub zobowiązał się do naprawienia szkody wyrządzonej przestępstwem, wykroczeniem lub swoim nieprawidłowym postępowaniem, w tym poprzez zadośćuczynienie pieniężne; </w:t>
      </w:r>
    </w:p>
    <w:p w14:paraId="58990DCA" w14:textId="77777777" w:rsidR="006A0702" w:rsidRPr="00506896" w:rsidRDefault="006A0702" w:rsidP="006A0702">
      <w:pPr>
        <w:numPr>
          <w:ilvl w:val="0"/>
          <w:numId w:val="22"/>
        </w:numPr>
        <w:autoSpaceDE w:val="0"/>
        <w:autoSpaceDN w:val="0"/>
        <w:adjustRightInd w:val="0"/>
        <w:spacing w:after="0" w:line="240" w:lineRule="auto"/>
        <w:ind w:left="1418" w:hanging="425"/>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lastRenderedPageBreak/>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2B2F29A" w14:textId="77777777" w:rsidR="006A0702" w:rsidRPr="00506896" w:rsidRDefault="006A0702" w:rsidP="006A0702">
      <w:pPr>
        <w:numPr>
          <w:ilvl w:val="0"/>
          <w:numId w:val="22"/>
        </w:numPr>
        <w:autoSpaceDE w:val="0"/>
        <w:autoSpaceDN w:val="0"/>
        <w:adjustRightInd w:val="0"/>
        <w:spacing w:after="0" w:line="240" w:lineRule="auto"/>
        <w:ind w:left="1418" w:hanging="425"/>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podjął konkretne środki techniczne, organizacyjne i kadrowe, odpowiednie dla zapobiegania dalszym przestępstwom, wykroczeniom lub nieprawidłowemu postępowaniu, w szczególności: </w:t>
      </w:r>
    </w:p>
    <w:p w14:paraId="2611A6DC" w14:textId="77777777" w:rsidR="006A0702" w:rsidRPr="00506896" w:rsidRDefault="006A0702" w:rsidP="006A0702">
      <w:pPr>
        <w:numPr>
          <w:ilvl w:val="0"/>
          <w:numId w:val="23"/>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zerwał wszelkie powiązania z osobami lub podmiotami odpowiedzialnymi za nieprawidłowe postępowanie wykonawcy, </w:t>
      </w:r>
    </w:p>
    <w:p w14:paraId="0E3B0026" w14:textId="77777777" w:rsidR="006A0702" w:rsidRPr="00506896" w:rsidRDefault="006A0702" w:rsidP="006A0702">
      <w:pPr>
        <w:numPr>
          <w:ilvl w:val="0"/>
          <w:numId w:val="23"/>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zreorganizował personel, </w:t>
      </w:r>
    </w:p>
    <w:p w14:paraId="08815B18" w14:textId="77777777" w:rsidR="006A0702" w:rsidRPr="00506896" w:rsidRDefault="006A0702" w:rsidP="006A0702">
      <w:pPr>
        <w:numPr>
          <w:ilvl w:val="0"/>
          <w:numId w:val="23"/>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wdrożył system sprawozdawczości i kontroli, </w:t>
      </w:r>
    </w:p>
    <w:p w14:paraId="65905E6A" w14:textId="77777777" w:rsidR="006A0702" w:rsidRPr="00506896" w:rsidRDefault="006A0702" w:rsidP="006A0702">
      <w:pPr>
        <w:numPr>
          <w:ilvl w:val="0"/>
          <w:numId w:val="23"/>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utworzył struktury audytu wewnętrznego do monitorowania przestrzegania przepisów, wewnętrznych regulacji lub standardów, </w:t>
      </w:r>
    </w:p>
    <w:p w14:paraId="6E82F946" w14:textId="77777777" w:rsidR="006A0702" w:rsidRPr="00506896" w:rsidRDefault="006A0702" w:rsidP="006A0702">
      <w:pPr>
        <w:numPr>
          <w:ilvl w:val="0"/>
          <w:numId w:val="23"/>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wprowadził wewnętrzne regulacje dotyczące odpowiedzialności i odszkodowań za nieprzestrzeganie przepisów, wewnętrznych regulacji lub standardów.</w:t>
      </w:r>
    </w:p>
    <w:p w14:paraId="31A1DA6E" w14:textId="77777777" w:rsidR="006A0702" w:rsidRPr="00506896" w:rsidRDefault="006A0702" w:rsidP="006A0702">
      <w:pPr>
        <w:autoSpaceDE w:val="0"/>
        <w:autoSpaceDN w:val="0"/>
        <w:adjustRightInd w:val="0"/>
        <w:spacing w:after="0" w:line="240" w:lineRule="auto"/>
        <w:ind w:left="1701"/>
        <w:jc w:val="both"/>
        <w:rPr>
          <w:rFonts w:ascii="Arial" w:eastAsia="Times New Roman" w:hAnsi="Arial" w:cs="Arial"/>
          <w:sz w:val="20"/>
          <w:szCs w:val="20"/>
          <w:lang w:eastAsia="pl-PL"/>
        </w:rPr>
      </w:pPr>
    </w:p>
    <w:p w14:paraId="29458C4C" w14:textId="77777777" w:rsidR="006A0702" w:rsidRPr="00506896" w:rsidRDefault="006A0702" w:rsidP="006A0702">
      <w:pPr>
        <w:tabs>
          <w:tab w:val="left" w:pos="284"/>
          <w:tab w:val="left" w:pos="1496"/>
        </w:tabs>
        <w:suppressAutoHyphens/>
        <w:spacing w:after="0" w:line="240" w:lineRule="auto"/>
        <w:ind w:left="993"/>
        <w:jc w:val="both"/>
        <w:rPr>
          <w:rFonts w:ascii="Arial" w:hAnsi="Arial" w:cs="Arial"/>
          <w:sz w:val="20"/>
          <w:szCs w:val="20"/>
        </w:rPr>
      </w:pPr>
      <w:r w:rsidRPr="00506896">
        <w:rPr>
          <w:rFonts w:ascii="Arial" w:eastAsia="Times New Roman" w:hAnsi="Arial" w:cs="Arial"/>
          <w:b/>
          <w:sz w:val="20"/>
          <w:szCs w:val="20"/>
          <w:lang w:eastAsia="zh-CN"/>
        </w:rPr>
        <w:t xml:space="preserve">8.4. </w:t>
      </w:r>
      <w:r w:rsidRPr="00506896">
        <w:rPr>
          <w:rFonts w:ascii="Arial" w:hAnsi="Arial" w:cs="Arial"/>
          <w:sz w:val="20"/>
          <w:szCs w:val="20"/>
        </w:rPr>
        <w:t xml:space="preserve">Zgodnie z art. 1 pkt 3 ustawy z dnia 13 kwietnia 2022 r. </w:t>
      </w:r>
      <w:r w:rsidRPr="00506896">
        <w:rPr>
          <w:rFonts w:ascii="Arial" w:hAnsi="Arial" w:cs="Arial"/>
          <w:i/>
          <w:sz w:val="20"/>
          <w:szCs w:val="20"/>
        </w:rPr>
        <w:t>o szczególnych rozwiązaniach w zakresie przeciwdziałania wspieraniu agresji na Ukrainę oraz służących ochronie bezpieczeństwa narodowego</w:t>
      </w:r>
      <w:r w:rsidRPr="00506896">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6C240D62" w14:textId="77777777" w:rsidR="006A0702" w:rsidRPr="00506896" w:rsidRDefault="006A0702" w:rsidP="006A0702">
      <w:pPr>
        <w:tabs>
          <w:tab w:val="left" w:pos="284"/>
          <w:tab w:val="left" w:pos="1496"/>
        </w:tabs>
        <w:suppressAutoHyphens/>
        <w:spacing w:after="0" w:line="240" w:lineRule="auto"/>
        <w:ind w:left="993"/>
        <w:jc w:val="both"/>
        <w:rPr>
          <w:rFonts w:ascii="Arial" w:hAnsi="Arial" w:cs="Arial"/>
          <w:sz w:val="20"/>
          <w:szCs w:val="20"/>
        </w:rPr>
      </w:pPr>
    </w:p>
    <w:p w14:paraId="3E225745" w14:textId="77777777" w:rsidR="006A0702" w:rsidRPr="00506896" w:rsidRDefault="006A0702" w:rsidP="006A0702">
      <w:pPr>
        <w:numPr>
          <w:ilvl w:val="2"/>
          <w:numId w:val="55"/>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506896">
        <w:rPr>
          <w:rFonts w:ascii="Arial" w:hAnsi="Arial" w:cs="Arial"/>
          <w:sz w:val="20"/>
          <w:szCs w:val="20"/>
        </w:rPr>
        <w:t>Na podstawie art. 7 ust. 1 ustawy z postępowania o udzielenie zamówienia publicznego prowadzonego na podstawie ustawy Pzp wyklucza się:</w:t>
      </w:r>
    </w:p>
    <w:p w14:paraId="467AD6D8" w14:textId="77777777" w:rsidR="006A0702" w:rsidRPr="00506896" w:rsidRDefault="006A0702" w:rsidP="006A0702">
      <w:pPr>
        <w:numPr>
          <w:ilvl w:val="0"/>
          <w:numId w:val="56"/>
        </w:numPr>
        <w:spacing w:after="0" w:line="240" w:lineRule="auto"/>
        <w:ind w:left="1276" w:hanging="283"/>
        <w:jc w:val="both"/>
        <w:rPr>
          <w:rFonts w:ascii="Arial" w:eastAsia="Times New Roman" w:hAnsi="Arial" w:cs="Arial"/>
          <w:sz w:val="20"/>
          <w:szCs w:val="20"/>
        </w:rPr>
      </w:pPr>
      <w:r w:rsidRPr="00506896">
        <w:rPr>
          <w:rFonts w:ascii="Arial" w:eastAsia="Times New Roman" w:hAnsi="Arial" w:cs="Arial"/>
          <w:sz w:val="20"/>
          <w:szCs w:val="20"/>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1910212" w14:textId="77777777" w:rsidR="006A0702" w:rsidRPr="00506896" w:rsidRDefault="006A0702" w:rsidP="006A0702">
      <w:pPr>
        <w:numPr>
          <w:ilvl w:val="0"/>
          <w:numId w:val="56"/>
        </w:numPr>
        <w:spacing w:after="0" w:line="240" w:lineRule="auto"/>
        <w:ind w:left="1276" w:hanging="283"/>
        <w:jc w:val="both"/>
        <w:rPr>
          <w:rFonts w:ascii="Arial" w:eastAsia="Times New Roman" w:hAnsi="Arial" w:cs="Arial"/>
          <w:sz w:val="20"/>
          <w:szCs w:val="20"/>
        </w:rPr>
      </w:pPr>
      <w:r w:rsidRPr="00506896">
        <w:rPr>
          <w:rFonts w:ascii="Arial" w:eastAsia="Times New Roman" w:hAnsi="Arial" w:cs="Arial"/>
          <w:sz w:val="20"/>
          <w:szCs w:val="20"/>
        </w:rPr>
        <w:t>wykonawcę oraz uczestnika konkursu, którego beneficjentem rzeczywistym w rozumieniu ustawy z dnia 1 marca 2018 r. 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3095211" w14:textId="77777777" w:rsidR="006A0702" w:rsidRPr="00506896" w:rsidRDefault="006A0702" w:rsidP="006A0702">
      <w:pPr>
        <w:numPr>
          <w:ilvl w:val="0"/>
          <w:numId w:val="56"/>
        </w:numPr>
        <w:spacing w:after="0" w:line="240" w:lineRule="auto"/>
        <w:ind w:left="1276" w:hanging="283"/>
        <w:jc w:val="both"/>
        <w:rPr>
          <w:rFonts w:ascii="Arial" w:eastAsia="Times New Roman" w:hAnsi="Arial" w:cs="Arial"/>
          <w:sz w:val="20"/>
          <w:szCs w:val="20"/>
        </w:rPr>
      </w:pPr>
      <w:r w:rsidRPr="00506896">
        <w:rPr>
          <w:rFonts w:ascii="Arial" w:eastAsia="Times New Roman" w:hAnsi="Arial" w:cs="Arial"/>
          <w:sz w:val="20"/>
          <w:szCs w:val="20"/>
        </w:rPr>
        <w:t>wykonawcę lub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79E34CF" w14:textId="77777777" w:rsidR="006A0702" w:rsidRPr="00506896" w:rsidRDefault="006A0702" w:rsidP="006A0702">
      <w:pPr>
        <w:numPr>
          <w:ilvl w:val="2"/>
          <w:numId w:val="55"/>
        </w:numPr>
        <w:tabs>
          <w:tab w:val="left" w:pos="708"/>
        </w:tabs>
        <w:suppressAutoHyphens/>
        <w:spacing w:after="0" w:line="240" w:lineRule="auto"/>
        <w:ind w:left="1560" w:hanging="567"/>
        <w:jc w:val="both"/>
        <w:rPr>
          <w:rFonts w:ascii="Arial" w:eastAsia="Times New Roman" w:hAnsi="Arial" w:cs="Arial"/>
          <w:b/>
          <w:sz w:val="20"/>
          <w:szCs w:val="20"/>
        </w:rPr>
      </w:pPr>
      <w:r w:rsidRPr="00506896">
        <w:rPr>
          <w:rFonts w:ascii="Arial" w:hAnsi="Arial" w:cs="Arial"/>
          <w:sz w:val="20"/>
          <w:szCs w:val="20"/>
        </w:rPr>
        <w:t>Powyższe wykluczenie, określone w ust. 8.4.1. nastąpi na okres trwania ww. okoliczności.</w:t>
      </w:r>
    </w:p>
    <w:p w14:paraId="0B5CD2DA" w14:textId="77777777" w:rsidR="006A0702" w:rsidRPr="00506896" w:rsidRDefault="006A0702" w:rsidP="006A0702">
      <w:pPr>
        <w:tabs>
          <w:tab w:val="left" w:pos="709"/>
        </w:tabs>
        <w:suppressAutoHyphens/>
        <w:spacing w:after="0" w:line="240" w:lineRule="auto"/>
        <w:ind w:left="993"/>
        <w:jc w:val="both"/>
        <w:rPr>
          <w:rFonts w:ascii="Arial" w:hAnsi="Arial" w:cs="Arial"/>
          <w:sz w:val="20"/>
          <w:szCs w:val="20"/>
        </w:rPr>
      </w:pPr>
      <w:r w:rsidRPr="00506896">
        <w:rPr>
          <w:rFonts w:ascii="Arial" w:hAnsi="Arial" w:cs="Arial"/>
          <w:b/>
          <w:bCs/>
          <w:sz w:val="20"/>
          <w:szCs w:val="20"/>
        </w:rPr>
        <w:t>8.4.3.</w:t>
      </w:r>
      <w:r w:rsidRPr="00506896">
        <w:rPr>
          <w:rFonts w:ascii="Arial" w:hAnsi="Arial" w:cs="Arial"/>
          <w:sz w:val="20"/>
          <w:szCs w:val="20"/>
        </w:rPr>
        <w:t xml:space="preserve"> W przypadku wykonawcy wykluczonego na podstawie ust. 8.4.1. Zamawiający odrzuci ofertę takiego Wykonawcy.</w:t>
      </w:r>
    </w:p>
    <w:p w14:paraId="0311AD2C" w14:textId="77777777" w:rsidR="006A0702" w:rsidRPr="00506896" w:rsidRDefault="006A0702" w:rsidP="006A0702">
      <w:pPr>
        <w:tabs>
          <w:tab w:val="left" w:pos="709"/>
        </w:tabs>
        <w:suppressAutoHyphens/>
        <w:spacing w:after="0" w:line="240" w:lineRule="auto"/>
        <w:ind w:left="993"/>
        <w:jc w:val="both"/>
        <w:rPr>
          <w:rFonts w:ascii="Arial" w:hAnsi="Arial" w:cs="Arial"/>
          <w:b/>
          <w:sz w:val="20"/>
          <w:szCs w:val="20"/>
        </w:rPr>
      </w:pPr>
    </w:p>
    <w:p w14:paraId="582D1865" w14:textId="77777777" w:rsidR="006A0702" w:rsidRPr="00506896" w:rsidRDefault="006A0702" w:rsidP="006A0702">
      <w:pPr>
        <w:tabs>
          <w:tab w:val="left" w:pos="709"/>
        </w:tabs>
        <w:spacing w:after="0" w:line="240" w:lineRule="auto"/>
        <w:ind w:left="993"/>
        <w:jc w:val="both"/>
        <w:rPr>
          <w:rFonts w:ascii="Arial" w:hAnsi="Arial" w:cs="Arial"/>
          <w:sz w:val="20"/>
          <w:szCs w:val="20"/>
        </w:rPr>
      </w:pPr>
      <w:r w:rsidRPr="00506896">
        <w:rPr>
          <w:rFonts w:ascii="Arial" w:hAnsi="Arial" w:cs="Arial"/>
          <w:b/>
          <w:sz w:val="20"/>
          <w:szCs w:val="20"/>
        </w:rPr>
        <w:t xml:space="preserve">8.5. </w:t>
      </w:r>
      <w:r w:rsidRPr="00506896">
        <w:rPr>
          <w:rFonts w:ascii="Arial" w:hAnsi="Arial" w:cs="Arial"/>
          <w:bCs/>
          <w:sz w:val="20"/>
          <w:szCs w:val="20"/>
        </w:rPr>
        <w:t xml:space="preserve">Podstawy wykluczenia wykonawcy przewidziane w </w:t>
      </w:r>
      <w:r w:rsidRPr="00506896">
        <w:rPr>
          <w:rFonts w:ascii="Arial" w:hAnsi="Arial" w:cs="Arial"/>
          <w:sz w:val="20"/>
          <w:szCs w:val="20"/>
        </w:rPr>
        <w:t>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nr 833/2014 dotyczącego środków ograniczających w związku z działaniami Rosji destabilizującymi sytuację na Ukrainie (Dz. Urz. UE nr L 111 z 8.4.2022, str. 1):</w:t>
      </w:r>
    </w:p>
    <w:p w14:paraId="550DC95D" w14:textId="77777777" w:rsidR="006A0702" w:rsidRPr="00506896" w:rsidRDefault="006A0702" w:rsidP="006A0702">
      <w:pPr>
        <w:tabs>
          <w:tab w:val="left" w:pos="709"/>
        </w:tabs>
        <w:spacing w:after="0" w:line="240" w:lineRule="auto"/>
        <w:ind w:left="993"/>
        <w:jc w:val="both"/>
        <w:rPr>
          <w:sz w:val="20"/>
          <w:szCs w:val="20"/>
        </w:rPr>
      </w:pPr>
      <w:r w:rsidRPr="00506896">
        <w:rPr>
          <w:rStyle w:val="markedcontent"/>
          <w:rFonts w:ascii="Arial" w:hAnsi="Arial" w:cs="Arial"/>
          <w:sz w:val="20"/>
          <w:szCs w:val="20"/>
        </w:rPr>
        <w:t>1. Zakazuje się udzielania lub dalszego wykonywania wszelkich zamówień publicznych lub koncesji objętych</w:t>
      </w:r>
      <w:r w:rsidRPr="00506896">
        <w:rPr>
          <w:sz w:val="20"/>
          <w:szCs w:val="20"/>
        </w:rPr>
        <w:br/>
      </w:r>
      <w:r w:rsidRPr="00506896">
        <w:rPr>
          <w:rStyle w:val="markedcontent"/>
          <w:rFonts w:ascii="Arial" w:hAnsi="Arial" w:cs="Arial"/>
          <w:sz w:val="20"/>
          <w:szCs w:val="20"/>
        </w:rPr>
        <w:t>zakresem dyrektyw w sprawie zamówień publicznych, a także zakresem art. 10 ust. 1, 3, ust. 6 lit. a)–e), ust. 8, 9 i 10,</w:t>
      </w:r>
      <w:r w:rsidRPr="00506896">
        <w:rPr>
          <w:sz w:val="20"/>
          <w:szCs w:val="20"/>
        </w:rPr>
        <w:t xml:space="preserve"> </w:t>
      </w:r>
      <w:r w:rsidRPr="00506896">
        <w:rPr>
          <w:rStyle w:val="markedcontent"/>
          <w:rFonts w:ascii="Arial" w:hAnsi="Arial" w:cs="Arial"/>
          <w:sz w:val="20"/>
          <w:szCs w:val="20"/>
        </w:rPr>
        <w:t>art. 11, 12, 13 i 14 dyrektywy 2014/23/UE, art. 7 i 8, art. 10 lit. b)–f) i lit. h)–j) dyrektywy 2014/24/UE, art. 18, art. 21</w:t>
      </w:r>
      <w:r w:rsidRPr="00506896">
        <w:rPr>
          <w:sz w:val="20"/>
          <w:szCs w:val="20"/>
        </w:rPr>
        <w:t xml:space="preserve"> </w:t>
      </w:r>
      <w:r w:rsidRPr="00506896">
        <w:rPr>
          <w:rStyle w:val="markedcontent"/>
          <w:rFonts w:ascii="Arial" w:hAnsi="Arial" w:cs="Arial"/>
          <w:sz w:val="20"/>
          <w:szCs w:val="20"/>
        </w:rPr>
        <w:t>lit. b)–e) i lit. g)–i), art. 29 i 30 dyrektywy 2014/25/UE oraz art. 13 lit. a)–d), lit. f)–h) i lit. j) dyrektywy 2009/81/WE</w:t>
      </w:r>
      <w:r w:rsidRPr="00506896">
        <w:rPr>
          <w:sz w:val="20"/>
          <w:szCs w:val="20"/>
        </w:rPr>
        <w:t xml:space="preserve"> </w:t>
      </w:r>
      <w:r w:rsidRPr="00506896">
        <w:rPr>
          <w:rStyle w:val="markedcontent"/>
          <w:rFonts w:ascii="Arial" w:hAnsi="Arial" w:cs="Arial"/>
          <w:sz w:val="20"/>
          <w:szCs w:val="20"/>
        </w:rPr>
        <w:t>na rzecz lub z udziałem:</w:t>
      </w:r>
    </w:p>
    <w:p w14:paraId="0CF2CA22" w14:textId="77777777" w:rsidR="006A0702" w:rsidRPr="00506896" w:rsidRDefault="006A0702" w:rsidP="006A0702">
      <w:pPr>
        <w:pStyle w:val="Akapitzlist"/>
        <w:numPr>
          <w:ilvl w:val="0"/>
          <w:numId w:val="57"/>
        </w:numPr>
        <w:tabs>
          <w:tab w:val="clear" w:pos="708"/>
          <w:tab w:val="left" w:pos="709"/>
        </w:tabs>
        <w:spacing w:after="0" w:line="240" w:lineRule="auto"/>
        <w:ind w:left="1276" w:hanging="283"/>
        <w:jc w:val="both"/>
        <w:rPr>
          <w:rStyle w:val="markedcontent"/>
          <w:rFonts w:ascii="Arial" w:eastAsiaTheme="minorHAnsi" w:hAnsi="Arial" w:cs="Arial"/>
          <w:b/>
          <w:color w:val="auto"/>
          <w:sz w:val="20"/>
          <w:szCs w:val="20"/>
          <w:lang w:eastAsia="en-US"/>
        </w:rPr>
      </w:pPr>
      <w:r w:rsidRPr="00506896">
        <w:rPr>
          <w:rStyle w:val="markedcontent"/>
          <w:rFonts w:ascii="Arial" w:hAnsi="Arial" w:cs="Arial"/>
          <w:color w:val="auto"/>
          <w:sz w:val="20"/>
          <w:szCs w:val="20"/>
        </w:rPr>
        <w:t>obywateli rosyjskich lub osób fizycznych lub prawnych, podmiotów lub organów z siedzibą w Rosji;</w:t>
      </w:r>
    </w:p>
    <w:p w14:paraId="5941298E" w14:textId="1D336CB9" w:rsidR="006A0702" w:rsidRPr="00506896" w:rsidRDefault="006A0702" w:rsidP="006A0702">
      <w:pPr>
        <w:pStyle w:val="Akapitzlist"/>
        <w:numPr>
          <w:ilvl w:val="0"/>
          <w:numId w:val="57"/>
        </w:numPr>
        <w:tabs>
          <w:tab w:val="clear" w:pos="708"/>
          <w:tab w:val="left" w:pos="709"/>
        </w:tabs>
        <w:spacing w:after="0" w:line="240" w:lineRule="auto"/>
        <w:ind w:left="1276" w:hanging="283"/>
        <w:jc w:val="both"/>
        <w:rPr>
          <w:rStyle w:val="markedcontent"/>
          <w:rFonts w:ascii="Arial" w:eastAsiaTheme="minorHAnsi" w:hAnsi="Arial" w:cs="Arial"/>
          <w:b/>
          <w:color w:val="auto"/>
          <w:sz w:val="20"/>
          <w:szCs w:val="20"/>
          <w:lang w:eastAsia="en-US"/>
        </w:rPr>
      </w:pPr>
      <w:r w:rsidRPr="00506896">
        <w:rPr>
          <w:rStyle w:val="markedcontent"/>
          <w:rFonts w:ascii="Arial" w:hAnsi="Arial" w:cs="Arial"/>
          <w:color w:val="auto"/>
          <w:sz w:val="20"/>
          <w:szCs w:val="20"/>
        </w:rPr>
        <w:t xml:space="preserve">osób prawnych, podmiotów lub organów, do których prawa własności bezpośrednio lub pośrednio </w:t>
      </w:r>
      <w:r w:rsidR="00AE5B17" w:rsidRPr="00506896">
        <w:rPr>
          <w:rStyle w:val="markedcontent"/>
          <w:rFonts w:ascii="Arial" w:hAnsi="Arial" w:cs="Arial"/>
          <w:color w:val="auto"/>
          <w:sz w:val="20"/>
          <w:szCs w:val="20"/>
        </w:rPr>
        <w:t xml:space="preserve">                       </w:t>
      </w:r>
      <w:r w:rsidRPr="00506896">
        <w:rPr>
          <w:rStyle w:val="markedcontent"/>
          <w:rFonts w:ascii="Arial" w:hAnsi="Arial" w:cs="Arial"/>
          <w:color w:val="auto"/>
          <w:sz w:val="20"/>
          <w:szCs w:val="20"/>
        </w:rPr>
        <w:t>w ponad 50 %</w:t>
      </w:r>
      <w:r w:rsidRPr="00506896">
        <w:rPr>
          <w:color w:val="auto"/>
          <w:sz w:val="20"/>
          <w:szCs w:val="20"/>
        </w:rPr>
        <w:t xml:space="preserve"> </w:t>
      </w:r>
      <w:r w:rsidRPr="00506896">
        <w:rPr>
          <w:rStyle w:val="markedcontent"/>
          <w:rFonts w:ascii="Arial" w:hAnsi="Arial" w:cs="Arial"/>
          <w:color w:val="auto"/>
          <w:sz w:val="20"/>
          <w:szCs w:val="20"/>
        </w:rPr>
        <w:t>należą do podmiotu, o którym mowa w lit. a) niniejszego ustępu; lub</w:t>
      </w:r>
    </w:p>
    <w:p w14:paraId="33E4170F" w14:textId="77777777" w:rsidR="006A0702" w:rsidRPr="00506896" w:rsidRDefault="006A0702" w:rsidP="006A0702">
      <w:pPr>
        <w:pStyle w:val="Akapitzlist"/>
        <w:numPr>
          <w:ilvl w:val="0"/>
          <w:numId w:val="57"/>
        </w:numPr>
        <w:tabs>
          <w:tab w:val="clear" w:pos="708"/>
          <w:tab w:val="left" w:pos="709"/>
        </w:tabs>
        <w:spacing w:after="0" w:line="240" w:lineRule="auto"/>
        <w:ind w:left="1276" w:hanging="283"/>
        <w:jc w:val="both"/>
        <w:rPr>
          <w:rStyle w:val="markedcontent"/>
          <w:rFonts w:ascii="Arial" w:eastAsiaTheme="minorHAnsi" w:hAnsi="Arial" w:cs="Arial"/>
          <w:b/>
          <w:color w:val="auto"/>
          <w:sz w:val="20"/>
          <w:szCs w:val="20"/>
          <w:lang w:eastAsia="en-US"/>
        </w:rPr>
      </w:pPr>
      <w:r w:rsidRPr="00506896">
        <w:rPr>
          <w:rStyle w:val="markedcontent"/>
          <w:rFonts w:ascii="Arial" w:hAnsi="Arial" w:cs="Arial"/>
          <w:color w:val="auto"/>
          <w:sz w:val="20"/>
          <w:szCs w:val="20"/>
        </w:rPr>
        <w:t>osób fizycznych lub prawnych, podmiotów lub organów działających w imieniu lub pod kierunkiem podmiotu,</w:t>
      </w:r>
      <w:r w:rsidRPr="00506896">
        <w:rPr>
          <w:color w:val="auto"/>
          <w:sz w:val="20"/>
          <w:szCs w:val="20"/>
        </w:rPr>
        <w:t xml:space="preserve"> </w:t>
      </w:r>
      <w:r w:rsidRPr="00506896">
        <w:rPr>
          <w:rStyle w:val="markedcontent"/>
          <w:rFonts w:ascii="Arial" w:hAnsi="Arial" w:cs="Arial"/>
          <w:color w:val="auto"/>
          <w:sz w:val="20"/>
          <w:szCs w:val="20"/>
        </w:rPr>
        <w:t>o którym mowa w lit. a) lub b) niniejszego ustępu,</w:t>
      </w:r>
    </w:p>
    <w:p w14:paraId="5055788F" w14:textId="77777777" w:rsidR="006A0702" w:rsidRPr="00506896" w:rsidRDefault="006A0702" w:rsidP="006A0702">
      <w:pPr>
        <w:pStyle w:val="Akapitzlist"/>
        <w:spacing w:after="0" w:line="240" w:lineRule="auto"/>
        <w:ind w:left="1276"/>
        <w:jc w:val="both"/>
        <w:rPr>
          <w:rFonts w:ascii="Arial" w:hAnsi="Arial" w:cs="Arial"/>
          <w:color w:val="auto"/>
          <w:sz w:val="20"/>
          <w:szCs w:val="20"/>
        </w:rPr>
      </w:pPr>
      <w:r w:rsidRPr="00506896">
        <w:rPr>
          <w:rStyle w:val="markedcontent"/>
          <w:rFonts w:ascii="Arial" w:hAnsi="Arial" w:cs="Arial"/>
          <w:color w:val="auto"/>
          <w:sz w:val="20"/>
          <w:szCs w:val="20"/>
        </w:rPr>
        <w:t>w tym podwykonawców, dostawców lub podmiotów, na których zdolności polega się w rozumieniu dyrektyw w sprawie zamówień publicznych, w przypadku gdy przypada na nich ponad 10 % wartości zamówienia.</w:t>
      </w:r>
    </w:p>
    <w:p w14:paraId="790DC5E8" w14:textId="4EAE5E11" w:rsidR="00BD764A" w:rsidRPr="00506896" w:rsidRDefault="006A0702" w:rsidP="006A0702">
      <w:pPr>
        <w:tabs>
          <w:tab w:val="left" w:pos="284"/>
          <w:tab w:val="left" w:pos="1496"/>
        </w:tabs>
        <w:suppressAutoHyphens/>
        <w:spacing w:after="0" w:line="240" w:lineRule="auto"/>
        <w:ind w:left="993"/>
        <w:jc w:val="both"/>
        <w:rPr>
          <w:rFonts w:ascii="Arial" w:eastAsia="Times New Roman" w:hAnsi="Arial" w:cs="Arial"/>
          <w:b/>
          <w:bCs/>
          <w:sz w:val="20"/>
          <w:szCs w:val="20"/>
          <w:lang w:eastAsia="zh-CN"/>
        </w:rPr>
      </w:pPr>
      <w:r w:rsidRPr="00506896">
        <w:rPr>
          <w:rFonts w:ascii="Arial" w:eastAsia="Times New Roman" w:hAnsi="Arial" w:cs="Arial"/>
          <w:b/>
          <w:bCs/>
          <w:sz w:val="20"/>
          <w:szCs w:val="20"/>
          <w:lang w:eastAsia="zh-CN"/>
        </w:rPr>
        <w:lastRenderedPageBreak/>
        <w:t xml:space="preserve">8.5.1. </w:t>
      </w:r>
      <w:r w:rsidRPr="00506896">
        <w:rPr>
          <w:rFonts w:ascii="Arial" w:hAnsi="Arial" w:cs="Arial"/>
          <w:sz w:val="20"/>
          <w:szCs w:val="20"/>
        </w:rPr>
        <w:t>W przypadku wykonawcy wykluczonego na podstawie ust. 8.5. Zamawiający odrzuci ofertę takiego Wykonawcy.</w:t>
      </w:r>
    </w:p>
    <w:p w14:paraId="44C69CBA" w14:textId="77777777" w:rsidR="00BD764A" w:rsidRPr="00506896" w:rsidRDefault="00BD764A" w:rsidP="00515251">
      <w:pPr>
        <w:tabs>
          <w:tab w:val="left" w:pos="284"/>
          <w:tab w:val="left" w:pos="1496"/>
        </w:tabs>
        <w:suppressAutoHyphens/>
        <w:spacing w:after="0" w:line="240" w:lineRule="auto"/>
        <w:jc w:val="both"/>
        <w:rPr>
          <w:rFonts w:ascii="Arial" w:eastAsia="Times New Roman" w:hAnsi="Arial" w:cs="Arial"/>
          <w:sz w:val="20"/>
          <w:szCs w:val="20"/>
          <w:lang w:eastAsia="zh-CN"/>
        </w:rPr>
      </w:pPr>
    </w:p>
    <w:p w14:paraId="1D06B206" w14:textId="77777777"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06896">
        <w:rPr>
          <w:rFonts w:ascii="Arial" w:eastAsia="Times New Roman" w:hAnsi="Arial" w:cs="Arial"/>
          <w:b/>
          <w:sz w:val="20"/>
          <w:szCs w:val="24"/>
          <w:lang w:eastAsia="zh-CN"/>
        </w:rPr>
        <w:t>9. WARUNKI UDZIAŁU W POSTĘPOWANIU, WARUNKI ZAMÓWIENIA</w:t>
      </w:r>
    </w:p>
    <w:p w14:paraId="24E852F1" w14:textId="77777777" w:rsidR="00515251" w:rsidRPr="00506896"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7FC2BB51" w14:textId="6A5FFF61" w:rsidR="00515251" w:rsidRPr="00506896" w:rsidRDefault="00515251" w:rsidP="00515251">
      <w:pPr>
        <w:widowControl w:val="0"/>
        <w:suppressAutoHyphens/>
        <w:spacing w:after="0" w:line="240" w:lineRule="auto"/>
        <w:ind w:left="1080"/>
        <w:jc w:val="both"/>
        <w:rPr>
          <w:rFonts w:ascii="Arial" w:eastAsia="Times New Roman" w:hAnsi="Arial" w:cs="Arial"/>
          <w:sz w:val="20"/>
          <w:szCs w:val="24"/>
          <w:lang w:eastAsia="zh-CN"/>
        </w:rPr>
      </w:pPr>
      <w:r w:rsidRPr="00506896">
        <w:rPr>
          <w:rFonts w:ascii="Arial" w:eastAsia="Times New Roman" w:hAnsi="Arial" w:cs="Arial"/>
          <w:b/>
          <w:sz w:val="20"/>
          <w:szCs w:val="24"/>
          <w:lang w:eastAsia="zh-CN"/>
        </w:rPr>
        <w:t>9.1</w:t>
      </w:r>
      <w:r w:rsidRPr="00506896">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E5042C" w:rsidRPr="00506896">
        <w:rPr>
          <w:rFonts w:ascii="Arial" w:eastAsia="Times New Roman" w:hAnsi="Arial" w:cs="Arial"/>
          <w:sz w:val="20"/>
          <w:szCs w:val="24"/>
          <w:lang w:eastAsia="zh-CN"/>
        </w:rPr>
        <w:t>2</w:t>
      </w:r>
      <w:r w:rsidR="00887518" w:rsidRPr="00506896">
        <w:rPr>
          <w:rFonts w:ascii="Arial" w:eastAsia="Times New Roman" w:hAnsi="Arial" w:cs="Arial"/>
          <w:sz w:val="20"/>
          <w:szCs w:val="24"/>
          <w:lang w:eastAsia="zh-CN"/>
        </w:rPr>
        <w:t>3</w:t>
      </w:r>
      <w:r w:rsidRPr="00506896">
        <w:rPr>
          <w:rFonts w:ascii="Arial" w:eastAsia="Times New Roman" w:hAnsi="Arial" w:cs="Arial"/>
          <w:sz w:val="20"/>
          <w:szCs w:val="24"/>
          <w:lang w:eastAsia="zh-CN"/>
        </w:rPr>
        <w:t xml:space="preserve">, poz. </w:t>
      </w:r>
      <w:r w:rsidR="00E5042C" w:rsidRPr="00506896">
        <w:rPr>
          <w:rFonts w:ascii="Arial" w:eastAsia="Times New Roman" w:hAnsi="Arial" w:cs="Arial"/>
          <w:sz w:val="20"/>
          <w:szCs w:val="24"/>
          <w:lang w:eastAsia="zh-CN"/>
        </w:rPr>
        <w:t>1</w:t>
      </w:r>
      <w:r w:rsidR="00887518" w:rsidRPr="00506896">
        <w:rPr>
          <w:rFonts w:ascii="Arial" w:eastAsia="Times New Roman" w:hAnsi="Arial" w:cs="Arial"/>
          <w:sz w:val="20"/>
          <w:szCs w:val="24"/>
          <w:lang w:eastAsia="zh-CN"/>
        </w:rPr>
        <w:t>605</w:t>
      </w:r>
      <w:r w:rsidRPr="00506896">
        <w:rPr>
          <w:rFonts w:ascii="Arial" w:eastAsia="Times New Roman" w:hAnsi="Arial" w:cs="Arial"/>
          <w:sz w:val="20"/>
          <w:szCs w:val="24"/>
          <w:lang w:eastAsia="zh-CN"/>
        </w:rPr>
        <w:t xml:space="preserve"> ze zm.) spełniają warunki udziału w postępowaniu a także pozostałe warunki określone w SWZ.</w:t>
      </w:r>
    </w:p>
    <w:p w14:paraId="6C991579" w14:textId="77777777" w:rsidR="00515251" w:rsidRPr="00506896"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p>
    <w:p w14:paraId="47D9B752" w14:textId="63649ECC" w:rsidR="00515251" w:rsidRPr="00506896" w:rsidRDefault="00515251" w:rsidP="00515251">
      <w:pPr>
        <w:widowControl w:val="0"/>
        <w:suppressAutoHyphens/>
        <w:spacing w:after="0" w:line="240" w:lineRule="auto"/>
        <w:ind w:left="1080"/>
        <w:jc w:val="both"/>
        <w:rPr>
          <w:rFonts w:ascii="Arial" w:eastAsia="Times New Roman" w:hAnsi="Arial" w:cs="Arial"/>
          <w:bCs/>
          <w:sz w:val="20"/>
          <w:szCs w:val="24"/>
          <w:lang w:eastAsia="zh-CN"/>
        </w:rPr>
      </w:pPr>
      <w:r w:rsidRPr="00506896">
        <w:rPr>
          <w:rFonts w:ascii="Arial" w:eastAsia="Times New Roman" w:hAnsi="Arial" w:cs="Arial"/>
          <w:b/>
          <w:sz w:val="20"/>
          <w:szCs w:val="24"/>
          <w:lang w:eastAsia="zh-CN"/>
        </w:rPr>
        <w:t>9.2.</w:t>
      </w:r>
      <w:r w:rsidRPr="00506896">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C41DA7" w:rsidRPr="00506896">
        <w:rPr>
          <w:rFonts w:ascii="Arial" w:eastAsia="Times New Roman" w:hAnsi="Arial" w:cs="Arial"/>
          <w:bCs/>
          <w:sz w:val="20"/>
          <w:szCs w:val="24"/>
          <w:lang w:eastAsia="zh-CN"/>
        </w:rPr>
        <w:t>, spółka cywilna</w:t>
      </w:r>
      <w:r w:rsidRPr="00506896">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0" w:name="_Hlk61593553"/>
      <w:r w:rsidRPr="00506896">
        <w:rPr>
          <w:rFonts w:ascii="Arial" w:eastAsia="Times New Roman" w:hAnsi="Arial" w:cs="Arial"/>
          <w:bCs/>
          <w:sz w:val="20"/>
          <w:szCs w:val="24"/>
          <w:lang w:eastAsia="zh-CN"/>
        </w:rPr>
        <w:t xml:space="preserve">do reprezentowania ich w postępowaniu o udzielenie zamówienia </w:t>
      </w:r>
      <w:bookmarkEnd w:id="10"/>
      <w:r w:rsidRPr="00506896">
        <w:rPr>
          <w:rFonts w:ascii="Arial" w:eastAsia="Times New Roman" w:hAnsi="Arial" w:cs="Arial"/>
          <w:bCs/>
          <w:sz w:val="20"/>
          <w:szCs w:val="24"/>
          <w:lang w:eastAsia="zh-CN"/>
        </w:rPr>
        <w:t xml:space="preserve">albo do reprezentowania </w:t>
      </w:r>
      <w:r w:rsidR="00E5042C" w:rsidRPr="00506896">
        <w:rPr>
          <w:rFonts w:ascii="Arial" w:eastAsia="Times New Roman" w:hAnsi="Arial" w:cs="Arial"/>
          <w:bCs/>
          <w:sz w:val="20"/>
          <w:szCs w:val="24"/>
          <w:lang w:eastAsia="zh-CN"/>
        </w:rPr>
        <w:t xml:space="preserve">                         </w:t>
      </w:r>
      <w:r w:rsidRPr="00506896">
        <w:rPr>
          <w:rFonts w:ascii="Arial" w:eastAsia="Times New Roman" w:hAnsi="Arial" w:cs="Arial"/>
          <w:bCs/>
          <w:sz w:val="20"/>
          <w:szCs w:val="24"/>
          <w:lang w:eastAsia="zh-CN"/>
        </w:rPr>
        <w:t>w postępowaniu  i zawarcia umowy w sprawie zamówienia publicznego (zgodnie  z art. 58 ust. 2 ustawy Pzp).</w:t>
      </w:r>
    </w:p>
    <w:p w14:paraId="56E6640A" w14:textId="77777777" w:rsidR="008A24DE" w:rsidRPr="00506896" w:rsidRDefault="008A24DE" w:rsidP="00515251">
      <w:pPr>
        <w:tabs>
          <w:tab w:val="right" w:leader="underscore" w:pos="9072"/>
        </w:tabs>
        <w:suppressAutoHyphens/>
        <w:spacing w:after="0" w:line="240" w:lineRule="auto"/>
        <w:rPr>
          <w:rFonts w:ascii="Arial" w:eastAsia="Times New Roman" w:hAnsi="Arial" w:cs="Arial"/>
          <w:sz w:val="20"/>
          <w:szCs w:val="20"/>
          <w:lang w:eastAsia="zh-CN"/>
        </w:rPr>
      </w:pPr>
    </w:p>
    <w:p w14:paraId="5E089236" w14:textId="77777777"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06896">
        <w:rPr>
          <w:rFonts w:ascii="Arial" w:eastAsia="Times New Roman" w:hAnsi="Arial" w:cs="Arial"/>
          <w:b/>
          <w:bCs/>
          <w:sz w:val="20"/>
          <w:szCs w:val="20"/>
          <w:lang w:eastAsia="zh-CN"/>
        </w:rPr>
        <w:t xml:space="preserve">9.3. O udzielenie zmówienia mogą ubiegać się wykonawcy, którzy </w:t>
      </w:r>
      <w:r w:rsidRPr="00506896">
        <w:rPr>
          <w:rFonts w:ascii="Arial" w:eastAsia="Times New Roman" w:hAnsi="Arial" w:cs="Arial"/>
          <w:b/>
          <w:sz w:val="20"/>
          <w:szCs w:val="20"/>
          <w:lang w:eastAsia="zh-CN"/>
        </w:rPr>
        <w:t>spełniają warunki udziału                     w postępowaniu określone w art. 112 ust. 2 ustawy Pzp, dotyczące:</w:t>
      </w:r>
    </w:p>
    <w:p w14:paraId="4F1C7D20" w14:textId="20EAF9C6" w:rsidR="008A24DE" w:rsidRPr="00506896" w:rsidRDefault="00B00B09" w:rsidP="00B00B09">
      <w:pPr>
        <w:numPr>
          <w:ilvl w:val="1"/>
          <w:numId w:val="5"/>
        </w:numPr>
        <w:tabs>
          <w:tab w:val="right" w:leader="underscore" w:pos="9072"/>
        </w:tabs>
        <w:suppressAutoHyphens/>
        <w:spacing w:after="0" w:line="240" w:lineRule="auto"/>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u</w:t>
      </w:r>
      <w:r w:rsidR="008A24DE" w:rsidRPr="00506896">
        <w:rPr>
          <w:rFonts w:ascii="Arial" w:eastAsia="Calibri" w:hAnsi="Arial" w:cs="Arial"/>
          <w:bCs/>
          <w:sz w:val="20"/>
          <w:szCs w:val="20"/>
        </w:rPr>
        <w:t>prawnie</w:t>
      </w:r>
      <w:r w:rsidRPr="00506896">
        <w:rPr>
          <w:rFonts w:ascii="Arial" w:eastAsia="Calibri" w:hAnsi="Arial" w:cs="Arial"/>
          <w:bCs/>
          <w:sz w:val="20"/>
          <w:szCs w:val="20"/>
        </w:rPr>
        <w:t>ń</w:t>
      </w:r>
      <w:r w:rsidR="008A24DE" w:rsidRPr="00506896">
        <w:rPr>
          <w:rFonts w:ascii="Arial" w:eastAsia="Calibri" w:hAnsi="Arial" w:cs="Arial"/>
          <w:bCs/>
          <w:sz w:val="20"/>
          <w:szCs w:val="20"/>
        </w:rPr>
        <w:t xml:space="preserve"> do prowadzenia określonej działalności gospodarczej lub zawodowej, o ile wynika to </w:t>
      </w:r>
      <w:r w:rsidR="00C00301" w:rsidRPr="00506896">
        <w:rPr>
          <w:rFonts w:ascii="Arial" w:eastAsia="Calibri" w:hAnsi="Arial" w:cs="Arial"/>
          <w:bCs/>
          <w:sz w:val="20"/>
          <w:szCs w:val="20"/>
        </w:rPr>
        <w:t xml:space="preserve">                           </w:t>
      </w:r>
      <w:r w:rsidR="008A24DE" w:rsidRPr="00506896">
        <w:rPr>
          <w:rFonts w:ascii="Arial" w:eastAsia="Calibri" w:hAnsi="Arial" w:cs="Arial"/>
          <w:bCs/>
          <w:sz w:val="20"/>
          <w:szCs w:val="20"/>
        </w:rPr>
        <w:t>z odrębnych przepisów</w:t>
      </w:r>
      <w:r w:rsidRPr="00506896">
        <w:rPr>
          <w:rFonts w:ascii="Arial" w:eastAsia="Calibri" w:hAnsi="Arial" w:cs="Arial"/>
          <w:bCs/>
          <w:sz w:val="20"/>
          <w:szCs w:val="20"/>
        </w:rPr>
        <w:t>;</w:t>
      </w:r>
    </w:p>
    <w:p w14:paraId="7A2BFC28" w14:textId="47FC73B1" w:rsidR="00AA47E2" w:rsidRPr="00506896" w:rsidRDefault="00AA47E2" w:rsidP="00B00B09">
      <w:pPr>
        <w:numPr>
          <w:ilvl w:val="1"/>
          <w:numId w:val="5"/>
        </w:numPr>
        <w:tabs>
          <w:tab w:val="right" w:leader="underscore" w:pos="9072"/>
        </w:tabs>
        <w:suppressAutoHyphens/>
        <w:spacing w:after="0" w:line="240" w:lineRule="auto"/>
        <w:jc w:val="both"/>
        <w:rPr>
          <w:rFonts w:ascii="Arial" w:eastAsia="Times New Roman" w:hAnsi="Arial" w:cs="Arial"/>
          <w:sz w:val="20"/>
          <w:szCs w:val="20"/>
          <w:lang w:eastAsia="zh-CN"/>
        </w:rPr>
      </w:pPr>
      <w:r w:rsidRPr="00506896">
        <w:rPr>
          <w:rFonts w:ascii="Arial" w:eastAsia="Calibri" w:hAnsi="Arial" w:cs="Arial"/>
          <w:bCs/>
          <w:sz w:val="20"/>
          <w:szCs w:val="20"/>
        </w:rPr>
        <w:t>sytuacji ekonomicznej lub finansowej;</w:t>
      </w:r>
    </w:p>
    <w:p w14:paraId="09DDFD42" w14:textId="5F98BD21" w:rsidR="00515251" w:rsidRPr="00506896" w:rsidRDefault="00515251" w:rsidP="00515251">
      <w:pPr>
        <w:numPr>
          <w:ilvl w:val="1"/>
          <w:numId w:val="5"/>
        </w:numPr>
        <w:tabs>
          <w:tab w:val="right" w:leader="underscore" w:pos="9072"/>
        </w:tabs>
        <w:suppressAutoHyphens/>
        <w:spacing w:after="0" w:line="240" w:lineRule="auto"/>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zdolności technicznej lub zawodowej.</w:t>
      </w:r>
    </w:p>
    <w:p w14:paraId="40BD73ED" w14:textId="77777777" w:rsidR="008A24DE" w:rsidRPr="00506896" w:rsidRDefault="008A24DE" w:rsidP="00515251">
      <w:pPr>
        <w:widowControl w:val="0"/>
        <w:suppressAutoHyphens/>
        <w:spacing w:after="0" w:line="240" w:lineRule="auto"/>
        <w:rPr>
          <w:rFonts w:ascii="Arial" w:eastAsia="Times New Roman" w:hAnsi="Arial" w:cs="Arial"/>
          <w:b/>
          <w:bCs/>
          <w:sz w:val="20"/>
          <w:szCs w:val="20"/>
          <w:lang w:eastAsia="zh-CN"/>
        </w:rPr>
      </w:pPr>
    </w:p>
    <w:p w14:paraId="008D11C2" w14:textId="2821680D" w:rsidR="00515251" w:rsidRPr="00506896"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06896">
        <w:rPr>
          <w:rFonts w:ascii="Arial" w:eastAsia="Times New Roman" w:hAnsi="Arial" w:cs="Arial"/>
          <w:b/>
          <w:bCs/>
          <w:sz w:val="20"/>
          <w:szCs w:val="20"/>
          <w:lang w:eastAsia="zh-CN"/>
        </w:rPr>
        <w:t>Określenie warunków udziału w postępowaniu</w:t>
      </w:r>
    </w:p>
    <w:p w14:paraId="3EEEDD13" w14:textId="1ADADCB4" w:rsidR="00515251" w:rsidRPr="00506896" w:rsidRDefault="00515251" w:rsidP="00515251">
      <w:pPr>
        <w:suppressAutoHyphens/>
        <w:spacing w:after="0" w:line="240" w:lineRule="auto"/>
        <w:jc w:val="both"/>
        <w:rPr>
          <w:rFonts w:ascii="Arial" w:eastAsia="Arial" w:hAnsi="Arial" w:cs="Arial"/>
          <w:sz w:val="20"/>
          <w:szCs w:val="20"/>
          <w:lang w:eastAsia="zh-CN"/>
        </w:rPr>
      </w:pPr>
    </w:p>
    <w:p w14:paraId="59519A10" w14:textId="4A59D6A9" w:rsidR="00B00B09" w:rsidRPr="00506896" w:rsidRDefault="00B00B09" w:rsidP="00AA47E2">
      <w:pPr>
        <w:widowControl w:val="0"/>
        <w:suppressAutoHyphens/>
        <w:spacing w:after="0" w:line="240" w:lineRule="auto"/>
        <w:ind w:left="1080"/>
        <w:jc w:val="both"/>
        <w:rPr>
          <w:rFonts w:ascii="Arial" w:eastAsia="Calibri" w:hAnsi="Arial" w:cs="Arial"/>
          <w:b/>
          <w:sz w:val="20"/>
          <w:szCs w:val="20"/>
          <w:u w:val="single"/>
        </w:rPr>
      </w:pPr>
      <w:r w:rsidRPr="00506896">
        <w:rPr>
          <w:rFonts w:ascii="Arial" w:eastAsia="Times New Roman" w:hAnsi="Arial" w:cs="Arial"/>
          <w:b/>
          <w:sz w:val="20"/>
          <w:szCs w:val="20"/>
          <w:u w:val="single"/>
          <w:lang w:eastAsia="zh-CN"/>
        </w:rPr>
        <w:t xml:space="preserve">9.3.1. </w:t>
      </w:r>
      <w:bookmarkStart w:id="11" w:name="_Hlk82758783"/>
      <w:r w:rsidRPr="00506896">
        <w:rPr>
          <w:rFonts w:ascii="Arial" w:eastAsia="Times New Roman" w:hAnsi="Arial" w:cs="Arial"/>
          <w:b/>
          <w:sz w:val="20"/>
          <w:szCs w:val="20"/>
          <w:u w:val="single"/>
          <w:lang w:eastAsia="zh-CN"/>
        </w:rPr>
        <w:t>U</w:t>
      </w:r>
      <w:r w:rsidRPr="00506896">
        <w:rPr>
          <w:rFonts w:ascii="Arial" w:eastAsia="Calibri" w:hAnsi="Arial" w:cs="Arial"/>
          <w:b/>
          <w:sz w:val="20"/>
          <w:szCs w:val="20"/>
          <w:u w:val="single"/>
        </w:rPr>
        <w:t>prawnienia do prowadzenia określonej działalności gospodarczej lub zawodowej, o ile wynika to z odrębnych przepisów</w:t>
      </w:r>
      <w:bookmarkEnd w:id="11"/>
      <w:r w:rsidRPr="00506896">
        <w:rPr>
          <w:rFonts w:ascii="Arial" w:eastAsia="Calibri" w:hAnsi="Arial" w:cs="Arial"/>
          <w:b/>
          <w:sz w:val="20"/>
          <w:szCs w:val="20"/>
          <w:u w:val="single"/>
        </w:rPr>
        <w:t>:</w:t>
      </w:r>
    </w:p>
    <w:p w14:paraId="738CE310" w14:textId="77777777" w:rsidR="00AA47E2" w:rsidRPr="00506896" w:rsidRDefault="00AA47E2" w:rsidP="00AA47E2">
      <w:pPr>
        <w:widowControl w:val="0"/>
        <w:suppressAutoHyphens/>
        <w:spacing w:after="0" w:line="240" w:lineRule="auto"/>
        <w:ind w:left="1080"/>
        <w:jc w:val="both"/>
        <w:rPr>
          <w:rFonts w:ascii="Arial" w:eastAsia="Times New Roman" w:hAnsi="Arial" w:cs="Arial"/>
          <w:b/>
          <w:sz w:val="20"/>
          <w:szCs w:val="20"/>
          <w:u w:val="single"/>
          <w:lang w:eastAsia="zh-CN"/>
        </w:rPr>
      </w:pPr>
    </w:p>
    <w:p w14:paraId="5EC8EA5F" w14:textId="77777777" w:rsidR="00E52F79" w:rsidRPr="00506896" w:rsidRDefault="00E52F79" w:rsidP="00E52F79">
      <w:pPr>
        <w:pStyle w:val="Default"/>
        <w:ind w:left="1134"/>
        <w:jc w:val="both"/>
        <w:rPr>
          <w:rFonts w:ascii="Arial" w:hAnsi="Arial" w:cs="Arial"/>
          <w:color w:val="auto"/>
          <w:sz w:val="20"/>
          <w:szCs w:val="20"/>
        </w:rPr>
      </w:pPr>
      <w:r w:rsidRPr="00506896">
        <w:rPr>
          <w:rFonts w:ascii="Arial" w:hAnsi="Arial" w:cs="Arial"/>
          <w:color w:val="auto"/>
          <w:sz w:val="20"/>
          <w:szCs w:val="20"/>
        </w:rPr>
        <w:t xml:space="preserve">Wykonawca posiada wpis do rejestru działalności regulowanej (prowadzonego przez Burmistrza Miasta Gorlice) w zakresie odbioru odpadów komunalnych od właścicieli nieruchomości z terenu Miasta Gorlice, obejmujący odpady o kodach: 20 03 01, 17 01 01, 17 01 02, 17 01 03, 17 01 07, 17 02 01, 17 02 02, 17 02 03, 17 04 07, 17 08 02, 20 03 99, 16 01 03, 20 03 07, 20 01 35*, 20 01 36, 20 01 13*, 20 01 19*, 20 01 21*, 20 01 27*, 20 01 29*, 20 01 33*, 20 01 32, 20 01 34, 20 02 01, 20 01 08, 20 01 01, 15 01 01, 20 01 02, 15 01 07, 20 01 39, 15 01 02, 15 01 05, 20 01 40, 15 01 04, 20 01 99, 20 01 10, 20 01 11. </w:t>
      </w:r>
    </w:p>
    <w:p w14:paraId="00B0141F" w14:textId="77777777" w:rsidR="00AA47E2" w:rsidRPr="00506896" w:rsidRDefault="00AA47E2" w:rsidP="00AA47E2">
      <w:pPr>
        <w:suppressAutoHyphens/>
        <w:spacing w:after="0" w:line="240" w:lineRule="auto"/>
        <w:ind w:left="1080"/>
        <w:jc w:val="both"/>
        <w:rPr>
          <w:rFonts w:ascii="Arial" w:eastAsia="Calibri" w:hAnsi="Arial" w:cs="Arial"/>
          <w:b/>
          <w:sz w:val="20"/>
          <w:szCs w:val="20"/>
          <w:lang w:eastAsia="zh-CN"/>
        </w:rPr>
      </w:pPr>
    </w:p>
    <w:p w14:paraId="7E00AAD2" w14:textId="77777777" w:rsidR="00AA47E2" w:rsidRPr="00506896" w:rsidRDefault="00AA47E2" w:rsidP="00AA47E2">
      <w:pPr>
        <w:widowControl w:val="0"/>
        <w:suppressAutoHyphens/>
        <w:spacing w:after="0" w:line="240" w:lineRule="auto"/>
        <w:ind w:left="1080"/>
        <w:jc w:val="both"/>
        <w:rPr>
          <w:rFonts w:ascii="Arial" w:eastAsia="Calibri" w:hAnsi="Arial" w:cs="Arial"/>
          <w:sz w:val="20"/>
          <w:szCs w:val="20"/>
          <w:lang w:eastAsia="zh-CN"/>
        </w:rPr>
      </w:pPr>
      <w:r w:rsidRPr="00506896">
        <w:rPr>
          <w:rFonts w:ascii="Arial" w:eastAsia="Calibri" w:hAnsi="Arial" w:cs="Arial"/>
          <w:sz w:val="20"/>
          <w:szCs w:val="20"/>
          <w:lang w:eastAsia="zh-CN"/>
        </w:rPr>
        <w:t>W</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przypadku</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wykonawców</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występujących</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wspólnie</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warunek</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ten</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musi</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zostać</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spełniony</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przez</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tego</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z</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Wykonawców</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występujących</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wspólnie</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który</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faktycznie,</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realizując</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zamówienie</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dokonywał</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będzie</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czynności</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objętej</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wpisem.</w:t>
      </w:r>
    </w:p>
    <w:p w14:paraId="2540E3D9" w14:textId="022AF3DC" w:rsidR="00B00B09" w:rsidRPr="00506896" w:rsidRDefault="00B00B09" w:rsidP="00515251">
      <w:pPr>
        <w:suppressAutoHyphens/>
        <w:spacing w:after="0" w:line="240" w:lineRule="auto"/>
        <w:jc w:val="both"/>
        <w:rPr>
          <w:rFonts w:ascii="Arial" w:eastAsia="Arial" w:hAnsi="Arial" w:cs="Arial"/>
          <w:sz w:val="20"/>
          <w:szCs w:val="20"/>
          <w:lang w:eastAsia="zh-CN"/>
        </w:rPr>
      </w:pPr>
    </w:p>
    <w:p w14:paraId="44D9F372" w14:textId="12529740" w:rsidR="00AA47E2" w:rsidRPr="00506896" w:rsidRDefault="00AA47E2" w:rsidP="00AA47E2">
      <w:pPr>
        <w:widowControl w:val="0"/>
        <w:suppressAutoHyphens/>
        <w:spacing w:after="0" w:line="240" w:lineRule="auto"/>
        <w:ind w:left="1080"/>
        <w:jc w:val="both"/>
        <w:rPr>
          <w:rFonts w:ascii="Arial" w:eastAsia="Calibri" w:hAnsi="Arial" w:cs="Arial"/>
          <w:b/>
          <w:sz w:val="20"/>
          <w:szCs w:val="20"/>
          <w:u w:val="single"/>
        </w:rPr>
      </w:pPr>
      <w:r w:rsidRPr="00506896">
        <w:rPr>
          <w:rFonts w:ascii="Arial" w:eastAsia="Times New Roman" w:hAnsi="Arial" w:cs="Arial"/>
          <w:b/>
          <w:sz w:val="20"/>
          <w:szCs w:val="20"/>
          <w:u w:val="single"/>
          <w:lang w:eastAsia="zh-CN"/>
        </w:rPr>
        <w:t>9.3.2. Sytuacja ekonomiczna lub finansowa</w:t>
      </w:r>
      <w:r w:rsidRPr="00506896">
        <w:rPr>
          <w:rFonts w:ascii="Arial" w:eastAsia="Calibri" w:hAnsi="Arial" w:cs="Arial"/>
          <w:b/>
          <w:sz w:val="20"/>
          <w:szCs w:val="20"/>
          <w:u w:val="single"/>
        </w:rPr>
        <w:t>:</w:t>
      </w:r>
    </w:p>
    <w:p w14:paraId="05813EFB" w14:textId="77777777" w:rsidR="00AA47E2" w:rsidRPr="00506896" w:rsidRDefault="00AA47E2" w:rsidP="00AA47E2">
      <w:pPr>
        <w:widowControl w:val="0"/>
        <w:suppressAutoHyphens/>
        <w:spacing w:after="0" w:line="240" w:lineRule="auto"/>
        <w:ind w:left="1080"/>
        <w:jc w:val="both"/>
        <w:rPr>
          <w:rFonts w:ascii="Arial" w:eastAsia="Times New Roman" w:hAnsi="Arial" w:cs="Arial"/>
          <w:b/>
          <w:sz w:val="20"/>
          <w:szCs w:val="20"/>
          <w:u w:val="single"/>
          <w:lang w:eastAsia="zh-CN"/>
        </w:rPr>
      </w:pPr>
    </w:p>
    <w:p w14:paraId="11C5A782" w14:textId="77777777" w:rsidR="00AA47E2" w:rsidRPr="00506896" w:rsidRDefault="00AA47E2" w:rsidP="00AA47E2">
      <w:pPr>
        <w:suppressAutoHyphens/>
        <w:spacing w:after="0" w:line="240" w:lineRule="auto"/>
        <w:ind w:left="1077"/>
        <w:jc w:val="both"/>
        <w:rPr>
          <w:rFonts w:ascii="Arial" w:eastAsia="Arial" w:hAnsi="Arial" w:cs="Arial"/>
          <w:b/>
          <w:sz w:val="20"/>
          <w:szCs w:val="20"/>
          <w:lang w:eastAsia="zh-CN"/>
        </w:rPr>
      </w:pPr>
      <w:r w:rsidRPr="00506896">
        <w:rPr>
          <w:rFonts w:ascii="Arial" w:eastAsia="Calibri" w:hAnsi="Arial" w:cs="Arial"/>
          <w:b/>
          <w:sz w:val="20"/>
          <w:szCs w:val="20"/>
          <w:lang w:eastAsia="zh-CN"/>
        </w:rPr>
        <w:t>Wykonawca posiada środki finansowe lub zdolność kredytową na kwotę nie mniejszą niż 200 000,00 PLN.</w:t>
      </w:r>
      <w:r w:rsidRPr="00506896">
        <w:rPr>
          <w:rFonts w:ascii="Arial" w:eastAsia="Arial" w:hAnsi="Arial" w:cs="Arial"/>
          <w:b/>
          <w:sz w:val="20"/>
          <w:szCs w:val="20"/>
          <w:lang w:eastAsia="zh-CN"/>
        </w:rPr>
        <w:t xml:space="preserve"> </w:t>
      </w:r>
    </w:p>
    <w:p w14:paraId="37AE4F39" w14:textId="77777777" w:rsidR="00AA47E2" w:rsidRPr="00506896" w:rsidRDefault="00AA47E2" w:rsidP="00515251">
      <w:pPr>
        <w:suppressAutoHyphens/>
        <w:spacing w:after="0" w:line="240" w:lineRule="auto"/>
        <w:jc w:val="both"/>
        <w:rPr>
          <w:rFonts w:ascii="Arial" w:eastAsia="Arial" w:hAnsi="Arial" w:cs="Arial"/>
          <w:sz w:val="20"/>
          <w:szCs w:val="20"/>
          <w:lang w:eastAsia="zh-CN"/>
        </w:rPr>
      </w:pPr>
    </w:p>
    <w:p w14:paraId="6CA3F213" w14:textId="455DE9B6" w:rsidR="00515251" w:rsidRPr="00506896" w:rsidRDefault="00515251" w:rsidP="00515251">
      <w:pPr>
        <w:widowControl w:val="0"/>
        <w:suppressAutoHyphens/>
        <w:spacing w:after="0" w:line="240" w:lineRule="auto"/>
        <w:ind w:left="1080"/>
        <w:rPr>
          <w:rFonts w:ascii="Arial" w:eastAsia="Times New Roman" w:hAnsi="Arial" w:cs="Arial"/>
          <w:b/>
          <w:sz w:val="20"/>
          <w:szCs w:val="20"/>
          <w:u w:val="single"/>
          <w:lang w:eastAsia="zh-CN"/>
        </w:rPr>
      </w:pPr>
      <w:r w:rsidRPr="00506896">
        <w:rPr>
          <w:rFonts w:ascii="Arial" w:eastAsia="Times New Roman" w:hAnsi="Arial" w:cs="Arial"/>
          <w:b/>
          <w:sz w:val="20"/>
          <w:szCs w:val="20"/>
          <w:u w:val="single"/>
          <w:lang w:eastAsia="zh-CN"/>
        </w:rPr>
        <w:t>9.3.</w:t>
      </w:r>
      <w:r w:rsidR="00AA47E2" w:rsidRPr="00506896">
        <w:rPr>
          <w:rFonts w:ascii="Arial" w:eastAsia="Times New Roman" w:hAnsi="Arial" w:cs="Arial"/>
          <w:b/>
          <w:sz w:val="20"/>
          <w:szCs w:val="20"/>
          <w:u w:val="single"/>
          <w:lang w:eastAsia="zh-CN"/>
        </w:rPr>
        <w:t>3</w:t>
      </w:r>
      <w:r w:rsidRPr="00506896">
        <w:rPr>
          <w:rFonts w:ascii="Arial" w:eastAsia="Times New Roman" w:hAnsi="Arial" w:cs="Arial"/>
          <w:b/>
          <w:sz w:val="20"/>
          <w:szCs w:val="20"/>
          <w:u w:val="single"/>
          <w:lang w:eastAsia="zh-CN"/>
        </w:rPr>
        <w:t xml:space="preserve">. Zdolność techniczna lub zawodowa </w:t>
      </w:r>
    </w:p>
    <w:p w14:paraId="688AB5D7" w14:textId="7EEFDC90" w:rsidR="00515251" w:rsidRPr="00506896" w:rsidRDefault="00515251" w:rsidP="00515251">
      <w:pPr>
        <w:tabs>
          <w:tab w:val="left" w:pos="1080"/>
          <w:tab w:val="num" w:pos="1418"/>
        </w:tabs>
        <w:spacing w:after="0" w:line="240" w:lineRule="auto"/>
        <w:jc w:val="both"/>
        <w:rPr>
          <w:rFonts w:ascii="Arial" w:eastAsia="Times New Roman" w:hAnsi="Arial" w:cs="Arial"/>
          <w:b/>
          <w:sz w:val="20"/>
          <w:szCs w:val="20"/>
          <w:lang w:eastAsia="pl-PL"/>
        </w:rPr>
      </w:pPr>
    </w:p>
    <w:p w14:paraId="086102F2" w14:textId="77777777" w:rsidR="00AA47E2" w:rsidRPr="00506896" w:rsidRDefault="00AA47E2" w:rsidP="00AA47E2">
      <w:pPr>
        <w:spacing w:after="0" w:line="240" w:lineRule="exact"/>
        <w:ind w:left="1134"/>
        <w:jc w:val="both"/>
        <w:rPr>
          <w:rFonts w:ascii="Arial" w:eastAsia="Times New Roman" w:hAnsi="Arial" w:cs="Arial"/>
          <w:b/>
          <w:sz w:val="20"/>
          <w:szCs w:val="20"/>
        </w:rPr>
      </w:pPr>
      <w:r w:rsidRPr="00506896">
        <w:rPr>
          <w:rFonts w:ascii="Arial" w:eastAsia="Times New Roman" w:hAnsi="Arial" w:cs="Arial"/>
          <w:b/>
          <w:sz w:val="20"/>
          <w:szCs w:val="20"/>
        </w:rPr>
        <w:t xml:space="preserve">1) Wykonawca posiada doświadczenie polegające na wykonaniu lub wykonywaniu należycie  co najmniej 1 usługi wywozu odpadów komunalnych w ilości co najmniej 5000 Mg w ramach tego zamówienia (umowy) </w:t>
      </w:r>
      <w:r w:rsidRPr="00506896">
        <w:rPr>
          <w:rFonts w:ascii="Arial" w:eastAsia="Times New Roman" w:hAnsi="Arial" w:cs="Arial"/>
          <w:b/>
          <w:sz w:val="20"/>
        </w:rPr>
        <w:t xml:space="preserve">w okresie ostatnich 3 lat przed upływem terminu składania ofert </w:t>
      </w:r>
      <w:r w:rsidRPr="00506896">
        <w:rPr>
          <w:rFonts w:ascii="Arial" w:eastAsia="Times New Roman" w:hAnsi="Arial" w:cs="Arial"/>
          <w:b/>
          <w:sz w:val="20"/>
          <w:szCs w:val="20"/>
        </w:rPr>
        <w:t>a jeżeli okres prowadzenia działalności jest krótszy – w tym okresie.</w:t>
      </w:r>
    </w:p>
    <w:p w14:paraId="0CBAAC26" w14:textId="77777777" w:rsidR="00AA47E2" w:rsidRPr="00506896" w:rsidRDefault="00AA47E2" w:rsidP="00AA47E2">
      <w:pPr>
        <w:tabs>
          <w:tab w:val="right" w:leader="underscore" w:pos="9072"/>
        </w:tabs>
        <w:spacing w:after="0" w:line="240" w:lineRule="exact"/>
        <w:ind w:left="1134"/>
        <w:jc w:val="both"/>
        <w:rPr>
          <w:rFonts w:ascii="Arial" w:eastAsia="Times New Roman" w:hAnsi="Arial" w:cs="Arial"/>
          <w:sz w:val="20"/>
          <w:szCs w:val="20"/>
        </w:rPr>
      </w:pPr>
      <w:r w:rsidRPr="00506896">
        <w:rPr>
          <w:rFonts w:ascii="Arial" w:eastAsia="Times New Roman" w:hAnsi="Arial" w:cs="Arial"/>
          <w:sz w:val="20"/>
          <w:szCs w:val="20"/>
        </w:rPr>
        <w:t>W przypadku podania ilości wywiezionych odpadów komunalnych w m</w:t>
      </w:r>
      <w:r w:rsidRPr="00506896">
        <w:rPr>
          <w:rFonts w:ascii="Arial" w:eastAsia="Times New Roman" w:hAnsi="Arial" w:cs="Arial"/>
          <w:sz w:val="20"/>
          <w:szCs w:val="20"/>
          <w:vertAlign w:val="superscript"/>
        </w:rPr>
        <w:t>3</w:t>
      </w:r>
      <w:r w:rsidRPr="00506896">
        <w:rPr>
          <w:rFonts w:ascii="Arial" w:eastAsia="Times New Roman" w:hAnsi="Arial" w:cs="Arial"/>
          <w:sz w:val="20"/>
          <w:szCs w:val="20"/>
        </w:rPr>
        <w:t xml:space="preserve"> zostanie zastosowany następujący przelicznik: </w:t>
      </w:r>
      <w:smartTag w:uri="urn:schemas-microsoft-com:office:smarttags" w:element="metricconverter">
        <w:smartTagPr>
          <w:attr w:name="ProductID" w:val="1,1 m3"/>
        </w:smartTagPr>
        <w:r w:rsidRPr="00506896">
          <w:rPr>
            <w:rFonts w:ascii="Arial" w:eastAsia="Times New Roman" w:hAnsi="Arial" w:cs="Arial"/>
            <w:sz w:val="20"/>
            <w:szCs w:val="20"/>
          </w:rPr>
          <w:t>1 m</w:t>
        </w:r>
        <w:r w:rsidRPr="00506896">
          <w:rPr>
            <w:rFonts w:ascii="Arial" w:eastAsia="Times New Roman" w:hAnsi="Arial" w:cs="Arial"/>
            <w:sz w:val="20"/>
            <w:szCs w:val="20"/>
            <w:vertAlign w:val="superscript"/>
          </w:rPr>
          <w:t>3</w:t>
        </w:r>
      </w:smartTag>
      <w:r w:rsidRPr="00506896">
        <w:rPr>
          <w:rFonts w:ascii="Arial" w:eastAsia="Times New Roman" w:hAnsi="Arial" w:cs="Arial"/>
          <w:sz w:val="20"/>
          <w:szCs w:val="20"/>
        </w:rPr>
        <w:t xml:space="preserve"> = 0,208 Mg. </w:t>
      </w:r>
    </w:p>
    <w:p w14:paraId="706AE40D" w14:textId="77777777" w:rsidR="00AA47E2" w:rsidRPr="00506896" w:rsidRDefault="00AA47E2" w:rsidP="00AA47E2">
      <w:pPr>
        <w:tabs>
          <w:tab w:val="right" w:leader="underscore" w:pos="9072"/>
        </w:tabs>
        <w:spacing w:after="0" w:line="240" w:lineRule="exact"/>
        <w:ind w:left="1134"/>
        <w:jc w:val="both"/>
        <w:rPr>
          <w:rFonts w:ascii="Arial" w:eastAsia="Times New Roman" w:hAnsi="Arial" w:cs="Arial"/>
          <w:sz w:val="20"/>
          <w:szCs w:val="20"/>
        </w:rPr>
      </w:pPr>
    </w:p>
    <w:p w14:paraId="4FBBB40B" w14:textId="77777777" w:rsidR="00AA47E2" w:rsidRPr="00506896" w:rsidRDefault="00AA47E2" w:rsidP="00AA47E2">
      <w:pPr>
        <w:tabs>
          <w:tab w:val="left" w:pos="1080"/>
        </w:tabs>
        <w:spacing w:after="0" w:line="240" w:lineRule="exact"/>
        <w:ind w:left="1080"/>
        <w:jc w:val="both"/>
        <w:rPr>
          <w:rFonts w:ascii="Arial" w:eastAsia="Times New Roman" w:hAnsi="Arial" w:cs="Arial"/>
          <w:b/>
          <w:sz w:val="20"/>
          <w:szCs w:val="20"/>
        </w:rPr>
      </w:pPr>
      <w:r w:rsidRPr="00506896">
        <w:rPr>
          <w:rFonts w:ascii="Arial" w:eastAsia="Times New Roman" w:hAnsi="Arial" w:cs="Arial"/>
          <w:b/>
          <w:sz w:val="20"/>
          <w:szCs w:val="20"/>
        </w:rPr>
        <w:t>2) W</w:t>
      </w:r>
      <w:r w:rsidRPr="00506896">
        <w:rPr>
          <w:rFonts w:ascii="Arial" w:eastAsia="Arial" w:hAnsi="Arial" w:cs="Arial"/>
          <w:b/>
          <w:sz w:val="20"/>
          <w:szCs w:val="20"/>
        </w:rPr>
        <w:t xml:space="preserve">ykonawca winien dysponować </w:t>
      </w:r>
      <w:r w:rsidRPr="00506896">
        <w:rPr>
          <w:rFonts w:ascii="Arial" w:eastAsia="Times New Roman" w:hAnsi="Arial" w:cs="Arial"/>
          <w:b/>
          <w:sz w:val="20"/>
          <w:szCs w:val="20"/>
        </w:rPr>
        <w:t>przy realizacji zamówienia co najmniej:</w:t>
      </w:r>
    </w:p>
    <w:p w14:paraId="6EF6E46F" w14:textId="77777777" w:rsidR="00AA47E2" w:rsidRPr="00506896" w:rsidRDefault="00AA47E2" w:rsidP="00F82315">
      <w:pPr>
        <w:widowControl w:val="0"/>
        <w:numPr>
          <w:ilvl w:val="1"/>
          <w:numId w:val="39"/>
        </w:numPr>
        <w:tabs>
          <w:tab w:val="num" w:pos="1800"/>
        </w:tabs>
        <w:suppressAutoHyphens/>
        <w:spacing w:after="0" w:line="240" w:lineRule="exact"/>
        <w:ind w:left="1800" w:hanging="382"/>
        <w:jc w:val="both"/>
        <w:rPr>
          <w:rFonts w:ascii="Arial" w:eastAsia="Times New Roman" w:hAnsi="Arial" w:cs="Arial"/>
          <w:b/>
          <w:sz w:val="20"/>
          <w:szCs w:val="20"/>
        </w:rPr>
      </w:pPr>
      <w:r w:rsidRPr="00506896">
        <w:rPr>
          <w:rFonts w:ascii="Arial" w:eastAsia="Times New Roman" w:hAnsi="Arial" w:cs="Arial"/>
          <w:b/>
          <w:sz w:val="20"/>
          <w:szCs w:val="20"/>
        </w:rPr>
        <w:t xml:space="preserve">4 pojazdami specjalistycznymi – śmieciarki samozaładowcze z funkcją kompaktującą obudowane tzw. bezpylne (w tym dwiema śmieciarkami o dopuszczalnej masie całkowitej do </w:t>
      </w:r>
      <w:smartTag w:uri="urn:schemas-microsoft-com:office:smarttags" w:element="metricconverter">
        <w:smartTagPr>
          <w:attr w:name="ProductID" w:val="5000 kg"/>
        </w:smartTagPr>
        <w:r w:rsidRPr="00506896">
          <w:rPr>
            <w:rFonts w:ascii="Arial" w:eastAsia="Times New Roman" w:hAnsi="Arial" w:cs="Arial"/>
            <w:b/>
            <w:sz w:val="20"/>
            <w:szCs w:val="20"/>
          </w:rPr>
          <w:t>5000 kg</w:t>
        </w:r>
      </w:smartTag>
      <w:r w:rsidRPr="00506896">
        <w:rPr>
          <w:rFonts w:ascii="Arial" w:eastAsia="Times New Roman" w:hAnsi="Arial" w:cs="Arial"/>
          <w:b/>
          <w:sz w:val="20"/>
          <w:szCs w:val="20"/>
        </w:rPr>
        <w:t xml:space="preserve">), </w:t>
      </w:r>
    </w:p>
    <w:p w14:paraId="10A65962" w14:textId="77777777" w:rsidR="00AA47E2" w:rsidRPr="00506896" w:rsidRDefault="00AA47E2" w:rsidP="00AA47E2">
      <w:pPr>
        <w:widowControl w:val="0"/>
        <w:spacing w:after="0" w:line="240" w:lineRule="exact"/>
        <w:ind w:left="1800"/>
        <w:jc w:val="both"/>
        <w:rPr>
          <w:rFonts w:ascii="Arial" w:eastAsia="Times New Roman" w:hAnsi="Arial" w:cs="Arial"/>
          <w:b/>
          <w:sz w:val="20"/>
          <w:szCs w:val="20"/>
        </w:rPr>
      </w:pPr>
      <w:r w:rsidRPr="00506896">
        <w:rPr>
          <w:rFonts w:ascii="Arial" w:eastAsia="Times New Roman" w:hAnsi="Arial" w:cs="Arial"/>
          <w:b/>
          <w:sz w:val="20"/>
          <w:szCs w:val="20"/>
        </w:rPr>
        <w:t>1 pojazdem specjalistycznym – śmieciarką samozaładowczą obudowaną z funkcją kompaktującą wyposażoną w wysokociśnieniowe wodne urządzenie mechaniczne do mycia pojemników o pojemności 120 dm</w:t>
      </w:r>
      <w:r w:rsidRPr="00506896">
        <w:rPr>
          <w:rFonts w:ascii="Arial" w:eastAsia="Times New Roman" w:hAnsi="Arial" w:cs="Arial"/>
          <w:b/>
          <w:sz w:val="20"/>
          <w:szCs w:val="20"/>
          <w:vertAlign w:val="superscript"/>
        </w:rPr>
        <w:t>3</w:t>
      </w:r>
      <w:r w:rsidRPr="00506896">
        <w:rPr>
          <w:rFonts w:ascii="Arial" w:eastAsia="Times New Roman" w:hAnsi="Arial" w:cs="Arial"/>
          <w:b/>
          <w:sz w:val="20"/>
          <w:szCs w:val="20"/>
        </w:rPr>
        <w:t>, 180 dm</w:t>
      </w:r>
      <w:r w:rsidRPr="00506896">
        <w:rPr>
          <w:rFonts w:ascii="Arial" w:eastAsia="Times New Roman" w:hAnsi="Arial" w:cs="Arial"/>
          <w:b/>
          <w:sz w:val="20"/>
          <w:szCs w:val="20"/>
          <w:vertAlign w:val="superscript"/>
        </w:rPr>
        <w:t>3</w:t>
      </w:r>
      <w:r w:rsidRPr="00506896">
        <w:rPr>
          <w:rFonts w:ascii="Arial" w:eastAsia="Times New Roman" w:hAnsi="Arial" w:cs="Arial"/>
          <w:b/>
          <w:sz w:val="20"/>
          <w:szCs w:val="20"/>
        </w:rPr>
        <w:t>, 240 dm</w:t>
      </w:r>
      <w:r w:rsidRPr="00506896">
        <w:rPr>
          <w:rFonts w:ascii="Arial" w:eastAsia="Times New Roman" w:hAnsi="Arial" w:cs="Arial"/>
          <w:b/>
          <w:sz w:val="20"/>
          <w:szCs w:val="20"/>
          <w:vertAlign w:val="superscript"/>
        </w:rPr>
        <w:t>3</w:t>
      </w:r>
      <w:r w:rsidRPr="00506896">
        <w:rPr>
          <w:rFonts w:ascii="Arial" w:eastAsia="Times New Roman" w:hAnsi="Arial" w:cs="Arial"/>
          <w:b/>
          <w:sz w:val="20"/>
          <w:szCs w:val="20"/>
        </w:rPr>
        <w:t xml:space="preserve"> i 1100 dm</w:t>
      </w:r>
      <w:r w:rsidRPr="00506896">
        <w:rPr>
          <w:rFonts w:ascii="Arial" w:eastAsia="Times New Roman" w:hAnsi="Arial" w:cs="Arial"/>
          <w:b/>
          <w:sz w:val="20"/>
          <w:szCs w:val="20"/>
          <w:vertAlign w:val="superscript"/>
        </w:rPr>
        <w:t>3</w:t>
      </w:r>
      <w:r w:rsidRPr="00506896">
        <w:rPr>
          <w:rFonts w:ascii="Arial" w:eastAsia="Times New Roman" w:hAnsi="Arial" w:cs="Arial"/>
          <w:b/>
          <w:sz w:val="20"/>
          <w:szCs w:val="20"/>
        </w:rPr>
        <w:t xml:space="preserve"> z zamkniętym obiegiem wody umożliwiające mycie i dezynfekcję pojemników (w obiegu zamkniętym) bezpośrednio po odbiorze odpadów z danego pojemnika tzw. „Myjka”, </w:t>
      </w:r>
    </w:p>
    <w:p w14:paraId="58BFBD2C" w14:textId="77777777" w:rsidR="00AA47E2" w:rsidRPr="00506896" w:rsidRDefault="00AA47E2" w:rsidP="00AA47E2">
      <w:pPr>
        <w:widowControl w:val="0"/>
        <w:spacing w:after="0" w:line="240" w:lineRule="exact"/>
        <w:ind w:left="1440" w:firstLine="360"/>
        <w:jc w:val="both"/>
        <w:rPr>
          <w:rFonts w:ascii="Arial" w:eastAsia="Times New Roman" w:hAnsi="Arial" w:cs="Arial"/>
          <w:b/>
          <w:sz w:val="20"/>
          <w:szCs w:val="20"/>
        </w:rPr>
      </w:pPr>
      <w:r w:rsidRPr="00506896">
        <w:rPr>
          <w:rFonts w:ascii="Arial" w:eastAsia="Times New Roman" w:hAnsi="Arial" w:cs="Arial"/>
          <w:b/>
          <w:sz w:val="20"/>
          <w:szCs w:val="20"/>
        </w:rPr>
        <w:lastRenderedPageBreak/>
        <w:t xml:space="preserve">2 pojazdami - bramowcami, </w:t>
      </w:r>
    </w:p>
    <w:p w14:paraId="4EC92025" w14:textId="77777777" w:rsidR="00AA47E2" w:rsidRPr="00506896" w:rsidRDefault="00AA47E2" w:rsidP="00AA47E2">
      <w:pPr>
        <w:widowControl w:val="0"/>
        <w:spacing w:after="0" w:line="240" w:lineRule="exact"/>
        <w:ind w:left="1440" w:firstLine="360"/>
        <w:jc w:val="both"/>
        <w:rPr>
          <w:rFonts w:ascii="Arial" w:eastAsia="Times New Roman" w:hAnsi="Arial" w:cs="Arial"/>
          <w:b/>
          <w:sz w:val="20"/>
          <w:szCs w:val="20"/>
        </w:rPr>
      </w:pPr>
      <w:r w:rsidRPr="00506896">
        <w:rPr>
          <w:rFonts w:ascii="Arial" w:eastAsia="Times New Roman" w:hAnsi="Arial" w:cs="Arial"/>
          <w:b/>
          <w:sz w:val="20"/>
          <w:szCs w:val="20"/>
        </w:rPr>
        <w:t xml:space="preserve">1 pojazdem skrzyniowym, </w:t>
      </w:r>
    </w:p>
    <w:p w14:paraId="14E2F925" w14:textId="77777777" w:rsidR="00AA47E2" w:rsidRPr="00506896" w:rsidRDefault="00AA47E2" w:rsidP="00AA47E2">
      <w:pPr>
        <w:widowControl w:val="0"/>
        <w:spacing w:after="0" w:line="240" w:lineRule="exact"/>
        <w:ind w:left="1440" w:firstLine="360"/>
        <w:jc w:val="both"/>
        <w:rPr>
          <w:rFonts w:ascii="Arial" w:eastAsia="Times New Roman" w:hAnsi="Arial" w:cs="Arial"/>
          <w:b/>
          <w:sz w:val="20"/>
          <w:szCs w:val="20"/>
        </w:rPr>
      </w:pPr>
      <w:r w:rsidRPr="00506896">
        <w:rPr>
          <w:rFonts w:ascii="Arial" w:eastAsia="Times New Roman" w:hAnsi="Arial" w:cs="Arial"/>
          <w:b/>
          <w:sz w:val="20"/>
          <w:szCs w:val="20"/>
        </w:rPr>
        <w:t>1 pojazdem dostawczym,</w:t>
      </w:r>
    </w:p>
    <w:p w14:paraId="627CC1C7" w14:textId="16CD8F0D" w:rsidR="00AA47E2" w:rsidRPr="00506896" w:rsidRDefault="00AA47E2" w:rsidP="00AA47E2">
      <w:pPr>
        <w:widowControl w:val="0"/>
        <w:spacing w:after="0" w:line="240" w:lineRule="exact"/>
        <w:ind w:left="1800"/>
        <w:jc w:val="both"/>
        <w:rPr>
          <w:rFonts w:ascii="Arial" w:eastAsia="Times New Roman" w:hAnsi="Arial" w:cs="Arial"/>
          <w:b/>
          <w:sz w:val="20"/>
          <w:szCs w:val="20"/>
        </w:rPr>
      </w:pPr>
      <w:r w:rsidRPr="00506896">
        <w:rPr>
          <w:rFonts w:ascii="Arial" w:eastAsia="Times New Roman" w:hAnsi="Arial" w:cs="Arial"/>
          <w:b/>
          <w:sz w:val="20"/>
          <w:szCs w:val="20"/>
        </w:rPr>
        <w:t xml:space="preserve">- umożliwiającymi odbiór odpadów gromadzonych w typach pojemników wymienionych            w </w:t>
      </w:r>
      <w:r w:rsidR="006F5BC1" w:rsidRPr="00506896">
        <w:rPr>
          <w:rFonts w:ascii="Arial" w:eastAsia="Times New Roman" w:hAnsi="Arial" w:cs="Arial"/>
          <w:b/>
          <w:sz w:val="20"/>
          <w:szCs w:val="20"/>
        </w:rPr>
        <w:t>ust.</w:t>
      </w:r>
      <w:r w:rsidRPr="00506896">
        <w:rPr>
          <w:rFonts w:ascii="Arial" w:eastAsia="Times New Roman" w:hAnsi="Arial" w:cs="Arial"/>
          <w:b/>
          <w:sz w:val="20"/>
          <w:szCs w:val="20"/>
        </w:rPr>
        <w:t xml:space="preserve"> </w:t>
      </w:r>
      <w:r w:rsidR="005B702D" w:rsidRPr="00506896">
        <w:rPr>
          <w:rFonts w:ascii="Arial" w:eastAsia="Times New Roman" w:hAnsi="Arial" w:cs="Arial"/>
          <w:b/>
          <w:sz w:val="20"/>
          <w:szCs w:val="20"/>
        </w:rPr>
        <w:t>3</w:t>
      </w:r>
      <w:r w:rsidRPr="00506896">
        <w:rPr>
          <w:rFonts w:ascii="Arial" w:eastAsia="Times New Roman" w:hAnsi="Arial" w:cs="Arial"/>
          <w:b/>
          <w:sz w:val="20"/>
          <w:szCs w:val="20"/>
        </w:rPr>
        <w:t xml:space="preserve"> Opisu Przedmiotu Zamówienia stanowiącego zał. nr 1 do SWZ oraz odpadów gromadzonych selektywnie określonych w </w:t>
      </w:r>
      <w:r w:rsidR="006F5BC1" w:rsidRPr="00506896">
        <w:rPr>
          <w:rFonts w:ascii="Arial" w:eastAsia="Times New Roman" w:hAnsi="Arial" w:cs="Arial"/>
          <w:b/>
          <w:sz w:val="20"/>
          <w:szCs w:val="20"/>
        </w:rPr>
        <w:t>ust.</w:t>
      </w:r>
      <w:r w:rsidRPr="00506896">
        <w:rPr>
          <w:rFonts w:ascii="Arial" w:eastAsia="Times New Roman" w:hAnsi="Arial" w:cs="Arial"/>
          <w:b/>
          <w:sz w:val="20"/>
          <w:szCs w:val="20"/>
        </w:rPr>
        <w:t xml:space="preserve"> 2 Opisu Przedmiotu Zamówienia stanowiącego zał. nr 1 do SWZ, spełniającymi wymagania rozporządzenia Ministra Środowiska z dnia  11 stycznia 2013 r. w sprawie szczegółowych wymagań w zakresie odbierania odpadów komunalnych od właścicieli nieruchomości (Dz. U. z 2013 r. poz. 122 ze zm.),</w:t>
      </w:r>
    </w:p>
    <w:p w14:paraId="6722D81E" w14:textId="77777777" w:rsidR="00AA47E2" w:rsidRPr="00506896" w:rsidRDefault="00AA47E2" w:rsidP="00F82315">
      <w:pPr>
        <w:widowControl w:val="0"/>
        <w:numPr>
          <w:ilvl w:val="1"/>
          <w:numId w:val="39"/>
        </w:numPr>
        <w:tabs>
          <w:tab w:val="num" w:pos="1800"/>
        </w:tabs>
        <w:suppressAutoHyphens/>
        <w:spacing w:after="0" w:line="240" w:lineRule="exact"/>
        <w:ind w:hanging="900"/>
        <w:jc w:val="both"/>
        <w:rPr>
          <w:rFonts w:ascii="Arial" w:eastAsia="Times New Roman" w:hAnsi="Arial" w:cs="Arial"/>
          <w:b/>
          <w:sz w:val="20"/>
          <w:szCs w:val="20"/>
        </w:rPr>
      </w:pPr>
      <w:r w:rsidRPr="00506896">
        <w:rPr>
          <w:rFonts w:ascii="Arial" w:eastAsia="Times New Roman" w:hAnsi="Arial" w:cs="Arial"/>
          <w:b/>
          <w:bCs/>
          <w:sz w:val="20"/>
          <w:szCs w:val="20"/>
        </w:rPr>
        <w:t xml:space="preserve">kontenerem o pojemności </w:t>
      </w:r>
      <w:smartTag w:uri="urn:schemas-microsoft-com:office:smarttags" w:element="metricconverter">
        <w:smartTagPr>
          <w:attr w:name="ProductID" w:val="7 m3"/>
        </w:smartTagPr>
        <w:r w:rsidRPr="00506896">
          <w:rPr>
            <w:rFonts w:ascii="Arial" w:eastAsia="Times New Roman" w:hAnsi="Arial" w:cs="Arial"/>
            <w:b/>
            <w:bCs/>
            <w:sz w:val="20"/>
            <w:szCs w:val="20"/>
          </w:rPr>
          <w:t>7 m</w:t>
        </w:r>
        <w:r w:rsidRPr="00506896">
          <w:rPr>
            <w:rFonts w:ascii="Arial" w:eastAsia="Times New Roman" w:hAnsi="Arial" w:cs="Arial"/>
            <w:b/>
            <w:bCs/>
            <w:sz w:val="20"/>
            <w:szCs w:val="20"/>
            <w:vertAlign w:val="superscript"/>
          </w:rPr>
          <w:t>3</w:t>
        </w:r>
      </w:smartTag>
      <w:r w:rsidRPr="00506896">
        <w:rPr>
          <w:rFonts w:ascii="Arial" w:eastAsia="Times New Roman" w:hAnsi="Arial" w:cs="Arial"/>
          <w:b/>
          <w:bCs/>
          <w:sz w:val="20"/>
          <w:szCs w:val="20"/>
        </w:rPr>
        <w:t xml:space="preserve"> na odpady budowlane i rozbiórkowe,</w:t>
      </w:r>
    </w:p>
    <w:p w14:paraId="3EC9D529" w14:textId="77777777" w:rsidR="00AA47E2" w:rsidRPr="00506896" w:rsidRDefault="00AA47E2" w:rsidP="00F82315">
      <w:pPr>
        <w:widowControl w:val="0"/>
        <w:numPr>
          <w:ilvl w:val="1"/>
          <w:numId w:val="39"/>
        </w:numPr>
        <w:tabs>
          <w:tab w:val="num" w:pos="1800"/>
        </w:tabs>
        <w:suppressAutoHyphens/>
        <w:spacing w:after="0" w:line="240" w:lineRule="exact"/>
        <w:ind w:left="1800" w:hanging="382"/>
        <w:jc w:val="both"/>
        <w:rPr>
          <w:rFonts w:ascii="Arial" w:eastAsia="Times New Roman" w:hAnsi="Arial" w:cs="Arial"/>
          <w:b/>
          <w:sz w:val="20"/>
          <w:szCs w:val="20"/>
        </w:rPr>
      </w:pPr>
      <w:r w:rsidRPr="00506896">
        <w:rPr>
          <w:rFonts w:ascii="Arial" w:eastAsia="Times New Roman" w:hAnsi="Arial" w:cs="Arial"/>
          <w:b/>
          <w:sz w:val="20"/>
          <w:szCs w:val="20"/>
        </w:rPr>
        <w:t>bazą magazynowo-transportową, spełniającą wymagania rozporządzenia Ministra Środowiska z dnia 11 stycznia 2013 r. w sprawie szczegółowych wymagań w zakresie odbierania odpadów komunalnych od właścicieli nieruchomości (Dz. U. z 2013 r. poz. 122 ze zm.),</w:t>
      </w:r>
    </w:p>
    <w:p w14:paraId="60034CB3" w14:textId="77777777" w:rsidR="00AA47E2" w:rsidRPr="00506896" w:rsidRDefault="00AA47E2" w:rsidP="00AA47E2">
      <w:pPr>
        <w:widowControl w:val="0"/>
        <w:suppressAutoHyphens/>
        <w:spacing w:after="0" w:line="240" w:lineRule="auto"/>
        <w:jc w:val="both"/>
        <w:rPr>
          <w:rFonts w:ascii="Arial" w:eastAsia="Times New Roman" w:hAnsi="Arial" w:cs="Arial"/>
          <w:b/>
          <w:sz w:val="20"/>
          <w:szCs w:val="20"/>
        </w:rPr>
      </w:pPr>
    </w:p>
    <w:p w14:paraId="79A261D0" w14:textId="77777777" w:rsidR="00AA47E2" w:rsidRPr="00506896" w:rsidRDefault="00AA47E2" w:rsidP="00AA47E2">
      <w:pPr>
        <w:tabs>
          <w:tab w:val="left" w:pos="1080"/>
        </w:tabs>
        <w:spacing w:after="200" w:line="276" w:lineRule="auto"/>
        <w:ind w:left="1080"/>
        <w:jc w:val="both"/>
        <w:rPr>
          <w:rFonts w:ascii="Arial" w:eastAsia="Times New Roman" w:hAnsi="Arial" w:cs="Arial"/>
          <w:b/>
          <w:sz w:val="20"/>
          <w:szCs w:val="20"/>
        </w:rPr>
      </w:pPr>
      <w:r w:rsidRPr="00506896">
        <w:rPr>
          <w:rFonts w:ascii="Arial" w:eastAsia="Times New Roman" w:hAnsi="Arial" w:cs="Arial"/>
          <w:b/>
          <w:sz w:val="20"/>
          <w:szCs w:val="20"/>
        </w:rPr>
        <w:t>3) W</w:t>
      </w:r>
      <w:r w:rsidRPr="00506896">
        <w:rPr>
          <w:rFonts w:ascii="Arial" w:eastAsia="Arial" w:hAnsi="Arial" w:cs="Arial"/>
          <w:b/>
          <w:sz w:val="20"/>
          <w:szCs w:val="20"/>
        </w:rPr>
        <w:t xml:space="preserve">ykonawca winien dysponować </w:t>
      </w:r>
      <w:r w:rsidRPr="00506896">
        <w:rPr>
          <w:rFonts w:ascii="Arial" w:eastAsia="Times New Roman" w:hAnsi="Arial" w:cs="Arial"/>
          <w:b/>
          <w:sz w:val="20"/>
          <w:szCs w:val="20"/>
        </w:rPr>
        <w:t>przy realizacji zamówienia minimum 12 osobową załogą.</w:t>
      </w:r>
    </w:p>
    <w:p w14:paraId="3B31A1CC" w14:textId="7A18D098" w:rsidR="00BC30A2" w:rsidRPr="00506896" w:rsidRDefault="00BC30A2" w:rsidP="00AA47E2">
      <w:pPr>
        <w:autoSpaceDE w:val="0"/>
        <w:autoSpaceDN w:val="0"/>
        <w:adjustRightInd w:val="0"/>
        <w:spacing w:after="0" w:line="240" w:lineRule="auto"/>
        <w:jc w:val="both"/>
        <w:rPr>
          <w:rFonts w:ascii="Arial" w:eastAsia="Times New Roman" w:hAnsi="Arial" w:cs="Arial"/>
          <w:sz w:val="20"/>
          <w:szCs w:val="20"/>
          <w:lang w:eastAsia="zh-CN"/>
        </w:rPr>
      </w:pPr>
    </w:p>
    <w:p w14:paraId="25074DFB" w14:textId="6F71462D" w:rsidR="00BC30A2" w:rsidRPr="00506896" w:rsidRDefault="00BC30A2" w:rsidP="00BC30A2">
      <w:pPr>
        <w:autoSpaceDE w:val="0"/>
        <w:autoSpaceDN w:val="0"/>
        <w:adjustRightInd w:val="0"/>
        <w:spacing w:after="0" w:line="240" w:lineRule="auto"/>
        <w:ind w:left="1134"/>
        <w:jc w:val="both"/>
        <w:rPr>
          <w:rFonts w:ascii="Arial" w:eastAsia="Times New Roman" w:hAnsi="Arial" w:cs="Arial"/>
          <w:sz w:val="20"/>
          <w:szCs w:val="20"/>
          <w:lang w:eastAsia="pl-PL"/>
        </w:rPr>
      </w:pPr>
      <w:r w:rsidRPr="00506896">
        <w:rPr>
          <w:rFonts w:ascii="Arial" w:eastAsia="Times New Roman" w:hAnsi="Arial" w:cs="Arial"/>
          <w:b/>
          <w:sz w:val="20"/>
          <w:szCs w:val="20"/>
          <w:lang w:eastAsia="zh-CN"/>
        </w:rPr>
        <w:t xml:space="preserve">9.4. </w:t>
      </w:r>
      <w:r w:rsidRPr="00506896">
        <w:rPr>
          <w:rFonts w:ascii="Arial" w:hAnsi="Arial" w:cs="Arial"/>
          <w:sz w:val="20"/>
          <w:szCs w:val="20"/>
        </w:rPr>
        <w:t>Warunek dotyczący uprawnień do prowadzenia określonej działalności gospodarczej lub zawodowej, zostanie spełniony, jeżeli co najmniej jeden z wykonawców wspólnie ubiegających się o udzielenie zamówienia posiada uprawnienia do prowadzenia określonej działalności gospodarczej lub zawodowej                    i zrealizuje usługi, do których realizacji te uprawnienia są wymagane.</w:t>
      </w:r>
    </w:p>
    <w:p w14:paraId="3F009CAC" w14:textId="2F4E71D2" w:rsidR="00515251" w:rsidRPr="00506896" w:rsidRDefault="00515251" w:rsidP="00515251">
      <w:pPr>
        <w:autoSpaceDE w:val="0"/>
        <w:autoSpaceDN w:val="0"/>
        <w:adjustRightInd w:val="0"/>
        <w:spacing w:after="0" w:line="240" w:lineRule="auto"/>
        <w:ind w:left="1134"/>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t>
      </w:r>
    </w:p>
    <w:p w14:paraId="158756BE" w14:textId="77777777" w:rsidR="00515251" w:rsidRPr="00506896" w:rsidRDefault="00515251" w:rsidP="00515251">
      <w:pPr>
        <w:autoSpaceDE w:val="0"/>
        <w:autoSpaceDN w:val="0"/>
        <w:adjustRightInd w:val="0"/>
        <w:spacing w:after="0" w:line="240" w:lineRule="auto"/>
        <w:ind w:left="1134"/>
        <w:jc w:val="both"/>
        <w:rPr>
          <w:rFonts w:ascii="Arial" w:eastAsia="Times New Roman" w:hAnsi="Arial" w:cs="Arial"/>
          <w:sz w:val="20"/>
          <w:szCs w:val="20"/>
          <w:lang w:eastAsia="pl-PL"/>
        </w:rPr>
      </w:pPr>
    </w:p>
    <w:p w14:paraId="069A7606" w14:textId="757CE519" w:rsidR="007B7A30" w:rsidRPr="00506896" w:rsidRDefault="00515251" w:rsidP="008D4DB4">
      <w:pPr>
        <w:widowControl w:val="0"/>
        <w:shd w:val="clear" w:color="auto" w:fill="FFFFFF"/>
        <w:tabs>
          <w:tab w:val="left" w:pos="259"/>
        </w:tabs>
        <w:suppressAutoHyphens/>
        <w:autoSpaceDE w:val="0"/>
        <w:spacing w:after="0" w:line="240" w:lineRule="exact"/>
        <w:ind w:left="1134"/>
        <w:jc w:val="both"/>
        <w:rPr>
          <w:rFonts w:ascii="Arial" w:eastAsia="Times New Roman" w:hAnsi="Arial" w:cs="Arial"/>
          <w:sz w:val="20"/>
          <w:szCs w:val="20"/>
          <w:lang w:eastAsia="pl-PL"/>
        </w:rPr>
      </w:pPr>
      <w:bookmarkStart w:id="12" w:name="_Hlk62715348"/>
      <w:r w:rsidRPr="00506896">
        <w:rPr>
          <w:rFonts w:ascii="Arial" w:eastAsia="Times New Roman" w:hAnsi="Arial" w:cs="Arial"/>
          <w:b/>
          <w:bCs/>
          <w:sz w:val="20"/>
          <w:szCs w:val="20"/>
          <w:lang w:eastAsia="pl-PL"/>
        </w:rPr>
        <w:t>9.5.</w:t>
      </w:r>
      <w:r w:rsidRPr="00506896">
        <w:rPr>
          <w:rFonts w:ascii="Arial" w:eastAsia="Times New Roman" w:hAnsi="Arial" w:cs="Arial"/>
          <w:sz w:val="20"/>
          <w:szCs w:val="20"/>
          <w:lang w:eastAsia="pl-PL"/>
        </w:rPr>
        <w:t xml:space="preserve"> W przypadku, o którym mowa w ust. 9.4., wykonawcy wspólnie ubiegający się o udzielenie zamówienia </w:t>
      </w:r>
      <w:r w:rsidRPr="00506896">
        <w:rPr>
          <w:rFonts w:ascii="Arial" w:eastAsia="Times New Roman" w:hAnsi="Arial" w:cs="Arial"/>
          <w:b/>
          <w:bCs/>
          <w:sz w:val="20"/>
          <w:szCs w:val="20"/>
          <w:lang w:eastAsia="pl-PL"/>
        </w:rPr>
        <w:t xml:space="preserve">dołączają do oferty </w:t>
      </w:r>
      <w:bookmarkStart w:id="13" w:name="_Hlk63937708"/>
      <w:r w:rsidRPr="00506896">
        <w:rPr>
          <w:rFonts w:ascii="Arial" w:eastAsia="Times New Roman" w:hAnsi="Arial" w:cs="Arial"/>
          <w:b/>
          <w:bCs/>
          <w:sz w:val="20"/>
          <w:szCs w:val="20"/>
          <w:lang w:eastAsia="pl-PL"/>
        </w:rPr>
        <w:t xml:space="preserve">oświadczenie </w:t>
      </w:r>
      <w:r w:rsidRPr="00506896">
        <w:rPr>
          <w:rFonts w:ascii="Arial" w:eastAsia="Times New Roman" w:hAnsi="Arial" w:cs="Arial"/>
          <w:sz w:val="20"/>
          <w:szCs w:val="20"/>
          <w:lang w:eastAsia="pl-PL"/>
        </w:rPr>
        <w:t>zgodnie z  art. 117 ust 4 ustawy Pzp</w:t>
      </w:r>
      <w:bookmarkEnd w:id="13"/>
      <w:r w:rsidRPr="00506896">
        <w:rPr>
          <w:rFonts w:ascii="Arial" w:eastAsia="Times New Roman" w:hAnsi="Arial" w:cs="Arial"/>
          <w:sz w:val="20"/>
          <w:szCs w:val="20"/>
          <w:lang w:eastAsia="pl-PL"/>
        </w:rPr>
        <w:t>, z którego będzie wynikało, które usługi wykonają poszczególni wykonawcy.</w:t>
      </w:r>
      <w:bookmarkEnd w:id="12"/>
    </w:p>
    <w:p w14:paraId="39A7136A" w14:textId="77777777" w:rsidR="00653AF7" w:rsidRPr="00506896" w:rsidRDefault="00653AF7" w:rsidP="00AC2DB4">
      <w:pPr>
        <w:widowControl w:val="0"/>
        <w:shd w:val="clear" w:color="auto" w:fill="FFFFFF"/>
        <w:tabs>
          <w:tab w:val="left" w:pos="259"/>
        </w:tabs>
        <w:suppressAutoHyphens/>
        <w:autoSpaceDE w:val="0"/>
        <w:spacing w:after="0" w:line="240" w:lineRule="exact"/>
        <w:jc w:val="both"/>
        <w:rPr>
          <w:rFonts w:ascii="Arial" w:eastAsia="Times New Roman" w:hAnsi="Arial" w:cs="Arial"/>
          <w:b/>
          <w:sz w:val="20"/>
          <w:szCs w:val="20"/>
          <w:lang w:eastAsia="zh-CN"/>
        </w:rPr>
      </w:pPr>
    </w:p>
    <w:p w14:paraId="27271F83" w14:textId="5EAB9F5E" w:rsidR="00653AF7" w:rsidRPr="00506896" w:rsidRDefault="00515251" w:rsidP="00653AF7">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506896">
        <w:rPr>
          <w:rFonts w:ascii="Arial" w:eastAsia="Times New Roman" w:hAnsi="Arial" w:cs="Arial"/>
          <w:b/>
          <w:sz w:val="20"/>
          <w:szCs w:val="20"/>
          <w:lang w:eastAsia="zh-CN"/>
        </w:rPr>
        <w:t>9.6. Udostępnienie zasobów</w:t>
      </w:r>
    </w:p>
    <w:p w14:paraId="790DD29B" w14:textId="77777777" w:rsidR="00653AF7" w:rsidRPr="00506896" w:rsidRDefault="00653AF7" w:rsidP="00653AF7">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p>
    <w:p w14:paraId="6A9AE5D6" w14:textId="7D4010F9" w:rsidR="00515251" w:rsidRPr="00506896"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4" w:name="_Hlk64365140"/>
      <w:r w:rsidRPr="00506896">
        <w:rPr>
          <w:rFonts w:ascii="Arial" w:eastAsia="Times New Roman" w:hAnsi="Arial" w:cs="Arial"/>
          <w:sz w:val="20"/>
          <w:szCs w:val="20"/>
          <w:lang w:eastAsia="zh-CN"/>
        </w:rPr>
        <w:t xml:space="preserve">Wykonawca na podstawie art. 118 ustawy Pzp, może w celu potwierdzenia spełnienia warunków udziału w postępowaniu, polegać na </w:t>
      </w:r>
      <w:r w:rsidRPr="00506896">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06896">
        <w:rPr>
          <w:rFonts w:ascii="Arial" w:eastAsia="Times New Roman" w:hAnsi="Arial" w:cs="Arial"/>
          <w:spacing w:val="1"/>
          <w:sz w:val="20"/>
          <w:szCs w:val="20"/>
          <w:lang w:eastAsia="zh-CN"/>
        </w:rPr>
        <w:t xml:space="preserve">prawnego łączących go z nimi stosunków prawnych. </w:t>
      </w:r>
    </w:p>
    <w:bookmarkEnd w:id="14"/>
    <w:p w14:paraId="537041D2" w14:textId="456057EF" w:rsidR="00515251" w:rsidRPr="00506896"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06896">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06896">
        <w:rPr>
          <w:rFonts w:ascii="Arial" w:eastAsia="Times New Roman" w:hAnsi="Arial" w:cs="Arial"/>
          <w:spacing w:val="-1"/>
          <w:sz w:val="20"/>
          <w:szCs w:val="20"/>
          <w:lang w:eastAsia="zh-CN"/>
        </w:rPr>
        <w:t xml:space="preserve"> udostępniających zasoby</w:t>
      </w:r>
      <w:r w:rsidRPr="00506896">
        <w:rPr>
          <w:rFonts w:ascii="Arial" w:eastAsia="Times New Roman" w:hAnsi="Arial" w:cs="Arial"/>
          <w:sz w:val="20"/>
          <w:szCs w:val="20"/>
          <w:lang w:eastAsia="zh-CN"/>
        </w:rPr>
        <w:t xml:space="preserve">, jeśli podmioty te wykonają  usługi, do realizacji których te zdolności są wymagane. </w:t>
      </w:r>
    </w:p>
    <w:p w14:paraId="1499F187" w14:textId="77777777" w:rsidR="00515251" w:rsidRPr="00506896"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06896">
        <w:rPr>
          <w:rFonts w:ascii="Arial" w:eastAsia="Times New Roman" w:hAnsi="Arial" w:cs="Arial"/>
          <w:sz w:val="20"/>
          <w:szCs w:val="20"/>
        </w:rPr>
        <w:t xml:space="preserve">Wykonawca, który polega na zdolnościach lub sytuacji podmiotów udostępniających zasoby, </w:t>
      </w:r>
      <w:r w:rsidRPr="00506896">
        <w:rPr>
          <w:rFonts w:ascii="Arial" w:eastAsia="Times New Roman" w:hAnsi="Arial" w:cs="Arial"/>
          <w:b/>
          <w:bCs/>
          <w:sz w:val="20"/>
          <w:szCs w:val="20"/>
        </w:rPr>
        <w:t xml:space="preserve">składa, wraz z ofertą, zobowiązanie podmiotu udostępniającego zasoby </w:t>
      </w:r>
      <w:r w:rsidRPr="00506896">
        <w:rPr>
          <w:rFonts w:ascii="Arial" w:eastAsia="Times New Roman" w:hAnsi="Arial" w:cs="Arial"/>
          <w:sz w:val="20"/>
          <w:szCs w:val="20"/>
        </w:rPr>
        <w:t>do oddania mu do dyspozycji niezbędnych zasobów na potrzeby realizacji zamówienia lub inny podmiotowy środek dowodowy potwierdzający, że wykonawca realizując zamówienie, będzie dysponował niezbędnymi zasobami tych podmiotów.</w:t>
      </w:r>
    </w:p>
    <w:p w14:paraId="70D39285" w14:textId="183D3CD9" w:rsidR="00515251" w:rsidRPr="00506896"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06896">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06896">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7FA8E748" w14:textId="77777777" w:rsidR="00515251" w:rsidRPr="00506896"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06896">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DBDB5D0" w14:textId="77777777" w:rsidR="00515251" w:rsidRPr="00506896" w:rsidRDefault="00515251" w:rsidP="00515251">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06896">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7CCEF63F" w14:textId="77777777" w:rsidR="00EC759F" w:rsidRPr="00506896" w:rsidRDefault="00EC759F" w:rsidP="00515251">
      <w:pPr>
        <w:tabs>
          <w:tab w:val="left" w:pos="284"/>
          <w:tab w:val="left" w:pos="1496"/>
        </w:tabs>
        <w:suppressAutoHyphens/>
        <w:spacing w:after="0" w:line="240" w:lineRule="auto"/>
        <w:jc w:val="both"/>
        <w:rPr>
          <w:rFonts w:ascii="Arial" w:eastAsia="Times New Roman" w:hAnsi="Arial" w:cs="Arial"/>
          <w:sz w:val="20"/>
          <w:szCs w:val="20"/>
          <w:lang w:eastAsia="zh-CN"/>
        </w:rPr>
      </w:pPr>
    </w:p>
    <w:p w14:paraId="5FFA3952" w14:textId="77777777"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06896">
        <w:rPr>
          <w:rFonts w:ascii="Arial" w:eastAsia="Times New Roman" w:hAnsi="Arial" w:cs="Arial"/>
          <w:b/>
          <w:sz w:val="20"/>
          <w:szCs w:val="24"/>
          <w:lang w:eastAsia="zh-CN"/>
        </w:rPr>
        <w:lastRenderedPageBreak/>
        <w:t>10. SPOSÓB OBLICZENIA CENY</w:t>
      </w:r>
    </w:p>
    <w:p w14:paraId="1D75F182" w14:textId="77777777" w:rsidR="00515251" w:rsidRPr="00506896"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28ED26E4" w14:textId="77777777" w:rsidR="00807C7A" w:rsidRPr="00506896" w:rsidRDefault="00807C7A" w:rsidP="00807C7A">
      <w:pPr>
        <w:widowControl w:val="0"/>
        <w:spacing w:after="0" w:line="240" w:lineRule="auto"/>
        <w:ind w:left="1134"/>
        <w:jc w:val="both"/>
        <w:rPr>
          <w:rFonts w:ascii="Arial" w:eastAsia="Times New Roman" w:hAnsi="Arial" w:cs="Arial"/>
          <w:sz w:val="20"/>
          <w:szCs w:val="20"/>
        </w:rPr>
      </w:pPr>
      <w:r w:rsidRPr="00506896">
        <w:rPr>
          <w:rFonts w:ascii="Arial" w:eastAsia="Times New Roman" w:hAnsi="Arial" w:cs="Arial"/>
          <w:sz w:val="20"/>
          <w:szCs w:val="20"/>
        </w:rPr>
        <w:t>Przygotowując</w:t>
      </w:r>
      <w:r w:rsidRPr="00506896">
        <w:rPr>
          <w:rFonts w:ascii="Arial" w:eastAsia="Arial" w:hAnsi="Arial" w:cs="Arial"/>
          <w:sz w:val="20"/>
          <w:szCs w:val="20"/>
        </w:rPr>
        <w:t xml:space="preserve"> </w:t>
      </w:r>
      <w:r w:rsidRPr="00506896">
        <w:rPr>
          <w:rFonts w:ascii="Arial" w:eastAsia="Times New Roman" w:hAnsi="Arial" w:cs="Arial"/>
          <w:sz w:val="20"/>
          <w:szCs w:val="20"/>
        </w:rPr>
        <w:t>ofertę,</w:t>
      </w:r>
      <w:r w:rsidRPr="00506896">
        <w:rPr>
          <w:rFonts w:ascii="Arial" w:eastAsia="Arial" w:hAnsi="Arial" w:cs="Arial"/>
          <w:sz w:val="20"/>
          <w:szCs w:val="20"/>
        </w:rPr>
        <w:t xml:space="preserve"> </w:t>
      </w:r>
      <w:r w:rsidRPr="00506896">
        <w:rPr>
          <w:rFonts w:ascii="Arial" w:eastAsia="Times New Roman" w:hAnsi="Arial" w:cs="Arial"/>
          <w:sz w:val="20"/>
          <w:szCs w:val="20"/>
        </w:rPr>
        <w:t>wykonawcy</w:t>
      </w:r>
      <w:r w:rsidRPr="00506896">
        <w:rPr>
          <w:rFonts w:ascii="Arial" w:eastAsia="Arial" w:hAnsi="Arial" w:cs="Arial"/>
          <w:sz w:val="20"/>
          <w:szCs w:val="20"/>
        </w:rPr>
        <w:t xml:space="preserve"> </w:t>
      </w:r>
      <w:r w:rsidRPr="00506896">
        <w:rPr>
          <w:rFonts w:ascii="Arial" w:eastAsia="Times New Roman" w:hAnsi="Arial" w:cs="Arial"/>
          <w:sz w:val="20"/>
          <w:szCs w:val="20"/>
        </w:rPr>
        <w:t>mają</w:t>
      </w:r>
      <w:r w:rsidRPr="00506896">
        <w:rPr>
          <w:rFonts w:ascii="Arial" w:eastAsia="Arial" w:hAnsi="Arial" w:cs="Arial"/>
          <w:sz w:val="20"/>
          <w:szCs w:val="20"/>
        </w:rPr>
        <w:t xml:space="preserve"> </w:t>
      </w:r>
      <w:r w:rsidRPr="00506896">
        <w:rPr>
          <w:rFonts w:ascii="Arial" w:eastAsia="Times New Roman" w:hAnsi="Arial" w:cs="Arial"/>
          <w:sz w:val="20"/>
          <w:szCs w:val="20"/>
        </w:rPr>
        <w:t>obowiązek</w:t>
      </w:r>
      <w:r w:rsidRPr="00506896">
        <w:rPr>
          <w:rFonts w:ascii="Arial" w:eastAsia="Arial" w:hAnsi="Arial" w:cs="Arial"/>
          <w:sz w:val="20"/>
          <w:szCs w:val="20"/>
        </w:rPr>
        <w:t xml:space="preserve"> </w:t>
      </w:r>
      <w:r w:rsidRPr="00506896">
        <w:rPr>
          <w:rFonts w:ascii="Arial" w:eastAsia="Times New Roman" w:hAnsi="Arial" w:cs="Arial"/>
          <w:sz w:val="20"/>
          <w:szCs w:val="20"/>
        </w:rPr>
        <w:t>zapoznać</w:t>
      </w:r>
      <w:r w:rsidRPr="00506896">
        <w:rPr>
          <w:rFonts w:ascii="Arial" w:eastAsia="Arial" w:hAnsi="Arial" w:cs="Arial"/>
          <w:sz w:val="20"/>
          <w:szCs w:val="20"/>
        </w:rPr>
        <w:t xml:space="preserve"> </w:t>
      </w:r>
      <w:r w:rsidRPr="00506896">
        <w:rPr>
          <w:rFonts w:ascii="Arial" w:eastAsia="Times New Roman" w:hAnsi="Arial" w:cs="Arial"/>
          <w:sz w:val="20"/>
          <w:szCs w:val="20"/>
        </w:rPr>
        <w:t>się</w:t>
      </w:r>
      <w:r w:rsidRPr="00506896">
        <w:rPr>
          <w:rFonts w:ascii="Arial" w:eastAsia="Arial" w:hAnsi="Arial" w:cs="Arial"/>
          <w:sz w:val="20"/>
          <w:szCs w:val="20"/>
        </w:rPr>
        <w:t xml:space="preserve"> </w:t>
      </w:r>
      <w:r w:rsidRPr="00506896">
        <w:rPr>
          <w:rFonts w:ascii="Arial" w:eastAsia="Times New Roman" w:hAnsi="Arial" w:cs="Arial"/>
          <w:sz w:val="20"/>
          <w:szCs w:val="20"/>
        </w:rPr>
        <w:t>z</w:t>
      </w:r>
      <w:r w:rsidRPr="00506896">
        <w:rPr>
          <w:rFonts w:ascii="Arial" w:eastAsia="Arial" w:hAnsi="Arial" w:cs="Arial"/>
          <w:sz w:val="20"/>
          <w:szCs w:val="20"/>
        </w:rPr>
        <w:t xml:space="preserve"> </w:t>
      </w:r>
      <w:r w:rsidRPr="00506896">
        <w:rPr>
          <w:rFonts w:ascii="Arial" w:eastAsia="Times New Roman" w:hAnsi="Arial" w:cs="Arial"/>
          <w:sz w:val="20"/>
          <w:szCs w:val="20"/>
        </w:rPr>
        <w:t>przedmiotem</w:t>
      </w:r>
      <w:r w:rsidRPr="00506896">
        <w:rPr>
          <w:rFonts w:ascii="Arial" w:eastAsia="Arial" w:hAnsi="Arial" w:cs="Arial"/>
          <w:sz w:val="20"/>
          <w:szCs w:val="20"/>
        </w:rPr>
        <w:t xml:space="preserve"> </w:t>
      </w:r>
      <w:r w:rsidRPr="00506896">
        <w:rPr>
          <w:rFonts w:ascii="Arial" w:eastAsia="Times New Roman" w:hAnsi="Arial" w:cs="Arial"/>
          <w:sz w:val="20"/>
          <w:szCs w:val="20"/>
        </w:rPr>
        <w:t>zamówienia.</w:t>
      </w:r>
    </w:p>
    <w:p w14:paraId="2CF9C8C7" w14:textId="77777777" w:rsidR="00807C7A" w:rsidRPr="00506896" w:rsidRDefault="00807C7A" w:rsidP="00807C7A">
      <w:pPr>
        <w:widowControl w:val="0"/>
        <w:spacing w:after="0" w:line="240" w:lineRule="auto"/>
        <w:ind w:left="1134"/>
        <w:jc w:val="both"/>
        <w:rPr>
          <w:rFonts w:ascii="Arial" w:eastAsia="Times New Roman" w:hAnsi="Arial" w:cs="Arial"/>
          <w:sz w:val="20"/>
          <w:szCs w:val="20"/>
        </w:rPr>
      </w:pPr>
    </w:p>
    <w:p w14:paraId="05984CDE" w14:textId="69160009" w:rsidR="00807C7A" w:rsidRPr="00506896" w:rsidRDefault="00807C7A" w:rsidP="00807C7A">
      <w:pPr>
        <w:widowControl w:val="0"/>
        <w:spacing w:after="0" w:line="240" w:lineRule="auto"/>
        <w:ind w:left="1134"/>
        <w:jc w:val="both"/>
        <w:rPr>
          <w:rFonts w:ascii="Arial" w:eastAsia="Times New Roman" w:hAnsi="Arial" w:cs="Arial"/>
          <w:sz w:val="20"/>
          <w:szCs w:val="20"/>
        </w:rPr>
      </w:pPr>
      <w:r w:rsidRPr="00506896">
        <w:rPr>
          <w:rFonts w:ascii="Arial" w:eastAsia="Times New Roman" w:hAnsi="Arial" w:cs="Arial"/>
          <w:sz w:val="20"/>
          <w:szCs w:val="20"/>
        </w:rPr>
        <w:t>W</w:t>
      </w:r>
      <w:r w:rsidRPr="00506896">
        <w:rPr>
          <w:rFonts w:ascii="Arial" w:eastAsia="Arial" w:hAnsi="Arial" w:cs="Arial"/>
          <w:sz w:val="20"/>
          <w:szCs w:val="20"/>
        </w:rPr>
        <w:t xml:space="preserve"> </w:t>
      </w:r>
      <w:r w:rsidRPr="00506896">
        <w:rPr>
          <w:rFonts w:ascii="Arial" w:eastAsia="Times New Roman" w:hAnsi="Arial" w:cs="Arial"/>
          <w:sz w:val="20"/>
          <w:szCs w:val="20"/>
        </w:rPr>
        <w:t>formularzu</w:t>
      </w:r>
      <w:r w:rsidRPr="00506896">
        <w:rPr>
          <w:rFonts w:ascii="Arial" w:eastAsia="Arial" w:hAnsi="Arial" w:cs="Arial"/>
          <w:sz w:val="20"/>
          <w:szCs w:val="20"/>
        </w:rPr>
        <w:t xml:space="preserve"> </w:t>
      </w:r>
      <w:r w:rsidRPr="00506896">
        <w:rPr>
          <w:rFonts w:ascii="Arial" w:eastAsia="Times New Roman" w:hAnsi="Arial" w:cs="Arial"/>
          <w:sz w:val="20"/>
          <w:szCs w:val="20"/>
        </w:rPr>
        <w:t>oferty</w:t>
      </w:r>
      <w:r w:rsidRPr="00506896">
        <w:rPr>
          <w:rFonts w:ascii="Arial" w:eastAsia="Arial" w:hAnsi="Arial" w:cs="Arial"/>
          <w:sz w:val="20"/>
          <w:szCs w:val="20"/>
        </w:rPr>
        <w:t xml:space="preserve"> </w:t>
      </w:r>
      <w:r w:rsidRPr="00506896">
        <w:rPr>
          <w:rFonts w:ascii="Arial" w:eastAsia="Times New Roman" w:hAnsi="Arial" w:cs="Arial"/>
          <w:sz w:val="20"/>
          <w:szCs w:val="20"/>
        </w:rPr>
        <w:t>stanowiącym</w:t>
      </w:r>
      <w:r w:rsidRPr="00506896">
        <w:rPr>
          <w:rFonts w:ascii="Arial" w:eastAsia="Arial" w:hAnsi="Arial" w:cs="Arial"/>
          <w:sz w:val="20"/>
          <w:szCs w:val="20"/>
        </w:rPr>
        <w:t xml:space="preserve"> </w:t>
      </w:r>
      <w:r w:rsidRPr="00506896">
        <w:rPr>
          <w:rFonts w:ascii="Arial" w:eastAsia="Times New Roman" w:hAnsi="Arial" w:cs="Arial"/>
          <w:sz w:val="20"/>
          <w:szCs w:val="20"/>
        </w:rPr>
        <w:t>zał.</w:t>
      </w:r>
      <w:r w:rsidRPr="00506896">
        <w:rPr>
          <w:rFonts w:ascii="Arial" w:eastAsia="Arial" w:hAnsi="Arial" w:cs="Arial"/>
          <w:sz w:val="20"/>
          <w:szCs w:val="20"/>
        </w:rPr>
        <w:t xml:space="preserve"> </w:t>
      </w:r>
      <w:r w:rsidRPr="00506896">
        <w:rPr>
          <w:rFonts w:ascii="Arial" w:eastAsia="Times New Roman" w:hAnsi="Arial" w:cs="Arial"/>
          <w:sz w:val="20"/>
          <w:szCs w:val="20"/>
        </w:rPr>
        <w:t>nr</w:t>
      </w:r>
      <w:r w:rsidRPr="00506896">
        <w:rPr>
          <w:rFonts w:ascii="Arial" w:eastAsia="Arial" w:hAnsi="Arial" w:cs="Arial"/>
          <w:sz w:val="20"/>
          <w:szCs w:val="20"/>
        </w:rPr>
        <w:t xml:space="preserve"> </w:t>
      </w:r>
      <w:r w:rsidRPr="00506896">
        <w:rPr>
          <w:rFonts w:ascii="Arial" w:eastAsia="Times New Roman" w:hAnsi="Arial" w:cs="Arial"/>
          <w:sz w:val="20"/>
          <w:szCs w:val="20"/>
        </w:rPr>
        <w:t>3</w:t>
      </w:r>
      <w:r w:rsidRPr="00506896">
        <w:rPr>
          <w:rFonts w:ascii="Arial" w:eastAsia="Arial" w:hAnsi="Arial" w:cs="Arial"/>
          <w:sz w:val="20"/>
          <w:szCs w:val="20"/>
        </w:rPr>
        <w:t xml:space="preserve"> </w:t>
      </w:r>
      <w:r w:rsidRPr="00506896">
        <w:rPr>
          <w:rFonts w:ascii="Arial" w:eastAsia="Times New Roman" w:hAnsi="Arial" w:cs="Arial"/>
          <w:sz w:val="20"/>
          <w:szCs w:val="20"/>
        </w:rPr>
        <w:t>do</w:t>
      </w:r>
      <w:r w:rsidRPr="00506896">
        <w:rPr>
          <w:rFonts w:ascii="Arial" w:eastAsia="Arial" w:hAnsi="Arial" w:cs="Arial"/>
          <w:sz w:val="20"/>
          <w:szCs w:val="20"/>
        </w:rPr>
        <w:t xml:space="preserve"> </w:t>
      </w:r>
      <w:r w:rsidRPr="00506896">
        <w:rPr>
          <w:rFonts w:ascii="Arial" w:eastAsia="Times New Roman" w:hAnsi="Arial" w:cs="Arial"/>
          <w:sz w:val="20"/>
          <w:szCs w:val="20"/>
        </w:rPr>
        <w:t>SWZ</w:t>
      </w:r>
      <w:r w:rsidRPr="00506896">
        <w:rPr>
          <w:rFonts w:ascii="Arial" w:eastAsia="Arial" w:hAnsi="Arial" w:cs="Arial"/>
          <w:sz w:val="20"/>
          <w:szCs w:val="20"/>
        </w:rPr>
        <w:t xml:space="preserve"> </w:t>
      </w:r>
      <w:r w:rsidRPr="00506896">
        <w:rPr>
          <w:rFonts w:ascii="Arial" w:eastAsia="Times New Roman" w:hAnsi="Arial" w:cs="Arial"/>
          <w:sz w:val="20"/>
          <w:szCs w:val="20"/>
        </w:rPr>
        <w:t>należy</w:t>
      </w:r>
      <w:r w:rsidRPr="00506896">
        <w:rPr>
          <w:rFonts w:ascii="Arial" w:eastAsia="Arial" w:hAnsi="Arial" w:cs="Arial"/>
          <w:sz w:val="20"/>
          <w:szCs w:val="20"/>
        </w:rPr>
        <w:t xml:space="preserve"> </w:t>
      </w:r>
      <w:r w:rsidRPr="00506896">
        <w:rPr>
          <w:rFonts w:ascii="Arial" w:eastAsia="Times New Roman" w:hAnsi="Arial" w:cs="Arial"/>
          <w:sz w:val="20"/>
          <w:szCs w:val="20"/>
        </w:rPr>
        <w:t>określić:</w:t>
      </w:r>
    </w:p>
    <w:p w14:paraId="3EC99A92" w14:textId="77777777" w:rsidR="00807C7A" w:rsidRPr="00506896" w:rsidRDefault="00807C7A" w:rsidP="00F82315">
      <w:pPr>
        <w:widowControl w:val="0"/>
        <w:numPr>
          <w:ilvl w:val="0"/>
          <w:numId w:val="52"/>
        </w:numPr>
        <w:spacing w:after="0" w:line="240" w:lineRule="auto"/>
        <w:ind w:left="1418" w:hanging="284"/>
        <w:jc w:val="both"/>
        <w:rPr>
          <w:rFonts w:ascii="Arial" w:eastAsia="Times New Roman" w:hAnsi="Arial" w:cs="Arial"/>
          <w:sz w:val="20"/>
          <w:szCs w:val="20"/>
        </w:rPr>
      </w:pPr>
      <w:r w:rsidRPr="00506896">
        <w:rPr>
          <w:rFonts w:ascii="Arial" w:eastAsia="Arial" w:hAnsi="Arial" w:cs="Arial"/>
          <w:bCs/>
          <w:sz w:val="20"/>
          <w:szCs w:val="20"/>
        </w:rPr>
        <w:t>miesięczne wynagrodzenie ryczałtowe za urządzenie i obsługę PSZOK,</w:t>
      </w:r>
    </w:p>
    <w:p w14:paraId="573B962C" w14:textId="430977F5" w:rsidR="00807C7A" w:rsidRPr="00506896" w:rsidRDefault="00807C7A" w:rsidP="00F82315">
      <w:pPr>
        <w:widowControl w:val="0"/>
        <w:numPr>
          <w:ilvl w:val="0"/>
          <w:numId w:val="52"/>
        </w:numPr>
        <w:spacing w:after="0" w:line="240" w:lineRule="auto"/>
        <w:ind w:left="1418" w:hanging="284"/>
        <w:jc w:val="both"/>
        <w:rPr>
          <w:rFonts w:ascii="Arial" w:eastAsia="Times New Roman" w:hAnsi="Arial" w:cs="Arial"/>
          <w:sz w:val="20"/>
          <w:szCs w:val="20"/>
        </w:rPr>
      </w:pPr>
      <w:r w:rsidRPr="00506896">
        <w:rPr>
          <w:rFonts w:ascii="Arial" w:eastAsia="Arial" w:hAnsi="Arial" w:cs="Arial"/>
          <w:bCs/>
          <w:sz w:val="20"/>
          <w:szCs w:val="20"/>
        </w:rPr>
        <w:t xml:space="preserve">cenę jednostkową za </w:t>
      </w:r>
      <w:r w:rsidRPr="00506896">
        <w:rPr>
          <w:rFonts w:ascii="Arial" w:eastAsia="Times New Roman" w:hAnsi="Arial" w:cs="Arial"/>
          <w:sz w:val="20"/>
          <w:szCs w:val="20"/>
          <w:lang w:eastAsia="pl-PL"/>
        </w:rPr>
        <w:t xml:space="preserve">wykonanie jednej usługi podstawienia pojemnika oraz jego przetransportowania do PSZOK po jego napełnieniu przez właściciela nieruchomości w terminie do 3 dni odpadami: wielkogabarytowymi lub budowlanymi i rozbiórkowymi, </w:t>
      </w:r>
    </w:p>
    <w:p w14:paraId="23FD0C99" w14:textId="77777777" w:rsidR="00807C7A" w:rsidRPr="00506896" w:rsidRDefault="00807C7A" w:rsidP="00F82315">
      <w:pPr>
        <w:widowControl w:val="0"/>
        <w:numPr>
          <w:ilvl w:val="0"/>
          <w:numId w:val="52"/>
        </w:numPr>
        <w:spacing w:after="0" w:line="240" w:lineRule="auto"/>
        <w:ind w:left="1418" w:hanging="284"/>
        <w:jc w:val="both"/>
        <w:rPr>
          <w:rFonts w:ascii="Arial" w:eastAsia="Times New Roman" w:hAnsi="Arial" w:cs="Arial"/>
          <w:sz w:val="20"/>
          <w:szCs w:val="20"/>
        </w:rPr>
      </w:pPr>
      <w:r w:rsidRPr="00506896">
        <w:rPr>
          <w:rFonts w:ascii="Arial" w:eastAsia="Times New Roman" w:hAnsi="Arial" w:cs="Arial"/>
          <w:sz w:val="20"/>
          <w:szCs w:val="20"/>
        </w:rPr>
        <w:t>ceny jednostkowe za 1 Mg odbioru i zagospodarowania odpadów:</w:t>
      </w:r>
    </w:p>
    <w:p w14:paraId="3DD911AA" w14:textId="018FD2D4" w:rsidR="00807C7A" w:rsidRPr="00506896" w:rsidRDefault="00807C7A" w:rsidP="00F82315">
      <w:pPr>
        <w:widowControl w:val="0"/>
        <w:numPr>
          <w:ilvl w:val="0"/>
          <w:numId w:val="51"/>
        </w:numPr>
        <w:suppressAutoHyphens/>
        <w:spacing w:after="0" w:line="240" w:lineRule="auto"/>
        <w:ind w:left="1701" w:hanging="283"/>
        <w:jc w:val="both"/>
        <w:rPr>
          <w:rFonts w:ascii="Arial" w:eastAsia="Arial" w:hAnsi="Arial" w:cs="Arial"/>
          <w:bCs/>
          <w:sz w:val="20"/>
          <w:szCs w:val="20"/>
        </w:rPr>
      </w:pPr>
      <w:r w:rsidRPr="00506896">
        <w:rPr>
          <w:rFonts w:ascii="Arial" w:eastAsia="Times New Roman" w:hAnsi="Arial" w:cs="Arial"/>
          <w:bCs/>
          <w:sz w:val="20"/>
          <w:szCs w:val="20"/>
        </w:rPr>
        <w:t xml:space="preserve">odebranych niesegregowanych /zmieszanych/ odpadów komunalnych (kod: </w:t>
      </w:r>
      <w:r w:rsidR="001A4204" w:rsidRPr="00506896">
        <w:rPr>
          <w:rFonts w:ascii="Arial" w:eastAsia="Times New Roman" w:hAnsi="Arial" w:cs="Arial"/>
          <w:bCs/>
          <w:sz w:val="20"/>
          <w:szCs w:val="20"/>
        </w:rPr>
        <w:t>20 03 01) - przewidywana ilość 5167</w:t>
      </w:r>
      <w:r w:rsidRPr="00506896">
        <w:rPr>
          <w:rFonts w:ascii="Arial" w:eastAsia="Times New Roman" w:hAnsi="Arial" w:cs="Arial"/>
          <w:bCs/>
          <w:sz w:val="20"/>
          <w:szCs w:val="20"/>
        </w:rPr>
        <w:t xml:space="preserve"> Mg,</w:t>
      </w:r>
    </w:p>
    <w:p w14:paraId="4B87768E" w14:textId="6081E00F" w:rsidR="00807C7A" w:rsidRPr="00506896"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506896">
        <w:rPr>
          <w:rFonts w:ascii="Arial" w:eastAsia="Arial" w:hAnsi="Arial" w:cs="Arial"/>
          <w:bCs/>
          <w:sz w:val="20"/>
          <w:szCs w:val="20"/>
        </w:rPr>
        <w:t>zagospodarowanych</w:t>
      </w:r>
      <w:r w:rsidRPr="00506896">
        <w:rPr>
          <w:rFonts w:ascii="Arial" w:eastAsia="Times New Roman" w:hAnsi="Arial" w:cs="Arial"/>
          <w:bCs/>
          <w:sz w:val="20"/>
          <w:szCs w:val="20"/>
        </w:rPr>
        <w:t xml:space="preserve"> niesegregowanych /zmieszanych/ odpadów komunalnych</w:t>
      </w:r>
      <w:r w:rsidRPr="00506896">
        <w:rPr>
          <w:rFonts w:ascii="Arial" w:eastAsia="Arial" w:hAnsi="Arial" w:cs="Arial"/>
          <w:bCs/>
          <w:sz w:val="20"/>
          <w:szCs w:val="20"/>
        </w:rPr>
        <w:t xml:space="preserve"> </w:t>
      </w:r>
      <w:r w:rsidRPr="00506896">
        <w:rPr>
          <w:rFonts w:ascii="Arial" w:eastAsia="Times New Roman" w:hAnsi="Arial" w:cs="Arial"/>
          <w:bCs/>
          <w:sz w:val="20"/>
          <w:szCs w:val="20"/>
        </w:rPr>
        <w:t xml:space="preserve">(kod: </w:t>
      </w:r>
      <w:r w:rsidR="001A4204" w:rsidRPr="00506896">
        <w:rPr>
          <w:rFonts w:ascii="Arial" w:eastAsia="Times New Roman" w:hAnsi="Arial" w:cs="Arial"/>
          <w:bCs/>
          <w:sz w:val="20"/>
          <w:szCs w:val="20"/>
        </w:rPr>
        <w:t>20 03 01) - przewidywana ilość 5167</w:t>
      </w:r>
      <w:r w:rsidRPr="00506896">
        <w:rPr>
          <w:rFonts w:ascii="Arial" w:eastAsia="Times New Roman" w:hAnsi="Arial" w:cs="Arial"/>
          <w:bCs/>
          <w:sz w:val="20"/>
          <w:szCs w:val="20"/>
        </w:rPr>
        <w:t xml:space="preserve"> Mg,</w:t>
      </w:r>
    </w:p>
    <w:p w14:paraId="26DC1096" w14:textId="0D79EA29" w:rsidR="00807C7A" w:rsidRPr="00506896"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506896">
        <w:rPr>
          <w:rFonts w:ascii="Arial" w:eastAsia="Times New Roman" w:hAnsi="Arial" w:cs="Arial"/>
          <w:bCs/>
          <w:sz w:val="20"/>
          <w:szCs w:val="20"/>
        </w:rPr>
        <w:t xml:space="preserve">zagospodarowanych odpadów budowlanych i rozbiórkowych (kody 17 01 01, 17 01 02, 17 01 03, 17 01 07, 17 02 01, 17 02 02, 17 02 03, 17 04 07, 17 08 02, 20 03 99) - przewidywana ilość </w:t>
      </w:r>
      <w:r w:rsidR="001A4204" w:rsidRPr="00506896">
        <w:rPr>
          <w:rFonts w:ascii="Arial" w:eastAsia="Times New Roman" w:hAnsi="Arial" w:cs="Arial"/>
          <w:bCs/>
          <w:sz w:val="20"/>
          <w:szCs w:val="20"/>
        </w:rPr>
        <w:t>9</w:t>
      </w:r>
      <w:r w:rsidR="0009294F" w:rsidRPr="00506896">
        <w:rPr>
          <w:rFonts w:ascii="Arial" w:eastAsia="Times New Roman" w:hAnsi="Arial" w:cs="Arial"/>
          <w:bCs/>
          <w:sz w:val="20"/>
          <w:szCs w:val="20"/>
        </w:rPr>
        <w:t>0</w:t>
      </w:r>
      <w:r w:rsidRPr="00506896">
        <w:rPr>
          <w:rFonts w:ascii="Arial" w:eastAsia="Times New Roman" w:hAnsi="Arial" w:cs="Arial"/>
          <w:bCs/>
          <w:sz w:val="20"/>
          <w:szCs w:val="20"/>
        </w:rPr>
        <w:t xml:space="preserve"> Mg, </w:t>
      </w:r>
    </w:p>
    <w:p w14:paraId="63750CA7" w14:textId="1EC092EE" w:rsidR="00807C7A" w:rsidRPr="00506896"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506896">
        <w:rPr>
          <w:rFonts w:ascii="Arial" w:eastAsia="Times New Roman" w:hAnsi="Arial" w:cs="Arial"/>
          <w:bCs/>
          <w:sz w:val="20"/>
          <w:szCs w:val="20"/>
        </w:rPr>
        <w:t>odebranych bioodpadów stanowiących odpady komunalne (kody: 20 02 01, 20 01 08) -</w:t>
      </w:r>
      <w:r w:rsidR="001A4204" w:rsidRPr="00506896">
        <w:rPr>
          <w:rFonts w:ascii="Arial" w:eastAsia="Times New Roman" w:hAnsi="Arial" w:cs="Arial"/>
          <w:bCs/>
          <w:sz w:val="20"/>
          <w:szCs w:val="20"/>
        </w:rPr>
        <w:t xml:space="preserve"> przewidywana ilość 1413</w:t>
      </w:r>
      <w:r w:rsidRPr="00506896">
        <w:rPr>
          <w:rFonts w:ascii="Arial" w:eastAsia="Times New Roman" w:hAnsi="Arial" w:cs="Arial"/>
          <w:bCs/>
          <w:sz w:val="20"/>
          <w:szCs w:val="20"/>
        </w:rPr>
        <w:t xml:space="preserve"> Mg,</w:t>
      </w:r>
    </w:p>
    <w:p w14:paraId="1C734B6C" w14:textId="1999CEFA" w:rsidR="00807C7A" w:rsidRPr="00506896"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506896">
        <w:rPr>
          <w:rFonts w:ascii="Arial" w:eastAsia="Times New Roman" w:hAnsi="Arial" w:cs="Arial"/>
          <w:bCs/>
          <w:sz w:val="20"/>
          <w:szCs w:val="20"/>
        </w:rPr>
        <w:t xml:space="preserve">zagospodarowanych bioodpadów stanowiących odpady komunalne (kody: 20 02 01, </w:t>
      </w:r>
      <w:r w:rsidR="001A4204" w:rsidRPr="00506896">
        <w:rPr>
          <w:rFonts w:ascii="Arial" w:eastAsia="Times New Roman" w:hAnsi="Arial" w:cs="Arial"/>
          <w:bCs/>
          <w:sz w:val="20"/>
          <w:szCs w:val="20"/>
        </w:rPr>
        <w:t>20 01 08) - przewidywana ilość 1507</w:t>
      </w:r>
      <w:r w:rsidRPr="00506896">
        <w:rPr>
          <w:rFonts w:ascii="Arial" w:eastAsia="Times New Roman" w:hAnsi="Arial" w:cs="Arial"/>
          <w:bCs/>
          <w:sz w:val="20"/>
          <w:szCs w:val="20"/>
        </w:rPr>
        <w:t xml:space="preserve"> Mg,</w:t>
      </w:r>
    </w:p>
    <w:p w14:paraId="0E211F2A" w14:textId="46C25CA7" w:rsidR="00807C7A" w:rsidRPr="00506896"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506896">
        <w:rPr>
          <w:rFonts w:ascii="Arial" w:eastAsia="Arial" w:hAnsi="Arial" w:cs="Arial"/>
          <w:bCs/>
          <w:sz w:val="20"/>
          <w:szCs w:val="20"/>
        </w:rPr>
        <w:t xml:space="preserve">zagospodarowanych </w:t>
      </w:r>
      <w:r w:rsidRPr="00506896">
        <w:rPr>
          <w:rFonts w:ascii="Arial" w:eastAsia="Times New Roman" w:hAnsi="Arial" w:cs="Arial"/>
          <w:bCs/>
          <w:sz w:val="20"/>
          <w:szCs w:val="20"/>
        </w:rPr>
        <w:t>przeterminowanych leków (kod 20 01 32) - przewidywana ilość 0,</w:t>
      </w:r>
      <w:r w:rsidR="001A4204" w:rsidRPr="00506896">
        <w:rPr>
          <w:rFonts w:ascii="Arial" w:eastAsia="Times New Roman" w:hAnsi="Arial" w:cs="Arial"/>
          <w:bCs/>
          <w:sz w:val="20"/>
          <w:szCs w:val="20"/>
        </w:rPr>
        <w:t>1</w:t>
      </w:r>
      <w:r w:rsidR="009C0D2C" w:rsidRPr="00506896">
        <w:rPr>
          <w:rFonts w:ascii="Arial" w:eastAsia="Times New Roman" w:hAnsi="Arial" w:cs="Arial"/>
          <w:bCs/>
          <w:sz w:val="20"/>
          <w:szCs w:val="20"/>
        </w:rPr>
        <w:t>00</w:t>
      </w:r>
      <w:r w:rsidRPr="00506896">
        <w:rPr>
          <w:rFonts w:ascii="Arial" w:eastAsia="Times New Roman" w:hAnsi="Arial" w:cs="Arial"/>
          <w:bCs/>
          <w:sz w:val="20"/>
          <w:szCs w:val="20"/>
        </w:rPr>
        <w:t xml:space="preserve"> Mg, </w:t>
      </w:r>
    </w:p>
    <w:p w14:paraId="6FF230A5" w14:textId="078762BC" w:rsidR="00621153" w:rsidRPr="00506896" w:rsidRDefault="00621153"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506896">
        <w:rPr>
          <w:rFonts w:ascii="Arial" w:eastAsia="Arial" w:hAnsi="Arial" w:cs="Arial"/>
          <w:bCs/>
          <w:sz w:val="20"/>
          <w:szCs w:val="20"/>
        </w:rPr>
        <w:t xml:space="preserve">zagospodarowanych </w:t>
      </w:r>
      <w:r w:rsidRPr="00506896">
        <w:rPr>
          <w:rFonts w:ascii="Arial" w:eastAsia="Times New Roman" w:hAnsi="Arial" w:cs="Arial"/>
          <w:bCs/>
          <w:sz w:val="20"/>
          <w:szCs w:val="20"/>
        </w:rPr>
        <w:t>zużytych baterii i akumulatorów (kod 20 01 34) - przewidywana ilość 0,</w:t>
      </w:r>
      <w:r w:rsidR="009C0D2C" w:rsidRPr="00506896">
        <w:rPr>
          <w:rFonts w:ascii="Arial" w:eastAsia="Times New Roman" w:hAnsi="Arial" w:cs="Arial"/>
          <w:bCs/>
          <w:sz w:val="20"/>
          <w:szCs w:val="20"/>
        </w:rPr>
        <w:t>250</w:t>
      </w:r>
      <w:r w:rsidRPr="00506896">
        <w:rPr>
          <w:rFonts w:ascii="Arial" w:eastAsia="Times New Roman" w:hAnsi="Arial" w:cs="Arial"/>
          <w:bCs/>
          <w:sz w:val="20"/>
          <w:szCs w:val="20"/>
        </w:rPr>
        <w:t xml:space="preserve"> Mg, </w:t>
      </w:r>
    </w:p>
    <w:p w14:paraId="27B55930" w14:textId="4FF7BBB2" w:rsidR="00807C7A" w:rsidRPr="00506896"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506896">
        <w:rPr>
          <w:rFonts w:ascii="Arial" w:eastAsia="Arial" w:hAnsi="Arial" w:cs="Arial"/>
          <w:bCs/>
          <w:sz w:val="20"/>
          <w:szCs w:val="20"/>
        </w:rPr>
        <w:t xml:space="preserve">zagospodarowanych </w:t>
      </w:r>
      <w:r w:rsidRPr="00506896">
        <w:rPr>
          <w:rFonts w:ascii="Arial" w:eastAsia="Times New Roman" w:hAnsi="Arial" w:cs="Arial"/>
          <w:bCs/>
          <w:sz w:val="20"/>
          <w:szCs w:val="20"/>
        </w:rPr>
        <w:t>odpadów niebezpiecznych powstających w gospodarstwach domowych (kody: 20 01 13*, 20 01 14*, 20 01 15*, 20 01 19</w:t>
      </w:r>
      <w:bookmarkStart w:id="15" w:name="_Hlk57196406"/>
      <w:r w:rsidRPr="00506896">
        <w:rPr>
          <w:rFonts w:ascii="Arial" w:eastAsia="Times New Roman" w:hAnsi="Arial" w:cs="Arial"/>
          <w:bCs/>
          <w:sz w:val="20"/>
          <w:szCs w:val="20"/>
        </w:rPr>
        <w:t>*</w:t>
      </w:r>
      <w:bookmarkEnd w:id="15"/>
      <w:r w:rsidRPr="00506896">
        <w:rPr>
          <w:rFonts w:ascii="Arial" w:eastAsia="Times New Roman" w:hAnsi="Arial" w:cs="Arial"/>
          <w:bCs/>
          <w:sz w:val="20"/>
          <w:szCs w:val="20"/>
        </w:rPr>
        <w:t>, 20 01 21*, 20 01 27*, 20 01 29*, 20 01 33*) - przewidywana ilość 0,1</w:t>
      </w:r>
      <w:r w:rsidR="009C0D2C" w:rsidRPr="00506896">
        <w:rPr>
          <w:rFonts w:ascii="Arial" w:eastAsia="Times New Roman" w:hAnsi="Arial" w:cs="Arial"/>
          <w:bCs/>
          <w:sz w:val="20"/>
          <w:szCs w:val="20"/>
        </w:rPr>
        <w:t>50</w:t>
      </w:r>
      <w:r w:rsidRPr="00506896">
        <w:rPr>
          <w:rFonts w:ascii="Arial" w:eastAsia="Times New Roman" w:hAnsi="Arial" w:cs="Arial"/>
          <w:bCs/>
          <w:sz w:val="20"/>
          <w:szCs w:val="20"/>
        </w:rPr>
        <w:t xml:space="preserve"> Mg,</w:t>
      </w:r>
    </w:p>
    <w:p w14:paraId="732B527D" w14:textId="066F0777" w:rsidR="00807C7A" w:rsidRPr="00506896"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506896">
        <w:rPr>
          <w:rFonts w:ascii="Arial" w:eastAsia="Arial" w:hAnsi="Arial" w:cs="Arial"/>
          <w:bCs/>
          <w:sz w:val="20"/>
          <w:szCs w:val="20"/>
        </w:rPr>
        <w:t xml:space="preserve">zagospodarowanych </w:t>
      </w:r>
      <w:r w:rsidRPr="00506896">
        <w:rPr>
          <w:rFonts w:ascii="Arial" w:eastAsia="Times New Roman" w:hAnsi="Arial" w:cs="Arial"/>
          <w:bCs/>
          <w:sz w:val="20"/>
          <w:szCs w:val="20"/>
        </w:rPr>
        <w:t xml:space="preserve">zużytych opon (kod: 16 01 03) - przewidywana ilość </w:t>
      </w:r>
      <w:r w:rsidR="00EF2709" w:rsidRPr="00506896">
        <w:rPr>
          <w:rFonts w:ascii="Arial" w:eastAsia="Times New Roman" w:hAnsi="Arial" w:cs="Arial"/>
          <w:bCs/>
          <w:sz w:val="20"/>
          <w:szCs w:val="20"/>
        </w:rPr>
        <w:t>21,5</w:t>
      </w:r>
      <w:r w:rsidRPr="00506896">
        <w:rPr>
          <w:rFonts w:ascii="Arial" w:eastAsia="Times New Roman" w:hAnsi="Arial" w:cs="Arial"/>
          <w:bCs/>
          <w:sz w:val="20"/>
          <w:szCs w:val="20"/>
        </w:rPr>
        <w:t xml:space="preserve"> Mg,</w:t>
      </w:r>
    </w:p>
    <w:p w14:paraId="60086D42" w14:textId="3C0335B6" w:rsidR="00807C7A" w:rsidRPr="00506896"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506896">
        <w:rPr>
          <w:rFonts w:ascii="Arial" w:eastAsia="Arial" w:hAnsi="Arial" w:cs="Arial"/>
          <w:bCs/>
          <w:sz w:val="20"/>
          <w:szCs w:val="20"/>
        </w:rPr>
        <w:t xml:space="preserve">  zagospodarowanych </w:t>
      </w:r>
      <w:r w:rsidRPr="00506896">
        <w:rPr>
          <w:rFonts w:ascii="Arial" w:eastAsia="Times New Roman" w:hAnsi="Arial" w:cs="Arial"/>
          <w:bCs/>
          <w:sz w:val="20"/>
          <w:szCs w:val="20"/>
        </w:rPr>
        <w:t xml:space="preserve">odpadów wielkogabarytowych (kod: 20 03 07) - przewidywana ilość </w:t>
      </w:r>
      <w:r w:rsidR="00EF2709" w:rsidRPr="00506896">
        <w:rPr>
          <w:rFonts w:ascii="Arial" w:eastAsia="Times New Roman" w:hAnsi="Arial" w:cs="Arial"/>
          <w:bCs/>
          <w:sz w:val="20"/>
          <w:szCs w:val="20"/>
        </w:rPr>
        <w:t>425</w:t>
      </w:r>
      <w:r w:rsidRPr="00506896">
        <w:rPr>
          <w:rFonts w:ascii="Arial" w:eastAsia="Times New Roman" w:hAnsi="Arial" w:cs="Arial"/>
          <w:bCs/>
          <w:sz w:val="20"/>
          <w:szCs w:val="20"/>
        </w:rPr>
        <w:t xml:space="preserve"> Mg,</w:t>
      </w:r>
    </w:p>
    <w:p w14:paraId="3E5473E3" w14:textId="737D7A43" w:rsidR="00807C7A" w:rsidRPr="00506896"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506896">
        <w:rPr>
          <w:rFonts w:ascii="Arial" w:eastAsia="Arial" w:hAnsi="Arial" w:cs="Arial"/>
          <w:bCs/>
          <w:sz w:val="20"/>
          <w:szCs w:val="20"/>
        </w:rPr>
        <w:t xml:space="preserve">  zagospodarowanego </w:t>
      </w:r>
      <w:r w:rsidRPr="00506896">
        <w:rPr>
          <w:rFonts w:ascii="Arial" w:eastAsia="Times New Roman" w:hAnsi="Arial" w:cs="Arial"/>
          <w:bCs/>
          <w:sz w:val="20"/>
          <w:szCs w:val="20"/>
        </w:rPr>
        <w:t xml:space="preserve">zużytego sprzętu elektrycznego i elektronicznego (kody: 20 01 35*, 20 01 36) - przewidywana ilość </w:t>
      </w:r>
      <w:r w:rsidR="00621153" w:rsidRPr="00506896">
        <w:rPr>
          <w:rFonts w:ascii="Arial" w:eastAsia="Times New Roman" w:hAnsi="Arial" w:cs="Arial"/>
          <w:bCs/>
          <w:sz w:val="20"/>
          <w:szCs w:val="20"/>
        </w:rPr>
        <w:t>1</w:t>
      </w:r>
      <w:r w:rsidR="00EF2709" w:rsidRPr="00506896">
        <w:rPr>
          <w:rFonts w:ascii="Arial" w:eastAsia="Times New Roman" w:hAnsi="Arial" w:cs="Arial"/>
          <w:bCs/>
          <w:sz w:val="20"/>
          <w:szCs w:val="20"/>
        </w:rPr>
        <w:t>4</w:t>
      </w:r>
      <w:r w:rsidRPr="00506896">
        <w:rPr>
          <w:rFonts w:ascii="Arial" w:eastAsia="Times New Roman" w:hAnsi="Arial" w:cs="Arial"/>
          <w:bCs/>
          <w:sz w:val="20"/>
          <w:szCs w:val="20"/>
        </w:rPr>
        <w:t xml:space="preserve"> Mg,</w:t>
      </w:r>
    </w:p>
    <w:p w14:paraId="48EEAF6B" w14:textId="3242ECE3" w:rsidR="00807C7A" w:rsidRPr="00506896"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506896">
        <w:rPr>
          <w:rFonts w:ascii="Arial" w:eastAsia="Arial" w:hAnsi="Arial" w:cs="Arial"/>
          <w:bCs/>
          <w:sz w:val="20"/>
          <w:szCs w:val="20"/>
        </w:rPr>
        <w:t xml:space="preserve">zagospodarowanych odpadów tj. farby, tusze, farby drukarskie, kleje, lepiszcze i żywice (kod: 20 01 28) </w:t>
      </w:r>
      <w:r w:rsidRPr="00506896">
        <w:rPr>
          <w:rFonts w:ascii="Arial" w:eastAsia="Times New Roman" w:hAnsi="Arial" w:cs="Arial"/>
          <w:bCs/>
          <w:sz w:val="20"/>
          <w:szCs w:val="20"/>
        </w:rPr>
        <w:t xml:space="preserve">- przewidywana ilość </w:t>
      </w:r>
      <w:r w:rsidR="00EF2709" w:rsidRPr="00506896">
        <w:rPr>
          <w:rFonts w:ascii="Arial" w:eastAsia="Times New Roman" w:hAnsi="Arial" w:cs="Arial"/>
          <w:bCs/>
          <w:sz w:val="20"/>
          <w:szCs w:val="20"/>
        </w:rPr>
        <w:t>1</w:t>
      </w:r>
      <w:r w:rsidRPr="00506896">
        <w:rPr>
          <w:rFonts w:ascii="Arial" w:eastAsia="Times New Roman" w:hAnsi="Arial" w:cs="Arial"/>
          <w:bCs/>
          <w:sz w:val="20"/>
          <w:szCs w:val="20"/>
        </w:rPr>
        <w:t xml:space="preserve"> Mg,</w:t>
      </w:r>
    </w:p>
    <w:p w14:paraId="07CC818D" w14:textId="76951906" w:rsidR="00807C7A" w:rsidRPr="00506896"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506896">
        <w:rPr>
          <w:rFonts w:ascii="Arial" w:eastAsia="Arial" w:hAnsi="Arial" w:cs="Arial"/>
          <w:bCs/>
          <w:sz w:val="20"/>
          <w:szCs w:val="20"/>
        </w:rPr>
        <w:t xml:space="preserve">  zagospodarowanych </w:t>
      </w:r>
      <w:r w:rsidRPr="00506896">
        <w:rPr>
          <w:rFonts w:ascii="Arial" w:eastAsia="Times New Roman" w:hAnsi="Arial" w:cs="Arial"/>
          <w:sz w:val="20"/>
          <w:szCs w:val="20"/>
        </w:rPr>
        <w:t xml:space="preserve">odpadów niekwalifikujących się do odpadów medycznych powstałych </w:t>
      </w:r>
      <w:r w:rsidR="00621153" w:rsidRPr="00506896">
        <w:rPr>
          <w:rFonts w:ascii="Arial" w:eastAsia="Times New Roman" w:hAnsi="Arial" w:cs="Arial"/>
          <w:sz w:val="20"/>
          <w:szCs w:val="20"/>
        </w:rPr>
        <w:t xml:space="preserve">                        </w:t>
      </w:r>
      <w:r w:rsidRPr="00506896">
        <w:rPr>
          <w:rFonts w:ascii="Arial" w:eastAsia="Times New Roman" w:hAnsi="Arial" w:cs="Arial"/>
          <w:sz w:val="20"/>
          <w:szCs w:val="20"/>
        </w:rPr>
        <w:t xml:space="preserve">w gospodarstwie domowym w wyniku przyjmowania produktów leczniczych w formie iniekcji </w:t>
      </w:r>
      <w:r w:rsidR="00621153" w:rsidRPr="00506896">
        <w:rPr>
          <w:rFonts w:ascii="Arial" w:eastAsia="Times New Roman" w:hAnsi="Arial" w:cs="Arial"/>
          <w:sz w:val="20"/>
          <w:szCs w:val="20"/>
        </w:rPr>
        <w:t xml:space="preserve">                            </w:t>
      </w:r>
      <w:r w:rsidRPr="00506896">
        <w:rPr>
          <w:rFonts w:ascii="Arial" w:eastAsia="Times New Roman" w:hAnsi="Arial" w:cs="Arial"/>
          <w:sz w:val="20"/>
          <w:szCs w:val="20"/>
        </w:rPr>
        <w:t>i prowadzenia monitoringu substancji we krwi, w szczególności igieł i strzykawek ( kod 20 01 99)</w:t>
      </w:r>
      <w:r w:rsidRPr="00506896">
        <w:rPr>
          <w:rFonts w:ascii="Arial" w:eastAsia="Times New Roman" w:hAnsi="Arial" w:cs="Arial"/>
          <w:bCs/>
          <w:sz w:val="20"/>
          <w:szCs w:val="20"/>
        </w:rPr>
        <w:t xml:space="preserve"> - przewidywana ilość 0,1</w:t>
      </w:r>
      <w:r w:rsidR="00621153" w:rsidRPr="00506896">
        <w:rPr>
          <w:rFonts w:ascii="Arial" w:eastAsia="Times New Roman" w:hAnsi="Arial" w:cs="Arial"/>
          <w:bCs/>
          <w:sz w:val="20"/>
          <w:szCs w:val="20"/>
        </w:rPr>
        <w:t>00</w:t>
      </w:r>
      <w:r w:rsidRPr="00506896">
        <w:rPr>
          <w:rFonts w:ascii="Arial" w:eastAsia="Times New Roman" w:hAnsi="Arial" w:cs="Arial"/>
          <w:bCs/>
          <w:sz w:val="20"/>
          <w:szCs w:val="20"/>
        </w:rPr>
        <w:t xml:space="preserve"> Mg,</w:t>
      </w:r>
    </w:p>
    <w:p w14:paraId="4B92C45B" w14:textId="33A0B655" w:rsidR="00807C7A" w:rsidRPr="00506896"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506896">
        <w:rPr>
          <w:rFonts w:ascii="Arial" w:eastAsia="Arial" w:hAnsi="Arial" w:cs="Arial"/>
          <w:bCs/>
          <w:sz w:val="20"/>
          <w:szCs w:val="20"/>
        </w:rPr>
        <w:t>zagospodarowanych</w:t>
      </w:r>
      <w:r w:rsidRPr="00506896">
        <w:rPr>
          <w:rFonts w:ascii="Arial" w:eastAsia="Times New Roman" w:hAnsi="Arial" w:cs="Arial"/>
          <w:sz w:val="20"/>
          <w:szCs w:val="20"/>
        </w:rPr>
        <w:t xml:space="preserve"> odpadów tekstyliów i odzieży w gospodarstwie domowym (20 01 10, 20 01 11) -</w:t>
      </w:r>
      <w:r w:rsidRPr="00506896">
        <w:rPr>
          <w:rFonts w:ascii="Arial" w:eastAsia="Times New Roman" w:hAnsi="Arial" w:cs="Arial"/>
          <w:bCs/>
          <w:sz w:val="20"/>
          <w:szCs w:val="20"/>
        </w:rPr>
        <w:t xml:space="preserve"> przewidywana ilość </w:t>
      </w:r>
      <w:r w:rsidR="00EF2709" w:rsidRPr="00506896">
        <w:rPr>
          <w:rFonts w:ascii="Arial" w:eastAsia="Times New Roman" w:hAnsi="Arial" w:cs="Arial"/>
          <w:bCs/>
          <w:sz w:val="20"/>
          <w:szCs w:val="20"/>
        </w:rPr>
        <w:t>3,5</w:t>
      </w:r>
      <w:r w:rsidRPr="00506896">
        <w:rPr>
          <w:rFonts w:ascii="Arial" w:eastAsia="Times New Roman" w:hAnsi="Arial" w:cs="Arial"/>
          <w:bCs/>
          <w:sz w:val="20"/>
          <w:szCs w:val="20"/>
        </w:rPr>
        <w:t xml:space="preserve"> Mg,</w:t>
      </w:r>
    </w:p>
    <w:p w14:paraId="5883B17F" w14:textId="3AC4026A" w:rsidR="00807C7A" w:rsidRPr="00506896"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506896">
        <w:rPr>
          <w:rFonts w:ascii="Arial" w:eastAsia="Times New Roman" w:hAnsi="Arial" w:cs="Arial"/>
          <w:sz w:val="20"/>
          <w:szCs w:val="20"/>
        </w:rPr>
        <w:t xml:space="preserve">odebranych odpadów tj. metale w tym odpady opakowaniowe z metali, odpady tworzyw sztucznych, w tym odpady opakowaniowe tworzyw sztucznych, oraz odpady opakowaniowe wielomateriałowe (kody: 20 01 39, 15 01 02, 15 01 05, 15 01 04, 20 01 40) - zbieranych łącznie (w pojemnikach  </w:t>
      </w:r>
      <w:r w:rsidR="00621153" w:rsidRPr="00506896">
        <w:rPr>
          <w:rFonts w:ascii="Arial" w:eastAsia="Times New Roman" w:hAnsi="Arial" w:cs="Arial"/>
          <w:sz w:val="20"/>
          <w:szCs w:val="20"/>
        </w:rPr>
        <w:t xml:space="preserve">                        </w:t>
      </w:r>
      <w:r w:rsidRPr="00506896">
        <w:rPr>
          <w:rFonts w:ascii="Arial" w:eastAsia="Times New Roman" w:hAnsi="Arial" w:cs="Arial"/>
          <w:sz w:val="20"/>
          <w:szCs w:val="20"/>
        </w:rPr>
        <w:t xml:space="preserve">i workach przeznaczonych do zbiórki tworzyw sztucznych), odpady papieru w tym tektury, odpady opakowaniowe z papieru i odpady opakowaniowe z tektury (kod: 20 01 01, 15 01 01), odpady ze szkła, w tym odpady opakowaniowe ze szkła (kod: 20 01 02, 15 01 07) </w:t>
      </w:r>
      <w:r w:rsidR="00EF2709" w:rsidRPr="00506896">
        <w:rPr>
          <w:rFonts w:ascii="Arial" w:eastAsia="Times New Roman" w:hAnsi="Arial" w:cs="Arial"/>
          <w:bCs/>
          <w:sz w:val="20"/>
          <w:szCs w:val="20"/>
        </w:rPr>
        <w:t>- przewidywana ilość 1297</w:t>
      </w:r>
      <w:r w:rsidRPr="00506896">
        <w:rPr>
          <w:rFonts w:ascii="Arial" w:eastAsia="Times New Roman" w:hAnsi="Arial" w:cs="Arial"/>
          <w:bCs/>
          <w:sz w:val="20"/>
          <w:szCs w:val="20"/>
        </w:rPr>
        <w:t xml:space="preserve"> Mg,</w:t>
      </w:r>
    </w:p>
    <w:p w14:paraId="4F3D3831" w14:textId="68143E16" w:rsidR="00807C7A" w:rsidRPr="00506896" w:rsidRDefault="00807C7A"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506896">
        <w:rPr>
          <w:rFonts w:ascii="Arial" w:eastAsia="Times New Roman" w:hAnsi="Arial" w:cs="Arial"/>
          <w:sz w:val="20"/>
          <w:szCs w:val="20"/>
        </w:rPr>
        <w:t xml:space="preserve">zagospodarowanych odpadów tj. metale w tym odpady opakowaniowe z metali, odpady tworzyw sztucznych, w tym odpady opakowaniowe tworzyw sztucznych, oraz odpady opakowaniowe wielomateriałowe (kody: 20 01 39, 15 01 02, 15 01 05, 15 01 04, 20 01 40) - zbieranych łącznie (w pojemnikach i workach przeznaczonych do zbiórki tworzyw sztucznych), odpady papieru w tym tektury, odpady opakowaniowe z papieru i odpady opakowaniowe z tektury (kod: 20 01 01, 15 01 01), odpady ze szkła, w tym odpady opakowaniowe ze szkła (kod: 20 01 02, 15 01 07) </w:t>
      </w:r>
      <w:r w:rsidR="00EF2709" w:rsidRPr="00506896">
        <w:rPr>
          <w:rFonts w:ascii="Arial" w:eastAsia="Times New Roman" w:hAnsi="Arial" w:cs="Arial"/>
          <w:bCs/>
          <w:sz w:val="20"/>
          <w:szCs w:val="20"/>
        </w:rPr>
        <w:t>- przewidywana ilość 1201</w:t>
      </w:r>
      <w:r w:rsidRPr="00506896">
        <w:rPr>
          <w:rFonts w:ascii="Arial" w:eastAsia="Times New Roman" w:hAnsi="Arial" w:cs="Arial"/>
          <w:bCs/>
          <w:sz w:val="20"/>
          <w:szCs w:val="20"/>
        </w:rPr>
        <w:t xml:space="preserve"> Mg,</w:t>
      </w:r>
    </w:p>
    <w:p w14:paraId="6B9ECD9F" w14:textId="037B393D" w:rsidR="00EF2709" w:rsidRPr="00506896" w:rsidRDefault="00EF2709" w:rsidP="00F82315">
      <w:pPr>
        <w:widowControl w:val="0"/>
        <w:numPr>
          <w:ilvl w:val="0"/>
          <w:numId w:val="51"/>
        </w:numPr>
        <w:tabs>
          <w:tab w:val="num" w:pos="1440"/>
        </w:tabs>
        <w:suppressAutoHyphens/>
        <w:spacing w:after="0" w:line="240" w:lineRule="auto"/>
        <w:ind w:left="1701" w:hanging="283"/>
        <w:jc w:val="both"/>
        <w:rPr>
          <w:rFonts w:ascii="Arial" w:eastAsia="Arial" w:hAnsi="Arial" w:cs="Arial"/>
          <w:bCs/>
          <w:sz w:val="20"/>
          <w:szCs w:val="20"/>
        </w:rPr>
      </w:pPr>
      <w:r w:rsidRPr="00506896">
        <w:rPr>
          <w:rFonts w:ascii="Arial" w:eastAsia="Times New Roman" w:hAnsi="Arial" w:cs="Arial"/>
          <w:bCs/>
          <w:sz w:val="20"/>
          <w:szCs w:val="20"/>
        </w:rPr>
        <w:t xml:space="preserve">zagospodarowanej papy odpadowej powstałej w gospodarstwie domowym ( </w:t>
      </w:r>
      <w:r w:rsidRPr="00506896">
        <w:rPr>
          <w:rFonts w:ascii="Arial" w:hAnsi="Arial" w:cs="Arial"/>
          <w:sz w:val="20"/>
          <w:szCs w:val="20"/>
        </w:rPr>
        <w:t>kod: 17 03 80) – przewidywana ilość 5 Mg</w:t>
      </w:r>
    </w:p>
    <w:p w14:paraId="7AA18E95" w14:textId="77777777" w:rsidR="00807C7A" w:rsidRPr="00506896" w:rsidRDefault="00807C7A" w:rsidP="00807C7A">
      <w:pPr>
        <w:widowControl w:val="0"/>
        <w:tabs>
          <w:tab w:val="num" w:pos="1440"/>
        </w:tabs>
        <w:suppressAutoHyphens/>
        <w:spacing w:after="0" w:line="240" w:lineRule="auto"/>
        <w:ind w:left="1560"/>
        <w:jc w:val="both"/>
        <w:rPr>
          <w:rFonts w:ascii="Arial" w:eastAsia="Arial" w:hAnsi="Arial" w:cs="Arial"/>
          <w:bCs/>
          <w:sz w:val="20"/>
          <w:szCs w:val="20"/>
        </w:rPr>
      </w:pPr>
    </w:p>
    <w:p w14:paraId="22E7E1B7" w14:textId="6D00ED4E" w:rsidR="00807C7A" w:rsidRPr="00506896" w:rsidRDefault="00807C7A" w:rsidP="00F82315">
      <w:pPr>
        <w:widowControl w:val="0"/>
        <w:numPr>
          <w:ilvl w:val="0"/>
          <w:numId w:val="52"/>
        </w:numPr>
        <w:suppressAutoHyphens/>
        <w:spacing w:after="0" w:line="240" w:lineRule="auto"/>
        <w:ind w:left="1418" w:hanging="284"/>
        <w:jc w:val="both"/>
        <w:rPr>
          <w:rFonts w:ascii="Arial" w:eastAsia="Arial" w:hAnsi="Arial" w:cs="Arial"/>
          <w:bCs/>
          <w:sz w:val="20"/>
          <w:szCs w:val="20"/>
        </w:rPr>
      </w:pPr>
      <w:r w:rsidRPr="00506896">
        <w:rPr>
          <w:rFonts w:ascii="Arial" w:eastAsia="Arial" w:hAnsi="Arial" w:cs="Arial"/>
          <w:bCs/>
          <w:sz w:val="20"/>
          <w:szCs w:val="20"/>
        </w:rPr>
        <w:t xml:space="preserve">cenę oferty </w:t>
      </w:r>
      <w:r w:rsidRPr="00506896">
        <w:rPr>
          <w:rFonts w:ascii="Arial" w:eastAsia="Times New Roman" w:hAnsi="Arial" w:cs="Arial"/>
          <w:bCs/>
          <w:sz w:val="20"/>
          <w:szCs w:val="20"/>
        </w:rPr>
        <w:t>brutto</w:t>
      </w:r>
      <w:r w:rsidRPr="00506896">
        <w:rPr>
          <w:rFonts w:ascii="Arial" w:eastAsia="Arial" w:hAnsi="Arial" w:cs="Arial"/>
          <w:bCs/>
          <w:sz w:val="20"/>
          <w:szCs w:val="20"/>
        </w:rPr>
        <w:t xml:space="preserve"> </w:t>
      </w:r>
      <w:r w:rsidRPr="00506896">
        <w:rPr>
          <w:rFonts w:ascii="Arial" w:eastAsia="Times New Roman" w:hAnsi="Arial" w:cs="Arial"/>
          <w:bCs/>
          <w:sz w:val="20"/>
          <w:szCs w:val="20"/>
        </w:rPr>
        <w:t>wyrażoną</w:t>
      </w:r>
      <w:r w:rsidRPr="00506896">
        <w:rPr>
          <w:rFonts w:ascii="Arial" w:eastAsia="Arial" w:hAnsi="Arial" w:cs="Arial"/>
          <w:bCs/>
          <w:sz w:val="20"/>
          <w:szCs w:val="20"/>
        </w:rPr>
        <w:t xml:space="preserve"> </w:t>
      </w:r>
      <w:r w:rsidRPr="00506896">
        <w:rPr>
          <w:rFonts w:ascii="Arial" w:eastAsia="Times New Roman" w:hAnsi="Arial" w:cs="Arial"/>
          <w:bCs/>
          <w:sz w:val="20"/>
          <w:szCs w:val="20"/>
        </w:rPr>
        <w:t>w</w:t>
      </w:r>
      <w:r w:rsidRPr="00506896">
        <w:rPr>
          <w:rFonts w:ascii="Arial" w:eastAsia="Arial" w:hAnsi="Arial" w:cs="Arial"/>
          <w:bCs/>
          <w:sz w:val="20"/>
          <w:szCs w:val="20"/>
        </w:rPr>
        <w:t xml:space="preserve"> </w:t>
      </w:r>
      <w:r w:rsidRPr="00506896">
        <w:rPr>
          <w:rFonts w:ascii="Arial" w:eastAsia="Times New Roman" w:hAnsi="Arial" w:cs="Arial"/>
          <w:bCs/>
          <w:sz w:val="20"/>
          <w:szCs w:val="20"/>
        </w:rPr>
        <w:t>PLN</w:t>
      </w:r>
      <w:r w:rsidRPr="00506896">
        <w:rPr>
          <w:rFonts w:ascii="Arial" w:eastAsia="Arial" w:hAnsi="Arial" w:cs="Arial"/>
          <w:bCs/>
          <w:sz w:val="20"/>
          <w:szCs w:val="20"/>
        </w:rPr>
        <w:t xml:space="preserve"> </w:t>
      </w:r>
      <w:r w:rsidRPr="00506896">
        <w:rPr>
          <w:rFonts w:ascii="Arial" w:eastAsia="Times New Roman" w:hAnsi="Arial" w:cs="Arial"/>
          <w:bCs/>
          <w:sz w:val="20"/>
          <w:szCs w:val="20"/>
        </w:rPr>
        <w:t>jako</w:t>
      </w:r>
      <w:r w:rsidRPr="00506896">
        <w:rPr>
          <w:rFonts w:ascii="Arial" w:eastAsia="Arial" w:hAnsi="Arial" w:cs="Arial"/>
          <w:bCs/>
          <w:sz w:val="20"/>
          <w:szCs w:val="20"/>
        </w:rPr>
        <w:t xml:space="preserve"> </w:t>
      </w:r>
      <w:r w:rsidRPr="00506896">
        <w:rPr>
          <w:rFonts w:ascii="Arial" w:eastAsia="Times New Roman" w:hAnsi="Arial" w:cs="Arial"/>
          <w:bCs/>
          <w:sz w:val="20"/>
          <w:szCs w:val="20"/>
        </w:rPr>
        <w:t>sumę: iloczynów</w:t>
      </w:r>
      <w:r w:rsidRPr="00506896">
        <w:rPr>
          <w:rFonts w:ascii="Arial" w:eastAsia="Arial" w:hAnsi="Arial" w:cs="Arial"/>
          <w:bCs/>
          <w:sz w:val="20"/>
          <w:szCs w:val="20"/>
        </w:rPr>
        <w:t xml:space="preserve">: </w:t>
      </w:r>
      <w:r w:rsidRPr="00506896">
        <w:rPr>
          <w:rFonts w:ascii="Arial" w:eastAsia="Times New Roman" w:hAnsi="Arial" w:cs="Arial"/>
          <w:bCs/>
          <w:sz w:val="20"/>
          <w:szCs w:val="20"/>
          <w:lang w:eastAsia="pl-PL"/>
        </w:rPr>
        <w:t>iloczynu miesięcznego wynagrodzenia ryczałtowego brutto za urządzenie i obsługę PSZOK i ilości miesięcy: 12;</w:t>
      </w:r>
      <w:r w:rsidRPr="00506896">
        <w:rPr>
          <w:rFonts w:ascii="Arial" w:eastAsia="Arial" w:hAnsi="Arial" w:cs="Arial"/>
          <w:bCs/>
          <w:sz w:val="20"/>
          <w:szCs w:val="20"/>
        </w:rPr>
        <w:t xml:space="preserve"> </w:t>
      </w:r>
      <w:r w:rsidRPr="00506896">
        <w:rPr>
          <w:rFonts w:ascii="Arial" w:eastAsia="Times New Roman" w:hAnsi="Arial" w:cs="Arial"/>
          <w:bCs/>
          <w:sz w:val="20"/>
          <w:szCs w:val="20"/>
          <w:lang w:eastAsia="pl-PL"/>
        </w:rPr>
        <w:t xml:space="preserve">iloczynu ceny jednostkowej brutto </w:t>
      </w:r>
      <w:r w:rsidRPr="00506896">
        <w:rPr>
          <w:rFonts w:ascii="Arial" w:eastAsia="Times New Roman" w:hAnsi="Arial" w:cs="Arial"/>
          <w:sz w:val="20"/>
          <w:szCs w:val="20"/>
          <w:lang w:eastAsia="pl-PL"/>
        </w:rPr>
        <w:t xml:space="preserve">usługi podstawienia pojemnika oraz jego przetransportowania do PSZOK po jego napełnieniu przez właściciela nieruchomości i ilości </w:t>
      </w:r>
      <w:r w:rsidR="00445CB7" w:rsidRPr="00506896">
        <w:rPr>
          <w:rFonts w:ascii="Arial" w:eastAsia="Times New Roman" w:hAnsi="Arial" w:cs="Arial"/>
          <w:sz w:val="20"/>
          <w:szCs w:val="20"/>
          <w:lang w:eastAsia="pl-PL"/>
        </w:rPr>
        <w:t>1</w:t>
      </w:r>
      <w:r w:rsidRPr="00506896">
        <w:rPr>
          <w:rFonts w:ascii="Arial" w:eastAsia="Times New Roman" w:hAnsi="Arial" w:cs="Arial"/>
          <w:sz w:val="20"/>
          <w:szCs w:val="20"/>
          <w:lang w:eastAsia="pl-PL"/>
        </w:rPr>
        <w:t xml:space="preserve"> szt. usługi;</w:t>
      </w:r>
      <w:r w:rsidRPr="00506896">
        <w:rPr>
          <w:rFonts w:ascii="Arial" w:eastAsia="Arial" w:hAnsi="Arial" w:cs="Arial"/>
          <w:bCs/>
          <w:sz w:val="20"/>
          <w:szCs w:val="20"/>
        </w:rPr>
        <w:t xml:space="preserve"> </w:t>
      </w:r>
      <w:r w:rsidRPr="00506896">
        <w:rPr>
          <w:rFonts w:ascii="Arial" w:eastAsia="Times New Roman" w:hAnsi="Arial" w:cs="Arial"/>
          <w:bCs/>
          <w:sz w:val="20"/>
          <w:szCs w:val="20"/>
        </w:rPr>
        <w:t>iloczynu ceny</w:t>
      </w:r>
      <w:r w:rsidRPr="00506896">
        <w:rPr>
          <w:rFonts w:ascii="Arial" w:eastAsia="Arial" w:hAnsi="Arial" w:cs="Arial"/>
          <w:bCs/>
          <w:sz w:val="20"/>
          <w:szCs w:val="20"/>
        </w:rPr>
        <w:t xml:space="preserve"> </w:t>
      </w:r>
      <w:r w:rsidRPr="00506896">
        <w:rPr>
          <w:rFonts w:ascii="Arial" w:eastAsia="Times New Roman" w:hAnsi="Arial" w:cs="Arial"/>
          <w:bCs/>
          <w:sz w:val="20"/>
          <w:szCs w:val="20"/>
        </w:rPr>
        <w:t>jednostkowej</w:t>
      </w:r>
      <w:r w:rsidRPr="00506896">
        <w:rPr>
          <w:rFonts w:ascii="Arial" w:eastAsia="Arial" w:hAnsi="Arial" w:cs="Arial"/>
          <w:bCs/>
          <w:sz w:val="20"/>
          <w:szCs w:val="20"/>
        </w:rPr>
        <w:t xml:space="preserve"> </w:t>
      </w:r>
      <w:r w:rsidRPr="00506896">
        <w:rPr>
          <w:rFonts w:ascii="Arial" w:eastAsia="Times New Roman" w:hAnsi="Arial" w:cs="Arial"/>
          <w:bCs/>
          <w:sz w:val="20"/>
          <w:szCs w:val="20"/>
        </w:rPr>
        <w:t>brutto</w:t>
      </w:r>
      <w:r w:rsidRPr="00506896">
        <w:rPr>
          <w:rFonts w:ascii="Arial" w:eastAsia="Arial" w:hAnsi="Arial" w:cs="Arial"/>
          <w:bCs/>
          <w:sz w:val="20"/>
          <w:szCs w:val="20"/>
        </w:rPr>
        <w:t xml:space="preserve"> </w:t>
      </w:r>
      <w:r w:rsidRPr="00506896">
        <w:rPr>
          <w:rFonts w:ascii="Arial" w:eastAsia="Times New Roman" w:hAnsi="Arial" w:cs="Arial"/>
          <w:bCs/>
          <w:sz w:val="20"/>
          <w:szCs w:val="20"/>
        </w:rPr>
        <w:t>za</w:t>
      </w:r>
      <w:r w:rsidRPr="00506896">
        <w:rPr>
          <w:rFonts w:ascii="Arial" w:eastAsia="Arial" w:hAnsi="Arial" w:cs="Arial"/>
          <w:bCs/>
          <w:sz w:val="20"/>
          <w:szCs w:val="20"/>
        </w:rPr>
        <w:t xml:space="preserve"> </w:t>
      </w:r>
      <w:r w:rsidRPr="00506896">
        <w:rPr>
          <w:rFonts w:ascii="Arial" w:eastAsia="Times New Roman" w:hAnsi="Arial" w:cs="Arial"/>
          <w:bCs/>
          <w:sz w:val="20"/>
          <w:szCs w:val="20"/>
        </w:rPr>
        <w:t>1</w:t>
      </w:r>
      <w:r w:rsidRPr="00506896">
        <w:rPr>
          <w:rFonts w:ascii="Arial" w:eastAsia="Arial" w:hAnsi="Arial" w:cs="Arial"/>
          <w:bCs/>
          <w:sz w:val="20"/>
          <w:szCs w:val="20"/>
        </w:rPr>
        <w:t xml:space="preserve"> </w:t>
      </w:r>
      <w:r w:rsidRPr="00506896">
        <w:rPr>
          <w:rFonts w:ascii="Arial" w:eastAsia="Times New Roman" w:hAnsi="Arial" w:cs="Arial"/>
          <w:bCs/>
          <w:sz w:val="20"/>
          <w:szCs w:val="20"/>
        </w:rPr>
        <w:t>Mg</w:t>
      </w:r>
      <w:r w:rsidRPr="00506896">
        <w:rPr>
          <w:rFonts w:ascii="Arial" w:eastAsia="Arial" w:hAnsi="Arial" w:cs="Arial"/>
          <w:bCs/>
          <w:sz w:val="20"/>
          <w:szCs w:val="20"/>
        </w:rPr>
        <w:t xml:space="preserve"> </w:t>
      </w:r>
      <w:r w:rsidRPr="00506896">
        <w:rPr>
          <w:rFonts w:ascii="Arial" w:eastAsia="Times New Roman" w:hAnsi="Arial" w:cs="Arial"/>
          <w:bCs/>
          <w:sz w:val="20"/>
          <w:szCs w:val="20"/>
        </w:rPr>
        <w:t>odpadów</w:t>
      </w:r>
      <w:r w:rsidRPr="00506896">
        <w:rPr>
          <w:rFonts w:ascii="Arial" w:eastAsia="Arial" w:hAnsi="Arial" w:cs="Arial"/>
          <w:bCs/>
          <w:sz w:val="20"/>
          <w:szCs w:val="20"/>
        </w:rPr>
        <w:t xml:space="preserve"> o której mowa w pkt 3 pod lit. a – </w:t>
      </w:r>
      <w:r w:rsidR="00EF2709" w:rsidRPr="00506896">
        <w:rPr>
          <w:rFonts w:ascii="Arial" w:eastAsia="Arial" w:hAnsi="Arial" w:cs="Arial"/>
          <w:bCs/>
          <w:sz w:val="20"/>
          <w:szCs w:val="20"/>
        </w:rPr>
        <w:t>q</w:t>
      </w:r>
      <w:r w:rsidRPr="00506896">
        <w:rPr>
          <w:rFonts w:ascii="Arial" w:eastAsia="Arial" w:hAnsi="Arial" w:cs="Arial"/>
          <w:bCs/>
          <w:sz w:val="20"/>
          <w:szCs w:val="20"/>
        </w:rPr>
        <w:t xml:space="preserve"> i  przewidywanej (</w:t>
      </w:r>
      <w:r w:rsidRPr="00506896">
        <w:rPr>
          <w:rFonts w:ascii="Arial" w:eastAsia="Times New Roman" w:hAnsi="Arial" w:cs="Arial"/>
          <w:bCs/>
          <w:sz w:val="20"/>
          <w:szCs w:val="20"/>
        </w:rPr>
        <w:t>szacunkowej)</w:t>
      </w:r>
      <w:r w:rsidRPr="00506896">
        <w:rPr>
          <w:rFonts w:ascii="Arial" w:eastAsia="Arial" w:hAnsi="Arial" w:cs="Arial"/>
          <w:bCs/>
          <w:sz w:val="20"/>
          <w:szCs w:val="20"/>
        </w:rPr>
        <w:t xml:space="preserve"> </w:t>
      </w:r>
      <w:r w:rsidRPr="00506896">
        <w:rPr>
          <w:rFonts w:ascii="Arial" w:eastAsia="Times New Roman" w:hAnsi="Arial" w:cs="Arial"/>
          <w:bCs/>
          <w:sz w:val="20"/>
          <w:szCs w:val="20"/>
        </w:rPr>
        <w:t>ilości</w:t>
      </w:r>
      <w:r w:rsidRPr="00506896">
        <w:rPr>
          <w:rFonts w:ascii="Arial" w:eastAsia="Arial" w:hAnsi="Arial" w:cs="Arial"/>
          <w:bCs/>
          <w:sz w:val="20"/>
          <w:szCs w:val="20"/>
        </w:rPr>
        <w:t xml:space="preserve"> </w:t>
      </w:r>
      <w:r w:rsidRPr="00506896">
        <w:rPr>
          <w:rFonts w:ascii="Arial" w:eastAsia="Times New Roman" w:hAnsi="Arial" w:cs="Arial"/>
          <w:bCs/>
          <w:sz w:val="20"/>
          <w:szCs w:val="20"/>
        </w:rPr>
        <w:t>Mg</w:t>
      </w:r>
      <w:r w:rsidRPr="00506896">
        <w:rPr>
          <w:rFonts w:ascii="Arial" w:eastAsia="Arial" w:hAnsi="Arial" w:cs="Arial"/>
          <w:bCs/>
          <w:sz w:val="20"/>
          <w:szCs w:val="20"/>
        </w:rPr>
        <w:t xml:space="preserve"> </w:t>
      </w:r>
      <w:r w:rsidRPr="00506896">
        <w:rPr>
          <w:rFonts w:ascii="Arial" w:eastAsia="Times New Roman" w:hAnsi="Arial" w:cs="Arial"/>
          <w:bCs/>
          <w:sz w:val="20"/>
          <w:szCs w:val="20"/>
        </w:rPr>
        <w:t>odpadów</w:t>
      </w:r>
      <w:r w:rsidRPr="00506896">
        <w:rPr>
          <w:rFonts w:ascii="Arial" w:eastAsia="Arial" w:hAnsi="Arial" w:cs="Arial"/>
          <w:bCs/>
          <w:sz w:val="20"/>
          <w:szCs w:val="20"/>
        </w:rPr>
        <w:t xml:space="preserve"> danego rodzaju  </w:t>
      </w:r>
      <w:r w:rsidRPr="00506896">
        <w:rPr>
          <w:rFonts w:ascii="Arial" w:eastAsia="Times New Roman" w:hAnsi="Arial" w:cs="Arial"/>
          <w:bCs/>
          <w:sz w:val="20"/>
          <w:szCs w:val="20"/>
        </w:rPr>
        <w:t>zebranych lub zagospodarowanych</w:t>
      </w:r>
      <w:r w:rsidRPr="00506896">
        <w:rPr>
          <w:rFonts w:ascii="Arial" w:eastAsia="Arial" w:hAnsi="Arial" w:cs="Arial"/>
          <w:bCs/>
          <w:sz w:val="20"/>
          <w:szCs w:val="20"/>
        </w:rPr>
        <w:t xml:space="preserve"> </w:t>
      </w:r>
      <w:r w:rsidRPr="00506896">
        <w:rPr>
          <w:rFonts w:ascii="Arial" w:eastAsia="Times New Roman" w:hAnsi="Arial" w:cs="Arial"/>
          <w:bCs/>
          <w:sz w:val="20"/>
          <w:szCs w:val="20"/>
        </w:rPr>
        <w:t>w</w:t>
      </w:r>
      <w:r w:rsidRPr="00506896">
        <w:rPr>
          <w:rFonts w:ascii="Arial" w:eastAsia="Arial" w:hAnsi="Arial" w:cs="Arial"/>
          <w:bCs/>
          <w:sz w:val="20"/>
          <w:szCs w:val="20"/>
        </w:rPr>
        <w:t xml:space="preserve"> </w:t>
      </w:r>
      <w:r w:rsidRPr="00506896">
        <w:rPr>
          <w:rFonts w:ascii="Arial" w:eastAsia="Times New Roman" w:hAnsi="Arial" w:cs="Arial"/>
          <w:bCs/>
          <w:sz w:val="20"/>
          <w:szCs w:val="20"/>
        </w:rPr>
        <w:t>okresie</w:t>
      </w:r>
      <w:r w:rsidRPr="00506896">
        <w:rPr>
          <w:rFonts w:ascii="Arial" w:eastAsia="Arial" w:hAnsi="Arial" w:cs="Arial"/>
          <w:bCs/>
          <w:sz w:val="20"/>
          <w:szCs w:val="20"/>
        </w:rPr>
        <w:t xml:space="preserve"> </w:t>
      </w:r>
      <w:r w:rsidRPr="00506896">
        <w:rPr>
          <w:rFonts w:ascii="Arial" w:eastAsia="Times New Roman" w:hAnsi="Arial" w:cs="Arial"/>
          <w:bCs/>
          <w:sz w:val="20"/>
          <w:szCs w:val="20"/>
        </w:rPr>
        <w:t>obowiązywania</w:t>
      </w:r>
      <w:r w:rsidRPr="00506896">
        <w:rPr>
          <w:rFonts w:ascii="Arial" w:eastAsia="Arial" w:hAnsi="Arial" w:cs="Arial"/>
          <w:bCs/>
          <w:sz w:val="20"/>
          <w:szCs w:val="20"/>
        </w:rPr>
        <w:t xml:space="preserve"> </w:t>
      </w:r>
      <w:r w:rsidRPr="00506896">
        <w:rPr>
          <w:rFonts w:ascii="Arial" w:eastAsia="Times New Roman" w:hAnsi="Arial" w:cs="Arial"/>
          <w:bCs/>
          <w:sz w:val="20"/>
          <w:szCs w:val="20"/>
        </w:rPr>
        <w:t xml:space="preserve">umowy. </w:t>
      </w:r>
    </w:p>
    <w:p w14:paraId="34CAFF6D" w14:textId="77777777" w:rsidR="00807C7A" w:rsidRPr="00506896" w:rsidRDefault="00807C7A" w:rsidP="00807C7A">
      <w:pPr>
        <w:widowControl w:val="0"/>
        <w:tabs>
          <w:tab w:val="num" w:pos="1440"/>
        </w:tabs>
        <w:spacing w:after="0" w:line="240" w:lineRule="auto"/>
        <w:jc w:val="both"/>
        <w:rPr>
          <w:rFonts w:ascii="Arial" w:eastAsia="Arial" w:hAnsi="Arial" w:cs="Arial"/>
          <w:bCs/>
          <w:sz w:val="20"/>
          <w:szCs w:val="20"/>
        </w:rPr>
      </w:pPr>
    </w:p>
    <w:p w14:paraId="6AB5B92F" w14:textId="452BA412" w:rsidR="00807C7A" w:rsidRPr="00506896" w:rsidRDefault="00807C7A" w:rsidP="00510043">
      <w:pPr>
        <w:widowControl w:val="0"/>
        <w:spacing w:after="0" w:line="240" w:lineRule="auto"/>
        <w:ind w:left="1134"/>
        <w:jc w:val="both"/>
        <w:rPr>
          <w:rFonts w:ascii="Arial" w:eastAsia="Times New Roman" w:hAnsi="Arial" w:cs="Arial"/>
          <w:bCs/>
          <w:sz w:val="20"/>
          <w:szCs w:val="20"/>
        </w:rPr>
      </w:pPr>
      <w:r w:rsidRPr="00506896">
        <w:rPr>
          <w:rFonts w:ascii="Arial" w:eastAsia="Arial" w:hAnsi="Arial" w:cs="Arial"/>
          <w:bCs/>
          <w:sz w:val="20"/>
          <w:szCs w:val="20"/>
        </w:rPr>
        <w:t xml:space="preserve">W cenach jednostkowych </w:t>
      </w:r>
      <w:r w:rsidRPr="00506896">
        <w:rPr>
          <w:rFonts w:ascii="Arial" w:eastAsia="Times New Roman" w:hAnsi="Arial" w:cs="Arial"/>
          <w:sz w:val="20"/>
          <w:szCs w:val="20"/>
        </w:rPr>
        <w:t>należy</w:t>
      </w:r>
      <w:r w:rsidRPr="00506896">
        <w:rPr>
          <w:rFonts w:ascii="Arial" w:eastAsia="Arial" w:hAnsi="Arial" w:cs="Arial"/>
          <w:sz w:val="20"/>
          <w:szCs w:val="20"/>
        </w:rPr>
        <w:t xml:space="preserve"> </w:t>
      </w:r>
      <w:r w:rsidRPr="00506896">
        <w:rPr>
          <w:rFonts w:ascii="Arial" w:eastAsia="Times New Roman" w:hAnsi="Arial" w:cs="Arial"/>
          <w:sz w:val="20"/>
          <w:szCs w:val="20"/>
        </w:rPr>
        <w:t>ująć</w:t>
      </w:r>
      <w:r w:rsidRPr="00506896">
        <w:rPr>
          <w:rFonts w:ascii="Arial" w:eastAsia="Arial" w:hAnsi="Arial" w:cs="Arial"/>
          <w:sz w:val="20"/>
          <w:szCs w:val="20"/>
        </w:rPr>
        <w:t xml:space="preserve"> </w:t>
      </w:r>
      <w:r w:rsidRPr="00506896">
        <w:rPr>
          <w:rFonts w:ascii="Arial" w:eastAsia="Times New Roman" w:hAnsi="Arial" w:cs="Arial"/>
          <w:sz w:val="20"/>
          <w:szCs w:val="20"/>
        </w:rPr>
        <w:t>wszystkie</w:t>
      </w:r>
      <w:r w:rsidRPr="00506896">
        <w:rPr>
          <w:rFonts w:ascii="Arial" w:eastAsia="Arial" w:hAnsi="Arial" w:cs="Arial"/>
          <w:sz w:val="20"/>
          <w:szCs w:val="20"/>
        </w:rPr>
        <w:t xml:space="preserve"> </w:t>
      </w:r>
      <w:r w:rsidRPr="00506896">
        <w:rPr>
          <w:rFonts w:ascii="Arial" w:eastAsia="Times New Roman" w:hAnsi="Arial" w:cs="Arial"/>
          <w:sz w:val="20"/>
          <w:szCs w:val="20"/>
        </w:rPr>
        <w:t>usługi</w:t>
      </w:r>
      <w:r w:rsidRPr="00506896">
        <w:rPr>
          <w:rFonts w:ascii="Arial" w:eastAsia="Arial" w:hAnsi="Arial" w:cs="Arial"/>
          <w:sz w:val="20"/>
          <w:szCs w:val="20"/>
        </w:rPr>
        <w:t xml:space="preserve"> </w:t>
      </w:r>
      <w:r w:rsidRPr="00506896">
        <w:rPr>
          <w:rFonts w:ascii="Arial" w:eastAsia="Times New Roman" w:hAnsi="Arial" w:cs="Arial"/>
          <w:sz w:val="20"/>
          <w:szCs w:val="20"/>
        </w:rPr>
        <w:t>niezbędne</w:t>
      </w:r>
      <w:r w:rsidRPr="00506896">
        <w:rPr>
          <w:rFonts w:ascii="Arial" w:eastAsia="Arial" w:hAnsi="Arial" w:cs="Arial"/>
          <w:sz w:val="20"/>
          <w:szCs w:val="20"/>
        </w:rPr>
        <w:t xml:space="preserve"> </w:t>
      </w:r>
      <w:r w:rsidRPr="00506896">
        <w:rPr>
          <w:rFonts w:ascii="Arial" w:eastAsia="Times New Roman" w:hAnsi="Arial" w:cs="Arial"/>
          <w:sz w:val="20"/>
          <w:szCs w:val="20"/>
        </w:rPr>
        <w:t>do</w:t>
      </w:r>
      <w:r w:rsidRPr="00506896">
        <w:rPr>
          <w:rFonts w:ascii="Arial" w:eastAsia="Arial" w:hAnsi="Arial" w:cs="Arial"/>
          <w:sz w:val="20"/>
          <w:szCs w:val="20"/>
        </w:rPr>
        <w:t xml:space="preserve"> </w:t>
      </w:r>
      <w:r w:rsidRPr="00506896">
        <w:rPr>
          <w:rFonts w:ascii="Arial" w:eastAsia="Times New Roman" w:hAnsi="Arial" w:cs="Arial"/>
          <w:sz w:val="20"/>
          <w:szCs w:val="20"/>
        </w:rPr>
        <w:t>wykonania</w:t>
      </w:r>
      <w:r w:rsidRPr="00506896">
        <w:rPr>
          <w:rFonts w:ascii="Arial" w:eastAsia="Arial" w:hAnsi="Arial" w:cs="Arial"/>
          <w:sz w:val="20"/>
          <w:szCs w:val="20"/>
        </w:rPr>
        <w:t xml:space="preserve"> </w:t>
      </w:r>
      <w:r w:rsidRPr="00506896">
        <w:rPr>
          <w:rFonts w:ascii="Arial" w:eastAsia="Times New Roman" w:hAnsi="Arial" w:cs="Arial"/>
          <w:sz w:val="20"/>
          <w:szCs w:val="20"/>
        </w:rPr>
        <w:t>przedmiotu</w:t>
      </w:r>
      <w:r w:rsidRPr="00506896">
        <w:rPr>
          <w:rFonts w:ascii="Arial" w:eastAsia="Arial" w:hAnsi="Arial" w:cs="Arial"/>
          <w:sz w:val="20"/>
          <w:szCs w:val="20"/>
        </w:rPr>
        <w:t xml:space="preserve"> </w:t>
      </w:r>
      <w:r w:rsidRPr="00506896">
        <w:rPr>
          <w:rFonts w:ascii="Arial" w:eastAsia="Times New Roman" w:hAnsi="Arial" w:cs="Arial"/>
          <w:sz w:val="20"/>
          <w:szCs w:val="20"/>
        </w:rPr>
        <w:t>umowy,</w:t>
      </w:r>
      <w:r w:rsidRPr="00506896">
        <w:rPr>
          <w:rFonts w:ascii="Arial" w:eastAsia="Arial" w:hAnsi="Arial" w:cs="Arial"/>
          <w:sz w:val="20"/>
          <w:szCs w:val="20"/>
        </w:rPr>
        <w:t xml:space="preserve"> </w:t>
      </w:r>
      <w:r w:rsidRPr="00506896">
        <w:rPr>
          <w:rFonts w:ascii="Arial" w:eastAsia="Times New Roman" w:hAnsi="Arial" w:cs="Arial"/>
          <w:sz w:val="20"/>
          <w:szCs w:val="20"/>
        </w:rPr>
        <w:t>wynikające</w:t>
      </w:r>
      <w:r w:rsidRPr="00506896">
        <w:rPr>
          <w:rFonts w:ascii="Arial" w:eastAsia="Arial" w:hAnsi="Arial" w:cs="Arial"/>
          <w:sz w:val="20"/>
          <w:szCs w:val="20"/>
        </w:rPr>
        <w:t xml:space="preserve"> </w:t>
      </w:r>
      <w:r w:rsidRPr="00506896">
        <w:rPr>
          <w:rFonts w:ascii="Arial" w:eastAsia="Times New Roman" w:hAnsi="Arial" w:cs="Arial"/>
          <w:sz w:val="20"/>
          <w:szCs w:val="20"/>
        </w:rPr>
        <w:t>z</w:t>
      </w:r>
      <w:r w:rsidRPr="00506896">
        <w:rPr>
          <w:rFonts w:ascii="Arial" w:eastAsia="Arial" w:hAnsi="Arial" w:cs="Arial"/>
          <w:sz w:val="20"/>
          <w:szCs w:val="20"/>
        </w:rPr>
        <w:t xml:space="preserve"> </w:t>
      </w:r>
      <w:r w:rsidRPr="00506896">
        <w:rPr>
          <w:rFonts w:ascii="Arial" w:eastAsia="Times New Roman" w:hAnsi="Arial" w:cs="Arial"/>
          <w:sz w:val="20"/>
          <w:szCs w:val="20"/>
        </w:rPr>
        <w:t>opisu</w:t>
      </w:r>
      <w:r w:rsidRPr="00506896">
        <w:rPr>
          <w:rFonts w:ascii="Arial" w:eastAsia="Arial" w:hAnsi="Arial" w:cs="Arial"/>
          <w:sz w:val="20"/>
          <w:szCs w:val="20"/>
        </w:rPr>
        <w:t xml:space="preserve"> </w:t>
      </w:r>
      <w:r w:rsidRPr="00506896">
        <w:rPr>
          <w:rFonts w:ascii="Arial" w:eastAsia="Times New Roman" w:hAnsi="Arial" w:cs="Arial"/>
          <w:sz w:val="20"/>
          <w:szCs w:val="20"/>
        </w:rPr>
        <w:t>przedmiotu</w:t>
      </w:r>
      <w:r w:rsidRPr="00506896">
        <w:rPr>
          <w:rFonts w:ascii="Arial" w:eastAsia="Arial" w:hAnsi="Arial" w:cs="Arial"/>
          <w:sz w:val="20"/>
          <w:szCs w:val="20"/>
        </w:rPr>
        <w:t xml:space="preserve"> </w:t>
      </w:r>
      <w:r w:rsidRPr="00506896">
        <w:rPr>
          <w:rFonts w:ascii="Arial" w:eastAsia="Times New Roman" w:hAnsi="Arial" w:cs="Arial"/>
          <w:sz w:val="20"/>
          <w:szCs w:val="20"/>
        </w:rPr>
        <w:t>zamówienia</w:t>
      </w:r>
      <w:r w:rsidRPr="00506896">
        <w:rPr>
          <w:rFonts w:ascii="Arial" w:eastAsia="Arial" w:hAnsi="Arial" w:cs="Arial"/>
          <w:sz w:val="20"/>
          <w:szCs w:val="20"/>
        </w:rPr>
        <w:t xml:space="preserve"> </w:t>
      </w:r>
      <w:r w:rsidRPr="00506896">
        <w:rPr>
          <w:rFonts w:ascii="Arial" w:eastAsia="Times New Roman" w:hAnsi="Arial" w:cs="Arial"/>
          <w:sz w:val="20"/>
          <w:szCs w:val="20"/>
        </w:rPr>
        <w:t>i</w:t>
      </w:r>
      <w:r w:rsidRPr="00506896">
        <w:rPr>
          <w:rFonts w:ascii="Arial" w:eastAsia="Arial" w:hAnsi="Arial" w:cs="Arial"/>
          <w:sz w:val="20"/>
          <w:szCs w:val="20"/>
        </w:rPr>
        <w:t xml:space="preserve"> </w:t>
      </w:r>
      <w:r w:rsidR="00510043" w:rsidRPr="00506896">
        <w:rPr>
          <w:rFonts w:ascii="Arial" w:eastAsia="Arial" w:hAnsi="Arial" w:cs="Arial"/>
          <w:sz w:val="20"/>
          <w:szCs w:val="20"/>
        </w:rPr>
        <w:t xml:space="preserve">projektowanych postanowień umowy - </w:t>
      </w:r>
      <w:r w:rsidRPr="00506896">
        <w:rPr>
          <w:rFonts w:ascii="Arial" w:eastAsia="Times New Roman" w:hAnsi="Arial" w:cs="Arial"/>
          <w:sz w:val="20"/>
          <w:szCs w:val="20"/>
        </w:rPr>
        <w:t>wzoru</w:t>
      </w:r>
      <w:r w:rsidRPr="00506896">
        <w:rPr>
          <w:rFonts w:ascii="Arial" w:eastAsia="Arial" w:hAnsi="Arial" w:cs="Arial"/>
          <w:sz w:val="20"/>
          <w:szCs w:val="20"/>
        </w:rPr>
        <w:t xml:space="preserve"> </w:t>
      </w:r>
      <w:r w:rsidRPr="00506896">
        <w:rPr>
          <w:rFonts w:ascii="Arial" w:eastAsia="Times New Roman" w:hAnsi="Arial" w:cs="Arial"/>
          <w:sz w:val="20"/>
          <w:szCs w:val="20"/>
        </w:rPr>
        <w:t>umowy,</w:t>
      </w:r>
      <w:r w:rsidRPr="00506896">
        <w:rPr>
          <w:rFonts w:ascii="Arial" w:eastAsia="Arial" w:hAnsi="Arial" w:cs="Arial"/>
          <w:sz w:val="20"/>
          <w:szCs w:val="20"/>
        </w:rPr>
        <w:t xml:space="preserve"> </w:t>
      </w:r>
      <w:r w:rsidRPr="00506896">
        <w:rPr>
          <w:rFonts w:ascii="Arial" w:eastAsia="Times New Roman" w:hAnsi="Arial" w:cs="Arial"/>
          <w:sz w:val="20"/>
          <w:szCs w:val="20"/>
        </w:rPr>
        <w:t>a</w:t>
      </w:r>
      <w:r w:rsidRPr="00506896">
        <w:rPr>
          <w:rFonts w:ascii="Arial" w:eastAsia="Arial" w:hAnsi="Arial" w:cs="Arial"/>
          <w:sz w:val="20"/>
          <w:szCs w:val="20"/>
        </w:rPr>
        <w:t xml:space="preserve"> </w:t>
      </w:r>
      <w:r w:rsidRPr="00506896">
        <w:rPr>
          <w:rFonts w:ascii="Arial" w:eastAsia="Times New Roman" w:hAnsi="Arial" w:cs="Arial"/>
          <w:sz w:val="20"/>
          <w:szCs w:val="20"/>
        </w:rPr>
        <w:t>także</w:t>
      </w:r>
      <w:r w:rsidRPr="00506896">
        <w:rPr>
          <w:rFonts w:ascii="Arial" w:eastAsia="Arial" w:hAnsi="Arial" w:cs="Arial"/>
          <w:sz w:val="20"/>
          <w:szCs w:val="20"/>
        </w:rPr>
        <w:t xml:space="preserve"> </w:t>
      </w:r>
      <w:r w:rsidRPr="00506896">
        <w:rPr>
          <w:rFonts w:ascii="Arial" w:eastAsia="Times New Roman" w:hAnsi="Arial" w:cs="Arial"/>
          <w:sz w:val="20"/>
          <w:szCs w:val="20"/>
        </w:rPr>
        <w:t>uwzględnić</w:t>
      </w:r>
      <w:r w:rsidRPr="00506896">
        <w:rPr>
          <w:rFonts w:ascii="Arial" w:eastAsia="Arial" w:hAnsi="Arial" w:cs="Arial"/>
          <w:sz w:val="20"/>
          <w:szCs w:val="20"/>
        </w:rPr>
        <w:t xml:space="preserve"> </w:t>
      </w:r>
      <w:r w:rsidRPr="00506896">
        <w:rPr>
          <w:rFonts w:ascii="Arial" w:eastAsia="Times New Roman" w:hAnsi="Arial" w:cs="Arial"/>
          <w:sz w:val="20"/>
          <w:szCs w:val="20"/>
        </w:rPr>
        <w:t>wszystkie</w:t>
      </w:r>
      <w:r w:rsidRPr="00506896">
        <w:rPr>
          <w:rFonts w:ascii="Arial" w:eastAsia="Arial" w:hAnsi="Arial" w:cs="Arial"/>
          <w:sz w:val="20"/>
          <w:szCs w:val="20"/>
        </w:rPr>
        <w:t xml:space="preserve"> </w:t>
      </w:r>
      <w:r w:rsidRPr="00506896">
        <w:rPr>
          <w:rFonts w:ascii="Arial" w:eastAsia="Times New Roman" w:hAnsi="Arial" w:cs="Arial"/>
          <w:sz w:val="20"/>
          <w:szCs w:val="20"/>
        </w:rPr>
        <w:t>obowiązujące</w:t>
      </w:r>
      <w:r w:rsidRPr="00506896">
        <w:rPr>
          <w:rFonts w:ascii="Arial" w:eastAsia="Arial" w:hAnsi="Arial" w:cs="Arial"/>
          <w:sz w:val="20"/>
          <w:szCs w:val="20"/>
        </w:rPr>
        <w:t xml:space="preserve"> </w:t>
      </w:r>
      <w:r w:rsidRPr="00506896">
        <w:rPr>
          <w:rFonts w:ascii="Arial" w:eastAsia="Times New Roman" w:hAnsi="Arial" w:cs="Arial"/>
          <w:sz w:val="20"/>
          <w:szCs w:val="20"/>
        </w:rPr>
        <w:t>w</w:t>
      </w:r>
      <w:r w:rsidRPr="00506896">
        <w:rPr>
          <w:rFonts w:ascii="Arial" w:eastAsia="Arial" w:hAnsi="Arial" w:cs="Arial"/>
          <w:sz w:val="20"/>
          <w:szCs w:val="20"/>
        </w:rPr>
        <w:t xml:space="preserve"> </w:t>
      </w:r>
      <w:r w:rsidRPr="00506896">
        <w:rPr>
          <w:rFonts w:ascii="Arial" w:eastAsia="Times New Roman" w:hAnsi="Arial" w:cs="Arial"/>
          <w:sz w:val="20"/>
          <w:szCs w:val="20"/>
        </w:rPr>
        <w:t>Polsce</w:t>
      </w:r>
      <w:r w:rsidRPr="00506896">
        <w:rPr>
          <w:rFonts w:ascii="Arial" w:eastAsia="Arial" w:hAnsi="Arial" w:cs="Arial"/>
          <w:sz w:val="20"/>
          <w:szCs w:val="20"/>
        </w:rPr>
        <w:t xml:space="preserve"> </w:t>
      </w:r>
      <w:r w:rsidRPr="00506896">
        <w:rPr>
          <w:rFonts w:ascii="Arial" w:eastAsia="Times New Roman" w:hAnsi="Arial" w:cs="Arial"/>
          <w:sz w:val="20"/>
          <w:szCs w:val="20"/>
        </w:rPr>
        <w:t>podatki,</w:t>
      </w:r>
      <w:r w:rsidRPr="00506896">
        <w:rPr>
          <w:rFonts w:ascii="Arial" w:eastAsia="Arial" w:hAnsi="Arial" w:cs="Arial"/>
          <w:sz w:val="20"/>
          <w:szCs w:val="20"/>
        </w:rPr>
        <w:t xml:space="preserve"> </w:t>
      </w:r>
      <w:r w:rsidRPr="00506896">
        <w:rPr>
          <w:rFonts w:ascii="Arial" w:eastAsia="Times New Roman" w:hAnsi="Arial" w:cs="Arial"/>
          <w:sz w:val="20"/>
          <w:szCs w:val="20"/>
        </w:rPr>
        <w:t>łącznie</w:t>
      </w:r>
      <w:r w:rsidRPr="00506896">
        <w:rPr>
          <w:rFonts w:ascii="Arial" w:eastAsia="Arial" w:hAnsi="Arial" w:cs="Arial"/>
          <w:sz w:val="20"/>
          <w:szCs w:val="20"/>
        </w:rPr>
        <w:t xml:space="preserve"> </w:t>
      </w:r>
      <w:r w:rsidRPr="00506896">
        <w:rPr>
          <w:rFonts w:ascii="Arial" w:eastAsia="Times New Roman" w:hAnsi="Arial" w:cs="Arial"/>
          <w:bCs/>
          <w:sz w:val="20"/>
          <w:szCs w:val="20"/>
        </w:rPr>
        <w:t>z</w:t>
      </w:r>
      <w:r w:rsidRPr="00506896">
        <w:rPr>
          <w:rFonts w:ascii="Arial" w:eastAsia="Arial" w:hAnsi="Arial" w:cs="Arial"/>
          <w:bCs/>
          <w:sz w:val="20"/>
          <w:szCs w:val="20"/>
        </w:rPr>
        <w:t xml:space="preserve"> </w:t>
      </w:r>
      <w:r w:rsidRPr="00506896">
        <w:rPr>
          <w:rFonts w:ascii="Arial" w:eastAsia="Times New Roman" w:hAnsi="Arial" w:cs="Arial"/>
          <w:bCs/>
          <w:sz w:val="20"/>
          <w:szCs w:val="20"/>
        </w:rPr>
        <w:t>podatkiem</w:t>
      </w:r>
      <w:r w:rsidRPr="00506896">
        <w:rPr>
          <w:rFonts w:ascii="Arial" w:eastAsia="Arial" w:hAnsi="Arial" w:cs="Arial"/>
          <w:bCs/>
          <w:sz w:val="20"/>
          <w:szCs w:val="20"/>
        </w:rPr>
        <w:t xml:space="preserve"> </w:t>
      </w:r>
      <w:r w:rsidRPr="00506896">
        <w:rPr>
          <w:rFonts w:ascii="Arial" w:eastAsia="Times New Roman" w:hAnsi="Arial" w:cs="Arial"/>
          <w:bCs/>
          <w:sz w:val="20"/>
          <w:szCs w:val="20"/>
        </w:rPr>
        <w:t>VAT</w:t>
      </w:r>
      <w:r w:rsidRPr="00506896">
        <w:rPr>
          <w:rFonts w:ascii="Arial" w:eastAsia="Arial" w:hAnsi="Arial" w:cs="Arial"/>
          <w:bCs/>
          <w:sz w:val="20"/>
          <w:szCs w:val="20"/>
        </w:rPr>
        <w:t xml:space="preserve"> </w:t>
      </w:r>
      <w:r w:rsidRPr="00506896">
        <w:rPr>
          <w:rFonts w:ascii="Arial" w:eastAsia="Times New Roman" w:hAnsi="Arial" w:cs="Arial"/>
          <w:bCs/>
          <w:sz w:val="20"/>
          <w:szCs w:val="20"/>
        </w:rPr>
        <w:t>oraz</w:t>
      </w:r>
      <w:r w:rsidRPr="00506896">
        <w:rPr>
          <w:rFonts w:ascii="Arial" w:eastAsia="Arial" w:hAnsi="Arial" w:cs="Arial"/>
          <w:bCs/>
          <w:sz w:val="20"/>
          <w:szCs w:val="20"/>
        </w:rPr>
        <w:t xml:space="preserve"> </w:t>
      </w:r>
      <w:r w:rsidRPr="00506896">
        <w:rPr>
          <w:rFonts w:ascii="Arial" w:eastAsia="Times New Roman" w:hAnsi="Arial" w:cs="Arial"/>
          <w:bCs/>
          <w:sz w:val="20"/>
          <w:szCs w:val="20"/>
        </w:rPr>
        <w:t>wszelkie</w:t>
      </w:r>
      <w:r w:rsidRPr="00506896">
        <w:rPr>
          <w:rFonts w:ascii="Arial" w:eastAsia="Arial" w:hAnsi="Arial" w:cs="Arial"/>
          <w:bCs/>
          <w:sz w:val="20"/>
          <w:szCs w:val="20"/>
        </w:rPr>
        <w:t xml:space="preserve"> </w:t>
      </w:r>
      <w:r w:rsidRPr="00506896">
        <w:rPr>
          <w:rFonts w:ascii="Arial" w:eastAsia="Times New Roman" w:hAnsi="Arial" w:cs="Arial"/>
          <w:bCs/>
          <w:sz w:val="20"/>
          <w:szCs w:val="20"/>
        </w:rPr>
        <w:t>inne</w:t>
      </w:r>
      <w:r w:rsidRPr="00506896">
        <w:rPr>
          <w:rFonts w:ascii="Arial" w:eastAsia="Arial" w:hAnsi="Arial" w:cs="Arial"/>
          <w:bCs/>
          <w:sz w:val="20"/>
          <w:szCs w:val="20"/>
        </w:rPr>
        <w:t xml:space="preserve"> </w:t>
      </w:r>
      <w:r w:rsidRPr="00506896">
        <w:rPr>
          <w:rFonts w:ascii="Arial" w:eastAsia="Times New Roman" w:hAnsi="Arial" w:cs="Arial"/>
          <w:bCs/>
          <w:sz w:val="20"/>
          <w:szCs w:val="20"/>
        </w:rPr>
        <w:t>opłaty</w:t>
      </w:r>
      <w:r w:rsidRPr="00506896">
        <w:rPr>
          <w:rFonts w:ascii="Arial" w:eastAsia="Arial" w:hAnsi="Arial" w:cs="Arial"/>
          <w:bCs/>
          <w:sz w:val="20"/>
          <w:szCs w:val="20"/>
        </w:rPr>
        <w:t xml:space="preserve">  i koszty </w:t>
      </w:r>
      <w:r w:rsidRPr="00506896">
        <w:rPr>
          <w:rFonts w:ascii="Arial" w:eastAsia="Times New Roman" w:hAnsi="Arial" w:cs="Arial"/>
          <w:bCs/>
          <w:sz w:val="20"/>
          <w:szCs w:val="20"/>
        </w:rPr>
        <w:t>związane</w:t>
      </w:r>
      <w:r w:rsidRPr="00506896">
        <w:rPr>
          <w:rFonts w:ascii="Arial" w:eastAsia="Arial" w:hAnsi="Arial" w:cs="Arial"/>
          <w:bCs/>
          <w:sz w:val="20"/>
          <w:szCs w:val="20"/>
        </w:rPr>
        <w:t xml:space="preserve">  </w:t>
      </w:r>
      <w:r w:rsidRPr="00506896">
        <w:rPr>
          <w:rFonts w:ascii="Arial" w:eastAsia="Times New Roman" w:hAnsi="Arial" w:cs="Arial"/>
          <w:bCs/>
          <w:sz w:val="20"/>
          <w:szCs w:val="20"/>
        </w:rPr>
        <w:t>z</w:t>
      </w:r>
      <w:r w:rsidRPr="00506896">
        <w:rPr>
          <w:rFonts w:ascii="Arial" w:eastAsia="Arial" w:hAnsi="Arial" w:cs="Arial"/>
          <w:bCs/>
          <w:sz w:val="20"/>
          <w:szCs w:val="20"/>
        </w:rPr>
        <w:t xml:space="preserve"> </w:t>
      </w:r>
      <w:r w:rsidRPr="00506896">
        <w:rPr>
          <w:rFonts w:ascii="Arial" w:eastAsia="Times New Roman" w:hAnsi="Arial" w:cs="Arial"/>
          <w:bCs/>
          <w:sz w:val="20"/>
          <w:szCs w:val="20"/>
        </w:rPr>
        <w:t>wykonywaniem</w:t>
      </w:r>
      <w:r w:rsidRPr="00506896">
        <w:rPr>
          <w:rFonts w:ascii="Arial" w:eastAsia="Arial" w:hAnsi="Arial" w:cs="Arial"/>
          <w:bCs/>
          <w:sz w:val="20"/>
          <w:szCs w:val="20"/>
        </w:rPr>
        <w:t xml:space="preserve"> </w:t>
      </w:r>
      <w:r w:rsidRPr="00506896">
        <w:rPr>
          <w:rFonts w:ascii="Arial" w:eastAsia="Times New Roman" w:hAnsi="Arial" w:cs="Arial"/>
          <w:bCs/>
          <w:sz w:val="20"/>
          <w:szCs w:val="20"/>
        </w:rPr>
        <w:t xml:space="preserve">usługi. </w:t>
      </w:r>
    </w:p>
    <w:p w14:paraId="588E2FF1" w14:textId="77777777" w:rsidR="00807C7A" w:rsidRPr="00506896" w:rsidRDefault="00807C7A" w:rsidP="00510043">
      <w:pPr>
        <w:widowControl w:val="0"/>
        <w:spacing w:after="0" w:line="240" w:lineRule="auto"/>
        <w:ind w:left="1134"/>
        <w:jc w:val="both"/>
        <w:rPr>
          <w:rFonts w:ascii="Arial" w:eastAsia="Times New Roman" w:hAnsi="Arial" w:cs="Arial"/>
          <w:bCs/>
          <w:sz w:val="20"/>
          <w:szCs w:val="20"/>
        </w:rPr>
      </w:pPr>
      <w:r w:rsidRPr="00506896">
        <w:rPr>
          <w:rFonts w:ascii="Arial" w:eastAsia="Times New Roman" w:hAnsi="Arial" w:cs="Arial"/>
          <w:bCs/>
          <w:sz w:val="20"/>
          <w:szCs w:val="20"/>
        </w:rPr>
        <w:t>Cena</w:t>
      </w:r>
      <w:r w:rsidRPr="00506896">
        <w:rPr>
          <w:rFonts w:ascii="Arial" w:eastAsia="Arial" w:hAnsi="Arial" w:cs="Arial"/>
          <w:bCs/>
          <w:sz w:val="20"/>
          <w:szCs w:val="20"/>
        </w:rPr>
        <w:t xml:space="preserve"> </w:t>
      </w:r>
      <w:r w:rsidRPr="00506896">
        <w:rPr>
          <w:rFonts w:ascii="Arial" w:eastAsia="Times New Roman" w:hAnsi="Arial" w:cs="Arial"/>
          <w:bCs/>
          <w:sz w:val="20"/>
          <w:szCs w:val="20"/>
        </w:rPr>
        <w:t>oferty</w:t>
      </w:r>
      <w:r w:rsidRPr="00506896">
        <w:rPr>
          <w:rFonts w:ascii="Arial" w:eastAsia="Arial" w:hAnsi="Arial" w:cs="Arial"/>
          <w:bCs/>
          <w:sz w:val="20"/>
          <w:szCs w:val="20"/>
        </w:rPr>
        <w:t xml:space="preserve"> </w:t>
      </w:r>
      <w:r w:rsidRPr="00506896">
        <w:rPr>
          <w:rFonts w:ascii="Arial" w:eastAsia="Times New Roman" w:hAnsi="Arial" w:cs="Arial"/>
          <w:bCs/>
          <w:sz w:val="20"/>
          <w:szCs w:val="20"/>
        </w:rPr>
        <w:t>brutto</w:t>
      </w:r>
      <w:r w:rsidRPr="00506896">
        <w:rPr>
          <w:rFonts w:ascii="Arial" w:eastAsia="Arial" w:hAnsi="Arial" w:cs="Arial"/>
          <w:bCs/>
          <w:sz w:val="20"/>
          <w:szCs w:val="20"/>
        </w:rPr>
        <w:t xml:space="preserve"> </w:t>
      </w:r>
      <w:r w:rsidRPr="00506896">
        <w:rPr>
          <w:rFonts w:ascii="Arial" w:eastAsia="Times New Roman" w:hAnsi="Arial" w:cs="Arial"/>
          <w:bCs/>
          <w:sz w:val="20"/>
          <w:szCs w:val="20"/>
        </w:rPr>
        <w:t>będzie</w:t>
      </w:r>
      <w:r w:rsidRPr="00506896">
        <w:rPr>
          <w:rFonts w:ascii="Arial" w:eastAsia="Arial" w:hAnsi="Arial" w:cs="Arial"/>
          <w:bCs/>
          <w:sz w:val="20"/>
          <w:szCs w:val="20"/>
        </w:rPr>
        <w:t xml:space="preserve"> </w:t>
      </w:r>
      <w:r w:rsidRPr="00506896">
        <w:rPr>
          <w:rFonts w:ascii="Arial" w:eastAsia="Times New Roman" w:hAnsi="Arial" w:cs="Arial"/>
          <w:bCs/>
          <w:sz w:val="20"/>
          <w:szCs w:val="20"/>
        </w:rPr>
        <w:t>służyć</w:t>
      </w:r>
      <w:r w:rsidRPr="00506896">
        <w:rPr>
          <w:rFonts w:ascii="Arial" w:eastAsia="Arial" w:hAnsi="Arial" w:cs="Arial"/>
          <w:bCs/>
          <w:sz w:val="20"/>
          <w:szCs w:val="20"/>
        </w:rPr>
        <w:t xml:space="preserve"> </w:t>
      </w:r>
      <w:r w:rsidRPr="00506896">
        <w:rPr>
          <w:rFonts w:ascii="Arial" w:eastAsia="Times New Roman" w:hAnsi="Arial" w:cs="Arial"/>
          <w:bCs/>
          <w:sz w:val="20"/>
          <w:szCs w:val="20"/>
        </w:rPr>
        <w:t>do</w:t>
      </w:r>
      <w:r w:rsidRPr="00506896">
        <w:rPr>
          <w:rFonts w:ascii="Arial" w:eastAsia="Arial" w:hAnsi="Arial" w:cs="Arial"/>
          <w:bCs/>
          <w:sz w:val="20"/>
          <w:szCs w:val="20"/>
        </w:rPr>
        <w:t xml:space="preserve"> </w:t>
      </w:r>
      <w:r w:rsidRPr="00506896">
        <w:rPr>
          <w:rFonts w:ascii="Arial" w:eastAsia="Times New Roman" w:hAnsi="Arial" w:cs="Arial"/>
          <w:bCs/>
          <w:sz w:val="20"/>
          <w:szCs w:val="20"/>
        </w:rPr>
        <w:t>porównania</w:t>
      </w:r>
      <w:r w:rsidRPr="00506896">
        <w:rPr>
          <w:rFonts w:ascii="Arial" w:eastAsia="Arial" w:hAnsi="Arial" w:cs="Arial"/>
          <w:bCs/>
          <w:sz w:val="20"/>
          <w:szCs w:val="20"/>
        </w:rPr>
        <w:t xml:space="preserve"> </w:t>
      </w:r>
      <w:r w:rsidRPr="00506896">
        <w:rPr>
          <w:rFonts w:ascii="Arial" w:eastAsia="Times New Roman" w:hAnsi="Arial" w:cs="Arial"/>
          <w:bCs/>
          <w:sz w:val="20"/>
          <w:szCs w:val="20"/>
        </w:rPr>
        <w:t>i</w:t>
      </w:r>
      <w:r w:rsidRPr="00506896">
        <w:rPr>
          <w:rFonts w:ascii="Arial" w:eastAsia="Arial" w:hAnsi="Arial" w:cs="Arial"/>
          <w:bCs/>
          <w:sz w:val="20"/>
          <w:szCs w:val="20"/>
        </w:rPr>
        <w:t xml:space="preserve"> </w:t>
      </w:r>
      <w:r w:rsidRPr="00506896">
        <w:rPr>
          <w:rFonts w:ascii="Arial" w:eastAsia="Times New Roman" w:hAnsi="Arial" w:cs="Arial"/>
          <w:bCs/>
          <w:sz w:val="20"/>
          <w:szCs w:val="20"/>
        </w:rPr>
        <w:t>oceny</w:t>
      </w:r>
      <w:r w:rsidRPr="00506896">
        <w:rPr>
          <w:rFonts w:ascii="Arial" w:eastAsia="Arial" w:hAnsi="Arial" w:cs="Arial"/>
          <w:bCs/>
          <w:sz w:val="20"/>
          <w:szCs w:val="20"/>
        </w:rPr>
        <w:t xml:space="preserve"> </w:t>
      </w:r>
      <w:r w:rsidRPr="00506896">
        <w:rPr>
          <w:rFonts w:ascii="Arial" w:eastAsia="Times New Roman" w:hAnsi="Arial" w:cs="Arial"/>
          <w:bCs/>
          <w:sz w:val="20"/>
          <w:szCs w:val="20"/>
        </w:rPr>
        <w:t>ofert.</w:t>
      </w:r>
    </w:p>
    <w:p w14:paraId="61D211A8" w14:textId="77777777" w:rsidR="00807C7A" w:rsidRPr="00506896" w:rsidRDefault="00807C7A" w:rsidP="00510043">
      <w:pPr>
        <w:widowControl w:val="0"/>
        <w:spacing w:after="0" w:line="240" w:lineRule="auto"/>
        <w:ind w:left="1134"/>
        <w:jc w:val="both"/>
        <w:rPr>
          <w:rFonts w:ascii="Arial" w:eastAsia="Arial" w:hAnsi="Arial" w:cs="Arial"/>
          <w:bCs/>
          <w:sz w:val="20"/>
          <w:szCs w:val="20"/>
        </w:rPr>
      </w:pPr>
      <w:r w:rsidRPr="00506896">
        <w:rPr>
          <w:rFonts w:ascii="Arial" w:eastAsia="Times New Roman" w:hAnsi="Arial" w:cs="Arial"/>
          <w:sz w:val="20"/>
          <w:szCs w:val="20"/>
        </w:rPr>
        <w:t>Płatność</w:t>
      </w:r>
      <w:r w:rsidRPr="00506896">
        <w:rPr>
          <w:rFonts w:ascii="Arial" w:eastAsia="Arial" w:hAnsi="Arial" w:cs="Arial"/>
          <w:sz w:val="20"/>
          <w:szCs w:val="20"/>
        </w:rPr>
        <w:t xml:space="preserve"> </w:t>
      </w:r>
      <w:r w:rsidRPr="00506896">
        <w:rPr>
          <w:rFonts w:ascii="Arial" w:eastAsia="Times New Roman" w:hAnsi="Arial" w:cs="Arial"/>
          <w:sz w:val="20"/>
          <w:szCs w:val="20"/>
        </w:rPr>
        <w:t>realizowana</w:t>
      </w:r>
      <w:r w:rsidRPr="00506896">
        <w:rPr>
          <w:rFonts w:ascii="Arial" w:eastAsia="Arial" w:hAnsi="Arial" w:cs="Arial"/>
          <w:sz w:val="20"/>
          <w:szCs w:val="20"/>
        </w:rPr>
        <w:t xml:space="preserve"> </w:t>
      </w:r>
      <w:r w:rsidRPr="00506896">
        <w:rPr>
          <w:rFonts w:ascii="Arial" w:eastAsia="Times New Roman" w:hAnsi="Arial" w:cs="Arial"/>
          <w:sz w:val="20"/>
          <w:szCs w:val="20"/>
        </w:rPr>
        <w:t>będzie w okresach miesięcznych za przepracowany miesiąc,</w:t>
      </w:r>
      <w:r w:rsidRPr="00506896">
        <w:rPr>
          <w:rFonts w:ascii="Arial" w:eastAsia="Arial" w:hAnsi="Arial" w:cs="Arial"/>
          <w:sz w:val="20"/>
          <w:szCs w:val="20"/>
        </w:rPr>
        <w:t xml:space="preserve"> </w:t>
      </w:r>
      <w:r w:rsidRPr="00506896">
        <w:rPr>
          <w:rFonts w:ascii="Arial" w:eastAsia="Times New Roman" w:hAnsi="Arial" w:cs="Arial"/>
          <w:sz w:val="20"/>
          <w:szCs w:val="20"/>
        </w:rPr>
        <w:t>za</w:t>
      </w:r>
      <w:r w:rsidRPr="00506896">
        <w:rPr>
          <w:rFonts w:ascii="Arial" w:eastAsia="Arial" w:hAnsi="Arial" w:cs="Arial"/>
          <w:sz w:val="20"/>
          <w:szCs w:val="20"/>
        </w:rPr>
        <w:t xml:space="preserve"> </w:t>
      </w:r>
      <w:r w:rsidRPr="00506896">
        <w:rPr>
          <w:rFonts w:ascii="Arial" w:eastAsia="Times New Roman" w:hAnsi="Arial" w:cs="Arial"/>
          <w:sz w:val="20"/>
          <w:szCs w:val="20"/>
        </w:rPr>
        <w:t>faktyczną</w:t>
      </w:r>
      <w:r w:rsidRPr="00506896">
        <w:rPr>
          <w:rFonts w:ascii="Arial" w:eastAsia="Arial" w:hAnsi="Arial" w:cs="Arial"/>
          <w:sz w:val="20"/>
          <w:szCs w:val="20"/>
        </w:rPr>
        <w:t xml:space="preserve"> </w:t>
      </w:r>
      <w:r w:rsidRPr="00506896">
        <w:rPr>
          <w:rFonts w:ascii="Arial" w:eastAsia="Times New Roman" w:hAnsi="Arial" w:cs="Arial"/>
          <w:sz w:val="20"/>
          <w:szCs w:val="20"/>
        </w:rPr>
        <w:t>ilość</w:t>
      </w:r>
      <w:r w:rsidRPr="00506896">
        <w:rPr>
          <w:rFonts w:ascii="Arial" w:eastAsia="Arial" w:hAnsi="Arial" w:cs="Arial"/>
          <w:sz w:val="20"/>
          <w:szCs w:val="20"/>
        </w:rPr>
        <w:t xml:space="preserve"> </w:t>
      </w:r>
      <w:r w:rsidRPr="00506896">
        <w:rPr>
          <w:rFonts w:ascii="Arial" w:eastAsia="Times New Roman" w:hAnsi="Arial" w:cs="Arial"/>
          <w:sz w:val="20"/>
          <w:szCs w:val="20"/>
        </w:rPr>
        <w:t>Mg</w:t>
      </w:r>
      <w:r w:rsidRPr="00506896">
        <w:rPr>
          <w:rFonts w:ascii="Arial" w:eastAsia="Arial" w:hAnsi="Arial" w:cs="Arial"/>
          <w:sz w:val="20"/>
          <w:szCs w:val="20"/>
        </w:rPr>
        <w:t xml:space="preserve"> </w:t>
      </w:r>
      <w:r w:rsidRPr="00506896">
        <w:rPr>
          <w:rFonts w:ascii="Arial" w:eastAsia="Times New Roman" w:hAnsi="Arial" w:cs="Arial"/>
          <w:sz w:val="20"/>
          <w:szCs w:val="20"/>
        </w:rPr>
        <w:t>każdego</w:t>
      </w:r>
      <w:r w:rsidRPr="00506896">
        <w:rPr>
          <w:rFonts w:ascii="Arial" w:eastAsia="Arial" w:hAnsi="Arial" w:cs="Arial"/>
          <w:sz w:val="20"/>
          <w:szCs w:val="20"/>
        </w:rPr>
        <w:t xml:space="preserve"> </w:t>
      </w:r>
      <w:r w:rsidRPr="00506896">
        <w:rPr>
          <w:rFonts w:ascii="Arial" w:eastAsia="Times New Roman" w:hAnsi="Arial" w:cs="Arial"/>
          <w:sz w:val="20"/>
          <w:szCs w:val="20"/>
        </w:rPr>
        <w:t>z</w:t>
      </w:r>
      <w:r w:rsidRPr="00506896">
        <w:rPr>
          <w:rFonts w:ascii="Arial" w:eastAsia="Arial" w:hAnsi="Arial" w:cs="Arial"/>
          <w:sz w:val="20"/>
          <w:szCs w:val="20"/>
        </w:rPr>
        <w:t xml:space="preserve"> </w:t>
      </w:r>
      <w:r w:rsidRPr="00506896">
        <w:rPr>
          <w:rFonts w:ascii="Arial" w:eastAsia="Times New Roman" w:hAnsi="Arial" w:cs="Arial"/>
          <w:sz w:val="20"/>
          <w:szCs w:val="20"/>
        </w:rPr>
        <w:t>rodzajów</w:t>
      </w:r>
      <w:r w:rsidRPr="00506896">
        <w:rPr>
          <w:rFonts w:ascii="Arial" w:eastAsia="Arial" w:hAnsi="Arial" w:cs="Arial"/>
          <w:sz w:val="20"/>
          <w:szCs w:val="20"/>
        </w:rPr>
        <w:t xml:space="preserve"> </w:t>
      </w:r>
      <w:r w:rsidRPr="00506896">
        <w:rPr>
          <w:rFonts w:ascii="Arial" w:eastAsia="Times New Roman" w:hAnsi="Arial" w:cs="Arial"/>
          <w:bCs/>
          <w:sz w:val="20"/>
          <w:szCs w:val="20"/>
        </w:rPr>
        <w:t>odpadów</w:t>
      </w:r>
      <w:r w:rsidRPr="00506896">
        <w:rPr>
          <w:rFonts w:ascii="Arial" w:eastAsia="Arial" w:hAnsi="Arial" w:cs="Arial"/>
          <w:bCs/>
          <w:sz w:val="20"/>
          <w:szCs w:val="20"/>
        </w:rPr>
        <w:t xml:space="preserve"> </w:t>
      </w:r>
      <w:r w:rsidRPr="00506896">
        <w:rPr>
          <w:rFonts w:ascii="Arial" w:eastAsia="Times New Roman" w:hAnsi="Arial" w:cs="Arial"/>
          <w:bCs/>
          <w:sz w:val="20"/>
          <w:szCs w:val="20"/>
        </w:rPr>
        <w:t>komunalnych</w:t>
      </w:r>
      <w:r w:rsidRPr="00506896">
        <w:rPr>
          <w:rFonts w:ascii="Arial" w:eastAsia="Arial" w:hAnsi="Arial" w:cs="Arial"/>
          <w:bCs/>
          <w:sz w:val="20"/>
          <w:szCs w:val="20"/>
        </w:rPr>
        <w:t xml:space="preserve"> </w:t>
      </w:r>
      <w:r w:rsidRPr="00506896">
        <w:rPr>
          <w:rFonts w:ascii="Arial" w:eastAsia="Times New Roman" w:hAnsi="Arial" w:cs="Arial"/>
          <w:bCs/>
          <w:sz w:val="20"/>
          <w:szCs w:val="20"/>
        </w:rPr>
        <w:t>zebranych</w:t>
      </w:r>
      <w:r w:rsidRPr="00506896">
        <w:rPr>
          <w:rFonts w:ascii="Arial" w:eastAsia="Arial" w:hAnsi="Arial" w:cs="Arial"/>
          <w:bCs/>
          <w:sz w:val="20"/>
          <w:szCs w:val="20"/>
        </w:rPr>
        <w:t xml:space="preserve"> </w:t>
      </w:r>
      <w:r w:rsidRPr="00506896">
        <w:rPr>
          <w:rFonts w:ascii="Arial" w:eastAsia="Times New Roman" w:hAnsi="Arial" w:cs="Arial"/>
          <w:bCs/>
          <w:sz w:val="20"/>
          <w:szCs w:val="20"/>
        </w:rPr>
        <w:t>lub</w:t>
      </w:r>
      <w:r w:rsidRPr="00506896">
        <w:rPr>
          <w:rFonts w:ascii="Arial" w:eastAsia="Arial" w:hAnsi="Arial" w:cs="Arial"/>
          <w:bCs/>
          <w:sz w:val="20"/>
          <w:szCs w:val="20"/>
        </w:rPr>
        <w:t xml:space="preserve"> zagospodarowanych, </w:t>
      </w:r>
      <w:r w:rsidRPr="00506896">
        <w:rPr>
          <w:rFonts w:ascii="Arial" w:eastAsia="Times New Roman" w:hAnsi="Arial" w:cs="Arial"/>
          <w:sz w:val="20"/>
          <w:szCs w:val="20"/>
        </w:rPr>
        <w:t>ważonych</w:t>
      </w:r>
      <w:r w:rsidRPr="00506896">
        <w:rPr>
          <w:rFonts w:ascii="Arial" w:eastAsia="Arial" w:hAnsi="Arial" w:cs="Arial"/>
          <w:sz w:val="20"/>
          <w:szCs w:val="20"/>
        </w:rPr>
        <w:t xml:space="preserve"> </w:t>
      </w:r>
      <w:r w:rsidRPr="00506896">
        <w:rPr>
          <w:rFonts w:ascii="Arial" w:eastAsia="Times New Roman" w:hAnsi="Arial" w:cs="Arial"/>
          <w:sz w:val="20"/>
          <w:szCs w:val="20"/>
        </w:rPr>
        <w:t>osobno oraz za urządzenie i obsługę PSZOK - miesięczne wynagrodzenie ryczałtowe.</w:t>
      </w:r>
    </w:p>
    <w:p w14:paraId="52FC4374" w14:textId="77777777" w:rsidR="00807C7A" w:rsidRPr="00506896" w:rsidRDefault="00807C7A" w:rsidP="00510043">
      <w:pPr>
        <w:widowControl w:val="0"/>
        <w:spacing w:after="0" w:line="240" w:lineRule="auto"/>
        <w:ind w:left="1134"/>
        <w:jc w:val="both"/>
        <w:rPr>
          <w:rFonts w:ascii="Arial" w:eastAsia="Times New Roman" w:hAnsi="Arial" w:cs="Arial"/>
          <w:sz w:val="20"/>
          <w:szCs w:val="20"/>
        </w:rPr>
      </w:pPr>
      <w:r w:rsidRPr="00506896">
        <w:rPr>
          <w:rFonts w:ascii="Arial" w:eastAsia="Times New Roman" w:hAnsi="Arial" w:cs="Arial"/>
          <w:sz w:val="20"/>
          <w:szCs w:val="20"/>
        </w:rPr>
        <w:t>Wszystkie</w:t>
      </w:r>
      <w:r w:rsidRPr="00506896">
        <w:rPr>
          <w:rFonts w:ascii="Arial" w:eastAsia="Arial" w:hAnsi="Arial" w:cs="Arial"/>
          <w:sz w:val="20"/>
          <w:szCs w:val="20"/>
        </w:rPr>
        <w:t xml:space="preserve"> </w:t>
      </w:r>
      <w:r w:rsidRPr="00506896">
        <w:rPr>
          <w:rFonts w:ascii="Arial" w:eastAsia="Times New Roman" w:hAnsi="Arial" w:cs="Arial"/>
          <w:sz w:val="20"/>
          <w:szCs w:val="20"/>
        </w:rPr>
        <w:t>ceny</w:t>
      </w:r>
      <w:r w:rsidRPr="00506896">
        <w:rPr>
          <w:rFonts w:ascii="Arial" w:eastAsia="Arial" w:hAnsi="Arial" w:cs="Arial"/>
          <w:sz w:val="20"/>
          <w:szCs w:val="20"/>
        </w:rPr>
        <w:t xml:space="preserve"> </w:t>
      </w:r>
      <w:r w:rsidRPr="00506896">
        <w:rPr>
          <w:rFonts w:ascii="Arial" w:eastAsia="Times New Roman" w:hAnsi="Arial" w:cs="Arial"/>
          <w:sz w:val="20"/>
          <w:szCs w:val="20"/>
        </w:rPr>
        <w:t>należy</w:t>
      </w:r>
      <w:r w:rsidRPr="00506896">
        <w:rPr>
          <w:rFonts w:ascii="Arial" w:eastAsia="Arial" w:hAnsi="Arial" w:cs="Arial"/>
          <w:sz w:val="20"/>
          <w:szCs w:val="20"/>
        </w:rPr>
        <w:t xml:space="preserve"> </w:t>
      </w:r>
      <w:r w:rsidRPr="00506896">
        <w:rPr>
          <w:rFonts w:ascii="Arial" w:eastAsia="Times New Roman" w:hAnsi="Arial" w:cs="Arial"/>
          <w:sz w:val="20"/>
          <w:szCs w:val="20"/>
        </w:rPr>
        <w:t>podać</w:t>
      </w:r>
      <w:r w:rsidRPr="00506896">
        <w:rPr>
          <w:rFonts w:ascii="Arial" w:eastAsia="Arial" w:hAnsi="Arial" w:cs="Arial"/>
          <w:sz w:val="20"/>
          <w:szCs w:val="20"/>
        </w:rPr>
        <w:t xml:space="preserve"> </w:t>
      </w:r>
      <w:r w:rsidRPr="00506896">
        <w:rPr>
          <w:rFonts w:ascii="Arial" w:eastAsia="Times New Roman" w:hAnsi="Arial" w:cs="Arial"/>
          <w:sz w:val="20"/>
          <w:szCs w:val="20"/>
        </w:rPr>
        <w:t>w</w:t>
      </w:r>
      <w:r w:rsidRPr="00506896">
        <w:rPr>
          <w:rFonts w:ascii="Arial" w:eastAsia="Arial" w:hAnsi="Arial" w:cs="Arial"/>
          <w:sz w:val="20"/>
          <w:szCs w:val="20"/>
        </w:rPr>
        <w:t xml:space="preserve"> </w:t>
      </w:r>
      <w:r w:rsidRPr="00506896">
        <w:rPr>
          <w:rFonts w:ascii="Arial" w:eastAsia="Times New Roman" w:hAnsi="Arial" w:cs="Arial"/>
          <w:sz w:val="20"/>
          <w:szCs w:val="20"/>
        </w:rPr>
        <w:t>walucie</w:t>
      </w:r>
      <w:r w:rsidRPr="00506896">
        <w:rPr>
          <w:rFonts w:ascii="Arial" w:eastAsia="Arial" w:hAnsi="Arial" w:cs="Arial"/>
          <w:sz w:val="20"/>
          <w:szCs w:val="20"/>
        </w:rPr>
        <w:t xml:space="preserve"> </w:t>
      </w:r>
      <w:r w:rsidRPr="00506896">
        <w:rPr>
          <w:rFonts w:ascii="Arial" w:eastAsia="Times New Roman" w:hAnsi="Arial" w:cs="Arial"/>
          <w:sz w:val="20"/>
          <w:szCs w:val="20"/>
        </w:rPr>
        <w:t>obowiązującej</w:t>
      </w:r>
      <w:r w:rsidRPr="00506896">
        <w:rPr>
          <w:rFonts w:ascii="Arial" w:eastAsia="Arial" w:hAnsi="Arial" w:cs="Arial"/>
          <w:sz w:val="20"/>
          <w:szCs w:val="20"/>
        </w:rPr>
        <w:t xml:space="preserve"> </w:t>
      </w:r>
      <w:r w:rsidRPr="00506896">
        <w:rPr>
          <w:rFonts w:ascii="Arial" w:eastAsia="Times New Roman" w:hAnsi="Arial" w:cs="Arial"/>
          <w:sz w:val="20"/>
          <w:szCs w:val="20"/>
        </w:rPr>
        <w:t>na</w:t>
      </w:r>
      <w:r w:rsidRPr="00506896">
        <w:rPr>
          <w:rFonts w:ascii="Arial" w:eastAsia="Arial" w:hAnsi="Arial" w:cs="Arial"/>
          <w:sz w:val="20"/>
          <w:szCs w:val="20"/>
        </w:rPr>
        <w:t xml:space="preserve"> </w:t>
      </w:r>
      <w:r w:rsidRPr="00506896">
        <w:rPr>
          <w:rFonts w:ascii="Arial" w:eastAsia="Times New Roman" w:hAnsi="Arial" w:cs="Arial"/>
          <w:sz w:val="20"/>
          <w:szCs w:val="20"/>
        </w:rPr>
        <w:t>terytorium</w:t>
      </w:r>
      <w:r w:rsidRPr="00506896">
        <w:rPr>
          <w:rFonts w:ascii="Arial" w:eastAsia="Arial" w:hAnsi="Arial" w:cs="Arial"/>
          <w:sz w:val="20"/>
          <w:szCs w:val="20"/>
        </w:rPr>
        <w:t xml:space="preserve"> </w:t>
      </w:r>
      <w:r w:rsidRPr="00506896">
        <w:rPr>
          <w:rFonts w:ascii="Arial" w:eastAsia="Times New Roman" w:hAnsi="Arial" w:cs="Arial"/>
          <w:sz w:val="20"/>
          <w:szCs w:val="20"/>
        </w:rPr>
        <w:t>Rzeczypospolitej</w:t>
      </w:r>
      <w:r w:rsidRPr="00506896">
        <w:rPr>
          <w:rFonts w:ascii="Arial" w:eastAsia="Arial" w:hAnsi="Arial" w:cs="Arial"/>
          <w:sz w:val="20"/>
          <w:szCs w:val="20"/>
        </w:rPr>
        <w:t xml:space="preserve"> </w:t>
      </w:r>
      <w:r w:rsidRPr="00506896">
        <w:rPr>
          <w:rFonts w:ascii="Arial" w:eastAsia="Times New Roman" w:hAnsi="Arial" w:cs="Arial"/>
          <w:sz w:val="20"/>
          <w:szCs w:val="20"/>
        </w:rPr>
        <w:t>Polskiej</w:t>
      </w:r>
      <w:r w:rsidRPr="00506896">
        <w:rPr>
          <w:rFonts w:ascii="Arial" w:eastAsia="Arial" w:hAnsi="Arial" w:cs="Arial"/>
          <w:sz w:val="20"/>
          <w:szCs w:val="20"/>
        </w:rPr>
        <w:t xml:space="preserve"> </w:t>
      </w:r>
      <w:r w:rsidRPr="00506896">
        <w:rPr>
          <w:rFonts w:ascii="Arial" w:eastAsia="Times New Roman" w:hAnsi="Arial" w:cs="Arial"/>
          <w:sz w:val="20"/>
          <w:szCs w:val="20"/>
        </w:rPr>
        <w:t>tj.</w:t>
      </w:r>
      <w:r w:rsidRPr="00506896">
        <w:rPr>
          <w:rFonts w:ascii="Arial" w:eastAsia="Arial" w:hAnsi="Arial" w:cs="Arial"/>
          <w:sz w:val="20"/>
          <w:szCs w:val="20"/>
        </w:rPr>
        <w:t xml:space="preserve"> </w:t>
      </w:r>
      <w:r w:rsidRPr="00506896">
        <w:rPr>
          <w:rFonts w:ascii="Arial" w:eastAsia="Times New Roman" w:hAnsi="Arial" w:cs="Arial"/>
          <w:sz w:val="20"/>
          <w:szCs w:val="20"/>
        </w:rPr>
        <w:t>PLN.</w:t>
      </w:r>
    </w:p>
    <w:p w14:paraId="32B4A8C9" w14:textId="77777777" w:rsidR="00807C7A" w:rsidRPr="00506896" w:rsidRDefault="00807C7A" w:rsidP="00510043">
      <w:pPr>
        <w:widowControl w:val="0"/>
        <w:spacing w:after="0" w:line="240" w:lineRule="auto"/>
        <w:ind w:left="1134"/>
        <w:jc w:val="both"/>
        <w:rPr>
          <w:rFonts w:ascii="Arial" w:eastAsia="Times New Roman" w:hAnsi="Arial" w:cs="Arial"/>
          <w:bCs/>
          <w:sz w:val="20"/>
          <w:szCs w:val="20"/>
        </w:rPr>
      </w:pPr>
      <w:r w:rsidRPr="00506896">
        <w:rPr>
          <w:rFonts w:ascii="Arial" w:eastAsia="Times New Roman" w:hAnsi="Arial" w:cs="Arial"/>
          <w:bCs/>
          <w:sz w:val="20"/>
          <w:szCs w:val="20"/>
        </w:rPr>
        <w:t>Ceny należy określić z dokładnością do dwóch miejsc po przecinku.</w:t>
      </w:r>
    </w:p>
    <w:p w14:paraId="57BBF338" w14:textId="77777777" w:rsidR="00807C7A" w:rsidRPr="00506896" w:rsidRDefault="00807C7A" w:rsidP="00510043">
      <w:pPr>
        <w:widowControl w:val="0"/>
        <w:spacing w:after="0" w:line="240" w:lineRule="auto"/>
        <w:ind w:left="1134"/>
        <w:jc w:val="both"/>
        <w:rPr>
          <w:rFonts w:ascii="Arial" w:eastAsia="Arial" w:hAnsi="Arial" w:cs="Arial"/>
          <w:sz w:val="20"/>
          <w:szCs w:val="20"/>
        </w:rPr>
      </w:pPr>
      <w:r w:rsidRPr="00506896">
        <w:rPr>
          <w:rFonts w:ascii="Arial" w:eastAsia="Arial" w:hAnsi="Arial" w:cs="Arial"/>
          <w:sz w:val="20"/>
          <w:szCs w:val="20"/>
        </w:rPr>
        <w:t>Nie przewiduje się rozliczania za przedmiot zamówienia w walucie innej niż PLN.</w:t>
      </w:r>
    </w:p>
    <w:p w14:paraId="33404FF2" w14:textId="77777777" w:rsidR="009A2DD4" w:rsidRPr="00506896" w:rsidRDefault="009A2DD4" w:rsidP="00515251">
      <w:pPr>
        <w:spacing w:after="0" w:line="240" w:lineRule="auto"/>
        <w:ind w:right="-20"/>
        <w:jc w:val="both"/>
        <w:rPr>
          <w:rFonts w:ascii="Arial" w:eastAsia="Times New Roman" w:hAnsi="Arial" w:cs="Arial"/>
          <w:sz w:val="20"/>
          <w:szCs w:val="20"/>
          <w:lang w:eastAsia="pl-PL"/>
        </w:rPr>
      </w:pPr>
    </w:p>
    <w:p w14:paraId="5BC965E9" w14:textId="77777777" w:rsidR="00515251" w:rsidRPr="00506896" w:rsidRDefault="00515251" w:rsidP="00515251">
      <w:pPr>
        <w:spacing w:after="0" w:line="240" w:lineRule="auto"/>
        <w:ind w:left="1080" w:right="-20"/>
        <w:jc w:val="both"/>
        <w:rPr>
          <w:rFonts w:ascii="Arial" w:eastAsia="Times New Roman" w:hAnsi="Arial" w:cs="Arial"/>
          <w:sz w:val="20"/>
          <w:szCs w:val="20"/>
        </w:rPr>
      </w:pPr>
      <w:r w:rsidRPr="00506896">
        <w:rPr>
          <w:rFonts w:ascii="Arial" w:eastAsia="Times New Roman" w:hAnsi="Arial" w:cs="Arial"/>
          <w:iCs/>
          <w:sz w:val="20"/>
          <w:szCs w:val="20"/>
        </w:rPr>
        <w:t xml:space="preserve">Na podstawie przepisu art. 225 ust. 2 ustawy Pzp, wykonawca składając ofertę, której wybór </w:t>
      </w:r>
      <w:r w:rsidRPr="00506896">
        <w:rPr>
          <w:rFonts w:ascii="Arial" w:eastAsia="Times New Roman" w:hAnsi="Arial" w:cs="Arial"/>
          <w:sz w:val="20"/>
          <w:szCs w:val="20"/>
        </w:rPr>
        <w:t>prowadziłby do powstania u zamawiającego obowiązku podatkowego zgodnie z przepisami ustawy o podatku od towarów i usług</w:t>
      </w:r>
      <w:r w:rsidRPr="00506896">
        <w:rPr>
          <w:rFonts w:ascii="Arial" w:eastAsia="Times New Roman" w:hAnsi="Arial" w:cs="Arial"/>
          <w:iCs/>
          <w:sz w:val="20"/>
          <w:szCs w:val="20"/>
        </w:rPr>
        <w:t xml:space="preserve"> - informuje zamawiającego, </w:t>
      </w:r>
      <w:r w:rsidRPr="00506896">
        <w:rPr>
          <w:rFonts w:ascii="Arial" w:eastAsia="Times New Roman" w:hAnsi="Arial" w:cs="Arial"/>
          <w:sz w:val="20"/>
          <w:szCs w:val="20"/>
        </w:rPr>
        <w:t>że wybór jego oferty będzie prowadził do powstania                                      u zamawiającego obowiązku podatkowego; wskazuje nazwę (rodzaj)</w:t>
      </w:r>
      <w:r w:rsidRPr="00506896">
        <w:rPr>
          <w:rFonts w:ascii="Arial" w:eastAsia="Times New Roman" w:hAnsi="Arial" w:cs="Arial"/>
          <w:iCs/>
          <w:sz w:val="20"/>
          <w:szCs w:val="20"/>
        </w:rPr>
        <w:t xml:space="preserve"> towaru lub usługi, których dostawa lub świadczenie będą prowadziły do powstania </w:t>
      </w:r>
      <w:r w:rsidRPr="00506896">
        <w:rPr>
          <w:rFonts w:ascii="Arial" w:eastAsia="Times New Roman" w:hAnsi="Arial" w:cs="Arial"/>
          <w:sz w:val="20"/>
          <w:szCs w:val="20"/>
        </w:rPr>
        <w:t>u zamawiającego obowiązku podatkowego; wskazuje wartość</w:t>
      </w:r>
      <w:r w:rsidRPr="00506896">
        <w:rPr>
          <w:rFonts w:ascii="Arial" w:eastAsia="Times New Roman" w:hAnsi="Arial" w:cs="Arial"/>
          <w:iCs/>
          <w:sz w:val="20"/>
          <w:szCs w:val="20"/>
        </w:rPr>
        <w:t xml:space="preserve"> towaru lub usługi objętego obowiązkiem podatkowym zamawiającego </w:t>
      </w:r>
      <w:r w:rsidRPr="00506896">
        <w:rPr>
          <w:rFonts w:ascii="Arial" w:eastAsia="Times New Roman" w:hAnsi="Arial" w:cs="Arial"/>
          <w:sz w:val="20"/>
          <w:szCs w:val="20"/>
        </w:rPr>
        <w:t>(bez kwoty podatku); wskazuje stawkę podatku od towarów i usług, która zgodnie z wiedzą wykonawcy, będzie miała zastosowanie.</w:t>
      </w:r>
    </w:p>
    <w:p w14:paraId="58577AF4" w14:textId="6EFC4BA2" w:rsidR="00515251" w:rsidRPr="00506896" w:rsidRDefault="00515251" w:rsidP="00515251">
      <w:pPr>
        <w:tabs>
          <w:tab w:val="left" w:pos="284"/>
          <w:tab w:val="left" w:pos="1496"/>
        </w:tabs>
        <w:suppressAutoHyphens/>
        <w:spacing w:after="0" w:line="240" w:lineRule="auto"/>
        <w:jc w:val="both"/>
        <w:rPr>
          <w:rFonts w:ascii="Arial" w:eastAsia="Times New Roman" w:hAnsi="Arial" w:cs="Arial"/>
          <w:sz w:val="20"/>
          <w:szCs w:val="20"/>
          <w:lang w:eastAsia="zh-CN"/>
        </w:rPr>
      </w:pPr>
    </w:p>
    <w:p w14:paraId="5FEE6EAD" w14:textId="77777777" w:rsidR="00AC2DB4" w:rsidRPr="00506896" w:rsidRDefault="00AC2DB4" w:rsidP="00515251">
      <w:pPr>
        <w:tabs>
          <w:tab w:val="left" w:pos="284"/>
          <w:tab w:val="left" w:pos="1496"/>
        </w:tabs>
        <w:suppressAutoHyphens/>
        <w:spacing w:after="0" w:line="240" w:lineRule="auto"/>
        <w:jc w:val="both"/>
        <w:rPr>
          <w:rFonts w:ascii="Arial" w:eastAsia="Times New Roman" w:hAnsi="Arial" w:cs="Arial"/>
          <w:sz w:val="20"/>
          <w:szCs w:val="20"/>
          <w:lang w:eastAsia="zh-CN"/>
        </w:rPr>
      </w:pPr>
    </w:p>
    <w:p w14:paraId="2F14BE47" w14:textId="77777777"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06896">
        <w:rPr>
          <w:rFonts w:ascii="Arial" w:eastAsia="Times New Roman" w:hAnsi="Arial" w:cs="Arial"/>
          <w:b/>
          <w:sz w:val="20"/>
          <w:szCs w:val="24"/>
          <w:lang w:eastAsia="zh-CN"/>
        </w:rPr>
        <w:t>11. OPIS KRYTERIÓW OCENY OFERT, WRAZ Z PODANIEM WAG TYCH KRYTERIÓW, I SPOSOBU OCENY OFERT</w:t>
      </w:r>
    </w:p>
    <w:p w14:paraId="257E2F96" w14:textId="77777777" w:rsidR="00653AF7" w:rsidRPr="00506896" w:rsidRDefault="00653AF7" w:rsidP="009D3B95">
      <w:pPr>
        <w:widowControl w:val="0"/>
        <w:spacing w:after="0" w:line="240" w:lineRule="auto"/>
        <w:jc w:val="both"/>
        <w:rPr>
          <w:rFonts w:ascii="Arial" w:eastAsia="Times New Roman" w:hAnsi="Arial" w:cs="Arial"/>
          <w:b/>
          <w:sz w:val="20"/>
          <w:szCs w:val="24"/>
          <w:lang w:eastAsia="pl-PL"/>
        </w:rPr>
      </w:pPr>
    </w:p>
    <w:p w14:paraId="79A245D2" w14:textId="77777777" w:rsidR="00515251" w:rsidRPr="00506896" w:rsidRDefault="00515251" w:rsidP="00515251">
      <w:pPr>
        <w:widowControl w:val="0"/>
        <w:spacing w:after="0" w:line="240" w:lineRule="auto"/>
        <w:ind w:left="1134"/>
        <w:jc w:val="both"/>
        <w:rPr>
          <w:rFonts w:ascii="Arial" w:eastAsia="Times New Roman" w:hAnsi="Arial" w:cs="Arial"/>
          <w:b/>
          <w:sz w:val="20"/>
          <w:szCs w:val="24"/>
          <w:lang w:eastAsia="pl-PL"/>
        </w:rPr>
      </w:pPr>
      <w:r w:rsidRPr="00506896">
        <w:rPr>
          <w:rFonts w:ascii="Arial" w:eastAsia="Times New Roman" w:hAnsi="Arial" w:cs="Arial"/>
          <w:b/>
          <w:sz w:val="20"/>
          <w:szCs w:val="24"/>
          <w:lang w:eastAsia="pl-PL"/>
        </w:rPr>
        <w:t>Ocena</w:t>
      </w:r>
      <w:r w:rsidRPr="00506896">
        <w:rPr>
          <w:rFonts w:ascii="Arial" w:eastAsia="Arial" w:hAnsi="Arial" w:cs="Arial"/>
          <w:b/>
          <w:sz w:val="20"/>
          <w:szCs w:val="24"/>
          <w:lang w:eastAsia="pl-PL"/>
        </w:rPr>
        <w:t xml:space="preserve"> </w:t>
      </w:r>
      <w:r w:rsidRPr="00506896">
        <w:rPr>
          <w:rFonts w:ascii="Arial" w:eastAsia="Times New Roman" w:hAnsi="Arial" w:cs="Arial"/>
          <w:b/>
          <w:sz w:val="20"/>
          <w:szCs w:val="24"/>
          <w:lang w:eastAsia="pl-PL"/>
        </w:rPr>
        <w:t>ofert</w:t>
      </w:r>
    </w:p>
    <w:p w14:paraId="615D86DE" w14:textId="77777777" w:rsidR="00515251" w:rsidRPr="00506896" w:rsidRDefault="00515251" w:rsidP="00515251">
      <w:pPr>
        <w:widowControl w:val="0"/>
        <w:suppressAutoHyphens/>
        <w:spacing w:after="0" w:line="240" w:lineRule="auto"/>
        <w:ind w:left="1134"/>
        <w:jc w:val="both"/>
        <w:rPr>
          <w:rFonts w:ascii="Arial" w:eastAsia="Times New Roman" w:hAnsi="Arial" w:cs="Arial"/>
          <w:b/>
          <w:sz w:val="20"/>
          <w:szCs w:val="24"/>
          <w:lang w:eastAsia="zh-CN"/>
        </w:rPr>
      </w:pPr>
    </w:p>
    <w:p w14:paraId="21919424" w14:textId="77777777" w:rsidR="00C7483C" w:rsidRPr="00506896" w:rsidRDefault="00C7483C" w:rsidP="00C7483C">
      <w:pPr>
        <w:widowControl w:val="0"/>
        <w:spacing w:after="0" w:line="240" w:lineRule="auto"/>
        <w:ind w:left="1418" w:hanging="284"/>
        <w:jc w:val="both"/>
        <w:rPr>
          <w:rFonts w:ascii="Arial" w:eastAsia="Times New Roman" w:hAnsi="Arial" w:cs="Arial"/>
          <w:sz w:val="20"/>
          <w:szCs w:val="20"/>
        </w:rPr>
      </w:pPr>
      <w:r w:rsidRPr="00506896">
        <w:rPr>
          <w:rFonts w:ascii="Arial" w:eastAsia="Times New Roman" w:hAnsi="Arial" w:cs="Arial"/>
          <w:sz w:val="20"/>
          <w:szCs w:val="20"/>
        </w:rPr>
        <w:t xml:space="preserve">Przy wyborze ofert zamawiający będzie się kierował następującymi kryteriami i ich wagami: </w:t>
      </w:r>
    </w:p>
    <w:p w14:paraId="68ECFF2B" w14:textId="3340383A" w:rsidR="00C7483C" w:rsidRPr="00506896" w:rsidRDefault="00EF2709" w:rsidP="00F82315">
      <w:pPr>
        <w:widowControl w:val="0"/>
        <w:numPr>
          <w:ilvl w:val="1"/>
          <w:numId w:val="53"/>
        </w:numPr>
        <w:tabs>
          <w:tab w:val="num" w:pos="1134"/>
        </w:tabs>
        <w:suppressAutoHyphens/>
        <w:spacing w:after="0" w:line="240" w:lineRule="auto"/>
        <w:ind w:left="1418" w:hanging="284"/>
        <w:jc w:val="both"/>
        <w:rPr>
          <w:rFonts w:ascii="Arial" w:eastAsia="Times New Roman" w:hAnsi="Arial" w:cs="Arial"/>
          <w:b/>
          <w:sz w:val="20"/>
          <w:szCs w:val="20"/>
        </w:rPr>
      </w:pPr>
      <w:r w:rsidRPr="00506896">
        <w:rPr>
          <w:rFonts w:ascii="Arial" w:eastAsia="Times New Roman" w:hAnsi="Arial" w:cs="Arial"/>
          <w:b/>
          <w:sz w:val="20"/>
          <w:szCs w:val="20"/>
        </w:rPr>
        <w:t>cena  -  95</w:t>
      </w:r>
      <w:r w:rsidR="00C7483C" w:rsidRPr="00506896">
        <w:rPr>
          <w:rFonts w:ascii="Arial" w:eastAsia="Times New Roman" w:hAnsi="Arial" w:cs="Arial"/>
          <w:b/>
          <w:sz w:val="20"/>
          <w:szCs w:val="20"/>
        </w:rPr>
        <w:t>%  -  sposób oceny : według wzoru,</w:t>
      </w:r>
    </w:p>
    <w:p w14:paraId="6DA7A7DA" w14:textId="0F9120DE" w:rsidR="00C7483C" w:rsidRPr="00506896" w:rsidRDefault="00C7483C" w:rsidP="00F82315">
      <w:pPr>
        <w:widowControl w:val="0"/>
        <w:numPr>
          <w:ilvl w:val="1"/>
          <w:numId w:val="53"/>
        </w:numPr>
        <w:tabs>
          <w:tab w:val="num" w:pos="1134"/>
        </w:tabs>
        <w:suppressAutoHyphens/>
        <w:spacing w:after="0" w:line="240" w:lineRule="auto"/>
        <w:ind w:left="1418" w:hanging="284"/>
        <w:jc w:val="both"/>
        <w:rPr>
          <w:rFonts w:ascii="Arial" w:eastAsia="Times New Roman" w:hAnsi="Arial" w:cs="Arial"/>
          <w:b/>
          <w:sz w:val="20"/>
          <w:szCs w:val="20"/>
        </w:rPr>
      </w:pPr>
      <w:r w:rsidRPr="00506896">
        <w:rPr>
          <w:rFonts w:ascii="Arial" w:eastAsia="Times New Roman" w:hAnsi="Arial" w:cs="Arial"/>
          <w:b/>
          <w:sz w:val="20"/>
          <w:szCs w:val="20"/>
        </w:rPr>
        <w:t>kryterium ekologiczne - no</w:t>
      </w:r>
      <w:r w:rsidR="00EF2709" w:rsidRPr="00506896">
        <w:rPr>
          <w:rFonts w:ascii="Arial" w:eastAsia="Times New Roman" w:hAnsi="Arial" w:cs="Arial"/>
          <w:b/>
          <w:sz w:val="20"/>
          <w:szCs w:val="20"/>
        </w:rPr>
        <w:t>rma emisji spalin -  5</w:t>
      </w:r>
      <w:r w:rsidRPr="00506896">
        <w:rPr>
          <w:rFonts w:ascii="Arial" w:eastAsia="Times New Roman" w:hAnsi="Arial" w:cs="Arial"/>
          <w:b/>
          <w:sz w:val="20"/>
          <w:szCs w:val="20"/>
        </w:rPr>
        <w:t>% -  sposób oceny: według opisu,</w:t>
      </w:r>
    </w:p>
    <w:p w14:paraId="53DF380D" w14:textId="77777777" w:rsidR="00C7483C" w:rsidRPr="00506896" w:rsidRDefault="00C7483C" w:rsidP="00C7483C">
      <w:pPr>
        <w:widowControl w:val="0"/>
        <w:suppressAutoHyphens/>
        <w:spacing w:after="0" w:line="240" w:lineRule="auto"/>
        <w:ind w:left="1418" w:hanging="284"/>
        <w:jc w:val="both"/>
        <w:rPr>
          <w:rFonts w:ascii="Arial" w:eastAsia="Times New Roman" w:hAnsi="Arial" w:cs="Arial"/>
          <w:b/>
          <w:sz w:val="20"/>
          <w:szCs w:val="20"/>
        </w:rPr>
      </w:pPr>
    </w:p>
    <w:p w14:paraId="35762D41" w14:textId="77777777" w:rsidR="00C7483C" w:rsidRPr="00506896" w:rsidRDefault="00C7483C" w:rsidP="00C7483C">
      <w:pPr>
        <w:widowControl w:val="0"/>
        <w:spacing w:after="0" w:line="240" w:lineRule="auto"/>
        <w:ind w:left="1418" w:hanging="284"/>
        <w:jc w:val="both"/>
        <w:rPr>
          <w:rFonts w:ascii="Arial" w:eastAsia="Times New Roman" w:hAnsi="Arial" w:cs="Arial"/>
          <w:sz w:val="20"/>
          <w:szCs w:val="20"/>
        </w:rPr>
      </w:pPr>
      <w:r w:rsidRPr="00506896">
        <w:rPr>
          <w:rFonts w:ascii="Arial" w:eastAsia="Times New Roman" w:hAnsi="Arial" w:cs="Arial"/>
          <w:sz w:val="20"/>
          <w:szCs w:val="20"/>
        </w:rPr>
        <w:t>Zamawiający dokona oceny złożonych ofert w oparciu o wyżej przedstawione kryteria i ich wagi.</w:t>
      </w:r>
    </w:p>
    <w:p w14:paraId="11B2EAFC" w14:textId="77777777" w:rsidR="00C7483C" w:rsidRPr="00506896" w:rsidRDefault="00C7483C" w:rsidP="00C7483C">
      <w:pPr>
        <w:widowControl w:val="0"/>
        <w:spacing w:after="0" w:line="240" w:lineRule="auto"/>
        <w:ind w:left="1418" w:hanging="284"/>
        <w:jc w:val="both"/>
        <w:rPr>
          <w:rFonts w:ascii="Arial" w:eastAsia="Times New Roman" w:hAnsi="Arial" w:cs="Arial"/>
          <w:sz w:val="20"/>
          <w:szCs w:val="20"/>
        </w:rPr>
      </w:pPr>
      <w:r w:rsidRPr="00506896">
        <w:rPr>
          <w:rFonts w:ascii="Arial" w:eastAsia="Times New Roman" w:hAnsi="Arial" w:cs="Arial"/>
          <w:sz w:val="20"/>
          <w:szCs w:val="20"/>
        </w:rPr>
        <w:t>Ofertom przyznane zostaną punkty obliczone następująco:</w:t>
      </w:r>
    </w:p>
    <w:p w14:paraId="17ED8D42" w14:textId="77777777" w:rsidR="00C7483C" w:rsidRPr="00506896" w:rsidRDefault="00C7483C" w:rsidP="00C7483C">
      <w:pPr>
        <w:widowControl w:val="0"/>
        <w:spacing w:after="0" w:line="240" w:lineRule="auto"/>
        <w:ind w:left="1418" w:hanging="284"/>
        <w:jc w:val="both"/>
        <w:rPr>
          <w:rFonts w:ascii="Arial" w:eastAsia="Times New Roman" w:hAnsi="Arial" w:cs="Arial"/>
          <w:sz w:val="20"/>
          <w:szCs w:val="20"/>
        </w:rPr>
      </w:pPr>
    </w:p>
    <w:p w14:paraId="0F50C9F0" w14:textId="0D0C9F72" w:rsidR="00C7483C" w:rsidRPr="00506896" w:rsidRDefault="00C7483C" w:rsidP="00C7483C">
      <w:pPr>
        <w:widowControl w:val="0"/>
        <w:spacing w:after="0" w:line="240" w:lineRule="auto"/>
        <w:ind w:left="1418" w:hanging="284"/>
        <w:jc w:val="both"/>
        <w:rPr>
          <w:rFonts w:ascii="Arial" w:eastAsia="Times New Roman" w:hAnsi="Arial" w:cs="Arial"/>
          <w:b/>
          <w:sz w:val="20"/>
          <w:szCs w:val="20"/>
        </w:rPr>
      </w:pPr>
      <w:r w:rsidRPr="00506896">
        <w:rPr>
          <w:rFonts w:ascii="Arial" w:eastAsia="Times New Roman" w:hAnsi="Arial" w:cs="Arial"/>
          <w:b/>
          <w:sz w:val="20"/>
          <w:szCs w:val="20"/>
          <w:u w:val="single"/>
        </w:rPr>
        <w:t>1) Kryterium</w:t>
      </w:r>
      <w:r w:rsidRPr="00506896">
        <w:rPr>
          <w:rFonts w:ascii="Arial" w:eastAsia="Times New Roman" w:hAnsi="Arial" w:cs="Arial"/>
          <w:sz w:val="20"/>
          <w:szCs w:val="20"/>
          <w:u w:val="single"/>
        </w:rPr>
        <w:t xml:space="preserve"> – </w:t>
      </w:r>
      <w:r w:rsidR="00EF2709" w:rsidRPr="00506896">
        <w:rPr>
          <w:rFonts w:ascii="Arial" w:eastAsia="Times New Roman" w:hAnsi="Arial" w:cs="Arial"/>
          <w:b/>
          <w:sz w:val="20"/>
          <w:szCs w:val="20"/>
          <w:u w:val="single"/>
        </w:rPr>
        <w:t>cena -  95</w:t>
      </w:r>
      <w:r w:rsidRPr="00506896">
        <w:rPr>
          <w:rFonts w:ascii="Arial" w:eastAsia="Times New Roman" w:hAnsi="Arial" w:cs="Arial"/>
          <w:b/>
          <w:sz w:val="20"/>
          <w:szCs w:val="20"/>
          <w:u w:val="single"/>
        </w:rPr>
        <w:t>%</w:t>
      </w:r>
      <w:r w:rsidRPr="00506896">
        <w:rPr>
          <w:rFonts w:ascii="Arial" w:eastAsia="Times New Roman" w:hAnsi="Arial" w:cs="Arial"/>
          <w:b/>
          <w:sz w:val="20"/>
          <w:szCs w:val="20"/>
        </w:rPr>
        <w:t xml:space="preserve">  </w:t>
      </w:r>
    </w:p>
    <w:p w14:paraId="295FAF11" w14:textId="77777777" w:rsidR="00C7483C" w:rsidRPr="00506896" w:rsidRDefault="00C7483C" w:rsidP="00C7483C">
      <w:pPr>
        <w:widowControl w:val="0"/>
        <w:spacing w:after="0" w:line="240" w:lineRule="auto"/>
        <w:ind w:left="1418" w:hanging="284"/>
        <w:jc w:val="both"/>
        <w:rPr>
          <w:rFonts w:ascii="Arial" w:eastAsia="Times New Roman" w:hAnsi="Arial" w:cs="Arial"/>
          <w:b/>
          <w:sz w:val="20"/>
          <w:szCs w:val="20"/>
          <w:u w:val="single"/>
        </w:rPr>
      </w:pPr>
    </w:p>
    <w:p w14:paraId="56CBDF77" w14:textId="4A7167B6" w:rsidR="00C7483C" w:rsidRPr="00506896" w:rsidRDefault="00C7483C" w:rsidP="00C7483C">
      <w:pPr>
        <w:widowControl w:val="0"/>
        <w:spacing w:after="0" w:line="240" w:lineRule="auto"/>
        <w:ind w:left="1418" w:hanging="284"/>
        <w:jc w:val="both"/>
        <w:rPr>
          <w:rFonts w:ascii="Arial" w:eastAsia="Times New Roman" w:hAnsi="Arial" w:cs="Arial"/>
          <w:b/>
          <w:sz w:val="20"/>
          <w:szCs w:val="20"/>
        </w:rPr>
      </w:pPr>
      <w:r w:rsidRPr="00506896">
        <w:rPr>
          <w:rFonts w:ascii="Arial" w:eastAsia="Times New Roman" w:hAnsi="Arial" w:cs="Arial"/>
          <w:b/>
          <w:sz w:val="20"/>
          <w:szCs w:val="20"/>
        </w:rPr>
        <w:t>(C</w:t>
      </w:r>
      <w:r w:rsidRPr="00506896">
        <w:rPr>
          <w:rFonts w:ascii="Arial" w:eastAsia="Times New Roman" w:hAnsi="Arial" w:cs="Arial"/>
          <w:b/>
          <w:sz w:val="20"/>
          <w:szCs w:val="20"/>
          <w:vertAlign w:val="subscript"/>
        </w:rPr>
        <w:t>n</w:t>
      </w:r>
      <w:r w:rsidRPr="00506896">
        <w:rPr>
          <w:rFonts w:ascii="Arial" w:eastAsia="Arial" w:hAnsi="Arial" w:cs="Arial"/>
          <w:b/>
          <w:sz w:val="20"/>
          <w:szCs w:val="20"/>
        </w:rPr>
        <w:t xml:space="preserve"> </w:t>
      </w:r>
      <w:r w:rsidRPr="00506896">
        <w:rPr>
          <w:rFonts w:ascii="Arial" w:eastAsia="Times New Roman" w:hAnsi="Arial" w:cs="Arial"/>
          <w:b/>
          <w:sz w:val="20"/>
          <w:szCs w:val="20"/>
        </w:rPr>
        <w:t>/</w:t>
      </w:r>
      <w:r w:rsidRPr="00506896">
        <w:rPr>
          <w:rFonts w:ascii="Arial" w:eastAsia="Arial" w:hAnsi="Arial" w:cs="Arial"/>
          <w:b/>
          <w:sz w:val="20"/>
          <w:szCs w:val="20"/>
        </w:rPr>
        <w:t xml:space="preserve"> </w:t>
      </w:r>
      <w:r w:rsidRPr="00506896">
        <w:rPr>
          <w:rFonts w:ascii="Arial" w:eastAsia="Times New Roman" w:hAnsi="Arial" w:cs="Arial"/>
          <w:b/>
          <w:sz w:val="20"/>
          <w:szCs w:val="20"/>
        </w:rPr>
        <w:t>C</w:t>
      </w:r>
      <w:r w:rsidRPr="00506896">
        <w:rPr>
          <w:rFonts w:ascii="Arial" w:eastAsia="Times New Roman" w:hAnsi="Arial" w:cs="Arial"/>
          <w:b/>
          <w:sz w:val="20"/>
          <w:szCs w:val="20"/>
          <w:vertAlign w:val="subscript"/>
        </w:rPr>
        <w:t>of.b.</w:t>
      </w:r>
      <w:r w:rsidRPr="00506896">
        <w:rPr>
          <w:rFonts w:ascii="Arial" w:eastAsia="Arial" w:hAnsi="Arial" w:cs="Arial"/>
          <w:b/>
          <w:sz w:val="20"/>
          <w:szCs w:val="20"/>
        </w:rPr>
        <w:t xml:space="preserve"> </w:t>
      </w:r>
      <w:r w:rsidRPr="00506896">
        <w:rPr>
          <w:rFonts w:ascii="Arial" w:eastAsia="Times New Roman" w:hAnsi="Arial" w:cs="Arial"/>
          <w:b/>
          <w:sz w:val="20"/>
          <w:szCs w:val="20"/>
        </w:rPr>
        <w:t>x</w:t>
      </w:r>
      <w:r w:rsidRPr="00506896">
        <w:rPr>
          <w:rFonts w:ascii="Arial" w:eastAsia="Arial" w:hAnsi="Arial" w:cs="Arial"/>
          <w:b/>
          <w:sz w:val="20"/>
          <w:szCs w:val="20"/>
        </w:rPr>
        <w:t xml:space="preserve"> </w:t>
      </w:r>
      <w:r w:rsidRPr="00506896">
        <w:rPr>
          <w:rFonts w:ascii="Arial" w:eastAsia="Times New Roman" w:hAnsi="Arial" w:cs="Arial"/>
          <w:b/>
          <w:sz w:val="20"/>
          <w:szCs w:val="20"/>
        </w:rPr>
        <w:t>100)</w:t>
      </w:r>
      <w:r w:rsidRPr="00506896">
        <w:rPr>
          <w:rFonts w:ascii="Arial" w:eastAsia="Arial" w:hAnsi="Arial" w:cs="Arial"/>
          <w:b/>
          <w:sz w:val="20"/>
          <w:szCs w:val="20"/>
        </w:rPr>
        <w:t xml:space="preserve"> </w:t>
      </w:r>
      <w:r w:rsidRPr="00506896">
        <w:rPr>
          <w:rFonts w:ascii="Arial" w:eastAsia="Times New Roman" w:hAnsi="Arial" w:cs="Arial"/>
          <w:b/>
          <w:sz w:val="20"/>
          <w:szCs w:val="20"/>
        </w:rPr>
        <w:t>x</w:t>
      </w:r>
      <w:r w:rsidRPr="00506896">
        <w:rPr>
          <w:rFonts w:ascii="Arial" w:eastAsia="Arial" w:hAnsi="Arial" w:cs="Arial"/>
          <w:b/>
          <w:sz w:val="20"/>
          <w:szCs w:val="20"/>
        </w:rPr>
        <w:t xml:space="preserve"> </w:t>
      </w:r>
      <w:r w:rsidR="00B64E45" w:rsidRPr="00506896">
        <w:rPr>
          <w:rFonts w:ascii="Arial" w:eastAsia="Times New Roman" w:hAnsi="Arial" w:cs="Arial"/>
          <w:b/>
          <w:sz w:val="20"/>
          <w:szCs w:val="20"/>
        </w:rPr>
        <w:t>95</w:t>
      </w:r>
      <w:r w:rsidRPr="00506896">
        <w:rPr>
          <w:rFonts w:ascii="Arial" w:eastAsia="Times New Roman" w:hAnsi="Arial" w:cs="Arial"/>
          <w:b/>
          <w:sz w:val="20"/>
          <w:szCs w:val="20"/>
        </w:rPr>
        <w:t>%</w:t>
      </w:r>
      <w:r w:rsidRPr="00506896">
        <w:rPr>
          <w:rFonts w:ascii="Arial" w:eastAsia="Arial" w:hAnsi="Arial" w:cs="Arial"/>
          <w:b/>
          <w:sz w:val="20"/>
          <w:szCs w:val="20"/>
        </w:rPr>
        <w:t xml:space="preserve"> </w:t>
      </w:r>
      <w:r w:rsidRPr="00506896">
        <w:rPr>
          <w:rFonts w:ascii="Arial" w:eastAsia="Times New Roman" w:hAnsi="Arial" w:cs="Arial"/>
          <w:b/>
          <w:sz w:val="20"/>
          <w:szCs w:val="20"/>
        </w:rPr>
        <w:t>=</w:t>
      </w:r>
      <w:r w:rsidRPr="00506896">
        <w:rPr>
          <w:rFonts w:ascii="Arial" w:eastAsia="Arial" w:hAnsi="Arial" w:cs="Arial"/>
          <w:b/>
          <w:sz w:val="20"/>
          <w:szCs w:val="20"/>
        </w:rPr>
        <w:t xml:space="preserve"> </w:t>
      </w:r>
      <w:r w:rsidRPr="00506896">
        <w:rPr>
          <w:rFonts w:ascii="Arial" w:eastAsia="Times New Roman" w:hAnsi="Arial" w:cs="Arial"/>
          <w:b/>
          <w:sz w:val="20"/>
          <w:szCs w:val="20"/>
        </w:rPr>
        <w:t>ilość</w:t>
      </w:r>
      <w:r w:rsidRPr="00506896">
        <w:rPr>
          <w:rFonts w:ascii="Arial" w:eastAsia="Arial" w:hAnsi="Arial" w:cs="Arial"/>
          <w:b/>
          <w:sz w:val="20"/>
          <w:szCs w:val="20"/>
        </w:rPr>
        <w:t xml:space="preserve"> </w:t>
      </w:r>
      <w:r w:rsidRPr="00506896">
        <w:rPr>
          <w:rFonts w:ascii="Arial" w:eastAsia="Times New Roman" w:hAnsi="Arial" w:cs="Arial"/>
          <w:b/>
          <w:sz w:val="20"/>
          <w:szCs w:val="20"/>
        </w:rPr>
        <w:t>punktów,</w:t>
      </w:r>
      <w:r w:rsidRPr="00506896">
        <w:rPr>
          <w:rFonts w:ascii="Arial" w:eastAsia="Arial" w:hAnsi="Arial" w:cs="Arial"/>
          <w:b/>
          <w:sz w:val="20"/>
          <w:szCs w:val="20"/>
        </w:rPr>
        <w:t xml:space="preserve"> </w:t>
      </w:r>
      <w:r w:rsidRPr="00506896">
        <w:rPr>
          <w:rFonts w:ascii="Arial" w:eastAsia="Times New Roman" w:hAnsi="Arial" w:cs="Arial"/>
          <w:b/>
          <w:sz w:val="20"/>
          <w:szCs w:val="20"/>
        </w:rPr>
        <w:t>gdzie:</w:t>
      </w:r>
    </w:p>
    <w:p w14:paraId="6648AC39" w14:textId="77777777" w:rsidR="00C7483C" w:rsidRPr="00506896" w:rsidRDefault="00C7483C" w:rsidP="00C7483C">
      <w:pPr>
        <w:widowControl w:val="0"/>
        <w:spacing w:after="0" w:line="240" w:lineRule="auto"/>
        <w:ind w:left="1418" w:hanging="284"/>
        <w:jc w:val="both"/>
        <w:rPr>
          <w:rFonts w:ascii="Arial" w:eastAsia="Times New Roman" w:hAnsi="Arial" w:cs="Arial"/>
          <w:b/>
          <w:sz w:val="20"/>
          <w:szCs w:val="20"/>
        </w:rPr>
      </w:pPr>
    </w:p>
    <w:p w14:paraId="0D03F84D" w14:textId="77777777" w:rsidR="00C7483C" w:rsidRPr="00506896" w:rsidRDefault="00C7483C" w:rsidP="00C7483C">
      <w:pPr>
        <w:widowControl w:val="0"/>
        <w:spacing w:after="0" w:line="240" w:lineRule="auto"/>
        <w:ind w:left="1418" w:hanging="284"/>
        <w:jc w:val="both"/>
        <w:rPr>
          <w:rFonts w:ascii="Arial" w:eastAsia="Times New Roman" w:hAnsi="Arial" w:cs="Arial"/>
          <w:sz w:val="20"/>
          <w:szCs w:val="20"/>
        </w:rPr>
      </w:pPr>
      <w:r w:rsidRPr="00506896">
        <w:rPr>
          <w:rFonts w:ascii="Arial" w:eastAsia="Times New Roman" w:hAnsi="Arial" w:cs="Arial"/>
          <w:sz w:val="20"/>
          <w:szCs w:val="20"/>
        </w:rPr>
        <w:t>C</w:t>
      </w:r>
      <w:r w:rsidRPr="00506896">
        <w:rPr>
          <w:rFonts w:ascii="Arial" w:eastAsia="Times New Roman" w:hAnsi="Arial" w:cs="Arial"/>
          <w:sz w:val="20"/>
          <w:szCs w:val="20"/>
          <w:vertAlign w:val="subscript"/>
        </w:rPr>
        <w:t>n</w:t>
      </w:r>
      <w:r w:rsidRPr="00506896">
        <w:rPr>
          <w:rFonts w:ascii="Arial" w:eastAsia="Arial" w:hAnsi="Arial" w:cs="Arial"/>
          <w:sz w:val="20"/>
          <w:szCs w:val="20"/>
          <w:vertAlign w:val="subscript"/>
        </w:rPr>
        <w:t xml:space="preserve">            </w:t>
      </w:r>
      <w:r w:rsidRPr="00506896">
        <w:rPr>
          <w:rFonts w:ascii="Arial" w:eastAsia="Times New Roman" w:hAnsi="Arial" w:cs="Arial"/>
          <w:sz w:val="20"/>
          <w:szCs w:val="20"/>
        </w:rPr>
        <w:t>-</w:t>
      </w:r>
      <w:r w:rsidRPr="00506896">
        <w:rPr>
          <w:rFonts w:ascii="Arial" w:eastAsia="Arial" w:hAnsi="Arial" w:cs="Arial"/>
          <w:sz w:val="20"/>
          <w:szCs w:val="20"/>
        </w:rPr>
        <w:t xml:space="preserve"> </w:t>
      </w:r>
      <w:r w:rsidRPr="00506896">
        <w:rPr>
          <w:rFonts w:ascii="Arial" w:eastAsia="Times New Roman" w:hAnsi="Arial" w:cs="Arial"/>
          <w:sz w:val="20"/>
          <w:szCs w:val="20"/>
        </w:rPr>
        <w:t>najniższa</w:t>
      </w:r>
      <w:r w:rsidRPr="00506896">
        <w:rPr>
          <w:rFonts w:ascii="Arial" w:eastAsia="Arial" w:hAnsi="Arial" w:cs="Arial"/>
          <w:sz w:val="20"/>
          <w:szCs w:val="20"/>
        </w:rPr>
        <w:t xml:space="preserve"> </w:t>
      </w:r>
      <w:r w:rsidRPr="00506896">
        <w:rPr>
          <w:rFonts w:ascii="Arial" w:eastAsia="Times New Roman" w:hAnsi="Arial" w:cs="Arial"/>
          <w:sz w:val="20"/>
          <w:szCs w:val="20"/>
        </w:rPr>
        <w:t>cena</w:t>
      </w:r>
      <w:r w:rsidRPr="00506896">
        <w:rPr>
          <w:rFonts w:ascii="Arial" w:eastAsia="Arial" w:hAnsi="Arial" w:cs="Arial"/>
          <w:sz w:val="20"/>
          <w:szCs w:val="20"/>
        </w:rPr>
        <w:t xml:space="preserve"> </w:t>
      </w:r>
      <w:r w:rsidRPr="00506896">
        <w:rPr>
          <w:rFonts w:ascii="Arial" w:eastAsia="Times New Roman" w:hAnsi="Arial" w:cs="Arial"/>
          <w:sz w:val="20"/>
          <w:szCs w:val="20"/>
        </w:rPr>
        <w:t>spośród</w:t>
      </w:r>
      <w:r w:rsidRPr="00506896">
        <w:rPr>
          <w:rFonts w:ascii="Arial" w:eastAsia="Arial" w:hAnsi="Arial" w:cs="Arial"/>
          <w:sz w:val="20"/>
          <w:szCs w:val="20"/>
        </w:rPr>
        <w:t xml:space="preserve"> </w:t>
      </w:r>
      <w:r w:rsidRPr="00506896">
        <w:rPr>
          <w:rFonts w:ascii="Arial" w:eastAsia="Times New Roman" w:hAnsi="Arial" w:cs="Arial"/>
          <w:sz w:val="20"/>
          <w:szCs w:val="20"/>
        </w:rPr>
        <w:t>ofert,</w:t>
      </w:r>
    </w:p>
    <w:p w14:paraId="6C596388" w14:textId="103F8F73" w:rsidR="00C7483C" w:rsidRPr="00506896" w:rsidRDefault="00C7483C" w:rsidP="00C7483C">
      <w:pPr>
        <w:widowControl w:val="0"/>
        <w:spacing w:after="0" w:line="240" w:lineRule="auto"/>
        <w:ind w:left="1418" w:hanging="284"/>
        <w:jc w:val="both"/>
        <w:rPr>
          <w:rFonts w:ascii="Arial" w:eastAsia="Times New Roman" w:hAnsi="Arial" w:cs="Arial"/>
          <w:sz w:val="20"/>
          <w:szCs w:val="20"/>
        </w:rPr>
      </w:pPr>
      <w:r w:rsidRPr="00506896">
        <w:rPr>
          <w:rFonts w:ascii="Arial" w:eastAsia="Times New Roman" w:hAnsi="Arial" w:cs="Arial"/>
          <w:sz w:val="20"/>
          <w:szCs w:val="20"/>
        </w:rPr>
        <w:t>C</w:t>
      </w:r>
      <w:r w:rsidRPr="00506896">
        <w:rPr>
          <w:rFonts w:ascii="Arial" w:eastAsia="Times New Roman" w:hAnsi="Arial" w:cs="Arial"/>
          <w:sz w:val="20"/>
          <w:szCs w:val="20"/>
          <w:vertAlign w:val="subscript"/>
        </w:rPr>
        <w:t>of.b.</w:t>
      </w:r>
      <w:r w:rsidR="0020598F" w:rsidRPr="00506896">
        <w:rPr>
          <w:rFonts w:ascii="Arial" w:eastAsia="Times New Roman" w:hAnsi="Arial" w:cs="Arial"/>
          <w:sz w:val="20"/>
          <w:szCs w:val="20"/>
          <w:vertAlign w:val="subscript"/>
        </w:rPr>
        <w:t xml:space="preserve">      </w:t>
      </w:r>
      <w:r w:rsidRPr="00506896">
        <w:rPr>
          <w:rFonts w:ascii="Arial" w:eastAsia="Times New Roman" w:hAnsi="Arial" w:cs="Arial"/>
          <w:sz w:val="20"/>
          <w:szCs w:val="20"/>
          <w:vertAlign w:val="subscript"/>
        </w:rPr>
        <w:t xml:space="preserve"> </w:t>
      </w:r>
      <w:r w:rsidRPr="00506896">
        <w:rPr>
          <w:rFonts w:ascii="Arial" w:eastAsia="Times New Roman" w:hAnsi="Arial" w:cs="Arial"/>
          <w:sz w:val="20"/>
          <w:szCs w:val="20"/>
        </w:rPr>
        <w:t>-</w:t>
      </w:r>
      <w:r w:rsidRPr="00506896">
        <w:rPr>
          <w:rFonts w:ascii="Arial" w:eastAsia="Arial" w:hAnsi="Arial" w:cs="Arial"/>
          <w:sz w:val="20"/>
          <w:szCs w:val="20"/>
        </w:rPr>
        <w:t xml:space="preserve"> </w:t>
      </w:r>
      <w:r w:rsidRPr="00506896">
        <w:rPr>
          <w:rFonts w:ascii="Arial" w:eastAsia="Times New Roman" w:hAnsi="Arial" w:cs="Arial"/>
          <w:sz w:val="20"/>
          <w:szCs w:val="20"/>
        </w:rPr>
        <w:t>cena</w:t>
      </w:r>
      <w:r w:rsidRPr="00506896">
        <w:rPr>
          <w:rFonts w:ascii="Arial" w:eastAsia="Arial" w:hAnsi="Arial" w:cs="Arial"/>
          <w:sz w:val="20"/>
          <w:szCs w:val="20"/>
        </w:rPr>
        <w:t xml:space="preserve"> </w:t>
      </w:r>
      <w:r w:rsidRPr="00506896">
        <w:rPr>
          <w:rFonts w:ascii="Arial" w:eastAsia="Times New Roman" w:hAnsi="Arial" w:cs="Arial"/>
          <w:sz w:val="20"/>
          <w:szCs w:val="20"/>
        </w:rPr>
        <w:t>oferty</w:t>
      </w:r>
      <w:r w:rsidRPr="00506896">
        <w:rPr>
          <w:rFonts w:ascii="Arial" w:eastAsia="Arial" w:hAnsi="Arial" w:cs="Arial"/>
          <w:sz w:val="20"/>
          <w:szCs w:val="20"/>
        </w:rPr>
        <w:t xml:space="preserve"> </w:t>
      </w:r>
      <w:r w:rsidRPr="00506896">
        <w:rPr>
          <w:rFonts w:ascii="Arial" w:eastAsia="Times New Roman" w:hAnsi="Arial" w:cs="Arial"/>
          <w:sz w:val="20"/>
          <w:szCs w:val="20"/>
        </w:rPr>
        <w:t>badanej,</w:t>
      </w:r>
    </w:p>
    <w:p w14:paraId="3C4C5623" w14:textId="0B24A432" w:rsidR="00C7483C" w:rsidRPr="00506896" w:rsidRDefault="00C7483C" w:rsidP="00C7483C">
      <w:pPr>
        <w:widowControl w:val="0"/>
        <w:spacing w:after="0" w:line="240" w:lineRule="auto"/>
        <w:ind w:left="1418" w:hanging="284"/>
        <w:jc w:val="both"/>
        <w:rPr>
          <w:rFonts w:ascii="Arial" w:eastAsia="Times New Roman" w:hAnsi="Arial" w:cs="Arial"/>
          <w:sz w:val="20"/>
          <w:szCs w:val="20"/>
        </w:rPr>
      </w:pPr>
      <w:r w:rsidRPr="00506896">
        <w:rPr>
          <w:rFonts w:ascii="Arial" w:eastAsia="Times New Roman" w:hAnsi="Arial" w:cs="Arial"/>
          <w:sz w:val="20"/>
          <w:szCs w:val="20"/>
        </w:rPr>
        <w:t>100</w:t>
      </w:r>
      <w:r w:rsidRPr="00506896">
        <w:rPr>
          <w:rFonts w:ascii="Arial" w:eastAsia="Arial" w:hAnsi="Arial" w:cs="Arial"/>
          <w:sz w:val="20"/>
          <w:szCs w:val="20"/>
        </w:rPr>
        <w:t xml:space="preserve"> </w:t>
      </w:r>
      <w:r w:rsidR="0020598F" w:rsidRPr="00506896">
        <w:rPr>
          <w:rFonts w:ascii="Arial" w:eastAsia="Times New Roman" w:hAnsi="Arial" w:cs="Arial"/>
          <w:sz w:val="20"/>
          <w:szCs w:val="20"/>
        </w:rPr>
        <w:t xml:space="preserve">     </w:t>
      </w:r>
      <w:r w:rsidRPr="00506896">
        <w:rPr>
          <w:rFonts w:ascii="Arial" w:eastAsia="Times New Roman" w:hAnsi="Arial" w:cs="Arial"/>
          <w:sz w:val="20"/>
          <w:szCs w:val="20"/>
        </w:rPr>
        <w:t>-</w:t>
      </w:r>
      <w:r w:rsidRPr="00506896">
        <w:rPr>
          <w:rFonts w:ascii="Arial" w:eastAsia="Arial" w:hAnsi="Arial" w:cs="Arial"/>
          <w:sz w:val="20"/>
          <w:szCs w:val="20"/>
        </w:rPr>
        <w:t xml:space="preserve"> </w:t>
      </w:r>
      <w:r w:rsidRPr="00506896">
        <w:rPr>
          <w:rFonts w:ascii="Arial" w:eastAsia="Times New Roman" w:hAnsi="Arial" w:cs="Arial"/>
          <w:sz w:val="20"/>
          <w:szCs w:val="20"/>
        </w:rPr>
        <w:t>wskaźnik</w:t>
      </w:r>
      <w:r w:rsidRPr="00506896">
        <w:rPr>
          <w:rFonts w:ascii="Arial" w:eastAsia="Arial" w:hAnsi="Arial" w:cs="Arial"/>
          <w:sz w:val="20"/>
          <w:szCs w:val="20"/>
        </w:rPr>
        <w:t xml:space="preserve"> </w:t>
      </w:r>
      <w:r w:rsidRPr="00506896">
        <w:rPr>
          <w:rFonts w:ascii="Arial" w:eastAsia="Times New Roman" w:hAnsi="Arial" w:cs="Arial"/>
          <w:sz w:val="20"/>
          <w:szCs w:val="20"/>
        </w:rPr>
        <w:t>stały,</w:t>
      </w:r>
    </w:p>
    <w:p w14:paraId="57914EC3" w14:textId="1108267F" w:rsidR="00C7483C" w:rsidRPr="00506896" w:rsidRDefault="00EF2709" w:rsidP="00C7483C">
      <w:pPr>
        <w:widowControl w:val="0"/>
        <w:spacing w:after="0" w:line="240" w:lineRule="auto"/>
        <w:ind w:left="1418" w:hanging="284"/>
        <w:jc w:val="both"/>
        <w:rPr>
          <w:rFonts w:ascii="Arial" w:eastAsia="Times New Roman" w:hAnsi="Arial" w:cs="Arial"/>
          <w:sz w:val="20"/>
          <w:szCs w:val="20"/>
        </w:rPr>
      </w:pPr>
      <w:r w:rsidRPr="00506896">
        <w:rPr>
          <w:rFonts w:ascii="Arial" w:eastAsia="Times New Roman" w:hAnsi="Arial" w:cs="Arial"/>
          <w:sz w:val="20"/>
          <w:szCs w:val="20"/>
        </w:rPr>
        <w:t>95</w:t>
      </w:r>
      <w:r w:rsidR="00C7483C" w:rsidRPr="00506896">
        <w:rPr>
          <w:rFonts w:ascii="Arial" w:eastAsia="Times New Roman" w:hAnsi="Arial" w:cs="Arial"/>
          <w:sz w:val="20"/>
          <w:szCs w:val="20"/>
        </w:rPr>
        <w:t>%</w:t>
      </w:r>
      <w:r w:rsidR="00C7483C" w:rsidRPr="00506896">
        <w:rPr>
          <w:rFonts w:ascii="Arial" w:eastAsia="Arial" w:hAnsi="Arial" w:cs="Arial"/>
          <w:sz w:val="20"/>
          <w:szCs w:val="20"/>
        </w:rPr>
        <w:t xml:space="preserve"> </w:t>
      </w:r>
      <w:r w:rsidR="0020598F" w:rsidRPr="00506896">
        <w:rPr>
          <w:rFonts w:ascii="Arial" w:eastAsia="Times New Roman" w:hAnsi="Arial" w:cs="Arial"/>
          <w:sz w:val="20"/>
          <w:szCs w:val="20"/>
        </w:rPr>
        <w:t xml:space="preserve">    </w:t>
      </w:r>
      <w:r w:rsidR="00C7483C" w:rsidRPr="00506896">
        <w:rPr>
          <w:rFonts w:ascii="Arial" w:eastAsia="Times New Roman" w:hAnsi="Arial" w:cs="Arial"/>
          <w:sz w:val="20"/>
          <w:szCs w:val="20"/>
        </w:rPr>
        <w:t>-</w:t>
      </w:r>
      <w:r w:rsidR="00C7483C" w:rsidRPr="00506896">
        <w:rPr>
          <w:rFonts w:ascii="Arial" w:eastAsia="Arial" w:hAnsi="Arial" w:cs="Arial"/>
          <w:sz w:val="20"/>
          <w:szCs w:val="20"/>
        </w:rPr>
        <w:t xml:space="preserve"> </w:t>
      </w:r>
      <w:r w:rsidR="00C7483C" w:rsidRPr="00506896">
        <w:rPr>
          <w:rFonts w:ascii="Arial" w:eastAsia="Times New Roman" w:hAnsi="Arial" w:cs="Arial"/>
          <w:sz w:val="20"/>
          <w:szCs w:val="20"/>
        </w:rPr>
        <w:t>procentowe</w:t>
      </w:r>
      <w:r w:rsidR="00C7483C" w:rsidRPr="00506896">
        <w:rPr>
          <w:rFonts w:ascii="Arial" w:eastAsia="Arial" w:hAnsi="Arial" w:cs="Arial"/>
          <w:sz w:val="20"/>
          <w:szCs w:val="20"/>
        </w:rPr>
        <w:t xml:space="preserve"> </w:t>
      </w:r>
      <w:r w:rsidR="00C7483C" w:rsidRPr="00506896">
        <w:rPr>
          <w:rFonts w:ascii="Arial" w:eastAsia="Times New Roman" w:hAnsi="Arial" w:cs="Arial"/>
          <w:sz w:val="20"/>
          <w:szCs w:val="20"/>
        </w:rPr>
        <w:t>znaczenie</w:t>
      </w:r>
      <w:r w:rsidR="00C7483C" w:rsidRPr="00506896">
        <w:rPr>
          <w:rFonts w:ascii="Arial" w:eastAsia="Arial" w:hAnsi="Arial" w:cs="Arial"/>
          <w:sz w:val="20"/>
          <w:szCs w:val="20"/>
        </w:rPr>
        <w:t xml:space="preserve"> </w:t>
      </w:r>
      <w:r w:rsidR="00C7483C" w:rsidRPr="00506896">
        <w:rPr>
          <w:rFonts w:ascii="Arial" w:eastAsia="Times New Roman" w:hAnsi="Arial" w:cs="Arial"/>
          <w:sz w:val="20"/>
          <w:szCs w:val="20"/>
        </w:rPr>
        <w:t>kryterium</w:t>
      </w:r>
      <w:r w:rsidR="00C7483C" w:rsidRPr="00506896">
        <w:rPr>
          <w:rFonts w:ascii="Arial" w:eastAsia="Arial" w:hAnsi="Arial" w:cs="Arial"/>
          <w:sz w:val="20"/>
          <w:szCs w:val="20"/>
        </w:rPr>
        <w:t xml:space="preserve"> </w:t>
      </w:r>
      <w:r w:rsidR="00C7483C" w:rsidRPr="00506896">
        <w:rPr>
          <w:rFonts w:ascii="Arial" w:eastAsia="Times New Roman" w:hAnsi="Arial" w:cs="Arial"/>
          <w:sz w:val="20"/>
          <w:szCs w:val="20"/>
        </w:rPr>
        <w:t>ceny.</w:t>
      </w:r>
    </w:p>
    <w:p w14:paraId="7C8764B4" w14:textId="77777777" w:rsidR="00C7483C" w:rsidRPr="00506896" w:rsidRDefault="00C7483C" w:rsidP="00C7483C">
      <w:pPr>
        <w:widowControl w:val="0"/>
        <w:spacing w:after="0" w:line="240" w:lineRule="auto"/>
        <w:ind w:left="1418" w:hanging="284"/>
        <w:jc w:val="both"/>
        <w:rPr>
          <w:rFonts w:ascii="Arial" w:eastAsia="Times New Roman" w:hAnsi="Arial" w:cs="Arial"/>
          <w:sz w:val="20"/>
          <w:szCs w:val="20"/>
        </w:rPr>
      </w:pPr>
    </w:p>
    <w:p w14:paraId="04A79651" w14:textId="77777777" w:rsidR="0020598F" w:rsidRPr="00506896" w:rsidRDefault="00C7483C" w:rsidP="00C7483C">
      <w:pPr>
        <w:widowControl w:val="0"/>
        <w:spacing w:after="0" w:line="240" w:lineRule="auto"/>
        <w:ind w:left="1418" w:hanging="284"/>
        <w:jc w:val="both"/>
        <w:rPr>
          <w:rFonts w:ascii="Arial" w:eastAsia="Times New Roman" w:hAnsi="Arial" w:cs="Arial"/>
          <w:sz w:val="20"/>
          <w:szCs w:val="20"/>
        </w:rPr>
      </w:pPr>
      <w:r w:rsidRPr="00506896">
        <w:rPr>
          <w:rFonts w:ascii="Arial" w:eastAsia="Times New Roman" w:hAnsi="Arial" w:cs="Arial"/>
          <w:sz w:val="20"/>
          <w:szCs w:val="20"/>
        </w:rPr>
        <w:t>Oferta spełniająca w najwyższym stopniu wymagania określone w kryterium „cena” otrzyma maksymalną</w:t>
      </w:r>
    </w:p>
    <w:p w14:paraId="712F53BC" w14:textId="267FA091" w:rsidR="00C7483C" w:rsidRPr="00506896" w:rsidRDefault="00EF2709" w:rsidP="0020598F">
      <w:pPr>
        <w:widowControl w:val="0"/>
        <w:spacing w:after="0" w:line="240" w:lineRule="auto"/>
        <w:ind w:left="1134"/>
        <w:jc w:val="both"/>
        <w:rPr>
          <w:rFonts w:ascii="Arial" w:eastAsia="Times New Roman" w:hAnsi="Arial" w:cs="Arial"/>
          <w:sz w:val="20"/>
          <w:szCs w:val="20"/>
        </w:rPr>
      </w:pPr>
      <w:r w:rsidRPr="00506896">
        <w:rPr>
          <w:rFonts w:ascii="Arial" w:eastAsia="Times New Roman" w:hAnsi="Arial" w:cs="Arial"/>
          <w:sz w:val="20"/>
          <w:szCs w:val="20"/>
        </w:rPr>
        <w:t>ilość 95</w:t>
      </w:r>
      <w:r w:rsidR="00C7483C" w:rsidRPr="00506896">
        <w:rPr>
          <w:rFonts w:ascii="Arial" w:eastAsia="Times New Roman" w:hAnsi="Arial" w:cs="Arial"/>
          <w:sz w:val="20"/>
          <w:szCs w:val="20"/>
        </w:rPr>
        <w:t xml:space="preserve"> punktów</w:t>
      </w:r>
      <w:r w:rsidR="00B05544" w:rsidRPr="00506896">
        <w:rPr>
          <w:rFonts w:ascii="Arial" w:eastAsia="Times New Roman" w:hAnsi="Arial" w:cs="Arial"/>
          <w:sz w:val="20"/>
          <w:szCs w:val="20"/>
        </w:rPr>
        <w:t xml:space="preserve"> (95</w:t>
      </w:r>
      <w:r w:rsidR="0020598F" w:rsidRPr="00506896">
        <w:rPr>
          <w:rFonts w:ascii="Arial" w:eastAsia="Times New Roman" w:hAnsi="Arial" w:cs="Arial"/>
          <w:sz w:val="20"/>
          <w:szCs w:val="20"/>
        </w:rPr>
        <w:t>%)</w:t>
      </w:r>
      <w:r w:rsidR="00C7483C" w:rsidRPr="00506896">
        <w:rPr>
          <w:rFonts w:ascii="Arial" w:eastAsia="Times New Roman" w:hAnsi="Arial" w:cs="Arial"/>
          <w:sz w:val="20"/>
          <w:szCs w:val="20"/>
        </w:rPr>
        <w:t>. Pozostałym wykonawcom spełniającym wymagania kryterialne przypisana zostanie</w:t>
      </w:r>
      <w:r w:rsidR="0020598F" w:rsidRPr="00506896">
        <w:rPr>
          <w:rFonts w:ascii="Arial" w:eastAsia="Times New Roman" w:hAnsi="Arial" w:cs="Arial"/>
          <w:sz w:val="20"/>
          <w:szCs w:val="20"/>
        </w:rPr>
        <w:t xml:space="preserve"> </w:t>
      </w:r>
      <w:r w:rsidR="00C7483C" w:rsidRPr="00506896">
        <w:rPr>
          <w:rFonts w:ascii="Arial" w:eastAsia="Times New Roman" w:hAnsi="Arial" w:cs="Arial"/>
          <w:sz w:val="20"/>
          <w:szCs w:val="20"/>
        </w:rPr>
        <w:t>odpowiednio (proporcjonalnie) mniejsza ilość punktów.</w:t>
      </w:r>
    </w:p>
    <w:p w14:paraId="348D1339" w14:textId="77777777" w:rsidR="00C7483C" w:rsidRPr="00506896" w:rsidRDefault="00C7483C" w:rsidP="00C7483C">
      <w:pPr>
        <w:widowControl w:val="0"/>
        <w:spacing w:after="0" w:line="240" w:lineRule="auto"/>
        <w:ind w:left="1418" w:hanging="284"/>
        <w:jc w:val="both"/>
        <w:rPr>
          <w:rFonts w:ascii="Arial" w:eastAsia="Times New Roman" w:hAnsi="Arial" w:cs="Arial"/>
          <w:sz w:val="20"/>
          <w:szCs w:val="20"/>
        </w:rPr>
      </w:pPr>
    </w:p>
    <w:p w14:paraId="23273F09" w14:textId="76FCD60C" w:rsidR="00C7483C" w:rsidRPr="00506896" w:rsidRDefault="00EF2709" w:rsidP="00C7483C">
      <w:pPr>
        <w:widowControl w:val="0"/>
        <w:spacing w:after="0" w:line="240" w:lineRule="auto"/>
        <w:ind w:left="1418" w:hanging="284"/>
        <w:jc w:val="both"/>
        <w:rPr>
          <w:rFonts w:ascii="Arial" w:eastAsia="Times New Roman" w:hAnsi="Arial" w:cs="Arial"/>
          <w:b/>
          <w:sz w:val="20"/>
          <w:szCs w:val="20"/>
          <w:u w:val="single"/>
        </w:rPr>
      </w:pPr>
      <w:r w:rsidRPr="00506896">
        <w:rPr>
          <w:rFonts w:ascii="Arial" w:eastAsia="Times New Roman" w:hAnsi="Arial" w:cs="Arial"/>
          <w:b/>
          <w:sz w:val="20"/>
          <w:szCs w:val="20"/>
          <w:u w:val="single"/>
        </w:rPr>
        <w:t>2</w:t>
      </w:r>
      <w:r w:rsidR="00C7483C" w:rsidRPr="00506896">
        <w:rPr>
          <w:rFonts w:ascii="Arial" w:eastAsia="Times New Roman" w:hAnsi="Arial" w:cs="Arial"/>
          <w:b/>
          <w:sz w:val="20"/>
          <w:szCs w:val="20"/>
          <w:u w:val="single"/>
        </w:rPr>
        <w:t>)</w:t>
      </w:r>
      <w:r w:rsidR="00C7483C" w:rsidRPr="00506896">
        <w:rPr>
          <w:rFonts w:ascii="Arial" w:eastAsia="Times New Roman" w:hAnsi="Arial" w:cs="Arial"/>
          <w:sz w:val="20"/>
          <w:szCs w:val="20"/>
          <w:u w:val="single"/>
        </w:rPr>
        <w:t xml:space="preserve"> </w:t>
      </w:r>
      <w:r w:rsidR="00C7483C" w:rsidRPr="00506896">
        <w:rPr>
          <w:rFonts w:ascii="Arial" w:eastAsia="Times New Roman" w:hAnsi="Arial" w:cs="Arial"/>
          <w:b/>
          <w:sz w:val="20"/>
          <w:szCs w:val="20"/>
          <w:u w:val="single"/>
        </w:rPr>
        <w:t>Kryterium</w:t>
      </w:r>
      <w:r w:rsidR="00C7483C" w:rsidRPr="00506896">
        <w:rPr>
          <w:rFonts w:ascii="Arial" w:eastAsia="Times New Roman" w:hAnsi="Arial" w:cs="Arial"/>
          <w:sz w:val="20"/>
          <w:szCs w:val="20"/>
          <w:u w:val="single"/>
        </w:rPr>
        <w:t xml:space="preserve"> </w:t>
      </w:r>
      <w:r w:rsidR="00C7483C" w:rsidRPr="00506896">
        <w:rPr>
          <w:rFonts w:ascii="Arial" w:eastAsia="Times New Roman" w:hAnsi="Arial" w:cs="Arial"/>
          <w:b/>
          <w:sz w:val="20"/>
          <w:szCs w:val="20"/>
          <w:u w:val="single"/>
        </w:rPr>
        <w:t>ekolog</w:t>
      </w:r>
      <w:r w:rsidRPr="00506896">
        <w:rPr>
          <w:rFonts w:ascii="Arial" w:eastAsia="Times New Roman" w:hAnsi="Arial" w:cs="Arial"/>
          <w:b/>
          <w:sz w:val="20"/>
          <w:szCs w:val="20"/>
          <w:u w:val="single"/>
        </w:rPr>
        <w:t>iczne – norma emisji spalin – 5</w:t>
      </w:r>
      <w:r w:rsidR="00C7483C" w:rsidRPr="00506896">
        <w:rPr>
          <w:rFonts w:ascii="Arial" w:eastAsia="Times New Roman" w:hAnsi="Arial" w:cs="Arial"/>
          <w:b/>
          <w:sz w:val="20"/>
          <w:szCs w:val="20"/>
          <w:u w:val="single"/>
        </w:rPr>
        <w:t>%</w:t>
      </w:r>
    </w:p>
    <w:p w14:paraId="33AA0121" w14:textId="77777777" w:rsidR="00C7483C" w:rsidRPr="00506896" w:rsidRDefault="00C7483C" w:rsidP="00C7483C">
      <w:pPr>
        <w:widowControl w:val="0"/>
        <w:spacing w:after="0" w:line="240" w:lineRule="auto"/>
        <w:ind w:left="1418" w:hanging="284"/>
        <w:jc w:val="both"/>
        <w:rPr>
          <w:rFonts w:ascii="Arial" w:eastAsia="Times New Roman" w:hAnsi="Arial" w:cs="Arial"/>
          <w:b/>
          <w:sz w:val="20"/>
          <w:szCs w:val="20"/>
          <w:u w:val="single"/>
        </w:rPr>
      </w:pPr>
    </w:p>
    <w:p w14:paraId="1BFA260F" w14:textId="61B14F0B" w:rsidR="00C7483C" w:rsidRPr="00506896" w:rsidRDefault="00C7483C" w:rsidP="00B61415">
      <w:pPr>
        <w:widowControl w:val="0"/>
        <w:spacing w:after="0" w:line="240" w:lineRule="auto"/>
        <w:ind w:left="1134"/>
        <w:jc w:val="both"/>
        <w:rPr>
          <w:rFonts w:ascii="Arial" w:eastAsia="Times New Roman" w:hAnsi="Arial" w:cs="Arial"/>
          <w:sz w:val="20"/>
          <w:szCs w:val="20"/>
        </w:rPr>
      </w:pPr>
      <w:r w:rsidRPr="00506896">
        <w:rPr>
          <w:rFonts w:ascii="Arial" w:eastAsia="Times New Roman" w:hAnsi="Arial" w:cs="Arial"/>
          <w:sz w:val="20"/>
          <w:szCs w:val="20"/>
        </w:rPr>
        <w:t>Punkty zostaną przyznane Wykonawcy za zadeklarowanie w ofercie ilości pojazdów spełniających no</w:t>
      </w:r>
      <w:r w:rsidR="00EF2709" w:rsidRPr="00506896">
        <w:rPr>
          <w:rFonts w:ascii="Arial" w:eastAsia="Times New Roman" w:hAnsi="Arial" w:cs="Arial"/>
          <w:sz w:val="20"/>
          <w:szCs w:val="20"/>
        </w:rPr>
        <w:t>rmę emisji spalin minimum EURO 6</w:t>
      </w:r>
      <w:r w:rsidRPr="00506896">
        <w:rPr>
          <w:rFonts w:ascii="Arial" w:eastAsia="Times New Roman" w:hAnsi="Arial" w:cs="Arial"/>
          <w:sz w:val="20"/>
          <w:szCs w:val="20"/>
        </w:rPr>
        <w:t>, które Wykonawca będzie używał przy realizacji zamówienia  w następujący sposób:</w:t>
      </w:r>
    </w:p>
    <w:p w14:paraId="6692C378" w14:textId="22A9EF5B" w:rsidR="00C7483C" w:rsidRPr="00506896" w:rsidRDefault="00C7483C" w:rsidP="005A4AFA">
      <w:pPr>
        <w:spacing w:after="0" w:line="240" w:lineRule="auto"/>
        <w:ind w:left="1276" w:hanging="142"/>
        <w:jc w:val="both"/>
        <w:rPr>
          <w:rFonts w:ascii="Arial" w:eastAsia="Times New Roman" w:hAnsi="Arial" w:cs="Arial"/>
          <w:sz w:val="20"/>
          <w:szCs w:val="20"/>
        </w:rPr>
      </w:pPr>
      <w:r w:rsidRPr="00506896">
        <w:rPr>
          <w:rFonts w:ascii="Arial" w:eastAsia="Times New Roman" w:hAnsi="Arial" w:cs="Arial"/>
          <w:bCs/>
          <w:sz w:val="20"/>
          <w:szCs w:val="20"/>
        </w:rPr>
        <w:t>-</w:t>
      </w:r>
      <w:r w:rsidRPr="00506896">
        <w:rPr>
          <w:rFonts w:ascii="Arial" w:eastAsia="Times New Roman" w:hAnsi="Arial" w:cs="Arial"/>
          <w:b/>
          <w:sz w:val="20"/>
          <w:szCs w:val="20"/>
        </w:rPr>
        <w:t xml:space="preserve"> </w:t>
      </w:r>
      <w:r w:rsidRPr="00506896">
        <w:rPr>
          <w:rFonts w:ascii="Arial" w:eastAsia="Times New Roman" w:hAnsi="Arial" w:cs="Arial"/>
          <w:sz w:val="20"/>
          <w:szCs w:val="20"/>
        </w:rPr>
        <w:t xml:space="preserve">jeżeli Wykonawca wskaże </w:t>
      </w:r>
      <w:r w:rsidRPr="00506896">
        <w:rPr>
          <w:rFonts w:ascii="Arial" w:eastAsia="Times New Roman" w:hAnsi="Arial" w:cs="Arial"/>
          <w:sz w:val="20"/>
          <w:szCs w:val="20"/>
          <w:u w:val="single"/>
        </w:rPr>
        <w:t>0 pojazdów</w:t>
      </w:r>
      <w:r w:rsidRPr="00506896">
        <w:rPr>
          <w:rFonts w:ascii="Arial" w:eastAsia="Times New Roman" w:hAnsi="Arial" w:cs="Arial"/>
          <w:sz w:val="20"/>
          <w:szCs w:val="20"/>
        </w:rPr>
        <w:t xml:space="preserve"> używanych codziennie w dniach od poniedziałku do piątku przez niego przy realizacji przedmiotu zamówienia spełniających no</w:t>
      </w:r>
      <w:r w:rsidR="00EF2709" w:rsidRPr="00506896">
        <w:rPr>
          <w:rFonts w:ascii="Arial" w:eastAsia="Times New Roman" w:hAnsi="Arial" w:cs="Arial"/>
          <w:sz w:val="20"/>
          <w:szCs w:val="20"/>
        </w:rPr>
        <w:t>rmę emisji spalin minimum EURO 6</w:t>
      </w:r>
      <w:r w:rsidRPr="00506896">
        <w:rPr>
          <w:rFonts w:ascii="Arial" w:eastAsia="Times New Roman" w:hAnsi="Arial" w:cs="Arial"/>
          <w:sz w:val="20"/>
          <w:szCs w:val="20"/>
        </w:rPr>
        <w:t xml:space="preserve"> oferta otrzyma w zakresie tego kryterium: </w:t>
      </w:r>
      <w:r w:rsidRPr="00506896">
        <w:rPr>
          <w:rFonts w:ascii="Arial" w:eastAsia="Times New Roman" w:hAnsi="Arial" w:cs="Arial"/>
          <w:b/>
          <w:sz w:val="20"/>
          <w:szCs w:val="20"/>
        </w:rPr>
        <w:t>0 pkt,</w:t>
      </w:r>
    </w:p>
    <w:p w14:paraId="2761D160" w14:textId="7B0D3EAE" w:rsidR="00C7483C" w:rsidRPr="00506896" w:rsidRDefault="00C7483C" w:rsidP="005A4AFA">
      <w:pPr>
        <w:spacing w:after="0" w:line="240" w:lineRule="auto"/>
        <w:ind w:left="1276" w:hanging="142"/>
        <w:jc w:val="both"/>
        <w:rPr>
          <w:rFonts w:ascii="Arial" w:eastAsia="Times New Roman" w:hAnsi="Arial" w:cs="Arial"/>
          <w:sz w:val="20"/>
          <w:szCs w:val="20"/>
        </w:rPr>
      </w:pPr>
      <w:r w:rsidRPr="00506896">
        <w:rPr>
          <w:rFonts w:ascii="Arial" w:eastAsia="Times New Roman" w:hAnsi="Arial" w:cs="Arial"/>
          <w:sz w:val="20"/>
          <w:szCs w:val="20"/>
        </w:rPr>
        <w:t xml:space="preserve">- jeżeli Wykonawca wskaże </w:t>
      </w:r>
      <w:r w:rsidRPr="00506896">
        <w:rPr>
          <w:rFonts w:ascii="Arial" w:eastAsia="Times New Roman" w:hAnsi="Arial" w:cs="Arial"/>
          <w:sz w:val="20"/>
          <w:szCs w:val="20"/>
          <w:u w:val="single"/>
        </w:rPr>
        <w:t>1 pojazd</w:t>
      </w:r>
      <w:r w:rsidRPr="00506896">
        <w:rPr>
          <w:rFonts w:ascii="Arial" w:eastAsia="Times New Roman" w:hAnsi="Arial" w:cs="Arial"/>
          <w:sz w:val="20"/>
          <w:szCs w:val="20"/>
        </w:rPr>
        <w:t xml:space="preserve"> używany codziennie w dniach od poniedziałku do piątku przez niego przy realizacji przedmiotu zamówienia spełniający no</w:t>
      </w:r>
      <w:r w:rsidR="00EF2709" w:rsidRPr="00506896">
        <w:rPr>
          <w:rFonts w:ascii="Arial" w:eastAsia="Times New Roman" w:hAnsi="Arial" w:cs="Arial"/>
          <w:sz w:val="20"/>
          <w:szCs w:val="20"/>
        </w:rPr>
        <w:t>rmę emisji spalin minimum EURO 6</w:t>
      </w:r>
      <w:r w:rsidRPr="00506896">
        <w:rPr>
          <w:rFonts w:ascii="Arial" w:eastAsia="Times New Roman" w:hAnsi="Arial" w:cs="Arial"/>
          <w:sz w:val="20"/>
          <w:szCs w:val="20"/>
        </w:rPr>
        <w:t xml:space="preserve"> oferta otrzyma w zakresie tego kryterium: </w:t>
      </w:r>
      <w:r w:rsidR="00EF2709" w:rsidRPr="00506896">
        <w:rPr>
          <w:rFonts w:ascii="Arial" w:eastAsia="Times New Roman" w:hAnsi="Arial" w:cs="Arial"/>
          <w:b/>
          <w:sz w:val="20"/>
          <w:szCs w:val="20"/>
        </w:rPr>
        <w:t xml:space="preserve">1 pkt </w:t>
      </w:r>
      <w:r w:rsidRPr="00506896">
        <w:rPr>
          <w:rFonts w:ascii="Arial" w:eastAsia="Times New Roman" w:hAnsi="Arial" w:cs="Arial"/>
          <w:b/>
          <w:sz w:val="20"/>
          <w:szCs w:val="20"/>
        </w:rPr>
        <w:t>,</w:t>
      </w:r>
    </w:p>
    <w:p w14:paraId="6EAA103C" w14:textId="4D2ECDBF" w:rsidR="00C7483C" w:rsidRPr="00506896" w:rsidRDefault="00C7483C" w:rsidP="005A4AFA">
      <w:pPr>
        <w:spacing w:after="0" w:line="240" w:lineRule="auto"/>
        <w:ind w:left="1276" w:hanging="142"/>
        <w:jc w:val="both"/>
        <w:rPr>
          <w:rFonts w:ascii="Arial" w:eastAsia="Times New Roman" w:hAnsi="Arial" w:cs="Arial"/>
          <w:sz w:val="20"/>
          <w:szCs w:val="20"/>
        </w:rPr>
      </w:pPr>
      <w:r w:rsidRPr="00506896">
        <w:rPr>
          <w:rFonts w:ascii="Arial" w:eastAsia="Times New Roman" w:hAnsi="Arial" w:cs="Arial"/>
          <w:sz w:val="20"/>
          <w:szCs w:val="20"/>
        </w:rPr>
        <w:t xml:space="preserve">- jeżeli Wykonawca wskaże </w:t>
      </w:r>
      <w:r w:rsidRPr="00506896">
        <w:rPr>
          <w:rFonts w:ascii="Arial" w:eastAsia="Times New Roman" w:hAnsi="Arial" w:cs="Arial"/>
          <w:sz w:val="20"/>
          <w:szCs w:val="20"/>
          <w:u w:val="single"/>
        </w:rPr>
        <w:t>2 pojazdy</w:t>
      </w:r>
      <w:r w:rsidRPr="00506896">
        <w:rPr>
          <w:rFonts w:ascii="Arial" w:eastAsia="Times New Roman" w:hAnsi="Arial" w:cs="Arial"/>
          <w:sz w:val="20"/>
          <w:szCs w:val="20"/>
        </w:rPr>
        <w:t xml:space="preserve"> używane codziennie w dniach od poniedziałku do piątku przez niego przy realizacji przedmiotu zamówienia spełniające no</w:t>
      </w:r>
      <w:r w:rsidR="00EF2709" w:rsidRPr="00506896">
        <w:rPr>
          <w:rFonts w:ascii="Arial" w:eastAsia="Times New Roman" w:hAnsi="Arial" w:cs="Arial"/>
          <w:sz w:val="20"/>
          <w:szCs w:val="20"/>
        </w:rPr>
        <w:t>rmę emisji spalin minimum EURO 6</w:t>
      </w:r>
      <w:r w:rsidRPr="00506896">
        <w:rPr>
          <w:rFonts w:ascii="Arial" w:eastAsia="Times New Roman" w:hAnsi="Arial" w:cs="Arial"/>
          <w:sz w:val="20"/>
          <w:szCs w:val="20"/>
        </w:rPr>
        <w:t xml:space="preserve"> oferta otrzyma w zakresie tego kryterium: </w:t>
      </w:r>
      <w:r w:rsidR="00556FD5" w:rsidRPr="00506896">
        <w:rPr>
          <w:rFonts w:ascii="Arial" w:eastAsia="Times New Roman" w:hAnsi="Arial" w:cs="Arial"/>
          <w:b/>
          <w:sz w:val="20"/>
          <w:szCs w:val="20"/>
        </w:rPr>
        <w:t>3</w:t>
      </w:r>
      <w:r w:rsidR="00EF2709" w:rsidRPr="00506896">
        <w:rPr>
          <w:rFonts w:ascii="Arial" w:eastAsia="Times New Roman" w:hAnsi="Arial" w:cs="Arial"/>
          <w:b/>
          <w:sz w:val="20"/>
          <w:szCs w:val="20"/>
        </w:rPr>
        <w:t xml:space="preserve"> pkt </w:t>
      </w:r>
      <w:r w:rsidRPr="00506896">
        <w:rPr>
          <w:rFonts w:ascii="Arial" w:eastAsia="Times New Roman" w:hAnsi="Arial" w:cs="Arial"/>
          <w:b/>
          <w:sz w:val="20"/>
          <w:szCs w:val="20"/>
        </w:rPr>
        <w:t>,</w:t>
      </w:r>
    </w:p>
    <w:p w14:paraId="0D3DCF20" w14:textId="1603FF60" w:rsidR="00C7483C" w:rsidRPr="00506896" w:rsidRDefault="00C7483C" w:rsidP="005A4AFA">
      <w:pPr>
        <w:spacing w:after="0" w:line="240" w:lineRule="auto"/>
        <w:ind w:left="1276" w:hanging="142"/>
        <w:jc w:val="both"/>
        <w:rPr>
          <w:rFonts w:ascii="Arial" w:eastAsia="Times New Roman" w:hAnsi="Arial" w:cs="Arial"/>
          <w:b/>
          <w:sz w:val="20"/>
          <w:szCs w:val="20"/>
        </w:rPr>
      </w:pPr>
      <w:r w:rsidRPr="00506896">
        <w:rPr>
          <w:rFonts w:ascii="Arial" w:eastAsia="Times New Roman" w:hAnsi="Arial" w:cs="Arial"/>
          <w:sz w:val="20"/>
          <w:szCs w:val="20"/>
        </w:rPr>
        <w:lastRenderedPageBreak/>
        <w:t xml:space="preserve">- jeżeli Wykonawca wskaże co najmniej </w:t>
      </w:r>
      <w:r w:rsidRPr="00506896">
        <w:rPr>
          <w:rFonts w:ascii="Arial" w:eastAsia="Times New Roman" w:hAnsi="Arial" w:cs="Arial"/>
          <w:sz w:val="20"/>
          <w:szCs w:val="20"/>
          <w:u w:val="single"/>
        </w:rPr>
        <w:t>3 pojazdy</w:t>
      </w:r>
      <w:r w:rsidRPr="00506896">
        <w:rPr>
          <w:rFonts w:ascii="Arial" w:eastAsia="Times New Roman" w:hAnsi="Arial" w:cs="Arial"/>
          <w:sz w:val="20"/>
          <w:szCs w:val="20"/>
        </w:rPr>
        <w:t xml:space="preserve"> używane codziennie w dniach od poniedziałku do piątku przez niego przy realizacji przedmiotu zamówienia spełniające no</w:t>
      </w:r>
      <w:r w:rsidR="00556FD5" w:rsidRPr="00506896">
        <w:rPr>
          <w:rFonts w:ascii="Arial" w:eastAsia="Times New Roman" w:hAnsi="Arial" w:cs="Arial"/>
          <w:sz w:val="20"/>
          <w:szCs w:val="20"/>
        </w:rPr>
        <w:t>rmę emisji spalin minimum EURO 6</w:t>
      </w:r>
      <w:r w:rsidRPr="00506896">
        <w:rPr>
          <w:rFonts w:ascii="Arial" w:eastAsia="Times New Roman" w:hAnsi="Arial" w:cs="Arial"/>
          <w:sz w:val="20"/>
          <w:szCs w:val="20"/>
        </w:rPr>
        <w:t xml:space="preserve"> oferta otrzyma w zakresie tego kryterium: </w:t>
      </w:r>
      <w:r w:rsidR="00556FD5" w:rsidRPr="00506896">
        <w:rPr>
          <w:rFonts w:ascii="Arial" w:eastAsia="Times New Roman" w:hAnsi="Arial" w:cs="Arial"/>
          <w:b/>
          <w:sz w:val="20"/>
          <w:szCs w:val="20"/>
        </w:rPr>
        <w:t>5 pkt (5%).</w:t>
      </w:r>
    </w:p>
    <w:p w14:paraId="173FC5E2" w14:textId="77777777" w:rsidR="00C7483C" w:rsidRPr="00506896" w:rsidRDefault="00C7483C" w:rsidP="00C7483C">
      <w:pPr>
        <w:spacing w:after="0" w:line="240" w:lineRule="auto"/>
        <w:ind w:left="1418" w:hanging="284"/>
        <w:jc w:val="both"/>
        <w:rPr>
          <w:rFonts w:ascii="Arial" w:eastAsia="Times New Roman" w:hAnsi="Arial" w:cs="Arial"/>
          <w:b/>
          <w:sz w:val="20"/>
          <w:szCs w:val="20"/>
        </w:rPr>
      </w:pPr>
    </w:p>
    <w:p w14:paraId="04973EFB" w14:textId="4D215C01" w:rsidR="00C7483C" w:rsidRPr="00506896" w:rsidRDefault="00C7483C" w:rsidP="005A4AFA">
      <w:pPr>
        <w:widowControl w:val="0"/>
        <w:spacing w:after="0" w:line="240" w:lineRule="auto"/>
        <w:ind w:left="1134"/>
        <w:jc w:val="both"/>
        <w:rPr>
          <w:rFonts w:ascii="Arial" w:eastAsia="Times New Roman" w:hAnsi="Arial" w:cs="Arial"/>
          <w:sz w:val="20"/>
          <w:szCs w:val="20"/>
        </w:rPr>
      </w:pPr>
      <w:r w:rsidRPr="00506896">
        <w:rPr>
          <w:rFonts w:ascii="Arial" w:eastAsia="Times New Roman" w:hAnsi="Arial" w:cs="Arial"/>
          <w:sz w:val="20"/>
          <w:szCs w:val="20"/>
        </w:rPr>
        <w:t>Jeżeli Wykonawca nie określi w ofercie ilości pojazdów spełniających normę emisji spalin minim</w:t>
      </w:r>
      <w:r w:rsidR="00556FD5" w:rsidRPr="00506896">
        <w:rPr>
          <w:rFonts w:ascii="Arial" w:eastAsia="Times New Roman" w:hAnsi="Arial" w:cs="Arial"/>
          <w:sz w:val="20"/>
          <w:szCs w:val="20"/>
        </w:rPr>
        <w:t>um EURO 6</w:t>
      </w:r>
      <w:r w:rsidRPr="00506896">
        <w:rPr>
          <w:rFonts w:ascii="Arial" w:eastAsia="Times New Roman" w:hAnsi="Arial" w:cs="Arial"/>
          <w:sz w:val="20"/>
          <w:szCs w:val="20"/>
        </w:rPr>
        <w:t>, Zamawiający uzna, iż Wykonawca nie będzie używał takich pojazdów przy realizacji przedmiotu zamówienia i przyzna Wykonawcy w tym kryterium 0 punktów.</w:t>
      </w:r>
    </w:p>
    <w:p w14:paraId="3957C86C" w14:textId="35F513C3" w:rsidR="00C7483C" w:rsidRPr="00506896" w:rsidRDefault="00C7483C" w:rsidP="005A4AFA">
      <w:pPr>
        <w:widowControl w:val="0"/>
        <w:spacing w:after="0" w:line="240" w:lineRule="auto"/>
        <w:ind w:left="1134"/>
        <w:jc w:val="both"/>
        <w:rPr>
          <w:rFonts w:ascii="Arial" w:eastAsia="Times New Roman" w:hAnsi="Arial" w:cs="Arial"/>
          <w:sz w:val="20"/>
          <w:szCs w:val="20"/>
        </w:rPr>
      </w:pPr>
      <w:r w:rsidRPr="00506896">
        <w:rPr>
          <w:rFonts w:ascii="Arial" w:eastAsia="Arial" w:hAnsi="Arial" w:cs="Arial"/>
          <w:sz w:val="20"/>
          <w:szCs w:val="20"/>
        </w:rPr>
        <w:t xml:space="preserve">Jeżeli Wykonawca określi w ofercie dwie lub więcej różne </w:t>
      </w:r>
      <w:r w:rsidRPr="00506896">
        <w:rPr>
          <w:rFonts w:ascii="Arial" w:eastAsia="Times New Roman" w:hAnsi="Arial" w:cs="Arial"/>
          <w:sz w:val="20"/>
          <w:szCs w:val="20"/>
        </w:rPr>
        <w:t>ilości pojazdów spełniających normę em</w:t>
      </w:r>
      <w:r w:rsidR="00556FD5" w:rsidRPr="00506896">
        <w:rPr>
          <w:rFonts w:ascii="Arial" w:eastAsia="Times New Roman" w:hAnsi="Arial" w:cs="Arial"/>
          <w:sz w:val="20"/>
          <w:szCs w:val="20"/>
        </w:rPr>
        <w:t>isji spalin minimum EURO 6</w:t>
      </w:r>
      <w:r w:rsidRPr="00506896">
        <w:rPr>
          <w:rFonts w:ascii="Arial" w:eastAsia="Times New Roman" w:hAnsi="Arial" w:cs="Arial"/>
          <w:sz w:val="20"/>
          <w:szCs w:val="20"/>
        </w:rPr>
        <w:t xml:space="preserve">, Zamawiający do oceny oferty w tym kryterium przyjmie mniejszą ilość pojazdów </w:t>
      </w:r>
      <w:r w:rsidR="005A4AFA" w:rsidRPr="00506896">
        <w:rPr>
          <w:rFonts w:ascii="Arial" w:eastAsia="Times New Roman" w:hAnsi="Arial" w:cs="Arial"/>
          <w:sz w:val="20"/>
          <w:szCs w:val="20"/>
        </w:rPr>
        <w:t xml:space="preserve">                             </w:t>
      </w:r>
      <w:r w:rsidRPr="00506896">
        <w:rPr>
          <w:rFonts w:ascii="Arial" w:eastAsia="Times New Roman" w:hAnsi="Arial" w:cs="Arial"/>
          <w:sz w:val="20"/>
          <w:szCs w:val="20"/>
        </w:rPr>
        <w:t>i przyzna Wykonawcy w tym kryterium ilość punktów odpowiednią do danej ilości pojazdów.</w:t>
      </w:r>
    </w:p>
    <w:p w14:paraId="77B0BBA3" w14:textId="77777777" w:rsidR="00C7483C" w:rsidRPr="00506896" w:rsidRDefault="00C7483C" w:rsidP="00C7483C">
      <w:pPr>
        <w:widowControl w:val="0"/>
        <w:spacing w:after="0" w:line="240" w:lineRule="auto"/>
        <w:ind w:left="1418" w:hanging="284"/>
        <w:jc w:val="both"/>
        <w:rPr>
          <w:rFonts w:ascii="Arial" w:eastAsia="Times New Roman" w:hAnsi="Arial" w:cs="Arial"/>
          <w:sz w:val="20"/>
          <w:szCs w:val="20"/>
        </w:rPr>
      </w:pPr>
    </w:p>
    <w:p w14:paraId="48575832" w14:textId="77777777" w:rsidR="006F20D5" w:rsidRPr="00506896" w:rsidRDefault="006F20D5" w:rsidP="00515251">
      <w:pPr>
        <w:widowControl w:val="0"/>
        <w:suppressAutoHyphens/>
        <w:spacing w:after="0" w:line="240" w:lineRule="auto"/>
        <w:jc w:val="both"/>
        <w:rPr>
          <w:rFonts w:ascii="Arial" w:eastAsia="Times New Roman" w:hAnsi="Arial" w:cs="Arial"/>
          <w:b/>
          <w:sz w:val="20"/>
          <w:szCs w:val="24"/>
          <w:lang w:eastAsia="zh-CN"/>
        </w:rPr>
      </w:pPr>
    </w:p>
    <w:p w14:paraId="14F9AAD2" w14:textId="77777777" w:rsidR="00515251" w:rsidRPr="00506896" w:rsidRDefault="00515251" w:rsidP="00515251">
      <w:pPr>
        <w:widowControl w:val="0"/>
        <w:suppressAutoHyphens/>
        <w:spacing w:after="0" w:line="240" w:lineRule="auto"/>
        <w:ind w:left="1080"/>
        <w:rPr>
          <w:rFonts w:ascii="Arial" w:eastAsia="Times New Roman" w:hAnsi="Arial" w:cs="Arial"/>
          <w:b/>
          <w:bCs/>
          <w:sz w:val="20"/>
          <w:szCs w:val="20"/>
          <w:lang w:eastAsia="zh-CN"/>
        </w:rPr>
      </w:pPr>
      <w:r w:rsidRPr="00506896">
        <w:rPr>
          <w:rFonts w:ascii="Arial" w:eastAsia="Times New Roman" w:hAnsi="Arial" w:cs="Arial"/>
          <w:b/>
          <w:bCs/>
          <w:sz w:val="20"/>
          <w:szCs w:val="20"/>
          <w:lang w:eastAsia="zh-CN"/>
        </w:rPr>
        <w:t>12. DOKUMENTY SKŁADANE PRZEZ WYKONAWCĘ</w:t>
      </w:r>
    </w:p>
    <w:p w14:paraId="491AEDB1" w14:textId="77777777"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p>
    <w:p w14:paraId="291D6A02" w14:textId="77777777"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0"/>
          <w:u w:val="single"/>
          <w:lang w:eastAsia="zh-CN"/>
        </w:rPr>
      </w:pPr>
      <w:r w:rsidRPr="00506896">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687885DF" w14:textId="77777777" w:rsidR="00515251" w:rsidRPr="00506896" w:rsidRDefault="00515251" w:rsidP="00515251">
      <w:pPr>
        <w:widowControl w:val="0"/>
        <w:suppressAutoHyphens/>
        <w:spacing w:after="0" w:line="240" w:lineRule="auto"/>
        <w:ind w:left="1080"/>
        <w:rPr>
          <w:rFonts w:ascii="Arial" w:eastAsia="Times New Roman" w:hAnsi="Arial" w:cs="Arial"/>
          <w:bCs/>
          <w:sz w:val="20"/>
          <w:szCs w:val="20"/>
          <w:lang w:eastAsia="zh-CN"/>
        </w:rPr>
      </w:pPr>
    </w:p>
    <w:p w14:paraId="72B4B039" w14:textId="77777777"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bookmarkStart w:id="16" w:name="_Hlk67985873"/>
      <w:r w:rsidRPr="00506896">
        <w:rPr>
          <w:rFonts w:ascii="Arial" w:eastAsia="Times New Roman" w:hAnsi="Arial" w:cs="Arial"/>
          <w:b/>
          <w:sz w:val="20"/>
          <w:szCs w:val="20"/>
          <w:lang w:eastAsia="zh-CN"/>
        </w:rPr>
        <w:t xml:space="preserve">12.1. </w:t>
      </w:r>
      <w:bookmarkEnd w:id="16"/>
      <w:r w:rsidRPr="00506896">
        <w:rPr>
          <w:rFonts w:ascii="Arial" w:eastAsia="Times New Roman" w:hAnsi="Arial" w:cs="Arial"/>
          <w:b/>
          <w:sz w:val="20"/>
          <w:szCs w:val="20"/>
          <w:lang w:eastAsia="zh-CN"/>
        </w:rPr>
        <w:t xml:space="preserve">Na ofertę składają się dokumenty wymienione poniżej: </w:t>
      </w:r>
    </w:p>
    <w:p w14:paraId="18D97059" w14:textId="77777777" w:rsidR="00515251" w:rsidRPr="00506896" w:rsidRDefault="00515251" w:rsidP="00515251">
      <w:pPr>
        <w:widowControl w:val="0"/>
        <w:suppressAutoHyphens/>
        <w:spacing w:after="0" w:line="240" w:lineRule="auto"/>
        <w:ind w:left="1080"/>
        <w:rPr>
          <w:rFonts w:ascii="Arial" w:eastAsia="Times New Roman" w:hAnsi="Arial" w:cs="Arial"/>
          <w:b/>
          <w:bCs/>
          <w:sz w:val="20"/>
          <w:szCs w:val="20"/>
          <w:lang w:eastAsia="zh-CN"/>
        </w:rPr>
      </w:pPr>
    </w:p>
    <w:p w14:paraId="4809493B" w14:textId="79372007" w:rsidR="00454D04" w:rsidRPr="00506896" w:rsidRDefault="00515251" w:rsidP="00454D04">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06896">
        <w:rPr>
          <w:rFonts w:ascii="Arial" w:eastAsia="Times New Roman" w:hAnsi="Arial" w:cs="Arial"/>
          <w:bCs/>
          <w:sz w:val="20"/>
          <w:szCs w:val="20"/>
          <w:lang w:eastAsia="zh-CN"/>
        </w:rPr>
        <w:t xml:space="preserve">Wypełniony formularz </w:t>
      </w:r>
      <w:r w:rsidRPr="00506896">
        <w:rPr>
          <w:rFonts w:ascii="Arial" w:eastAsia="Times New Roman" w:hAnsi="Arial" w:cs="Arial"/>
          <w:b/>
          <w:sz w:val="20"/>
          <w:szCs w:val="20"/>
          <w:lang w:eastAsia="zh-CN"/>
        </w:rPr>
        <w:t>„OFERTA”,</w:t>
      </w:r>
      <w:r w:rsidRPr="00506896">
        <w:rPr>
          <w:rFonts w:ascii="Arial" w:eastAsia="Times New Roman" w:hAnsi="Arial" w:cs="Arial"/>
          <w:bCs/>
          <w:sz w:val="20"/>
          <w:szCs w:val="20"/>
          <w:lang w:eastAsia="zh-CN"/>
        </w:rPr>
        <w:t xml:space="preserve"> który należy sporządzić ściśle wg wzoru formularza stanowiącego zał. nr 3 do SWZ. Formularz musi być podpisany przez osobę/osoby uprawnione do składania  oświadczeń woli w zakresie praw i obowiązków majątkowych wykonawcy</w:t>
      </w:r>
      <w:r w:rsidR="00454D04" w:rsidRPr="00506896">
        <w:rPr>
          <w:rFonts w:ascii="Arial" w:eastAsia="Times New Roman" w:hAnsi="Arial" w:cs="Arial"/>
          <w:bCs/>
          <w:sz w:val="20"/>
          <w:szCs w:val="20"/>
          <w:lang w:eastAsia="zh-CN"/>
        </w:rPr>
        <w:t xml:space="preserve">. Ofertę </w:t>
      </w:r>
      <w:r w:rsidR="00454D04" w:rsidRPr="00506896">
        <w:rPr>
          <w:rFonts w:ascii="Arial" w:eastAsia="Times New Roman" w:hAnsi="Arial" w:cs="Arial"/>
          <w:sz w:val="20"/>
          <w:szCs w:val="20"/>
        </w:rPr>
        <w:t>należy złożyć pod rygorem nieważności,</w:t>
      </w:r>
      <w:r w:rsidR="00454D04" w:rsidRPr="00506896">
        <w:rPr>
          <w:rFonts w:ascii="Arial" w:eastAsia="Times New Roman" w:hAnsi="Arial" w:cs="Arial"/>
          <w:sz w:val="20"/>
          <w:szCs w:val="20"/>
          <w:lang w:eastAsia="zh-CN"/>
        </w:rPr>
        <w:t xml:space="preserve"> </w:t>
      </w:r>
      <w:r w:rsidR="00454D04" w:rsidRPr="00506896">
        <w:rPr>
          <w:rFonts w:ascii="Arial" w:eastAsia="Times New Roman" w:hAnsi="Arial" w:cs="Arial"/>
          <w:sz w:val="20"/>
          <w:szCs w:val="20"/>
        </w:rPr>
        <w:t>w formie elektronicznej (</w:t>
      </w:r>
      <w:r w:rsidR="00454D04" w:rsidRPr="00506896">
        <w:rPr>
          <w:rFonts w:ascii="Arial" w:eastAsia="Times New Roman" w:hAnsi="Arial" w:cs="Arial"/>
          <w:sz w:val="20"/>
          <w:szCs w:val="20"/>
          <w:lang w:eastAsia="zh-CN"/>
        </w:rPr>
        <w:t>opatrzonej kwalifikowanym podpisem elektronicznym)</w:t>
      </w:r>
      <w:r w:rsidR="00454D04" w:rsidRPr="00506896">
        <w:rPr>
          <w:rFonts w:ascii="Arial" w:eastAsia="Times New Roman" w:hAnsi="Arial" w:cs="Arial"/>
          <w:sz w:val="20"/>
          <w:szCs w:val="20"/>
        </w:rPr>
        <w:t>.</w:t>
      </w:r>
    </w:p>
    <w:p w14:paraId="233BC5D3" w14:textId="5677827C" w:rsidR="00454D04" w:rsidRPr="00506896" w:rsidRDefault="00763024" w:rsidP="00454D04">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06896">
        <w:rPr>
          <w:rFonts w:ascii="Arial" w:eastAsia="Times New Roman" w:hAnsi="Arial" w:cs="Arial"/>
          <w:b/>
          <w:bCs/>
          <w:sz w:val="20"/>
          <w:szCs w:val="20"/>
          <w:lang w:eastAsia="zh-CN"/>
        </w:rPr>
        <w:t>Oświadczenie z art. 125 ust. 1 w związku z ust. 2 ustawy Pzp o niepodleganiu wykluczeniu oraz spełnianiu warunków udziału w postępowaniu</w:t>
      </w:r>
      <w:r w:rsidRPr="00506896">
        <w:rPr>
          <w:rFonts w:ascii="Arial" w:eastAsia="Times New Roman" w:hAnsi="Arial" w:cs="Arial"/>
          <w:sz w:val="20"/>
          <w:szCs w:val="20"/>
          <w:lang w:eastAsia="zh-CN"/>
        </w:rPr>
        <w:t xml:space="preserve"> w formie jednolitego dokumentu z wykorzystaniem wzoru formularza jednolitego europejskiego dokumentu zamówienia (zwanego JEDZ) stanowiącego zał. nr 4 do SWZ.</w:t>
      </w:r>
      <w:r w:rsidRPr="00506896">
        <w:rPr>
          <w:rFonts w:ascii="Times New Roman" w:eastAsia="Times New Roman" w:hAnsi="Times New Roman" w:cs="Times New Roman"/>
          <w:b/>
          <w:sz w:val="24"/>
          <w:szCs w:val="20"/>
          <w:lang w:eastAsia="zh-CN"/>
        </w:rPr>
        <w:t xml:space="preserve"> </w:t>
      </w:r>
      <w:r w:rsidR="00454D04" w:rsidRPr="00506896">
        <w:rPr>
          <w:rFonts w:ascii="Arial" w:eastAsia="Times New Roman" w:hAnsi="Arial" w:cs="Arial"/>
          <w:sz w:val="20"/>
          <w:szCs w:val="20"/>
        </w:rPr>
        <w:t>Oświadczenie należy złożyć pod rygorem nieważności,</w:t>
      </w:r>
      <w:r w:rsidR="00454D04" w:rsidRPr="00506896">
        <w:rPr>
          <w:rFonts w:ascii="Arial" w:eastAsia="Times New Roman" w:hAnsi="Arial" w:cs="Arial"/>
          <w:sz w:val="20"/>
          <w:szCs w:val="20"/>
          <w:lang w:eastAsia="zh-CN"/>
        </w:rPr>
        <w:t xml:space="preserve"> </w:t>
      </w:r>
      <w:r w:rsidR="00454D04" w:rsidRPr="00506896">
        <w:rPr>
          <w:rFonts w:ascii="Arial" w:eastAsia="Times New Roman" w:hAnsi="Arial" w:cs="Arial"/>
          <w:sz w:val="20"/>
          <w:szCs w:val="20"/>
        </w:rPr>
        <w:t>w formie elektronicznej (</w:t>
      </w:r>
      <w:r w:rsidR="00454D04" w:rsidRPr="00506896">
        <w:rPr>
          <w:rFonts w:ascii="Arial" w:eastAsia="Times New Roman" w:hAnsi="Arial" w:cs="Arial"/>
          <w:sz w:val="20"/>
          <w:szCs w:val="20"/>
          <w:lang w:eastAsia="zh-CN"/>
        </w:rPr>
        <w:t>opatrzonej kwalifikowanym podpisem elektronicznym)</w:t>
      </w:r>
      <w:r w:rsidR="00454D04" w:rsidRPr="00506896">
        <w:rPr>
          <w:rFonts w:ascii="Arial" w:eastAsia="Times New Roman" w:hAnsi="Arial" w:cs="Arial"/>
          <w:sz w:val="20"/>
          <w:szCs w:val="20"/>
        </w:rPr>
        <w:t>.</w:t>
      </w:r>
    </w:p>
    <w:p w14:paraId="23AFFC37" w14:textId="3F39B0AD" w:rsidR="00454D04" w:rsidRPr="00506896" w:rsidRDefault="00454D04" w:rsidP="00454D04">
      <w:pPr>
        <w:widowControl w:val="0"/>
        <w:suppressAutoHyphens/>
        <w:spacing w:after="0" w:line="240" w:lineRule="auto"/>
        <w:ind w:left="1418"/>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 xml:space="preserve">Szczegółowe informacje dotyczące JEDZ (instrukcja wypełnienia oraz wersja edytowalna) dostępne są na stronie internetowej Urzędu Zamówień Publicznych pod adresem: </w:t>
      </w:r>
    </w:p>
    <w:p w14:paraId="316B9057" w14:textId="77777777" w:rsidR="00454D04" w:rsidRPr="00506896" w:rsidRDefault="00454D04" w:rsidP="00454D04">
      <w:pPr>
        <w:widowControl w:val="0"/>
        <w:suppressAutoHyphens/>
        <w:spacing w:after="0" w:line="240" w:lineRule="auto"/>
        <w:ind w:left="1418"/>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https://www.uzp.gov.pl/__data/assets/pdf_file/0026/45557/Jednolity-Europejski-Dokument-Zamowienia-instrukcja-2021.01.20.pdf</w:t>
      </w:r>
    </w:p>
    <w:p w14:paraId="00025159" w14:textId="6D94EC4F" w:rsidR="00515251" w:rsidRPr="00506896" w:rsidRDefault="00454D04" w:rsidP="00454D04">
      <w:pPr>
        <w:tabs>
          <w:tab w:val="num" w:pos="1418"/>
        </w:tabs>
        <w:autoSpaceDE w:val="0"/>
        <w:autoSpaceDN w:val="0"/>
        <w:adjustRightInd w:val="0"/>
        <w:spacing w:after="0" w:line="240" w:lineRule="auto"/>
        <w:ind w:left="1418" w:hanging="284"/>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73F7675F" w14:textId="77777777" w:rsidR="00515251" w:rsidRPr="00506896" w:rsidRDefault="00515251" w:rsidP="00515251">
      <w:pPr>
        <w:tabs>
          <w:tab w:val="num" w:pos="1418"/>
        </w:tabs>
        <w:suppressAutoHyphens/>
        <w:spacing w:after="0" w:line="240" w:lineRule="auto"/>
        <w:ind w:left="1418" w:hanging="284"/>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     </w:t>
      </w:r>
      <w:bookmarkStart w:id="17" w:name="_Hlk64363336"/>
      <w:r w:rsidRPr="00506896">
        <w:rPr>
          <w:rFonts w:ascii="Arial" w:eastAsia="Times New Roman" w:hAnsi="Arial" w:cs="Arial"/>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1FA50EF1" w14:textId="26FFFF48" w:rsidR="00454D04" w:rsidRPr="00506896" w:rsidRDefault="00454D04" w:rsidP="00454D04">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8" w:name="_Hlk64034088"/>
      <w:bookmarkEnd w:id="17"/>
      <w:r w:rsidRPr="00506896">
        <w:rPr>
          <w:rFonts w:ascii="Arial" w:hAnsi="Arial" w:cs="Arial"/>
          <w:sz w:val="20"/>
          <w:szCs w:val="20"/>
          <w:lang w:eastAsia="pl-PL"/>
        </w:rPr>
        <w:t xml:space="preserve">Oświadczenie o niepodleganiu wykluczeniu z postępowania na podstawie art. 5k rozporządzenia Rady (UE) nr 833/2014 z dnia 31 lipca 2014 r. oraz oświadczenie o niepodleganiu wykluczeniu z postępowania na podstawie art. 7 ust. 1 ustawy o szczególnych rozwiązaniach w zakresie przeciwdziałania wspieraniu agresji na Ukrainę oraz służących ochronie bezpieczeństwa narodowego. Wykonawca może wykorzystać wzór formularza stanowiący zał. nr 5 do SWZ. </w:t>
      </w:r>
      <w:r w:rsidRPr="00506896">
        <w:rPr>
          <w:rFonts w:ascii="Arial" w:hAnsi="Arial" w:cs="Arial"/>
          <w:sz w:val="20"/>
          <w:szCs w:val="20"/>
        </w:rPr>
        <w:t>Oświadczenie należy złożyć pod rygorem nieważności, w formie elektronicznej (opatrzonej kwalifikowanym podpisem elektronicznym).</w:t>
      </w:r>
    </w:p>
    <w:p w14:paraId="75458F83" w14:textId="41D5A511" w:rsidR="00515251" w:rsidRPr="00506896"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06896">
        <w:rPr>
          <w:rFonts w:ascii="Arial" w:eastAsia="Times New Roman" w:hAnsi="Arial" w:cs="Arial"/>
          <w:bCs/>
          <w:sz w:val="20"/>
          <w:szCs w:val="20"/>
          <w:lang w:eastAsia="zh-CN"/>
        </w:rPr>
        <w:t xml:space="preserve">Jeżeli dotyczy - </w:t>
      </w:r>
      <w:bookmarkEnd w:id="18"/>
      <w:r w:rsidRPr="00506896">
        <w:rPr>
          <w:rFonts w:ascii="Arial" w:eastAsia="Times New Roman" w:hAnsi="Arial" w:cs="Arial"/>
          <w:b/>
          <w:sz w:val="20"/>
          <w:szCs w:val="20"/>
          <w:lang w:eastAsia="zh-CN"/>
        </w:rPr>
        <w:t>Pełnomocnictwa</w:t>
      </w:r>
      <w:r w:rsidRPr="00506896">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89F80DD" w14:textId="05DCCA6C" w:rsidR="00515251" w:rsidRPr="00506896"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06896">
        <w:rPr>
          <w:rFonts w:ascii="Arial" w:eastAsia="Times New Roman" w:hAnsi="Arial" w:cs="Arial"/>
          <w:bCs/>
          <w:sz w:val="20"/>
          <w:szCs w:val="20"/>
          <w:lang w:eastAsia="zh-CN"/>
        </w:rPr>
        <w:t xml:space="preserve">Jeżeli dotyczy - </w:t>
      </w:r>
      <w:r w:rsidRPr="00506896">
        <w:rPr>
          <w:rFonts w:ascii="Arial" w:eastAsia="Times New Roman" w:hAnsi="Arial" w:cs="Arial"/>
          <w:sz w:val="20"/>
          <w:szCs w:val="20"/>
          <w:lang w:eastAsia="zh-CN"/>
        </w:rPr>
        <w:t xml:space="preserve">Wykonawca, który na podstawie art. 118 ustawy Pzp, w celu potwierdzenia spełniania warunków udziału w postępowaniu, polega na </w:t>
      </w:r>
      <w:r w:rsidRPr="00506896">
        <w:rPr>
          <w:rFonts w:ascii="Arial" w:eastAsia="Times New Roman" w:hAnsi="Arial" w:cs="Arial"/>
          <w:spacing w:val="-1"/>
          <w:sz w:val="20"/>
          <w:szCs w:val="20"/>
          <w:lang w:eastAsia="zh-CN"/>
        </w:rPr>
        <w:t>zdolnościach technicznych lub zawodowych podmiotów udostępniających zasoby, składa wraz z ofertą</w:t>
      </w:r>
      <w:r w:rsidRPr="00506896">
        <w:rPr>
          <w:rFonts w:ascii="Arial" w:eastAsia="Times New Roman" w:hAnsi="Arial" w:cs="Arial"/>
          <w:b/>
          <w:bCs/>
          <w:spacing w:val="1"/>
          <w:sz w:val="20"/>
          <w:szCs w:val="20"/>
          <w:lang w:eastAsia="zh-CN"/>
        </w:rPr>
        <w:t xml:space="preserve"> zobowiązanie</w:t>
      </w:r>
      <w:r w:rsidRPr="00506896">
        <w:rPr>
          <w:rFonts w:ascii="Arial" w:eastAsia="Times New Roman" w:hAnsi="Arial" w:cs="Arial"/>
          <w:spacing w:val="1"/>
          <w:sz w:val="20"/>
          <w:szCs w:val="20"/>
          <w:lang w:eastAsia="zh-CN"/>
        </w:rPr>
        <w:t xml:space="preserve"> </w:t>
      </w:r>
      <w:r w:rsidRPr="00506896">
        <w:rPr>
          <w:rFonts w:ascii="Arial" w:eastAsia="Times New Roman" w:hAnsi="Arial" w:cs="Arial"/>
          <w:b/>
          <w:bCs/>
          <w:sz w:val="20"/>
          <w:szCs w:val="20"/>
        </w:rPr>
        <w:t>podmiotu udostępniającego zasoby</w:t>
      </w:r>
      <w:r w:rsidRPr="00506896">
        <w:rPr>
          <w:rFonts w:ascii="Arial" w:eastAsia="Times New Roman" w:hAnsi="Arial" w:cs="Arial"/>
          <w:sz w:val="20"/>
          <w:szCs w:val="20"/>
        </w:rPr>
        <w:t xml:space="preserve"> do oddania mu do dyspozycji niezbędnych zasobów na potrzeby realizacji zamówienia </w:t>
      </w:r>
      <w:r w:rsidRPr="00506896">
        <w:rPr>
          <w:rFonts w:ascii="Arial" w:eastAsia="Times New Roman" w:hAnsi="Arial" w:cs="Arial"/>
          <w:b/>
          <w:bCs/>
          <w:sz w:val="20"/>
          <w:szCs w:val="20"/>
        </w:rPr>
        <w:t>lub inny podmiotowy środek dowodowy</w:t>
      </w:r>
      <w:r w:rsidRPr="00506896">
        <w:rPr>
          <w:rFonts w:ascii="Arial" w:eastAsia="Times New Roman" w:hAnsi="Arial" w:cs="Arial"/>
          <w:sz w:val="20"/>
          <w:szCs w:val="20"/>
        </w:rPr>
        <w:t xml:space="preserve"> potwierdzający, że wykonawca realizując zamówienie, będzie dysponował niezbędnymi zasobami tych podmiotów.</w:t>
      </w:r>
      <w:r w:rsidRPr="00506896">
        <w:rPr>
          <w:rFonts w:ascii="Arial" w:eastAsia="Times New Roman" w:hAnsi="Arial" w:cs="Arial"/>
          <w:spacing w:val="1"/>
          <w:sz w:val="20"/>
          <w:szCs w:val="20"/>
          <w:lang w:eastAsia="zh-CN"/>
        </w:rPr>
        <w:t xml:space="preserve"> </w:t>
      </w:r>
      <w:r w:rsidRPr="00506896">
        <w:rPr>
          <w:rFonts w:ascii="Arial" w:eastAsia="Times New Roman" w:hAnsi="Arial" w:cs="Arial"/>
          <w:sz w:val="20"/>
          <w:szCs w:val="20"/>
          <w:lang w:eastAsia="zh-CN"/>
        </w:rPr>
        <w:t xml:space="preserve">Wykonawca może wykorzystać wzór zobowiązania podmiotu udostępniającego zasoby stanowiący zał. nr </w:t>
      </w:r>
      <w:r w:rsidR="0056385B" w:rsidRPr="00506896">
        <w:rPr>
          <w:rFonts w:ascii="Arial" w:eastAsia="Times New Roman" w:hAnsi="Arial" w:cs="Arial"/>
          <w:sz w:val="20"/>
          <w:szCs w:val="20"/>
          <w:lang w:eastAsia="zh-CN"/>
        </w:rPr>
        <w:t>9</w:t>
      </w:r>
      <w:r w:rsidRPr="00506896">
        <w:rPr>
          <w:rFonts w:ascii="Arial" w:eastAsia="Times New Roman" w:hAnsi="Arial" w:cs="Arial"/>
          <w:sz w:val="20"/>
          <w:szCs w:val="20"/>
          <w:lang w:eastAsia="zh-CN"/>
        </w:rPr>
        <w:t xml:space="preserve"> do SWZ. </w:t>
      </w:r>
    </w:p>
    <w:p w14:paraId="6A1F63E4" w14:textId="4DD7C8DD" w:rsidR="00515251" w:rsidRPr="00506896" w:rsidRDefault="00515251" w:rsidP="00515251">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06896">
        <w:rPr>
          <w:rFonts w:ascii="Arial" w:eastAsia="Times New Roman" w:hAnsi="Arial" w:cs="Arial"/>
          <w:bCs/>
          <w:sz w:val="20"/>
          <w:szCs w:val="20"/>
          <w:lang w:eastAsia="zh-CN"/>
        </w:rPr>
        <w:t xml:space="preserve">Jeżeli dotyczy - </w:t>
      </w:r>
      <w:r w:rsidRPr="00506896">
        <w:rPr>
          <w:rFonts w:ascii="Arial" w:eastAsia="Times New Roman" w:hAnsi="Arial" w:cs="Arial"/>
          <w:sz w:val="20"/>
          <w:szCs w:val="20"/>
          <w:lang w:eastAsia="pl-PL"/>
        </w:rPr>
        <w:t xml:space="preserve">W przypadku, o którym mowa w art. 117 ust. </w:t>
      </w:r>
      <w:r w:rsidR="006F20D5" w:rsidRPr="00506896">
        <w:rPr>
          <w:rFonts w:ascii="Arial" w:eastAsia="Times New Roman" w:hAnsi="Arial" w:cs="Arial"/>
          <w:sz w:val="20"/>
          <w:szCs w:val="20"/>
          <w:lang w:eastAsia="pl-PL"/>
        </w:rPr>
        <w:t xml:space="preserve">2 i </w:t>
      </w:r>
      <w:r w:rsidRPr="00506896">
        <w:rPr>
          <w:rFonts w:ascii="Arial" w:eastAsia="Times New Roman" w:hAnsi="Arial" w:cs="Arial"/>
          <w:sz w:val="20"/>
          <w:szCs w:val="20"/>
          <w:lang w:eastAsia="pl-PL"/>
        </w:rPr>
        <w:t xml:space="preserve">3 ustawy Pzp (treść art. określona </w:t>
      </w:r>
      <w:r w:rsidR="006F20D5" w:rsidRPr="00506896">
        <w:rPr>
          <w:rFonts w:ascii="Arial" w:eastAsia="Times New Roman" w:hAnsi="Arial" w:cs="Arial"/>
          <w:sz w:val="20"/>
          <w:szCs w:val="20"/>
          <w:lang w:eastAsia="pl-PL"/>
        </w:rPr>
        <w:t xml:space="preserve">                  </w:t>
      </w:r>
      <w:r w:rsidRPr="00506896">
        <w:rPr>
          <w:rFonts w:ascii="Arial" w:eastAsia="Times New Roman" w:hAnsi="Arial" w:cs="Arial"/>
          <w:sz w:val="20"/>
          <w:szCs w:val="20"/>
          <w:lang w:eastAsia="pl-PL"/>
        </w:rPr>
        <w:t>w ust. 9.4. SWZ), wykonawcy wspólnie ubiegający się o udzielenie zamówienia</w:t>
      </w:r>
      <w:r w:rsidR="00FE2CEE" w:rsidRPr="00506896">
        <w:rPr>
          <w:rFonts w:ascii="Arial" w:eastAsia="Times New Roman" w:hAnsi="Arial" w:cs="Arial"/>
          <w:sz w:val="20"/>
          <w:szCs w:val="20"/>
          <w:lang w:eastAsia="pl-PL"/>
        </w:rPr>
        <w:t xml:space="preserve"> (konsorcjum, spółka cywilna)</w:t>
      </w:r>
      <w:r w:rsidRPr="00506896">
        <w:rPr>
          <w:rFonts w:ascii="Arial" w:eastAsia="Times New Roman" w:hAnsi="Arial" w:cs="Arial"/>
          <w:sz w:val="20"/>
          <w:szCs w:val="20"/>
          <w:lang w:eastAsia="pl-PL"/>
        </w:rPr>
        <w:t xml:space="preserve"> dołączą do oferty</w:t>
      </w:r>
      <w:r w:rsidRPr="00506896">
        <w:rPr>
          <w:rFonts w:ascii="Arial" w:eastAsia="Times New Roman" w:hAnsi="Arial" w:cs="Arial"/>
          <w:b/>
          <w:bCs/>
          <w:sz w:val="20"/>
          <w:szCs w:val="20"/>
          <w:lang w:eastAsia="pl-PL"/>
        </w:rPr>
        <w:t xml:space="preserve"> oświadczenie</w:t>
      </w:r>
      <w:r w:rsidRPr="00506896">
        <w:rPr>
          <w:rFonts w:ascii="Arial" w:eastAsia="Times New Roman" w:hAnsi="Arial" w:cs="Arial"/>
          <w:sz w:val="20"/>
          <w:szCs w:val="20"/>
          <w:lang w:eastAsia="pl-PL"/>
        </w:rPr>
        <w:t xml:space="preserve"> określone w art.117 ust. 4 ustawy Pzp, z którego będzie wynikało, które usługi wykonają poszczególni wykonawcy. Wykonawca może wykorzystać wzór formularza stanowiący zał. nr </w:t>
      </w:r>
      <w:r w:rsidR="0056385B" w:rsidRPr="00506896">
        <w:rPr>
          <w:rFonts w:ascii="Arial" w:eastAsia="Times New Roman" w:hAnsi="Arial" w:cs="Arial"/>
          <w:sz w:val="20"/>
          <w:szCs w:val="20"/>
          <w:lang w:eastAsia="pl-PL"/>
        </w:rPr>
        <w:t>10</w:t>
      </w:r>
      <w:r w:rsidRPr="00506896">
        <w:rPr>
          <w:rFonts w:ascii="Arial" w:eastAsia="Times New Roman" w:hAnsi="Arial" w:cs="Arial"/>
          <w:sz w:val="20"/>
          <w:szCs w:val="20"/>
          <w:lang w:eastAsia="pl-PL"/>
        </w:rPr>
        <w:t xml:space="preserve"> do SWZ.</w:t>
      </w:r>
    </w:p>
    <w:p w14:paraId="3E3BC5E9" w14:textId="16244AB2" w:rsidR="005B578E" w:rsidRPr="00506896" w:rsidRDefault="005B578E" w:rsidP="00515251">
      <w:pPr>
        <w:widowControl w:val="0"/>
        <w:suppressAutoHyphens/>
        <w:spacing w:after="0" w:line="240" w:lineRule="auto"/>
        <w:jc w:val="both"/>
        <w:rPr>
          <w:rFonts w:ascii="Arial" w:eastAsia="Times New Roman" w:hAnsi="Arial" w:cs="Arial"/>
          <w:sz w:val="20"/>
          <w:szCs w:val="20"/>
          <w:lang w:eastAsia="zh-CN"/>
        </w:rPr>
      </w:pPr>
    </w:p>
    <w:p w14:paraId="478E1F25" w14:textId="77777777" w:rsidR="005B578E" w:rsidRPr="00506896" w:rsidRDefault="005B578E" w:rsidP="005B578E">
      <w:pPr>
        <w:suppressAutoHyphens/>
        <w:spacing w:after="0" w:line="240" w:lineRule="auto"/>
        <w:ind w:left="1134"/>
        <w:jc w:val="both"/>
        <w:rPr>
          <w:rFonts w:ascii="Arial" w:eastAsia="Times New Roman" w:hAnsi="Arial" w:cs="Arial"/>
          <w:b/>
          <w:bCs/>
          <w:kern w:val="1"/>
          <w:sz w:val="20"/>
          <w:szCs w:val="20"/>
          <w:lang w:eastAsia="pl-PL"/>
        </w:rPr>
      </w:pPr>
      <w:r w:rsidRPr="00506896">
        <w:rPr>
          <w:rFonts w:ascii="Arial" w:eastAsia="Times New Roman" w:hAnsi="Arial" w:cs="Arial"/>
          <w:b/>
          <w:bCs/>
          <w:kern w:val="1"/>
          <w:sz w:val="20"/>
          <w:szCs w:val="20"/>
          <w:lang w:eastAsia="pl-PL"/>
        </w:rPr>
        <w:lastRenderedPageBreak/>
        <w:t>12.2.</w:t>
      </w:r>
      <w:r w:rsidRPr="00506896">
        <w:rPr>
          <w:rFonts w:ascii="Arial" w:eastAsia="Times New Roman" w:hAnsi="Arial" w:cs="Arial"/>
          <w:kern w:val="1"/>
          <w:sz w:val="20"/>
          <w:szCs w:val="20"/>
          <w:lang w:eastAsia="pl-PL"/>
        </w:rPr>
        <w:t xml:space="preserve"> </w:t>
      </w:r>
      <w:r w:rsidRPr="00506896">
        <w:rPr>
          <w:rFonts w:ascii="Arial" w:eastAsia="Times New Roman" w:hAnsi="Arial" w:cs="Arial"/>
          <w:b/>
          <w:bCs/>
          <w:kern w:val="1"/>
          <w:sz w:val="20"/>
          <w:szCs w:val="20"/>
          <w:lang w:eastAsia="pl-PL"/>
        </w:rPr>
        <w:t>Zamawiający na potwierdzenie braku podstaw wykluczenia z postępowania wezwie Wykonawcę, którego oferta została najwyżej oceniona, do złożenia w wyznaczonym terminie, nie krótszym niż 10 dni od dnia wezwania, następujących podmiotowych środków dowodowych, aktualnych na dzień złożenia:</w:t>
      </w:r>
    </w:p>
    <w:p w14:paraId="324DAD01" w14:textId="77777777" w:rsidR="005B578E" w:rsidRPr="00506896" w:rsidRDefault="005B578E" w:rsidP="00F82315">
      <w:pPr>
        <w:numPr>
          <w:ilvl w:val="0"/>
          <w:numId w:val="40"/>
        </w:numPr>
        <w:tabs>
          <w:tab w:val="clear" w:pos="870"/>
          <w:tab w:val="num" w:pos="1418"/>
        </w:tabs>
        <w:suppressAutoHyphens/>
        <w:spacing w:after="0" w:line="240" w:lineRule="auto"/>
        <w:ind w:left="1418" w:hanging="284"/>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Informację z Krajowego Rejestru Karnego w zakresie:</w:t>
      </w:r>
    </w:p>
    <w:p w14:paraId="68F2BBAE" w14:textId="77777777" w:rsidR="005B578E" w:rsidRPr="00506896" w:rsidRDefault="005B578E" w:rsidP="005B578E">
      <w:pPr>
        <w:pStyle w:val="Akapitzlist"/>
        <w:numPr>
          <w:ilvl w:val="3"/>
          <w:numId w:val="9"/>
        </w:numPr>
        <w:spacing w:after="0" w:line="240" w:lineRule="auto"/>
        <w:ind w:left="1701" w:hanging="283"/>
        <w:jc w:val="both"/>
        <w:rPr>
          <w:rStyle w:val="markedcontent"/>
          <w:rFonts w:ascii="Arial" w:hAnsi="Arial" w:cs="Arial"/>
          <w:color w:val="auto"/>
          <w:sz w:val="20"/>
          <w:szCs w:val="20"/>
        </w:rPr>
      </w:pPr>
      <w:r w:rsidRPr="00506896">
        <w:rPr>
          <w:rStyle w:val="markedcontent"/>
          <w:rFonts w:ascii="Arial" w:hAnsi="Arial" w:cs="Arial"/>
          <w:color w:val="auto"/>
          <w:sz w:val="20"/>
          <w:szCs w:val="20"/>
        </w:rPr>
        <w:t>art. 108 ust. 1 pkt 1 i 2 ustawy z dnia 11 września 2019 r. -  Prawo zamówień publicznych,</w:t>
      </w:r>
    </w:p>
    <w:p w14:paraId="4316E484" w14:textId="77777777" w:rsidR="005B578E" w:rsidRPr="00506896" w:rsidRDefault="005B578E" w:rsidP="005B578E">
      <w:pPr>
        <w:pStyle w:val="Akapitzlist"/>
        <w:numPr>
          <w:ilvl w:val="3"/>
          <w:numId w:val="9"/>
        </w:numPr>
        <w:spacing w:after="0" w:line="240" w:lineRule="auto"/>
        <w:ind w:left="1701" w:hanging="283"/>
        <w:jc w:val="both"/>
        <w:rPr>
          <w:rFonts w:ascii="Arial" w:hAnsi="Arial" w:cs="Arial"/>
          <w:color w:val="auto"/>
          <w:sz w:val="20"/>
          <w:szCs w:val="20"/>
        </w:rPr>
      </w:pPr>
      <w:r w:rsidRPr="00506896">
        <w:rPr>
          <w:rStyle w:val="markedcontent"/>
          <w:rFonts w:ascii="Arial" w:hAnsi="Arial" w:cs="Arial"/>
          <w:color w:val="auto"/>
          <w:sz w:val="20"/>
          <w:szCs w:val="20"/>
        </w:rPr>
        <w:t xml:space="preserve">art. 108 ust. 1 pkt 4 ustawy Pzp, dotyczącej orzeczenia zakazu ubiegania się o zamówienie publiczne tytułem środka karnego, </w:t>
      </w:r>
    </w:p>
    <w:p w14:paraId="604981C7" w14:textId="77777777" w:rsidR="005B578E" w:rsidRPr="00506896" w:rsidRDefault="005B578E" w:rsidP="005B578E">
      <w:pPr>
        <w:suppressAutoHyphens/>
        <w:spacing w:after="0" w:line="240" w:lineRule="auto"/>
        <w:ind w:left="1418"/>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 sporządzoną nie wcześniej niż 6 miesięcy przed jej złożeniem.</w:t>
      </w:r>
    </w:p>
    <w:p w14:paraId="7F04A9B9" w14:textId="62F2D851" w:rsidR="005B578E" w:rsidRPr="00506896" w:rsidRDefault="005B578E" w:rsidP="00F82315">
      <w:pPr>
        <w:pStyle w:val="Akapitzlist"/>
        <w:numPr>
          <w:ilvl w:val="0"/>
          <w:numId w:val="40"/>
        </w:numPr>
        <w:tabs>
          <w:tab w:val="clear" w:pos="870"/>
          <w:tab w:val="num" w:pos="1418"/>
        </w:tabs>
        <w:spacing w:after="0" w:line="240" w:lineRule="auto"/>
        <w:ind w:left="1418" w:hanging="284"/>
        <w:jc w:val="both"/>
        <w:rPr>
          <w:rFonts w:ascii="Arial" w:hAnsi="Arial" w:cs="Arial"/>
          <w:color w:val="auto"/>
          <w:sz w:val="20"/>
          <w:szCs w:val="20"/>
        </w:rPr>
      </w:pPr>
      <w:r w:rsidRPr="00506896">
        <w:rPr>
          <w:rFonts w:ascii="Arial" w:hAnsi="Arial" w:cs="Arial"/>
          <w:color w:val="auto"/>
          <w:kern w:val="1"/>
          <w:sz w:val="20"/>
          <w:szCs w:val="20"/>
          <w:lang w:eastAsia="pl-PL"/>
        </w:rPr>
        <w:t xml:space="preserve">Oświadczenie wykonawcy, w zakresie art. 108 ust. 1 pkt 5 ustawy Pzp, o braku przynależności do tej samej grupy kapitałowej, w rozumieniu ustawy z dnia 16 lutego 2007 r. o ochronie konkurencji                                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bookmarkStart w:id="19" w:name="_Hlk82763750"/>
      <w:r w:rsidRPr="00506896">
        <w:rPr>
          <w:rFonts w:ascii="Arial" w:hAnsi="Arial" w:cs="Arial"/>
          <w:color w:val="auto"/>
          <w:kern w:val="1"/>
          <w:sz w:val="20"/>
          <w:szCs w:val="20"/>
          <w:lang w:eastAsia="pl-PL"/>
        </w:rPr>
        <w:t xml:space="preserve">– wzór oświadczenia stanowi zał. nr </w:t>
      </w:r>
      <w:r w:rsidR="0060660A" w:rsidRPr="00506896">
        <w:rPr>
          <w:rFonts w:ascii="Arial" w:hAnsi="Arial" w:cs="Arial"/>
          <w:color w:val="auto"/>
          <w:kern w:val="1"/>
          <w:sz w:val="20"/>
          <w:szCs w:val="20"/>
          <w:lang w:eastAsia="pl-PL"/>
        </w:rPr>
        <w:t>1</w:t>
      </w:r>
      <w:r w:rsidR="005B4781" w:rsidRPr="00506896">
        <w:rPr>
          <w:rFonts w:ascii="Arial" w:hAnsi="Arial" w:cs="Arial"/>
          <w:color w:val="auto"/>
          <w:kern w:val="1"/>
          <w:sz w:val="20"/>
          <w:szCs w:val="20"/>
          <w:lang w:eastAsia="pl-PL"/>
        </w:rPr>
        <w:t>1</w:t>
      </w:r>
      <w:r w:rsidRPr="00506896">
        <w:rPr>
          <w:rFonts w:ascii="Arial" w:hAnsi="Arial" w:cs="Arial"/>
          <w:color w:val="auto"/>
          <w:kern w:val="1"/>
          <w:sz w:val="20"/>
          <w:szCs w:val="20"/>
          <w:lang w:eastAsia="pl-PL"/>
        </w:rPr>
        <w:t xml:space="preserve"> do SWZ. </w:t>
      </w:r>
      <w:bookmarkEnd w:id="19"/>
      <w:r w:rsidRPr="00506896">
        <w:rPr>
          <w:rFonts w:ascii="Arial" w:hAnsi="Arial" w:cs="Arial"/>
          <w:color w:val="auto"/>
          <w:kern w:val="1"/>
          <w:sz w:val="20"/>
          <w:szCs w:val="20"/>
          <w:lang w:eastAsia="pl-PL"/>
        </w:rPr>
        <w:t xml:space="preserve">W przypadku wykonawców wspólnie ubiegających się  o zamówienie, oświadczenie składa każdy z wykonawców. </w:t>
      </w:r>
    </w:p>
    <w:p w14:paraId="70F016C4" w14:textId="77777777" w:rsidR="005B578E" w:rsidRPr="00506896" w:rsidRDefault="005B578E" w:rsidP="00F82315">
      <w:pPr>
        <w:pStyle w:val="Akapitzlist"/>
        <w:numPr>
          <w:ilvl w:val="0"/>
          <w:numId w:val="40"/>
        </w:numPr>
        <w:tabs>
          <w:tab w:val="clear" w:pos="870"/>
          <w:tab w:val="num" w:pos="1418"/>
        </w:tabs>
        <w:spacing w:after="0" w:line="240" w:lineRule="auto"/>
        <w:ind w:left="1418" w:hanging="284"/>
        <w:jc w:val="both"/>
        <w:rPr>
          <w:rStyle w:val="markedcontent"/>
          <w:rFonts w:ascii="Arial" w:hAnsi="Arial" w:cs="Arial"/>
          <w:color w:val="auto"/>
          <w:sz w:val="20"/>
          <w:szCs w:val="20"/>
        </w:rPr>
      </w:pPr>
      <w:r w:rsidRPr="00506896">
        <w:rPr>
          <w:rStyle w:val="markedcontent"/>
          <w:rFonts w:ascii="Arial" w:hAnsi="Arial" w:cs="Arial"/>
          <w:color w:val="auto"/>
          <w:sz w:val="20"/>
          <w:szCs w:val="20"/>
        </w:rPr>
        <w:t xml:space="preserve">Oświadczenie wykonawcy o aktualności informacji zawartych w oświadczeniu, o którym mowa w art. 125 ust. 1 ustawy Pzp (JEDZ), w zakresie podstaw wykluczenia z postępowania wskazanych przez zamawiającego, o których mowa w: </w:t>
      </w:r>
    </w:p>
    <w:p w14:paraId="45A64115" w14:textId="77777777" w:rsidR="005B578E" w:rsidRPr="00506896" w:rsidRDefault="005B578E" w:rsidP="00F82315">
      <w:pPr>
        <w:pStyle w:val="Akapitzlist"/>
        <w:numPr>
          <w:ilvl w:val="0"/>
          <w:numId w:val="41"/>
        </w:numPr>
        <w:spacing w:after="0" w:line="240" w:lineRule="auto"/>
        <w:ind w:left="1701" w:hanging="283"/>
        <w:jc w:val="both"/>
        <w:rPr>
          <w:rStyle w:val="markedcontent"/>
          <w:rFonts w:ascii="Arial" w:hAnsi="Arial" w:cs="Arial"/>
          <w:color w:val="auto"/>
          <w:sz w:val="20"/>
          <w:szCs w:val="20"/>
        </w:rPr>
      </w:pPr>
      <w:r w:rsidRPr="00506896">
        <w:rPr>
          <w:rStyle w:val="markedcontent"/>
          <w:rFonts w:ascii="Arial" w:hAnsi="Arial" w:cs="Arial"/>
          <w:color w:val="auto"/>
          <w:sz w:val="20"/>
          <w:szCs w:val="20"/>
        </w:rPr>
        <w:t>art. 108 ust. 1 pkt 3 ustawy Pzp,</w:t>
      </w:r>
    </w:p>
    <w:p w14:paraId="161BA16B" w14:textId="77777777" w:rsidR="005B578E" w:rsidRPr="00506896" w:rsidRDefault="005B578E" w:rsidP="00F82315">
      <w:pPr>
        <w:pStyle w:val="Akapitzlist"/>
        <w:numPr>
          <w:ilvl w:val="0"/>
          <w:numId w:val="41"/>
        </w:numPr>
        <w:spacing w:after="0" w:line="240" w:lineRule="auto"/>
        <w:ind w:left="1701" w:hanging="283"/>
        <w:jc w:val="both"/>
        <w:rPr>
          <w:rStyle w:val="markedcontent"/>
          <w:rFonts w:ascii="Arial" w:hAnsi="Arial" w:cs="Arial"/>
          <w:color w:val="auto"/>
          <w:sz w:val="20"/>
          <w:szCs w:val="20"/>
        </w:rPr>
      </w:pPr>
      <w:r w:rsidRPr="00506896">
        <w:rPr>
          <w:rStyle w:val="markedcontent"/>
          <w:rFonts w:ascii="Arial" w:hAnsi="Arial" w:cs="Arial"/>
          <w:color w:val="auto"/>
          <w:sz w:val="20"/>
          <w:szCs w:val="20"/>
        </w:rPr>
        <w:t xml:space="preserve">art. 108 ust. 1 pkt 4 ustawy Pzp, dotyczących orzeczenia zakazu ubiegania się o zamówienie publiczne tytułem środka zapobiegawczego, </w:t>
      </w:r>
    </w:p>
    <w:p w14:paraId="3D0C30BB" w14:textId="77777777" w:rsidR="005B578E" w:rsidRPr="00506896" w:rsidRDefault="005B578E" w:rsidP="00F82315">
      <w:pPr>
        <w:pStyle w:val="Akapitzlist"/>
        <w:numPr>
          <w:ilvl w:val="0"/>
          <w:numId w:val="41"/>
        </w:numPr>
        <w:spacing w:after="0" w:line="240" w:lineRule="auto"/>
        <w:ind w:left="1701" w:hanging="283"/>
        <w:jc w:val="both"/>
        <w:rPr>
          <w:rStyle w:val="markedcontent"/>
          <w:rFonts w:ascii="Arial" w:hAnsi="Arial" w:cs="Arial"/>
          <w:color w:val="auto"/>
          <w:sz w:val="20"/>
          <w:szCs w:val="20"/>
        </w:rPr>
      </w:pPr>
      <w:r w:rsidRPr="00506896">
        <w:rPr>
          <w:rStyle w:val="markedcontent"/>
          <w:rFonts w:ascii="Arial" w:hAnsi="Arial" w:cs="Arial"/>
          <w:color w:val="auto"/>
          <w:sz w:val="20"/>
          <w:szCs w:val="20"/>
        </w:rPr>
        <w:t xml:space="preserve">art. 108 ust. 1 pkt 5 ustawy Pzp, dotyczących zawarcia z innymi wykonawcami porozumienia mającego na celu zakłócenie konkurencji, </w:t>
      </w:r>
    </w:p>
    <w:p w14:paraId="17B64BE1" w14:textId="77777777" w:rsidR="005B578E" w:rsidRPr="00506896" w:rsidRDefault="005B578E" w:rsidP="00F82315">
      <w:pPr>
        <w:pStyle w:val="Akapitzlist"/>
        <w:numPr>
          <w:ilvl w:val="0"/>
          <w:numId w:val="41"/>
        </w:numPr>
        <w:spacing w:after="0" w:line="240" w:lineRule="auto"/>
        <w:ind w:left="1701" w:hanging="283"/>
        <w:jc w:val="both"/>
        <w:rPr>
          <w:rFonts w:ascii="Arial" w:hAnsi="Arial" w:cs="Arial"/>
          <w:color w:val="auto"/>
          <w:sz w:val="20"/>
          <w:szCs w:val="20"/>
        </w:rPr>
      </w:pPr>
      <w:r w:rsidRPr="00506896">
        <w:rPr>
          <w:rStyle w:val="markedcontent"/>
          <w:rFonts w:ascii="Arial" w:hAnsi="Arial" w:cs="Arial"/>
          <w:color w:val="auto"/>
          <w:sz w:val="20"/>
          <w:szCs w:val="20"/>
        </w:rPr>
        <w:t>art. 108 ust. 1 pkt 6 ustawy Pzp.</w:t>
      </w:r>
    </w:p>
    <w:p w14:paraId="11F2A9D4" w14:textId="3B7EF7BA" w:rsidR="005B578E" w:rsidRPr="00506896" w:rsidRDefault="005B578E" w:rsidP="00E8295E">
      <w:pPr>
        <w:suppressAutoHyphens/>
        <w:spacing w:after="0" w:line="240" w:lineRule="auto"/>
        <w:ind w:left="1418"/>
        <w:jc w:val="both"/>
        <w:rPr>
          <w:rFonts w:ascii="Arial" w:eastAsia="Times New Roman" w:hAnsi="Arial" w:cs="Arial"/>
          <w:sz w:val="20"/>
          <w:szCs w:val="20"/>
          <w:lang w:eastAsia="zh-CN"/>
        </w:rPr>
      </w:pPr>
      <w:r w:rsidRPr="00506896">
        <w:rPr>
          <w:rFonts w:ascii="Arial" w:eastAsia="Times New Roman" w:hAnsi="Arial" w:cs="Arial"/>
          <w:kern w:val="1"/>
          <w:sz w:val="20"/>
          <w:szCs w:val="20"/>
          <w:lang w:eastAsia="pl-PL"/>
        </w:rPr>
        <w:t xml:space="preserve">Wzór oświadczenia stanowi zał. nr </w:t>
      </w:r>
      <w:r w:rsidR="0060660A" w:rsidRPr="00506896">
        <w:rPr>
          <w:rFonts w:ascii="Arial" w:hAnsi="Arial" w:cs="Arial"/>
          <w:kern w:val="1"/>
          <w:sz w:val="20"/>
          <w:szCs w:val="20"/>
          <w:lang w:eastAsia="pl-PL"/>
        </w:rPr>
        <w:t>1</w:t>
      </w:r>
      <w:r w:rsidR="005B4781" w:rsidRPr="00506896">
        <w:rPr>
          <w:rFonts w:ascii="Arial" w:hAnsi="Arial" w:cs="Arial"/>
          <w:kern w:val="1"/>
          <w:sz w:val="20"/>
          <w:szCs w:val="20"/>
          <w:lang w:eastAsia="pl-PL"/>
        </w:rPr>
        <w:t>2</w:t>
      </w:r>
      <w:r w:rsidRPr="00506896">
        <w:rPr>
          <w:rFonts w:ascii="Arial" w:eastAsia="Times New Roman" w:hAnsi="Arial" w:cs="Arial"/>
          <w:kern w:val="1"/>
          <w:sz w:val="20"/>
          <w:szCs w:val="20"/>
          <w:lang w:eastAsia="pl-PL"/>
        </w:rPr>
        <w:t xml:space="preserve"> do SWZ.</w:t>
      </w:r>
    </w:p>
    <w:p w14:paraId="036EA205" w14:textId="13BC0D1C" w:rsidR="005B4781" w:rsidRPr="00506896" w:rsidRDefault="005B4781" w:rsidP="005B4781">
      <w:pPr>
        <w:pStyle w:val="Akapitzlist"/>
        <w:widowControl w:val="0"/>
        <w:numPr>
          <w:ilvl w:val="0"/>
          <w:numId w:val="40"/>
        </w:numPr>
        <w:tabs>
          <w:tab w:val="clear" w:pos="870"/>
          <w:tab w:val="num" w:pos="1418"/>
        </w:tabs>
        <w:spacing w:after="0" w:line="240" w:lineRule="auto"/>
        <w:ind w:left="1418" w:hanging="284"/>
        <w:jc w:val="both"/>
        <w:rPr>
          <w:rFonts w:ascii="Arial" w:hAnsi="Arial" w:cs="Arial"/>
          <w:color w:val="auto"/>
          <w:sz w:val="20"/>
          <w:szCs w:val="20"/>
        </w:rPr>
      </w:pPr>
      <w:r w:rsidRPr="00506896">
        <w:rPr>
          <w:rStyle w:val="markedcontent"/>
          <w:rFonts w:ascii="Arial" w:hAnsi="Arial" w:cs="Arial"/>
          <w:color w:val="auto"/>
          <w:sz w:val="20"/>
          <w:szCs w:val="20"/>
        </w:rPr>
        <w:t>Oświadczenie wykonawcy o aktualności informacji w zakresie</w:t>
      </w:r>
      <w:r w:rsidRPr="00506896">
        <w:rPr>
          <w:rFonts w:ascii="Arial" w:hAnsi="Arial" w:cs="Arial"/>
          <w:color w:val="auto"/>
          <w:sz w:val="20"/>
          <w:szCs w:val="20"/>
          <w:lang w:eastAsia="pl-PL"/>
        </w:rPr>
        <w:t xml:space="preserve"> niepodlegania wykluczeniu </w:t>
      </w:r>
      <w:r w:rsidR="008E11FD" w:rsidRPr="00506896">
        <w:rPr>
          <w:rFonts w:ascii="Arial" w:hAnsi="Arial" w:cs="Arial"/>
          <w:color w:val="auto"/>
          <w:sz w:val="20"/>
          <w:szCs w:val="20"/>
          <w:lang w:eastAsia="pl-PL"/>
        </w:rPr>
        <w:t xml:space="preserve">                                      </w:t>
      </w:r>
      <w:r w:rsidRPr="00506896">
        <w:rPr>
          <w:rFonts w:ascii="Arial" w:hAnsi="Arial" w:cs="Arial"/>
          <w:color w:val="auto"/>
          <w:sz w:val="20"/>
          <w:szCs w:val="20"/>
          <w:lang w:eastAsia="pl-PL"/>
        </w:rPr>
        <w:t xml:space="preserve">z postępowania na podstawie art. art. 5k rozporządzenia Rady (UE) nr 833/2014 z dnia 31 lipca 2014 r. oraz oświadczenie </w:t>
      </w:r>
      <w:r w:rsidRPr="00506896">
        <w:rPr>
          <w:rStyle w:val="markedcontent"/>
          <w:rFonts w:ascii="Arial" w:hAnsi="Arial" w:cs="Arial"/>
          <w:color w:val="auto"/>
          <w:sz w:val="20"/>
          <w:szCs w:val="20"/>
        </w:rPr>
        <w:t>wykonawcy o aktualności informacji w zakresie</w:t>
      </w:r>
      <w:r w:rsidRPr="00506896">
        <w:rPr>
          <w:rFonts w:ascii="Arial" w:hAnsi="Arial" w:cs="Arial"/>
          <w:color w:val="auto"/>
          <w:sz w:val="20"/>
          <w:szCs w:val="20"/>
          <w:lang w:eastAsia="pl-PL"/>
        </w:rPr>
        <w:t xml:space="preserve"> niepodlegania wykluczeniu </w:t>
      </w:r>
      <w:r w:rsidR="008E11FD" w:rsidRPr="00506896">
        <w:rPr>
          <w:rFonts w:ascii="Arial" w:hAnsi="Arial" w:cs="Arial"/>
          <w:color w:val="auto"/>
          <w:sz w:val="20"/>
          <w:szCs w:val="20"/>
          <w:lang w:eastAsia="pl-PL"/>
        </w:rPr>
        <w:t xml:space="preserve">                             </w:t>
      </w:r>
      <w:r w:rsidRPr="00506896">
        <w:rPr>
          <w:rFonts w:ascii="Arial" w:hAnsi="Arial" w:cs="Arial"/>
          <w:color w:val="auto"/>
          <w:sz w:val="20"/>
          <w:szCs w:val="20"/>
          <w:lang w:eastAsia="pl-PL"/>
        </w:rPr>
        <w:t xml:space="preserve">z postępowania na podstawie art. 7 ust. 1 ustawy o szczególnych rozwiązaniach w zakresie przeciwdziałania wspieraniu agresji na Ukrainę oraz służących ochronie bezpieczeństwa narodowego. Wykonawca może wykorzystać wzór formularza stanowiący zał. nr </w:t>
      </w:r>
      <w:r w:rsidR="00801CD5" w:rsidRPr="00506896">
        <w:rPr>
          <w:rFonts w:ascii="Arial" w:hAnsi="Arial" w:cs="Arial"/>
          <w:color w:val="auto"/>
          <w:sz w:val="20"/>
          <w:szCs w:val="20"/>
          <w:lang w:eastAsia="pl-PL"/>
        </w:rPr>
        <w:t>13</w:t>
      </w:r>
      <w:r w:rsidRPr="00506896">
        <w:rPr>
          <w:rFonts w:ascii="Arial" w:hAnsi="Arial" w:cs="Arial"/>
          <w:color w:val="auto"/>
          <w:sz w:val="20"/>
          <w:szCs w:val="20"/>
          <w:lang w:eastAsia="pl-PL"/>
        </w:rPr>
        <w:t xml:space="preserve"> do SWZ.</w:t>
      </w:r>
    </w:p>
    <w:p w14:paraId="04EFDA73" w14:textId="77777777" w:rsidR="005B4781" w:rsidRPr="00506896" w:rsidRDefault="005B4781" w:rsidP="00515251">
      <w:pPr>
        <w:widowControl w:val="0"/>
        <w:suppressAutoHyphens/>
        <w:spacing w:after="0" w:line="240" w:lineRule="auto"/>
        <w:jc w:val="both"/>
        <w:rPr>
          <w:rFonts w:ascii="Arial" w:eastAsia="Times New Roman" w:hAnsi="Arial" w:cs="Arial"/>
          <w:sz w:val="20"/>
          <w:szCs w:val="20"/>
          <w:lang w:eastAsia="zh-CN"/>
        </w:rPr>
      </w:pPr>
    </w:p>
    <w:p w14:paraId="0FB05D12" w14:textId="77777777" w:rsidR="005D44C2" w:rsidRPr="00506896" w:rsidRDefault="005D44C2" w:rsidP="005D44C2">
      <w:pPr>
        <w:suppressAutoHyphens/>
        <w:spacing w:after="0" w:line="240" w:lineRule="auto"/>
        <w:ind w:left="1418" w:hanging="284"/>
        <w:jc w:val="both"/>
        <w:rPr>
          <w:rFonts w:ascii="Arial" w:eastAsia="Times New Roman" w:hAnsi="Arial" w:cs="Arial"/>
          <w:sz w:val="20"/>
          <w:szCs w:val="20"/>
          <w:lang w:eastAsia="zh-CN"/>
        </w:rPr>
      </w:pPr>
      <w:r w:rsidRPr="00506896">
        <w:rPr>
          <w:rFonts w:ascii="Arial" w:eastAsia="Times New Roman" w:hAnsi="Arial" w:cs="Arial"/>
          <w:b/>
          <w:bCs/>
          <w:kern w:val="1"/>
          <w:sz w:val="20"/>
          <w:szCs w:val="20"/>
          <w:lang w:eastAsia="pl-PL"/>
        </w:rPr>
        <w:t>12.3.</w:t>
      </w:r>
      <w:r w:rsidRPr="00506896">
        <w:rPr>
          <w:rFonts w:ascii="Arial" w:eastAsia="Times New Roman" w:hAnsi="Arial" w:cs="Arial"/>
          <w:kern w:val="1"/>
          <w:sz w:val="20"/>
          <w:szCs w:val="20"/>
          <w:lang w:eastAsia="pl-PL"/>
        </w:rPr>
        <w:t xml:space="preserve"> </w:t>
      </w:r>
      <w:r w:rsidRPr="00506896">
        <w:rPr>
          <w:rFonts w:ascii="Arial" w:eastAsia="Times New Roman" w:hAnsi="Arial" w:cs="Arial"/>
          <w:b/>
          <w:sz w:val="20"/>
          <w:szCs w:val="20"/>
          <w:lang w:eastAsia="zh-CN"/>
        </w:rPr>
        <w:t>Dokumenty podmiotów zagranicznych</w:t>
      </w:r>
    </w:p>
    <w:p w14:paraId="7BEF45A4" w14:textId="77777777" w:rsidR="005D44C2" w:rsidRPr="00506896" w:rsidRDefault="005D44C2" w:rsidP="005D44C2">
      <w:pPr>
        <w:tabs>
          <w:tab w:val="num" w:pos="1800"/>
        </w:tabs>
        <w:suppressAutoHyphens/>
        <w:spacing w:after="0" w:line="240" w:lineRule="auto"/>
        <w:jc w:val="both"/>
        <w:rPr>
          <w:rFonts w:ascii="Arial" w:eastAsia="Times New Roman" w:hAnsi="Arial" w:cs="Arial"/>
          <w:b/>
          <w:sz w:val="20"/>
          <w:szCs w:val="20"/>
          <w:lang w:eastAsia="zh-CN"/>
        </w:rPr>
      </w:pPr>
    </w:p>
    <w:p w14:paraId="254F9712" w14:textId="77777777" w:rsidR="005D44C2" w:rsidRPr="00506896" w:rsidRDefault="005D44C2" w:rsidP="00F82315">
      <w:pPr>
        <w:pStyle w:val="Akapitzlist"/>
        <w:numPr>
          <w:ilvl w:val="2"/>
          <w:numId w:val="42"/>
        </w:numPr>
        <w:tabs>
          <w:tab w:val="clear" w:pos="3060"/>
          <w:tab w:val="num" w:pos="1418"/>
        </w:tabs>
        <w:spacing w:after="0" w:line="240" w:lineRule="auto"/>
        <w:ind w:left="1418" w:hanging="284"/>
        <w:jc w:val="both"/>
        <w:rPr>
          <w:rStyle w:val="markedcontent"/>
          <w:rFonts w:ascii="Arial" w:hAnsi="Arial" w:cs="Arial"/>
          <w:color w:val="auto"/>
          <w:sz w:val="20"/>
          <w:szCs w:val="20"/>
          <w:lang w:eastAsia="pl-PL"/>
        </w:rPr>
      </w:pPr>
      <w:r w:rsidRPr="00506896">
        <w:rPr>
          <w:rFonts w:ascii="Arial" w:hAnsi="Arial" w:cs="Arial"/>
          <w:color w:val="auto"/>
          <w:sz w:val="20"/>
          <w:szCs w:val="20"/>
          <w:lang w:eastAsia="pl-PL"/>
        </w:rPr>
        <w:t xml:space="preserve">Jeżeli wykonawca ma siedzibę lub miejsce zamieszkania poza granicami Rzeczypospolitej Polskiej, zamiast </w:t>
      </w:r>
      <w:r w:rsidRPr="00506896">
        <w:rPr>
          <w:rStyle w:val="markedcontent"/>
          <w:rFonts w:ascii="Arial" w:hAnsi="Arial" w:cs="Arial"/>
          <w:color w:val="auto"/>
          <w:sz w:val="20"/>
          <w:szCs w:val="20"/>
        </w:rPr>
        <w:t>informacji z Krajowego Rejestru Karnego, o której mowa w ust. 12.2. pkt 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ust. 12.2. pkt 1.</w:t>
      </w:r>
    </w:p>
    <w:p w14:paraId="796355FE" w14:textId="77777777" w:rsidR="005D44C2" w:rsidRPr="00506896" w:rsidRDefault="005D44C2" w:rsidP="00F82315">
      <w:pPr>
        <w:pStyle w:val="Akapitzlist"/>
        <w:numPr>
          <w:ilvl w:val="2"/>
          <w:numId w:val="42"/>
        </w:numPr>
        <w:tabs>
          <w:tab w:val="clear" w:pos="3060"/>
          <w:tab w:val="num" w:pos="1418"/>
        </w:tabs>
        <w:spacing w:after="0" w:line="240" w:lineRule="auto"/>
        <w:ind w:left="1418" w:hanging="284"/>
        <w:jc w:val="both"/>
        <w:rPr>
          <w:rFonts w:ascii="Arial" w:hAnsi="Arial" w:cs="Arial"/>
          <w:color w:val="auto"/>
          <w:sz w:val="20"/>
          <w:szCs w:val="20"/>
          <w:lang w:eastAsia="pl-PL"/>
        </w:rPr>
      </w:pPr>
      <w:r w:rsidRPr="00506896">
        <w:rPr>
          <w:rFonts w:ascii="Arial" w:hAnsi="Arial" w:cs="Arial"/>
          <w:color w:val="auto"/>
          <w:sz w:val="20"/>
          <w:szCs w:val="20"/>
          <w:lang w:eastAsia="pl-PL"/>
        </w:rPr>
        <w:t xml:space="preserve">Dokument, o którym mowa w pkt 1 powinien być wystawiony nie wcześniej niż 6 miesięcy przed jego złożeniem.  </w:t>
      </w:r>
    </w:p>
    <w:p w14:paraId="72E6E3E9" w14:textId="77777777" w:rsidR="005D44C2" w:rsidRPr="00506896" w:rsidRDefault="005D44C2" w:rsidP="00F82315">
      <w:pPr>
        <w:pStyle w:val="Akapitzlist"/>
        <w:numPr>
          <w:ilvl w:val="2"/>
          <w:numId w:val="42"/>
        </w:numPr>
        <w:tabs>
          <w:tab w:val="clear" w:pos="3060"/>
          <w:tab w:val="num" w:pos="1418"/>
        </w:tabs>
        <w:spacing w:after="0" w:line="240" w:lineRule="auto"/>
        <w:ind w:left="1418" w:hanging="284"/>
        <w:jc w:val="both"/>
        <w:rPr>
          <w:rFonts w:ascii="Arial" w:hAnsi="Arial" w:cs="Arial"/>
          <w:color w:val="auto"/>
          <w:sz w:val="20"/>
          <w:szCs w:val="20"/>
          <w:lang w:eastAsia="pl-PL"/>
        </w:rPr>
      </w:pPr>
      <w:r w:rsidRPr="00506896">
        <w:rPr>
          <w:rFonts w:ascii="Arial" w:hAnsi="Arial" w:cs="Arial"/>
          <w:color w:val="auto"/>
          <w:sz w:val="20"/>
          <w:szCs w:val="20"/>
          <w:lang w:eastAsia="pl-PL"/>
        </w:rPr>
        <w:t xml:space="preserve">Jeżeli w kraju, w którym wykonawca ma siedzibę lub miejsce zamieszkania, nie wydaje się dokumentów, o których mowa w pkt 1,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506896">
        <w:rPr>
          <w:rFonts w:ascii="Arial" w:hAnsi="Arial" w:cs="Arial"/>
          <w:color w:val="auto"/>
          <w:sz w:val="20"/>
          <w:szCs w:val="20"/>
        </w:rPr>
        <w:t>Przepis ust. 2 dotyczący terminów wystawienia dokumentów stosuje się odpowiednio.</w:t>
      </w:r>
    </w:p>
    <w:p w14:paraId="7C6BAC11" w14:textId="77777777" w:rsidR="005B578E" w:rsidRPr="00506896" w:rsidRDefault="005B578E" w:rsidP="00515251">
      <w:pPr>
        <w:widowControl w:val="0"/>
        <w:suppressAutoHyphens/>
        <w:spacing w:after="0" w:line="240" w:lineRule="auto"/>
        <w:jc w:val="both"/>
        <w:rPr>
          <w:rFonts w:ascii="Arial" w:eastAsia="Times New Roman" w:hAnsi="Arial" w:cs="Arial"/>
          <w:sz w:val="20"/>
          <w:szCs w:val="20"/>
          <w:lang w:eastAsia="zh-CN"/>
        </w:rPr>
      </w:pPr>
    </w:p>
    <w:p w14:paraId="55D5CF85" w14:textId="18336918"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06896">
        <w:rPr>
          <w:rFonts w:ascii="Arial" w:eastAsia="Times New Roman" w:hAnsi="Arial" w:cs="Arial"/>
          <w:b/>
          <w:sz w:val="20"/>
          <w:szCs w:val="20"/>
          <w:lang w:eastAsia="zh-CN"/>
        </w:rPr>
        <w:t>12.</w:t>
      </w:r>
      <w:r w:rsidR="005D44C2" w:rsidRPr="00506896">
        <w:rPr>
          <w:rFonts w:ascii="Arial" w:eastAsia="Times New Roman" w:hAnsi="Arial" w:cs="Arial"/>
          <w:b/>
          <w:sz w:val="20"/>
          <w:szCs w:val="20"/>
          <w:lang w:eastAsia="zh-CN"/>
        </w:rPr>
        <w:t>4</w:t>
      </w:r>
      <w:r w:rsidRPr="00506896">
        <w:rPr>
          <w:rFonts w:ascii="Arial" w:eastAsia="Times New Roman" w:hAnsi="Arial" w:cs="Arial"/>
          <w:b/>
          <w:sz w:val="20"/>
          <w:szCs w:val="20"/>
          <w:lang w:eastAsia="zh-CN"/>
        </w:rPr>
        <w:t xml:space="preserve">. Zamawiający na potwierdzenie spełniania warunków udziału w postępowaniu wezwie Wykonawcę, którego oferta została najwyżej oceniona, do złożenia w wyznaczonym terminie, nie krótszym niż </w:t>
      </w:r>
      <w:r w:rsidR="005D44C2" w:rsidRPr="00506896">
        <w:rPr>
          <w:rFonts w:ascii="Arial" w:eastAsia="Times New Roman" w:hAnsi="Arial" w:cs="Arial"/>
          <w:b/>
          <w:sz w:val="20"/>
          <w:szCs w:val="20"/>
          <w:lang w:eastAsia="zh-CN"/>
        </w:rPr>
        <w:t>10</w:t>
      </w:r>
      <w:r w:rsidRPr="00506896">
        <w:rPr>
          <w:rFonts w:ascii="Arial" w:eastAsia="Times New Roman" w:hAnsi="Arial" w:cs="Arial"/>
          <w:b/>
          <w:sz w:val="20"/>
          <w:szCs w:val="20"/>
          <w:lang w:eastAsia="zh-CN"/>
        </w:rPr>
        <w:t xml:space="preserve"> dni od dnia wezwania, następujących podmiotowych środków dowodowych, aktualnych na dzień złożenia:</w:t>
      </w:r>
    </w:p>
    <w:p w14:paraId="702E894D" w14:textId="77777777" w:rsidR="005D44C2" w:rsidRPr="00506896" w:rsidRDefault="005D44C2" w:rsidP="005D44C2">
      <w:pPr>
        <w:widowControl w:val="0"/>
        <w:suppressAutoHyphens/>
        <w:spacing w:after="0" w:line="240" w:lineRule="auto"/>
        <w:ind w:left="1080"/>
        <w:jc w:val="both"/>
        <w:rPr>
          <w:rFonts w:ascii="Arial" w:eastAsia="Arial" w:hAnsi="Arial" w:cs="Arial"/>
          <w:b/>
          <w:sz w:val="20"/>
          <w:szCs w:val="20"/>
          <w:u w:val="single"/>
          <w:lang w:eastAsia="zh-CN"/>
        </w:rPr>
      </w:pPr>
      <w:r w:rsidRPr="00506896">
        <w:rPr>
          <w:rFonts w:ascii="Arial" w:eastAsia="Calibri" w:hAnsi="Arial" w:cs="Arial"/>
          <w:b/>
          <w:sz w:val="20"/>
          <w:szCs w:val="20"/>
          <w:lang w:eastAsia="zh-CN"/>
        </w:rPr>
        <w:t xml:space="preserve">- </w:t>
      </w:r>
      <w:r w:rsidRPr="00506896">
        <w:rPr>
          <w:rFonts w:ascii="Arial" w:eastAsia="Calibri" w:hAnsi="Arial" w:cs="Arial"/>
          <w:b/>
          <w:sz w:val="20"/>
          <w:szCs w:val="20"/>
          <w:u w:val="single"/>
          <w:lang w:eastAsia="zh-CN"/>
        </w:rPr>
        <w:t xml:space="preserve">potwierdzających spełnianie przez wykonawcę warunków udziału w postępowaniu dotyczących </w:t>
      </w:r>
      <w:r w:rsidRPr="00506896">
        <w:rPr>
          <w:rFonts w:ascii="Arial" w:eastAsia="Times New Roman" w:hAnsi="Arial" w:cs="Arial"/>
          <w:b/>
          <w:sz w:val="20"/>
          <w:u w:val="single"/>
        </w:rPr>
        <w:t>uprawnień do prowadzenia określonej działalności gospodarczej lub zawodowej</w:t>
      </w:r>
    </w:p>
    <w:p w14:paraId="2849CFE8" w14:textId="77777777" w:rsidR="005D44C2" w:rsidRPr="00506896" w:rsidRDefault="005D44C2" w:rsidP="00515251">
      <w:pPr>
        <w:widowControl w:val="0"/>
        <w:suppressAutoHyphens/>
        <w:spacing w:after="0" w:line="240" w:lineRule="auto"/>
        <w:ind w:left="1080"/>
        <w:jc w:val="both"/>
        <w:rPr>
          <w:rFonts w:ascii="Arial" w:eastAsia="Calibri" w:hAnsi="Arial" w:cs="Arial"/>
          <w:b/>
          <w:sz w:val="20"/>
          <w:szCs w:val="20"/>
          <w:lang w:eastAsia="zh-CN"/>
        </w:rPr>
      </w:pPr>
    </w:p>
    <w:p w14:paraId="33950BD7" w14:textId="686650B1" w:rsidR="00750603" w:rsidRPr="00506896" w:rsidRDefault="00866DAD" w:rsidP="00F82315">
      <w:pPr>
        <w:widowControl w:val="0"/>
        <w:numPr>
          <w:ilvl w:val="0"/>
          <w:numId w:val="43"/>
        </w:numPr>
        <w:tabs>
          <w:tab w:val="num" w:pos="1440"/>
        </w:tabs>
        <w:suppressAutoHyphens/>
        <w:spacing w:after="0" w:line="240" w:lineRule="auto"/>
        <w:ind w:left="1440"/>
        <w:jc w:val="both"/>
        <w:rPr>
          <w:rFonts w:ascii="Arial" w:eastAsia="Arial" w:hAnsi="Arial" w:cs="Arial"/>
          <w:sz w:val="20"/>
          <w:szCs w:val="20"/>
          <w:lang w:eastAsia="zh-CN"/>
        </w:rPr>
      </w:pPr>
      <w:r w:rsidRPr="00506896">
        <w:rPr>
          <w:rFonts w:ascii="Arial" w:eastAsia="Calibri" w:hAnsi="Arial" w:cs="Arial"/>
          <w:sz w:val="20"/>
          <w:szCs w:val="20"/>
          <w:lang w:eastAsia="zh-CN"/>
        </w:rPr>
        <w:t>Zaświadczenie</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o</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wpisie</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do</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rejestru</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działalności</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regulowanej</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(prowadzonego</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przez</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Burmistrza</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Miasta</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Gorlice)</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w</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zakresie</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odbioru</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odpadów</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komunalnych</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od</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właścicieli</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nieruchomości</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z</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terenu</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miasta</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Gorlice,</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obejmującym</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odpady</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o</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kodach</w:t>
      </w:r>
      <w:r w:rsidRPr="00506896">
        <w:rPr>
          <w:rFonts w:ascii="Arial" w:eastAsia="Arial" w:hAnsi="Arial" w:cs="Arial"/>
          <w:sz w:val="20"/>
          <w:szCs w:val="20"/>
          <w:lang w:eastAsia="zh-CN"/>
        </w:rPr>
        <w:t xml:space="preserve"> </w:t>
      </w:r>
      <w:r w:rsidR="00750603" w:rsidRPr="00506896">
        <w:rPr>
          <w:rFonts w:ascii="Arial" w:eastAsia="Calibri" w:hAnsi="Arial" w:cs="Arial"/>
          <w:bCs/>
          <w:sz w:val="20"/>
          <w:szCs w:val="20"/>
          <w:lang w:eastAsia="zh-CN"/>
        </w:rPr>
        <w:t xml:space="preserve">20 03 01, 17 01 01, 17 01 02, 17 01 03, 17 01 07, 17 02 01, 17 </w:t>
      </w:r>
      <w:r w:rsidR="00750603" w:rsidRPr="00506896">
        <w:rPr>
          <w:rFonts w:ascii="Arial" w:eastAsia="Calibri" w:hAnsi="Arial" w:cs="Arial"/>
          <w:bCs/>
          <w:sz w:val="20"/>
          <w:szCs w:val="20"/>
          <w:lang w:eastAsia="zh-CN"/>
        </w:rPr>
        <w:lastRenderedPageBreak/>
        <w:t xml:space="preserve">02 02, 17 02 03, 17 04 07, 17 08 02, 20 03 99, 16 01 03, 20 03 07, 20 01 35*, 20 01 36, 20 01 13*, 20 01 19*, 20 01 21*, 20 01 27*, 20 01 29*, 20 01 33*, 20 01 32, 20 01 34, 20 02 01, 20 01 08, </w:t>
      </w:r>
      <w:r w:rsidR="00750603" w:rsidRPr="00506896">
        <w:rPr>
          <w:rFonts w:ascii="Arial" w:eastAsia="Univers-PL" w:hAnsi="Arial" w:cs="Arial"/>
          <w:bCs/>
          <w:sz w:val="20"/>
          <w:szCs w:val="20"/>
          <w:lang w:eastAsia="zh-CN"/>
        </w:rPr>
        <w:t>20</w:t>
      </w:r>
      <w:r w:rsidR="00750603" w:rsidRPr="00506896">
        <w:rPr>
          <w:rFonts w:ascii="Arial" w:eastAsia="Calibri" w:hAnsi="Arial" w:cs="Arial"/>
          <w:bCs/>
          <w:sz w:val="20"/>
          <w:szCs w:val="20"/>
          <w:lang w:eastAsia="zh-CN"/>
        </w:rPr>
        <w:t xml:space="preserve"> 01 01, 15 01 01, 20 01 02, 15 01 07, 20 01 39, 15 01 02, 15 01 05, 20 01 40, 15 01 04, 20 01 99, 20 01 10, 20 01 11.</w:t>
      </w:r>
    </w:p>
    <w:p w14:paraId="6C3356FC" w14:textId="77777777" w:rsidR="00750603" w:rsidRPr="00506896" w:rsidRDefault="00750603" w:rsidP="00750603">
      <w:pPr>
        <w:widowControl w:val="0"/>
        <w:suppressAutoHyphens/>
        <w:spacing w:after="0" w:line="240" w:lineRule="auto"/>
        <w:jc w:val="both"/>
        <w:rPr>
          <w:rFonts w:ascii="Arial" w:eastAsia="Calibri" w:hAnsi="Arial" w:cs="Arial"/>
          <w:b/>
          <w:sz w:val="20"/>
          <w:szCs w:val="20"/>
          <w:lang w:eastAsia="zh-CN"/>
        </w:rPr>
      </w:pPr>
    </w:p>
    <w:p w14:paraId="394B2F81" w14:textId="77777777" w:rsidR="00866DAD" w:rsidRPr="00506896" w:rsidRDefault="00866DAD" w:rsidP="00866DAD">
      <w:pPr>
        <w:widowControl w:val="0"/>
        <w:suppressAutoHyphens/>
        <w:spacing w:after="0" w:line="240" w:lineRule="auto"/>
        <w:ind w:left="1080"/>
        <w:jc w:val="both"/>
        <w:rPr>
          <w:rFonts w:ascii="Arial" w:eastAsia="Arial" w:hAnsi="Arial" w:cs="Arial"/>
          <w:b/>
          <w:sz w:val="20"/>
          <w:szCs w:val="20"/>
          <w:u w:val="single"/>
          <w:lang w:eastAsia="zh-CN"/>
        </w:rPr>
      </w:pPr>
      <w:r w:rsidRPr="00506896">
        <w:rPr>
          <w:rFonts w:ascii="Arial" w:eastAsia="Calibri" w:hAnsi="Arial" w:cs="Arial"/>
          <w:b/>
          <w:sz w:val="20"/>
          <w:szCs w:val="20"/>
          <w:lang w:eastAsia="zh-CN"/>
        </w:rPr>
        <w:t xml:space="preserve">- </w:t>
      </w:r>
      <w:r w:rsidRPr="00506896">
        <w:rPr>
          <w:rFonts w:ascii="Arial" w:eastAsia="Calibri" w:hAnsi="Arial" w:cs="Arial"/>
          <w:b/>
          <w:sz w:val="20"/>
          <w:szCs w:val="20"/>
          <w:u w:val="single"/>
          <w:lang w:eastAsia="zh-CN"/>
        </w:rPr>
        <w:t>potwierdzających spełnianie przez wykonawcę warunków udziału w postępowaniu dotyczących sytuacji ekonomicznej lub finansowej</w:t>
      </w:r>
    </w:p>
    <w:p w14:paraId="146A454D" w14:textId="77777777" w:rsidR="00866DAD" w:rsidRPr="00506896" w:rsidRDefault="00866DAD" w:rsidP="00866DAD">
      <w:pPr>
        <w:widowControl w:val="0"/>
        <w:suppressAutoHyphens/>
        <w:spacing w:after="0" w:line="240" w:lineRule="auto"/>
        <w:ind w:left="1080"/>
        <w:jc w:val="both"/>
        <w:rPr>
          <w:rFonts w:ascii="Arial" w:eastAsia="Calibri" w:hAnsi="Arial" w:cs="Arial"/>
          <w:sz w:val="20"/>
          <w:szCs w:val="20"/>
          <w:lang w:eastAsia="zh-CN"/>
        </w:rPr>
      </w:pPr>
    </w:p>
    <w:p w14:paraId="4BF161DB" w14:textId="18D28E66" w:rsidR="00866DAD" w:rsidRPr="00506896" w:rsidRDefault="00866DAD" w:rsidP="00F82315">
      <w:pPr>
        <w:widowControl w:val="0"/>
        <w:numPr>
          <w:ilvl w:val="0"/>
          <w:numId w:val="44"/>
        </w:numPr>
        <w:tabs>
          <w:tab w:val="clear" w:pos="870"/>
          <w:tab w:val="num" w:pos="1440"/>
          <w:tab w:val="num" w:pos="1560"/>
        </w:tabs>
        <w:suppressAutoHyphens/>
        <w:spacing w:after="0" w:line="240" w:lineRule="auto"/>
        <w:ind w:left="1418" w:hanging="284"/>
        <w:jc w:val="both"/>
        <w:rPr>
          <w:rFonts w:ascii="Arial" w:eastAsia="Arial" w:hAnsi="Arial" w:cs="Arial"/>
          <w:sz w:val="20"/>
          <w:szCs w:val="20"/>
          <w:lang w:eastAsia="zh-CN"/>
        </w:rPr>
      </w:pPr>
      <w:r w:rsidRPr="00506896">
        <w:rPr>
          <w:rFonts w:ascii="Arial" w:eastAsia="Calibri" w:hAnsi="Arial" w:cs="Arial"/>
          <w:sz w:val="20"/>
          <w:szCs w:val="20"/>
          <w:lang w:eastAsia="zh-CN"/>
        </w:rPr>
        <w:t>Informację</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banku</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lub</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spółdzielczej</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kasy</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oszczędnościowo-kredytowej,</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potwierdzającą</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wysokość</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posiadanych</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środków</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finansowych</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lub</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zdolność</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kredytową</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 xml:space="preserve">wykonawcy, w okresie nie wcześniejszym niż </w:t>
      </w:r>
      <w:r w:rsidR="00750603" w:rsidRPr="00506896">
        <w:rPr>
          <w:rFonts w:ascii="Arial" w:eastAsia="Calibri" w:hAnsi="Arial" w:cs="Arial"/>
          <w:sz w:val="20"/>
          <w:szCs w:val="20"/>
          <w:lang w:eastAsia="zh-CN"/>
        </w:rPr>
        <w:t>3</w:t>
      </w:r>
      <w:r w:rsidRPr="00506896">
        <w:rPr>
          <w:rFonts w:ascii="Arial" w:eastAsia="Calibri" w:hAnsi="Arial" w:cs="Arial"/>
          <w:sz w:val="20"/>
          <w:szCs w:val="20"/>
          <w:lang w:eastAsia="zh-CN"/>
        </w:rPr>
        <w:t xml:space="preserve"> miesiąc</w:t>
      </w:r>
      <w:r w:rsidR="00750603" w:rsidRPr="00506896">
        <w:rPr>
          <w:rFonts w:ascii="Arial" w:eastAsia="Calibri" w:hAnsi="Arial" w:cs="Arial"/>
          <w:sz w:val="20"/>
          <w:szCs w:val="20"/>
          <w:lang w:eastAsia="zh-CN"/>
        </w:rPr>
        <w:t>e</w:t>
      </w:r>
      <w:r w:rsidRPr="00506896">
        <w:rPr>
          <w:rFonts w:ascii="Arial" w:eastAsia="Calibri" w:hAnsi="Arial" w:cs="Arial"/>
          <w:sz w:val="20"/>
          <w:szCs w:val="20"/>
          <w:lang w:eastAsia="zh-CN"/>
        </w:rPr>
        <w:t xml:space="preserve"> przed</w:t>
      </w:r>
      <w:r w:rsidRPr="00506896">
        <w:rPr>
          <w:rFonts w:ascii="Arial" w:eastAsia="Arial" w:hAnsi="Arial" w:cs="Arial"/>
          <w:sz w:val="20"/>
          <w:szCs w:val="20"/>
          <w:lang w:eastAsia="zh-CN"/>
        </w:rPr>
        <w:t xml:space="preserve"> </w:t>
      </w:r>
      <w:r w:rsidR="00750603" w:rsidRPr="00506896">
        <w:rPr>
          <w:rFonts w:ascii="Arial" w:eastAsia="Arial" w:hAnsi="Arial" w:cs="Arial"/>
          <w:sz w:val="20"/>
          <w:szCs w:val="20"/>
          <w:lang w:eastAsia="zh-CN"/>
        </w:rPr>
        <w:t xml:space="preserve">jej </w:t>
      </w:r>
      <w:r w:rsidR="00750603" w:rsidRPr="00506896">
        <w:rPr>
          <w:rFonts w:ascii="Arial" w:eastAsia="Calibri" w:hAnsi="Arial" w:cs="Arial"/>
          <w:sz w:val="20"/>
          <w:szCs w:val="20"/>
          <w:lang w:eastAsia="zh-CN"/>
        </w:rPr>
        <w:t>złożeniem</w:t>
      </w:r>
      <w:r w:rsidRPr="00506896">
        <w:rPr>
          <w:rFonts w:ascii="Arial" w:eastAsia="Univers-PL" w:hAnsi="Arial" w:cs="Arial"/>
          <w:sz w:val="20"/>
          <w:szCs w:val="20"/>
          <w:lang w:eastAsia="zh-CN"/>
        </w:rPr>
        <w:t>.</w:t>
      </w:r>
    </w:p>
    <w:p w14:paraId="339429A2" w14:textId="132D89A9" w:rsidR="005D44C2" w:rsidRPr="00506896" w:rsidRDefault="00866DAD" w:rsidP="00866DAD">
      <w:pPr>
        <w:widowControl w:val="0"/>
        <w:tabs>
          <w:tab w:val="num" w:pos="1506"/>
        </w:tabs>
        <w:suppressAutoHyphens/>
        <w:spacing w:after="0" w:line="240" w:lineRule="auto"/>
        <w:ind w:left="1440"/>
        <w:jc w:val="both"/>
        <w:rPr>
          <w:rFonts w:ascii="Arial" w:eastAsia="Calibri" w:hAnsi="Arial" w:cs="Arial"/>
          <w:sz w:val="20"/>
          <w:szCs w:val="20"/>
          <w:lang w:eastAsia="zh-CN"/>
        </w:rPr>
      </w:pPr>
      <w:r w:rsidRPr="00506896">
        <w:rPr>
          <w:rFonts w:ascii="Arial" w:eastAsia="Calibri" w:hAnsi="Arial" w:cs="Arial"/>
          <w:sz w:val="20"/>
          <w:szCs w:val="20"/>
          <w:lang w:eastAsia="zh-CN"/>
        </w:rPr>
        <w:t xml:space="preserve">Jeżeli z uzasadnionej przyczyny wykonawca nie może złożyć wymaganych przez zamawiającego </w:t>
      </w:r>
      <w:r w:rsidR="00750603" w:rsidRPr="00506896">
        <w:rPr>
          <w:rFonts w:ascii="Arial" w:eastAsia="Calibri" w:hAnsi="Arial" w:cs="Arial"/>
          <w:sz w:val="20"/>
          <w:szCs w:val="20"/>
          <w:lang w:eastAsia="zh-CN"/>
        </w:rPr>
        <w:t>podmiotowych środków dowodowych</w:t>
      </w:r>
      <w:r w:rsidRPr="00506896">
        <w:rPr>
          <w:rFonts w:ascii="Arial" w:eastAsia="Calibri" w:hAnsi="Arial" w:cs="Arial"/>
          <w:sz w:val="20"/>
          <w:szCs w:val="20"/>
          <w:lang w:eastAsia="zh-CN"/>
        </w:rPr>
        <w:t xml:space="preserve">, o których mowa w zdaniu poprzednim, </w:t>
      </w:r>
      <w:r w:rsidR="00750603" w:rsidRPr="00506896">
        <w:rPr>
          <w:rFonts w:ascii="Arial" w:eastAsia="Calibri" w:hAnsi="Arial" w:cs="Arial"/>
          <w:sz w:val="20"/>
          <w:szCs w:val="20"/>
          <w:lang w:eastAsia="zh-CN"/>
        </w:rPr>
        <w:t>wykonawca składa inne podmiotowe środki dowodowe, które w wystarczający sposób potwierdzają spełnienie opisanego przez zamawiającego warunku</w:t>
      </w:r>
      <w:r w:rsidR="0033207F" w:rsidRPr="00506896">
        <w:rPr>
          <w:rFonts w:ascii="Arial" w:eastAsia="Calibri" w:hAnsi="Arial" w:cs="Arial"/>
          <w:sz w:val="20"/>
          <w:szCs w:val="20"/>
          <w:lang w:eastAsia="zh-CN"/>
        </w:rPr>
        <w:t xml:space="preserve"> udziału w postępowaniu dotyczącego sytuacji ekonomicznej lub finansowej.        </w:t>
      </w:r>
    </w:p>
    <w:p w14:paraId="5506C81F" w14:textId="77777777" w:rsidR="0033207F" w:rsidRPr="00506896" w:rsidRDefault="0033207F" w:rsidP="00866DAD">
      <w:pPr>
        <w:widowControl w:val="0"/>
        <w:tabs>
          <w:tab w:val="num" w:pos="1506"/>
        </w:tabs>
        <w:suppressAutoHyphens/>
        <w:spacing w:after="0" w:line="240" w:lineRule="auto"/>
        <w:ind w:left="1440"/>
        <w:jc w:val="both"/>
        <w:rPr>
          <w:rFonts w:ascii="Arial" w:eastAsia="Calibri" w:hAnsi="Arial" w:cs="Arial"/>
          <w:sz w:val="20"/>
          <w:szCs w:val="20"/>
          <w:lang w:eastAsia="zh-CN"/>
        </w:rPr>
      </w:pPr>
    </w:p>
    <w:p w14:paraId="0686FD7B" w14:textId="5DB2E8A7" w:rsidR="00515251" w:rsidRPr="00506896" w:rsidRDefault="00515251" w:rsidP="00515251">
      <w:pPr>
        <w:widowControl w:val="0"/>
        <w:suppressAutoHyphens/>
        <w:spacing w:after="0" w:line="240" w:lineRule="auto"/>
        <w:ind w:left="1080"/>
        <w:jc w:val="both"/>
        <w:rPr>
          <w:rFonts w:ascii="Arial" w:eastAsia="Arial" w:hAnsi="Arial" w:cs="Arial"/>
          <w:b/>
          <w:sz w:val="20"/>
          <w:szCs w:val="20"/>
          <w:u w:val="single"/>
          <w:lang w:eastAsia="zh-CN"/>
        </w:rPr>
      </w:pPr>
      <w:r w:rsidRPr="00506896">
        <w:rPr>
          <w:rFonts w:ascii="Arial" w:eastAsia="Calibri" w:hAnsi="Arial" w:cs="Arial"/>
          <w:b/>
          <w:sz w:val="20"/>
          <w:szCs w:val="20"/>
          <w:lang w:eastAsia="zh-CN"/>
        </w:rPr>
        <w:t xml:space="preserve">- </w:t>
      </w:r>
      <w:r w:rsidRPr="00506896">
        <w:rPr>
          <w:rFonts w:ascii="Arial" w:eastAsia="Calibri" w:hAnsi="Arial" w:cs="Arial"/>
          <w:b/>
          <w:sz w:val="20"/>
          <w:szCs w:val="20"/>
          <w:u w:val="single"/>
          <w:lang w:eastAsia="zh-CN"/>
        </w:rPr>
        <w:t>potwierdzających spełnianie przez wykonawcę warunków udziału w postępowaniu dotyczących zdolności technicznej lub zawodowej</w:t>
      </w:r>
    </w:p>
    <w:p w14:paraId="03B71B33" w14:textId="73B9962D" w:rsidR="00515251" w:rsidRPr="00506896" w:rsidRDefault="00515251" w:rsidP="00515251">
      <w:pPr>
        <w:widowControl w:val="0"/>
        <w:suppressAutoHyphens/>
        <w:spacing w:after="0" w:line="240" w:lineRule="auto"/>
        <w:jc w:val="both"/>
        <w:rPr>
          <w:rFonts w:ascii="Arial" w:eastAsia="Arial" w:hAnsi="Arial" w:cs="Arial"/>
          <w:sz w:val="20"/>
          <w:szCs w:val="20"/>
          <w:lang w:eastAsia="zh-CN"/>
        </w:rPr>
      </w:pPr>
    </w:p>
    <w:p w14:paraId="49C8797A" w14:textId="41C7620A" w:rsidR="00866DAD" w:rsidRPr="00506896" w:rsidRDefault="00866DAD" w:rsidP="00F82315">
      <w:pPr>
        <w:widowControl w:val="0"/>
        <w:numPr>
          <w:ilvl w:val="0"/>
          <w:numId w:val="38"/>
        </w:numPr>
        <w:tabs>
          <w:tab w:val="clear" w:pos="870"/>
          <w:tab w:val="num" w:pos="1418"/>
        </w:tabs>
        <w:suppressAutoHyphens/>
        <w:spacing w:after="0" w:line="240" w:lineRule="auto"/>
        <w:ind w:left="1418" w:hanging="284"/>
        <w:jc w:val="both"/>
        <w:rPr>
          <w:rFonts w:ascii="Arial" w:eastAsia="Arial" w:hAnsi="Arial" w:cs="Arial"/>
          <w:sz w:val="20"/>
          <w:szCs w:val="20"/>
          <w:lang w:eastAsia="zh-CN"/>
        </w:rPr>
      </w:pPr>
      <w:r w:rsidRPr="00506896">
        <w:rPr>
          <w:rFonts w:ascii="Arial" w:eastAsia="Arial" w:hAnsi="Arial" w:cs="Arial"/>
          <w:sz w:val="20"/>
          <w:szCs w:val="20"/>
          <w:lang w:eastAsia="zh-CN"/>
        </w:rPr>
        <w:t>W</w:t>
      </w:r>
      <w:r w:rsidRPr="00506896">
        <w:rPr>
          <w:rFonts w:ascii="Arial" w:eastAsia="Calibri" w:hAnsi="Arial" w:cs="Arial"/>
          <w:bCs/>
          <w:sz w:val="20"/>
          <w:szCs w:val="20"/>
          <w:lang w:eastAsia="zh-CN"/>
        </w:rPr>
        <w:t xml:space="preserve">ykaz usług wykonanych/wykonywanych, </w:t>
      </w:r>
      <w:r w:rsidRPr="00506896">
        <w:rPr>
          <w:rFonts w:ascii="Arial" w:eastAsia="Calibri" w:hAnsi="Arial" w:cs="Arial"/>
          <w:sz w:val="20"/>
          <w:szCs w:val="20"/>
          <w:lang w:eastAsia="zh-CN"/>
        </w:rPr>
        <w:t>w okresie ostatnich 3 lat przed upływem terminu składania ofert, a jeżeli okres prowadzenia działalności jest krótszy – w tym okresie, wraz z podaniem ich wartości, przedmiotu, dat wykonania i podmiotów, na rzecz których usługi zostały wykonane</w:t>
      </w:r>
      <w:r w:rsidR="0033207F" w:rsidRPr="00506896">
        <w:rPr>
          <w:rFonts w:ascii="Arial" w:eastAsia="Calibri" w:hAnsi="Arial" w:cs="Arial"/>
          <w:sz w:val="20"/>
          <w:szCs w:val="20"/>
          <w:lang w:eastAsia="zh-CN"/>
        </w:rPr>
        <w:t xml:space="preserve"> lub są wykonywane</w:t>
      </w:r>
      <w:r w:rsidRPr="00506896">
        <w:rPr>
          <w:rFonts w:ascii="Arial" w:eastAsia="Calibri" w:hAnsi="Arial" w:cs="Arial"/>
          <w:sz w:val="20"/>
          <w:szCs w:val="20"/>
          <w:lang w:eastAsia="zh-CN"/>
        </w:rPr>
        <w:t>,</w:t>
      </w:r>
      <w:r w:rsidR="0033207F" w:rsidRPr="00506896">
        <w:rPr>
          <w:rFonts w:ascii="Arial" w:eastAsia="Calibri" w:hAnsi="Arial" w:cs="Arial"/>
          <w:sz w:val="20"/>
          <w:szCs w:val="20"/>
          <w:lang w:eastAsia="zh-CN"/>
        </w:rPr>
        <w:t xml:space="preserve"> </w:t>
      </w:r>
      <w:r w:rsidRPr="00506896">
        <w:rPr>
          <w:rFonts w:ascii="Arial" w:eastAsia="Calibri" w:hAnsi="Arial" w:cs="Arial"/>
          <w:sz w:val="20"/>
          <w:szCs w:val="20"/>
          <w:lang w:eastAsia="zh-CN"/>
        </w:rPr>
        <w:t xml:space="preserve">z wykorzystaniem wzoru wykazu stanowiącego zał. nr </w:t>
      </w:r>
      <w:r w:rsidR="00E8295E" w:rsidRPr="00506896">
        <w:rPr>
          <w:rFonts w:ascii="Arial" w:eastAsia="Calibri" w:hAnsi="Arial" w:cs="Arial"/>
          <w:sz w:val="20"/>
          <w:szCs w:val="20"/>
          <w:lang w:eastAsia="zh-CN"/>
        </w:rPr>
        <w:t>6</w:t>
      </w:r>
      <w:r w:rsidRPr="00506896">
        <w:rPr>
          <w:rFonts w:ascii="Arial" w:eastAsia="Calibri" w:hAnsi="Arial" w:cs="Arial"/>
          <w:sz w:val="20"/>
          <w:szCs w:val="20"/>
          <w:lang w:eastAsia="zh-CN"/>
        </w:rPr>
        <w:t xml:space="preserve"> do SIWZ,</w:t>
      </w:r>
    </w:p>
    <w:p w14:paraId="2AE92373" w14:textId="4195A9DC" w:rsidR="00866DAD" w:rsidRPr="00506896" w:rsidRDefault="00866DAD" w:rsidP="00F82315">
      <w:pPr>
        <w:widowControl w:val="0"/>
        <w:numPr>
          <w:ilvl w:val="0"/>
          <w:numId w:val="38"/>
        </w:numPr>
        <w:tabs>
          <w:tab w:val="clear" w:pos="870"/>
          <w:tab w:val="num" w:pos="1418"/>
        </w:tabs>
        <w:suppressAutoHyphens/>
        <w:spacing w:after="0" w:line="240" w:lineRule="auto"/>
        <w:ind w:left="1418" w:hanging="284"/>
        <w:jc w:val="both"/>
        <w:rPr>
          <w:rFonts w:ascii="Arial" w:eastAsia="Arial" w:hAnsi="Arial" w:cs="Arial"/>
          <w:sz w:val="20"/>
          <w:szCs w:val="20"/>
          <w:lang w:eastAsia="zh-CN"/>
        </w:rPr>
      </w:pPr>
      <w:r w:rsidRPr="00506896">
        <w:rPr>
          <w:rFonts w:ascii="Arial" w:eastAsia="Calibri" w:hAnsi="Arial" w:cs="Arial"/>
          <w:bCs/>
          <w:sz w:val="20"/>
          <w:szCs w:val="20"/>
          <w:lang w:eastAsia="zh-CN"/>
        </w:rPr>
        <w:t xml:space="preserve">Dowody określające czy usługi zamieszczone w wykazie usług zostały wykonane lub są wykonywane należycie. </w:t>
      </w:r>
      <w:r w:rsidRPr="00506896">
        <w:rPr>
          <w:rFonts w:ascii="Arial" w:eastAsia="Calibri" w:hAnsi="Arial" w:cs="Arial"/>
          <w:sz w:val="20"/>
          <w:szCs w:val="20"/>
          <w:lang w:eastAsia="zh-CN"/>
        </w:rPr>
        <w:t xml:space="preserve">Dowodami o których mowa powyżej są referencje bądź inne dokumenty </w:t>
      </w:r>
      <w:r w:rsidR="0033207F" w:rsidRPr="00506896">
        <w:rPr>
          <w:rFonts w:ascii="Arial" w:eastAsia="Calibri" w:hAnsi="Arial" w:cs="Arial"/>
          <w:sz w:val="20"/>
          <w:szCs w:val="20"/>
          <w:lang w:eastAsia="zh-CN"/>
        </w:rPr>
        <w:t>sporządzone</w:t>
      </w:r>
      <w:r w:rsidRPr="00506896">
        <w:rPr>
          <w:rFonts w:ascii="Arial" w:eastAsia="Calibri" w:hAnsi="Arial" w:cs="Arial"/>
          <w:sz w:val="20"/>
          <w:szCs w:val="20"/>
          <w:lang w:eastAsia="zh-CN"/>
        </w:rPr>
        <w:t xml:space="preserve"> przez podmiot, na rzecz którego usługi były wykonywane/są wykonywane, a jeżeli</w:t>
      </w:r>
      <w:r w:rsidR="0033207F" w:rsidRPr="00506896">
        <w:rPr>
          <w:rFonts w:ascii="Arial" w:eastAsia="Calibri" w:hAnsi="Arial" w:cs="Arial"/>
          <w:sz w:val="20"/>
          <w:szCs w:val="20"/>
          <w:lang w:eastAsia="zh-CN"/>
        </w:rPr>
        <w:t xml:space="preserve"> wykonawca z przyczyn niezależnych od niego nie jest w stanie uzyskać tych dokumentów </w:t>
      </w:r>
      <w:r w:rsidRPr="00506896">
        <w:rPr>
          <w:rFonts w:ascii="Arial" w:eastAsia="Calibri" w:hAnsi="Arial" w:cs="Arial"/>
          <w:sz w:val="20"/>
          <w:szCs w:val="20"/>
          <w:lang w:eastAsia="zh-CN"/>
        </w:rPr>
        <w:t xml:space="preserve">- oświadczenie wykonawcy; </w:t>
      </w:r>
      <w:r w:rsidR="0033207F" w:rsidRPr="00506896">
        <w:rPr>
          <w:rFonts w:ascii="Arial" w:eastAsia="Calibri" w:hAnsi="Arial" w:cs="Arial"/>
          <w:sz w:val="20"/>
          <w:szCs w:val="20"/>
          <w:lang w:eastAsia="zh-CN"/>
        </w:rPr>
        <w:t xml:space="preserve">                           </w:t>
      </w:r>
      <w:r w:rsidRPr="00506896">
        <w:rPr>
          <w:rFonts w:ascii="Arial" w:eastAsia="Calibri" w:hAnsi="Arial" w:cs="Arial"/>
          <w:sz w:val="20"/>
          <w:szCs w:val="20"/>
          <w:lang w:eastAsia="zh-CN"/>
        </w:rPr>
        <w:t>w przypadku świadczeń nadal wykonywanych referencje bądź inne dokumenty potwierdzające ich należyte wykonanie, wy</w:t>
      </w:r>
      <w:r w:rsidR="0033207F" w:rsidRPr="00506896">
        <w:rPr>
          <w:rFonts w:ascii="Arial" w:eastAsia="Calibri" w:hAnsi="Arial" w:cs="Arial"/>
          <w:sz w:val="20"/>
          <w:szCs w:val="20"/>
          <w:lang w:eastAsia="zh-CN"/>
        </w:rPr>
        <w:t xml:space="preserve">stawione w okresie ostatnich 3 miesięcy </w:t>
      </w:r>
      <w:r w:rsidRPr="00506896">
        <w:rPr>
          <w:rFonts w:ascii="Arial" w:eastAsia="Calibri" w:hAnsi="Arial" w:cs="Arial"/>
          <w:sz w:val="20"/>
          <w:szCs w:val="20"/>
          <w:lang w:eastAsia="zh-CN"/>
        </w:rPr>
        <w:t>przed upływem terminu składania ofert.</w:t>
      </w:r>
    </w:p>
    <w:p w14:paraId="56A3D722" w14:textId="06C4C264" w:rsidR="00866DAD" w:rsidRPr="00506896" w:rsidRDefault="00866DAD" w:rsidP="00F82315">
      <w:pPr>
        <w:widowControl w:val="0"/>
        <w:numPr>
          <w:ilvl w:val="0"/>
          <w:numId w:val="38"/>
        </w:numPr>
        <w:tabs>
          <w:tab w:val="clear" w:pos="870"/>
          <w:tab w:val="num" w:pos="1418"/>
        </w:tabs>
        <w:suppressAutoHyphens/>
        <w:spacing w:after="0" w:line="240" w:lineRule="auto"/>
        <w:ind w:left="1418" w:hanging="284"/>
        <w:jc w:val="both"/>
        <w:rPr>
          <w:rFonts w:ascii="Arial" w:eastAsia="Arial" w:hAnsi="Arial" w:cs="Arial"/>
          <w:sz w:val="20"/>
          <w:szCs w:val="20"/>
          <w:lang w:eastAsia="zh-CN"/>
        </w:rPr>
      </w:pPr>
      <w:r w:rsidRPr="00506896">
        <w:rPr>
          <w:rFonts w:ascii="Arial" w:eastAsia="TimesNewRomanPSMT" w:hAnsi="Arial" w:cs="Arial"/>
          <w:sz w:val="20"/>
          <w:szCs w:val="20"/>
          <w:lang w:eastAsia="zh-CN"/>
        </w:rPr>
        <w:t>Wykaz</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osób,</w:t>
      </w:r>
      <w:r w:rsidRPr="00506896">
        <w:rPr>
          <w:rFonts w:ascii="Arial" w:eastAsia="Arial" w:hAnsi="Arial" w:cs="Arial"/>
          <w:sz w:val="20"/>
          <w:szCs w:val="20"/>
          <w:lang w:eastAsia="zh-CN"/>
        </w:rPr>
        <w:t xml:space="preserve"> skierowanych przez Wykonawcę do realizacji zamówienia publicznego, </w:t>
      </w:r>
      <w:r w:rsidRPr="00506896">
        <w:rPr>
          <w:rFonts w:ascii="Arial" w:eastAsia="Calibri" w:hAnsi="Arial" w:cs="Arial"/>
          <w:sz w:val="20"/>
          <w:szCs w:val="20"/>
          <w:lang w:eastAsia="zh-CN"/>
        </w:rPr>
        <w:t>w</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szczególności</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odpowiedzialnych</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za</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świadczenie</w:t>
      </w:r>
      <w:r w:rsidRPr="00506896">
        <w:rPr>
          <w:rFonts w:ascii="Arial" w:eastAsia="Arial" w:hAnsi="Arial" w:cs="Arial"/>
          <w:sz w:val="20"/>
          <w:szCs w:val="20"/>
          <w:lang w:eastAsia="zh-CN"/>
        </w:rPr>
        <w:t xml:space="preserve"> </w:t>
      </w:r>
      <w:r w:rsidRPr="00506896">
        <w:rPr>
          <w:rFonts w:ascii="Arial" w:eastAsia="TimesNewRomanPSMT" w:hAnsi="Arial" w:cs="Arial"/>
          <w:sz w:val="20"/>
          <w:szCs w:val="20"/>
          <w:lang w:eastAsia="zh-CN"/>
        </w:rPr>
        <w:t xml:space="preserve">usług, kontrolę jakości, </w:t>
      </w:r>
      <w:r w:rsidRPr="00506896">
        <w:rPr>
          <w:rFonts w:ascii="Arial" w:eastAsia="Calibri" w:hAnsi="Arial" w:cs="Arial"/>
          <w:sz w:val="20"/>
          <w:szCs w:val="20"/>
          <w:lang w:eastAsia="zh-CN"/>
        </w:rPr>
        <w:t>wraz</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z</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informacjami</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na</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temat</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ich</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kwalifikacji</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 xml:space="preserve">zawodowych, uprawnień, </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doświadczenia</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i</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wykształcenia</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niezbędnych</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do</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wykonania</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zamówienia publicznego,</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a</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także</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zakresu</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wykonywanych</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przez</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nie</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czynności,</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oraz</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informacją</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o</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podstawie</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do</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dysponowania</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tymi</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osobami</w:t>
      </w:r>
      <w:r w:rsidRPr="00506896">
        <w:rPr>
          <w:rFonts w:ascii="Arial" w:eastAsia="Arial" w:hAnsi="Arial" w:cs="Arial"/>
          <w:sz w:val="20"/>
          <w:szCs w:val="20"/>
          <w:lang w:eastAsia="zh-CN"/>
        </w:rPr>
        <w:t xml:space="preserve"> z </w:t>
      </w:r>
      <w:r w:rsidRPr="00506896">
        <w:rPr>
          <w:rFonts w:ascii="Arial" w:eastAsia="TimesNewRomanPSMT" w:hAnsi="Arial" w:cs="Arial"/>
          <w:sz w:val="20"/>
          <w:szCs w:val="20"/>
          <w:lang w:eastAsia="zh-CN"/>
        </w:rPr>
        <w:t>wykorzystaniem</w:t>
      </w:r>
      <w:r w:rsidRPr="00506896">
        <w:rPr>
          <w:rFonts w:ascii="Arial" w:eastAsia="Arial" w:hAnsi="Arial" w:cs="Arial"/>
          <w:sz w:val="20"/>
          <w:szCs w:val="20"/>
          <w:lang w:eastAsia="zh-CN"/>
        </w:rPr>
        <w:t xml:space="preserve"> </w:t>
      </w:r>
      <w:r w:rsidRPr="00506896">
        <w:rPr>
          <w:rFonts w:ascii="Arial" w:eastAsia="TimesNewRomanPSMT" w:hAnsi="Arial" w:cs="Arial"/>
          <w:sz w:val="20"/>
          <w:szCs w:val="20"/>
          <w:lang w:eastAsia="zh-CN"/>
        </w:rPr>
        <w:t>wzoru</w:t>
      </w:r>
      <w:r w:rsidRPr="00506896">
        <w:rPr>
          <w:rFonts w:ascii="Arial" w:eastAsia="Arial" w:hAnsi="Arial" w:cs="Arial"/>
          <w:sz w:val="20"/>
          <w:szCs w:val="20"/>
          <w:lang w:eastAsia="zh-CN"/>
        </w:rPr>
        <w:t xml:space="preserve"> </w:t>
      </w:r>
      <w:r w:rsidRPr="00506896">
        <w:rPr>
          <w:rFonts w:ascii="Arial" w:eastAsia="TimesNewRomanPSMT" w:hAnsi="Arial" w:cs="Arial"/>
          <w:sz w:val="20"/>
          <w:szCs w:val="20"/>
          <w:lang w:eastAsia="zh-CN"/>
        </w:rPr>
        <w:t>wykazu</w:t>
      </w:r>
      <w:r w:rsidRPr="00506896">
        <w:rPr>
          <w:rFonts w:ascii="Arial" w:eastAsia="Arial" w:hAnsi="Arial" w:cs="Arial"/>
          <w:sz w:val="20"/>
          <w:szCs w:val="20"/>
          <w:lang w:eastAsia="zh-CN"/>
        </w:rPr>
        <w:t xml:space="preserve"> </w:t>
      </w:r>
      <w:r w:rsidRPr="00506896">
        <w:rPr>
          <w:rFonts w:ascii="Arial" w:eastAsia="TimesNewRomanPSMT" w:hAnsi="Arial" w:cs="Arial"/>
          <w:sz w:val="20"/>
          <w:szCs w:val="20"/>
          <w:lang w:eastAsia="zh-CN"/>
        </w:rPr>
        <w:t>stanowiącego</w:t>
      </w:r>
      <w:r w:rsidRPr="00506896">
        <w:rPr>
          <w:rFonts w:ascii="Arial" w:eastAsia="Arial" w:hAnsi="Arial" w:cs="Arial"/>
          <w:sz w:val="20"/>
          <w:szCs w:val="20"/>
          <w:lang w:eastAsia="zh-CN"/>
        </w:rPr>
        <w:t xml:space="preserve"> </w:t>
      </w:r>
      <w:r w:rsidRPr="00506896">
        <w:rPr>
          <w:rFonts w:ascii="Arial" w:eastAsia="TimesNewRomanPSMT" w:hAnsi="Arial" w:cs="Arial"/>
          <w:sz w:val="20"/>
          <w:szCs w:val="20"/>
          <w:lang w:eastAsia="zh-CN"/>
        </w:rPr>
        <w:t>zał.</w:t>
      </w:r>
      <w:r w:rsidRPr="00506896">
        <w:rPr>
          <w:rFonts w:ascii="Arial" w:eastAsia="Arial" w:hAnsi="Arial" w:cs="Arial"/>
          <w:sz w:val="20"/>
          <w:szCs w:val="20"/>
          <w:lang w:eastAsia="zh-CN"/>
        </w:rPr>
        <w:t xml:space="preserve"> </w:t>
      </w:r>
      <w:r w:rsidRPr="00506896">
        <w:rPr>
          <w:rFonts w:ascii="Arial" w:eastAsia="TimesNewRomanPSMT" w:hAnsi="Arial" w:cs="Arial"/>
          <w:sz w:val="20"/>
          <w:szCs w:val="20"/>
          <w:lang w:eastAsia="zh-CN"/>
        </w:rPr>
        <w:t>nr</w:t>
      </w:r>
      <w:r w:rsidRPr="00506896">
        <w:rPr>
          <w:rFonts w:ascii="Arial" w:eastAsia="Arial" w:hAnsi="Arial" w:cs="Arial"/>
          <w:sz w:val="20"/>
          <w:szCs w:val="20"/>
          <w:lang w:eastAsia="zh-CN"/>
        </w:rPr>
        <w:t xml:space="preserve"> </w:t>
      </w:r>
      <w:r w:rsidR="00E8295E" w:rsidRPr="00506896">
        <w:rPr>
          <w:rFonts w:ascii="Arial" w:eastAsia="Arial" w:hAnsi="Arial" w:cs="Arial"/>
          <w:sz w:val="20"/>
          <w:szCs w:val="20"/>
          <w:lang w:eastAsia="zh-CN"/>
        </w:rPr>
        <w:t>7</w:t>
      </w:r>
      <w:r w:rsidRPr="00506896">
        <w:rPr>
          <w:rFonts w:ascii="Arial" w:eastAsia="Arial" w:hAnsi="Arial" w:cs="Arial"/>
          <w:sz w:val="20"/>
          <w:szCs w:val="20"/>
          <w:lang w:eastAsia="zh-CN"/>
        </w:rPr>
        <w:t xml:space="preserve"> </w:t>
      </w:r>
      <w:r w:rsidRPr="00506896">
        <w:rPr>
          <w:rFonts w:ascii="Arial" w:eastAsia="TimesNewRomanPSMT" w:hAnsi="Arial" w:cs="Arial"/>
          <w:sz w:val="20"/>
          <w:szCs w:val="20"/>
          <w:lang w:eastAsia="zh-CN"/>
        </w:rPr>
        <w:t>do</w:t>
      </w:r>
      <w:r w:rsidRPr="00506896">
        <w:rPr>
          <w:rFonts w:ascii="Arial" w:eastAsia="Arial" w:hAnsi="Arial" w:cs="Arial"/>
          <w:sz w:val="20"/>
          <w:szCs w:val="20"/>
          <w:lang w:eastAsia="zh-CN"/>
        </w:rPr>
        <w:t xml:space="preserve"> </w:t>
      </w:r>
      <w:r w:rsidRPr="00506896">
        <w:rPr>
          <w:rFonts w:ascii="Arial" w:eastAsia="TimesNewRomanPSMT" w:hAnsi="Arial" w:cs="Arial"/>
          <w:sz w:val="20"/>
          <w:szCs w:val="20"/>
          <w:lang w:eastAsia="zh-CN"/>
        </w:rPr>
        <w:t>SWZ.</w:t>
      </w:r>
    </w:p>
    <w:p w14:paraId="59DF76BC" w14:textId="6468B8CC" w:rsidR="0033207F" w:rsidRPr="00506896" w:rsidRDefault="0033207F" w:rsidP="00F82315">
      <w:pPr>
        <w:widowControl w:val="0"/>
        <w:numPr>
          <w:ilvl w:val="0"/>
          <w:numId w:val="38"/>
        </w:numPr>
        <w:tabs>
          <w:tab w:val="clear" w:pos="870"/>
          <w:tab w:val="num" w:pos="1418"/>
        </w:tabs>
        <w:suppressAutoHyphens/>
        <w:spacing w:after="0" w:line="240" w:lineRule="auto"/>
        <w:ind w:left="1418" w:hanging="284"/>
        <w:jc w:val="both"/>
        <w:rPr>
          <w:rFonts w:ascii="Arial" w:eastAsia="Arial" w:hAnsi="Arial" w:cs="Arial"/>
          <w:sz w:val="20"/>
          <w:szCs w:val="20"/>
          <w:lang w:eastAsia="zh-CN"/>
        </w:rPr>
      </w:pPr>
      <w:r w:rsidRPr="00506896">
        <w:rPr>
          <w:rFonts w:ascii="Arial" w:eastAsia="TimesNewRomanPSMT" w:hAnsi="Arial" w:cs="Arial"/>
          <w:sz w:val="20"/>
          <w:szCs w:val="20"/>
          <w:lang w:eastAsia="zh-CN"/>
        </w:rPr>
        <w:t>Wykaz</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narzędzi,</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wyposażenia</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zakładu</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lub</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urządzeń</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technicznych</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dostępnych</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wykonawcy</w:t>
      </w:r>
      <w:r w:rsidRPr="00506896">
        <w:rPr>
          <w:rFonts w:ascii="Arial" w:eastAsia="Arial" w:hAnsi="Arial" w:cs="Arial"/>
          <w:sz w:val="20"/>
          <w:szCs w:val="20"/>
          <w:lang w:eastAsia="zh-CN"/>
        </w:rPr>
        <w:t xml:space="preserve"> </w:t>
      </w:r>
      <w:r w:rsidRPr="00506896">
        <w:rPr>
          <w:rFonts w:ascii="Arial" w:eastAsia="TimesNewRomanPSMT" w:hAnsi="Arial" w:cs="Arial"/>
          <w:sz w:val="20"/>
          <w:szCs w:val="20"/>
          <w:lang w:eastAsia="zh-CN"/>
        </w:rPr>
        <w:t>w</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celu</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wykonania</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zamówienia publicznego</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wraz</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z</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informacją</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o</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podstawie</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do</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dysponowania</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tymi</w:t>
      </w:r>
      <w:r w:rsidRPr="00506896">
        <w:rPr>
          <w:rFonts w:ascii="Arial" w:eastAsia="Arial" w:hAnsi="Arial" w:cs="Arial"/>
          <w:sz w:val="20"/>
          <w:szCs w:val="20"/>
          <w:lang w:eastAsia="zh-CN"/>
        </w:rPr>
        <w:t xml:space="preserve"> </w:t>
      </w:r>
      <w:r w:rsidRPr="00506896">
        <w:rPr>
          <w:rFonts w:ascii="Arial" w:eastAsia="Calibri" w:hAnsi="Arial" w:cs="Arial"/>
          <w:sz w:val="20"/>
          <w:szCs w:val="20"/>
          <w:lang w:eastAsia="zh-CN"/>
        </w:rPr>
        <w:t>zasobami</w:t>
      </w:r>
      <w:r w:rsidRPr="00506896">
        <w:rPr>
          <w:rFonts w:ascii="Arial" w:eastAsia="Arial" w:hAnsi="Arial" w:cs="Arial"/>
          <w:sz w:val="20"/>
          <w:szCs w:val="20"/>
          <w:lang w:eastAsia="zh-CN"/>
        </w:rPr>
        <w:t xml:space="preserve">             </w:t>
      </w:r>
      <w:r w:rsidRPr="00506896">
        <w:rPr>
          <w:rFonts w:ascii="Arial" w:eastAsia="TimesNewRomanPSMT" w:hAnsi="Arial" w:cs="Arial"/>
          <w:sz w:val="20"/>
          <w:szCs w:val="20"/>
          <w:lang w:eastAsia="zh-CN"/>
        </w:rPr>
        <w:t>z</w:t>
      </w:r>
      <w:r w:rsidRPr="00506896">
        <w:rPr>
          <w:rFonts w:ascii="Arial" w:eastAsia="Arial" w:hAnsi="Arial" w:cs="Arial"/>
          <w:sz w:val="20"/>
          <w:szCs w:val="20"/>
          <w:lang w:eastAsia="zh-CN"/>
        </w:rPr>
        <w:t xml:space="preserve"> </w:t>
      </w:r>
      <w:r w:rsidRPr="00506896">
        <w:rPr>
          <w:rFonts w:ascii="Arial" w:eastAsia="TimesNewRomanPSMT" w:hAnsi="Arial" w:cs="Arial"/>
          <w:sz w:val="20"/>
          <w:szCs w:val="20"/>
          <w:lang w:eastAsia="zh-CN"/>
        </w:rPr>
        <w:t>wykorzystaniem</w:t>
      </w:r>
      <w:r w:rsidRPr="00506896">
        <w:rPr>
          <w:rFonts w:ascii="Arial" w:eastAsia="Arial" w:hAnsi="Arial" w:cs="Arial"/>
          <w:sz w:val="20"/>
          <w:szCs w:val="20"/>
          <w:lang w:eastAsia="zh-CN"/>
        </w:rPr>
        <w:t xml:space="preserve"> </w:t>
      </w:r>
      <w:r w:rsidRPr="00506896">
        <w:rPr>
          <w:rFonts w:ascii="Arial" w:eastAsia="TimesNewRomanPSMT" w:hAnsi="Arial" w:cs="Arial"/>
          <w:sz w:val="20"/>
          <w:szCs w:val="20"/>
          <w:lang w:eastAsia="zh-CN"/>
        </w:rPr>
        <w:t>wzoru</w:t>
      </w:r>
      <w:r w:rsidRPr="00506896">
        <w:rPr>
          <w:rFonts w:ascii="Arial" w:eastAsia="Arial" w:hAnsi="Arial" w:cs="Arial"/>
          <w:sz w:val="20"/>
          <w:szCs w:val="20"/>
          <w:lang w:eastAsia="zh-CN"/>
        </w:rPr>
        <w:t xml:space="preserve"> </w:t>
      </w:r>
      <w:r w:rsidRPr="00506896">
        <w:rPr>
          <w:rFonts w:ascii="Arial" w:eastAsia="TimesNewRomanPSMT" w:hAnsi="Arial" w:cs="Arial"/>
          <w:sz w:val="20"/>
          <w:szCs w:val="20"/>
          <w:lang w:eastAsia="zh-CN"/>
        </w:rPr>
        <w:t>wykazu</w:t>
      </w:r>
      <w:r w:rsidRPr="00506896">
        <w:rPr>
          <w:rFonts w:ascii="Arial" w:eastAsia="Arial" w:hAnsi="Arial" w:cs="Arial"/>
          <w:sz w:val="20"/>
          <w:szCs w:val="20"/>
          <w:lang w:eastAsia="zh-CN"/>
        </w:rPr>
        <w:t xml:space="preserve"> </w:t>
      </w:r>
      <w:r w:rsidRPr="00506896">
        <w:rPr>
          <w:rFonts w:ascii="Arial" w:eastAsia="TimesNewRomanPSMT" w:hAnsi="Arial" w:cs="Arial"/>
          <w:sz w:val="20"/>
          <w:szCs w:val="20"/>
          <w:lang w:eastAsia="zh-CN"/>
        </w:rPr>
        <w:t>stanowiącego</w:t>
      </w:r>
      <w:r w:rsidRPr="00506896">
        <w:rPr>
          <w:rFonts w:ascii="Arial" w:eastAsia="Arial" w:hAnsi="Arial" w:cs="Arial"/>
          <w:sz w:val="20"/>
          <w:szCs w:val="20"/>
          <w:lang w:eastAsia="zh-CN"/>
        </w:rPr>
        <w:t xml:space="preserve"> </w:t>
      </w:r>
      <w:r w:rsidRPr="00506896">
        <w:rPr>
          <w:rFonts w:ascii="Arial" w:eastAsia="TimesNewRomanPSMT" w:hAnsi="Arial" w:cs="Arial"/>
          <w:sz w:val="20"/>
          <w:szCs w:val="20"/>
          <w:lang w:eastAsia="zh-CN"/>
        </w:rPr>
        <w:t>zał.</w:t>
      </w:r>
      <w:r w:rsidRPr="00506896">
        <w:rPr>
          <w:rFonts w:ascii="Arial" w:eastAsia="Arial" w:hAnsi="Arial" w:cs="Arial"/>
          <w:sz w:val="20"/>
          <w:szCs w:val="20"/>
          <w:lang w:eastAsia="zh-CN"/>
        </w:rPr>
        <w:t xml:space="preserve"> </w:t>
      </w:r>
      <w:r w:rsidRPr="00506896">
        <w:rPr>
          <w:rFonts w:ascii="Arial" w:eastAsia="TimesNewRomanPSMT" w:hAnsi="Arial" w:cs="Arial"/>
          <w:sz w:val="20"/>
          <w:szCs w:val="20"/>
          <w:lang w:eastAsia="zh-CN"/>
        </w:rPr>
        <w:t>nr</w:t>
      </w:r>
      <w:r w:rsidRPr="00506896">
        <w:rPr>
          <w:rFonts w:ascii="Arial" w:eastAsia="Arial" w:hAnsi="Arial" w:cs="Arial"/>
          <w:sz w:val="20"/>
          <w:szCs w:val="20"/>
          <w:lang w:eastAsia="zh-CN"/>
        </w:rPr>
        <w:t xml:space="preserve"> </w:t>
      </w:r>
      <w:r w:rsidR="00E8295E" w:rsidRPr="00506896">
        <w:rPr>
          <w:rFonts w:ascii="Arial" w:eastAsia="Arial" w:hAnsi="Arial" w:cs="Arial"/>
          <w:sz w:val="20"/>
          <w:szCs w:val="20"/>
          <w:lang w:eastAsia="zh-CN"/>
        </w:rPr>
        <w:t>8</w:t>
      </w:r>
      <w:r w:rsidRPr="00506896">
        <w:rPr>
          <w:rFonts w:ascii="Arial" w:eastAsia="Arial" w:hAnsi="Arial" w:cs="Arial"/>
          <w:sz w:val="20"/>
          <w:szCs w:val="20"/>
          <w:lang w:eastAsia="zh-CN"/>
        </w:rPr>
        <w:t xml:space="preserve"> </w:t>
      </w:r>
      <w:r w:rsidRPr="00506896">
        <w:rPr>
          <w:rFonts w:ascii="Arial" w:eastAsia="TimesNewRomanPSMT" w:hAnsi="Arial" w:cs="Arial"/>
          <w:sz w:val="20"/>
          <w:szCs w:val="20"/>
          <w:lang w:eastAsia="zh-CN"/>
        </w:rPr>
        <w:t>do</w:t>
      </w:r>
      <w:r w:rsidRPr="00506896">
        <w:rPr>
          <w:rFonts w:ascii="Arial" w:eastAsia="Arial" w:hAnsi="Arial" w:cs="Arial"/>
          <w:sz w:val="20"/>
          <w:szCs w:val="20"/>
          <w:lang w:eastAsia="zh-CN"/>
        </w:rPr>
        <w:t xml:space="preserve"> </w:t>
      </w:r>
      <w:r w:rsidRPr="00506896">
        <w:rPr>
          <w:rFonts w:ascii="Arial" w:eastAsia="TimesNewRomanPSMT" w:hAnsi="Arial" w:cs="Arial"/>
          <w:sz w:val="20"/>
          <w:szCs w:val="20"/>
          <w:lang w:eastAsia="zh-CN"/>
        </w:rPr>
        <w:t>SWZ.</w:t>
      </w:r>
    </w:p>
    <w:p w14:paraId="333D19AB" w14:textId="1A432E6E" w:rsidR="00515251" w:rsidRPr="00506896" w:rsidRDefault="00515251" w:rsidP="00515251">
      <w:pPr>
        <w:widowControl w:val="0"/>
        <w:suppressAutoHyphens/>
        <w:spacing w:after="0" w:line="240" w:lineRule="auto"/>
        <w:jc w:val="both"/>
        <w:rPr>
          <w:rFonts w:ascii="Arial" w:eastAsia="Arial" w:hAnsi="Arial" w:cs="Arial"/>
          <w:sz w:val="20"/>
          <w:szCs w:val="20"/>
          <w:lang w:eastAsia="zh-CN"/>
        </w:rPr>
      </w:pPr>
    </w:p>
    <w:p w14:paraId="330CD6F9" w14:textId="77777777" w:rsidR="00866DAD" w:rsidRPr="00506896" w:rsidRDefault="00866DAD" w:rsidP="00866DAD">
      <w:pPr>
        <w:spacing w:after="0" w:line="240" w:lineRule="auto"/>
        <w:ind w:left="1077"/>
        <w:jc w:val="both"/>
        <w:rPr>
          <w:rFonts w:ascii="Arial" w:eastAsia="Times New Roman" w:hAnsi="Arial" w:cs="Arial"/>
          <w:sz w:val="20"/>
          <w:szCs w:val="20"/>
        </w:rPr>
      </w:pPr>
      <w:r w:rsidRPr="00506896">
        <w:rPr>
          <w:rFonts w:ascii="Arial" w:eastAsia="Times New Roman" w:hAnsi="Arial" w:cs="Arial"/>
          <w:sz w:val="20"/>
          <w:szCs w:val="20"/>
        </w:rPr>
        <w:t xml:space="preserve">Jeżeli w dokumentach złożonych na potwierdzenie spełnienia warunków udziału w postępowaniu jakiekolwiek wartości zostaną podane w walucie obcej to Zamawiający przeliczy wartość waluty na złote według średniego kursu Narodowego Banku Polskiego (NBP) z dnia opublikowania ogłoszenia                            o przedmiotowym zamówieniu w Dzienniku Urzędowym Unii Europejskiej. </w:t>
      </w:r>
    </w:p>
    <w:p w14:paraId="59664512" w14:textId="77777777" w:rsidR="00866DAD" w:rsidRPr="00506896" w:rsidRDefault="00866DAD" w:rsidP="00515251">
      <w:pPr>
        <w:widowControl w:val="0"/>
        <w:suppressAutoHyphens/>
        <w:spacing w:after="0" w:line="240" w:lineRule="auto"/>
        <w:jc w:val="both"/>
        <w:rPr>
          <w:rFonts w:ascii="Arial" w:eastAsia="Times New Roman" w:hAnsi="Arial" w:cs="Arial"/>
          <w:b/>
          <w:sz w:val="20"/>
          <w:szCs w:val="24"/>
          <w:lang w:eastAsia="zh-CN"/>
        </w:rPr>
      </w:pPr>
    </w:p>
    <w:p w14:paraId="4A0E86CB" w14:textId="77777777"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06896">
        <w:rPr>
          <w:rFonts w:ascii="Arial" w:eastAsia="Times New Roman" w:hAnsi="Arial" w:cs="Arial"/>
          <w:b/>
          <w:sz w:val="20"/>
          <w:szCs w:val="24"/>
          <w:lang w:eastAsia="zh-CN"/>
        </w:rPr>
        <w:t>13. WYMAGANIA DOTYCZĄCE WADIUM</w:t>
      </w:r>
    </w:p>
    <w:p w14:paraId="2A55F323" w14:textId="77777777"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p>
    <w:p w14:paraId="3E5D53F1" w14:textId="1795D6A4" w:rsidR="00515251" w:rsidRPr="00506896"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06896">
        <w:rPr>
          <w:rFonts w:ascii="Arial" w:eastAsia="Times New Roman" w:hAnsi="Arial" w:cs="Arial"/>
          <w:b/>
          <w:sz w:val="20"/>
          <w:szCs w:val="24"/>
          <w:lang w:eastAsia="zh-CN"/>
        </w:rPr>
        <w:t xml:space="preserve">Oferta musi być zabezpieczona wadium w wysokości </w:t>
      </w:r>
      <w:r w:rsidR="00F745F4" w:rsidRPr="00506896">
        <w:rPr>
          <w:rFonts w:ascii="Arial" w:eastAsia="Times New Roman" w:hAnsi="Arial" w:cs="Arial"/>
          <w:b/>
          <w:sz w:val="20"/>
          <w:szCs w:val="24"/>
          <w:lang w:eastAsia="zh-CN"/>
        </w:rPr>
        <w:t>50 000,00</w:t>
      </w:r>
      <w:r w:rsidRPr="00506896">
        <w:rPr>
          <w:rFonts w:ascii="Arial" w:eastAsia="Times New Roman" w:hAnsi="Arial" w:cs="Arial"/>
          <w:b/>
          <w:sz w:val="20"/>
          <w:szCs w:val="24"/>
          <w:lang w:eastAsia="zh-CN"/>
        </w:rPr>
        <w:t xml:space="preserve"> zł  (słownie zł: </w:t>
      </w:r>
      <w:r w:rsidR="00F745F4" w:rsidRPr="00506896">
        <w:rPr>
          <w:rFonts w:ascii="Arial" w:eastAsia="Times New Roman" w:hAnsi="Arial" w:cs="Arial"/>
          <w:b/>
          <w:sz w:val="20"/>
          <w:szCs w:val="24"/>
          <w:lang w:eastAsia="zh-CN"/>
        </w:rPr>
        <w:t>pięćdziesiąt tysięcy</w:t>
      </w:r>
      <w:r w:rsidRPr="00506896">
        <w:rPr>
          <w:rFonts w:ascii="Arial" w:eastAsia="Times New Roman" w:hAnsi="Arial" w:cs="Arial"/>
          <w:b/>
          <w:sz w:val="20"/>
          <w:szCs w:val="24"/>
          <w:lang w:eastAsia="zh-CN"/>
        </w:rPr>
        <w:t xml:space="preserve"> 00/100).</w:t>
      </w:r>
    </w:p>
    <w:p w14:paraId="1D6A104E" w14:textId="77777777" w:rsidR="00515251" w:rsidRPr="00506896"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06896">
        <w:rPr>
          <w:rFonts w:ascii="Arial" w:eastAsia="Times New Roman" w:hAnsi="Arial" w:cs="Arial"/>
          <w:sz w:val="20"/>
          <w:szCs w:val="20"/>
        </w:rPr>
        <w:t>Wadium wnosi się przed upływem terminu składania ofert i utrzymuje nieprzerwanie do dnia upływu terminu związania ofertą, z wyjątkiem przypadków, o których mowa w art. 98 ust. 1 pkt 2 i 3 oraz ust. 2 ustawy Pzp.</w:t>
      </w:r>
    </w:p>
    <w:p w14:paraId="09004C51" w14:textId="77777777" w:rsidR="00515251" w:rsidRPr="00506896"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06896">
        <w:rPr>
          <w:rFonts w:ascii="Arial" w:eastAsia="Times New Roman" w:hAnsi="Arial" w:cs="Arial"/>
          <w:bCs/>
          <w:sz w:val="20"/>
          <w:szCs w:val="24"/>
          <w:lang w:eastAsia="zh-CN"/>
        </w:rPr>
        <w:t xml:space="preserve">Wadium </w:t>
      </w:r>
      <w:r w:rsidRPr="00506896">
        <w:rPr>
          <w:rFonts w:ascii="Arial" w:eastAsia="Times New Roman" w:hAnsi="Arial" w:cs="Arial"/>
          <w:bCs/>
          <w:sz w:val="20"/>
          <w:szCs w:val="24"/>
          <w:lang w:eastAsia="pl-PL"/>
        </w:rPr>
        <w:t>może być wnoszone</w:t>
      </w:r>
      <w:r w:rsidRPr="00506896">
        <w:rPr>
          <w:rFonts w:ascii="Arial" w:eastAsia="Arial" w:hAnsi="Arial" w:cs="Arial"/>
          <w:bCs/>
          <w:sz w:val="20"/>
          <w:szCs w:val="24"/>
          <w:lang w:eastAsia="pl-PL"/>
        </w:rPr>
        <w:t xml:space="preserve"> </w:t>
      </w:r>
      <w:r w:rsidRPr="00506896">
        <w:rPr>
          <w:rFonts w:ascii="Arial" w:eastAsia="Times New Roman" w:hAnsi="Arial" w:cs="Arial"/>
          <w:bCs/>
          <w:sz w:val="20"/>
          <w:szCs w:val="24"/>
          <w:lang w:eastAsia="pl-PL"/>
        </w:rPr>
        <w:t>według</w:t>
      </w:r>
      <w:r w:rsidRPr="00506896">
        <w:rPr>
          <w:rFonts w:ascii="Arial" w:eastAsia="Arial" w:hAnsi="Arial" w:cs="Arial"/>
          <w:bCs/>
          <w:sz w:val="20"/>
          <w:szCs w:val="24"/>
          <w:lang w:eastAsia="pl-PL"/>
        </w:rPr>
        <w:t xml:space="preserve"> </w:t>
      </w:r>
      <w:r w:rsidRPr="00506896">
        <w:rPr>
          <w:rFonts w:ascii="Arial" w:eastAsia="Times New Roman" w:hAnsi="Arial" w:cs="Arial"/>
          <w:bCs/>
          <w:sz w:val="20"/>
          <w:szCs w:val="24"/>
          <w:lang w:eastAsia="pl-PL"/>
        </w:rPr>
        <w:t>wyboru</w:t>
      </w:r>
      <w:r w:rsidRPr="00506896">
        <w:rPr>
          <w:rFonts w:ascii="Arial" w:eastAsia="Arial" w:hAnsi="Arial" w:cs="Arial"/>
          <w:bCs/>
          <w:sz w:val="20"/>
          <w:szCs w:val="24"/>
          <w:lang w:eastAsia="pl-PL"/>
        </w:rPr>
        <w:t xml:space="preserve"> </w:t>
      </w:r>
      <w:r w:rsidRPr="00506896">
        <w:rPr>
          <w:rFonts w:ascii="Arial" w:eastAsia="Times New Roman" w:hAnsi="Arial" w:cs="Arial"/>
          <w:bCs/>
          <w:sz w:val="20"/>
          <w:szCs w:val="24"/>
          <w:lang w:eastAsia="pl-PL"/>
        </w:rPr>
        <w:t>wykonawcy</w:t>
      </w:r>
      <w:r w:rsidRPr="00506896">
        <w:rPr>
          <w:rFonts w:ascii="Arial" w:eastAsia="Arial" w:hAnsi="Arial" w:cs="Arial"/>
          <w:bCs/>
          <w:sz w:val="20"/>
          <w:szCs w:val="24"/>
          <w:lang w:eastAsia="pl-PL"/>
        </w:rPr>
        <w:t xml:space="preserve"> </w:t>
      </w:r>
      <w:r w:rsidRPr="00506896">
        <w:rPr>
          <w:rFonts w:ascii="Arial" w:eastAsia="Times New Roman" w:hAnsi="Arial" w:cs="Arial"/>
          <w:bCs/>
          <w:sz w:val="20"/>
          <w:szCs w:val="24"/>
          <w:lang w:eastAsia="pl-PL"/>
        </w:rPr>
        <w:t>w</w:t>
      </w:r>
      <w:r w:rsidRPr="00506896">
        <w:rPr>
          <w:rFonts w:ascii="Arial" w:eastAsia="Arial" w:hAnsi="Arial" w:cs="Arial"/>
          <w:bCs/>
          <w:sz w:val="20"/>
          <w:szCs w:val="24"/>
          <w:lang w:eastAsia="pl-PL"/>
        </w:rPr>
        <w:t xml:space="preserve"> </w:t>
      </w:r>
      <w:r w:rsidRPr="00506896">
        <w:rPr>
          <w:rFonts w:ascii="Arial" w:eastAsia="Times New Roman" w:hAnsi="Arial" w:cs="Arial"/>
          <w:bCs/>
          <w:sz w:val="20"/>
          <w:szCs w:val="24"/>
          <w:lang w:eastAsia="pl-PL"/>
        </w:rPr>
        <w:t>jednej</w:t>
      </w:r>
      <w:r w:rsidRPr="00506896">
        <w:rPr>
          <w:rFonts w:ascii="Arial" w:eastAsia="Arial" w:hAnsi="Arial" w:cs="Arial"/>
          <w:bCs/>
          <w:sz w:val="20"/>
          <w:szCs w:val="24"/>
          <w:lang w:eastAsia="pl-PL"/>
        </w:rPr>
        <w:t xml:space="preserve"> </w:t>
      </w:r>
      <w:r w:rsidRPr="00506896">
        <w:rPr>
          <w:rFonts w:ascii="Arial" w:eastAsia="Times New Roman" w:hAnsi="Arial" w:cs="Arial"/>
          <w:bCs/>
          <w:sz w:val="20"/>
          <w:szCs w:val="24"/>
          <w:lang w:eastAsia="pl-PL"/>
        </w:rPr>
        <w:t>lub</w:t>
      </w:r>
      <w:r w:rsidRPr="00506896">
        <w:rPr>
          <w:rFonts w:ascii="Arial" w:eastAsia="Arial" w:hAnsi="Arial" w:cs="Arial"/>
          <w:bCs/>
          <w:sz w:val="20"/>
          <w:szCs w:val="24"/>
          <w:lang w:eastAsia="pl-PL"/>
        </w:rPr>
        <w:t xml:space="preserve"> </w:t>
      </w:r>
      <w:r w:rsidRPr="00506896">
        <w:rPr>
          <w:rFonts w:ascii="Arial" w:eastAsia="Times New Roman" w:hAnsi="Arial" w:cs="Arial"/>
          <w:bCs/>
          <w:sz w:val="20"/>
          <w:szCs w:val="24"/>
          <w:lang w:eastAsia="pl-PL"/>
        </w:rPr>
        <w:t>kilku</w:t>
      </w:r>
      <w:r w:rsidRPr="00506896">
        <w:rPr>
          <w:rFonts w:ascii="Arial" w:eastAsia="Arial" w:hAnsi="Arial" w:cs="Arial"/>
          <w:bCs/>
          <w:sz w:val="20"/>
          <w:szCs w:val="24"/>
          <w:lang w:eastAsia="pl-PL"/>
        </w:rPr>
        <w:t xml:space="preserve"> </w:t>
      </w:r>
      <w:r w:rsidRPr="00506896">
        <w:rPr>
          <w:rFonts w:ascii="Arial" w:eastAsia="Times New Roman" w:hAnsi="Arial" w:cs="Arial"/>
          <w:bCs/>
          <w:sz w:val="20"/>
          <w:szCs w:val="24"/>
          <w:lang w:eastAsia="pl-PL"/>
        </w:rPr>
        <w:t>następujących</w:t>
      </w:r>
      <w:r w:rsidRPr="00506896">
        <w:rPr>
          <w:rFonts w:ascii="Arial" w:eastAsia="Arial" w:hAnsi="Arial" w:cs="Arial"/>
          <w:bCs/>
          <w:sz w:val="20"/>
          <w:szCs w:val="24"/>
          <w:lang w:eastAsia="pl-PL"/>
        </w:rPr>
        <w:t xml:space="preserve"> </w:t>
      </w:r>
      <w:r w:rsidRPr="00506896">
        <w:rPr>
          <w:rFonts w:ascii="Arial" w:eastAsia="Times New Roman" w:hAnsi="Arial" w:cs="Arial"/>
          <w:bCs/>
          <w:sz w:val="20"/>
          <w:szCs w:val="24"/>
          <w:lang w:eastAsia="pl-PL"/>
        </w:rPr>
        <w:t>formach:</w:t>
      </w:r>
    </w:p>
    <w:p w14:paraId="6B7C79F1" w14:textId="77777777" w:rsidR="00515251" w:rsidRPr="00506896"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06896">
        <w:rPr>
          <w:rFonts w:ascii="Arial" w:eastAsia="Times New Roman" w:hAnsi="Arial" w:cs="Arial"/>
          <w:sz w:val="20"/>
          <w:szCs w:val="24"/>
          <w:lang w:eastAsia="zh-CN"/>
        </w:rPr>
        <w:t>- pieniądzu,</w:t>
      </w:r>
    </w:p>
    <w:p w14:paraId="215F0D6F" w14:textId="77777777" w:rsidR="00515251" w:rsidRPr="00506896"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06896">
        <w:rPr>
          <w:rFonts w:ascii="Arial" w:eastAsia="Times New Roman" w:hAnsi="Arial" w:cs="Arial"/>
          <w:sz w:val="20"/>
          <w:szCs w:val="24"/>
          <w:lang w:eastAsia="zh-CN"/>
        </w:rPr>
        <w:t>- gwarancjach bankowych,</w:t>
      </w:r>
    </w:p>
    <w:p w14:paraId="569330F7" w14:textId="77777777" w:rsidR="00515251" w:rsidRPr="00506896" w:rsidRDefault="00515251" w:rsidP="00515251">
      <w:pPr>
        <w:widowControl w:val="0"/>
        <w:suppressAutoHyphens/>
        <w:spacing w:after="0" w:line="240" w:lineRule="auto"/>
        <w:ind w:left="1080" w:firstLine="338"/>
        <w:jc w:val="both"/>
        <w:rPr>
          <w:rFonts w:ascii="Arial" w:eastAsia="Times New Roman" w:hAnsi="Arial" w:cs="Arial"/>
          <w:sz w:val="20"/>
          <w:szCs w:val="24"/>
          <w:lang w:eastAsia="zh-CN"/>
        </w:rPr>
      </w:pPr>
      <w:r w:rsidRPr="00506896">
        <w:rPr>
          <w:rFonts w:ascii="Arial" w:eastAsia="Times New Roman" w:hAnsi="Arial" w:cs="Arial"/>
          <w:sz w:val="20"/>
          <w:szCs w:val="24"/>
          <w:lang w:eastAsia="zh-CN"/>
        </w:rPr>
        <w:t>- gwarancjach ubezpieczeniowych,</w:t>
      </w:r>
    </w:p>
    <w:p w14:paraId="67CA652B" w14:textId="77777777" w:rsidR="00515251" w:rsidRPr="00506896"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06896">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5A9822F9" w14:textId="77777777" w:rsidR="00515251" w:rsidRPr="00506896" w:rsidRDefault="00515251" w:rsidP="00515251">
      <w:pPr>
        <w:suppressAutoHyphens/>
        <w:spacing w:after="0" w:line="240" w:lineRule="auto"/>
        <w:ind w:left="1080"/>
        <w:jc w:val="both"/>
        <w:rPr>
          <w:rFonts w:ascii="Arial" w:eastAsia="Times New Roman" w:hAnsi="Arial" w:cs="Arial"/>
          <w:sz w:val="20"/>
          <w:szCs w:val="24"/>
          <w:lang w:eastAsia="zh-CN"/>
        </w:rPr>
      </w:pPr>
      <w:r w:rsidRPr="00506896">
        <w:rPr>
          <w:rFonts w:ascii="Arial" w:eastAsia="Times New Roman" w:hAnsi="Arial" w:cs="Arial"/>
          <w:sz w:val="20"/>
          <w:szCs w:val="24"/>
          <w:lang w:eastAsia="zh-CN"/>
        </w:rPr>
        <w:t xml:space="preserve">      Zamawiający poza formami wnoszenia wadium ww. nie dopuszcza innych form jego wnoszenia. </w:t>
      </w:r>
    </w:p>
    <w:p w14:paraId="19828A11" w14:textId="77777777" w:rsidR="00515251" w:rsidRPr="00506896" w:rsidRDefault="00515251" w:rsidP="00515251">
      <w:pPr>
        <w:widowControl w:val="0"/>
        <w:suppressAutoHyphens/>
        <w:spacing w:after="0" w:line="240" w:lineRule="auto"/>
        <w:jc w:val="both"/>
        <w:rPr>
          <w:rFonts w:ascii="Arial" w:eastAsia="Times New Roman" w:hAnsi="Arial" w:cs="Arial"/>
          <w:b/>
          <w:sz w:val="20"/>
          <w:szCs w:val="24"/>
          <w:lang w:eastAsia="zh-CN"/>
        </w:rPr>
      </w:pPr>
    </w:p>
    <w:p w14:paraId="3FF77F53" w14:textId="77777777" w:rsidR="00515251" w:rsidRPr="00506896" w:rsidRDefault="00515251" w:rsidP="00515251">
      <w:pPr>
        <w:widowControl w:val="0"/>
        <w:suppressAutoHyphens/>
        <w:spacing w:after="0" w:line="240" w:lineRule="auto"/>
        <w:ind w:left="1418"/>
        <w:jc w:val="both"/>
        <w:rPr>
          <w:rFonts w:ascii="Arial" w:eastAsia="Times New Roman" w:hAnsi="Arial" w:cs="Arial"/>
          <w:b/>
          <w:sz w:val="20"/>
          <w:szCs w:val="24"/>
          <w:lang w:eastAsia="zh-CN"/>
        </w:rPr>
      </w:pPr>
      <w:r w:rsidRPr="00506896">
        <w:rPr>
          <w:rFonts w:ascii="Arial" w:eastAsia="Times New Roman" w:hAnsi="Arial" w:cs="Arial"/>
          <w:b/>
          <w:sz w:val="20"/>
          <w:szCs w:val="24"/>
          <w:lang w:eastAsia="zh-CN"/>
        </w:rPr>
        <w:t xml:space="preserve">Wadium wnoszone w pieniądzu należy wpłacić </w:t>
      </w:r>
      <w:r w:rsidRPr="00506896">
        <w:rPr>
          <w:rFonts w:ascii="Arial" w:eastAsia="Times New Roman" w:hAnsi="Arial" w:cs="Arial"/>
          <w:b/>
          <w:sz w:val="20"/>
          <w:szCs w:val="24"/>
          <w:u w:val="single"/>
          <w:lang w:eastAsia="zh-CN"/>
        </w:rPr>
        <w:t>przelewem</w:t>
      </w:r>
      <w:r w:rsidRPr="00506896">
        <w:rPr>
          <w:rFonts w:ascii="Arial" w:eastAsia="Times New Roman" w:hAnsi="Arial" w:cs="Arial"/>
          <w:b/>
          <w:sz w:val="20"/>
          <w:szCs w:val="24"/>
          <w:lang w:eastAsia="zh-CN"/>
        </w:rPr>
        <w:t xml:space="preserve"> na rachunek bankowy zamawiającego: Nr </w:t>
      </w:r>
      <w:r w:rsidRPr="00506896">
        <w:rPr>
          <w:rFonts w:ascii="Arial" w:eastAsia="Times New Roman" w:hAnsi="Arial" w:cs="Arial"/>
          <w:b/>
          <w:sz w:val="20"/>
        </w:rPr>
        <w:t>59</w:t>
      </w:r>
      <w:r w:rsidRPr="00506896">
        <w:rPr>
          <w:rFonts w:ascii="Arial" w:eastAsia="Arial" w:hAnsi="Arial" w:cs="Arial"/>
          <w:b/>
          <w:sz w:val="20"/>
        </w:rPr>
        <w:t xml:space="preserve"> </w:t>
      </w:r>
      <w:r w:rsidRPr="00506896">
        <w:rPr>
          <w:rFonts w:ascii="Arial" w:eastAsia="Times New Roman" w:hAnsi="Arial" w:cs="Arial"/>
          <w:b/>
          <w:sz w:val="20"/>
        </w:rPr>
        <w:t>2030</w:t>
      </w:r>
      <w:r w:rsidRPr="00506896">
        <w:rPr>
          <w:rFonts w:ascii="Arial" w:eastAsia="Arial" w:hAnsi="Arial" w:cs="Arial"/>
          <w:b/>
          <w:sz w:val="20"/>
        </w:rPr>
        <w:t xml:space="preserve"> </w:t>
      </w:r>
      <w:r w:rsidRPr="00506896">
        <w:rPr>
          <w:rFonts w:ascii="Arial" w:eastAsia="Times New Roman" w:hAnsi="Arial" w:cs="Arial"/>
          <w:b/>
          <w:sz w:val="20"/>
        </w:rPr>
        <w:t>0045</w:t>
      </w:r>
      <w:r w:rsidRPr="00506896">
        <w:rPr>
          <w:rFonts w:ascii="Arial" w:eastAsia="Arial" w:hAnsi="Arial" w:cs="Arial"/>
          <w:b/>
          <w:sz w:val="20"/>
        </w:rPr>
        <w:t xml:space="preserve"> </w:t>
      </w:r>
      <w:r w:rsidRPr="00506896">
        <w:rPr>
          <w:rFonts w:ascii="Arial" w:eastAsia="Times New Roman" w:hAnsi="Arial" w:cs="Arial"/>
          <w:b/>
          <w:sz w:val="20"/>
        </w:rPr>
        <w:t>1110</w:t>
      </w:r>
      <w:r w:rsidRPr="00506896">
        <w:rPr>
          <w:rFonts w:ascii="Arial" w:eastAsia="Arial" w:hAnsi="Arial" w:cs="Arial"/>
          <w:b/>
          <w:sz w:val="20"/>
        </w:rPr>
        <w:t xml:space="preserve"> </w:t>
      </w:r>
      <w:r w:rsidRPr="00506896">
        <w:rPr>
          <w:rFonts w:ascii="Arial" w:eastAsia="Times New Roman" w:hAnsi="Arial" w:cs="Arial"/>
          <w:b/>
          <w:sz w:val="20"/>
        </w:rPr>
        <w:t>0000</w:t>
      </w:r>
      <w:r w:rsidRPr="00506896">
        <w:rPr>
          <w:rFonts w:ascii="Arial" w:eastAsia="Arial" w:hAnsi="Arial" w:cs="Arial"/>
          <w:b/>
          <w:sz w:val="20"/>
        </w:rPr>
        <w:t xml:space="preserve"> </w:t>
      </w:r>
      <w:r w:rsidRPr="00506896">
        <w:rPr>
          <w:rFonts w:ascii="Arial" w:eastAsia="Times New Roman" w:hAnsi="Arial" w:cs="Arial"/>
          <w:b/>
          <w:sz w:val="20"/>
        </w:rPr>
        <w:t>0160</w:t>
      </w:r>
      <w:r w:rsidRPr="00506896">
        <w:rPr>
          <w:rFonts w:ascii="Arial" w:eastAsia="Arial" w:hAnsi="Arial" w:cs="Arial"/>
          <w:b/>
          <w:sz w:val="20"/>
        </w:rPr>
        <w:t xml:space="preserve"> </w:t>
      </w:r>
      <w:r w:rsidRPr="00506896">
        <w:rPr>
          <w:rFonts w:ascii="Arial" w:eastAsia="Times New Roman" w:hAnsi="Arial" w:cs="Arial"/>
          <w:b/>
          <w:sz w:val="20"/>
        </w:rPr>
        <w:t>8370</w:t>
      </w:r>
    </w:p>
    <w:p w14:paraId="14DC6221" w14:textId="77777777"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p>
    <w:p w14:paraId="65AD50B2" w14:textId="77777777" w:rsidR="00515251" w:rsidRPr="00506896"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06896">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44FDAC28" w14:textId="77777777" w:rsidR="00515251" w:rsidRPr="00506896" w:rsidRDefault="00515251" w:rsidP="00515251">
      <w:pPr>
        <w:widowControl w:val="0"/>
        <w:suppressAutoHyphens/>
        <w:spacing w:after="0" w:line="240" w:lineRule="auto"/>
        <w:ind w:left="1080"/>
        <w:jc w:val="both"/>
        <w:rPr>
          <w:rFonts w:ascii="Arial" w:eastAsia="Times New Roman" w:hAnsi="Arial" w:cs="Arial"/>
          <w:sz w:val="20"/>
          <w:szCs w:val="24"/>
          <w:lang w:eastAsia="zh-CN"/>
        </w:rPr>
      </w:pPr>
    </w:p>
    <w:p w14:paraId="52C25F29" w14:textId="77777777" w:rsidR="00515251" w:rsidRPr="00506896" w:rsidRDefault="00515251" w:rsidP="00515251">
      <w:pPr>
        <w:widowControl w:val="0"/>
        <w:suppressAutoHyphens/>
        <w:spacing w:after="0" w:line="240" w:lineRule="auto"/>
        <w:ind w:left="1080"/>
        <w:jc w:val="both"/>
        <w:rPr>
          <w:rFonts w:ascii="Arial" w:eastAsia="Times New Roman" w:hAnsi="Arial" w:cs="Arial"/>
          <w:sz w:val="20"/>
          <w:szCs w:val="24"/>
          <w:lang w:eastAsia="zh-CN"/>
        </w:rPr>
      </w:pPr>
      <w:r w:rsidRPr="00506896">
        <w:rPr>
          <w:rFonts w:ascii="Arial" w:eastAsia="Times New Roman" w:hAnsi="Arial" w:cs="Arial"/>
          <w:sz w:val="20"/>
          <w:szCs w:val="24"/>
          <w:lang w:eastAsia="zh-CN"/>
        </w:rPr>
        <w:t xml:space="preserve">      Wadium w formie innej niż pieniężna należy wnieść w formie oryginału, w postaci elektronicznej.</w:t>
      </w:r>
    </w:p>
    <w:p w14:paraId="05C97F91" w14:textId="77777777" w:rsidR="00515251" w:rsidRPr="00506896"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p>
    <w:p w14:paraId="1E2F7EB9" w14:textId="77777777" w:rsidR="00515251" w:rsidRPr="00506896"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sz w:val="20"/>
          <w:szCs w:val="24"/>
          <w:lang w:eastAsia="zh-CN"/>
        </w:rPr>
      </w:pPr>
      <w:r w:rsidRPr="00506896">
        <w:rPr>
          <w:rFonts w:ascii="Arial" w:eastAsia="Times New Roman" w:hAnsi="Arial" w:cs="Arial"/>
          <w:b/>
          <w:bCs/>
          <w:sz w:val="20"/>
          <w:szCs w:val="20"/>
          <w:lang w:eastAsia="zh-CN"/>
        </w:rPr>
        <w:t xml:space="preserve">Zamawiający odrzuci ofertę wykonawcy, który nie wniesie wadium lub wniesie wadium                       w sposób nieprawidłowy </w:t>
      </w:r>
      <w:r w:rsidRPr="00506896">
        <w:rPr>
          <w:rFonts w:ascii="Arial" w:eastAsia="Times New Roman" w:hAnsi="Arial" w:cs="Arial"/>
          <w:b/>
          <w:bCs/>
          <w:sz w:val="20"/>
          <w:szCs w:val="20"/>
        </w:rPr>
        <w:t>lub nie utrzyma wadium nieprzerwanie do upływu terminu związania ofertą lub złoży wniosek o zwrot wadium w przypadku, o którym mowa w art. 98 ust. 2 pkt 3 ustawy Pzp.</w:t>
      </w:r>
    </w:p>
    <w:p w14:paraId="1F1D36A8" w14:textId="77777777" w:rsidR="00515251" w:rsidRPr="00506896" w:rsidRDefault="00515251" w:rsidP="00515251">
      <w:pPr>
        <w:widowControl w:val="0"/>
        <w:suppressAutoHyphens/>
        <w:spacing w:after="0" w:line="240" w:lineRule="auto"/>
        <w:ind w:left="1418"/>
        <w:jc w:val="both"/>
        <w:rPr>
          <w:rFonts w:ascii="Arial" w:eastAsia="Times New Roman" w:hAnsi="Arial" w:cs="Arial"/>
          <w:b/>
          <w:bCs/>
          <w:sz w:val="20"/>
          <w:szCs w:val="24"/>
          <w:lang w:eastAsia="zh-CN"/>
        </w:rPr>
      </w:pPr>
    </w:p>
    <w:p w14:paraId="3EC68E64" w14:textId="77777777" w:rsidR="00515251" w:rsidRPr="00506896" w:rsidRDefault="00515251" w:rsidP="00515251">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sz w:val="20"/>
          <w:szCs w:val="24"/>
          <w:lang w:eastAsia="zh-CN"/>
        </w:rPr>
      </w:pPr>
      <w:r w:rsidRPr="00506896">
        <w:rPr>
          <w:rFonts w:ascii="Arial" w:eastAsia="Times New Roman" w:hAnsi="Arial" w:cs="Arial"/>
          <w:sz w:val="20"/>
          <w:szCs w:val="20"/>
          <w:lang w:eastAsia="pl-PL"/>
        </w:rPr>
        <w:t>Zwrot wadium:</w:t>
      </w:r>
    </w:p>
    <w:p w14:paraId="6251777B" w14:textId="77777777" w:rsidR="00515251" w:rsidRPr="00506896" w:rsidRDefault="00515251" w:rsidP="00515251">
      <w:pPr>
        <w:widowControl w:val="0"/>
        <w:suppressAutoHyphens/>
        <w:spacing w:after="0" w:line="240" w:lineRule="auto"/>
        <w:ind w:left="1418"/>
        <w:jc w:val="both"/>
        <w:rPr>
          <w:rFonts w:ascii="Arial" w:eastAsia="Times New Roman" w:hAnsi="Arial" w:cs="Arial"/>
          <w:b/>
          <w:bCs/>
          <w:sz w:val="20"/>
          <w:szCs w:val="24"/>
          <w:lang w:eastAsia="zh-CN"/>
        </w:rPr>
      </w:pPr>
      <w:r w:rsidRPr="00506896">
        <w:rPr>
          <w:rFonts w:ascii="Arial" w:eastAsia="Times New Roman" w:hAnsi="Arial" w:cs="Arial"/>
          <w:sz w:val="20"/>
          <w:szCs w:val="20"/>
          <w:lang w:eastAsia="pl-PL"/>
        </w:rPr>
        <w:t xml:space="preserve">Zamawiający zwraca wadium niezwłocznie, nie później jednak niż w terminie 7 dni od dnia wystąpienia jednej z okoliczności: </w:t>
      </w:r>
    </w:p>
    <w:p w14:paraId="6A618BC3" w14:textId="77777777" w:rsidR="00515251" w:rsidRPr="00506896" w:rsidRDefault="00515251" w:rsidP="00515251">
      <w:pPr>
        <w:numPr>
          <w:ilvl w:val="3"/>
          <w:numId w:val="9"/>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upływu terminu związania ofertą; </w:t>
      </w:r>
    </w:p>
    <w:p w14:paraId="3B3BAF20" w14:textId="77777777" w:rsidR="00515251" w:rsidRPr="00506896" w:rsidRDefault="00515251" w:rsidP="00515251">
      <w:pPr>
        <w:numPr>
          <w:ilvl w:val="3"/>
          <w:numId w:val="9"/>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zawarcia umowy w sprawie zamówienia publicznego; </w:t>
      </w:r>
    </w:p>
    <w:p w14:paraId="7BBA3F0E" w14:textId="77777777" w:rsidR="00515251" w:rsidRPr="00506896" w:rsidRDefault="00515251" w:rsidP="00515251">
      <w:pPr>
        <w:numPr>
          <w:ilvl w:val="3"/>
          <w:numId w:val="9"/>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3311F386" w14:textId="77777777" w:rsidR="00515251" w:rsidRPr="00506896" w:rsidRDefault="00515251" w:rsidP="00515251">
      <w:pPr>
        <w:autoSpaceDE w:val="0"/>
        <w:autoSpaceDN w:val="0"/>
        <w:adjustRightInd w:val="0"/>
        <w:spacing w:after="0" w:line="240" w:lineRule="auto"/>
        <w:ind w:left="1080"/>
        <w:rPr>
          <w:rFonts w:ascii="Arial" w:eastAsia="Times New Roman" w:hAnsi="Arial" w:cs="Arial"/>
          <w:sz w:val="20"/>
          <w:szCs w:val="20"/>
          <w:lang w:eastAsia="pl-PL"/>
        </w:rPr>
      </w:pPr>
    </w:p>
    <w:p w14:paraId="52B823D6" w14:textId="77777777" w:rsidR="00515251" w:rsidRPr="00506896" w:rsidRDefault="00515251" w:rsidP="00515251">
      <w:pPr>
        <w:autoSpaceDE w:val="0"/>
        <w:autoSpaceDN w:val="0"/>
        <w:adjustRightInd w:val="0"/>
        <w:spacing w:after="0" w:line="240" w:lineRule="auto"/>
        <w:ind w:left="1418"/>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Zamawiający, niezwłocznie, nie później jednak niż w terminie 7 dni od dnia złożenia wniosku zwraca wadium wykonawcy: </w:t>
      </w:r>
    </w:p>
    <w:p w14:paraId="7D439F81" w14:textId="77777777" w:rsidR="00515251" w:rsidRPr="00506896" w:rsidRDefault="00515251" w:rsidP="00515251">
      <w:pPr>
        <w:autoSpaceDE w:val="0"/>
        <w:autoSpaceDN w:val="0"/>
        <w:adjustRightInd w:val="0"/>
        <w:spacing w:after="0" w:line="240" w:lineRule="auto"/>
        <w:ind w:left="1418"/>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a) który wycofał ofertę przed upływem terminu składania ofert; </w:t>
      </w:r>
    </w:p>
    <w:p w14:paraId="264B251B" w14:textId="77777777" w:rsidR="00515251" w:rsidRPr="00506896" w:rsidRDefault="00515251" w:rsidP="00515251">
      <w:pPr>
        <w:autoSpaceDE w:val="0"/>
        <w:autoSpaceDN w:val="0"/>
        <w:adjustRightInd w:val="0"/>
        <w:spacing w:after="0" w:line="240" w:lineRule="auto"/>
        <w:ind w:left="1418"/>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b) którego oferta została odrzucona; </w:t>
      </w:r>
    </w:p>
    <w:p w14:paraId="2BDB3F6C" w14:textId="77777777" w:rsidR="00515251" w:rsidRPr="00506896" w:rsidRDefault="00515251" w:rsidP="00515251">
      <w:pPr>
        <w:autoSpaceDE w:val="0"/>
        <w:autoSpaceDN w:val="0"/>
        <w:adjustRightInd w:val="0"/>
        <w:spacing w:after="0" w:line="240" w:lineRule="auto"/>
        <w:ind w:left="1418"/>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c) po wyborze najkorzystniejszej oferty, z wyjątkiem wykonawcy, którego oferta została wybrana jako najkorzystniejsza; </w:t>
      </w:r>
    </w:p>
    <w:p w14:paraId="151CD812" w14:textId="77777777" w:rsidR="00515251" w:rsidRPr="00506896" w:rsidRDefault="00515251" w:rsidP="00515251">
      <w:pPr>
        <w:autoSpaceDE w:val="0"/>
        <w:autoSpaceDN w:val="0"/>
        <w:adjustRightInd w:val="0"/>
        <w:spacing w:after="0" w:line="240" w:lineRule="auto"/>
        <w:ind w:left="1418"/>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d) po unieważnieniu postępowania, w przypadku gdy nie zostało rozstrzygnięte odwołanie na czynność unieważnienia albo nie upłynął termin do jego wniesienia. </w:t>
      </w:r>
    </w:p>
    <w:p w14:paraId="0E99E91C" w14:textId="77777777" w:rsidR="00515251" w:rsidRPr="00506896" w:rsidRDefault="00515251" w:rsidP="00515251">
      <w:pPr>
        <w:autoSpaceDE w:val="0"/>
        <w:autoSpaceDN w:val="0"/>
        <w:adjustRightInd w:val="0"/>
        <w:spacing w:after="0" w:line="240" w:lineRule="auto"/>
        <w:ind w:left="1418"/>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Złożenie wniosku o zwrot wadium, o którym mowa powyżej, powoduje rozwiązanie stosunku prawnego z wykonawcą wraz z utratą przez niego prawa do korzystania ze środków ochrony prawnej, o których mowa w dziale IX ustawy Pzp.</w:t>
      </w:r>
    </w:p>
    <w:p w14:paraId="41907DFC" w14:textId="77777777" w:rsidR="00515251" w:rsidRPr="00506896" w:rsidRDefault="00515251" w:rsidP="00515251">
      <w:pPr>
        <w:suppressAutoHyphens/>
        <w:spacing w:after="0" w:line="240" w:lineRule="auto"/>
        <w:jc w:val="both"/>
        <w:rPr>
          <w:rFonts w:ascii="Arial" w:eastAsia="Times New Roman" w:hAnsi="Arial" w:cs="Arial"/>
          <w:sz w:val="20"/>
          <w:szCs w:val="20"/>
          <w:lang w:eastAsia="zh-CN"/>
        </w:rPr>
      </w:pPr>
    </w:p>
    <w:p w14:paraId="5F3E09D5" w14:textId="77777777" w:rsidR="00515251" w:rsidRPr="00506896" w:rsidRDefault="00515251" w:rsidP="00515251">
      <w:pPr>
        <w:suppressAutoHyphens/>
        <w:spacing w:after="0" w:line="240" w:lineRule="auto"/>
        <w:ind w:left="1418"/>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A0C0FAF" w14:textId="77777777" w:rsidR="00515251" w:rsidRPr="00506896" w:rsidRDefault="00515251" w:rsidP="00515251">
      <w:pPr>
        <w:suppressAutoHyphens/>
        <w:spacing w:after="0" w:line="240" w:lineRule="auto"/>
        <w:ind w:left="1418"/>
        <w:jc w:val="both"/>
        <w:rPr>
          <w:rFonts w:ascii="Arial" w:eastAsia="Times New Roman" w:hAnsi="Arial" w:cs="Arial"/>
          <w:sz w:val="20"/>
          <w:szCs w:val="20"/>
          <w:lang w:eastAsia="zh-CN"/>
        </w:rPr>
      </w:pPr>
      <w:r w:rsidRPr="00506896">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6BC2AE93" w14:textId="77777777" w:rsidR="00515251" w:rsidRPr="00506896" w:rsidRDefault="00515251" w:rsidP="00515251">
      <w:pPr>
        <w:suppressAutoHyphens/>
        <w:spacing w:after="0" w:line="240" w:lineRule="auto"/>
        <w:jc w:val="both"/>
        <w:rPr>
          <w:rFonts w:ascii="Arial" w:eastAsia="Times New Roman" w:hAnsi="Arial" w:cs="Arial"/>
          <w:b/>
          <w:sz w:val="20"/>
          <w:szCs w:val="20"/>
          <w:lang w:eastAsia="zh-CN"/>
        </w:rPr>
      </w:pPr>
    </w:p>
    <w:p w14:paraId="26B01CDD" w14:textId="77777777" w:rsidR="00515251" w:rsidRPr="00506896" w:rsidRDefault="00515251" w:rsidP="00515251">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06896">
        <w:rPr>
          <w:rFonts w:ascii="Arial" w:eastAsia="Times New Roman" w:hAnsi="Arial" w:cs="Arial"/>
          <w:bCs/>
          <w:sz w:val="20"/>
          <w:szCs w:val="20"/>
          <w:lang w:eastAsia="zh-CN"/>
        </w:rPr>
        <w:t xml:space="preserve">Zamawiający zatrzymuje wadium wraz z odsetkami, </w:t>
      </w:r>
      <w:r w:rsidRPr="00506896">
        <w:rPr>
          <w:rFonts w:ascii="Arial" w:eastAsia="Times New Roman" w:hAnsi="Arial" w:cs="Arial"/>
          <w:sz w:val="20"/>
          <w:szCs w:val="20"/>
        </w:rPr>
        <w:t>a w przypadku wadium wniesionego w formie gwarancji lub poręczenia, o których mowa w art. 97 ust. 7 pkt 2–4 ustawy Pzp, występuje odpowiednio do gwaranta lub poręczyciela z żądaniem zapłaty wadium, jeżeli:</w:t>
      </w:r>
    </w:p>
    <w:p w14:paraId="4D500DA5" w14:textId="77777777" w:rsidR="00515251" w:rsidRPr="00506896" w:rsidRDefault="00515251" w:rsidP="00041D3C">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wykonawca w odpowiedzi na wezwanie, o którym mowa w art. 107 ust. 2 lub art. 128 ust. 1 ustawy Pzp, z przyczyn leżących po jego stronie, nie złożył podmiotowych środków dowodowych lub przedmiotowych środków dowodowych potwierdzających okoliczności, o których mowa w art. 57 lub art. 106 ust. 1 ustawy Pzp, oświadczenia, o którym mowa w art. 125 ust. 1 ustawy Pzp, innych dokumentów lub oświadczeń lub nie wyraził zgody na poprawienie omyłki, o której mowa w art. 223  ust. 2 pkt 3 ustawy Pzp, co spowodowało brak możliwości wybrania oferty złożonej przez wykonawcę jako najkorzystniejszej,</w:t>
      </w:r>
    </w:p>
    <w:p w14:paraId="13285819" w14:textId="77777777" w:rsidR="00515251" w:rsidRPr="00506896" w:rsidRDefault="00515251" w:rsidP="00041D3C">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 xml:space="preserve">wykonawca którego oferta została wybrana: </w:t>
      </w:r>
    </w:p>
    <w:p w14:paraId="0DC872CE" w14:textId="77777777" w:rsidR="00515251" w:rsidRPr="00506896" w:rsidRDefault="00515251" w:rsidP="0051525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 xml:space="preserve">odmówił podpisania umowy w sprawie zamówienia publicznego na warunkach określonych                         w ofercie, </w:t>
      </w:r>
    </w:p>
    <w:p w14:paraId="5DE8F365" w14:textId="24678D40" w:rsidR="00515251" w:rsidRPr="00506896" w:rsidRDefault="00515251" w:rsidP="00515251">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nie wniósł wymaganego zabezpieczenia należytego wykonania umowy</w:t>
      </w:r>
      <w:r w:rsidR="006B38EE" w:rsidRPr="00506896">
        <w:rPr>
          <w:rFonts w:ascii="Arial" w:eastAsia="Times New Roman" w:hAnsi="Arial" w:cs="Arial"/>
          <w:sz w:val="20"/>
          <w:szCs w:val="20"/>
          <w:lang w:eastAsia="zh-CN"/>
        </w:rPr>
        <w:t xml:space="preserve"> – jeżeli dotyczy</w:t>
      </w:r>
      <w:r w:rsidRPr="00506896">
        <w:rPr>
          <w:rFonts w:ascii="Arial" w:eastAsia="Times New Roman" w:hAnsi="Arial" w:cs="Arial"/>
          <w:sz w:val="20"/>
          <w:szCs w:val="20"/>
          <w:lang w:eastAsia="zh-CN"/>
        </w:rPr>
        <w:t>,</w:t>
      </w:r>
    </w:p>
    <w:p w14:paraId="4CCE4A20" w14:textId="77777777" w:rsidR="00515251" w:rsidRPr="00506896" w:rsidRDefault="00515251" w:rsidP="00041D3C">
      <w:pPr>
        <w:numPr>
          <w:ilvl w:val="0"/>
          <w:numId w:val="18"/>
        </w:numPr>
        <w:suppressAutoHyphens/>
        <w:spacing w:after="0" w:line="240" w:lineRule="auto"/>
        <w:ind w:left="1701" w:hanging="283"/>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20FE7EB3" w14:textId="77777777" w:rsidR="00515251" w:rsidRPr="00506896" w:rsidRDefault="00515251" w:rsidP="00515251">
      <w:pPr>
        <w:suppressAutoHyphens/>
        <w:spacing w:after="0" w:line="240" w:lineRule="auto"/>
        <w:jc w:val="both"/>
        <w:rPr>
          <w:rFonts w:ascii="Arial" w:eastAsia="Times New Roman" w:hAnsi="Arial" w:cs="Arial"/>
          <w:sz w:val="20"/>
          <w:szCs w:val="20"/>
          <w:lang w:eastAsia="zh-CN"/>
        </w:rPr>
      </w:pPr>
    </w:p>
    <w:p w14:paraId="5E4F6108" w14:textId="77777777"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06896">
        <w:rPr>
          <w:rFonts w:ascii="Arial" w:eastAsia="Times New Roman" w:hAnsi="Arial" w:cs="Arial"/>
          <w:b/>
          <w:sz w:val="20"/>
          <w:szCs w:val="24"/>
          <w:lang w:eastAsia="zh-CN"/>
        </w:rPr>
        <w:t>14. OCENA OFERT</w:t>
      </w:r>
    </w:p>
    <w:p w14:paraId="264A5F1A" w14:textId="77777777" w:rsidR="00515251" w:rsidRPr="00506896" w:rsidRDefault="00515251" w:rsidP="00515251">
      <w:pPr>
        <w:suppressAutoHyphens/>
        <w:spacing w:after="0" w:line="240" w:lineRule="auto"/>
        <w:jc w:val="both"/>
        <w:rPr>
          <w:rFonts w:ascii="Arial" w:eastAsia="Times New Roman" w:hAnsi="Arial" w:cs="Arial"/>
          <w:sz w:val="20"/>
          <w:szCs w:val="20"/>
          <w:lang w:eastAsia="zh-CN"/>
        </w:rPr>
      </w:pPr>
    </w:p>
    <w:p w14:paraId="0E2F3134" w14:textId="77777777"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06896">
        <w:rPr>
          <w:rFonts w:ascii="Arial" w:eastAsia="Times New Roman" w:hAnsi="Arial" w:cs="Arial"/>
          <w:b/>
          <w:sz w:val="20"/>
          <w:szCs w:val="24"/>
          <w:lang w:eastAsia="zh-CN"/>
        </w:rPr>
        <w:t>14.1. Żądanie wyjaśnień od wykonawców</w:t>
      </w:r>
    </w:p>
    <w:p w14:paraId="437F59AE" w14:textId="53338ABC" w:rsidR="00515251" w:rsidRPr="00506896" w:rsidRDefault="00515251" w:rsidP="00515251">
      <w:pPr>
        <w:widowControl w:val="0"/>
        <w:suppressAutoHyphens/>
        <w:spacing w:after="0" w:line="240" w:lineRule="auto"/>
        <w:ind w:left="1077"/>
        <w:jc w:val="both"/>
        <w:rPr>
          <w:rFonts w:ascii="Arial" w:eastAsia="Times New Roman" w:hAnsi="Arial" w:cs="Arial"/>
          <w:sz w:val="20"/>
          <w:szCs w:val="24"/>
          <w:lang w:eastAsia="zh-CN"/>
        </w:rPr>
      </w:pPr>
      <w:r w:rsidRPr="00506896">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07A02E1F" w14:textId="77777777" w:rsidR="00515251" w:rsidRPr="00506896" w:rsidRDefault="00515251" w:rsidP="00515251">
      <w:pPr>
        <w:widowControl w:val="0"/>
        <w:suppressAutoHyphens/>
        <w:spacing w:after="0" w:line="240" w:lineRule="auto"/>
        <w:rPr>
          <w:rFonts w:ascii="Arial" w:eastAsia="Times New Roman" w:hAnsi="Arial" w:cs="Arial"/>
          <w:b/>
          <w:sz w:val="20"/>
          <w:szCs w:val="24"/>
          <w:lang w:eastAsia="zh-CN"/>
        </w:rPr>
      </w:pPr>
    </w:p>
    <w:p w14:paraId="271620CC" w14:textId="77777777" w:rsidR="00515251" w:rsidRPr="00506896" w:rsidRDefault="00515251" w:rsidP="00515251">
      <w:pPr>
        <w:widowControl w:val="0"/>
        <w:suppressAutoHyphens/>
        <w:spacing w:after="0" w:line="240" w:lineRule="auto"/>
        <w:ind w:left="1080"/>
        <w:rPr>
          <w:rFonts w:ascii="Arial" w:eastAsia="Times New Roman" w:hAnsi="Arial" w:cs="Arial"/>
          <w:b/>
          <w:sz w:val="20"/>
          <w:szCs w:val="24"/>
          <w:lang w:eastAsia="zh-CN"/>
        </w:rPr>
      </w:pPr>
      <w:r w:rsidRPr="00506896">
        <w:rPr>
          <w:rFonts w:ascii="Arial" w:eastAsia="Times New Roman" w:hAnsi="Arial" w:cs="Arial"/>
          <w:b/>
          <w:sz w:val="20"/>
          <w:szCs w:val="24"/>
          <w:lang w:eastAsia="zh-CN"/>
        </w:rPr>
        <w:t xml:space="preserve">14.2. Poprawianie omyłek </w:t>
      </w:r>
    </w:p>
    <w:p w14:paraId="16F4FB2B" w14:textId="77777777" w:rsidR="00515251" w:rsidRPr="00506896"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 xml:space="preserve">Zamawiający poprawia w ofercie: </w:t>
      </w:r>
    </w:p>
    <w:p w14:paraId="4F5457EB" w14:textId="77777777" w:rsidR="00515251" w:rsidRPr="00506896" w:rsidRDefault="00515251" w:rsidP="00041D3C">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oczywiste omyłki pisarskie,</w:t>
      </w:r>
    </w:p>
    <w:p w14:paraId="71BDAE28" w14:textId="77777777" w:rsidR="00515251" w:rsidRPr="00506896" w:rsidRDefault="00515251" w:rsidP="00041D3C">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lastRenderedPageBreak/>
        <w:t xml:space="preserve">oczywiste omyłki rachunkowe </w:t>
      </w:r>
      <w:r w:rsidRPr="00506896">
        <w:rPr>
          <w:rFonts w:ascii="Arial" w:eastAsia="Times New Roman" w:hAnsi="Arial" w:cs="Arial"/>
          <w:sz w:val="20"/>
          <w:szCs w:val="20"/>
          <w:lang w:eastAsia="pl-PL"/>
        </w:rPr>
        <w:t>z uwzględnieniem konsekwencji rachunkowych dokonanych poprawek,</w:t>
      </w:r>
    </w:p>
    <w:p w14:paraId="14CF21EE" w14:textId="77777777" w:rsidR="00515251" w:rsidRPr="00506896" w:rsidRDefault="00515251" w:rsidP="00041D3C">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955626D" w14:textId="77777777" w:rsidR="00515251" w:rsidRPr="00506896"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niezwłocznie zawiadamiając o tym wykonawcę, którego oferta została poprawiona.</w:t>
      </w:r>
    </w:p>
    <w:p w14:paraId="0BADEDEE" w14:textId="464EFDDA" w:rsidR="00515251" w:rsidRPr="00506896" w:rsidRDefault="00515251" w:rsidP="00515251">
      <w:pPr>
        <w:widowControl w:val="0"/>
        <w:suppressAutoHyphens/>
        <w:spacing w:after="0" w:line="240" w:lineRule="auto"/>
        <w:rPr>
          <w:rFonts w:ascii="Arial" w:eastAsia="Times New Roman" w:hAnsi="Arial" w:cs="Arial"/>
          <w:b/>
          <w:sz w:val="20"/>
          <w:szCs w:val="20"/>
          <w:lang w:eastAsia="zh-CN"/>
        </w:rPr>
      </w:pPr>
    </w:p>
    <w:p w14:paraId="2F1442B1" w14:textId="77777777" w:rsidR="009E12E6" w:rsidRPr="00506896" w:rsidRDefault="009E12E6" w:rsidP="009E12E6">
      <w:pPr>
        <w:widowControl w:val="0"/>
        <w:suppressAutoHyphens/>
        <w:spacing w:after="0" w:line="240" w:lineRule="auto"/>
        <w:ind w:left="1080"/>
        <w:jc w:val="both"/>
        <w:rPr>
          <w:rFonts w:ascii="Arial" w:hAnsi="Arial" w:cs="Arial"/>
          <w:sz w:val="20"/>
          <w:szCs w:val="24"/>
          <w:lang w:eastAsia="zh-CN"/>
        </w:rPr>
      </w:pPr>
      <w:r w:rsidRPr="00506896">
        <w:rPr>
          <w:rFonts w:ascii="Arial" w:hAnsi="Arial" w:cs="Arial"/>
          <w:sz w:val="20"/>
          <w:szCs w:val="24"/>
          <w:lang w:eastAsia="zh-CN"/>
        </w:rPr>
        <w:t>W przypadku rozbieżności w zapisach cen jednostkowych brutto podanych cyfrowo i słownie, Zamawiający przyjmie za prawidłową cenę brutto zapisaną cyframi.</w:t>
      </w:r>
    </w:p>
    <w:p w14:paraId="374F4B14" w14:textId="61A191DB" w:rsidR="009E12E6" w:rsidRPr="00506896" w:rsidRDefault="009E12E6" w:rsidP="009E12E6">
      <w:pPr>
        <w:widowControl w:val="0"/>
        <w:suppressAutoHyphens/>
        <w:spacing w:after="0" w:line="240" w:lineRule="auto"/>
        <w:ind w:left="1080"/>
        <w:jc w:val="both"/>
        <w:rPr>
          <w:rFonts w:ascii="Arial" w:hAnsi="Arial" w:cs="Arial"/>
          <w:sz w:val="20"/>
          <w:szCs w:val="24"/>
          <w:lang w:eastAsia="zh-CN"/>
        </w:rPr>
      </w:pPr>
      <w:r w:rsidRPr="00506896">
        <w:rPr>
          <w:rFonts w:ascii="Arial" w:hAnsi="Arial" w:cs="Arial"/>
          <w:sz w:val="20"/>
          <w:szCs w:val="24"/>
          <w:lang w:eastAsia="zh-CN"/>
        </w:rPr>
        <w:t>W przypadku błędnego określania ceny oferty brutto o której mowa w ust. 1</w:t>
      </w:r>
      <w:r w:rsidR="008A49A3" w:rsidRPr="00506896">
        <w:rPr>
          <w:rFonts w:ascii="Arial" w:hAnsi="Arial" w:cs="Arial"/>
          <w:sz w:val="20"/>
          <w:szCs w:val="24"/>
          <w:lang w:eastAsia="zh-CN"/>
        </w:rPr>
        <w:t>0</w:t>
      </w:r>
      <w:r w:rsidRPr="00506896">
        <w:rPr>
          <w:rFonts w:ascii="Arial" w:hAnsi="Arial" w:cs="Arial"/>
          <w:sz w:val="20"/>
          <w:szCs w:val="24"/>
          <w:lang w:eastAsia="zh-CN"/>
        </w:rPr>
        <w:t xml:space="preserve"> pkt </w:t>
      </w:r>
      <w:r w:rsidR="008A49A3" w:rsidRPr="00506896">
        <w:rPr>
          <w:rFonts w:ascii="Arial" w:hAnsi="Arial" w:cs="Arial"/>
          <w:sz w:val="20"/>
          <w:szCs w:val="24"/>
          <w:lang w:eastAsia="zh-CN"/>
        </w:rPr>
        <w:t>4</w:t>
      </w:r>
      <w:r w:rsidRPr="00506896">
        <w:rPr>
          <w:rFonts w:ascii="Arial" w:hAnsi="Arial" w:cs="Arial"/>
          <w:sz w:val="20"/>
          <w:szCs w:val="24"/>
          <w:lang w:eastAsia="zh-CN"/>
        </w:rPr>
        <w:t xml:space="preserve"> SWZ, zamawiający dokona poprawy, przyjmując do obliczenia, ceny jednostkowe brutto zapisane cyframi.</w:t>
      </w:r>
    </w:p>
    <w:p w14:paraId="1BBF0DA8" w14:textId="77777777" w:rsidR="009E12E6" w:rsidRPr="00506896" w:rsidRDefault="009E12E6" w:rsidP="00515251">
      <w:pPr>
        <w:widowControl w:val="0"/>
        <w:suppressAutoHyphens/>
        <w:spacing w:after="0" w:line="240" w:lineRule="auto"/>
        <w:rPr>
          <w:rFonts w:ascii="Arial" w:eastAsia="Times New Roman" w:hAnsi="Arial" w:cs="Arial"/>
          <w:b/>
          <w:sz w:val="20"/>
          <w:szCs w:val="20"/>
          <w:lang w:eastAsia="zh-CN"/>
        </w:rPr>
      </w:pPr>
    </w:p>
    <w:p w14:paraId="2A8D8061" w14:textId="77777777" w:rsidR="00515251" w:rsidRPr="00506896"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06896">
        <w:rPr>
          <w:rFonts w:ascii="Arial" w:eastAsia="Times New Roman" w:hAnsi="Arial" w:cs="Arial"/>
          <w:b/>
          <w:sz w:val="20"/>
          <w:szCs w:val="20"/>
          <w:lang w:eastAsia="zh-CN"/>
        </w:rPr>
        <w:t>14.3. Rażąco niska cena w ofercie</w:t>
      </w:r>
    </w:p>
    <w:p w14:paraId="1182D691" w14:textId="77777777" w:rsidR="00515251" w:rsidRPr="00506896"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636E3D88" w14:textId="77777777" w:rsidR="00515251" w:rsidRPr="00506896" w:rsidRDefault="00515251" w:rsidP="00515251">
      <w:pPr>
        <w:widowControl w:val="0"/>
        <w:suppressAutoHyphens/>
        <w:spacing w:after="0" w:line="240" w:lineRule="auto"/>
        <w:ind w:left="1080"/>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 xml:space="preserve">Zamawiający odrzuci ofertę wykonawcy, który nie udzielił wyjaśnień </w:t>
      </w:r>
      <w:r w:rsidRPr="00506896">
        <w:rPr>
          <w:rFonts w:ascii="Arial" w:eastAsia="Times New Roman" w:hAnsi="Arial" w:cs="Arial"/>
          <w:sz w:val="20"/>
          <w:szCs w:val="20"/>
        </w:rPr>
        <w:t>w wyznaczonym terminie</w:t>
      </w:r>
      <w:r w:rsidRPr="00506896">
        <w:rPr>
          <w:rFonts w:ascii="Arial" w:eastAsia="Times New Roman" w:hAnsi="Arial" w:cs="Arial"/>
          <w:sz w:val="20"/>
          <w:szCs w:val="20"/>
          <w:lang w:eastAsia="zh-CN"/>
        </w:rPr>
        <w:t xml:space="preserve">, lub </w:t>
      </w:r>
      <w:r w:rsidRPr="00506896">
        <w:rPr>
          <w:rFonts w:ascii="Arial" w:eastAsia="Times New Roman" w:hAnsi="Arial" w:cs="Arial"/>
          <w:sz w:val="20"/>
          <w:szCs w:val="20"/>
        </w:rPr>
        <w:t>jeżeli złożone wyjaśnienia wraz z dowodami nie uzasadniają podanej w ofercie ceny.</w:t>
      </w:r>
    </w:p>
    <w:p w14:paraId="173B87D7" w14:textId="77777777" w:rsidR="00515251" w:rsidRPr="00506896" w:rsidRDefault="00515251" w:rsidP="00515251">
      <w:pPr>
        <w:widowControl w:val="0"/>
        <w:suppressAutoHyphens/>
        <w:spacing w:after="0" w:line="240" w:lineRule="auto"/>
        <w:rPr>
          <w:rFonts w:ascii="Arial" w:eastAsia="Times New Roman" w:hAnsi="Arial" w:cs="Arial"/>
          <w:b/>
          <w:sz w:val="20"/>
          <w:szCs w:val="20"/>
          <w:lang w:eastAsia="zh-CN"/>
        </w:rPr>
      </w:pPr>
    </w:p>
    <w:p w14:paraId="61D6F921" w14:textId="77777777" w:rsidR="00515251" w:rsidRPr="00506896" w:rsidRDefault="00515251" w:rsidP="00515251">
      <w:pPr>
        <w:widowControl w:val="0"/>
        <w:suppressAutoHyphens/>
        <w:spacing w:after="0" w:line="240" w:lineRule="auto"/>
        <w:ind w:left="1080"/>
        <w:rPr>
          <w:rFonts w:ascii="Arial" w:eastAsia="Times New Roman" w:hAnsi="Arial" w:cs="Arial"/>
          <w:b/>
          <w:sz w:val="20"/>
          <w:szCs w:val="20"/>
          <w:lang w:eastAsia="zh-CN"/>
        </w:rPr>
      </w:pPr>
      <w:r w:rsidRPr="00506896">
        <w:rPr>
          <w:rFonts w:ascii="Arial" w:eastAsia="Times New Roman" w:hAnsi="Arial" w:cs="Arial"/>
          <w:b/>
          <w:sz w:val="20"/>
          <w:szCs w:val="20"/>
          <w:lang w:eastAsia="zh-CN"/>
        </w:rPr>
        <w:t>14.4. Oferty z jednakową ceną</w:t>
      </w:r>
    </w:p>
    <w:p w14:paraId="0F203F68" w14:textId="77777777" w:rsidR="00515251" w:rsidRPr="00506896" w:rsidRDefault="00515251" w:rsidP="00041D3C">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632D3925" w14:textId="77777777" w:rsidR="00515251" w:rsidRPr="00506896" w:rsidRDefault="00515251" w:rsidP="00041D3C">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06896">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58F61B67" w14:textId="77777777" w:rsidR="00515251" w:rsidRPr="00506896" w:rsidRDefault="00515251" w:rsidP="00041D3C">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06896">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06896">
        <w:rPr>
          <w:rFonts w:ascii="Arial" w:eastAsia="Times New Roman" w:hAnsi="Arial" w:cs="Arial"/>
          <w:sz w:val="20"/>
          <w:szCs w:val="20"/>
          <w:lang w:eastAsia="zh-CN"/>
        </w:rPr>
        <w:t xml:space="preserve"> </w:t>
      </w:r>
      <w:r w:rsidRPr="00506896">
        <w:rPr>
          <w:rFonts w:ascii="Arial" w:eastAsia="Times New Roman" w:hAnsi="Arial" w:cs="Arial"/>
          <w:sz w:val="20"/>
          <w:szCs w:val="20"/>
        </w:rPr>
        <w:t>Wykonawcy, składając oferty dodatkowe, nie mogą oferować cen wyższych niż zaoferowane w uprzednio złożonych przez nich ofertach.</w:t>
      </w:r>
    </w:p>
    <w:p w14:paraId="74862BE3" w14:textId="77777777" w:rsidR="00515251" w:rsidRPr="00506896" w:rsidRDefault="00515251" w:rsidP="00515251">
      <w:pPr>
        <w:widowControl w:val="0"/>
        <w:suppressAutoHyphens/>
        <w:spacing w:after="0" w:line="240" w:lineRule="auto"/>
        <w:jc w:val="both"/>
        <w:rPr>
          <w:rFonts w:ascii="Arial" w:eastAsia="Times New Roman" w:hAnsi="Arial" w:cs="Arial"/>
          <w:sz w:val="20"/>
          <w:szCs w:val="24"/>
          <w:lang w:eastAsia="zh-CN"/>
        </w:rPr>
      </w:pPr>
    </w:p>
    <w:p w14:paraId="5A4E8BC4" w14:textId="77777777" w:rsidR="00515251" w:rsidRPr="00506896" w:rsidRDefault="00515251" w:rsidP="00515251">
      <w:pPr>
        <w:widowControl w:val="0"/>
        <w:suppressAutoHyphens/>
        <w:spacing w:after="0" w:line="240" w:lineRule="auto"/>
        <w:ind w:left="1077"/>
        <w:jc w:val="both"/>
        <w:rPr>
          <w:rFonts w:ascii="Arial" w:eastAsia="Times New Roman" w:hAnsi="Arial" w:cs="Arial"/>
          <w:b/>
          <w:sz w:val="20"/>
          <w:szCs w:val="24"/>
          <w:lang w:eastAsia="zh-CN"/>
        </w:rPr>
      </w:pPr>
      <w:r w:rsidRPr="00506896">
        <w:rPr>
          <w:rFonts w:ascii="Arial" w:eastAsia="Times New Roman" w:hAnsi="Arial" w:cs="Arial"/>
          <w:b/>
          <w:sz w:val="20"/>
          <w:szCs w:val="24"/>
          <w:lang w:eastAsia="zh-CN"/>
        </w:rPr>
        <w:t>14.5. Odrzucenie oferty</w:t>
      </w:r>
    </w:p>
    <w:p w14:paraId="1254B20D" w14:textId="77777777" w:rsidR="00515251" w:rsidRPr="00506896" w:rsidRDefault="00515251" w:rsidP="00515251">
      <w:pPr>
        <w:shd w:val="clear" w:color="auto" w:fill="FFFFFF"/>
        <w:suppressAutoHyphens/>
        <w:spacing w:after="0" w:line="240" w:lineRule="auto"/>
        <w:ind w:left="1077"/>
        <w:rPr>
          <w:rFonts w:ascii="Arial" w:eastAsia="Times New Roman" w:hAnsi="Arial" w:cs="Arial"/>
          <w:spacing w:val="-1"/>
          <w:sz w:val="20"/>
          <w:szCs w:val="20"/>
          <w:lang w:eastAsia="zh-CN"/>
        </w:rPr>
      </w:pPr>
      <w:r w:rsidRPr="00506896">
        <w:rPr>
          <w:rFonts w:ascii="Arial" w:eastAsia="Times New Roman" w:hAnsi="Arial" w:cs="Arial"/>
          <w:spacing w:val="-2"/>
          <w:sz w:val="20"/>
          <w:szCs w:val="20"/>
          <w:lang w:eastAsia="zh-CN"/>
        </w:rPr>
        <w:t xml:space="preserve">Zamawiający odrzuci ofertę, jeżeli zachodzą przesłanki określone  w </w:t>
      </w:r>
      <w:r w:rsidRPr="00506896">
        <w:rPr>
          <w:rFonts w:ascii="Arial" w:eastAsia="Times New Roman" w:hAnsi="Arial" w:cs="Arial"/>
          <w:spacing w:val="-1"/>
          <w:sz w:val="20"/>
          <w:szCs w:val="20"/>
          <w:lang w:eastAsia="zh-CN"/>
        </w:rPr>
        <w:t>art. 226 ust. 1 ustawy Pzp.</w:t>
      </w:r>
    </w:p>
    <w:p w14:paraId="01950F58" w14:textId="77777777" w:rsidR="006B38EE" w:rsidRPr="00506896" w:rsidRDefault="006B38EE" w:rsidP="00515251">
      <w:pPr>
        <w:widowControl w:val="0"/>
        <w:suppressAutoHyphens/>
        <w:spacing w:after="0" w:line="240" w:lineRule="auto"/>
        <w:jc w:val="both"/>
        <w:rPr>
          <w:rFonts w:ascii="Arial" w:eastAsia="Times New Roman" w:hAnsi="Arial" w:cs="Arial"/>
          <w:sz w:val="20"/>
          <w:szCs w:val="24"/>
          <w:lang w:eastAsia="zh-CN"/>
        </w:rPr>
      </w:pPr>
    </w:p>
    <w:p w14:paraId="576D1542" w14:textId="77777777"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r w:rsidRPr="00506896">
        <w:rPr>
          <w:rFonts w:ascii="Arial" w:eastAsia="Times New Roman" w:hAnsi="Arial" w:cs="Arial"/>
          <w:b/>
          <w:sz w:val="20"/>
          <w:szCs w:val="24"/>
          <w:lang w:eastAsia="zh-CN"/>
        </w:rPr>
        <w:t>14.6. Wybór najkorzystniejszej oferty</w:t>
      </w:r>
    </w:p>
    <w:p w14:paraId="0ED55B99" w14:textId="77777777" w:rsidR="00515251" w:rsidRPr="00506896" w:rsidRDefault="00515251" w:rsidP="00F82315">
      <w:pPr>
        <w:widowControl w:val="0"/>
        <w:numPr>
          <w:ilvl w:val="0"/>
          <w:numId w:val="35"/>
        </w:numPr>
        <w:tabs>
          <w:tab w:val="left" w:pos="708"/>
        </w:tabs>
        <w:suppressAutoHyphens/>
        <w:spacing w:after="0" w:line="240" w:lineRule="auto"/>
        <w:ind w:left="1418" w:hanging="284"/>
        <w:jc w:val="both"/>
        <w:rPr>
          <w:rFonts w:ascii="Arial" w:eastAsia="Times New Roman" w:hAnsi="Arial" w:cs="Arial"/>
          <w:sz w:val="20"/>
          <w:szCs w:val="24"/>
          <w:lang w:eastAsia="zh-CN"/>
        </w:rPr>
      </w:pPr>
      <w:r w:rsidRPr="00506896">
        <w:rPr>
          <w:rFonts w:ascii="Arial" w:eastAsia="Times New Roman" w:hAnsi="Arial" w:cs="Arial"/>
          <w:sz w:val="20"/>
          <w:szCs w:val="24"/>
          <w:lang w:eastAsia="zh-CN"/>
        </w:rPr>
        <w:t>Zamawiający wybiera najkorzystniejszą ofertę na podstawie kryteriów oceny ofert określonych w SWZ.</w:t>
      </w:r>
    </w:p>
    <w:p w14:paraId="2A27AF29" w14:textId="77777777" w:rsidR="00515251" w:rsidRPr="00506896" w:rsidRDefault="00515251" w:rsidP="00F82315">
      <w:pPr>
        <w:widowControl w:val="0"/>
        <w:numPr>
          <w:ilvl w:val="0"/>
          <w:numId w:val="35"/>
        </w:numPr>
        <w:tabs>
          <w:tab w:val="left" w:pos="708"/>
        </w:tabs>
        <w:suppressAutoHyphens/>
        <w:spacing w:after="0" w:line="240" w:lineRule="auto"/>
        <w:ind w:left="1418" w:hanging="284"/>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4F7782AC" w14:textId="44BAF774" w:rsidR="00515251" w:rsidRPr="00506896" w:rsidRDefault="00515251" w:rsidP="00F82315">
      <w:pPr>
        <w:widowControl w:val="0"/>
        <w:numPr>
          <w:ilvl w:val="0"/>
          <w:numId w:val="35"/>
        </w:numPr>
        <w:tabs>
          <w:tab w:val="left" w:pos="708"/>
        </w:tabs>
        <w:suppressAutoHyphens/>
        <w:spacing w:after="0" w:line="240" w:lineRule="auto"/>
        <w:ind w:left="1418" w:hanging="284"/>
        <w:jc w:val="both"/>
        <w:rPr>
          <w:rFonts w:ascii="Arial" w:eastAsia="Times New Roman" w:hAnsi="Arial" w:cs="Arial"/>
          <w:sz w:val="20"/>
          <w:szCs w:val="20"/>
          <w:lang w:eastAsia="zh-CN"/>
        </w:rPr>
      </w:pPr>
      <w:r w:rsidRPr="00506896">
        <w:rPr>
          <w:rFonts w:ascii="Arial" w:eastAsia="Times New Roman" w:hAnsi="Arial" w:cs="Arial"/>
          <w:sz w:val="20"/>
          <w:szCs w:val="24"/>
          <w:lang w:eastAsia="zh-CN"/>
        </w:rPr>
        <w:t xml:space="preserve">Zmawiający udzieli zamówienia publicznego wykonawcy którego oferta odpowiada zasadom określonym  w ustawie Prawo </w:t>
      </w:r>
      <w:r w:rsidR="006B38EE" w:rsidRPr="00506896">
        <w:rPr>
          <w:rFonts w:ascii="Arial" w:eastAsia="Times New Roman" w:hAnsi="Arial" w:cs="Arial"/>
          <w:sz w:val="20"/>
          <w:szCs w:val="24"/>
          <w:lang w:eastAsia="zh-CN"/>
        </w:rPr>
        <w:t>z</w:t>
      </w:r>
      <w:r w:rsidRPr="00506896">
        <w:rPr>
          <w:rFonts w:ascii="Arial" w:eastAsia="Times New Roman" w:hAnsi="Arial" w:cs="Arial"/>
          <w:sz w:val="20"/>
          <w:szCs w:val="24"/>
          <w:lang w:eastAsia="zh-CN"/>
        </w:rPr>
        <w:t>amówień publicznych i spełnia wymagania określone w SWZ oraz została oceniona jako najkorzystniejsza według przyjętych kryteriów oceny ofert.</w:t>
      </w:r>
    </w:p>
    <w:p w14:paraId="36DCE4F7" w14:textId="77777777" w:rsidR="00515251" w:rsidRPr="00506896" w:rsidRDefault="00515251" w:rsidP="00F82315">
      <w:pPr>
        <w:widowControl w:val="0"/>
        <w:numPr>
          <w:ilvl w:val="0"/>
          <w:numId w:val="35"/>
        </w:numPr>
        <w:tabs>
          <w:tab w:val="left" w:pos="708"/>
        </w:tabs>
        <w:suppressAutoHyphens/>
        <w:spacing w:after="0" w:line="240" w:lineRule="auto"/>
        <w:ind w:left="1418" w:hanging="284"/>
        <w:jc w:val="both"/>
        <w:rPr>
          <w:rFonts w:ascii="Arial" w:eastAsia="Times New Roman" w:hAnsi="Arial" w:cs="Arial"/>
          <w:sz w:val="20"/>
          <w:szCs w:val="20"/>
          <w:lang w:eastAsia="zh-CN"/>
        </w:rPr>
      </w:pPr>
      <w:r w:rsidRPr="00506896">
        <w:rPr>
          <w:rFonts w:ascii="Arial" w:eastAsia="Times New Roman" w:hAnsi="Arial" w:cs="Arial"/>
          <w:sz w:val="20"/>
          <w:szCs w:val="24"/>
          <w:lang w:eastAsia="zh-CN"/>
        </w:rPr>
        <w:t>Niezwłocznie po wyborze najkorzystniejszej oferty zamawiający poinformuje równocześnie wykonawców, którzy złożyli oferty, o:</w:t>
      </w:r>
    </w:p>
    <w:p w14:paraId="5348A176" w14:textId="77777777" w:rsidR="00515251" w:rsidRPr="00506896" w:rsidRDefault="00515251" w:rsidP="00041D3C">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bookmarkStart w:id="20" w:name="_Hlk64010921"/>
      <w:r w:rsidRPr="00506896">
        <w:rPr>
          <w:rFonts w:ascii="Arial" w:eastAsia="Times New Roman" w:hAnsi="Arial" w:cs="Arial"/>
          <w:sz w:val="20"/>
          <w:szCs w:val="24"/>
          <w:lang w:eastAsia="zh-CN"/>
        </w:rPr>
        <w:t>wyborze najkorzystniejszej oferty</w:t>
      </w:r>
      <w:bookmarkEnd w:id="20"/>
      <w:r w:rsidRPr="00506896">
        <w:rPr>
          <w:rFonts w:ascii="Arial" w:eastAsia="Times New Roman" w:hAnsi="Arial" w:cs="Arial"/>
          <w:sz w:val="20"/>
          <w:szCs w:val="24"/>
          <w:lang w:eastAsia="zh-CN"/>
        </w:rPr>
        <w:t xml:space="preserve">, </w:t>
      </w:r>
      <w:r w:rsidRPr="00506896">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466FB85" w14:textId="77777777" w:rsidR="00515251" w:rsidRPr="00506896" w:rsidRDefault="00515251" w:rsidP="00041D3C">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r w:rsidRPr="00506896">
        <w:rPr>
          <w:rFonts w:ascii="Arial" w:eastAsia="Times New Roman" w:hAnsi="Arial" w:cs="Arial"/>
          <w:sz w:val="20"/>
          <w:szCs w:val="24"/>
          <w:lang w:eastAsia="zh-CN"/>
        </w:rPr>
        <w:t>wykonawcach, których oferty zostały odrzucone</w:t>
      </w:r>
    </w:p>
    <w:p w14:paraId="1DCBD404" w14:textId="77777777" w:rsidR="00515251" w:rsidRPr="00506896" w:rsidRDefault="00515251" w:rsidP="00515251">
      <w:pPr>
        <w:widowControl w:val="0"/>
        <w:suppressAutoHyphens/>
        <w:spacing w:after="0" w:line="240" w:lineRule="auto"/>
        <w:ind w:left="1701" w:hanging="283"/>
        <w:jc w:val="both"/>
        <w:rPr>
          <w:rFonts w:ascii="Arial" w:eastAsia="Times New Roman" w:hAnsi="Arial" w:cs="Arial"/>
          <w:sz w:val="20"/>
          <w:szCs w:val="24"/>
          <w:lang w:eastAsia="zh-CN"/>
        </w:rPr>
      </w:pPr>
      <w:r w:rsidRPr="00506896">
        <w:rPr>
          <w:rFonts w:ascii="Arial" w:eastAsia="Times New Roman" w:hAnsi="Arial" w:cs="Arial"/>
          <w:sz w:val="20"/>
          <w:szCs w:val="24"/>
          <w:lang w:eastAsia="zh-CN"/>
        </w:rPr>
        <w:t>- podając uzasadnienie faktyczne i prawne.</w:t>
      </w:r>
    </w:p>
    <w:p w14:paraId="2F9167DC" w14:textId="77777777" w:rsidR="00515251" w:rsidRPr="00506896" w:rsidRDefault="00515251" w:rsidP="00515251">
      <w:pPr>
        <w:widowControl w:val="0"/>
        <w:suppressAutoHyphens/>
        <w:spacing w:after="0" w:line="240" w:lineRule="auto"/>
        <w:ind w:left="1418"/>
        <w:jc w:val="both"/>
        <w:rPr>
          <w:rFonts w:ascii="Arial" w:eastAsia="Times New Roman" w:hAnsi="Arial" w:cs="Arial"/>
          <w:sz w:val="20"/>
          <w:szCs w:val="24"/>
          <w:lang w:eastAsia="zh-CN"/>
        </w:rPr>
      </w:pPr>
      <w:r w:rsidRPr="00506896">
        <w:rPr>
          <w:rFonts w:ascii="Arial" w:eastAsia="Times New Roman" w:hAnsi="Arial" w:cs="Arial"/>
          <w:sz w:val="20"/>
          <w:szCs w:val="24"/>
          <w:lang w:eastAsia="zh-CN"/>
        </w:rPr>
        <w:t>Informację o której mowa pod lit a) powyżej, zamawiający udostępni</w:t>
      </w:r>
      <w:bookmarkStart w:id="21" w:name="_Hlk64009625"/>
      <w:r w:rsidRPr="00506896">
        <w:rPr>
          <w:rFonts w:ascii="Arial" w:eastAsia="Times New Roman" w:hAnsi="Arial" w:cs="Arial"/>
          <w:sz w:val="20"/>
          <w:szCs w:val="24"/>
          <w:lang w:eastAsia="zh-CN"/>
        </w:rPr>
        <w:t xml:space="preserve"> niezwłocznie na stronie internetowej</w:t>
      </w:r>
      <w:r w:rsidRPr="00506896">
        <w:rPr>
          <w:rFonts w:ascii="Arial" w:eastAsia="Times New Roman" w:hAnsi="Arial" w:cs="Arial"/>
          <w:sz w:val="20"/>
          <w:szCs w:val="20"/>
          <w:lang w:eastAsia="zh-CN"/>
        </w:rPr>
        <w:t xml:space="preserve"> prowadzonego postępowania.</w:t>
      </w:r>
      <w:bookmarkEnd w:id="21"/>
    </w:p>
    <w:p w14:paraId="784A248E" w14:textId="77777777" w:rsidR="00515251" w:rsidRPr="00506896" w:rsidRDefault="00515251" w:rsidP="00515251">
      <w:pPr>
        <w:spacing w:before="280" w:after="0" w:line="240" w:lineRule="auto"/>
        <w:ind w:left="1080"/>
        <w:jc w:val="both"/>
        <w:rPr>
          <w:rFonts w:ascii="Arial" w:eastAsia="Times New Roman" w:hAnsi="Arial" w:cs="Arial"/>
          <w:b/>
          <w:bCs/>
          <w:sz w:val="20"/>
          <w:szCs w:val="20"/>
          <w:lang w:eastAsia="pl-PL"/>
        </w:rPr>
      </w:pPr>
      <w:r w:rsidRPr="00506896">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4F696049" w14:textId="77777777" w:rsidR="00515251" w:rsidRPr="00506896" w:rsidRDefault="00515251" w:rsidP="00515251">
      <w:pPr>
        <w:spacing w:before="280" w:after="0" w:line="240" w:lineRule="auto"/>
        <w:ind w:left="1083"/>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189F9E5F" w14:textId="77777777" w:rsidR="00515251" w:rsidRPr="00506896" w:rsidRDefault="00515251" w:rsidP="00515251">
      <w:pPr>
        <w:spacing w:after="0" w:line="240" w:lineRule="auto"/>
        <w:ind w:left="1083"/>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lastRenderedPageBreak/>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3E8B71C9" w14:textId="77777777" w:rsidR="00515251" w:rsidRPr="00506896" w:rsidRDefault="00515251" w:rsidP="00515251">
      <w:pPr>
        <w:spacing w:after="0" w:line="240" w:lineRule="auto"/>
        <w:ind w:left="1083"/>
        <w:jc w:val="both"/>
        <w:rPr>
          <w:rFonts w:ascii="Arial" w:eastAsia="Times New Roman" w:hAnsi="Arial" w:cs="Arial"/>
          <w:sz w:val="20"/>
          <w:szCs w:val="20"/>
          <w:lang w:eastAsia="pl-PL"/>
        </w:rPr>
      </w:pPr>
    </w:p>
    <w:p w14:paraId="06990C9B" w14:textId="77777777" w:rsidR="00515251" w:rsidRPr="00506896" w:rsidRDefault="00515251" w:rsidP="00515251">
      <w:pPr>
        <w:spacing w:after="0" w:line="240" w:lineRule="auto"/>
        <w:ind w:left="1083"/>
        <w:jc w:val="both"/>
        <w:rPr>
          <w:rFonts w:ascii="Arial" w:eastAsia="Times New Roman" w:hAnsi="Arial" w:cs="Arial"/>
          <w:b/>
          <w:sz w:val="20"/>
          <w:szCs w:val="20"/>
          <w:lang w:eastAsia="pl-PL"/>
        </w:rPr>
      </w:pPr>
      <w:r w:rsidRPr="00506896">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38854EF5" w14:textId="77777777" w:rsidR="00515251" w:rsidRPr="00506896" w:rsidRDefault="00515251" w:rsidP="00515251">
      <w:pPr>
        <w:tabs>
          <w:tab w:val="left" w:pos="284"/>
          <w:tab w:val="left" w:pos="1496"/>
        </w:tabs>
        <w:suppressAutoHyphens/>
        <w:spacing w:after="0" w:line="240" w:lineRule="auto"/>
        <w:jc w:val="both"/>
        <w:rPr>
          <w:rFonts w:ascii="Arial" w:eastAsia="Times New Roman" w:hAnsi="Arial" w:cs="Arial"/>
          <w:sz w:val="20"/>
          <w:szCs w:val="20"/>
          <w:lang w:eastAsia="zh-CN"/>
        </w:rPr>
      </w:pPr>
    </w:p>
    <w:p w14:paraId="6D32CCC4" w14:textId="77777777"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bookmarkStart w:id="22" w:name="_Hlk64551442"/>
      <w:r w:rsidRPr="00506896">
        <w:rPr>
          <w:rFonts w:ascii="Arial" w:eastAsia="Times New Roman" w:hAnsi="Arial" w:cs="Arial"/>
          <w:b/>
          <w:sz w:val="20"/>
          <w:szCs w:val="24"/>
          <w:lang w:eastAsia="zh-CN"/>
        </w:rPr>
        <w:t xml:space="preserve">16. WYMAGANIA DOTYCZĄCE ZABEZPIECZENIA </w:t>
      </w:r>
      <w:bookmarkEnd w:id="22"/>
      <w:r w:rsidRPr="00506896">
        <w:rPr>
          <w:rFonts w:ascii="Arial" w:eastAsia="Times New Roman" w:hAnsi="Arial" w:cs="Arial"/>
          <w:b/>
          <w:sz w:val="20"/>
          <w:szCs w:val="24"/>
          <w:lang w:eastAsia="zh-CN"/>
        </w:rPr>
        <w:t>NALEŻYTEGO WYKONANIA UMOWY</w:t>
      </w:r>
    </w:p>
    <w:p w14:paraId="50E66B25" w14:textId="77777777"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4"/>
          <w:lang w:eastAsia="zh-CN"/>
        </w:rPr>
      </w:pPr>
    </w:p>
    <w:p w14:paraId="32A952AB" w14:textId="77777777" w:rsidR="00515251" w:rsidRPr="00506896" w:rsidRDefault="00515251" w:rsidP="00515251">
      <w:pPr>
        <w:widowControl w:val="0"/>
        <w:spacing w:after="0" w:line="240" w:lineRule="auto"/>
        <w:ind w:left="1134"/>
        <w:jc w:val="both"/>
        <w:rPr>
          <w:rFonts w:ascii="Arial" w:eastAsia="Arial" w:hAnsi="Arial" w:cs="Arial"/>
          <w:b/>
          <w:sz w:val="20"/>
          <w:szCs w:val="24"/>
          <w:lang w:eastAsia="pl-PL"/>
        </w:rPr>
      </w:pPr>
      <w:r w:rsidRPr="00506896">
        <w:rPr>
          <w:rFonts w:ascii="Arial" w:eastAsia="Times New Roman" w:hAnsi="Arial" w:cs="Arial"/>
          <w:b/>
          <w:sz w:val="20"/>
          <w:szCs w:val="24"/>
          <w:lang w:eastAsia="pl-PL"/>
        </w:rPr>
        <w:t>Zamawiający nie wymaga wniesienia zabezpieczenia należytego wykonania umowy.</w:t>
      </w:r>
    </w:p>
    <w:p w14:paraId="24D53700" w14:textId="77777777" w:rsidR="00515251" w:rsidRPr="00506896" w:rsidRDefault="00515251" w:rsidP="00515251">
      <w:pPr>
        <w:widowControl w:val="0"/>
        <w:spacing w:after="0" w:line="240" w:lineRule="auto"/>
        <w:jc w:val="both"/>
        <w:rPr>
          <w:rFonts w:ascii="Arial" w:eastAsia="Times New Roman" w:hAnsi="Arial" w:cs="Arial"/>
          <w:b/>
          <w:sz w:val="20"/>
          <w:szCs w:val="24"/>
          <w:lang w:eastAsia="pl-PL"/>
        </w:rPr>
      </w:pPr>
    </w:p>
    <w:p w14:paraId="22ABBC6A" w14:textId="77777777" w:rsidR="00515251" w:rsidRPr="00506896" w:rsidRDefault="00515251" w:rsidP="00515251">
      <w:pPr>
        <w:tabs>
          <w:tab w:val="left" w:pos="1134"/>
        </w:tabs>
        <w:suppressAutoHyphens/>
        <w:spacing w:after="0" w:line="240" w:lineRule="auto"/>
        <w:ind w:left="1134"/>
        <w:jc w:val="both"/>
        <w:rPr>
          <w:rFonts w:ascii="Arial" w:eastAsia="Times New Roman" w:hAnsi="Arial" w:cs="Arial"/>
          <w:b/>
          <w:sz w:val="20"/>
          <w:szCs w:val="24"/>
          <w:lang w:eastAsia="zh-CN"/>
        </w:rPr>
      </w:pPr>
      <w:r w:rsidRPr="00506896">
        <w:rPr>
          <w:rFonts w:ascii="Arial" w:eastAsia="Times New Roman" w:hAnsi="Arial" w:cs="Arial"/>
          <w:b/>
          <w:sz w:val="20"/>
          <w:szCs w:val="24"/>
          <w:lang w:eastAsia="zh-CN"/>
        </w:rPr>
        <w:t>17. ZAKOŃCZENIE POSTĘPOWANIA</w:t>
      </w:r>
    </w:p>
    <w:p w14:paraId="3167F7F0" w14:textId="77777777" w:rsidR="00515251" w:rsidRPr="00506896"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p>
    <w:p w14:paraId="7C9F8C53" w14:textId="77777777" w:rsidR="00515251" w:rsidRPr="00506896" w:rsidRDefault="00515251" w:rsidP="00515251">
      <w:pPr>
        <w:tabs>
          <w:tab w:val="left" w:pos="1134"/>
        </w:tabs>
        <w:suppressAutoHyphens/>
        <w:spacing w:after="0" w:line="240" w:lineRule="auto"/>
        <w:ind w:left="1134"/>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3" w:name="_Hlk64010206"/>
    </w:p>
    <w:p w14:paraId="0FD739B3" w14:textId="77777777" w:rsidR="00515251" w:rsidRPr="00506896" w:rsidRDefault="00515251" w:rsidP="0051525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06896">
        <w:rPr>
          <w:rFonts w:ascii="Arial" w:eastAsia="Times New Roman" w:hAnsi="Arial" w:cs="Arial"/>
          <w:spacing w:val="-2"/>
          <w:sz w:val="20"/>
          <w:szCs w:val="20"/>
          <w:lang w:eastAsia="zh-CN"/>
        </w:rPr>
        <w:t xml:space="preserve">Zamawiający unieważni postępowanie o udzielenie zamówienia w przypadkach określonych w </w:t>
      </w:r>
      <w:r w:rsidRPr="00506896">
        <w:rPr>
          <w:rFonts w:ascii="Arial" w:eastAsia="Times New Roman" w:hAnsi="Arial" w:cs="Arial"/>
          <w:spacing w:val="-1"/>
          <w:sz w:val="20"/>
          <w:szCs w:val="20"/>
          <w:lang w:eastAsia="zh-CN"/>
        </w:rPr>
        <w:t>art. 255 ustawy Pzp.</w:t>
      </w:r>
    </w:p>
    <w:p w14:paraId="4ECD5115" w14:textId="77777777" w:rsidR="00515251" w:rsidRPr="00506896" w:rsidRDefault="00515251" w:rsidP="00515251">
      <w:pPr>
        <w:widowControl w:val="0"/>
        <w:suppressAutoHyphens/>
        <w:spacing w:after="0" w:line="240" w:lineRule="auto"/>
        <w:ind w:left="1134"/>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O unieważnieniu postępowania o udzielenie zamówienia zama</w:t>
      </w:r>
      <w:r w:rsidRPr="00506896">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35AC704A" w14:textId="77777777" w:rsidR="00515251" w:rsidRPr="00506896" w:rsidRDefault="00515251" w:rsidP="00515251">
      <w:pPr>
        <w:widowControl w:val="0"/>
        <w:suppressAutoHyphens/>
        <w:spacing w:after="0" w:line="240" w:lineRule="auto"/>
        <w:ind w:left="1134"/>
        <w:jc w:val="both"/>
        <w:rPr>
          <w:rFonts w:ascii="Arial" w:eastAsia="Times New Roman" w:hAnsi="Arial" w:cs="Arial"/>
          <w:sz w:val="20"/>
          <w:szCs w:val="24"/>
          <w:lang w:eastAsia="zh-CN"/>
        </w:rPr>
      </w:pPr>
      <w:r w:rsidRPr="00506896">
        <w:rPr>
          <w:rFonts w:ascii="Arial" w:eastAsia="Times New Roman" w:hAnsi="Arial" w:cs="Arial"/>
          <w:sz w:val="20"/>
          <w:szCs w:val="20"/>
          <w:lang w:eastAsia="zh-CN"/>
        </w:rPr>
        <w:t xml:space="preserve">Informację o unieważnieniu postępowania zamawiający udostępni niezwłocznie </w:t>
      </w:r>
      <w:r w:rsidRPr="00506896">
        <w:rPr>
          <w:rFonts w:ascii="Arial" w:eastAsia="Times New Roman" w:hAnsi="Arial" w:cs="Arial"/>
          <w:sz w:val="20"/>
          <w:szCs w:val="24"/>
          <w:lang w:eastAsia="zh-CN"/>
        </w:rPr>
        <w:t>na stronie internetowej</w:t>
      </w:r>
      <w:r w:rsidRPr="00506896">
        <w:rPr>
          <w:rFonts w:ascii="Arial" w:eastAsia="Times New Roman" w:hAnsi="Arial" w:cs="Arial"/>
          <w:sz w:val="20"/>
          <w:szCs w:val="20"/>
          <w:lang w:eastAsia="zh-CN"/>
        </w:rPr>
        <w:t xml:space="preserve"> prowadzonego postępowania.</w:t>
      </w:r>
    </w:p>
    <w:bookmarkEnd w:id="23"/>
    <w:p w14:paraId="14E18F38" w14:textId="77777777" w:rsidR="002217F9" w:rsidRPr="00506896" w:rsidRDefault="002217F9" w:rsidP="00515251">
      <w:pPr>
        <w:tabs>
          <w:tab w:val="left" w:pos="284"/>
          <w:tab w:val="left" w:pos="1496"/>
        </w:tabs>
        <w:suppressAutoHyphens/>
        <w:spacing w:after="0" w:line="240" w:lineRule="auto"/>
        <w:jc w:val="both"/>
        <w:rPr>
          <w:rFonts w:ascii="Arial" w:eastAsia="Times New Roman" w:hAnsi="Arial" w:cs="Arial"/>
          <w:sz w:val="20"/>
          <w:szCs w:val="20"/>
          <w:lang w:eastAsia="zh-CN"/>
        </w:rPr>
      </w:pPr>
    </w:p>
    <w:p w14:paraId="03D96785" w14:textId="77777777" w:rsidR="00515251" w:rsidRPr="00506896"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r w:rsidRPr="00506896">
        <w:rPr>
          <w:rFonts w:ascii="Arial" w:eastAsia="Times New Roman" w:hAnsi="Arial" w:cs="Arial"/>
          <w:b/>
          <w:bCs/>
          <w:sz w:val="20"/>
          <w:szCs w:val="24"/>
          <w:lang w:eastAsia="zh-CN"/>
        </w:rPr>
        <w:t>18. PODWYKONAWSTWO</w:t>
      </w:r>
    </w:p>
    <w:p w14:paraId="46651449" w14:textId="77777777" w:rsidR="00515251" w:rsidRPr="00506896" w:rsidRDefault="00515251" w:rsidP="00515251">
      <w:pPr>
        <w:widowControl w:val="0"/>
        <w:suppressAutoHyphens/>
        <w:spacing w:after="0" w:line="240" w:lineRule="auto"/>
        <w:ind w:left="1080"/>
        <w:jc w:val="both"/>
        <w:rPr>
          <w:rFonts w:ascii="Arial" w:eastAsia="Times New Roman" w:hAnsi="Arial" w:cs="Arial"/>
          <w:b/>
          <w:bCs/>
          <w:sz w:val="20"/>
          <w:szCs w:val="24"/>
          <w:lang w:eastAsia="zh-CN"/>
        </w:rPr>
      </w:pPr>
    </w:p>
    <w:p w14:paraId="2EC80C7D" w14:textId="77777777" w:rsidR="00515251" w:rsidRPr="00506896" w:rsidRDefault="00515251" w:rsidP="00F82315">
      <w:pPr>
        <w:widowControl w:val="0"/>
        <w:numPr>
          <w:ilvl w:val="0"/>
          <w:numId w:val="32"/>
        </w:numPr>
        <w:suppressAutoHyphens/>
        <w:spacing w:after="0" w:line="240" w:lineRule="auto"/>
        <w:jc w:val="both"/>
        <w:rPr>
          <w:rFonts w:ascii="Arial" w:eastAsia="Times New Roman" w:hAnsi="Arial" w:cs="Arial"/>
          <w:sz w:val="20"/>
          <w:szCs w:val="20"/>
          <w:lang w:eastAsia="zh-CN"/>
        </w:rPr>
      </w:pPr>
      <w:r w:rsidRPr="00506896">
        <w:rPr>
          <w:rFonts w:ascii="Arial" w:eastAsia="Times New Roman" w:hAnsi="Arial" w:cs="Arial"/>
          <w:sz w:val="20"/>
          <w:szCs w:val="20"/>
        </w:rPr>
        <w:t>Wykonawca może powierzyć wykonanie części zamówienia podwykonawcy/podwykonawcom.</w:t>
      </w:r>
    </w:p>
    <w:p w14:paraId="4B93D454" w14:textId="77777777" w:rsidR="00515251" w:rsidRPr="00506896" w:rsidRDefault="00515251" w:rsidP="00F82315">
      <w:pPr>
        <w:widowControl w:val="0"/>
        <w:numPr>
          <w:ilvl w:val="0"/>
          <w:numId w:val="32"/>
        </w:numPr>
        <w:suppressAutoHyphens/>
        <w:spacing w:after="0" w:line="240" w:lineRule="auto"/>
        <w:jc w:val="both"/>
        <w:rPr>
          <w:rFonts w:ascii="Arial" w:eastAsia="Times New Roman" w:hAnsi="Arial" w:cs="Arial"/>
          <w:sz w:val="20"/>
          <w:szCs w:val="20"/>
          <w:lang w:eastAsia="zh-CN"/>
        </w:rPr>
      </w:pPr>
      <w:r w:rsidRPr="00506896">
        <w:rPr>
          <w:rFonts w:ascii="Arial" w:eastAsia="Times New Roman" w:hAnsi="Arial" w:cs="Arial"/>
          <w:sz w:val="20"/>
          <w:szCs w:val="20"/>
        </w:rPr>
        <w:t>Powierzenie wykonania części zamówienia podwykonawcom nie zwalnia wykonawcy                                       z odpowiedzialności za należyte wykonanie tego zamówienia.</w:t>
      </w:r>
    </w:p>
    <w:p w14:paraId="014567D9" w14:textId="13CF705D" w:rsidR="00515251" w:rsidRPr="00506896" w:rsidRDefault="00515251" w:rsidP="00F82315">
      <w:pPr>
        <w:widowControl w:val="0"/>
        <w:numPr>
          <w:ilvl w:val="0"/>
          <w:numId w:val="32"/>
        </w:numPr>
        <w:suppressAutoHyphens/>
        <w:spacing w:after="0" w:line="240" w:lineRule="auto"/>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Szczegółowe postanowienia dotyczące podwykonawców określone zostały w projektowanych postanowieniach umowy – wzorze umowy (zał. nr 2 do SWZ).</w:t>
      </w:r>
    </w:p>
    <w:p w14:paraId="5EAD8E54" w14:textId="77777777" w:rsidR="00515251" w:rsidRPr="00506896" w:rsidRDefault="00515251" w:rsidP="00515251">
      <w:pPr>
        <w:widowControl w:val="0"/>
        <w:suppressAutoHyphens/>
        <w:spacing w:after="0" w:line="240" w:lineRule="auto"/>
        <w:jc w:val="both"/>
        <w:rPr>
          <w:rFonts w:ascii="Arial" w:eastAsia="Times New Roman" w:hAnsi="Arial" w:cs="Arial"/>
          <w:sz w:val="20"/>
          <w:szCs w:val="24"/>
          <w:lang w:eastAsia="zh-CN"/>
        </w:rPr>
      </w:pPr>
    </w:p>
    <w:p w14:paraId="433A0395" w14:textId="77777777" w:rsidR="00515251" w:rsidRPr="00506896" w:rsidRDefault="00515251" w:rsidP="00515251">
      <w:pPr>
        <w:suppressAutoHyphens/>
        <w:spacing w:after="0" w:line="240" w:lineRule="auto"/>
        <w:ind w:left="1080"/>
        <w:rPr>
          <w:rFonts w:ascii="Arial" w:eastAsia="Times New Roman" w:hAnsi="Arial" w:cs="Arial"/>
          <w:b/>
          <w:bCs/>
          <w:sz w:val="20"/>
          <w:szCs w:val="24"/>
          <w:lang w:eastAsia="zh-CN"/>
        </w:rPr>
      </w:pPr>
      <w:bookmarkStart w:id="24" w:name="_Hlk64621438"/>
      <w:r w:rsidRPr="00506896">
        <w:rPr>
          <w:rFonts w:ascii="Arial" w:eastAsia="Times New Roman" w:hAnsi="Arial" w:cs="Arial"/>
          <w:b/>
          <w:bCs/>
          <w:sz w:val="20"/>
          <w:szCs w:val="24"/>
          <w:lang w:eastAsia="zh-CN"/>
        </w:rPr>
        <w:t>19. IN</w:t>
      </w:r>
      <w:bookmarkEnd w:id="24"/>
      <w:r w:rsidRPr="00506896">
        <w:rPr>
          <w:rFonts w:ascii="Arial" w:eastAsia="Times New Roman" w:hAnsi="Arial" w:cs="Arial"/>
          <w:b/>
          <w:bCs/>
          <w:sz w:val="20"/>
          <w:szCs w:val="24"/>
          <w:lang w:eastAsia="zh-CN"/>
        </w:rPr>
        <w:t>NE POSTANOWIENIA/INFORMACJE</w:t>
      </w:r>
    </w:p>
    <w:p w14:paraId="23A852FB" w14:textId="77777777" w:rsidR="00515251" w:rsidRPr="00506896" w:rsidRDefault="00515251" w:rsidP="00515251">
      <w:pPr>
        <w:suppressAutoHyphens/>
        <w:spacing w:after="0" w:line="240" w:lineRule="auto"/>
        <w:ind w:left="1080"/>
        <w:rPr>
          <w:rFonts w:ascii="Arial" w:eastAsia="Times New Roman" w:hAnsi="Arial" w:cs="Arial"/>
          <w:b/>
          <w:bCs/>
          <w:sz w:val="20"/>
          <w:szCs w:val="24"/>
          <w:lang w:eastAsia="zh-CN"/>
        </w:rPr>
      </w:pPr>
    </w:p>
    <w:p w14:paraId="0B843796" w14:textId="77777777" w:rsidR="00515251" w:rsidRPr="00506896"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 xml:space="preserve">Postępowanie o udzielenie zamówienia jest prowadzone w języku polskim. </w:t>
      </w:r>
    </w:p>
    <w:p w14:paraId="6A552525" w14:textId="77777777" w:rsidR="00515251" w:rsidRPr="00506896"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06896">
        <w:rPr>
          <w:rFonts w:ascii="Arial" w:eastAsia="Times New Roman" w:hAnsi="Arial" w:cs="Arial"/>
          <w:bCs/>
          <w:sz w:val="20"/>
          <w:szCs w:val="24"/>
          <w:lang w:eastAsia="zh-CN"/>
        </w:rPr>
        <w:t>Zamawiający nie przewiduje wykluczenia wykonawcy na podstawie art. 109 ust. 1 ustawy Pzp.</w:t>
      </w:r>
    </w:p>
    <w:p w14:paraId="527C223B" w14:textId="2B43430B" w:rsidR="00E8295E" w:rsidRPr="00506896" w:rsidRDefault="00515251" w:rsidP="00E8295E">
      <w:pPr>
        <w:numPr>
          <w:ilvl w:val="0"/>
          <w:numId w:val="31"/>
        </w:numPr>
        <w:tabs>
          <w:tab w:val="left" w:pos="1560"/>
        </w:tabs>
        <w:suppressAutoHyphens/>
        <w:spacing w:after="0" w:line="240" w:lineRule="auto"/>
        <w:ind w:left="1560" w:hanging="426"/>
        <w:jc w:val="both"/>
        <w:rPr>
          <w:rFonts w:ascii="Arial" w:eastAsia="Times New Roman" w:hAnsi="Arial" w:cs="Arial"/>
          <w:bCs/>
          <w:sz w:val="20"/>
          <w:szCs w:val="20"/>
          <w:lang w:eastAsia="zh-CN"/>
        </w:rPr>
      </w:pPr>
      <w:r w:rsidRPr="00506896">
        <w:rPr>
          <w:rFonts w:ascii="Arial" w:eastAsia="Times New Roman" w:hAnsi="Arial" w:cs="Arial"/>
          <w:bCs/>
          <w:sz w:val="20"/>
          <w:szCs w:val="20"/>
          <w:lang w:eastAsia="zh-CN"/>
        </w:rPr>
        <w:t>Zamawiający nie dopuszcza składania ofert częściowych.</w:t>
      </w:r>
      <w:r w:rsidR="00E8295E" w:rsidRPr="00506896">
        <w:rPr>
          <w:rFonts w:ascii="Arial" w:eastAsia="Times New Roman" w:hAnsi="Arial" w:cs="Arial"/>
          <w:sz w:val="20"/>
          <w:szCs w:val="20"/>
          <w:lang w:eastAsia="zh-CN"/>
        </w:rPr>
        <w:t xml:space="preserve"> </w:t>
      </w:r>
      <w:r w:rsidR="00E8295E" w:rsidRPr="00506896">
        <w:rPr>
          <w:rFonts w:ascii="Arial" w:eastAsia="Times New Roman" w:hAnsi="Arial" w:cs="Arial"/>
          <w:bCs/>
          <w:sz w:val="20"/>
          <w:szCs w:val="20"/>
          <w:lang w:eastAsia="pl-PL"/>
        </w:rPr>
        <w:t xml:space="preserve">Przedmiotowe zamówienie nie zostało podzielone na części ze względu na niewielki obszar terytorialny wykonywania usługi. </w:t>
      </w:r>
    </w:p>
    <w:p w14:paraId="22F1B72C" w14:textId="77777777" w:rsidR="00515251" w:rsidRPr="00506896"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06896">
        <w:rPr>
          <w:rFonts w:ascii="Arial" w:eastAsia="Times New Roman" w:hAnsi="Arial" w:cs="Arial"/>
          <w:bCs/>
          <w:sz w:val="20"/>
          <w:szCs w:val="24"/>
          <w:lang w:eastAsia="zh-CN"/>
        </w:rPr>
        <w:t>Zamawiający nie wymaga i nie dopuszcza składania ofert wariantowych.</w:t>
      </w:r>
    </w:p>
    <w:p w14:paraId="2E0CCE1B" w14:textId="77777777" w:rsidR="00515251" w:rsidRPr="00506896"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06896">
        <w:rPr>
          <w:rFonts w:ascii="Arial" w:eastAsia="Times New Roman" w:hAnsi="Arial" w:cs="Arial"/>
          <w:bCs/>
          <w:sz w:val="20"/>
          <w:szCs w:val="24"/>
          <w:lang w:eastAsia="zh-CN"/>
        </w:rPr>
        <w:t>Zamawiający nie przewiduje wymagań o których mowa w art. 96 ust. 2 pkt 2 ustawy Pzp w zakresie zatrudnienia osób.</w:t>
      </w:r>
    </w:p>
    <w:p w14:paraId="3C4BA159" w14:textId="77777777" w:rsidR="00515251" w:rsidRPr="00506896"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5" w:name="_Hlk63413539"/>
      <w:r w:rsidRPr="00506896">
        <w:rPr>
          <w:rFonts w:ascii="Arial" w:eastAsia="Times New Roman" w:hAnsi="Arial" w:cs="Arial"/>
          <w:bCs/>
          <w:sz w:val="20"/>
          <w:szCs w:val="24"/>
          <w:lang w:eastAsia="zh-CN"/>
        </w:rPr>
        <w:t xml:space="preserve">Zamawiający nie przewiduje </w:t>
      </w:r>
      <w:bookmarkEnd w:id="25"/>
      <w:r w:rsidRPr="00506896">
        <w:rPr>
          <w:rFonts w:ascii="Arial" w:eastAsia="Times New Roman" w:hAnsi="Arial" w:cs="Arial"/>
          <w:bCs/>
          <w:sz w:val="20"/>
          <w:szCs w:val="24"/>
          <w:lang w:eastAsia="zh-CN"/>
        </w:rPr>
        <w:t>udzielenia zamówień, o których mowa w art. 214 ust. 1 pkt 7 ustawy Pzp.</w:t>
      </w:r>
    </w:p>
    <w:p w14:paraId="3C79AE5F" w14:textId="77777777" w:rsidR="00515251" w:rsidRPr="00506896"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06896">
        <w:rPr>
          <w:rFonts w:ascii="Arial" w:eastAsia="Times New Roman" w:hAnsi="Arial" w:cs="Arial"/>
          <w:bCs/>
          <w:sz w:val="20"/>
          <w:szCs w:val="24"/>
          <w:lang w:eastAsia="zh-CN"/>
        </w:rPr>
        <w:t>Zamawiający nie przewiduje rozliczenia w walutach obcych.</w:t>
      </w:r>
    </w:p>
    <w:p w14:paraId="23234097" w14:textId="77777777" w:rsidR="00515251" w:rsidRPr="00506896"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06896">
        <w:rPr>
          <w:rFonts w:ascii="Arial" w:eastAsia="Times New Roman" w:hAnsi="Arial" w:cs="Arial"/>
          <w:bCs/>
          <w:sz w:val="20"/>
        </w:rPr>
        <w:t>Zamawiający nie zastrzega żadnej części zamówienia do osobistego wykonania przez wykonawcę.</w:t>
      </w:r>
    </w:p>
    <w:p w14:paraId="1A719EAD" w14:textId="77777777" w:rsidR="00515251" w:rsidRPr="00506896"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6" w:name="_Hlk63334283"/>
      <w:r w:rsidRPr="00506896">
        <w:rPr>
          <w:rFonts w:ascii="Arial" w:eastAsia="Times New Roman" w:hAnsi="Arial" w:cs="Arial"/>
          <w:bCs/>
          <w:sz w:val="20"/>
          <w:szCs w:val="24"/>
          <w:lang w:eastAsia="zh-CN"/>
        </w:rPr>
        <w:t xml:space="preserve">Zamawiający nie </w:t>
      </w:r>
      <w:bookmarkEnd w:id="26"/>
      <w:r w:rsidRPr="00506896">
        <w:rPr>
          <w:rFonts w:ascii="Arial" w:eastAsia="Times New Roman" w:hAnsi="Arial" w:cs="Arial"/>
          <w:bCs/>
          <w:sz w:val="20"/>
          <w:szCs w:val="24"/>
          <w:lang w:eastAsia="zh-CN"/>
        </w:rPr>
        <w:t>przewiduje przeprowadzenia aukcji elektronicznej.</w:t>
      </w:r>
    </w:p>
    <w:p w14:paraId="13E100B5" w14:textId="77777777" w:rsidR="00515251" w:rsidRPr="00506896"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06896">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39E4D986" w14:textId="77777777" w:rsidR="00515251" w:rsidRPr="00506896" w:rsidRDefault="00515251" w:rsidP="00F82315">
      <w:pPr>
        <w:numPr>
          <w:ilvl w:val="0"/>
          <w:numId w:val="31"/>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2F56C4C9" w14:textId="77777777" w:rsidR="00515251" w:rsidRPr="00506896" w:rsidRDefault="00515251" w:rsidP="00515251">
      <w:pPr>
        <w:widowControl w:val="0"/>
        <w:suppressAutoHyphens/>
        <w:spacing w:after="0" w:line="240" w:lineRule="auto"/>
        <w:jc w:val="both"/>
        <w:rPr>
          <w:rFonts w:ascii="Arial" w:eastAsia="Times New Roman" w:hAnsi="Arial" w:cs="Arial"/>
          <w:sz w:val="20"/>
          <w:szCs w:val="20"/>
          <w:lang w:eastAsia="zh-CN"/>
        </w:rPr>
      </w:pPr>
    </w:p>
    <w:p w14:paraId="1BD09F5D" w14:textId="77777777" w:rsidR="00295BE5" w:rsidRPr="00506896" w:rsidRDefault="00295BE5" w:rsidP="00295BE5">
      <w:pPr>
        <w:widowControl w:val="0"/>
        <w:suppressAutoHyphens/>
        <w:spacing w:after="0" w:line="240" w:lineRule="auto"/>
        <w:ind w:left="1080"/>
        <w:jc w:val="both"/>
        <w:rPr>
          <w:rFonts w:ascii="Arial" w:eastAsia="Times New Roman" w:hAnsi="Arial" w:cs="Arial"/>
          <w:b/>
          <w:sz w:val="20"/>
          <w:szCs w:val="24"/>
          <w:lang w:eastAsia="zh-CN"/>
        </w:rPr>
      </w:pPr>
      <w:r w:rsidRPr="00506896">
        <w:rPr>
          <w:rFonts w:ascii="Arial" w:eastAsia="Times New Roman" w:hAnsi="Arial" w:cs="Arial"/>
          <w:b/>
          <w:sz w:val="20"/>
          <w:szCs w:val="24"/>
          <w:lang w:eastAsia="zh-CN"/>
        </w:rPr>
        <w:t xml:space="preserve">20. POUCZENIE O ŚRODKACH OCHRONY PRAWNEJ PRZYSŁUGUJACYCH WYKONAWCY                      </w:t>
      </w:r>
    </w:p>
    <w:p w14:paraId="2D7E7A6B" w14:textId="77777777" w:rsidR="00295BE5" w:rsidRPr="00506896" w:rsidRDefault="00295BE5" w:rsidP="00295BE5">
      <w:pPr>
        <w:widowControl w:val="0"/>
        <w:suppressAutoHyphens/>
        <w:spacing w:after="0" w:line="240" w:lineRule="auto"/>
        <w:jc w:val="both"/>
        <w:rPr>
          <w:rFonts w:ascii="Arial" w:eastAsia="Times New Roman" w:hAnsi="Arial" w:cs="Arial"/>
          <w:sz w:val="20"/>
          <w:szCs w:val="20"/>
          <w:lang w:eastAsia="zh-CN"/>
        </w:rPr>
      </w:pPr>
    </w:p>
    <w:p w14:paraId="682B2739" w14:textId="77777777" w:rsidR="00295BE5" w:rsidRPr="00506896" w:rsidRDefault="00295BE5" w:rsidP="00F82315">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5A8C9311" w14:textId="77777777" w:rsidR="00295BE5" w:rsidRPr="00506896" w:rsidRDefault="00295BE5" w:rsidP="00F82315">
      <w:pPr>
        <w:widowControl w:val="0"/>
        <w:numPr>
          <w:ilvl w:val="3"/>
          <w:numId w:val="30"/>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06896">
        <w:rPr>
          <w:rFonts w:ascii="Arial" w:eastAsia="Times New Roman" w:hAnsi="Arial" w:cs="Arial"/>
          <w:spacing w:val="5"/>
          <w:sz w:val="20"/>
          <w:szCs w:val="20"/>
          <w:lang w:eastAsia="zh-CN"/>
        </w:rPr>
        <w:t>Postępowanie odwoławcze</w:t>
      </w:r>
    </w:p>
    <w:p w14:paraId="5DF2D974" w14:textId="77777777" w:rsidR="00295BE5" w:rsidRPr="00506896" w:rsidRDefault="00295BE5" w:rsidP="00295BE5">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06896">
        <w:rPr>
          <w:rFonts w:ascii="Arial" w:eastAsia="Times New Roman" w:hAnsi="Arial" w:cs="Arial"/>
          <w:spacing w:val="3"/>
          <w:sz w:val="20"/>
          <w:szCs w:val="20"/>
          <w:lang w:eastAsia="zh-CN"/>
        </w:rPr>
        <w:t xml:space="preserve">Postępowanie odwoławcze jest prowadzone w języku polskim. </w:t>
      </w:r>
      <w:r w:rsidRPr="00506896">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488D0EA8" w14:textId="77777777" w:rsidR="00295BE5" w:rsidRPr="00506896" w:rsidRDefault="00295BE5" w:rsidP="00295BE5">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06896">
        <w:rPr>
          <w:rFonts w:ascii="Arial" w:eastAsia="Times New Roman" w:hAnsi="Arial" w:cs="Arial"/>
          <w:sz w:val="20"/>
          <w:szCs w:val="20"/>
        </w:rPr>
        <w:t xml:space="preserve">Pisma składane w toku postępowania odwoławczego przez strony oraz uczestników postępowania </w:t>
      </w:r>
      <w:r w:rsidRPr="00506896">
        <w:rPr>
          <w:rFonts w:ascii="Arial" w:eastAsia="Times New Roman" w:hAnsi="Arial" w:cs="Arial"/>
          <w:sz w:val="20"/>
          <w:szCs w:val="20"/>
        </w:rPr>
        <w:lastRenderedPageBreak/>
        <w:t>odwoławczego wnosi się z odpisami dla stron oraz uczestników postępowania odwoławczego, jeżeli pisma te składane  są w formie pisemnej.</w:t>
      </w:r>
    </w:p>
    <w:p w14:paraId="667822DD" w14:textId="77777777" w:rsidR="00295BE5" w:rsidRPr="00506896" w:rsidRDefault="00295BE5" w:rsidP="00295BE5">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06896">
        <w:rPr>
          <w:rFonts w:ascii="Arial" w:eastAsia="Times New Roman" w:hAnsi="Arial" w:cs="Arial"/>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29DE5E57" w14:textId="77777777" w:rsidR="00295BE5" w:rsidRPr="00506896" w:rsidRDefault="00295BE5" w:rsidP="00295BE5">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06896">
        <w:rPr>
          <w:rFonts w:ascii="Arial" w:eastAsia="Times New Roman" w:hAnsi="Arial" w:cs="Arial"/>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52D5F237" w14:textId="77777777" w:rsidR="00295BE5" w:rsidRPr="00506896" w:rsidRDefault="00295BE5" w:rsidP="00F82315">
      <w:pPr>
        <w:widowControl w:val="0"/>
        <w:numPr>
          <w:ilvl w:val="3"/>
          <w:numId w:val="30"/>
        </w:numPr>
        <w:shd w:val="clear" w:color="auto" w:fill="FFFFFF"/>
        <w:tabs>
          <w:tab w:val="left" w:pos="245"/>
          <w:tab w:val="num" w:pos="1418"/>
        </w:tabs>
        <w:suppressAutoHyphens/>
        <w:autoSpaceDE w:val="0"/>
        <w:spacing w:after="0" w:line="240" w:lineRule="auto"/>
        <w:ind w:hanging="666"/>
        <w:rPr>
          <w:rFonts w:ascii="Arial" w:eastAsia="Times New Roman" w:hAnsi="Arial" w:cs="Arial"/>
          <w:spacing w:val="3"/>
          <w:sz w:val="20"/>
          <w:szCs w:val="20"/>
          <w:lang w:eastAsia="zh-CN"/>
        </w:rPr>
      </w:pPr>
      <w:r w:rsidRPr="00506896">
        <w:rPr>
          <w:rFonts w:ascii="Arial" w:eastAsia="Times New Roman" w:hAnsi="Arial" w:cs="Arial"/>
          <w:sz w:val="20"/>
          <w:szCs w:val="20"/>
          <w:lang w:eastAsia="pl-PL"/>
        </w:rPr>
        <w:t>Odwołanie</w:t>
      </w:r>
    </w:p>
    <w:p w14:paraId="74BA142D" w14:textId="77777777" w:rsidR="00295BE5" w:rsidRPr="00506896" w:rsidRDefault="00295BE5" w:rsidP="00F82315">
      <w:pPr>
        <w:numPr>
          <w:ilvl w:val="3"/>
          <w:numId w:val="36"/>
        </w:numPr>
        <w:autoSpaceDE w:val="0"/>
        <w:autoSpaceDN w:val="0"/>
        <w:adjustRightInd w:val="0"/>
        <w:spacing w:after="0" w:line="240" w:lineRule="auto"/>
        <w:ind w:left="1701" w:hanging="283"/>
        <w:rPr>
          <w:rFonts w:ascii="Arial" w:eastAsia="Times New Roman" w:hAnsi="Arial" w:cs="Arial"/>
          <w:sz w:val="20"/>
          <w:szCs w:val="20"/>
          <w:lang w:eastAsia="pl-PL"/>
        </w:rPr>
      </w:pPr>
      <w:r w:rsidRPr="00506896">
        <w:rPr>
          <w:rFonts w:ascii="Arial" w:eastAsia="Times New Roman" w:hAnsi="Arial" w:cs="Arial"/>
          <w:spacing w:val="3"/>
          <w:sz w:val="20"/>
          <w:szCs w:val="20"/>
          <w:lang w:eastAsia="zh-CN"/>
        </w:rPr>
        <w:t>Odwołanie przysługuje na:</w:t>
      </w:r>
    </w:p>
    <w:p w14:paraId="21A4E747" w14:textId="77777777" w:rsidR="00295BE5" w:rsidRPr="00506896" w:rsidRDefault="00295BE5" w:rsidP="00295BE5">
      <w:pPr>
        <w:autoSpaceDE w:val="0"/>
        <w:autoSpaceDN w:val="0"/>
        <w:adjustRightInd w:val="0"/>
        <w:spacing w:after="0" w:line="240" w:lineRule="auto"/>
        <w:ind w:left="1843" w:hanging="142"/>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  niezgodną z przepisami ustawy czynność zamawiającego, podjętą w postępowaniu o udzielenie zamówienia, w tym na projektowane postanowienie umowy; </w:t>
      </w:r>
    </w:p>
    <w:p w14:paraId="4E495C0B" w14:textId="77777777" w:rsidR="00295BE5" w:rsidRPr="00506896" w:rsidRDefault="00295BE5" w:rsidP="00295BE5">
      <w:pPr>
        <w:autoSpaceDE w:val="0"/>
        <w:autoSpaceDN w:val="0"/>
        <w:adjustRightInd w:val="0"/>
        <w:spacing w:after="0" w:line="240" w:lineRule="auto"/>
        <w:ind w:left="1843" w:hanging="142"/>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 zaniechanie czynności w postępowaniu o udzielenie zamówienia, do której zamawiający był obowiązany na podstawie ustawy; </w:t>
      </w:r>
    </w:p>
    <w:p w14:paraId="6F5CF63F" w14:textId="77777777" w:rsidR="00295BE5" w:rsidRPr="00506896" w:rsidRDefault="00295BE5" w:rsidP="00295BE5">
      <w:pPr>
        <w:autoSpaceDE w:val="0"/>
        <w:autoSpaceDN w:val="0"/>
        <w:adjustRightInd w:val="0"/>
        <w:spacing w:after="0" w:line="240" w:lineRule="auto"/>
        <w:ind w:left="1843" w:hanging="142"/>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zaniechanie przeprowadzenia postępowania o udzielenie zamówienia na podstawie ustawy, mimo że zamawiający był do tego obowiązany.</w:t>
      </w:r>
    </w:p>
    <w:p w14:paraId="5C5FD070" w14:textId="77777777" w:rsidR="00295BE5" w:rsidRPr="00506896" w:rsidRDefault="00295BE5" w:rsidP="00F82315">
      <w:pPr>
        <w:numPr>
          <w:ilvl w:val="3"/>
          <w:numId w:val="36"/>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506896">
        <w:rPr>
          <w:rFonts w:ascii="Arial" w:eastAsia="Times New Roman" w:hAnsi="Arial" w:cs="Arial"/>
          <w:spacing w:val="2"/>
          <w:sz w:val="20"/>
          <w:szCs w:val="20"/>
          <w:lang w:eastAsia="zh-CN"/>
        </w:rPr>
        <w:t>Odwołanie wnosi  się do Prezesa Krajowej Izby Odwoławczej.</w:t>
      </w:r>
    </w:p>
    <w:p w14:paraId="62CC34C6" w14:textId="77777777" w:rsidR="00295BE5" w:rsidRPr="00506896" w:rsidRDefault="00295BE5" w:rsidP="00F82315">
      <w:pPr>
        <w:numPr>
          <w:ilvl w:val="3"/>
          <w:numId w:val="36"/>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506896">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4F1172D6" w14:textId="77777777" w:rsidR="00295BE5" w:rsidRPr="00506896" w:rsidRDefault="00295BE5" w:rsidP="00295BE5">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06896">
        <w:rPr>
          <w:rFonts w:ascii="Arial" w:eastAsia="Times New Roman" w:hAnsi="Arial" w:cs="Arial"/>
          <w:spacing w:val="1"/>
          <w:sz w:val="20"/>
          <w:szCs w:val="20"/>
          <w:lang w:eastAsia="zh-CN"/>
        </w:rPr>
        <w:t xml:space="preserve">Domniemywa się, iż zamawiający mógł zapoznać się z treścią odwołania przed upływem terminu do </w:t>
      </w:r>
      <w:r w:rsidRPr="00506896">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06896">
        <w:rPr>
          <w:rFonts w:ascii="Arial" w:eastAsia="Times New Roman" w:hAnsi="Arial" w:cs="Arial"/>
          <w:spacing w:val="-1"/>
          <w:sz w:val="20"/>
          <w:szCs w:val="20"/>
          <w:lang w:eastAsia="zh-CN"/>
        </w:rPr>
        <w:t xml:space="preserve"> </w:t>
      </w:r>
    </w:p>
    <w:p w14:paraId="6B6F4C96" w14:textId="77777777" w:rsidR="00295BE5" w:rsidRPr="00506896" w:rsidRDefault="00295BE5" w:rsidP="00F82315">
      <w:pPr>
        <w:numPr>
          <w:ilvl w:val="3"/>
          <w:numId w:val="36"/>
        </w:numPr>
        <w:autoSpaceDE w:val="0"/>
        <w:autoSpaceDN w:val="0"/>
        <w:adjustRightInd w:val="0"/>
        <w:spacing w:after="0" w:line="240" w:lineRule="auto"/>
        <w:ind w:left="1701" w:hanging="283"/>
        <w:jc w:val="both"/>
        <w:rPr>
          <w:rFonts w:ascii="Arial" w:eastAsia="Times New Roman" w:hAnsi="Arial" w:cs="Arial"/>
          <w:sz w:val="20"/>
          <w:szCs w:val="20"/>
          <w:lang w:eastAsia="pl-PL"/>
        </w:rPr>
      </w:pPr>
      <w:r w:rsidRPr="00506896">
        <w:rPr>
          <w:rFonts w:ascii="Arial" w:eastAsia="Times New Roman" w:hAnsi="Arial" w:cs="Arial"/>
          <w:spacing w:val="3"/>
          <w:sz w:val="20"/>
          <w:szCs w:val="20"/>
          <w:lang w:eastAsia="zh-CN"/>
        </w:rPr>
        <w:t>Odwołanie wnosi się w terminie:</w:t>
      </w:r>
    </w:p>
    <w:p w14:paraId="27DA1652" w14:textId="77777777" w:rsidR="00295BE5" w:rsidRPr="00506896" w:rsidRDefault="00295BE5" w:rsidP="00295BE5">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06896">
        <w:rPr>
          <w:rFonts w:ascii="Arial" w:eastAsia="Times New Roman" w:hAnsi="Arial" w:cs="Arial"/>
          <w:spacing w:val="3"/>
          <w:sz w:val="20"/>
          <w:szCs w:val="20"/>
          <w:lang w:eastAsia="zh-CN"/>
        </w:rPr>
        <w:t xml:space="preserve">- 10 dni od dnia przekazania informacji o czynności zamawiającego </w:t>
      </w:r>
      <w:r w:rsidRPr="00506896">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74971D21" w14:textId="77777777" w:rsidR="00295BE5" w:rsidRPr="00506896" w:rsidRDefault="00295BE5" w:rsidP="00295BE5">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06896">
        <w:rPr>
          <w:rFonts w:ascii="Arial" w:eastAsia="Times New Roman" w:hAnsi="Arial" w:cs="Arial"/>
          <w:sz w:val="20"/>
          <w:szCs w:val="20"/>
        </w:rPr>
        <w:t xml:space="preserve">- 15 dni od dnia przekazania informacji o czynności zamawiającego stanowiącej podstawę jego wniesienia, jeżeli informacja została przekazana w sposób inny niż </w:t>
      </w:r>
      <w:r w:rsidRPr="00506896">
        <w:rPr>
          <w:rFonts w:ascii="Arial" w:eastAsia="Times New Roman" w:hAnsi="Arial" w:cs="Arial"/>
          <w:spacing w:val="2"/>
          <w:sz w:val="20"/>
          <w:szCs w:val="20"/>
          <w:lang w:eastAsia="zh-CN"/>
        </w:rPr>
        <w:t>przy użyciu środków komunikacji elektronicznej.</w:t>
      </w:r>
    </w:p>
    <w:p w14:paraId="644576EB" w14:textId="77777777" w:rsidR="00295BE5" w:rsidRPr="00506896" w:rsidRDefault="00295BE5" w:rsidP="00F82315">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spacing w:val="1"/>
          <w:sz w:val="20"/>
          <w:szCs w:val="20"/>
          <w:lang w:eastAsia="zh-CN"/>
        </w:rPr>
      </w:pPr>
      <w:r w:rsidRPr="00506896">
        <w:rPr>
          <w:rFonts w:ascii="Arial" w:eastAsia="Times New Roman" w:hAnsi="Arial" w:cs="Arial"/>
          <w:sz w:val="20"/>
          <w:szCs w:val="20"/>
          <w:lang w:eastAsia="zh-CN"/>
        </w:rPr>
        <w:t xml:space="preserve">Odwołanie wobec treści ogłoszenia </w:t>
      </w:r>
      <w:r w:rsidRPr="00506896">
        <w:rPr>
          <w:rFonts w:ascii="Arial" w:eastAsia="Times New Roman" w:hAnsi="Arial" w:cs="Arial"/>
          <w:sz w:val="20"/>
          <w:szCs w:val="20"/>
        </w:rPr>
        <w:t>wszczynającego postępowanie o udzielenie zamówienia lub wobec treści dokumentów zamówienia wnosi się w terminie 10 dni od dnia publikacji ogłoszenia w Dzienniku Urzędowym Unii Europejskiej lub zamieszczenia dokumentów zamówienia na stronie internetowej.</w:t>
      </w:r>
    </w:p>
    <w:p w14:paraId="57EFFFFE" w14:textId="77777777" w:rsidR="00295BE5" w:rsidRPr="00506896" w:rsidRDefault="00295BE5" w:rsidP="00F82315">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spacing w:val="1"/>
          <w:sz w:val="20"/>
          <w:szCs w:val="20"/>
          <w:lang w:eastAsia="zh-CN"/>
        </w:rPr>
      </w:pPr>
      <w:r w:rsidRPr="00506896">
        <w:rPr>
          <w:rFonts w:ascii="Arial" w:eastAsia="Times New Roman" w:hAnsi="Arial" w:cs="Arial"/>
          <w:sz w:val="20"/>
          <w:szCs w:val="20"/>
          <w:lang w:eastAsia="zh-CN"/>
        </w:rPr>
        <w:t xml:space="preserve">Odwołanie w przypadkach innych niż określone pod lit. d) i e) wnosi się w terminie 10 dni od dnia,                  w </w:t>
      </w:r>
      <w:r w:rsidRPr="00506896">
        <w:rPr>
          <w:rFonts w:ascii="Arial" w:eastAsia="Times New Roman" w:hAnsi="Arial" w:cs="Arial"/>
          <w:spacing w:val="5"/>
          <w:sz w:val="20"/>
          <w:szCs w:val="20"/>
          <w:lang w:eastAsia="zh-CN"/>
        </w:rPr>
        <w:t xml:space="preserve">którym  powzięto lub przy zachowaniu należytej staranności można było powziąć wiadomość o </w:t>
      </w:r>
      <w:r w:rsidRPr="00506896">
        <w:rPr>
          <w:rFonts w:ascii="Arial" w:eastAsia="Times New Roman" w:hAnsi="Arial" w:cs="Arial"/>
          <w:spacing w:val="-2"/>
          <w:sz w:val="20"/>
          <w:szCs w:val="20"/>
          <w:lang w:eastAsia="zh-CN"/>
        </w:rPr>
        <w:t>okolicznościach stanowiących podstawę jego wniesienia.</w:t>
      </w:r>
    </w:p>
    <w:p w14:paraId="2D3C9F52" w14:textId="77777777" w:rsidR="00295BE5" w:rsidRPr="00506896" w:rsidRDefault="00295BE5" w:rsidP="00F82315">
      <w:pPr>
        <w:widowControl w:val="0"/>
        <w:numPr>
          <w:ilvl w:val="0"/>
          <w:numId w:val="37"/>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spacing w:val="1"/>
          <w:sz w:val="20"/>
          <w:szCs w:val="20"/>
          <w:lang w:eastAsia="zh-CN"/>
        </w:rPr>
      </w:pPr>
      <w:r w:rsidRPr="00506896">
        <w:rPr>
          <w:rFonts w:ascii="Arial" w:eastAsia="Times New Roman" w:hAnsi="Arial" w:cs="Arial"/>
          <w:spacing w:val="4"/>
          <w:sz w:val="20"/>
          <w:szCs w:val="20"/>
          <w:lang w:eastAsia="zh-CN"/>
        </w:rPr>
        <w:t xml:space="preserve">Jeżeli Zamawiający mimo takiego obowiązku nie przesłał wykonawcy zawiadomienia o wyborze najkorzystniejszej oferty, odwołanie </w:t>
      </w:r>
      <w:r w:rsidRPr="00506896">
        <w:rPr>
          <w:rFonts w:ascii="Arial" w:eastAsia="Times New Roman" w:hAnsi="Arial" w:cs="Arial"/>
          <w:sz w:val="20"/>
          <w:szCs w:val="20"/>
          <w:lang w:eastAsia="zh-CN"/>
        </w:rPr>
        <w:t>wnosi się nie później niż w terminie:</w:t>
      </w:r>
    </w:p>
    <w:p w14:paraId="09B8E3C9" w14:textId="77777777" w:rsidR="00295BE5" w:rsidRPr="00506896" w:rsidRDefault="00295BE5" w:rsidP="00295BE5">
      <w:pPr>
        <w:widowControl w:val="0"/>
        <w:shd w:val="clear" w:color="auto" w:fill="FFFFFF"/>
        <w:tabs>
          <w:tab w:val="left" w:pos="326"/>
        </w:tabs>
        <w:suppressAutoHyphens/>
        <w:autoSpaceDE w:val="0"/>
        <w:spacing w:after="0" w:line="240" w:lineRule="auto"/>
        <w:ind w:left="1701"/>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- 30 dni od dnia publikacji </w:t>
      </w:r>
      <w:r w:rsidRPr="00506896">
        <w:rPr>
          <w:rFonts w:ascii="Arial" w:eastAsia="Times New Roman" w:hAnsi="Arial" w:cs="Arial"/>
          <w:sz w:val="20"/>
          <w:szCs w:val="20"/>
        </w:rPr>
        <w:t xml:space="preserve">w </w:t>
      </w:r>
      <w:bookmarkStart w:id="27" w:name="_Hlk82770604"/>
      <w:r w:rsidRPr="00506896">
        <w:rPr>
          <w:rFonts w:ascii="Arial" w:eastAsia="Times New Roman" w:hAnsi="Arial" w:cs="Arial"/>
          <w:sz w:val="20"/>
          <w:szCs w:val="20"/>
        </w:rPr>
        <w:t>Dzienniku Urzędowym Unii Europejskiej</w:t>
      </w:r>
      <w:r w:rsidRPr="00506896">
        <w:rPr>
          <w:rFonts w:ascii="Arial" w:eastAsia="Times New Roman" w:hAnsi="Arial" w:cs="Arial"/>
          <w:sz w:val="20"/>
          <w:szCs w:val="20"/>
          <w:lang w:eastAsia="pl-PL"/>
        </w:rPr>
        <w:t xml:space="preserve"> </w:t>
      </w:r>
      <w:bookmarkEnd w:id="27"/>
      <w:r w:rsidRPr="00506896">
        <w:rPr>
          <w:rFonts w:ascii="Arial" w:eastAsia="Times New Roman" w:hAnsi="Arial" w:cs="Arial"/>
          <w:sz w:val="20"/>
          <w:szCs w:val="20"/>
          <w:lang w:eastAsia="pl-PL"/>
        </w:rPr>
        <w:t xml:space="preserve">ogłoszenia o udzieleniu zamówienia; </w:t>
      </w:r>
    </w:p>
    <w:p w14:paraId="15074514" w14:textId="77777777" w:rsidR="00295BE5" w:rsidRPr="00506896" w:rsidRDefault="00295BE5" w:rsidP="00295BE5">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 xml:space="preserve">                               - 6 miesięcy od dnia zawarcia umowy, jeżeli zamawiający nie opublikował w  </w:t>
      </w:r>
      <w:r w:rsidRPr="00506896">
        <w:rPr>
          <w:rFonts w:ascii="Arial" w:eastAsia="Times New Roman" w:hAnsi="Arial" w:cs="Arial"/>
          <w:sz w:val="20"/>
          <w:szCs w:val="20"/>
        </w:rPr>
        <w:t>Dzienniku Urzędowym Unii Europejskiej</w:t>
      </w:r>
      <w:r w:rsidRPr="00506896">
        <w:rPr>
          <w:rFonts w:ascii="Arial" w:eastAsia="Times New Roman" w:hAnsi="Arial" w:cs="Arial"/>
          <w:sz w:val="20"/>
          <w:szCs w:val="20"/>
          <w:lang w:eastAsia="pl-PL"/>
        </w:rPr>
        <w:t xml:space="preserve"> ogłoszenia o udzieleniu zamówienia. </w:t>
      </w:r>
    </w:p>
    <w:p w14:paraId="52F1C670" w14:textId="77777777" w:rsidR="00295BE5" w:rsidRPr="00506896" w:rsidRDefault="00295BE5" w:rsidP="00F82315">
      <w:pPr>
        <w:widowControl w:val="0"/>
        <w:numPr>
          <w:ilvl w:val="0"/>
          <w:numId w:val="37"/>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06896">
        <w:rPr>
          <w:rFonts w:ascii="Arial" w:eastAsia="Times New Roman" w:hAnsi="Arial" w:cs="Arial"/>
          <w:spacing w:val="3"/>
          <w:sz w:val="20"/>
          <w:szCs w:val="20"/>
          <w:lang w:eastAsia="zh-CN"/>
        </w:rPr>
        <w:t>Zakres informacji jaki powinno zawierać odwołanie określa art. 516 ustawy Pzp.</w:t>
      </w:r>
    </w:p>
    <w:p w14:paraId="20569D0B" w14:textId="77777777" w:rsidR="00295BE5" w:rsidRPr="00506896" w:rsidRDefault="00295BE5" w:rsidP="00F82315">
      <w:pPr>
        <w:widowControl w:val="0"/>
        <w:numPr>
          <w:ilvl w:val="0"/>
          <w:numId w:val="37"/>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06896">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35D3671E" w14:textId="77777777" w:rsidR="00295BE5" w:rsidRPr="00506896" w:rsidRDefault="00295BE5" w:rsidP="00F82315">
      <w:pPr>
        <w:widowControl w:val="0"/>
        <w:numPr>
          <w:ilvl w:val="3"/>
          <w:numId w:val="30"/>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06896">
        <w:rPr>
          <w:rFonts w:ascii="Arial" w:eastAsia="Times New Roman" w:hAnsi="Arial" w:cs="Arial"/>
          <w:spacing w:val="2"/>
          <w:sz w:val="20"/>
          <w:szCs w:val="20"/>
          <w:lang w:eastAsia="zh-CN"/>
        </w:rPr>
        <w:t>Postępowanie skargowe</w:t>
      </w:r>
    </w:p>
    <w:p w14:paraId="0A27C59D" w14:textId="77777777" w:rsidR="00295BE5" w:rsidRPr="00506896" w:rsidRDefault="00295BE5" w:rsidP="00F82315">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06896">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32D4D81A" w14:textId="77777777" w:rsidR="00295BE5" w:rsidRPr="00506896" w:rsidRDefault="00295BE5" w:rsidP="00F82315">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06896">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2A731C89" w14:textId="77777777" w:rsidR="00295BE5" w:rsidRPr="00506896" w:rsidRDefault="00295BE5" w:rsidP="00F82315">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06896">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1D1A8B5D" w14:textId="77777777" w:rsidR="00295BE5" w:rsidRPr="00506896" w:rsidRDefault="00295BE5" w:rsidP="00F82315">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06896">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1E612F3A" w14:textId="77777777" w:rsidR="00295BE5" w:rsidRPr="00506896" w:rsidRDefault="00295BE5" w:rsidP="00F82315">
      <w:pPr>
        <w:widowControl w:val="0"/>
        <w:numPr>
          <w:ilvl w:val="1"/>
          <w:numId w:val="37"/>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06896">
        <w:rPr>
          <w:rFonts w:ascii="Arial" w:eastAsia="Times New Roman" w:hAnsi="Arial" w:cs="Arial"/>
          <w:sz w:val="20"/>
          <w:szCs w:val="20"/>
        </w:rPr>
        <w:t xml:space="preserve">Od wyroku sądu lub postanowienia kończącego postępowanie w sprawie przysługuje skarga kasacyjna do Sądu Najwyższego. </w:t>
      </w:r>
      <w:r w:rsidRPr="00506896">
        <w:rPr>
          <w:rFonts w:ascii="Arial" w:eastAsia="Times New Roman" w:hAnsi="Arial" w:cs="Arial"/>
          <w:spacing w:val="4"/>
          <w:sz w:val="20"/>
          <w:szCs w:val="20"/>
          <w:lang w:eastAsia="zh-CN"/>
        </w:rPr>
        <w:t xml:space="preserve">   </w:t>
      </w:r>
    </w:p>
    <w:p w14:paraId="4C059E37" w14:textId="3535E780" w:rsidR="00515251" w:rsidRPr="00506896" w:rsidRDefault="00515251" w:rsidP="00515251">
      <w:pPr>
        <w:widowControl w:val="0"/>
        <w:suppressAutoHyphens/>
        <w:spacing w:after="0" w:line="240" w:lineRule="auto"/>
        <w:jc w:val="both"/>
        <w:rPr>
          <w:rFonts w:ascii="Arial" w:eastAsia="Times New Roman" w:hAnsi="Arial" w:cs="Arial"/>
          <w:sz w:val="20"/>
          <w:szCs w:val="20"/>
          <w:lang w:eastAsia="zh-CN"/>
        </w:rPr>
      </w:pPr>
    </w:p>
    <w:p w14:paraId="7AB17FFD" w14:textId="77777777" w:rsidR="00295BE5" w:rsidRPr="00506896" w:rsidRDefault="00295BE5" w:rsidP="00515251">
      <w:pPr>
        <w:widowControl w:val="0"/>
        <w:suppressAutoHyphens/>
        <w:spacing w:after="0" w:line="240" w:lineRule="auto"/>
        <w:jc w:val="both"/>
        <w:rPr>
          <w:rFonts w:ascii="Arial" w:eastAsia="Times New Roman" w:hAnsi="Arial" w:cs="Arial"/>
          <w:sz w:val="20"/>
          <w:szCs w:val="24"/>
          <w:lang w:eastAsia="zh-CN"/>
        </w:rPr>
      </w:pPr>
    </w:p>
    <w:p w14:paraId="0E937C19" w14:textId="77777777"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0"/>
          <w:lang w:eastAsia="pl-PL"/>
        </w:rPr>
      </w:pPr>
      <w:r w:rsidRPr="00506896">
        <w:rPr>
          <w:rFonts w:ascii="Arial" w:eastAsia="Times New Roman" w:hAnsi="Arial" w:cs="Arial"/>
          <w:b/>
          <w:sz w:val="20"/>
          <w:szCs w:val="20"/>
          <w:lang w:eastAsia="zh-CN"/>
        </w:rPr>
        <w:lastRenderedPageBreak/>
        <w:t xml:space="preserve">21. </w:t>
      </w:r>
      <w:r w:rsidRPr="00506896">
        <w:rPr>
          <w:rFonts w:ascii="Arial" w:eastAsia="Times New Roman" w:hAnsi="Arial" w:cs="Arial"/>
          <w:b/>
          <w:sz w:val="20"/>
          <w:szCs w:val="20"/>
          <w:lang w:eastAsia="pl-PL"/>
        </w:rPr>
        <w:t xml:space="preserve">INFORMACJA DOTYCZĄCĄ OCHRONY DANYCH OSOBOWYCH WYKONAWCÓW                                 W PRZEDMIOTOWYM POSTĘPOWANIU </w:t>
      </w:r>
    </w:p>
    <w:p w14:paraId="4B0C95EF" w14:textId="77777777"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p>
    <w:p w14:paraId="3CE0DD46" w14:textId="77777777" w:rsidR="00515251" w:rsidRPr="00506896" w:rsidRDefault="00515251" w:rsidP="00515251">
      <w:pPr>
        <w:tabs>
          <w:tab w:val="left" w:pos="366"/>
        </w:tabs>
        <w:suppressAutoHyphens/>
        <w:spacing w:after="120" w:line="240" w:lineRule="auto"/>
        <w:ind w:left="1080"/>
        <w:jc w:val="both"/>
        <w:rPr>
          <w:rFonts w:ascii="Arial" w:eastAsia="Calibri" w:hAnsi="Arial" w:cs="Arial"/>
          <w:bCs/>
          <w:kern w:val="2"/>
          <w:sz w:val="20"/>
          <w:szCs w:val="20"/>
          <w:lang w:eastAsia="zh-CN"/>
        </w:rPr>
      </w:pPr>
      <w:r w:rsidRPr="00506896">
        <w:rPr>
          <w:rFonts w:ascii="Arial" w:eastAsia="Calibri" w:hAnsi="Arial" w:cs="Arial"/>
          <w:bCs/>
          <w:kern w:val="2"/>
          <w:sz w:val="20"/>
          <w:szCs w:val="20"/>
          <w:lang w:eastAsia="pl-PL"/>
        </w:rPr>
        <w:t xml:space="preserve">Zgodnie z art. 13 ust. 1 i 2 </w:t>
      </w:r>
      <w:r w:rsidRPr="00506896">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06896">
        <w:rPr>
          <w:rFonts w:ascii="Arial" w:eastAsia="Calibri" w:hAnsi="Arial" w:cs="Arial"/>
          <w:bCs/>
          <w:kern w:val="2"/>
          <w:sz w:val="20"/>
          <w:szCs w:val="20"/>
          <w:lang w:eastAsia="pl-PL"/>
        </w:rPr>
        <w:t xml:space="preserve">dalej „RODO”, Zamawiający informuje, że: </w:t>
      </w:r>
    </w:p>
    <w:p w14:paraId="19958C0A" w14:textId="77777777" w:rsidR="00515251" w:rsidRPr="00506896" w:rsidRDefault="00515251" w:rsidP="00F82315">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06896">
        <w:rPr>
          <w:rFonts w:ascii="Arial" w:eastAsia="Calibri" w:hAnsi="Arial" w:cs="Arial"/>
          <w:sz w:val="20"/>
          <w:szCs w:val="20"/>
          <w:lang w:eastAsia="pl-PL"/>
        </w:rPr>
        <w:t xml:space="preserve">administratorem Pani/Pana danych osobowych jest </w:t>
      </w:r>
      <w:r w:rsidRPr="00506896">
        <w:rPr>
          <w:rFonts w:ascii="Arial" w:eastAsia="Calibri" w:hAnsi="Arial" w:cs="Arial"/>
          <w:bCs/>
          <w:sz w:val="20"/>
          <w:szCs w:val="20"/>
          <w:lang w:eastAsia="zh-CN"/>
        </w:rPr>
        <w:t>Burmistrz Miasta Gorlice, z siedzibą: Urząd Miejski w Gorlicach, Rynek 2, 38- 300 Gorlice.</w:t>
      </w:r>
    </w:p>
    <w:p w14:paraId="192A2BA9" w14:textId="77777777" w:rsidR="00515251" w:rsidRPr="00506896" w:rsidRDefault="00515251" w:rsidP="00F82315">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06896">
        <w:rPr>
          <w:rFonts w:ascii="Arial" w:eastAsia="Calibri" w:hAnsi="Arial" w:cs="Arial"/>
          <w:sz w:val="20"/>
          <w:szCs w:val="20"/>
          <w:lang w:eastAsia="pl-PL"/>
        </w:rPr>
        <w:t xml:space="preserve">inspektorem ochrony danych osobowych w Urzędzie Miejskim w Gorlicach jest Pani </w:t>
      </w:r>
      <w:r w:rsidRPr="00506896">
        <w:rPr>
          <w:rFonts w:ascii="Arial" w:eastAsia="Calibri" w:hAnsi="Arial" w:cs="Arial"/>
          <w:sz w:val="20"/>
          <w:szCs w:val="20"/>
          <w:lang w:eastAsia="zh-CN"/>
        </w:rPr>
        <w:t xml:space="preserve">Katarzyna Walczy, tel. 18 35 51 228, e-mail: </w:t>
      </w:r>
      <w:hyperlink r:id="rId15" w:history="1">
        <w:r w:rsidRPr="00506896">
          <w:rPr>
            <w:rFonts w:ascii="Arial" w:eastAsia="Calibri" w:hAnsi="Arial" w:cs="Arial"/>
            <w:sz w:val="20"/>
            <w:szCs w:val="20"/>
            <w:lang w:eastAsia="zh-CN"/>
          </w:rPr>
          <w:t>walczy@um.gorlice.pl</w:t>
        </w:r>
      </w:hyperlink>
    </w:p>
    <w:p w14:paraId="01D9A593" w14:textId="77777777" w:rsidR="00515251" w:rsidRPr="00506896" w:rsidRDefault="00515251" w:rsidP="00F82315">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06896">
        <w:rPr>
          <w:rFonts w:ascii="Arial" w:eastAsia="Calibri" w:hAnsi="Arial" w:cs="Arial"/>
          <w:sz w:val="20"/>
          <w:szCs w:val="20"/>
          <w:lang w:eastAsia="pl-PL"/>
        </w:rPr>
        <w:t>Pani/Pana dane osobowe przetwarzane będą na podstawie art. 6 ust. 1 lit. c</w:t>
      </w:r>
      <w:r w:rsidRPr="00506896">
        <w:rPr>
          <w:rFonts w:ascii="Arial" w:eastAsia="Calibri" w:hAnsi="Arial" w:cs="Arial"/>
          <w:i/>
          <w:sz w:val="20"/>
          <w:szCs w:val="20"/>
          <w:lang w:eastAsia="pl-PL"/>
        </w:rPr>
        <w:t xml:space="preserve"> </w:t>
      </w:r>
      <w:r w:rsidRPr="00506896">
        <w:rPr>
          <w:rFonts w:ascii="Arial" w:eastAsia="Calibri" w:hAnsi="Arial" w:cs="Arial"/>
          <w:sz w:val="20"/>
          <w:szCs w:val="20"/>
          <w:lang w:eastAsia="pl-PL"/>
        </w:rPr>
        <w:t xml:space="preserve">RODO w celu </w:t>
      </w:r>
      <w:r w:rsidRPr="00506896">
        <w:rPr>
          <w:rFonts w:ascii="Arial" w:eastAsia="Calibri" w:hAnsi="Arial" w:cs="Arial"/>
          <w:sz w:val="20"/>
          <w:szCs w:val="20"/>
          <w:lang w:eastAsia="zh-CN"/>
        </w:rPr>
        <w:t>związanym z niniejszym postępowaniem o udzielenie zamówienia publicznego</w:t>
      </w:r>
      <w:r w:rsidRPr="00506896">
        <w:rPr>
          <w:rFonts w:ascii="Arial" w:eastAsia="Calibri" w:hAnsi="Arial" w:cs="Arial"/>
          <w:iCs/>
          <w:sz w:val="20"/>
          <w:szCs w:val="20"/>
          <w:lang w:eastAsia="zh-CN"/>
        </w:rPr>
        <w:t>.</w:t>
      </w:r>
    </w:p>
    <w:p w14:paraId="15B1AE34" w14:textId="77777777" w:rsidR="00515251" w:rsidRPr="00506896" w:rsidRDefault="00515251" w:rsidP="00F82315">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06896">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5C74C467" w14:textId="77777777" w:rsidR="00515251" w:rsidRPr="00506896" w:rsidRDefault="00515251" w:rsidP="00F82315">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06896">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069F8727" w14:textId="77777777" w:rsidR="00515251" w:rsidRPr="00506896" w:rsidRDefault="00515251" w:rsidP="00F82315">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06896">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1108D94" w14:textId="77777777" w:rsidR="00515251" w:rsidRPr="00506896" w:rsidRDefault="00515251" w:rsidP="00F82315">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06896">
        <w:rPr>
          <w:rFonts w:ascii="Arial" w:eastAsia="Calibri" w:hAnsi="Arial" w:cs="Arial"/>
          <w:sz w:val="20"/>
          <w:szCs w:val="20"/>
          <w:lang w:eastAsia="pl-PL"/>
        </w:rPr>
        <w:t>w odniesieniu do Pani/Pana danych osobowych decyzje nie będą podejmowane w sposób zautomatyzowany, stosownie do art. 22 RODO.</w:t>
      </w:r>
    </w:p>
    <w:p w14:paraId="63143943" w14:textId="77777777" w:rsidR="00515251" w:rsidRPr="00506896" w:rsidRDefault="00515251" w:rsidP="00F82315">
      <w:pPr>
        <w:numPr>
          <w:ilvl w:val="1"/>
          <w:numId w:val="33"/>
        </w:numPr>
        <w:tabs>
          <w:tab w:val="num" w:pos="1418"/>
        </w:tabs>
        <w:spacing w:after="0" w:line="240" w:lineRule="auto"/>
        <w:ind w:left="1418" w:hanging="284"/>
        <w:contextualSpacing/>
        <w:jc w:val="both"/>
        <w:rPr>
          <w:rFonts w:ascii="Arial" w:eastAsia="Calibri" w:hAnsi="Arial" w:cs="Arial"/>
          <w:sz w:val="20"/>
          <w:szCs w:val="20"/>
          <w:lang w:eastAsia="zh-CN"/>
        </w:rPr>
      </w:pPr>
      <w:r w:rsidRPr="00506896">
        <w:rPr>
          <w:rFonts w:ascii="Arial" w:eastAsia="Calibri" w:hAnsi="Arial" w:cs="Arial"/>
          <w:sz w:val="20"/>
          <w:szCs w:val="20"/>
          <w:lang w:eastAsia="pl-PL"/>
        </w:rPr>
        <w:t>posiada Pani/Pan:</w:t>
      </w:r>
    </w:p>
    <w:p w14:paraId="19E598A8" w14:textId="77777777" w:rsidR="00515251" w:rsidRPr="00506896"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06896">
        <w:rPr>
          <w:rFonts w:ascii="Arial" w:eastAsia="Calibri" w:hAnsi="Arial" w:cs="Arial"/>
          <w:sz w:val="20"/>
          <w:szCs w:val="20"/>
          <w:lang w:eastAsia="pl-PL"/>
        </w:rPr>
        <w:t>na podstawie art. 15 RODO prawo dostępu do danych osobowych Pani/Pana dotyczących;</w:t>
      </w:r>
    </w:p>
    <w:p w14:paraId="181E2C4A" w14:textId="77777777" w:rsidR="00515251" w:rsidRPr="00506896"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06896">
        <w:rPr>
          <w:rFonts w:ascii="Arial" w:eastAsia="Calibri" w:hAnsi="Arial" w:cs="Arial"/>
          <w:sz w:val="20"/>
          <w:szCs w:val="20"/>
          <w:lang w:eastAsia="pl-PL"/>
        </w:rPr>
        <w:t>na podstawie art. 16 RODO prawo do sprostowania Pani/Pana danych osobowych</w:t>
      </w:r>
      <w:r w:rsidRPr="00506896">
        <w:rPr>
          <w:rFonts w:ascii="Arial" w:eastAsia="Calibri" w:hAnsi="Arial" w:cs="Arial"/>
          <w:sz w:val="20"/>
          <w:szCs w:val="20"/>
          <w:vertAlign w:val="superscript"/>
          <w:lang w:eastAsia="pl-PL"/>
        </w:rPr>
        <w:t xml:space="preserve"> </w:t>
      </w:r>
      <w:r w:rsidRPr="00506896">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06896">
        <w:rPr>
          <w:rFonts w:ascii="Arial" w:eastAsia="Times New Roman" w:hAnsi="Arial" w:cs="Arial"/>
          <w:i/>
          <w:sz w:val="18"/>
          <w:szCs w:val="18"/>
          <w:vertAlign w:val="superscript"/>
          <w:lang w:eastAsia="pl-PL"/>
        </w:rPr>
        <w:t xml:space="preserve"> </w:t>
      </w:r>
      <w:r w:rsidRPr="00506896">
        <w:rPr>
          <w:rFonts w:ascii="Arial" w:eastAsia="Times New Roman" w:hAnsi="Arial" w:cs="Arial"/>
          <w:i/>
          <w:sz w:val="18"/>
          <w:szCs w:val="18"/>
        </w:rPr>
        <w:t>ani zmianą postanowień umowy w zakresie niezgodnym z ustawą Pzp oraz nie może naruszać integralności protokołu oraz jego załączników)</w:t>
      </w:r>
      <w:r w:rsidRPr="00506896">
        <w:rPr>
          <w:rFonts w:ascii="Arial" w:eastAsia="Calibri" w:hAnsi="Arial" w:cs="Arial"/>
          <w:sz w:val="20"/>
          <w:szCs w:val="20"/>
          <w:lang w:eastAsia="pl-PL"/>
        </w:rPr>
        <w:t>;</w:t>
      </w:r>
    </w:p>
    <w:p w14:paraId="5895E2C1" w14:textId="77777777" w:rsidR="00515251" w:rsidRPr="00506896" w:rsidRDefault="00515251" w:rsidP="00515251">
      <w:pPr>
        <w:numPr>
          <w:ilvl w:val="0"/>
          <w:numId w:val="6"/>
        </w:numPr>
        <w:spacing w:after="0" w:line="240" w:lineRule="auto"/>
        <w:ind w:left="1800"/>
        <w:contextualSpacing/>
        <w:jc w:val="both"/>
        <w:rPr>
          <w:rFonts w:ascii="Arial" w:eastAsia="Calibri" w:hAnsi="Arial" w:cs="Arial"/>
          <w:sz w:val="20"/>
          <w:szCs w:val="20"/>
          <w:lang w:eastAsia="pl-PL"/>
        </w:rPr>
      </w:pPr>
      <w:r w:rsidRPr="00506896">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506896">
        <w:rPr>
          <w:rFonts w:ascii="Arial" w:eastAsia="Calibri" w:hAnsi="Arial" w:cs="Arial"/>
          <w:sz w:val="20"/>
          <w:szCs w:val="20"/>
          <w:vertAlign w:val="superscript"/>
          <w:lang w:eastAsia="pl-PL"/>
        </w:rPr>
        <w:t xml:space="preserve"> </w:t>
      </w:r>
      <w:r w:rsidRPr="00506896">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6896">
        <w:rPr>
          <w:rFonts w:ascii="Arial" w:eastAsia="Calibri" w:hAnsi="Arial" w:cs="Arial"/>
          <w:sz w:val="20"/>
          <w:szCs w:val="20"/>
          <w:lang w:eastAsia="pl-PL"/>
        </w:rPr>
        <w:t xml:space="preserve">;  </w:t>
      </w:r>
    </w:p>
    <w:p w14:paraId="0928F815" w14:textId="77777777" w:rsidR="00515251" w:rsidRPr="00506896" w:rsidRDefault="00515251" w:rsidP="00515251">
      <w:pPr>
        <w:numPr>
          <w:ilvl w:val="0"/>
          <w:numId w:val="6"/>
        </w:numPr>
        <w:spacing w:after="0" w:line="240" w:lineRule="auto"/>
        <w:ind w:left="1800"/>
        <w:contextualSpacing/>
        <w:jc w:val="both"/>
        <w:rPr>
          <w:rFonts w:ascii="Arial" w:eastAsia="Calibri" w:hAnsi="Arial" w:cs="Arial"/>
          <w:i/>
          <w:sz w:val="20"/>
          <w:szCs w:val="20"/>
          <w:lang w:eastAsia="pl-PL"/>
        </w:rPr>
      </w:pPr>
      <w:r w:rsidRPr="00506896">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3C1FBAC" w14:textId="77777777" w:rsidR="00515251" w:rsidRPr="00506896" w:rsidRDefault="00515251" w:rsidP="00515251">
      <w:pPr>
        <w:spacing w:after="0" w:line="240" w:lineRule="auto"/>
        <w:ind w:left="1080"/>
        <w:jc w:val="both"/>
        <w:rPr>
          <w:rFonts w:ascii="Arial" w:eastAsia="Times New Roman" w:hAnsi="Arial" w:cs="Arial"/>
          <w:i/>
          <w:sz w:val="20"/>
          <w:szCs w:val="20"/>
          <w:lang w:eastAsia="pl-PL"/>
        </w:rPr>
      </w:pPr>
      <w:r w:rsidRPr="00506896">
        <w:rPr>
          <w:rFonts w:ascii="Arial" w:eastAsia="Times New Roman" w:hAnsi="Arial" w:cs="Arial"/>
          <w:sz w:val="20"/>
          <w:szCs w:val="20"/>
          <w:lang w:eastAsia="pl-PL"/>
        </w:rPr>
        <w:t xml:space="preserve">     nie przysługuje Pani/Panu:</w:t>
      </w:r>
    </w:p>
    <w:p w14:paraId="43E0B83F" w14:textId="77777777" w:rsidR="00515251" w:rsidRPr="00506896"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06896">
        <w:rPr>
          <w:rFonts w:ascii="Arial" w:eastAsia="Calibri" w:hAnsi="Arial" w:cs="Arial"/>
          <w:sz w:val="20"/>
          <w:szCs w:val="20"/>
          <w:lang w:eastAsia="pl-PL"/>
        </w:rPr>
        <w:t>w związku z art. 17 ust. 3 lit. b, d lub e RODO prawo do usunięcia danych osobowych;</w:t>
      </w:r>
    </w:p>
    <w:p w14:paraId="1F091CA9" w14:textId="77777777" w:rsidR="00515251" w:rsidRPr="00506896"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06896">
        <w:rPr>
          <w:rFonts w:ascii="Arial" w:eastAsia="Calibri" w:hAnsi="Arial" w:cs="Arial"/>
          <w:sz w:val="20"/>
          <w:szCs w:val="20"/>
          <w:lang w:eastAsia="pl-PL"/>
        </w:rPr>
        <w:t>prawo do przenoszenia danych osobowych, o którym mowa w art. 20 RODO;</w:t>
      </w:r>
    </w:p>
    <w:p w14:paraId="3B9D35B8" w14:textId="77777777" w:rsidR="00515251" w:rsidRPr="00506896" w:rsidRDefault="00515251" w:rsidP="00515251">
      <w:pPr>
        <w:numPr>
          <w:ilvl w:val="0"/>
          <w:numId w:val="7"/>
        </w:numPr>
        <w:spacing w:after="0" w:line="240" w:lineRule="auto"/>
        <w:ind w:left="1800"/>
        <w:contextualSpacing/>
        <w:jc w:val="both"/>
        <w:rPr>
          <w:rFonts w:ascii="Arial" w:eastAsia="Calibri" w:hAnsi="Arial" w:cs="Arial"/>
          <w:i/>
          <w:sz w:val="20"/>
          <w:szCs w:val="20"/>
          <w:lang w:eastAsia="pl-PL"/>
        </w:rPr>
      </w:pPr>
      <w:r w:rsidRPr="00506896">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81757DC" w14:textId="3DC3E44F" w:rsidR="004C5602" w:rsidRPr="00506896" w:rsidRDefault="00515251" w:rsidP="008E11FD">
      <w:pPr>
        <w:spacing w:after="0" w:line="276" w:lineRule="auto"/>
        <w:ind w:left="1800" w:hanging="360"/>
        <w:jc w:val="both"/>
        <w:rPr>
          <w:rFonts w:ascii="Arial" w:eastAsia="Times New Roman" w:hAnsi="Arial" w:cs="Arial"/>
          <w:vertAlign w:val="superscript"/>
          <w:lang w:eastAsia="pl-PL"/>
        </w:rPr>
      </w:pPr>
      <w:r w:rsidRPr="00506896">
        <w:rPr>
          <w:rFonts w:ascii="Arial" w:eastAsia="Times New Roman" w:hAnsi="Arial" w:cs="Arial"/>
          <w:vertAlign w:val="superscript"/>
          <w:lang w:eastAsia="pl-PL"/>
        </w:rPr>
        <w:t xml:space="preserve">   </w:t>
      </w:r>
    </w:p>
    <w:p w14:paraId="3A6287C7" w14:textId="108BC2FC" w:rsidR="00515251" w:rsidRPr="00506896" w:rsidRDefault="00515251" w:rsidP="00515251">
      <w:pPr>
        <w:widowControl w:val="0"/>
        <w:suppressAutoHyphens/>
        <w:spacing w:after="0" w:line="240" w:lineRule="auto"/>
        <w:ind w:left="1080"/>
        <w:jc w:val="both"/>
        <w:rPr>
          <w:rFonts w:ascii="Arial" w:eastAsia="Times New Roman" w:hAnsi="Arial" w:cs="Arial"/>
          <w:b/>
          <w:sz w:val="20"/>
          <w:szCs w:val="20"/>
          <w:lang w:eastAsia="zh-CN"/>
        </w:rPr>
      </w:pPr>
      <w:r w:rsidRPr="00506896">
        <w:rPr>
          <w:rFonts w:ascii="Arial" w:eastAsia="Times New Roman" w:hAnsi="Arial" w:cs="Arial"/>
          <w:b/>
          <w:sz w:val="20"/>
          <w:szCs w:val="20"/>
          <w:lang w:eastAsia="zh-CN"/>
        </w:rPr>
        <w:t>22. ZAŁĄCZNIKI DO SWZ:</w:t>
      </w:r>
    </w:p>
    <w:p w14:paraId="70FFBFE5" w14:textId="1D891E35" w:rsidR="00515251" w:rsidRPr="00506896" w:rsidRDefault="00C52CDD" w:rsidP="00515251">
      <w:pPr>
        <w:numPr>
          <w:ilvl w:val="0"/>
          <w:numId w:val="4"/>
        </w:numPr>
        <w:suppressAutoHyphens/>
        <w:spacing w:after="0" w:line="240" w:lineRule="auto"/>
        <w:jc w:val="both"/>
        <w:rPr>
          <w:rFonts w:ascii="Arial" w:eastAsia="Times New Roman" w:hAnsi="Arial" w:cs="Arial"/>
          <w:sz w:val="20"/>
          <w:szCs w:val="20"/>
          <w:lang w:eastAsia="zh-CN"/>
        </w:rPr>
      </w:pPr>
      <w:r w:rsidRPr="00506896">
        <w:rPr>
          <w:rFonts w:ascii="Arial" w:hAnsi="Arial" w:cs="Arial"/>
          <w:sz w:val="20"/>
          <w:szCs w:val="20"/>
        </w:rPr>
        <w:t>Opis</w:t>
      </w:r>
      <w:r w:rsidRPr="00506896">
        <w:rPr>
          <w:rFonts w:ascii="Arial" w:eastAsia="Arial" w:hAnsi="Arial" w:cs="Arial"/>
          <w:sz w:val="20"/>
          <w:szCs w:val="20"/>
        </w:rPr>
        <w:t xml:space="preserve"> </w:t>
      </w:r>
      <w:r w:rsidRPr="00506896">
        <w:rPr>
          <w:rFonts w:ascii="Arial" w:hAnsi="Arial" w:cs="Arial"/>
          <w:sz w:val="20"/>
          <w:szCs w:val="20"/>
        </w:rPr>
        <w:t>przedmiotu</w:t>
      </w:r>
      <w:r w:rsidRPr="00506896">
        <w:rPr>
          <w:rFonts w:ascii="Arial" w:eastAsia="Arial" w:hAnsi="Arial" w:cs="Arial"/>
          <w:sz w:val="20"/>
          <w:szCs w:val="20"/>
        </w:rPr>
        <w:t xml:space="preserve"> </w:t>
      </w:r>
      <w:r w:rsidRPr="00506896">
        <w:rPr>
          <w:rFonts w:ascii="Arial" w:hAnsi="Arial" w:cs="Arial"/>
          <w:sz w:val="20"/>
          <w:szCs w:val="20"/>
        </w:rPr>
        <w:t>zamówienia</w:t>
      </w:r>
      <w:r w:rsidR="00515251" w:rsidRPr="00506896">
        <w:rPr>
          <w:rFonts w:ascii="Arial" w:eastAsia="Times New Roman" w:hAnsi="Arial" w:cs="Arial"/>
          <w:sz w:val="20"/>
          <w:szCs w:val="20"/>
          <w:lang w:eastAsia="zh-CN"/>
        </w:rPr>
        <w:t>,</w:t>
      </w:r>
    </w:p>
    <w:p w14:paraId="1E71B5E5" w14:textId="77777777" w:rsidR="00515251" w:rsidRPr="00506896" w:rsidRDefault="00515251" w:rsidP="00515251">
      <w:pPr>
        <w:numPr>
          <w:ilvl w:val="0"/>
          <w:numId w:val="4"/>
        </w:numPr>
        <w:suppressAutoHyphens/>
        <w:spacing w:after="0" w:line="240" w:lineRule="auto"/>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Projektowane postanowienia umowy – wzór umowy,</w:t>
      </w:r>
    </w:p>
    <w:p w14:paraId="0B5BD5DB" w14:textId="77777777" w:rsidR="00515251" w:rsidRPr="00506896"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zh-CN"/>
        </w:rPr>
      </w:pPr>
      <w:r w:rsidRPr="00506896">
        <w:rPr>
          <w:rFonts w:ascii="Arial" w:eastAsia="Times New Roman" w:hAnsi="Arial" w:cs="Arial"/>
          <w:sz w:val="20"/>
          <w:szCs w:val="20"/>
          <w:lang w:eastAsia="zh-CN"/>
        </w:rPr>
        <w:t>Formularz „OFERTA”,</w:t>
      </w:r>
    </w:p>
    <w:p w14:paraId="1F7A629B" w14:textId="2228D4BE" w:rsidR="002939F8" w:rsidRPr="00506896" w:rsidRDefault="002939F8" w:rsidP="002939F8">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06896">
        <w:rPr>
          <w:rFonts w:ascii="Arial" w:eastAsia="Times New Roman" w:hAnsi="Arial" w:cs="Arial"/>
          <w:sz w:val="20"/>
          <w:szCs w:val="20"/>
          <w:lang w:eastAsia="zh-CN"/>
        </w:rPr>
        <w:t>Jednolity europejski dokument zamówienia (zwany JEDZ),</w:t>
      </w:r>
    </w:p>
    <w:p w14:paraId="5B803C16" w14:textId="21D687D9" w:rsidR="00DF72A9" w:rsidRPr="00506896" w:rsidRDefault="00DF72A9" w:rsidP="00DF72A9">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06896">
        <w:rPr>
          <w:rFonts w:ascii="Arial" w:hAnsi="Arial" w:cs="Arial"/>
          <w:sz w:val="20"/>
          <w:szCs w:val="20"/>
          <w:lang w:eastAsia="pl-PL"/>
        </w:rPr>
        <w:t>O</w:t>
      </w:r>
      <w:r w:rsidRPr="00506896">
        <w:rPr>
          <w:rFonts w:ascii="Arial" w:eastAsia="Times New Roman" w:hAnsi="Arial" w:cs="Arial"/>
          <w:sz w:val="20"/>
          <w:szCs w:val="20"/>
          <w:lang w:eastAsia="pl-PL"/>
        </w:rPr>
        <w:t>świadczenie o niepodleganiu wykluczeniu z postępowania na podstawie art. 5k rozporządzenia</w:t>
      </w:r>
      <w:r w:rsidRPr="00506896">
        <w:rPr>
          <w:rFonts w:ascii="Arial" w:hAnsi="Arial" w:cs="Arial"/>
          <w:sz w:val="20"/>
          <w:szCs w:val="20"/>
          <w:lang w:eastAsia="pl-PL"/>
        </w:rPr>
        <w:t xml:space="preserve"> </w:t>
      </w:r>
      <w:r w:rsidRPr="00506896">
        <w:rPr>
          <w:rFonts w:ascii="Arial" w:eastAsia="Times New Roman" w:hAnsi="Arial" w:cs="Arial"/>
          <w:sz w:val="20"/>
          <w:szCs w:val="20"/>
          <w:lang w:eastAsia="pl-PL"/>
        </w:rPr>
        <w:t>Rady (UE) nr 833/2014 z dnia 31 lipca 2014 r. oraz</w:t>
      </w:r>
      <w:r w:rsidRPr="00506896">
        <w:rPr>
          <w:rFonts w:ascii="Arial" w:hAnsi="Arial" w:cs="Arial"/>
          <w:sz w:val="20"/>
          <w:szCs w:val="20"/>
          <w:lang w:eastAsia="pl-PL"/>
        </w:rPr>
        <w:t xml:space="preserve"> </w:t>
      </w:r>
      <w:r w:rsidRPr="00506896">
        <w:rPr>
          <w:rFonts w:ascii="Arial" w:eastAsia="Times New Roman" w:hAnsi="Arial" w:cs="Arial"/>
          <w:sz w:val="20"/>
          <w:szCs w:val="20"/>
          <w:lang w:eastAsia="pl-PL"/>
        </w:rPr>
        <w:t>oświadczenie o niepodleganiu wykluczeni</w:t>
      </w:r>
      <w:r w:rsidRPr="00506896">
        <w:rPr>
          <w:rFonts w:ascii="Arial" w:hAnsi="Arial" w:cs="Arial"/>
          <w:sz w:val="20"/>
          <w:szCs w:val="20"/>
          <w:lang w:eastAsia="pl-PL"/>
        </w:rPr>
        <w:t>u</w:t>
      </w:r>
      <w:r w:rsidRPr="00506896">
        <w:rPr>
          <w:rFonts w:ascii="Arial" w:eastAsia="Times New Roman" w:hAnsi="Arial" w:cs="Arial"/>
          <w:sz w:val="20"/>
          <w:szCs w:val="20"/>
          <w:lang w:eastAsia="pl-PL"/>
        </w:rPr>
        <w:t xml:space="preserve">                                          z postępowania na podstawie art. 7 ust. 1 ustawy o szczególnych rozwiązaniach w zakresie przeciwdziałania wspieraniu agresji na Ukrainę oraz służących ochronie bezpieczeństwa narodowego,</w:t>
      </w:r>
    </w:p>
    <w:p w14:paraId="6D211B9D" w14:textId="77777777" w:rsidR="002939F8" w:rsidRPr="00506896" w:rsidRDefault="002939F8" w:rsidP="002939F8">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06896">
        <w:rPr>
          <w:rFonts w:ascii="Arial" w:eastAsia="Times New Roman" w:hAnsi="Arial" w:cs="Arial"/>
          <w:sz w:val="20"/>
          <w:szCs w:val="20"/>
        </w:rPr>
        <w:t xml:space="preserve">Formularz wykazu usług wykonanych lub wykonywanych </w:t>
      </w:r>
      <w:r w:rsidRPr="00506896">
        <w:rPr>
          <w:rFonts w:ascii="Arial" w:eastAsia="Arial" w:hAnsi="Arial" w:cs="Arial"/>
          <w:sz w:val="20"/>
          <w:szCs w:val="20"/>
        </w:rPr>
        <w:t>w okresie ostatnich 3 lat przed upływem terminu składania ofert, a jeżeli okres prowadzenia działalności jest krótszy – w tym okresie,</w:t>
      </w:r>
    </w:p>
    <w:p w14:paraId="27A5BBAB" w14:textId="77777777" w:rsidR="002939F8" w:rsidRPr="00506896" w:rsidRDefault="002939F8" w:rsidP="002939F8">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rPr>
      </w:pPr>
      <w:r w:rsidRPr="00506896">
        <w:rPr>
          <w:rFonts w:ascii="Arial" w:eastAsia="TimesNewRomanPSMT" w:hAnsi="Arial" w:cs="Arial"/>
          <w:sz w:val="20"/>
          <w:szCs w:val="20"/>
        </w:rPr>
        <w:t>Formularz</w:t>
      </w:r>
      <w:r w:rsidRPr="00506896">
        <w:rPr>
          <w:rFonts w:ascii="Arial" w:eastAsia="Arial" w:hAnsi="Arial" w:cs="Arial"/>
          <w:sz w:val="20"/>
          <w:szCs w:val="20"/>
        </w:rPr>
        <w:t xml:space="preserve"> </w:t>
      </w:r>
      <w:r w:rsidRPr="00506896">
        <w:rPr>
          <w:rFonts w:ascii="Arial" w:eastAsia="Times New Roman" w:hAnsi="Arial" w:cs="Arial"/>
          <w:sz w:val="20"/>
          <w:szCs w:val="20"/>
        </w:rPr>
        <w:t>wykazu</w:t>
      </w:r>
      <w:r w:rsidRPr="00506896">
        <w:rPr>
          <w:rFonts w:ascii="Arial" w:eastAsia="Arial" w:hAnsi="Arial" w:cs="Arial"/>
          <w:sz w:val="20"/>
          <w:szCs w:val="20"/>
        </w:rPr>
        <w:t xml:space="preserve"> </w:t>
      </w:r>
      <w:r w:rsidRPr="00506896">
        <w:rPr>
          <w:rFonts w:ascii="Arial" w:eastAsia="Times New Roman" w:hAnsi="Arial" w:cs="Arial"/>
          <w:sz w:val="20"/>
          <w:szCs w:val="20"/>
        </w:rPr>
        <w:t>osób skierowanych przez wykonawcę do realizacji zamówienia publicznego,</w:t>
      </w:r>
    </w:p>
    <w:p w14:paraId="6D84ECB9" w14:textId="5647077C" w:rsidR="002939F8" w:rsidRPr="00506896" w:rsidRDefault="002939F8" w:rsidP="0017328B">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rPr>
      </w:pPr>
      <w:r w:rsidRPr="00506896">
        <w:rPr>
          <w:rFonts w:ascii="Arial" w:eastAsia="TimesNewRomanPSMT" w:hAnsi="Arial" w:cs="Arial"/>
          <w:sz w:val="20"/>
          <w:szCs w:val="20"/>
        </w:rPr>
        <w:t>Formularz</w:t>
      </w:r>
      <w:r w:rsidRPr="00506896">
        <w:rPr>
          <w:rFonts w:ascii="Arial" w:eastAsia="Arial" w:hAnsi="Arial" w:cs="Arial"/>
          <w:sz w:val="20"/>
          <w:szCs w:val="20"/>
        </w:rPr>
        <w:t xml:space="preserve"> </w:t>
      </w:r>
      <w:r w:rsidRPr="00506896">
        <w:rPr>
          <w:rFonts w:ascii="Arial" w:eastAsia="Times New Roman" w:hAnsi="Arial" w:cs="Arial"/>
          <w:sz w:val="20"/>
          <w:szCs w:val="20"/>
        </w:rPr>
        <w:t>wykazu</w:t>
      </w:r>
      <w:r w:rsidRPr="00506896">
        <w:rPr>
          <w:rFonts w:ascii="Arial" w:eastAsia="Arial" w:hAnsi="Arial" w:cs="Arial"/>
          <w:sz w:val="20"/>
          <w:szCs w:val="20"/>
        </w:rPr>
        <w:t xml:space="preserve"> </w:t>
      </w:r>
      <w:r w:rsidRPr="00506896">
        <w:rPr>
          <w:rFonts w:ascii="Arial" w:eastAsia="Times New Roman" w:hAnsi="Arial" w:cs="Arial"/>
          <w:sz w:val="20"/>
          <w:szCs w:val="20"/>
        </w:rPr>
        <w:t>narzędzi,</w:t>
      </w:r>
      <w:r w:rsidRPr="00506896">
        <w:rPr>
          <w:rFonts w:ascii="Arial" w:eastAsia="Arial" w:hAnsi="Arial" w:cs="Arial"/>
          <w:sz w:val="20"/>
          <w:szCs w:val="20"/>
        </w:rPr>
        <w:t xml:space="preserve"> </w:t>
      </w:r>
      <w:r w:rsidRPr="00506896">
        <w:rPr>
          <w:rFonts w:ascii="Arial" w:eastAsia="Times New Roman" w:hAnsi="Arial" w:cs="Arial"/>
          <w:sz w:val="20"/>
          <w:szCs w:val="20"/>
        </w:rPr>
        <w:t>wyposażenia</w:t>
      </w:r>
      <w:r w:rsidRPr="00506896">
        <w:rPr>
          <w:rFonts w:ascii="Arial" w:eastAsia="Arial" w:hAnsi="Arial" w:cs="Arial"/>
          <w:sz w:val="20"/>
          <w:szCs w:val="20"/>
        </w:rPr>
        <w:t xml:space="preserve"> </w:t>
      </w:r>
      <w:r w:rsidRPr="00506896">
        <w:rPr>
          <w:rFonts w:ascii="Arial" w:eastAsia="Times New Roman" w:hAnsi="Arial" w:cs="Arial"/>
          <w:sz w:val="20"/>
          <w:szCs w:val="20"/>
        </w:rPr>
        <w:t>zakładu</w:t>
      </w:r>
      <w:r w:rsidRPr="00506896">
        <w:rPr>
          <w:rFonts w:ascii="Arial" w:eastAsia="Arial" w:hAnsi="Arial" w:cs="Arial"/>
          <w:sz w:val="20"/>
          <w:szCs w:val="20"/>
        </w:rPr>
        <w:t xml:space="preserve"> </w:t>
      </w:r>
      <w:r w:rsidRPr="00506896">
        <w:rPr>
          <w:rFonts w:ascii="Arial" w:eastAsia="Times New Roman" w:hAnsi="Arial" w:cs="Arial"/>
          <w:sz w:val="20"/>
          <w:szCs w:val="20"/>
        </w:rPr>
        <w:t>i</w:t>
      </w:r>
      <w:r w:rsidRPr="00506896">
        <w:rPr>
          <w:rFonts w:ascii="Arial" w:eastAsia="Arial" w:hAnsi="Arial" w:cs="Arial"/>
          <w:sz w:val="20"/>
          <w:szCs w:val="20"/>
        </w:rPr>
        <w:t xml:space="preserve"> </w:t>
      </w:r>
      <w:r w:rsidRPr="00506896">
        <w:rPr>
          <w:rFonts w:ascii="Arial" w:eastAsia="Times New Roman" w:hAnsi="Arial" w:cs="Arial"/>
          <w:sz w:val="20"/>
          <w:szCs w:val="20"/>
        </w:rPr>
        <w:t>urządzeń</w:t>
      </w:r>
      <w:r w:rsidRPr="00506896">
        <w:rPr>
          <w:rFonts w:ascii="Arial" w:eastAsia="Arial" w:hAnsi="Arial" w:cs="Arial"/>
          <w:sz w:val="20"/>
          <w:szCs w:val="20"/>
        </w:rPr>
        <w:t xml:space="preserve"> </w:t>
      </w:r>
      <w:r w:rsidRPr="00506896">
        <w:rPr>
          <w:rFonts w:ascii="Arial" w:eastAsia="Times New Roman" w:hAnsi="Arial" w:cs="Arial"/>
          <w:sz w:val="20"/>
          <w:szCs w:val="20"/>
        </w:rPr>
        <w:t>technicznych dostępnych wykonawcy                w celu wykonania zamówienia,</w:t>
      </w:r>
      <w:r w:rsidRPr="00506896">
        <w:rPr>
          <w:rFonts w:ascii="Arial" w:eastAsia="Arial" w:hAnsi="Arial" w:cs="Arial"/>
          <w:sz w:val="20"/>
          <w:szCs w:val="20"/>
        </w:rPr>
        <w:t xml:space="preserve"> </w:t>
      </w:r>
    </w:p>
    <w:p w14:paraId="5ED05784" w14:textId="77777777" w:rsidR="00515251" w:rsidRPr="00506896"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Wzór</w:t>
      </w:r>
      <w:r w:rsidRPr="00506896">
        <w:rPr>
          <w:rFonts w:ascii="Arial" w:eastAsia="Arial" w:hAnsi="Arial" w:cs="Arial"/>
          <w:sz w:val="20"/>
          <w:szCs w:val="20"/>
          <w:lang w:eastAsia="pl-PL"/>
        </w:rPr>
        <w:t xml:space="preserve"> </w:t>
      </w:r>
      <w:r w:rsidRPr="00506896">
        <w:rPr>
          <w:rFonts w:ascii="Arial" w:eastAsia="Times New Roman" w:hAnsi="Arial" w:cs="Arial"/>
          <w:sz w:val="20"/>
          <w:szCs w:val="20"/>
          <w:lang w:eastAsia="pl-PL"/>
        </w:rPr>
        <w:t>zobowiązania</w:t>
      </w:r>
      <w:r w:rsidRPr="00506896">
        <w:rPr>
          <w:rFonts w:ascii="Arial" w:eastAsia="Arial" w:hAnsi="Arial" w:cs="Arial"/>
          <w:sz w:val="20"/>
          <w:szCs w:val="20"/>
          <w:lang w:eastAsia="pl-PL"/>
        </w:rPr>
        <w:t xml:space="preserve"> </w:t>
      </w:r>
      <w:r w:rsidRPr="00506896">
        <w:rPr>
          <w:rFonts w:ascii="Arial" w:eastAsia="Times New Roman" w:hAnsi="Arial" w:cs="Arial"/>
          <w:sz w:val="20"/>
          <w:szCs w:val="20"/>
          <w:lang w:eastAsia="pl-PL"/>
        </w:rPr>
        <w:t>podmiotu udostępniającego zasoby,</w:t>
      </w:r>
    </w:p>
    <w:p w14:paraId="79BA5BBC" w14:textId="7DF6F995" w:rsidR="00515251" w:rsidRPr="00506896" w:rsidRDefault="00515251" w:rsidP="00515251">
      <w:pPr>
        <w:widowControl w:val="0"/>
        <w:numPr>
          <w:ilvl w:val="0"/>
          <w:numId w:val="4"/>
        </w:numPr>
        <w:tabs>
          <w:tab w:val="left" w:pos="400"/>
        </w:tabs>
        <w:suppressAutoHyphens/>
        <w:spacing w:after="0" w:line="240" w:lineRule="auto"/>
        <w:ind w:right="-20"/>
        <w:jc w:val="both"/>
        <w:rPr>
          <w:rFonts w:ascii="Arial" w:eastAsia="Times New Roman" w:hAnsi="Arial" w:cs="Arial"/>
          <w:sz w:val="20"/>
          <w:szCs w:val="20"/>
          <w:lang w:eastAsia="pl-PL"/>
        </w:rPr>
      </w:pPr>
      <w:r w:rsidRPr="00506896">
        <w:rPr>
          <w:rFonts w:ascii="Arial" w:eastAsia="Times New Roman" w:hAnsi="Arial" w:cs="Arial"/>
          <w:sz w:val="20"/>
          <w:szCs w:val="20"/>
          <w:lang w:eastAsia="pl-PL"/>
        </w:rPr>
        <w:t>Oświadczenie określone w art.117 ust. 4 ustawy Pzp,</w:t>
      </w:r>
    </w:p>
    <w:p w14:paraId="3A2A2FD0" w14:textId="175D8C26" w:rsidR="0017328B" w:rsidRPr="00506896" w:rsidRDefault="0017328B" w:rsidP="0017328B">
      <w:pPr>
        <w:widowControl w:val="0"/>
        <w:numPr>
          <w:ilvl w:val="0"/>
          <w:numId w:val="4"/>
        </w:numPr>
        <w:tabs>
          <w:tab w:val="left" w:pos="400"/>
        </w:tabs>
        <w:suppressAutoHyphens/>
        <w:spacing w:after="0" w:line="240" w:lineRule="auto"/>
        <w:ind w:right="-20"/>
        <w:jc w:val="both"/>
        <w:rPr>
          <w:rStyle w:val="markedcontent"/>
          <w:rFonts w:ascii="Arial" w:eastAsia="Times New Roman" w:hAnsi="Arial" w:cs="Arial"/>
          <w:sz w:val="20"/>
          <w:szCs w:val="20"/>
          <w:lang w:eastAsia="pl-PL"/>
        </w:rPr>
      </w:pPr>
      <w:r w:rsidRPr="00506896">
        <w:rPr>
          <w:rStyle w:val="markedcontent"/>
          <w:rFonts w:ascii="Arial" w:hAnsi="Arial" w:cs="Arial"/>
          <w:sz w:val="20"/>
          <w:szCs w:val="20"/>
        </w:rPr>
        <w:t>Oświadczenie dot. grupy kapitałowej,</w:t>
      </w:r>
    </w:p>
    <w:p w14:paraId="7F791B18" w14:textId="183E2FCC" w:rsidR="0017328B" w:rsidRPr="00506896" w:rsidRDefault="0017328B" w:rsidP="0017328B">
      <w:pPr>
        <w:widowControl w:val="0"/>
        <w:numPr>
          <w:ilvl w:val="0"/>
          <w:numId w:val="4"/>
        </w:numPr>
        <w:tabs>
          <w:tab w:val="left" w:pos="400"/>
        </w:tabs>
        <w:suppressAutoHyphens/>
        <w:spacing w:after="0" w:line="240" w:lineRule="auto"/>
        <w:ind w:right="-20"/>
        <w:jc w:val="both"/>
        <w:rPr>
          <w:rStyle w:val="markedcontent"/>
          <w:rFonts w:ascii="Arial" w:eastAsia="Times New Roman" w:hAnsi="Arial" w:cs="Arial"/>
          <w:sz w:val="20"/>
          <w:szCs w:val="20"/>
          <w:lang w:eastAsia="pl-PL"/>
        </w:rPr>
      </w:pPr>
      <w:r w:rsidRPr="00506896">
        <w:rPr>
          <w:rStyle w:val="markedcontent"/>
          <w:rFonts w:ascii="Arial" w:hAnsi="Arial" w:cs="Arial"/>
          <w:sz w:val="20"/>
          <w:szCs w:val="20"/>
        </w:rPr>
        <w:t>Oświadczenie o aktualności informacji zawartych w JEDZ w zakresie podstaw wykluczenia,</w:t>
      </w:r>
    </w:p>
    <w:p w14:paraId="5DEDF3FD" w14:textId="346BCC12" w:rsidR="00DF72A9" w:rsidRPr="00506896" w:rsidRDefault="00DF72A9" w:rsidP="00DF72A9">
      <w:pPr>
        <w:widowControl w:val="0"/>
        <w:numPr>
          <w:ilvl w:val="0"/>
          <w:numId w:val="4"/>
        </w:numPr>
        <w:tabs>
          <w:tab w:val="left" w:pos="400"/>
        </w:tabs>
        <w:suppressAutoHyphens/>
        <w:spacing w:after="0" w:line="240" w:lineRule="auto"/>
        <w:ind w:right="-20"/>
        <w:jc w:val="both"/>
        <w:rPr>
          <w:rStyle w:val="markedcontent"/>
          <w:rFonts w:ascii="Arial" w:eastAsia="Times New Roman" w:hAnsi="Arial" w:cs="Arial"/>
          <w:sz w:val="20"/>
          <w:szCs w:val="20"/>
          <w:lang w:eastAsia="pl-PL"/>
        </w:rPr>
      </w:pPr>
      <w:r w:rsidRPr="00506896">
        <w:rPr>
          <w:rStyle w:val="markedcontent"/>
          <w:rFonts w:ascii="Arial" w:hAnsi="Arial" w:cs="Arial"/>
          <w:sz w:val="20"/>
          <w:szCs w:val="20"/>
        </w:rPr>
        <w:t>Oświadczenie wykonawcy o aktualności informacji w zakresie</w:t>
      </w:r>
      <w:r w:rsidRPr="00506896">
        <w:rPr>
          <w:rFonts w:ascii="Arial" w:eastAsia="Times New Roman" w:hAnsi="Arial" w:cs="Arial"/>
          <w:sz w:val="20"/>
          <w:szCs w:val="20"/>
          <w:lang w:eastAsia="pl-PL"/>
        </w:rPr>
        <w:t xml:space="preserve"> niepodlegani</w:t>
      </w:r>
      <w:r w:rsidRPr="00506896">
        <w:rPr>
          <w:rFonts w:ascii="Arial" w:hAnsi="Arial" w:cs="Arial"/>
          <w:sz w:val="20"/>
          <w:szCs w:val="20"/>
          <w:lang w:eastAsia="pl-PL"/>
        </w:rPr>
        <w:t>a</w:t>
      </w:r>
      <w:r w:rsidRPr="00506896">
        <w:rPr>
          <w:rFonts w:ascii="Arial" w:eastAsia="Times New Roman" w:hAnsi="Arial" w:cs="Arial"/>
          <w:sz w:val="20"/>
          <w:szCs w:val="20"/>
          <w:lang w:eastAsia="pl-PL"/>
        </w:rPr>
        <w:t xml:space="preserve"> wykluczeni</w:t>
      </w:r>
      <w:r w:rsidRPr="00506896">
        <w:rPr>
          <w:rFonts w:ascii="Arial" w:hAnsi="Arial" w:cs="Arial"/>
          <w:sz w:val="20"/>
          <w:szCs w:val="20"/>
          <w:lang w:eastAsia="pl-PL"/>
        </w:rPr>
        <w:t>u</w:t>
      </w:r>
      <w:r w:rsidRPr="00506896">
        <w:rPr>
          <w:rFonts w:ascii="Arial" w:eastAsia="Times New Roman" w:hAnsi="Arial" w:cs="Arial"/>
          <w:sz w:val="20"/>
          <w:szCs w:val="20"/>
          <w:lang w:eastAsia="pl-PL"/>
        </w:rPr>
        <w:t xml:space="preserve">                                       </w:t>
      </w:r>
      <w:r w:rsidRPr="00506896">
        <w:rPr>
          <w:rFonts w:ascii="Arial" w:eastAsia="Times New Roman" w:hAnsi="Arial" w:cs="Arial"/>
          <w:sz w:val="20"/>
          <w:szCs w:val="20"/>
          <w:lang w:eastAsia="pl-PL"/>
        </w:rPr>
        <w:lastRenderedPageBreak/>
        <w:t>z postępowania na podstawie art. 5k rozporządzenia</w:t>
      </w:r>
      <w:r w:rsidRPr="00506896">
        <w:rPr>
          <w:rFonts w:ascii="Arial" w:hAnsi="Arial" w:cs="Arial"/>
          <w:sz w:val="20"/>
          <w:szCs w:val="20"/>
          <w:lang w:eastAsia="pl-PL"/>
        </w:rPr>
        <w:t xml:space="preserve"> </w:t>
      </w:r>
      <w:r w:rsidRPr="00506896">
        <w:rPr>
          <w:rFonts w:ascii="Arial" w:eastAsia="Times New Roman" w:hAnsi="Arial" w:cs="Arial"/>
          <w:sz w:val="20"/>
          <w:szCs w:val="20"/>
          <w:lang w:eastAsia="pl-PL"/>
        </w:rPr>
        <w:t>Rady (UE) nr 833/2014 z dnia 31 lipca 2014 r. oraz</w:t>
      </w:r>
      <w:r w:rsidRPr="00506896">
        <w:rPr>
          <w:rFonts w:ascii="Arial" w:hAnsi="Arial" w:cs="Arial"/>
          <w:sz w:val="20"/>
          <w:szCs w:val="20"/>
          <w:lang w:eastAsia="pl-PL"/>
        </w:rPr>
        <w:t xml:space="preserve"> </w:t>
      </w:r>
      <w:r w:rsidRPr="00506896">
        <w:rPr>
          <w:rFonts w:ascii="Arial" w:eastAsia="Times New Roman" w:hAnsi="Arial" w:cs="Arial"/>
          <w:sz w:val="20"/>
          <w:szCs w:val="20"/>
          <w:lang w:eastAsia="pl-PL"/>
        </w:rPr>
        <w:t xml:space="preserve">oświadczenie </w:t>
      </w:r>
      <w:r w:rsidRPr="00506896">
        <w:rPr>
          <w:rStyle w:val="markedcontent"/>
          <w:rFonts w:ascii="Arial" w:hAnsi="Arial" w:cs="Arial"/>
          <w:sz w:val="20"/>
          <w:szCs w:val="20"/>
        </w:rPr>
        <w:t>wykonawcy o aktualności informacji w zakresie</w:t>
      </w:r>
      <w:r w:rsidRPr="00506896">
        <w:rPr>
          <w:rFonts w:ascii="Arial" w:eastAsia="Times New Roman" w:hAnsi="Arial" w:cs="Arial"/>
          <w:sz w:val="20"/>
          <w:szCs w:val="20"/>
          <w:lang w:eastAsia="pl-PL"/>
        </w:rPr>
        <w:t xml:space="preserve"> niepodlegani</w:t>
      </w:r>
      <w:r w:rsidRPr="00506896">
        <w:rPr>
          <w:rFonts w:ascii="Arial" w:hAnsi="Arial" w:cs="Arial"/>
          <w:sz w:val="20"/>
          <w:szCs w:val="20"/>
          <w:lang w:eastAsia="pl-PL"/>
        </w:rPr>
        <w:t>a</w:t>
      </w:r>
      <w:r w:rsidRPr="00506896">
        <w:rPr>
          <w:rFonts w:ascii="Arial" w:eastAsia="Times New Roman" w:hAnsi="Arial" w:cs="Arial"/>
          <w:sz w:val="20"/>
          <w:szCs w:val="20"/>
          <w:lang w:eastAsia="pl-PL"/>
        </w:rPr>
        <w:t xml:space="preserve"> wykluczeni</w:t>
      </w:r>
      <w:r w:rsidRPr="00506896">
        <w:rPr>
          <w:rFonts w:ascii="Arial" w:hAnsi="Arial" w:cs="Arial"/>
          <w:sz w:val="20"/>
          <w:szCs w:val="20"/>
          <w:lang w:eastAsia="pl-PL"/>
        </w:rPr>
        <w:t>u</w:t>
      </w:r>
      <w:r w:rsidRPr="00506896">
        <w:rPr>
          <w:rFonts w:ascii="Arial" w:eastAsia="Times New Roman" w:hAnsi="Arial" w:cs="Arial"/>
          <w:sz w:val="20"/>
          <w:szCs w:val="20"/>
          <w:lang w:eastAsia="pl-PL"/>
        </w:rPr>
        <w:t xml:space="preserve">                                        z postępowania na podstawie art. 7 ust. 1 ustawy o szczególnych rozwiązaniach w zakresie przeciwdziałania wspieraniu agresji na Ukrainę oraz służących ochronie bezpieczeństwa narodowego,</w:t>
      </w:r>
    </w:p>
    <w:p w14:paraId="2BEBD21F" w14:textId="10E8B9AB" w:rsidR="0017328B" w:rsidRPr="00506896" w:rsidRDefault="0017328B" w:rsidP="0017328B">
      <w:pPr>
        <w:widowControl w:val="0"/>
        <w:tabs>
          <w:tab w:val="left" w:pos="400"/>
        </w:tabs>
        <w:suppressAutoHyphens/>
        <w:spacing w:after="0" w:line="240" w:lineRule="auto"/>
        <w:ind w:right="-20"/>
        <w:jc w:val="both"/>
        <w:rPr>
          <w:rFonts w:ascii="Arial" w:eastAsia="Times New Roman" w:hAnsi="Arial" w:cs="Arial"/>
          <w:sz w:val="20"/>
          <w:szCs w:val="20"/>
          <w:lang w:eastAsia="pl-PL"/>
        </w:rPr>
      </w:pPr>
    </w:p>
    <w:p w14:paraId="6C2D2A27" w14:textId="77777777" w:rsidR="0019081C" w:rsidRPr="00506896" w:rsidRDefault="0019081C" w:rsidP="0089523A">
      <w:pPr>
        <w:pStyle w:val="Tytu"/>
        <w:rPr>
          <w:rFonts w:eastAsia="Times New Roman"/>
          <w:sz w:val="24"/>
          <w:szCs w:val="24"/>
          <w:lang w:eastAsia="zh-CN"/>
        </w:rPr>
      </w:pPr>
    </w:p>
    <w:p w14:paraId="6EF1FB64" w14:textId="7A45700C" w:rsidR="00515251" w:rsidRPr="00506896" w:rsidRDefault="00515251" w:rsidP="00515251">
      <w:pPr>
        <w:widowControl w:val="0"/>
        <w:suppressAutoHyphens/>
        <w:spacing w:after="0" w:line="240" w:lineRule="auto"/>
        <w:jc w:val="both"/>
        <w:rPr>
          <w:rFonts w:ascii="Arial" w:eastAsia="Times New Roman" w:hAnsi="Arial" w:cs="Arial"/>
          <w:sz w:val="20"/>
          <w:szCs w:val="24"/>
          <w:lang w:eastAsia="zh-CN"/>
        </w:rPr>
      </w:pPr>
      <w:r w:rsidRPr="00506896">
        <w:rPr>
          <w:rFonts w:ascii="Arial" w:eastAsia="Times New Roman" w:hAnsi="Arial" w:cs="Arial"/>
          <w:sz w:val="20"/>
          <w:szCs w:val="24"/>
          <w:lang w:eastAsia="zh-CN"/>
        </w:rPr>
        <w:t xml:space="preserve">                 Gorlice, </w:t>
      </w:r>
      <w:r w:rsidR="00556FD5" w:rsidRPr="00506896">
        <w:rPr>
          <w:rFonts w:ascii="Arial" w:eastAsia="Times New Roman" w:hAnsi="Arial" w:cs="Arial"/>
          <w:sz w:val="20"/>
          <w:szCs w:val="24"/>
          <w:lang w:eastAsia="zh-CN"/>
        </w:rPr>
        <w:t>12.10.2023</w:t>
      </w:r>
      <w:r w:rsidRPr="00506896">
        <w:rPr>
          <w:rFonts w:ascii="Arial" w:eastAsia="Times New Roman" w:hAnsi="Arial" w:cs="Arial"/>
          <w:sz w:val="20"/>
          <w:szCs w:val="24"/>
          <w:lang w:eastAsia="zh-CN"/>
        </w:rPr>
        <w:t xml:space="preserve"> r.</w:t>
      </w:r>
    </w:p>
    <w:p w14:paraId="54460F6E" w14:textId="77777777" w:rsidR="00515251" w:rsidRPr="00506896" w:rsidRDefault="00515251" w:rsidP="00515251">
      <w:pPr>
        <w:widowControl w:val="0"/>
        <w:suppressAutoHyphens/>
        <w:spacing w:after="0" w:line="240" w:lineRule="auto"/>
        <w:jc w:val="both"/>
        <w:rPr>
          <w:rFonts w:ascii="Arial" w:eastAsia="Times New Roman" w:hAnsi="Arial" w:cs="Arial"/>
          <w:sz w:val="20"/>
          <w:szCs w:val="24"/>
          <w:lang w:eastAsia="zh-CN"/>
        </w:rPr>
      </w:pPr>
    </w:p>
    <w:p w14:paraId="1ECAE294" w14:textId="77777777" w:rsidR="00515251" w:rsidRPr="00506896" w:rsidRDefault="00515251" w:rsidP="00515251">
      <w:pPr>
        <w:widowControl w:val="0"/>
        <w:suppressAutoHyphens/>
        <w:spacing w:after="0" w:line="240" w:lineRule="auto"/>
        <w:jc w:val="both"/>
        <w:rPr>
          <w:rFonts w:ascii="Arial" w:eastAsia="Times New Roman" w:hAnsi="Arial" w:cs="Arial"/>
          <w:sz w:val="20"/>
          <w:szCs w:val="24"/>
          <w:lang w:eastAsia="zh-CN"/>
        </w:rPr>
      </w:pPr>
    </w:p>
    <w:p w14:paraId="686305A7" w14:textId="77777777" w:rsidR="00515251" w:rsidRPr="00506896" w:rsidRDefault="00515251" w:rsidP="00515251">
      <w:pPr>
        <w:widowControl w:val="0"/>
        <w:suppressAutoHyphens/>
        <w:spacing w:after="0" w:line="240" w:lineRule="auto"/>
        <w:jc w:val="both"/>
        <w:rPr>
          <w:rFonts w:ascii="Arial" w:eastAsia="Times New Roman" w:hAnsi="Arial" w:cs="Arial"/>
          <w:sz w:val="20"/>
          <w:szCs w:val="24"/>
          <w:lang w:eastAsia="zh-CN"/>
        </w:rPr>
      </w:pPr>
    </w:p>
    <w:p w14:paraId="39DCD938" w14:textId="77777777" w:rsidR="00515251" w:rsidRPr="00506896" w:rsidRDefault="00515251" w:rsidP="00515251">
      <w:pPr>
        <w:widowControl w:val="0"/>
        <w:suppressAutoHyphens/>
        <w:spacing w:after="0" w:line="240" w:lineRule="auto"/>
        <w:jc w:val="both"/>
        <w:rPr>
          <w:rFonts w:ascii="Arial" w:eastAsia="Times New Roman" w:hAnsi="Arial" w:cs="Arial"/>
          <w:sz w:val="20"/>
          <w:szCs w:val="24"/>
          <w:lang w:eastAsia="zh-CN"/>
        </w:rPr>
      </w:pPr>
    </w:p>
    <w:p w14:paraId="6886155B" w14:textId="77777777" w:rsidR="00515251" w:rsidRPr="00506896" w:rsidRDefault="00515251" w:rsidP="00515251">
      <w:pPr>
        <w:widowControl w:val="0"/>
        <w:suppressAutoHyphens/>
        <w:spacing w:after="0" w:line="240" w:lineRule="auto"/>
        <w:jc w:val="both"/>
        <w:rPr>
          <w:rFonts w:ascii="Arial" w:eastAsia="Times New Roman" w:hAnsi="Arial" w:cs="Arial"/>
          <w:sz w:val="20"/>
          <w:szCs w:val="24"/>
          <w:lang w:eastAsia="zh-CN"/>
        </w:rPr>
      </w:pPr>
    </w:p>
    <w:p w14:paraId="7AEE1FFE" w14:textId="77777777" w:rsidR="00515251" w:rsidRPr="00506896" w:rsidRDefault="00515251" w:rsidP="00515251">
      <w:pPr>
        <w:widowControl w:val="0"/>
        <w:suppressAutoHyphens/>
        <w:spacing w:after="0" w:line="240" w:lineRule="auto"/>
        <w:jc w:val="both"/>
        <w:rPr>
          <w:rFonts w:ascii="Arial" w:eastAsia="Times New Roman" w:hAnsi="Arial" w:cs="Arial"/>
          <w:sz w:val="20"/>
          <w:szCs w:val="24"/>
          <w:lang w:eastAsia="zh-CN"/>
        </w:rPr>
      </w:pPr>
    </w:p>
    <w:p w14:paraId="21511D4B" w14:textId="77777777" w:rsidR="00515251" w:rsidRPr="00506896" w:rsidRDefault="00515251" w:rsidP="00515251">
      <w:pPr>
        <w:widowControl w:val="0"/>
        <w:suppressAutoHyphens/>
        <w:spacing w:after="0" w:line="240" w:lineRule="auto"/>
        <w:jc w:val="both"/>
        <w:rPr>
          <w:rFonts w:ascii="Arial" w:eastAsia="Times New Roman" w:hAnsi="Arial" w:cs="Arial"/>
          <w:sz w:val="20"/>
          <w:szCs w:val="24"/>
          <w:lang w:eastAsia="zh-CN"/>
        </w:rPr>
      </w:pPr>
    </w:p>
    <w:p w14:paraId="3FDD8BDB" w14:textId="77777777" w:rsidR="00515251" w:rsidRPr="00506896" w:rsidRDefault="00515251" w:rsidP="00515251">
      <w:pPr>
        <w:widowControl w:val="0"/>
        <w:suppressAutoHyphens/>
        <w:spacing w:after="0" w:line="240" w:lineRule="auto"/>
        <w:jc w:val="both"/>
        <w:rPr>
          <w:rFonts w:ascii="Arial" w:eastAsia="Times New Roman" w:hAnsi="Arial" w:cs="Arial"/>
          <w:sz w:val="20"/>
          <w:szCs w:val="24"/>
          <w:lang w:eastAsia="zh-CN"/>
        </w:rPr>
      </w:pPr>
    </w:p>
    <w:p w14:paraId="314B2095" w14:textId="77777777" w:rsidR="00515251" w:rsidRPr="00506896" w:rsidRDefault="00515251" w:rsidP="00515251">
      <w:pPr>
        <w:widowControl w:val="0"/>
        <w:suppressAutoHyphens/>
        <w:spacing w:after="0" w:line="240" w:lineRule="auto"/>
        <w:jc w:val="both"/>
        <w:rPr>
          <w:rFonts w:ascii="Arial" w:eastAsia="Times New Roman" w:hAnsi="Arial" w:cs="Arial"/>
          <w:sz w:val="20"/>
          <w:szCs w:val="24"/>
          <w:lang w:eastAsia="zh-CN"/>
        </w:rPr>
      </w:pPr>
    </w:p>
    <w:p w14:paraId="2A2DCDAB" w14:textId="77777777" w:rsidR="00515251" w:rsidRPr="00506896" w:rsidRDefault="00515251" w:rsidP="00515251">
      <w:pPr>
        <w:widowControl w:val="0"/>
        <w:suppressAutoHyphens/>
        <w:spacing w:after="0" w:line="240" w:lineRule="auto"/>
        <w:jc w:val="both"/>
        <w:rPr>
          <w:rFonts w:ascii="Arial" w:eastAsia="Times New Roman" w:hAnsi="Arial" w:cs="Arial"/>
          <w:sz w:val="20"/>
          <w:szCs w:val="24"/>
          <w:lang w:eastAsia="zh-CN"/>
        </w:rPr>
      </w:pPr>
    </w:p>
    <w:p w14:paraId="3A37F549" w14:textId="77777777" w:rsidR="00515251" w:rsidRPr="00506896" w:rsidRDefault="00515251" w:rsidP="00515251">
      <w:pPr>
        <w:widowControl w:val="0"/>
        <w:suppressAutoHyphens/>
        <w:spacing w:after="0" w:line="240" w:lineRule="auto"/>
        <w:jc w:val="both"/>
        <w:rPr>
          <w:rFonts w:ascii="Arial" w:eastAsia="Times New Roman" w:hAnsi="Arial" w:cs="Arial"/>
          <w:sz w:val="20"/>
          <w:szCs w:val="24"/>
          <w:lang w:eastAsia="zh-CN"/>
        </w:rPr>
      </w:pPr>
    </w:p>
    <w:p w14:paraId="0FC9B508" w14:textId="77777777" w:rsidR="00515251" w:rsidRPr="00506896" w:rsidRDefault="00515251" w:rsidP="00515251">
      <w:pPr>
        <w:widowControl w:val="0"/>
        <w:suppressAutoHyphens/>
        <w:spacing w:after="0" w:line="240" w:lineRule="auto"/>
        <w:jc w:val="both"/>
        <w:rPr>
          <w:rFonts w:ascii="Arial" w:eastAsia="Times New Roman" w:hAnsi="Arial" w:cs="Arial"/>
          <w:sz w:val="20"/>
          <w:szCs w:val="24"/>
          <w:lang w:eastAsia="zh-CN"/>
        </w:rPr>
      </w:pPr>
    </w:p>
    <w:p w14:paraId="4832C0A2" w14:textId="77777777" w:rsidR="00515251" w:rsidRPr="00506896" w:rsidRDefault="00515251" w:rsidP="00515251">
      <w:pPr>
        <w:widowControl w:val="0"/>
        <w:suppressAutoHyphens/>
        <w:spacing w:after="0" w:line="240" w:lineRule="auto"/>
        <w:jc w:val="both"/>
        <w:rPr>
          <w:rFonts w:ascii="Arial" w:eastAsia="Times New Roman" w:hAnsi="Arial" w:cs="Arial"/>
          <w:sz w:val="20"/>
          <w:szCs w:val="24"/>
          <w:lang w:eastAsia="zh-CN"/>
        </w:rPr>
      </w:pPr>
    </w:p>
    <w:bookmarkEnd w:id="0"/>
    <w:p w14:paraId="70472F8C" w14:textId="77777777" w:rsidR="00E42D96" w:rsidRPr="00506896" w:rsidRDefault="00E42D96"/>
    <w:sectPr w:rsidR="00E42D96" w:rsidRPr="00506896" w:rsidSect="002442A4">
      <w:headerReference w:type="default" r:id="rId16"/>
      <w:footerReference w:type="even" r:id="rId17"/>
      <w:footerReference w:type="default" r:id="rId18"/>
      <w:pgSz w:w="11906" w:h="16838"/>
      <w:pgMar w:top="1078" w:right="1286" w:bottom="567" w:left="100" w:header="0" w:footer="6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94B02" w14:textId="77777777" w:rsidR="004F2A54" w:rsidRDefault="004F2A54">
      <w:pPr>
        <w:spacing w:after="0" w:line="240" w:lineRule="auto"/>
      </w:pPr>
      <w:r>
        <w:separator/>
      </w:r>
    </w:p>
  </w:endnote>
  <w:endnote w:type="continuationSeparator" w:id="0">
    <w:p w14:paraId="42867D7E" w14:textId="77777777" w:rsidR="004F2A54" w:rsidRDefault="004F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E3A1E" w14:textId="77777777" w:rsidR="002442A4" w:rsidRDefault="002442A4" w:rsidP="002442A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86650" w14:textId="77777777" w:rsidR="002442A4" w:rsidRDefault="002442A4" w:rsidP="002442A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67CCC" w14:textId="77777777" w:rsidR="002442A4" w:rsidRDefault="002442A4" w:rsidP="002442A4">
    <w:pPr>
      <w:pStyle w:val="Stopka"/>
      <w:tabs>
        <w:tab w:val="clear" w:pos="9072"/>
        <w:tab w:val="right" w:pos="10490"/>
      </w:tabs>
      <w:jc w:val="center"/>
    </w:pPr>
    <w:r>
      <w:t xml:space="preserve">        </w:t>
    </w:r>
    <w:r>
      <w:fldChar w:fldCharType="begin"/>
    </w:r>
    <w:r>
      <w:instrText>PAGE   \* MERGEFORMAT</w:instrText>
    </w:r>
    <w:r>
      <w:fldChar w:fldCharType="separate"/>
    </w:r>
    <w:r w:rsidR="00506896">
      <w:rPr>
        <w:noProof/>
      </w:rPr>
      <w:t>1</w:t>
    </w:r>
    <w:r>
      <w:fldChar w:fldCharType="end"/>
    </w:r>
  </w:p>
  <w:p w14:paraId="337E5D33" w14:textId="77777777" w:rsidR="002442A4" w:rsidRDefault="002442A4">
    <w:pPr>
      <w:pStyle w:val="Stopka"/>
      <w:tabs>
        <w:tab w:val="clear" w:pos="4536"/>
        <w:tab w:val="clear" w:pos="9072"/>
        <w:tab w:val="left" w:pos="174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8C64E" w14:textId="77777777" w:rsidR="004F2A54" w:rsidRDefault="004F2A54">
      <w:pPr>
        <w:spacing w:after="0" w:line="240" w:lineRule="auto"/>
      </w:pPr>
      <w:r>
        <w:separator/>
      </w:r>
    </w:p>
  </w:footnote>
  <w:footnote w:type="continuationSeparator" w:id="0">
    <w:p w14:paraId="29EDC794" w14:textId="77777777" w:rsidR="004F2A54" w:rsidRDefault="004F2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F25B5" w14:textId="77777777" w:rsidR="002442A4" w:rsidRDefault="002442A4">
    <w:pPr>
      <w:pStyle w:val="Nagwek"/>
      <w:tabs>
        <w:tab w:val="clear" w:pos="9072"/>
        <w:tab w:val="left" w:pos="11199"/>
      </w:tabs>
      <w:ind w:righ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lowerLetter"/>
      <w:lvlText w:val="%1)"/>
      <w:lvlJc w:val="left"/>
      <w:pPr>
        <w:tabs>
          <w:tab w:val="num" w:pos="1021"/>
        </w:tabs>
        <w:ind w:left="1021" w:hanging="341"/>
      </w:pPr>
      <w:rPr>
        <w:rFonts w:cs="Times New Roman"/>
      </w:rPr>
    </w:lvl>
    <w:lvl w:ilvl="1">
      <w:start w:val="1"/>
      <w:numFmt w:val="decimal"/>
      <w:lvlText w:val="%1.%2"/>
      <w:lvlJc w:val="left"/>
      <w:pPr>
        <w:tabs>
          <w:tab w:val="num" w:pos="360"/>
        </w:tabs>
        <w:ind w:left="360" w:hanging="360"/>
      </w:pPr>
      <w:rPr>
        <w:rFonts w:ascii="Arial" w:hAnsi="Arial" w:cs="Arial"/>
        <w:b/>
        <w:i w:val="0"/>
        <w:sz w:val="2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4"/>
    <w:multiLevelType w:val="multilevel"/>
    <w:tmpl w:val="0F1A9CEA"/>
    <w:lvl w:ilvl="0">
      <w:start w:val="1"/>
      <w:numFmt w:val="decimal"/>
      <w:lvlText w:val="%1)"/>
      <w:lvlJc w:val="left"/>
      <w:pPr>
        <w:tabs>
          <w:tab w:val="num" w:pos="907"/>
        </w:tabs>
        <w:ind w:left="907" w:hanging="397"/>
      </w:pPr>
      <w:rPr>
        <w:rFonts w:ascii="Arial" w:eastAsia="Times New Roman" w:hAnsi="Arial" w:cs="Arial"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3"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8"/>
    <w:multiLevelType w:val="multilevel"/>
    <w:tmpl w:val="DBE8F1E2"/>
    <w:name w:val="WW8Num14"/>
    <w:lvl w:ilvl="0">
      <w:start w:val="1"/>
      <w:numFmt w:val="lowerLetter"/>
      <w:lvlText w:val="%1)"/>
      <w:lvlJc w:val="left"/>
      <w:pPr>
        <w:tabs>
          <w:tab w:val="num" w:pos="1745"/>
        </w:tabs>
        <w:ind w:left="1745" w:hanging="340"/>
      </w:pPr>
      <w:rPr>
        <w:rFonts w:cs="Times New Roman"/>
      </w:rPr>
    </w:lvl>
    <w:lvl w:ilvl="1">
      <w:start w:val="1"/>
      <w:numFmt w:val="lowerLetter"/>
      <w:lvlText w:val="%2)"/>
      <w:lvlJc w:val="left"/>
      <w:pPr>
        <w:tabs>
          <w:tab w:val="num" w:pos="1080"/>
        </w:tabs>
        <w:ind w:left="1080" w:firstLine="0"/>
      </w:pPr>
      <w:rPr>
        <w:rFonts w:ascii="Arial" w:hAnsi="Arial" w:cs="Arial" w:hint="default"/>
        <w:b w:val="0"/>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A"/>
    <w:multiLevelType w:val="multilevel"/>
    <w:tmpl w:val="0000000A"/>
    <w:name w:val="WW8Num10"/>
    <w:lvl w:ilvl="0">
      <w:start w:val="1"/>
      <w:numFmt w:val="decimal"/>
      <w:lvlText w:val="%1."/>
      <w:lvlJc w:val="left"/>
      <w:pPr>
        <w:tabs>
          <w:tab w:val="num" w:pos="3450"/>
        </w:tabs>
        <w:ind w:left="3450" w:hanging="360"/>
      </w:pPr>
      <w:rPr>
        <w:b w:val="0"/>
        <w:sz w:val="20"/>
        <w:szCs w:val="20"/>
      </w:rPr>
    </w:lvl>
    <w:lvl w:ilvl="1">
      <w:start w:val="1"/>
      <w:numFmt w:val="decimal"/>
      <w:lvlText w:val="%2."/>
      <w:lvlJc w:val="left"/>
      <w:pPr>
        <w:tabs>
          <w:tab w:val="num" w:pos="1440"/>
        </w:tabs>
        <w:ind w:left="1440" w:hanging="360"/>
      </w:pPr>
      <w:rPr>
        <w:b w:val="0"/>
        <w:sz w:val="20"/>
        <w:szCs w:val="20"/>
      </w:rPr>
    </w:lvl>
    <w:lvl w:ilvl="2">
      <w:start w:val="2"/>
      <w:numFmt w:val="decimal"/>
      <w:lvlText w:val="%3)"/>
      <w:lvlJc w:val="left"/>
      <w:pPr>
        <w:tabs>
          <w:tab w:val="num" w:pos="2340"/>
        </w:tabs>
        <w:ind w:left="2340" w:hanging="360"/>
      </w:pPr>
      <w:rPr>
        <w:b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0B851C6A"/>
    <w:multiLevelType w:val="hybridMultilevel"/>
    <w:tmpl w:val="8B50054C"/>
    <w:lvl w:ilvl="0" w:tplc="75140E36">
      <w:start w:val="1"/>
      <w:numFmt w:val="decimal"/>
      <w:lvlText w:val="%1)"/>
      <w:lvlJc w:val="left"/>
      <w:pPr>
        <w:tabs>
          <w:tab w:val="num" w:pos="4320"/>
        </w:tabs>
        <w:ind w:left="4320" w:hanging="360"/>
      </w:pPr>
      <w:rPr>
        <w:rFonts w:hint="default"/>
      </w:rPr>
    </w:lvl>
    <w:lvl w:ilvl="1" w:tplc="B372C84E">
      <w:start w:val="1"/>
      <w:numFmt w:val="decimal"/>
      <w:lvlText w:val="%2)"/>
      <w:lvlJc w:val="left"/>
      <w:pPr>
        <w:tabs>
          <w:tab w:val="num" w:pos="2520"/>
        </w:tabs>
        <w:ind w:left="2520" w:hanging="360"/>
      </w:pPr>
      <w:rPr>
        <w:rFonts w:hint="default"/>
        <w:b w:val="0"/>
        <w:bCs w:val="0"/>
      </w:r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9"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3682B9C"/>
    <w:multiLevelType w:val="hybridMultilevel"/>
    <w:tmpl w:val="770447D0"/>
    <w:lvl w:ilvl="0" w:tplc="E25A1532">
      <w:start w:val="2"/>
      <w:numFmt w:val="decimal"/>
      <w:lvlText w:val="%1)"/>
      <w:lvlJc w:val="left"/>
      <w:pPr>
        <w:tabs>
          <w:tab w:val="num" w:pos="870"/>
        </w:tabs>
        <w:ind w:left="8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D368F1"/>
    <w:multiLevelType w:val="hybridMultilevel"/>
    <w:tmpl w:val="6852B30A"/>
    <w:lvl w:ilvl="0" w:tplc="EF3EE332">
      <w:start w:val="1"/>
      <w:numFmt w:val="lowerLetter"/>
      <w:lvlText w:val="%1)"/>
      <w:lvlJc w:val="left"/>
      <w:pPr>
        <w:ind w:left="1713" w:hanging="360"/>
      </w:pPr>
      <w:rPr>
        <w:b w:val="0"/>
        <w:bCs/>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15:restartNumberingAfterBreak="0">
    <w:nsid w:val="19D71199"/>
    <w:multiLevelType w:val="hybridMultilevel"/>
    <w:tmpl w:val="7C6EF8EE"/>
    <w:lvl w:ilvl="0" w:tplc="04150017">
      <w:start w:val="1"/>
      <w:numFmt w:val="lowerLetter"/>
      <w:lvlText w:val="%1)"/>
      <w:lvlJc w:val="left"/>
      <w:pPr>
        <w:ind w:left="6456" w:hanging="360"/>
      </w:pPr>
    </w:lvl>
    <w:lvl w:ilvl="1" w:tplc="04150019" w:tentative="1">
      <w:start w:val="1"/>
      <w:numFmt w:val="lowerLetter"/>
      <w:lvlText w:val="%2."/>
      <w:lvlJc w:val="left"/>
      <w:pPr>
        <w:ind w:left="7176" w:hanging="360"/>
      </w:pPr>
    </w:lvl>
    <w:lvl w:ilvl="2" w:tplc="0415001B" w:tentative="1">
      <w:start w:val="1"/>
      <w:numFmt w:val="lowerRoman"/>
      <w:lvlText w:val="%3."/>
      <w:lvlJc w:val="right"/>
      <w:pPr>
        <w:ind w:left="7896" w:hanging="180"/>
      </w:pPr>
    </w:lvl>
    <w:lvl w:ilvl="3" w:tplc="0415000F" w:tentative="1">
      <w:start w:val="1"/>
      <w:numFmt w:val="decimal"/>
      <w:lvlText w:val="%4."/>
      <w:lvlJc w:val="left"/>
      <w:pPr>
        <w:ind w:left="8616" w:hanging="360"/>
      </w:pPr>
    </w:lvl>
    <w:lvl w:ilvl="4" w:tplc="04150019" w:tentative="1">
      <w:start w:val="1"/>
      <w:numFmt w:val="lowerLetter"/>
      <w:lvlText w:val="%5."/>
      <w:lvlJc w:val="left"/>
      <w:pPr>
        <w:ind w:left="9336" w:hanging="360"/>
      </w:pPr>
    </w:lvl>
    <w:lvl w:ilvl="5" w:tplc="0415001B" w:tentative="1">
      <w:start w:val="1"/>
      <w:numFmt w:val="lowerRoman"/>
      <w:lvlText w:val="%6."/>
      <w:lvlJc w:val="right"/>
      <w:pPr>
        <w:ind w:left="10056" w:hanging="180"/>
      </w:pPr>
    </w:lvl>
    <w:lvl w:ilvl="6" w:tplc="0415000F" w:tentative="1">
      <w:start w:val="1"/>
      <w:numFmt w:val="decimal"/>
      <w:lvlText w:val="%7."/>
      <w:lvlJc w:val="left"/>
      <w:pPr>
        <w:ind w:left="10776" w:hanging="360"/>
      </w:pPr>
    </w:lvl>
    <w:lvl w:ilvl="7" w:tplc="04150019" w:tentative="1">
      <w:start w:val="1"/>
      <w:numFmt w:val="lowerLetter"/>
      <w:lvlText w:val="%8."/>
      <w:lvlJc w:val="left"/>
      <w:pPr>
        <w:ind w:left="11496" w:hanging="360"/>
      </w:pPr>
    </w:lvl>
    <w:lvl w:ilvl="8" w:tplc="0415001B" w:tentative="1">
      <w:start w:val="1"/>
      <w:numFmt w:val="lowerRoman"/>
      <w:lvlText w:val="%9."/>
      <w:lvlJc w:val="right"/>
      <w:pPr>
        <w:ind w:left="12216" w:hanging="180"/>
      </w:pPr>
    </w:lvl>
  </w:abstractNum>
  <w:abstractNum w:abstractNumId="16"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B5E274F"/>
    <w:multiLevelType w:val="hybridMultilevel"/>
    <w:tmpl w:val="2C2051E4"/>
    <w:lvl w:ilvl="0" w:tplc="04150011">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9" w15:restartNumberingAfterBreak="0">
    <w:nsid w:val="216C6A3D"/>
    <w:multiLevelType w:val="hybridMultilevel"/>
    <w:tmpl w:val="AB72B3AE"/>
    <w:lvl w:ilvl="0" w:tplc="45C4E6E8">
      <w:start w:val="1"/>
      <w:numFmt w:val="lowerLetter"/>
      <w:lvlText w:val="%1)"/>
      <w:lvlJc w:val="left"/>
      <w:pPr>
        <w:tabs>
          <w:tab w:val="num" w:pos="510"/>
        </w:tabs>
        <w:ind w:left="510" w:firstLine="0"/>
      </w:pPr>
      <w:rPr>
        <w:rFonts w:ascii="Calibri" w:hAnsi="Calibri" w:cs="Calibr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2C8092C"/>
    <w:multiLevelType w:val="hybridMultilevel"/>
    <w:tmpl w:val="D56AC370"/>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4FA4342"/>
    <w:multiLevelType w:val="hybridMultilevel"/>
    <w:tmpl w:val="5C464284"/>
    <w:lvl w:ilvl="0" w:tplc="0EE6FF12">
      <w:start w:val="3"/>
      <w:numFmt w:val="decimal"/>
      <w:lvlText w:val="%1."/>
      <w:lvlJc w:val="left"/>
      <w:pPr>
        <w:tabs>
          <w:tab w:val="num" w:pos="2340"/>
        </w:tabs>
        <w:ind w:left="2340" w:hanging="360"/>
      </w:pPr>
      <w:rPr>
        <w:rFonts w:cs="Times New Roman" w:hint="default"/>
        <w:b w:val="0"/>
        <w:sz w:val="20"/>
        <w:szCs w:val="20"/>
      </w:rPr>
    </w:lvl>
    <w:lvl w:ilvl="1" w:tplc="32729F1C">
      <w:start w:val="1"/>
      <w:numFmt w:val="decimal"/>
      <w:lvlText w:val="%2."/>
      <w:lvlJc w:val="left"/>
      <w:pPr>
        <w:tabs>
          <w:tab w:val="num" w:pos="1440"/>
        </w:tabs>
        <w:ind w:left="1440" w:hanging="360"/>
      </w:pPr>
      <w:rPr>
        <w:rFonts w:cs="Times New Roman" w:hint="default"/>
        <w:b w:val="0"/>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A1F2D61"/>
    <w:multiLevelType w:val="hybridMultilevel"/>
    <w:tmpl w:val="2200E69A"/>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3"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2EC62EC7"/>
    <w:multiLevelType w:val="hybridMultilevel"/>
    <w:tmpl w:val="D9B4521C"/>
    <w:lvl w:ilvl="0" w:tplc="CAD271B6">
      <w:start w:val="3"/>
      <w:numFmt w:val="decimal"/>
      <w:lvlText w:val="%1)"/>
      <w:lvlJc w:val="left"/>
      <w:pPr>
        <w:tabs>
          <w:tab w:val="num" w:pos="870"/>
        </w:tabs>
        <w:ind w:left="8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20E7057"/>
    <w:multiLevelType w:val="multilevel"/>
    <w:tmpl w:val="DD0005C4"/>
    <w:lvl w:ilvl="0">
      <w:start w:val="1"/>
      <w:numFmt w:val="decimal"/>
      <w:lvlText w:val="%1)"/>
      <w:lvlJc w:val="left"/>
      <w:pPr>
        <w:tabs>
          <w:tab w:val="num" w:pos="3904"/>
        </w:tabs>
        <w:ind w:left="3828"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7"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82E6E93"/>
    <w:multiLevelType w:val="hybridMultilevel"/>
    <w:tmpl w:val="4AAAE36A"/>
    <w:lvl w:ilvl="0" w:tplc="E12E2396">
      <w:start w:val="1"/>
      <w:numFmt w:val="lowerLetter"/>
      <w:lvlText w:val="%1."/>
      <w:lvlJc w:val="left"/>
      <w:pPr>
        <w:ind w:left="720" w:hanging="360"/>
      </w:pPr>
      <w:rPr>
        <w:rFonts w:ascii="Tahoma" w:eastAsia="Calibr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31" w15:restartNumberingAfterBreak="0">
    <w:nsid w:val="3CF82C80"/>
    <w:multiLevelType w:val="hybridMultilevel"/>
    <w:tmpl w:val="68506080"/>
    <w:lvl w:ilvl="0" w:tplc="8E50FE6E">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3"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5" w15:restartNumberingAfterBreak="0">
    <w:nsid w:val="4488490E"/>
    <w:multiLevelType w:val="hybridMultilevel"/>
    <w:tmpl w:val="8C7E401C"/>
    <w:lvl w:ilvl="0" w:tplc="FC8074A6">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454943A4"/>
    <w:multiLevelType w:val="hybridMultilevel"/>
    <w:tmpl w:val="B7D28E08"/>
    <w:lvl w:ilvl="0" w:tplc="6FF69A44">
      <w:start w:val="1"/>
      <w:numFmt w:val="decimal"/>
      <w:lvlText w:val="%1)"/>
      <w:lvlJc w:val="left"/>
      <w:pPr>
        <w:ind w:left="1080" w:hanging="360"/>
      </w:pPr>
      <w:rPr>
        <w:rFonts w:hint="default"/>
        <w:b w:val="0"/>
        <w:bCs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8" w15:restartNumberingAfterBreak="0">
    <w:nsid w:val="4AAB573F"/>
    <w:multiLevelType w:val="hybridMultilevel"/>
    <w:tmpl w:val="A2FC19A2"/>
    <w:lvl w:ilvl="0" w:tplc="04150017">
      <w:start w:val="1"/>
      <w:numFmt w:val="lowerLetter"/>
      <w:lvlText w:val="%1)"/>
      <w:lvlJc w:val="left"/>
      <w:pPr>
        <w:ind w:left="1440" w:hanging="360"/>
      </w:pPr>
      <w:rPr>
        <w:rFonts w:cs="Times New Roman"/>
      </w:rPr>
    </w:lvl>
    <w:lvl w:ilvl="1" w:tplc="9740D908">
      <w:start w:val="3"/>
      <w:numFmt w:val="decimal"/>
      <w:lvlText w:val="%2."/>
      <w:lvlJc w:val="left"/>
      <w:pPr>
        <w:tabs>
          <w:tab w:val="num" w:pos="2160"/>
        </w:tabs>
        <w:ind w:left="2160" w:hanging="360"/>
      </w:pPr>
      <w:rPr>
        <w:rFonts w:cs="Times New Roman" w:hint="default"/>
      </w:rPr>
    </w:lvl>
    <w:lvl w:ilvl="2" w:tplc="CCAA2110">
      <w:start w:val="1"/>
      <w:numFmt w:val="decimal"/>
      <w:lvlText w:val="%3)"/>
      <w:lvlJc w:val="left"/>
      <w:pPr>
        <w:tabs>
          <w:tab w:val="num" w:pos="3060"/>
        </w:tabs>
        <w:ind w:left="3060" w:hanging="360"/>
      </w:pPr>
      <w:rPr>
        <w:rFonts w:cs="Times New Roman" w:hint="default"/>
        <w:b w:val="0"/>
      </w:rPr>
    </w:lvl>
    <w:lvl w:ilvl="3" w:tplc="A238D6B4">
      <w:start w:val="2"/>
      <w:numFmt w:val="decimal"/>
      <w:lvlText w:val="%4."/>
      <w:lvlJc w:val="left"/>
      <w:pPr>
        <w:tabs>
          <w:tab w:val="num" w:pos="3600"/>
        </w:tabs>
        <w:ind w:left="3600" w:hanging="360"/>
      </w:pPr>
      <w:rPr>
        <w:rFonts w:cs="Times New Roman" w:hint="default"/>
        <w:b w:val="0"/>
        <w:sz w:val="20"/>
        <w:szCs w:val="20"/>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9"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54CB3AE3"/>
    <w:multiLevelType w:val="hybridMultilevel"/>
    <w:tmpl w:val="C882A080"/>
    <w:lvl w:ilvl="0" w:tplc="ECC26A6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43" w15:restartNumberingAfterBreak="0">
    <w:nsid w:val="5C7D6103"/>
    <w:multiLevelType w:val="hybridMultilevel"/>
    <w:tmpl w:val="FA5E8D38"/>
    <w:lvl w:ilvl="0" w:tplc="9A9CEF8E">
      <w:start w:val="1"/>
      <w:numFmt w:val="decimal"/>
      <w:lvlText w:val="%1."/>
      <w:lvlJc w:val="left"/>
      <w:pPr>
        <w:tabs>
          <w:tab w:val="num" w:pos="1460"/>
        </w:tabs>
        <w:ind w:left="1460" w:hanging="360"/>
      </w:pPr>
      <w:rPr>
        <w:rFonts w:cs="Times New Roman" w:hint="default"/>
        <w:b w:val="0"/>
      </w:rPr>
    </w:lvl>
    <w:lvl w:ilvl="1" w:tplc="9174AA9E">
      <w:start w:val="1"/>
      <w:numFmt w:val="lowerLetter"/>
      <w:lvlText w:val="%2)"/>
      <w:lvlJc w:val="left"/>
      <w:pPr>
        <w:tabs>
          <w:tab w:val="num" w:pos="-1000"/>
        </w:tabs>
        <w:ind w:left="-1000"/>
      </w:pPr>
      <w:rPr>
        <w:rFonts w:ascii="Arial" w:hAnsi="Arial" w:cs="Arial" w:hint="default"/>
        <w:b w:val="0"/>
        <w:sz w:val="20"/>
        <w:szCs w:val="20"/>
      </w:rPr>
    </w:lvl>
    <w:lvl w:ilvl="2" w:tplc="0415001B" w:tentative="1">
      <w:start w:val="1"/>
      <w:numFmt w:val="lowerRoman"/>
      <w:lvlText w:val="%3."/>
      <w:lvlJc w:val="right"/>
      <w:pPr>
        <w:tabs>
          <w:tab w:val="num" w:pos="80"/>
        </w:tabs>
        <w:ind w:left="80" w:hanging="180"/>
      </w:pPr>
      <w:rPr>
        <w:rFonts w:cs="Times New Roman"/>
      </w:rPr>
    </w:lvl>
    <w:lvl w:ilvl="3" w:tplc="0415000F" w:tentative="1">
      <w:start w:val="1"/>
      <w:numFmt w:val="decimal"/>
      <w:lvlText w:val="%4."/>
      <w:lvlJc w:val="left"/>
      <w:pPr>
        <w:tabs>
          <w:tab w:val="num" w:pos="800"/>
        </w:tabs>
        <w:ind w:left="800" w:hanging="360"/>
      </w:pPr>
      <w:rPr>
        <w:rFonts w:cs="Times New Roman"/>
      </w:rPr>
    </w:lvl>
    <w:lvl w:ilvl="4" w:tplc="04150019" w:tentative="1">
      <w:start w:val="1"/>
      <w:numFmt w:val="lowerLetter"/>
      <w:lvlText w:val="%5."/>
      <w:lvlJc w:val="left"/>
      <w:pPr>
        <w:tabs>
          <w:tab w:val="num" w:pos="1520"/>
        </w:tabs>
        <w:ind w:left="1520" w:hanging="360"/>
      </w:pPr>
      <w:rPr>
        <w:rFonts w:cs="Times New Roman"/>
      </w:rPr>
    </w:lvl>
    <w:lvl w:ilvl="5" w:tplc="0415001B" w:tentative="1">
      <w:start w:val="1"/>
      <w:numFmt w:val="lowerRoman"/>
      <w:lvlText w:val="%6."/>
      <w:lvlJc w:val="right"/>
      <w:pPr>
        <w:tabs>
          <w:tab w:val="num" w:pos="2240"/>
        </w:tabs>
        <w:ind w:left="2240" w:hanging="180"/>
      </w:pPr>
      <w:rPr>
        <w:rFonts w:cs="Times New Roman"/>
      </w:rPr>
    </w:lvl>
    <w:lvl w:ilvl="6" w:tplc="0415000F" w:tentative="1">
      <w:start w:val="1"/>
      <w:numFmt w:val="decimal"/>
      <w:lvlText w:val="%7."/>
      <w:lvlJc w:val="left"/>
      <w:pPr>
        <w:tabs>
          <w:tab w:val="num" w:pos="2960"/>
        </w:tabs>
        <w:ind w:left="2960" w:hanging="360"/>
      </w:pPr>
      <w:rPr>
        <w:rFonts w:cs="Times New Roman"/>
      </w:rPr>
    </w:lvl>
    <w:lvl w:ilvl="7" w:tplc="04150019" w:tentative="1">
      <w:start w:val="1"/>
      <w:numFmt w:val="lowerLetter"/>
      <w:lvlText w:val="%8."/>
      <w:lvlJc w:val="left"/>
      <w:pPr>
        <w:tabs>
          <w:tab w:val="num" w:pos="3680"/>
        </w:tabs>
        <w:ind w:left="3680" w:hanging="360"/>
      </w:pPr>
      <w:rPr>
        <w:rFonts w:cs="Times New Roman"/>
      </w:rPr>
    </w:lvl>
    <w:lvl w:ilvl="8" w:tplc="0415001B" w:tentative="1">
      <w:start w:val="1"/>
      <w:numFmt w:val="lowerRoman"/>
      <w:lvlText w:val="%9."/>
      <w:lvlJc w:val="right"/>
      <w:pPr>
        <w:tabs>
          <w:tab w:val="num" w:pos="4400"/>
        </w:tabs>
        <w:ind w:left="4400" w:hanging="180"/>
      </w:pPr>
      <w:rPr>
        <w:rFonts w:cs="Times New Roman"/>
      </w:rPr>
    </w:lvl>
  </w:abstractNum>
  <w:abstractNum w:abstractNumId="44"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5" w15:restartNumberingAfterBreak="0">
    <w:nsid w:val="5D820A35"/>
    <w:multiLevelType w:val="hybridMultilevel"/>
    <w:tmpl w:val="FDD69B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7" w15:restartNumberingAfterBreak="0">
    <w:nsid w:val="63197378"/>
    <w:multiLevelType w:val="hybridMultilevel"/>
    <w:tmpl w:val="81CE58FA"/>
    <w:lvl w:ilvl="0" w:tplc="28EA1488">
      <w:start w:val="1"/>
      <w:numFmt w:val="lowerLetter"/>
      <w:lvlText w:val="%1)"/>
      <w:lvlJc w:val="left"/>
      <w:pPr>
        <w:tabs>
          <w:tab w:val="num" w:pos="5040"/>
        </w:tabs>
        <w:ind w:left="5040" w:firstLine="0"/>
      </w:pPr>
      <w:rPr>
        <w:rFonts w:ascii="Arial" w:hAnsi="Arial" w:cs="Arial" w:hint="default"/>
      </w:rPr>
    </w:lvl>
    <w:lvl w:ilvl="1" w:tplc="9C423558">
      <w:start w:val="1"/>
      <w:numFmt w:val="lowerLetter"/>
      <w:lvlText w:val="%2)"/>
      <w:lvlJc w:val="left"/>
      <w:pPr>
        <w:tabs>
          <w:tab w:val="num" w:pos="2340"/>
        </w:tabs>
        <w:ind w:left="2340" w:firstLine="0"/>
      </w:pPr>
      <w:rPr>
        <w:rFonts w:ascii="Arial" w:hAnsi="Arial" w:cs="Arial" w:hint="default"/>
      </w:rPr>
    </w:lvl>
    <w:lvl w:ilvl="2" w:tplc="0415001B" w:tentative="1">
      <w:start w:val="1"/>
      <w:numFmt w:val="lowerRoman"/>
      <w:lvlText w:val="%3."/>
      <w:lvlJc w:val="right"/>
      <w:pPr>
        <w:tabs>
          <w:tab w:val="num" w:pos="3420"/>
        </w:tabs>
        <w:ind w:left="3420" w:hanging="180"/>
      </w:pPr>
    </w:lvl>
    <w:lvl w:ilvl="3" w:tplc="0415000F" w:tentative="1">
      <w:start w:val="1"/>
      <w:numFmt w:val="decimal"/>
      <w:lvlText w:val="%4."/>
      <w:lvlJc w:val="left"/>
      <w:pPr>
        <w:tabs>
          <w:tab w:val="num" w:pos="4140"/>
        </w:tabs>
        <w:ind w:left="4140" w:hanging="360"/>
      </w:pPr>
    </w:lvl>
    <w:lvl w:ilvl="4" w:tplc="04150019" w:tentative="1">
      <w:start w:val="1"/>
      <w:numFmt w:val="lowerLetter"/>
      <w:lvlText w:val="%5."/>
      <w:lvlJc w:val="left"/>
      <w:pPr>
        <w:tabs>
          <w:tab w:val="num" w:pos="4860"/>
        </w:tabs>
        <w:ind w:left="4860" w:hanging="360"/>
      </w:pPr>
    </w:lvl>
    <w:lvl w:ilvl="5" w:tplc="0415001B" w:tentative="1">
      <w:start w:val="1"/>
      <w:numFmt w:val="lowerRoman"/>
      <w:lvlText w:val="%6."/>
      <w:lvlJc w:val="right"/>
      <w:pPr>
        <w:tabs>
          <w:tab w:val="num" w:pos="5580"/>
        </w:tabs>
        <w:ind w:left="5580" w:hanging="180"/>
      </w:pPr>
    </w:lvl>
    <w:lvl w:ilvl="6" w:tplc="0415000F" w:tentative="1">
      <w:start w:val="1"/>
      <w:numFmt w:val="decimal"/>
      <w:lvlText w:val="%7."/>
      <w:lvlJc w:val="left"/>
      <w:pPr>
        <w:tabs>
          <w:tab w:val="num" w:pos="6300"/>
        </w:tabs>
        <w:ind w:left="6300" w:hanging="360"/>
      </w:pPr>
    </w:lvl>
    <w:lvl w:ilvl="7" w:tplc="04150019" w:tentative="1">
      <w:start w:val="1"/>
      <w:numFmt w:val="lowerLetter"/>
      <w:lvlText w:val="%8."/>
      <w:lvlJc w:val="left"/>
      <w:pPr>
        <w:tabs>
          <w:tab w:val="num" w:pos="7020"/>
        </w:tabs>
        <w:ind w:left="7020" w:hanging="360"/>
      </w:pPr>
    </w:lvl>
    <w:lvl w:ilvl="8" w:tplc="0415001B" w:tentative="1">
      <w:start w:val="1"/>
      <w:numFmt w:val="lowerRoman"/>
      <w:lvlText w:val="%9."/>
      <w:lvlJc w:val="right"/>
      <w:pPr>
        <w:tabs>
          <w:tab w:val="num" w:pos="7740"/>
        </w:tabs>
        <w:ind w:left="7740" w:hanging="180"/>
      </w:pPr>
    </w:lvl>
  </w:abstractNum>
  <w:abstractNum w:abstractNumId="48"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9"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0" w15:restartNumberingAfterBreak="0">
    <w:nsid w:val="6CC21A7D"/>
    <w:multiLevelType w:val="multilevel"/>
    <w:tmpl w:val="E9A88DB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3" w15:restartNumberingAfterBreak="0">
    <w:nsid w:val="736C59DC"/>
    <w:multiLevelType w:val="hybridMultilevel"/>
    <w:tmpl w:val="25908200"/>
    <w:lvl w:ilvl="0" w:tplc="2FF08828">
      <w:start w:val="1"/>
      <w:numFmt w:val="decimal"/>
      <w:lvlText w:val="%1)"/>
      <w:lvlJc w:val="left"/>
      <w:pPr>
        <w:tabs>
          <w:tab w:val="num" w:pos="870"/>
        </w:tabs>
        <w:ind w:left="87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55" w15:restartNumberingAfterBreak="0">
    <w:nsid w:val="75313769"/>
    <w:multiLevelType w:val="hybridMultilevel"/>
    <w:tmpl w:val="FE28DAE4"/>
    <w:lvl w:ilvl="0" w:tplc="B3E4AA7C">
      <w:start w:val="3"/>
      <w:numFmt w:val="decimal"/>
      <w:lvlText w:val="%1)"/>
      <w:lvlJc w:val="left"/>
      <w:pPr>
        <w:tabs>
          <w:tab w:val="num" w:pos="2580"/>
        </w:tabs>
        <w:ind w:left="25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57" w15:restartNumberingAfterBreak="0">
    <w:nsid w:val="762D005E"/>
    <w:multiLevelType w:val="hybridMultilevel"/>
    <w:tmpl w:val="7908AB98"/>
    <w:name w:val="WW8Num13"/>
    <w:lvl w:ilvl="0" w:tplc="550AFA40">
      <w:start w:val="5"/>
      <w:numFmt w:val="decimal"/>
      <w:lvlText w:val="%1)"/>
      <w:lvlJc w:val="left"/>
      <w:pPr>
        <w:tabs>
          <w:tab w:val="num" w:pos="870"/>
        </w:tabs>
        <w:ind w:left="8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9E41CA"/>
    <w:multiLevelType w:val="multilevel"/>
    <w:tmpl w:val="6D3ACD6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0"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61"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3"/>
  </w:num>
  <w:num w:numId="3">
    <w:abstractNumId w:val="6"/>
  </w:num>
  <w:num w:numId="4">
    <w:abstractNumId w:val="43"/>
  </w:num>
  <w:num w:numId="5">
    <w:abstractNumId w:val="21"/>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27"/>
  </w:num>
  <w:num w:numId="8">
    <w:abstractNumId w:val="9"/>
  </w:num>
  <w:num w:numId="9">
    <w:abstractNumId w:val="26"/>
  </w:num>
  <w:num w:numId="10">
    <w:abstractNumId w:val="7"/>
  </w:num>
  <w:num w:numId="11">
    <w:abstractNumId w:val="46"/>
  </w:num>
  <w:num w:numId="12">
    <w:abstractNumId w:val="41"/>
  </w:num>
  <w:num w:numId="13">
    <w:abstractNumId w:val="60"/>
  </w:num>
  <w:num w:numId="14">
    <w:abstractNumId w:val="33"/>
  </w:num>
  <w:num w:numId="15">
    <w:abstractNumId w:val="42"/>
  </w:num>
  <w:num w:numId="16">
    <w:abstractNumId w:val="39"/>
  </w:num>
  <w:num w:numId="17">
    <w:abstractNumId w:val="11"/>
  </w:num>
  <w:num w:numId="18">
    <w:abstractNumId w:val="23"/>
  </w:num>
  <w:num w:numId="19">
    <w:abstractNumId w:val="52"/>
  </w:num>
  <w:num w:numId="20">
    <w:abstractNumId w:val="37"/>
  </w:num>
  <w:num w:numId="21">
    <w:abstractNumId w:val="34"/>
  </w:num>
  <w:num w:numId="22">
    <w:abstractNumId w:val="40"/>
  </w:num>
  <w:num w:numId="23">
    <w:abstractNumId w:val="59"/>
  </w:num>
  <w:num w:numId="24">
    <w:abstractNumId w:val="18"/>
  </w:num>
  <w:num w:numId="25">
    <w:abstractNumId w:val="61"/>
  </w:num>
  <w:num w:numId="26">
    <w:abstractNumId w:val="20"/>
  </w:num>
  <w:num w:numId="27">
    <w:abstractNumId w:val="49"/>
  </w:num>
  <w:num w:numId="28">
    <w:abstractNumId w:val="44"/>
  </w:num>
  <w:num w:numId="29">
    <w:abstractNumId w:val="51"/>
  </w:num>
  <w:num w:numId="30">
    <w:abstractNumId w:val="14"/>
  </w:num>
  <w:num w:numId="31">
    <w:abstractNumId w:val="22"/>
  </w:num>
  <w:num w:numId="32">
    <w:abstractNumId w:val="12"/>
  </w:num>
  <w:num w:numId="33">
    <w:abstractNumId w:val="32"/>
  </w:num>
  <w:num w:numId="34">
    <w:abstractNumId w:val="30"/>
  </w:num>
  <w:num w:numId="35">
    <w:abstractNumId w:val="24"/>
  </w:num>
  <w:num w:numId="36">
    <w:abstractNumId w:val="54"/>
  </w:num>
  <w:num w:numId="37">
    <w:abstractNumId w:val="48"/>
  </w:num>
  <w:num w:numId="38">
    <w:abstractNumId w:val="25"/>
  </w:num>
  <w:num w:numId="39">
    <w:abstractNumId w:val="47"/>
  </w:num>
  <w:num w:numId="40">
    <w:abstractNumId w:val="31"/>
  </w:num>
  <w:num w:numId="41">
    <w:abstractNumId w:val="15"/>
  </w:num>
  <w:num w:numId="42">
    <w:abstractNumId w:val="38"/>
  </w:num>
  <w:num w:numId="43">
    <w:abstractNumId w:val="53"/>
  </w:num>
  <w:num w:numId="44">
    <w:abstractNumId w:val="10"/>
  </w:num>
  <w:num w:numId="45">
    <w:abstractNumId w:val="0"/>
  </w:num>
  <w:num w:numId="46">
    <w:abstractNumId w:val="1"/>
  </w:num>
  <w:num w:numId="47">
    <w:abstractNumId w:val="4"/>
  </w:num>
  <w:num w:numId="48">
    <w:abstractNumId w:val="55"/>
  </w:num>
  <w:num w:numId="49">
    <w:abstractNumId w:val="50"/>
  </w:num>
  <w:num w:numId="50">
    <w:abstractNumId w:val="57"/>
  </w:num>
  <w:num w:numId="51">
    <w:abstractNumId w:val="19"/>
  </w:num>
  <w:num w:numId="52">
    <w:abstractNumId w:val="35"/>
  </w:num>
  <w:num w:numId="53">
    <w:abstractNumId w:val="8"/>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6"/>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num>
  <w:num w:numId="58">
    <w:abstractNumId w:val="36"/>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51"/>
    <w:rsid w:val="0001002D"/>
    <w:rsid w:val="00011C9B"/>
    <w:rsid w:val="00013299"/>
    <w:rsid w:val="000371EC"/>
    <w:rsid w:val="00041D3C"/>
    <w:rsid w:val="00082A45"/>
    <w:rsid w:val="0009294F"/>
    <w:rsid w:val="000B5787"/>
    <w:rsid w:val="000D7A87"/>
    <w:rsid w:val="000D7E7D"/>
    <w:rsid w:val="00106C86"/>
    <w:rsid w:val="0013131B"/>
    <w:rsid w:val="0017328B"/>
    <w:rsid w:val="00183B79"/>
    <w:rsid w:val="0019081C"/>
    <w:rsid w:val="001928C6"/>
    <w:rsid w:val="001A4204"/>
    <w:rsid w:val="001E1BF3"/>
    <w:rsid w:val="001E2E66"/>
    <w:rsid w:val="001E78D6"/>
    <w:rsid w:val="0020598F"/>
    <w:rsid w:val="002100F0"/>
    <w:rsid w:val="002217F9"/>
    <w:rsid w:val="00231BC4"/>
    <w:rsid w:val="00236B6A"/>
    <w:rsid w:val="002442A4"/>
    <w:rsid w:val="002939F8"/>
    <w:rsid w:val="00295BE5"/>
    <w:rsid w:val="002A2D1F"/>
    <w:rsid w:val="002C3F43"/>
    <w:rsid w:val="0030717C"/>
    <w:rsid w:val="003210DD"/>
    <w:rsid w:val="0033207F"/>
    <w:rsid w:val="00372325"/>
    <w:rsid w:val="00384E05"/>
    <w:rsid w:val="003B135B"/>
    <w:rsid w:val="003B38DB"/>
    <w:rsid w:val="003F4A56"/>
    <w:rsid w:val="00443352"/>
    <w:rsid w:val="00445CB7"/>
    <w:rsid w:val="00454D04"/>
    <w:rsid w:val="004655ED"/>
    <w:rsid w:val="00472B00"/>
    <w:rsid w:val="004A33B1"/>
    <w:rsid w:val="004A47CF"/>
    <w:rsid w:val="004B0951"/>
    <w:rsid w:val="004C5602"/>
    <w:rsid w:val="004C7936"/>
    <w:rsid w:val="004E361E"/>
    <w:rsid w:val="004F2A54"/>
    <w:rsid w:val="004F2D70"/>
    <w:rsid w:val="004F724D"/>
    <w:rsid w:val="00501EBA"/>
    <w:rsid w:val="00506896"/>
    <w:rsid w:val="00510043"/>
    <w:rsid w:val="00512D25"/>
    <w:rsid w:val="00515251"/>
    <w:rsid w:val="0052066C"/>
    <w:rsid w:val="00520E2C"/>
    <w:rsid w:val="00551962"/>
    <w:rsid w:val="0055225D"/>
    <w:rsid w:val="00553F9D"/>
    <w:rsid w:val="00556FD5"/>
    <w:rsid w:val="0056385B"/>
    <w:rsid w:val="00582DA2"/>
    <w:rsid w:val="00597897"/>
    <w:rsid w:val="005A4AFA"/>
    <w:rsid w:val="005B4781"/>
    <w:rsid w:val="005B578E"/>
    <w:rsid w:val="005B702D"/>
    <w:rsid w:val="005C2715"/>
    <w:rsid w:val="005D4004"/>
    <w:rsid w:val="005D44C2"/>
    <w:rsid w:val="0060660A"/>
    <w:rsid w:val="00621153"/>
    <w:rsid w:val="00624B4D"/>
    <w:rsid w:val="0063154C"/>
    <w:rsid w:val="00634C48"/>
    <w:rsid w:val="00653AF7"/>
    <w:rsid w:val="00664C99"/>
    <w:rsid w:val="00691674"/>
    <w:rsid w:val="006950E4"/>
    <w:rsid w:val="006A0702"/>
    <w:rsid w:val="006B36E6"/>
    <w:rsid w:val="006B38EE"/>
    <w:rsid w:val="006F20D5"/>
    <w:rsid w:val="006F5BC1"/>
    <w:rsid w:val="00732F0D"/>
    <w:rsid w:val="007373D1"/>
    <w:rsid w:val="00743F0D"/>
    <w:rsid w:val="007500FC"/>
    <w:rsid w:val="00750603"/>
    <w:rsid w:val="00756DEE"/>
    <w:rsid w:val="00763024"/>
    <w:rsid w:val="0077176C"/>
    <w:rsid w:val="00776861"/>
    <w:rsid w:val="00776C6E"/>
    <w:rsid w:val="007A6090"/>
    <w:rsid w:val="007B7A30"/>
    <w:rsid w:val="007D1F72"/>
    <w:rsid w:val="007F198C"/>
    <w:rsid w:val="00801CD5"/>
    <w:rsid w:val="00807C7A"/>
    <w:rsid w:val="008243E9"/>
    <w:rsid w:val="0083722D"/>
    <w:rsid w:val="0085006C"/>
    <w:rsid w:val="008530F0"/>
    <w:rsid w:val="00855FE2"/>
    <w:rsid w:val="00866DAD"/>
    <w:rsid w:val="00887518"/>
    <w:rsid w:val="0089523A"/>
    <w:rsid w:val="008A24DE"/>
    <w:rsid w:val="008A49A3"/>
    <w:rsid w:val="008D4438"/>
    <w:rsid w:val="008D4DB4"/>
    <w:rsid w:val="008E11FD"/>
    <w:rsid w:val="008E27EB"/>
    <w:rsid w:val="008E4137"/>
    <w:rsid w:val="00936C78"/>
    <w:rsid w:val="0096486E"/>
    <w:rsid w:val="00995EA0"/>
    <w:rsid w:val="009A2DD4"/>
    <w:rsid w:val="009C0D2C"/>
    <w:rsid w:val="009C16AA"/>
    <w:rsid w:val="009C733D"/>
    <w:rsid w:val="009D3B95"/>
    <w:rsid w:val="009D46A3"/>
    <w:rsid w:val="009D5318"/>
    <w:rsid w:val="009E12E6"/>
    <w:rsid w:val="009F0E62"/>
    <w:rsid w:val="00A30006"/>
    <w:rsid w:val="00A40F8F"/>
    <w:rsid w:val="00A531DD"/>
    <w:rsid w:val="00A6089A"/>
    <w:rsid w:val="00A63B7C"/>
    <w:rsid w:val="00A80082"/>
    <w:rsid w:val="00A96FA3"/>
    <w:rsid w:val="00AA24DF"/>
    <w:rsid w:val="00AA47E2"/>
    <w:rsid w:val="00AA74DB"/>
    <w:rsid w:val="00AB4D41"/>
    <w:rsid w:val="00AC2DB4"/>
    <w:rsid w:val="00AC6814"/>
    <w:rsid w:val="00AD30D7"/>
    <w:rsid w:val="00AE5B17"/>
    <w:rsid w:val="00AF1A36"/>
    <w:rsid w:val="00AF587D"/>
    <w:rsid w:val="00B00B09"/>
    <w:rsid w:val="00B05544"/>
    <w:rsid w:val="00B23855"/>
    <w:rsid w:val="00B31194"/>
    <w:rsid w:val="00B36FE4"/>
    <w:rsid w:val="00B529DD"/>
    <w:rsid w:val="00B61415"/>
    <w:rsid w:val="00B62CB8"/>
    <w:rsid w:val="00B64E45"/>
    <w:rsid w:val="00B85F32"/>
    <w:rsid w:val="00BA5AE3"/>
    <w:rsid w:val="00BA7638"/>
    <w:rsid w:val="00BC2FAE"/>
    <w:rsid w:val="00BC30A2"/>
    <w:rsid w:val="00BD2AE7"/>
    <w:rsid w:val="00BD48C3"/>
    <w:rsid w:val="00BD6DD6"/>
    <w:rsid w:val="00BD764A"/>
    <w:rsid w:val="00BE4A6E"/>
    <w:rsid w:val="00BE6F78"/>
    <w:rsid w:val="00BF6BBF"/>
    <w:rsid w:val="00BF6E2D"/>
    <w:rsid w:val="00C00301"/>
    <w:rsid w:val="00C02F8C"/>
    <w:rsid w:val="00C07C2D"/>
    <w:rsid w:val="00C12A57"/>
    <w:rsid w:val="00C240DF"/>
    <w:rsid w:val="00C277F0"/>
    <w:rsid w:val="00C41DA7"/>
    <w:rsid w:val="00C52CDD"/>
    <w:rsid w:val="00C54939"/>
    <w:rsid w:val="00C734A5"/>
    <w:rsid w:val="00C7483C"/>
    <w:rsid w:val="00CC28A9"/>
    <w:rsid w:val="00CE09F3"/>
    <w:rsid w:val="00CF2ED3"/>
    <w:rsid w:val="00D0700E"/>
    <w:rsid w:val="00D1329E"/>
    <w:rsid w:val="00D5445C"/>
    <w:rsid w:val="00D754FF"/>
    <w:rsid w:val="00D76FF9"/>
    <w:rsid w:val="00D84875"/>
    <w:rsid w:val="00D96AF1"/>
    <w:rsid w:val="00DB2DB6"/>
    <w:rsid w:val="00DE52BB"/>
    <w:rsid w:val="00DE758F"/>
    <w:rsid w:val="00DF72A9"/>
    <w:rsid w:val="00E160AB"/>
    <w:rsid w:val="00E42D96"/>
    <w:rsid w:val="00E5042C"/>
    <w:rsid w:val="00E50F6D"/>
    <w:rsid w:val="00E52F79"/>
    <w:rsid w:val="00E61D87"/>
    <w:rsid w:val="00E679B4"/>
    <w:rsid w:val="00E8295E"/>
    <w:rsid w:val="00EA53AF"/>
    <w:rsid w:val="00EA6F06"/>
    <w:rsid w:val="00EC1E54"/>
    <w:rsid w:val="00EC759F"/>
    <w:rsid w:val="00EF2709"/>
    <w:rsid w:val="00F107C8"/>
    <w:rsid w:val="00F16FA0"/>
    <w:rsid w:val="00F35B87"/>
    <w:rsid w:val="00F56BFF"/>
    <w:rsid w:val="00F745F4"/>
    <w:rsid w:val="00F82315"/>
    <w:rsid w:val="00F86A0D"/>
    <w:rsid w:val="00FA4423"/>
    <w:rsid w:val="00FA7EC2"/>
    <w:rsid w:val="00FE2CEE"/>
    <w:rsid w:val="00FE3E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3BFA17E"/>
  <w15:chartTrackingRefBased/>
  <w15:docId w15:val="{8C2D8CD1-6C4E-41C0-A751-E904732A3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1525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1525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525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15251"/>
    <w:rPr>
      <w:rFonts w:ascii="Calibri Light" w:eastAsia="Times New Roman" w:hAnsi="Calibri Light" w:cs="Times New Roman"/>
      <w:b/>
      <w:bCs/>
      <w:sz w:val="26"/>
      <w:szCs w:val="26"/>
    </w:rPr>
  </w:style>
  <w:style w:type="character" w:styleId="Numerstrony">
    <w:name w:val="page number"/>
    <w:rsid w:val="00515251"/>
    <w:rPr>
      <w:rFonts w:cs="Times New Roman"/>
    </w:rPr>
  </w:style>
  <w:style w:type="paragraph" w:styleId="Nagwek">
    <w:name w:val="header"/>
    <w:basedOn w:val="Normalny"/>
    <w:link w:val="NagwekZnak"/>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15251"/>
    <w:rPr>
      <w:rFonts w:ascii="Times New Roman" w:eastAsia="Calibri" w:hAnsi="Times New Roman" w:cs="Times New Roman"/>
      <w:sz w:val="24"/>
      <w:szCs w:val="24"/>
      <w:lang w:eastAsia="zh-CN"/>
    </w:rPr>
  </w:style>
  <w:style w:type="paragraph" w:styleId="Stopka">
    <w:name w:val="footer"/>
    <w:basedOn w:val="Normalny"/>
    <w:link w:val="StopkaZnak"/>
    <w:uiPriority w:val="99"/>
    <w:rsid w:val="0051525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15251"/>
    <w:rPr>
      <w:rFonts w:ascii="Times New Roman" w:eastAsia="Calibri" w:hAnsi="Times New Roman" w:cs="Times New Roman"/>
      <w:sz w:val="24"/>
      <w:szCs w:val="24"/>
      <w:lang w:eastAsia="zh-CN"/>
    </w:rPr>
  </w:style>
  <w:style w:type="paragraph" w:customStyle="1" w:styleId="Tretekstu">
    <w:name w:val="Treść tekstu"/>
    <w:basedOn w:val="Normalny"/>
    <w:rsid w:val="0051525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1525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15251"/>
    <w:rPr>
      <w:color w:val="0000FF"/>
      <w:u w:val="single"/>
    </w:rPr>
  </w:style>
  <w:style w:type="paragraph" w:customStyle="1" w:styleId="Akapitzlist1">
    <w:name w:val="Akapit z listą1"/>
    <w:basedOn w:val="Normalny"/>
    <w:rsid w:val="0051525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1525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1525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qFormat/>
    <w:rsid w:val="00515251"/>
    <w:pPr>
      <w:ind w:left="720"/>
    </w:pPr>
  </w:style>
  <w:style w:type="paragraph" w:styleId="Tekstpodstawowywcity">
    <w:name w:val="Body Text Indent"/>
    <w:basedOn w:val="Normalny"/>
    <w:link w:val="TekstpodstawowywcityZnak"/>
    <w:rsid w:val="0051525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15251"/>
    <w:rPr>
      <w:rFonts w:ascii="Arial" w:eastAsia="Times New Roman" w:hAnsi="Arial" w:cs="Arial"/>
      <w:sz w:val="20"/>
      <w:szCs w:val="24"/>
      <w:lang w:eastAsia="zh-CN"/>
    </w:rPr>
  </w:style>
  <w:style w:type="paragraph" w:customStyle="1" w:styleId="Tekstpodstawowywcity1">
    <w:name w:val="Tekst podstawowy wcięty1"/>
    <w:basedOn w:val="Normalny"/>
    <w:rsid w:val="0051525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1525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1525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1525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1525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1525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15251"/>
    <w:rPr>
      <w:i/>
      <w:iCs/>
    </w:rPr>
  </w:style>
  <w:style w:type="character" w:customStyle="1" w:styleId="UnresolvedMention">
    <w:name w:val="Unresolved Mention"/>
    <w:uiPriority w:val="99"/>
    <w:semiHidden/>
    <w:unhideWhenUsed/>
    <w:rsid w:val="00515251"/>
    <w:rPr>
      <w:color w:val="605E5C"/>
      <w:shd w:val="clear" w:color="auto" w:fill="E1DFDD"/>
    </w:rPr>
  </w:style>
  <w:style w:type="paragraph" w:styleId="Tekstprzypisukocowego">
    <w:name w:val="endnote text"/>
    <w:basedOn w:val="Normalny"/>
    <w:link w:val="TekstprzypisukocowegoZnak"/>
    <w:rsid w:val="0051525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15251"/>
    <w:rPr>
      <w:rFonts w:ascii="Calibri" w:eastAsia="Times New Roman" w:hAnsi="Calibri" w:cs="Times New Roman"/>
      <w:sz w:val="20"/>
      <w:szCs w:val="20"/>
    </w:rPr>
  </w:style>
  <w:style w:type="character" w:styleId="Odwoanieprzypisukocowego">
    <w:name w:val="endnote reference"/>
    <w:rsid w:val="00515251"/>
    <w:rPr>
      <w:vertAlign w:val="superscript"/>
    </w:rPr>
  </w:style>
  <w:style w:type="paragraph" w:styleId="Tekstprzypisudolnego">
    <w:name w:val="footnote text"/>
    <w:basedOn w:val="Normalny"/>
    <w:link w:val="TekstprzypisudolnegoZnak"/>
    <w:rsid w:val="0051525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15251"/>
    <w:rPr>
      <w:rFonts w:ascii="Calibri" w:eastAsia="Times New Roman" w:hAnsi="Calibri" w:cs="Times New Roman"/>
      <w:sz w:val="20"/>
      <w:szCs w:val="20"/>
    </w:rPr>
  </w:style>
  <w:style w:type="character" w:styleId="Odwoanieprzypisudolnego">
    <w:name w:val="footnote reference"/>
    <w:rsid w:val="00515251"/>
    <w:rPr>
      <w:vertAlign w:val="superscript"/>
    </w:rPr>
  </w:style>
  <w:style w:type="paragraph" w:styleId="Zwykytekst">
    <w:name w:val="Plain Text"/>
    <w:basedOn w:val="Normalny"/>
    <w:link w:val="ZwykytekstZnak"/>
    <w:uiPriority w:val="99"/>
    <w:unhideWhenUsed/>
    <w:rsid w:val="0051525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15251"/>
    <w:rPr>
      <w:rFonts w:ascii="Calibri" w:eastAsia="Calibri" w:hAnsi="Calibri" w:cs="Times New Roman"/>
      <w:szCs w:val="21"/>
    </w:rPr>
  </w:style>
  <w:style w:type="character" w:customStyle="1" w:styleId="hgkelc">
    <w:name w:val="hgkelc"/>
    <w:basedOn w:val="Domylnaczcionkaakapitu"/>
    <w:rsid w:val="00515251"/>
  </w:style>
  <w:style w:type="character" w:styleId="Pogrubienie">
    <w:name w:val="Strong"/>
    <w:basedOn w:val="Domylnaczcionkaakapitu"/>
    <w:uiPriority w:val="22"/>
    <w:qFormat/>
    <w:rsid w:val="00515251"/>
    <w:rPr>
      <w:b/>
      <w:bCs/>
    </w:rPr>
  </w:style>
  <w:style w:type="paragraph" w:styleId="Tytu">
    <w:name w:val="Title"/>
    <w:basedOn w:val="Normalny"/>
    <w:next w:val="Normalny"/>
    <w:link w:val="TytuZnak"/>
    <w:uiPriority w:val="10"/>
    <w:qFormat/>
    <w:rsid w:val="008952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9523A"/>
    <w:rPr>
      <w:rFonts w:asciiTheme="majorHAnsi" w:eastAsiaTheme="majorEastAsia" w:hAnsiTheme="majorHAnsi" w:cstheme="majorBidi"/>
      <w:spacing w:val="-10"/>
      <w:kern w:val="28"/>
      <w:sz w:val="56"/>
      <w:szCs w:val="56"/>
    </w:rPr>
  </w:style>
  <w:style w:type="paragraph" w:customStyle="1" w:styleId="Tekstpodstawowy35">
    <w:name w:val="Tekst podstawowy 35"/>
    <w:basedOn w:val="Normalny"/>
    <w:rsid w:val="00CF2ED3"/>
    <w:pPr>
      <w:suppressAutoHyphens/>
      <w:spacing w:after="120" w:line="240" w:lineRule="auto"/>
    </w:pPr>
    <w:rPr>
      <w:rFonts w:ascii="Times New Roman" w:eastAsia="Calibri" w:hAnsi="Times New Roman" w:cs="Times New Roman"/>
      <w:sz w:val="16"/>
      <w:szCs w:val="16"/>
      <w:lang w:eastAsia="zh-CN"/>
    </w:rPr>
  </w:style>
  <w:style w:type="character" w:customStyle="1" w:styleId="alb-s">
    <w:name w:val="a_lb-s"/>
    <w:basedOn w:val="Domylnaczcionkaakapitu"/>
    <w:rsid w:val="00B62CB8"/>
  </w:style>
  <w:style w:type="character" w:customStyle="1" w:styleId="AkapitzlistZnak">
    <w:name w:val="Akapit z listą Znak"/>
    <w:aliases w:val="CW_Lista Znak,normalny tekst Znak,L1 Znak,Numerowanie Znak,Akapit z listą5 Znak,T_SZ_List Paragraph Znak"/>
    <w:link w:val="Akapitzlist"/>
    <w:uiPriority w:val="34"/>
    <w:rsid w:val="003F4A56"/>
    <w:rPr>
      <w:rFonts w:ascii="Times New Roman" w:eastAsia="Times New Roman" w:hAnsi="Times New Roman" w:cs="Times New Roman"/>
      <w:color w:val="00000A"/>
      <w:sz w:val="24"/>
      <w:szCs w:val="24"/>
      <w:lang w:eastAsia="zh-CN"/>
    </w:rPr>
  </w:style>
  <w:style w:type="character" w:customStyle="1" w:styleId="markedcontent">
    <w:name w:val="markedcontent"/>
    <w:basedOn w:val="Domylnaczcionkaakapitu"/>
    <w:rsid w:val="005B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8835">
      <w:bodyDiv w:val="1"/>
      <w:marLeft w:val="0"/>
      <w:marRight w:val="0"/>
      <w:marTop w:val="0"/>
      <w:marBottom w:val="0"/>
      <w:divBdr>
        <w:top w:val="none" w:sz="0" w:space="0" w:color="auto"/>
        <w:left w:val="none" w:sz="0" w:space="0" w:color="auto"/>
        <w:bottom w:val="none" w:sz="0" w:space="0" w:color="auto"/>
        <w:right w:val="none" w:sz="0" w:space="0" w:color="auto"/>
      </w:divBdr>
    </w:div>
    <w:div w:id="551697966">
      <w:bodyDiv w:val="1"/>
      <w:marLeft w:val="0"/>
      <w:marRight w:val="0"/>
      <w:marTop w:val="0"/>
      <w:marBottom w:val="0"/>
      <w:divBdr>
        <w:top w:val="none" w:sz="0" w:space="0" w:color="auto"/>
        <w:left w:val="none" w:sz="0" w:space="0" w:color="auto"/>
        <w:bottom w:val="none" w:sz="0" w:space="0" w:color="auto"/>
        <w:right w:val="none" w:sz="0" w:space="0" w:color="auto"/>
      </w:divBdr>
    </w:div>
    <w:div w:id="153904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sip.lex.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mailto:walczy@um.gorlice.pl" TargetMode="External"/><Relationship Id="rId10" Type="http://schemas.openxmlformats.org/officeDocument/2006/relationships/hyperlink" Target="https://platformazakupowa.pl/transakcj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latformazakupowa.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3E675-43CE-4C4A-935D-F799A475E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21</Pages>
  <Words>12316</Words>
  <Characters>73898</Characters>
  <Application>Microsoft Office Word</Application>
  <DocSecurity>0</DocSecurity>
  <Lines>615</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Mireki</cp:lastModifiedBy>
  <cp:revision>8</cp:revision>
  <cp:lastPrinted>2023-10-16T08:10:00Z</cp:lastPrinted>
  <dcterms:created xsi:type="dcterms:W3CDTF">2023-10-16T07:05:00Z</dcterms:created>
  <dcterms:modified xsi:type="dcterms:W3CDTF">2023-10-17T09:07:00Z</dcterms:modified>
</cp:coreProperties>
</file>