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4E9BC" w14:textId="2FF48305" w:rsidR="00417A26" w:rsidRPr="00862E05" w:rsidRDefault="00983CD8" w:rsidP="002977EE">
      <w:pPr>
        <w:spacing w:after="0" w:line="23" w:lineRule="atLeast"/>
        <w:rPr>
          <w:rFonts w:ascii="Arial Narrow" w:hAnsi="Arial Narrow"/>
        </w:rPr>
      </w:pPr>
      <w:r>
        <w:rPr>
          <w:rFonts w:ascii="Arial Narrow" w:hAnsi="Arial Narrow"/>
          <w:noProof/>
          <w:lang w:eastAsia="pl-PL"/>
        </w:rPr>
        <w:drawing>
          <wp:inline distT="0" distB="0" distL="0" distR="0" wp14:anchorId="586655FA" wp14:editId="52532E2F">
            <wp:extent cx="1981200" cy="4203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420370"/>
                    </a:xfrm>
                    <a:prstGeom prst="rect">
                      <a:avLst/>
                    </a:prstGeom>
                    <a:noFill/>
                  </pic:spPr>
                </pic:pic>
              </a:graphicData>
            </a:graphic>
          </wp:inline>
        </w:drawing>
      </w:r>
    </w:p>
    <w:p w14:paraId="13F78779" w14:textId="77777777" w:rsidR="005F69C7" w:rsidRPr="00862E05" w:rsidRDefault="005F69C7" w:rsidP="005F69C7">
      <w:pPr>
        <w:spacing w:after="0" w:line="23" w:lineRule="atLeast"/>
        <w:jc w:val="center"/>
        <w:rPr>
          <w:rFonts w:ascii="Arial Narrow" w:hAnsi="Arial Narrow"/>
        </w:rPr>
      </w:pPr>
    </w:p>
    <w:p w14:paraId="1A14ECF3" w14:textId="77777777" w:rsidR="005F69C7" w:rsidRPr="00862E05" w:rsidRDefault="005F69C7" w:rsidP="005F69C7">
      <w:pPr>
        <w:spacing w:after="0" w:line="23" w:lineRule="atLeast"/>
        <w:rPr>
          <w:rFonts w:ascii="Arial Narrow" w:hAnsi="Arial Narrow"/>
        </w:rPr>
      </w:pPr>
    </w:p>
    <w:p w14:paraId="2FD2DE66" w14:textId="77777777" w:rsidR="005F69C7" w:rsidRPr="00862E05" w:rsidRDefault="005F69C7" w:rsidP="005F69C7">
      <w:pPr>
        <w:spacing w:after="0" w:line="23" w:lineRule="atLeast"/>
        <w:jc w:val="center"/>
        <w:rPr>
          <w:rFonts w:ascii="Arial Narrow" w:hAnsi="Arial Narrow"/>
        </w:rPr>
      </w:pPr>
      <w:r w:rsidRPr="00862E05">
        <w:rPr>
          <w:rFonts w:ascii="Arial Narrow" w:hAnsi="Arial Narrow"/>
        </w:rPr>
        <w:t>Politechnika Warszawska</w:t>
      </w:r>
    </w:p>
    <w:p w14:paraId="47AACAC4" w14:textId="77777777" w:rsidR="005F69C7" w:rsidRPr="00862E05" w:rsidRDefault="005F69C7" w:rsidP="005F69C7">
      <w:pPr>
        <w:spacing w:after="0" w:line="23" w:lineRule="atLeast"/>
        <w:jc w:val="center"/>
        <w:rPr>
          <w:rFonts w:ascii="Arial Narrow" w:hAnsi="Arial Narrow"/>
          <w:b/>
        </w:rPr>
      </w:pPr>
      <w:r w:rsidRPr="00862E05">
        <w:rPr>
          <w:rFonts w:ascii="Arial Narrow" w:hAnsi="Arial Narrow"/>
          <w:b/>
        </w:rPr>
        <w:t>Wydział Elektroniki i Technik Informacyjnych</w:t>
      </w:r>
    </w:p>
    <w:p w14:paraId="7E31A7A0" w14:textId="648AF23C" w:rsidR="005F69C7" w:rsidRPr="00862E05" w:rsidRDefault="005F69C7" w:rsidP="005F69C7">
      <w:pPr>
        <w:spacing w:after="0" w:line="23" w:lineRule="atLeast"/>
        <w:jc w:val="center"/>
        <w:rPr>
          <w:rFonts w:ascii="Arial Narrow" w:hAnsi="Arial Narrow"/>
        </w:rPr>
      </w:pPr>
    </w:p>
    <w:p w14:paraId="417BD6D7" w14:textId="46EDD74A" w:rsidR="00A15D0A" w:rsidRPr="00862E05" w:rsidRDefault="00A15D0A" w:rsidP="005F69C7">
      <w:pPr>
        <w:spacing w:after="0" w:line="23" w:lineRule="atLeast"/>
        <w:jc w:val="center"/>
        <w:rPr>
          <w:rFonts w:ascii="Arial Narrow" w:hAnsi="Arial Narrow"/>
        </w:rPr>
      </w:pPr>
    </w:p>
    <w:p w14:paraId="2D68FBEA" w14:textId="2F95052B" w:rsidR="00A15D0A" w:rsidRPr="00862E05" w:rsidRDefault="00A15D0A" w:rsidP="005F69C7">
      <w:pPr>
        <w:spacing w:after="0" w:line="23" w:lineRule="atLeast"/>
        <w:jc w:val="center"/>
        <w:rPr>
          <w:rFonts w:ascii="Arial Narrow" w:hAnsi="Arial Narrow"/>
        </w:rPr>
      </w:pPr>
    </w:p>
    <w:p w14:paraId="02F40F34" w14:textId="67F7E36D" w:rsidR="00A15D0A" w:rsidRPr="00862E05" w:rsidRDefault="00A15D0A" w:rsidP="005F69C7">
      <w:pPr>
        <w:spacing w:after="0" w:line="23" w:lineRule="atLeast"/>
        <w:jc w:val="center"/>
        <w:rPr>
          <w:rFonts w:ascii="Arial Narrow" w:hAnsi="Arial Narrow"/>
        </w:rPr>
      </w:pPr>
    </w:p>
    <w:p w14:paraId="2BDCCCE1" w14:textId="77777777" w:rsidR="00A15D0A" w:rsidRPr="00862E05" w:rsidRDefault="00A15D0A" w:rsidP="005F69C7">
      <w:pPr>
        <w:spacing w:after="0" w:line="23" w:lineRule="atLeast"/>
        <w:jc w:val="center"/>
        <w:rPr>
          <w:rFonts w:ascii="Arial Narrow" w:hAnsi="Arial Narrow"/>
        </w:rPr>
      </w:pPr>
    </w:p>
    <w:p w14:paraId="51F8B0F1" w14:textId="77777777" w:rsidR="005F69C7" w:rsidRPr="00862E05" w:rsidRDefault="00EE0191" w:rsidP="00EE0191">
      <w:pPr>
        <w:tabs>
          <w:tab w:val="left" w:pos="6996"/>
        </w:tabs>
        <w:spacing w:after="0" w:line="23" w:lineRule="atLeast"/>
        <w:rPr>
          <w:rFonts w:ascii="Arial Narrow" w:hAnsi="Arial Narrow"/>
        </w:rPr>
      </w:pPr>
      <w:r w:rsidRPr="00862E05">
        <w:rPr>
          <w:rFonts w:ascii="Arial Narrow" w:hAnsi="Arial Narrow"/>
        </w:rPr>
        <w:tab/>
      </w:r>
    </w:p>
    <w:p w14:paraId="4CA8E54B" w14:textId="6B2B048D" w:rsidR="009B5DC4" w:rsidRPr="00862E05" w:rsidRDefault="00441664" w:rsidP="009B5DC4">
      <w:pPr>
        <w:spacing w:after="0" w:line="23" w:lineRule="atLeast"/>
        <w:jc w:val="center"/>
        <w:rPr>
          <w:rFonts w:ascii="Arial Narrow" w:hAnsi="Arial Narrow"/>
          <w:b/>
        </w:rPr>
      </w:pPr>
      <w:r w:rsidRPr="00862E05">
        <w:rPr>
          <w:rFonts w:ascii="Arial Narrow" w:hAnsi="Arial Narrow"/>
          <w:b/>
        </w:rPr>
        <w:t xml:space="preserve">Zapytanie ofertowe nr </w:t>
      </w:r>
      <w:proofErr w:type="spellStart"/>
      <w:r w:rsidRPr="00862E05">
        <w:rPr>
          <w:rFonts w:ascii="Arial Narrow" w:hAnsi="Arial Narrow"/>
          <w:b/>
        </w:rPr>
        <w:t>IMiO</w:t>
      </w:r>
      <w:proofErr w:type="spellEnd"/>
      <w:r w:rsidRPr="00862E05">
        <w:rPr>
          <w:rFonts w:ascii="Arial Narrow" w:hAnsi="Arial Narrow"/>
          <w:b/>
        </w:rPr>
        <w:t>/</w:t>
      </w:r>
      <w:r w:rsidR="00887A07">
        <w:rPr>
          <w:rFonts w:ascii="Arial Narrow" w:hAnsi="Arial Narrow"/>
          <w:b/>
        </w:rPr>
        <w:t>4</w:t>
      </w:r>
      <w:r w:rsidR="00591C33" w:rsidRPr="00862E05">
        <w:rPr>
          <w:rFonts w:ascii="Arial Narrow" w:hAnsi="Arial Narrow"/>
          <w:b/>
        </w:rPr>
        <w:t>/20</w:t>
      </w:r>
      <w:r w:rsidR="009B2986" w:rsidRPr="00862E05">
        <w:rPr>
          <w:rFonts w:ascii="Arial Narrow" w:hAnsi="Arial Narrow"/>
          <w:b/>
        </w:rPr>
        <w:t>2</w:t>
      </w:r>
      <w:r w:rsidR="00746F42">
        <w:rPr>
          <w:rFonts w:ascii="Arial Narrow" w:hAnsi="Arial Narrow"/>
          <w:b/>
        </w:rPr>
        <w:t>2</w:t>
      </w:r>
    </w:p>
    <w:p w14:paraId="06713CA0" w14:textId="77777777" w:rsidR="005F69C7" w:rsidRPr="00862E05" w:rsidRDefault="005F69C7" w:rsidP="005F69C7">
      <w:pPr>
        <w:spacing w:after="0" w:line="23" w:lineRule="atLeast"/>
        <w:jc w:val="center"/>
        <w:rPr>
          <w:rFonts w:ascii="Arial Narrow" w:hAnsi="Arial Narrow"/>
        </w:rPr>
      </w:pPr>
    </w:p>
    <w:p w14:paraId="412F7973" w14:textId="77777777" w:rsidR="005F69C7" w:rsidRPr="00862E05" w:rsidRDefault="005F69C7" w:rsidP="005F69C7">
      <w:pPr>
        <w:spacing w:after="0" w:line="23" w:lineRule="atLeast"/>
        <w:jc w:val="center"/>
        <w:rPr>
          <w:rFonts w:ascii="Arial Narrow" w:hAnsi="Arial Narrow"/>
        </w:rPr>
      </w:pPr>
      <w:r w:rsidRPr="00862E05">
        <w:rPr>
          <w:rFonts w:ascii="Arial Narrow" w:hAnsi="Arial Narrow"/>
        </w:rPr>
        <w:t xml:space="preserve">na: </w:t>
      </w:r>
    </w:p>
    <w:p w14:paraId="1E704B34" w14:textId="5D7AE550" w:rsidR="005F69C7" w:rsidRPr="00862E05" w:rsidRDefault="00C26CD7" w:rsidP="005F69C7">
      <w:pPr>
        <w:spacing w:after="0" w:line="23" w:lineRule="atLeast"/>
        <w:jc w:val="center"/>
        <w:rPr>
          <w:rFonts w:ascii="Arial Narrow" w:hAnsi="Arial Narrow"/>
          <w:b/>
        </w:rPr>
      </w:pPr>
      <w:sdt>
        <w:sdtPr>
          <w:rPr>
            <w:rFonts w:ascii="Arial Narrow" w:hAnsi="Arial Narrow"/>
            <w:b/>
          </w:rPr>
          <w:id w:val="-1383871576"/>
          <w:placeholder>
            <w:docPart w:val="8BCF29FDB3A343F2A2407C25C19E674E"/>
          </w:placeholder>
        </w:sdtPr>
        <w:sdtEndPr>
          <w:rPr>
            <w:bCs/>
          </w:rPr>
        </w:sdtEndPr>
        <w:sdtContent>
          <w:sdt>
            <w:sdtPr>
              <w:rPr>
                <w:rFonts w:ascii="Arial Narrow" w:hAnsi="Arial Narrow" w:cs="Arial"/>
                <w:b/>
              </w:rPr>
              <w:id w:val="20357326"/>
              <w:placeholder>
                <w:docPart w:val="3964CBAA4B55420D80CB8EBE1931C057"/>
              </w:placeholder>
            </w:sdtPr>
            <w:sdtEndPr>
              <w:rPr>
                <w:bCs/>
              </w:rPr>
            </w:sdtEndPr>
            <w:sdtContent>
              <w:r w:rsidR="006F745E">
                <w:rPr>
                  <w:rFonts w:ascii="Arial Narrow" w:hAnsi="Arial Narrow" w:cs="Arial"/>
                  <w:b/>
                </w:rPr>
                <w:t>Wielokanałowe u</w:t>
              </w:r>
              <w:r w:rsidR="00881BDC" w:rsidRPr="00881BDC">
                <w:rPr>
                  <w:rFonts w:ascii="Arial Narrow" w:hAnsi="Arial Narrow" w:cs="Arial"/>
                  <w:b/>
                </w:rPr>
                <w:t>rządzeni</w:t>
              </w:r>
              <w:r w:rsidR="00881BDC">
                <w:rPr>
                  <w:rFonts w:ascii="Arial Narrow" w:hAnsi="Arial Narrow" w:cs="Arial"/>
                  <w:b/>
                </w:rPr>
                <w:t>e</w:t>
              </w:r>
              <w:r w:rsidR="00881BDC" w:rsidRPr="00881BDC">
                <w:rPr>
                  <w:rFonts w:ascii="Arial Narrow" w:hAnsi="Arial Narrow" w:cs="Arial"/>
                  <w:b/>
                </w:rPr>
                <w:t xml:space="preserve"> analizujące odpowiedź widmową czujników światłowodowych</w:t>
              </w:r>
            </w:sdtContent>
          </w:sdt>
        </w:sdtContent>
      </w:sdt>
    </w:p>
    <w:p w14:paraId="5501DCD6" w14:textId="77777777" w:rsidR="005F69C7" w:rsidRPr="00862E05" w:rsidRDefault="005F69C7" w:rsidP="005F69C7">
      <w:pPr>
        <w:spacing w:after="0" w:line="23" w:lineRule="atLeast"/>
        <w:jc w:val="center"/>
        <w:rPr>
          <w:rFonts w:ascii="Arial Narrow" w:hAnsi="Arial Narrow"/>
          <w:b/>
        </w:rPr>
      </w:pPr>
    </w:p>
    <w:tbl>
      <w:tblPr>
        <w:tblStyle w:val="Tabela-Siatka1"/>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tblGrid>
      <w:tr w:rsidR="005F69C7" w:rsidRPr="00862E05" w14:paraId="67A85BC1" w14:textId="77777777" w:rsidTr="00EB4024">
        <w:trPr>
          <w:trHeight w:val="283"/>
        </w:trPr>
        <w:tc>
          <w:tcPr>
            <w:tcW w:w="4000" w:type="dxa"/>
            <w:tcBorders>
              <w:bottom w:val="single" w:sz="2" w:space="0" w:color="auto"/>
            </w:tcBorders>
          </w:tcPr>
          <w:p w14:paraId="4381DA81" w14:textId="77777777" w:rsidR="005F69C7" w:rsidRPr="00862E05" w:rsidRDefault="005F69C7" w:rsidP="005F69C7">
            <w:pPr>
              <w:spacing w:after="0" w:line="23" w:lineRule="atLeast"/>
              <w:jc w:val="center"/>
              <w:rPr>
                <w:rFonts w:ascii="Arial Narrow" w:hAnsi="Arial Narrow"/>
              </w:rPr>
            </w:pPr>
            <w:r w:rsidRPr="00862E05">
              <w:rPr>
                <w:rFonts w:ascii="Arial Narrow" w:hAnsi="Arial Narrow"/>
              </w:rPr>
              <w:t>Zatwierdził:</w:t>
            </w:r>
          </w:p>
        </w:tc>
      </w:tr>
      <w:tr w:rsidR="005F69C7" w:rsidRPr="00862E05" w14:paraId="3F3C6BD2" w14:textId="77777777" w:rsidTr="00CD4572">
        <w:trPr>
          <w:trHeight w:val="1698"/>
        </w:trPr>
        <w:tc>
          <w:tcPr>
            <w:tcW w:w="4000" w:type="dxa"/>
            <w:tcBorders>
              <w:top w:val="single" w:sz="2" w:space="0" w:color="auto"/>
              <w:left w:val="single" w:sz="2" w:space="0" w:color="auto"/>
              <w:bottom w:val="single" w:sz="2" w:space="0" w:color="auto"/>
              <w:right w:val="single" w:sz="2" w:space="0" w:color="auto"/>
            </w:tcBorders>
          </w:tcPr>
          <w:p w14:paraId="40D4F399" w14:textId="77777777" w:rsidR="00DF7FFC" w:rsidRPr="00862E05" w:rsidRDefault="00DF7FFC" w:rsidP="00DF7FFC">
            <w:pPr>
              <w:spacing w:after="0" w:line="23" w:lineRule="atLeast"/>
              <w:jc w:val="center"/>
              <w:rPr>
                <w:rFonts w:ascii="Arial Narrow" w:hAnsi="Arial Narrow"/>
                <w:b/>
              </w:rPr>
            </w:pPr>
          </w:p>
          <w:p w14:paraId="71E3E729" w14:textId="77777777" w:rsidR="00F90669" w:rsidRPr="002E09E7" w:rsidRDefault="002E09E7" w:rsidP="005D7D44">
            <w:pPr>
              <w:spacing w:after="0" w:line="23" w:lineRule="atLeast"/>
              <w:jc w:val="center"/>
              <w:rPr>
                <w:rFonts w:ascii="Arial Narrow" w:hAnsi="Arial Narrow"/>
                <w:bCs/>
              </w:rPr>
            </w:pPr>
            <w:r w:rsidRPr="002E09E7">
              <w:rPr>
                <w:rFonts w:ascii="Arial Narrow" w:hAnsi="Arial Narrow"/>
                <w:bCs/>
              </w:rPr>
              <w:t>Dziekan Wydziału</w:t>
            </w:r>
          </w:p>
          <w:p w14:paraId="45950DE1" w14:textId="77777777" w:rsidR="002E09E7" w:rsidRPr="002E09E7" w:rsidRDefault="002E09E7" w:rsidP="005D7D44">
            <w:pPr>
              <w:spacing w:after="0" w:line="23" w:lineRule="atLeast"/>
              <w:jc w:val="center"/>
              <w:rPr>
                <w:rFonts w:ascii="Arial Narrow" w:hAnsi="Arial Narrow"/>
                <w:bCs/>
              </w:rPr>
            </w:pPr>
            <w:r w:rsidRPr="002E09E7">
              <w:rPr>
                <w:rFonts w:ascii="Arial Narrow" w:hAnsi="Arial Narrow"/>
                <w:bCs/>
              </w:rPr>
              <w:t>Elektroniki i Technik Informacyjnych</w:t>
            </w:r>
          </w:p>
          <w:p w14:paraId="1ABC274D" w14:textId="2C3FD685" w:rsidR="002E09E7" w:rsidRPr="00862E05" w:rsidRDefault="002E09E7" w:rsidP="005D7D44">
            <w:pPr>
              <w:spacing w:after="0" w:line="23" w:lineRule="atLeast"/>
              <w:jc w:val="center"/>
              <w:rPr>
                <w:rFonts w:ascii="Arial Narrow" w:hAnsi="Arial Narrow"/>
                <w:b/>
              </w:rPr>
            </w:pPr>
            <w:r w:rsidRPr="002E09E7">
              <w:rPr>
                <w:rFonts w:ascii="Arial Narrow" w:hAnsi="Arial Narrow"/>
                <w:bCs/>
              </w:rPr>
              <w:t>Prof. dr hab. inż. Michał Malinowski</w:t>
            </w:r>
          </w:p>
        </w:tc>
      </w:tr>
    </w:tbl>
    <w:p w14:paraId="0C012FA2" w14:textId="77777777" w:rsidR="005F69C7" w:rsidRPr="00862E05" w:rsidRDefault="005F69C7" w:rsidP="005F69C7">
      <w:pPr>
        <w:spacing w:after="0" w:line="23" w:lineRule="atLeast"/>
        <w:jc w:val="center"/>
        <w:rPr>
          <w:rFonts w:ascii="Arial Narrow" w:hAnsi="Arial Narrow"/>
          <w:b/>
        </w:rPr>
      </w:pPr>
    </w:p>
    <w:p w14:paraId="248D1340" w14:textId="77777777" w:rsidR="005F69C7" w:rsidRPr="00862E05" w:rsidRDefault="005F69C7" w:rsidP="005F69C7">
      <w:pPr>
        <w:spacing w:after="0" w:line="23" w:lineRule="atLeast"/>
        <w:jc w:val="center"/>
        <w:rPr>
          <w:rFonts w:ascii="Arial Narrow" w:hAnsi="Arial Narrow"/>
        </w:rPr>
      </w:pPr>
    </w:p>
    <w:p w14:paraId="532836F8" w14:textId="77777777" w:rsidR="005F69C7" w:rsidRPr="00862E05" w:rsidRDefault="005F69C7" w:rsidP="005F69C7">
      <w:pPr>
        <w:spacing w:before="120" w:after="0" w:line="23" w:lineRule="atLeast"/>
        <w:jc w:val="center"/>
        <w:rPr>
          <w:rFonts w:ascii="Arial Narrow" w:hAnsi="Arial Narrow"/>
        </w:rPr>
      </w:pPr>
      <w:r w:rsidRPr="00862E05">
        <w:rPr>
          <w:rFonts w:ascii="Arial Narrow" w:hAnsi="Arial Narrow"/>
        </w:rPr>
        <w:t>Rodzaj zamówienia: dostawa</w:t>
      </w:r>
    </w:p>
    <w:p w14:paraId="48D1B530" w14:textId="77777777" w:rsidR="005F69C7" w:rsidRPr="00862E05" w:rsidRDefault="005F69C7" w:rsidP="005F69C7">
      <w:pPr>
        <w:spacing w:before="120"/>
        <w:jc w:val="center"/>
        <w:rPr>
          <w:rFonts w:ascii="Arial Narrow" w:hAnsi="Arial Narrow"/>
        </w:rPr>
      </w:pPr>
      <w:r w:rsidRPr="00862E05">
        <w:rPr>
          <w:rFonts w:ascii="Arial Narrow" w:hAnsi="Arial Narrow"/>
        </w:rPr>
        <w:t>Niniejszą dokumentację przekazuje się nieodpłatnie.</w:t>
      </w:r>
    </w:p>
    <w:p w14:paraId="3020DE43" w14:textId="7B9A165D" w:rsidR="005F69C7" w:rsidRPr="00862E05" w:rsidRDefault="0048683D" w:rsidP="005F69C7">
      <w:pPr>
        <w:spacing w:after="0" w:line="23" w:lineRule="atLeast"/>
        <w:jc w:val="center"/>
        <w:rPr>
          <w:rFonts w:ascii="Arial Narrow" w:hAnsi="Arial Narrow"/>
        </w:rPr>
      </w:pPr>
      <w:r w:rsidRPr="00862E05">
        <w:rPr>
          <w:rFonts w:ascii="Arial Narrow" w:hAnsi="Arial Narrow"/>
        </w:rPr>
        <w:t xml:space="preserve">Niniejsze </w:t>
      </w:r>
      <w:r w:rsidR="00B320B9" w:rsidRPr="00862E05">
        <w:rPr>
          <w:rFonts w:ascii="Arial Narrow" w:hAnsi="Arial Narrow"/>
        </w:rPr>
        <w:t>z</w:t>
      </w:r>
      <w:r w:rsidRPr="00862E05">
        <w:rPr>
          <w:rFonts w:ascii="Arial Narrow" w:hAnsi="Arial Narrow"/>
        </w:rPr>
        <w:t>apytanie ofertowe</w:t>
      </w:r>
      <w:r w:rsidR="005F69C7" w:rsidRPr="00862E05">
        <w:rPr>
          <w:rFonts w:ascii="Arial Narrow" w:hAnsi="Arial Narrow"/>
        </w:rPr>
        <w:t xml:space="preserve"> prowadzone jest w trybie </w:t>
      </w:r>
      <w:r w:rsidR="005F69C7" w:rsidRPr="00862E05">
        <w:rPr>
          <w:rFonts w:ascii="Arial Narrow" w:hAnsi="Arial Narrow"/>
          <w:b/>
        </w:rPr>
        <w:t>poza ustawowym</w:t>
      </w:r>
      <w:r w:rsidR="005F69C7" w:rsidRPr="00862E05">
        <w:rPr>
          <w:rFonts w:ascii="Arial Narrow" w:hAnsi="Arial Narrow"/>
        </w:rPr>
        <w:t xml:space="preserve"> na podstawie </w:t>
      </w:r>
      <w:r w:rsidR="009B5DC4" w:rsidRPr="00862E05">
        <w:rPr>
          <w:rFonts w:ascii="Arial Narrow" w:hAnsi="Arial Narrow"/>
          <w:b/>
        </w:rPr>
        <w:t>art. </w:t>
      </w:r>
      <w:r w:rsidR="00BA35B7">
        <w:rPr>
          <w:rFonts w:ascii="Arial Narrow" w:hAnsi="Arial Narrow"/>
          <w:b/>
        </w:rPr>
        <w:t>11</w:t>
      </w:r>
      <w:r w:rsidR="009B5DC4" w:rsidRPr="00862E05">
        <w:rPr>
          <w:rFonts w:ascii="Arial Narrow" w:hAnsi="Arial Narrow"/>
          <w:b/>
        </w:rPr>
        <w:t xml:space="preserve"> ust</w:t>
      </w:r>
      <w:r w:rsidR="007D7A38" w:rsidRPr="00862E05">
        <w:rPr>
          <w:rFonts w:ascii="Arial Narrow" w:hAnsi="Arial Narrow"/>
          <w:b/>
        </w:rPr>
        <w:t>.</w:t>
      </w:r>
      <w:r w:rsidR="00BA35B7">
        <w:rPr>
          <w:rFonts w:ascii="Arial Narrow" w:hAnsi="Arial Narrow"/>
          <w:b/>
        </w:rPr>
        <w:t>5</w:t>
      </w:r>
      <w:r w:rsidR="007D7A38" w:rsidRPr="00862E05">
        <w:rPr>
          <w:rFonts w:ascii="Arial Narrow" w:hAnsi="Arial Narrow"/>
          <w:b/>
        </w:rPr>
        <w:t xml:space="preserve"> pkt</w:t>
      </w:r>
      <w:r w:rsidR="009B5DC4" w:rsidRPr="00862E05">
        <w:rPr>
          <w:rFonts w:ascii="Arial Narrow" w:hAnsi="Arial Narrow"/>
          <w:b/>
        </w:rPr>
        <w:t xml:space="preserve"> </w:t>
      </w:r>
      <w:r w:rsidR="00BA35B7">
        <w:rPr>
          <w:rFonts w:ascii="Arial Narrow" w:hAnsi="Arial Narrow"/>
          <w:b/>
        </w:rPr>
        <w:t>1</w:t>
      </w:r>
      <w:r w:rsidR="00BA35B7">
        <w:rPr>
          <w:rFonts w:ascii="Arial Narrow" w:hAnsi="Arial Narrow"/>
          <w:b/>
        </w:rPr>
        <w:br/>
      </w:r>
      <w:r w:rsidR="005F69C7" w:rsidRPr="00862E05">
        <w:rPr>
          <w:rFonts w:ascii="Arial Narrow" w:hAnsi="Arial Narrow"/>
        </w:rPr>
        <w:t>Prawo zamówień publicznych (</w:t>
      </w:r>
      <w:proofErr w:type="spellStart"/>
      <w:r w:rsidR="00201294">
        <w:rPr>
          <w:rFonts w:ascii="Arial Narrow" w:hAnsi="Arial Narrow"/>
        </w:rPr>
        <w:t>t.jedn</w:t>
      </w:r>
      <w:proofErr w:type="spellEnd"/>
      <w:r w:rsidR="00201294">
        <w:rPr>
          <w:rFonts w:ascii="Arial Narrow" w:hAnsi="Arial Narrow"/>
        </w:rPr>
        <w:t xml:space="preserve">. </w:t>
      </w:r>
      <w:r w:rsidR="00E13DDC" w:rsidRPr="00E13DDC">
        <w:rPr>
          <w:rFonts w:ascii="Arial Narrow" w:hAnsi="Arial Narrow"/>
        </w:rPr>
        <w:t>Dz.U. z 2021 poz. 1129</w:t>
      </w:r>
      <w:r w:rsidR="002C7874">
        <w:rPr>
          <w:rFonts w:ascii="Arial Narrow" w:hAnsi="Arial Narrow"/>
        </w:rPr>
        <w:t xml:space="preserve"> ze zm.</w:t>
      </w:r>
      <w:r w:rsidR="00FD1C1C" w:rsidRPr="00862E05">
        <w:rPr>
          <w:rFonts w:ascii="Arial Narrow" w:hAnsi="Arial Narrow"/>
        </w:rPr>
        <w:t>)</w:t>
      </w:r>
    </w:p>
    <w:p w14:paraId="77FB726C" w14:textId="77777777" w:rsidR="005F69C7" w:rsidRPr="00862E05" w:rsidRDefault="005F69C7" w:rsidP="005F69C7">
      <w:pPr>
        <w:spacing w:after="0" w:line="23" w:lineRule="atLeast"/>
        <w:jc w:val="center"/>
        <w:rPr>
          <w:rFonts w:ascii="Arial Narrow" w:hAnsi="Arial Narrow"/>
        </w:rPr>
      </w:pPr>
    </w:p>
    <w:p w14:paraId="0461A162" w14:textId="77777777" w:rsidR="005F69C7" w:rsidRPr="00862E05" w:rsidRDefault="005F69C7" w:rsidP="005F69C7">
      <w:pPr>
        <w:spacing w:after="0" w:line="23" w:lineRule="atLeast"/>
        <w:jc w:val="center"/>
        <w:rPr>
          <w:rFonts w:ascii="Arial Narrow" w:hAnsi="Arial Narrow"/>
        </w:rPr>
      </w:pPr>
    </w:p>
    <w:p w14:paraId="28786E18" w14:textId="77777777" w:rsidR="005F69C7" w:rsidRPr="00862E05" w:rsidRDefault="005F69C7" w:rsidP="005F69C7">
      <w:pPr>
        <w:spacing w:after="0" w:line="23" w:lineRule="atLeast"/>
        <w:jc w:val="center"/>
        <w:rPr>
          <w:rFonts w:ascii="Arial Narrow" w:hAnsi="Arial Narrow"/>
        </w:rPr>
      </w:pPr>
    </w:p>
    <w:p w14:paraId="2F245A2C" w14:textId="77777777" w:rsidR="005F69C7" w:rsidRPr="00862E05" w:rsidRDefault="005F69C7" w:rsidP="005F69C7">
      <w:pPr>
        <w:spacing w:after="0" w:line="23" w:lineRule="atLeast"/>
        <w:jc w:val="center"/>
        <w:rPr>
          <w:rFonts w:ascii="Arial Narrow" w:hAnsi="Arial Narrow"/>
        </w:rPr>
      </w:pPr>
    </w:p>
    <w:p w14:paraId="20A42074" w14:textId="21825A01" w:rsidR="005F69C7" w:rsidRPr="00862E05" w:rsidRDefault="005F69C7" w:rsidP="005F69C7">
      <w:pPr>
        <w:spacing w:after="0" w:line="23" w:lineRule="atLeast"/>
        <w:jc w:val="center"/>
        <w:rPr>
          <w:rFonts w:ascii="Arial Narrow" w:hAnsi="Arial Narrow"/>
        </w:rPr>
      </w:pPr>
      <w:r w:rsidRPr="00862E05">
        <w:rPr>
          <w:rFonts w:ascii="Arial Narrow" w:hAnsi="Arial Narrow"/>
        </w:rPr>
        <w:t>Warszawa</w:t>
      </w:r>
      <w:r w:rsidR="00EB4024" w:rsidRPr="00862E05">
        <w:rPr>
          <w:rFonts w:ascii="Arial Narrow" w:hAnsi="Arial Narrow"/>
        </w:rPr>
        <w:t xml:space="preserve"> </w:t>
      </w:r>
      <w:r w:rsidR="002E09E7">
        <w:rPr>
          <w:rFonts w:ascii="Arial Narrow" w:hAnsi="Arial Narrow"/>
        </w:rPr>
        <w:t>06.04</w:t>
      </w:r>
      <w:r w:rsidR="00D250F7" w:rsidRPr="00862E05">
        <w:rPr>
          <w:rFonts w:ascii="Arial Narrow" w:hAnsi="Arial Narrow"/>
        </w:rPr>
        <w:t>.</w:t>
      </w:r>
      <w:r w:rsidRPr="00862E05">
        <w:rPr>
          <w:rFonts w:ascii="Arial Narrow" w:hAnsi="Arial Narrow"/>
        </w:rPr>
        <w:t>20</w:t>
      </w:r>
      <w:r w:rsidR="009B2986" w:rsidRPr="00862E05">
        <w:rPr>
          <w:rFonts w:ascii="Arial Narrow" w:hAnsi="Arial Narrow"/>
        </w:rPr>
        <w:t>2</w:t>
      </w:r>
      <w:r w:rsidR="00746F42">
        <w:rPr>
          <w:rFonts w:ascii="Arial Narrow" w:hAnsi="Arial Narrow"/>
        </w:rPr>
        <w:t>2</w:t>
      </w:r>
      <w:r w:rsidRPr="00862E05">
        <w:rPr>
          <w:rFonts w:ascii="Arial Narrow" w:hAnsi="Arial Narrow"/>
        </w:rPr>
        <w:t xml:space="preserve"> r.</w:t>
      </w:r>
    </w:p>
    <w:p w14:paraId="537DCD25" w14:textId="77777777" w:rsidR="009B5DC4" w:rsidRPr="00862E05" w:rsidRDefault="009B5DC4" w:rsidP="005F69C7">
      <w:pPr>
        <w:spacing w:after="0" w:line="23" w:lineRule="atLeast"/>
        <w:jc w:val="center"/>
        <w:rPr>
          <w:rFonts w:ascii="Arial Narrow" w:hAnsi="Arial Narrow"/>
        </w:rPr>
      </w:pPr>
    </w:p>
    <w:p w14:paraId="1C33D777" w14:textId="77777777" w:rsidR="009B5DC4" w:rsidRPr="00862E05" w:rsidRDefault="009B5DC4" w:rsidP="005F69C7">
      <w:pPr>
        <w:spacing w:after="0" w:line="23" w:lineRule="atLeast"/>
        <w:jc w:val="center"/>
        <w:rPr>
          <w:rFonts w:ascii="Arial Narrow" w:hAnsi="Arial Narrow"/>
        </w:rPr>
      </w:pPr>
    </w:p>
    <w:p w14:paraId="0BDDAD9A" w14:textId="77777777" w:rsidR="009B5DC4" w:rsidRPr="00862E05" w:rsidRDefault="009B5DC4" w:rsidP="009B5DC4">
      <w:pPr>
        <w:tabs>
          <w:tab w:val="left" w:pos="3240"/>
          <w:tab w:val="left" w:pos="5940"/>
        </w:tabs>
        <w:spacing w:after="0" w:line="240" w:lineRule="auto"/>
        <w:jc w:val="both"/>
        <w:rPr>
          <w:rFonts w:ascii="Arial Narrow" w:hAnsi="Arial Narrow"/>
        </w:rPr>
      </w:pPr>
    </w:p>
    <w:p w14:paraId="5259975B" w14:textId="77777777" w:rsidR="009B5DC4" w:rsidRPr="00862E05" w:rsidRDefault="009B5DC4" w:rsidP="009B5DC4">
      <w:pPr>
        <w:tabs>
          <w:tab w:val="left" w:pos="3240"/>
          <w:tab w:val="left" w:pos="5940"/>
        </w:tabs>
        <w:spacing w:after="0" w:line="240" w:lineRule="auto"/>
        <w:jc w:val="both"/>
        <w:rPr>
          <w:rFonts w:ascii="Arial Narrow" w:hAnsi="Arial Narrow"/>
        </w:rPr>
      </w:pPr>
    </w:p>
    <w:p w14:paraId="5210508E" w14:textId="77777777" w:rsidR="009B5DC4" w:rsidRPr="00862E05" w:rsidRDefault="009B5DC4" w:rsidP="009B5DC4">
      <w:pPr>
        <w:tabs>
          <w:tab w:val="left" w:pos="3240"/>
          <w:tab w:val="left" w:pos="5940"/>
        </w:tabs>
        <w:spacing w:after="0" w:line="240" w:lineRule="auto"/>
        <w:jc w:val="both"/>
        <w:rPr>
          <w:rFonts w:ascii="Arial Narrow" w:hAnsi="Arial Narrow"/>
        </w:rPr>
      </w:pPr>
    </w:p>
    <w:p w14:paraId="29372950" w14:textId="77777777" w:rsidR="009B5DC4" w:rsidRPr="00862E05" w:rsidRDefault="009B5DC4" w:rsidP="009B5DC4">
      <w:pPr>
        <w:tabs>
          <w:tab w:val="left" w:pos="3240"/>
          <w:tab w:val="left" w:pos="5940"/>
        </w:tabs>
        <w:spacing w:after="0" w:line="240" w:lineRule="auto"/>
        <w:jc w:val="both"/>
        <w:rPr>
          <w:rFonts w:ascii="Arial Narrow" w:hAnsi="Arial Narrow"/>
        </w:rPr>
      </w:pPr>
    </w:p>
    <w:p w14:paraId="4438A01A" w14:textId="77777777" w:rsidR="009B5DC4" w:rsidRPr="00862E05" w:rsidRDefault="009B5DC4" w:rsidP="009B5DC4">
      <w:pPr>
        <w:tabs>
          <w:tab w:val="left" w:pos="3240"/>
          <w:tab w:val="left" w:pos="5940"/>
        </w:tabs>
        <w:spacing w:after="0" w:line="240" w:lineRule="auto"/>
        <w:jc w:val="both"/>
        <w:rPr>
          <w:rFonts w:ascii="Arial Narrow" w:hAnsi="Arial Narrow"/>
        </w:rPr>
      </w:pPr>
    </w:p>
    <w:p w14:paraId="4B62EE92" w14:textId="77777777" w:rsidR="009B5DC4" w:rsidRPr="00862E05" w:rsidRDefault="009B5DC4" w:rsidP="009B5DC4">
      <w:pPr>
        <w:tabs>
          <w:tab w:val="left" w:pos="3240"/>
          <w:tab w:val="left" w:pos="5940"/>
        </w:tabs>
        <w:spacing w:after="0" w:line="240" w:lineRule="auto"/>
        <w:jc w:val="both"/>
        <w:rPr>
          <w:rFonts w:ascii="Arial Narrow" w:hAnsi="Arial Narrow"/>
        </w:rPr>
      </w:pPr>
    </w:p>
    <w:p w14:paraId="21AE9793" w14:textId="3B44671B" w:rsidR="009B5DC4" w:rsidRPr="00862E05" w:rsidRDefault="009B5DC4" w:rsidP="009B5DC4">
      <w:pPr>
        <w:tabs>
          <w:tab w:val="left" w:pos="3240"/>
          <w:tab w:val="left" w:pos="5940"/>
        </w:tabs>
        <w:spacing w:after="0" w:line="240" w:lineRule="auto"/>
        <w:jc w:val="both"/>
        <w:rPr>
          <w:rFonts w:ascii="Arial Narrow" w:hAnsi="Arial Narrow"/>
        </w:rPr>
      </w:pPr>
    </w:p>
    <w:p w14:paraId="09109506" w14:textId="373A57AA" w:rsidR="00A15D0A" w:rsidRDefault="00A15D0A" w:rsidP="002977EE">
      <w:pPr>
        <w:pStyle w:val="Nagwek1"/>
        <w:spacing w:line="23" w:lineRule="atLeast"/>
        <w:rPr>
          <w:szCs w:val="22"/>
        </w:rPr>
      </w:pPr>
      <w:bookmarkStart w:id="0" w:name="_Toc387752341"/>
      <w:bookmarkStart w:id="1" w:name="_Toc387760468"/>
    </w:p>
    <w:p w14:paraId="5441F4E4" w14:textId="28166A70" w:rsidR="00BA35B7" w:rsidRDefault="00BA35B7" w:rsidP="00BA35B7">
      <w:pPr>
        <w:rPr>
          <w:lang w:eastAsia="pl-PL"/>
        </w:rPr>
      </w:pPr>
    </w:p>
    <w:p w14:paraId="7EFE0B92" w14:textId="769FC500" w:rsidR="004F1E5E" w:rsidRPr="00BA35B7" w:rsidRDefault="004F1E5E" w:rsidP="00BA35B7">
      <w:pPr>
        <w:rPr>
          <w:lang w:eastAsia="pl-PL"/>
        </w:rPr>
      </w:pPr>
    </w:p>
    <w:p w14:paraId="41F99880" w14:textId="5DCF3E01" w:rsidR="001A310D" w:rsidRPr="00862E05" w:rsidRDefault="001A310D" w:rsidP="002977EE">
      <w:pPr>
        <w:pStyle w:val="Nagwek1"/>
        <w:spacing w:line="23" w:lineRule="atLeast"/>
        <w:rPr>
          <w:szCs w:val="22"/>
        </w:rPr>
      </w:pPr>
      <w:bookmarkStart w:id="2" w:name="_Toc70684462"/>
      <w:r w:rsidRPr="00862E05">
        <w:rPr>
          <w:szCs w:val="22"/>
        </w:rPr>
        <w:lastRenderedPageBreak/>
        <w:t xml:space="preserve">SPIS TREŚCI </w:t>
      </w:r>
      <w:bookmarkEnd w:id="0"/>
      <w:bookmarkEnd w:id="1"/>
      <w:r w:rsidR="00150DBD" w:rsidRPr="00862E05">
        <w:rPr>
          <w:szCs w:val="22"/>
        </w:rPr>
        <w:t>Zapytania ofertowego</w:t>
      </w:r>
      <w:bookmarkEnd w:id="2"/>
    </w:p>
    <w:p w14:paraId="6028F9AE" w14:textId="1948A0A8" w:rsidR="00A2122A" w:rsidRPr="00D86CC9" w:rsidRDefault="0050546F">
      <w:pPr>
        <w:pStyle w:val="Spistreci1"/>
        <w:rPr>
          <w:rFonts w:ascii="Arial Narrow" w:eastAsiaTheme="minorEastAsia" w:hAnsi="Arial Narrow" w:cstheme="minorBidi"/>
          <w:noProof/>
          <w:lang w:eastAsia="pl-PL"/>
        </w:rPr>
      </w:pPr>
      <w:r w:rsidRPr="00D86CC9">
        <w:rPr>
          <w:rFonts w:ascii="Arial Narrow" w:hAnsi="Arial Narrow"/>
          <w:lang w:eastAsia="pl-PL"/>
        </w:rPr>
        <w:fldChar w:fldCharType="begin"/>
      </w:r>
      <w:r w:rsidR="007572C0" w:rsidRPr="00D86CC9">
        <w:rPr>
          <w:rFonts w:ascii="Arial Narrow" w:hAnsi="Arial Narrow"/>
          <w:lang w:eastAsia="pl-PL"/>
        </w:rPr>
        <w:instrText xml:space="preserve"> TOC \o "1-1" \h \z \u </w:instrText>
      </w:r>
      <w:r w:rsidRPr="00D86CC9">
        <w:rPr>
          <w:rFonts w:ascii="Arial Narrow" w:hAnsi="Arial Narrow"/>
          <w:lang w:eastAsia="pl-PL"/>
        </w:rPr>
        <w:fldChar w:fldCharType="separate"/>
      </w:r>
      <w:hyperlink w:anchor="_Toc70684462" w:history="1">
        <w:r w:rsidR="00A2122A" w:rsidRPr="00D86CC9">
          <w:rPr>
            <w:rStyle w:val="Hipercze"/>
            <w:rFonts w:ascii="Arial Narrow" w:hAnsi="Arial Narrow"/>
            <w:noProof/>
          </w:rPr>
          <w:t>SPIS TREŚCI Zapytania ofertowego</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_Toc70684462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2E09E7">
          <w:rPr>
            <w:rFonts w:ascii="Arial Narrow" w:hAnsi="Arial Narrow"/>
            <w:noProof/>
            <w:webHidden/>
          </w:rPr>
          <w:t>2</w:t>
        </w:r>
        <w:r w:rsidR="00A2122A" w:rsidRPr="00D86CC9">
          <w:rPr>
            <w:rFonts w:ascii="Arial Narrow" w:hAnsi="Arial Narrow"/>
            <w:noProof/>
            <w:webHidden/>
          </w:rPr>
          <w:fldChar w:fldCharType="end"/>
        </w:r>
      </w:hyperlink>
    </w:p>
    <w:p w14:paraId="1EFF698C" w14:textId="6611944D" w:rsidR="00A2122A" w:rsidRPr="00D86CC9" w:rsidRDefault="00C26CD7">
      <w:pPr>
        <w:pStyle w:val="Spistreci1"/>
        <w:rPr>
          <w:rFonts w:ascii="Arial Narrow" w:eastAsiaTheme="minorEastAsia" w:hAnsi="Arial Narrow" w:cstheme="minorBidi"/>
          <w:noProof/>
          <w:lang w:eastAsia="pl-PL"/>
        </w:rPr>
      </w:pPr>
      <w:hyperlink w:anchor="_Toc70684463" w:history="1">
        <w:r w:rsidR="00A2122A" w:rsidRPr="00D86CC9">
          <w:rPr>
            <w:rStyle w:val="Hipercze"/>
            <w:rFonts w:ascii="Arial Narrow" w:hAnsi="Arial Narrow"/>
            <w:noProof/>
          </w:rPr>
          <w:t>I. OZNACZENIE ZAMAWIAJĄCEGO</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_Toc70684463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2E09E7">
          <w:rPr>
            <w:rFonts w:ascii="Arial Narrow" w:hAnsi="Arial Narrow"/>
            <w:noProof/>
            <w:webHidden/>
          </w:rPr>
          <w:t>3</w:t>
        </w:r>
        <w:r w:rsidR="00A2122A" w:rsidRPr="00D86CC9">
          <w:rPr>
            <w:rFonts w:ascii="Arial Narrow" w:hAnsi="Arial Narrow"/>
            <w:noProof/>
            <w:webHidden/>
          </w:rPr>
          <w:fldChar w:fldCharType="end"/>
        </w:r>
      </w:hyperlink>
    </w:p>
    <w:p w14:paraId="4780D176" w14:textId="1D46972A" w:rsidR="00A2122A" w:rsidRPr="00D86CC9" w:rsidRDefault="00C26CD7">
      <w:pPr>
        <w:pStyle w:val="Spistreci1"/>
        <w:rPr>
          <w:rFonts w:ascii="Arial Narrow" w:eastAsiaTheme="minorEastAsia" w:hAnsi="Arial Narrow" w:cstheme="minorBidi"/>
          <w:noProof/>
          <w:lang w:eastAsia="pl-PL"/>
        </w:rPr>
      </w:pPr>
      <w:hyperlink w:anchor="_Toc70684464" w:history="1">
        <w:r w:rsidR="00A2122A" w:rsidRPr="00D86CC9">
          <w:rPr>
            <w:rStyle w:val="Hipercze"/>
            <w:rFonts w:ascii="Arial Narrow" w:hAnsi="Arial Narrow"/>
            <w:noProof/>
          </w:rPr>
          <w:t>II. OZNACZENIE POSTĘPOWANIA</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_Toc70684464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2E09E7">
          <w:rPr>
            <w:rFonts w:ascii="Arial Narrow" w:hAnsi="Arial Narrow"/>
            <w:noProof/>
            <w:webHidden/>
          </w:rPr>
          <w:t>3</w:t>
        </w:r>
        <w:r w:rsidR="00A2122A" w:rsidRPr="00D86CC9">
          <w:rPr>
            <w:rFonts w:ascii="Arial Narrow" w:hAnsi="Arial Narrow"/>
            <w:noProof/>
            <w:webHidden/>
          </w:rPr>
          <w:fldChar w:fldCharType="end"/>
        </w:r>
      </w:hyperlink>
    </w:p>
    <w:p w14:paraId="33F07F26" w14:textId="0A50DD6E" w:rsidR="00A2122A" w:rsidRPr="00D86CC9" w:rsidRDefault="00C26CD7">
      <w:pPr>
        <w:pStyle w:val="Spistreci1"/>
        <w:rPr>
          <w:rFonts w:ascii="Arial Narrow" w:eastAsiaTheme="minorEastAsia" w:hAnsi="Arial Narrow" w:cstheme="minorBidi"/>
          <w:noProof/>
          <w:lang w:eastAsia="pl-PL"/>
        </w:rPr>
      </w:pPr>
      <w:hyperlink w:anchor="_Toc70684465" w:history="1">
        <w:r w:rsidR="00A2122A" w:rsidRPr="00D86CC9">
          <w:rPr>
            <w:rStyle w:val="Hipercze"/>
            <w:rFonts w:ascii="Arial Narrow" w:hAnsi="Arial Narrow"/>
            <w:noProof/>
          </w:rPr>
          <w:t>III. TRYB POSTĘPOWANIA</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_Toc70684465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2E09E7">
          <w:rPr>
            <w:rFonts w:ascii="Arial Narrow" w:hAnsi="Arial Narrow"/>
            <w:noProof/>
            <w:webHidden/>
          </w:rPr>
          <w:t>3</w:t>
        </w:r>
        <w:r w:rsidR="00A2122A" w:rsidRPr="00D86CC9">
          <w:rPr>
            <w:rFonts w:ascii="Arial Narrow" w:hAnsi="Arial Narrow"/>
            <w:noProof/>
            <w:webHidden/>
          </w:rPr>
          <w:fldChar w:fldCharType="end"/>
        </w:r>
      </w:hyperlink>
    </w:p>
    <w:p w14:paraId="2C4AA222" w14:textId="7C4F1037" w:rsidR="00A2122A" w:rsidRPr="00D86CC9" w:rsidRDefault="00C26CD7">
      <w:pPr>
        <w:pStyle w:val="Spistreci1"/>
        <w:rPr>
          <w:rFonts w:ascii="Arial Narrow" w:eastAsiaTheme="minorEastAsia" w:hAnsi="Arial Narrow" w:cstheme="minorBidi"/>
          <w:noProof/>
          <w:lang w:eastAsia="pl-PL"/>
        </w:rPr>
      </w:pPr>
      <w:hyperlink w:anchor="_Toc70684466" w:history="1">
        <w:r w:rsidR="00A2122A" w:rsidRPr="00D86CC9">
          <w:rPr>
            <w:rStyle w:val="Hipercze"/>
            <w:rFonts w:ascii="Arial Narrow" w:hAnsi="Arial Narrow"/>
            <w:noProof/>
          </w:rPr>
          <w:t>IV. PRZEDMIOT ZAMÓWIENIA</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_Toc70684466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2E09E7">
          <w:rPr>
            <w:rFonts w:ascii="Arial Narrow" w:hAnsi="Arial Narrow"/>
            <w:noProof/>
            <w:webHidden/>
          </w:rPr>
          <w:t>3</w:t>
        </w:r>
        <w:r w:rsidR="00A2122A" w:rsidRPr="00D86CC9">
          <w:rPr>
            <w:rFonts w:ascii="Arial Narrow" w:hAnsi="Arial Narrow"/>
            <w:noProof/>
            <w:webHidden/>
          </w:rPr>
          <w:fldChar w:fldCharType="end"/>
        </w:r>
      </w:hyperlink>
    </w:p>
    <w:p w14:paraId="463AB736" w14:textId="7FC0CB64" w:rsidR="00A2122A" w:rsidRPr="00D86CC9" w:rsidRDefault="00C26CD7">
      <w:pPr>
        <w:pStyle w:val="Spistreci1"/>
        <w:rPr>
          <w:rFonts w:ascii="Arial Narrow" w:eastAsiaTheme="minorEastAsia" w:hAnsi="Arial Narrow" w:cstheme="minorBidi"/>
          <w:noProof/>
          <w:lang w:eastAsia="pl-PL"/>
        </w:rPr>
      </w:pPr>
      <w:hyperlink w:anchor="_Toc70684467" w:history="1">
        <w:r w:rsidR="00A2122A" w:rsidRPr="00D86CC9">
          <w:rPr>
            <w:rStyle w:val="Hipercze"/>
            <w:rFonts w:ascii="Arial Narrow" w:hAnsi="Arial Narrow"/>
            <w:noProof/>
          </w:rPr>
          <w:t>V. TERMIN WYKONANIA ZAMÓWIENIA</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_Toc70684467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2E09E7">
          <w:rPr>
            <w:rFonts w:ascii="Arial Narrow" w:hAnsi="Arial Narrow"/>
            <w:noProof/>
            <w:webHidden/>
          </w:rPr>
          <w:t>3</w:t>
        </w:r>
        <w:r w:rsidR="00A2122A" w:rsidRPr="00D86CC9">
          <w:rPr>
            <w:rFonts w:ascii="Arial Narrow" w:hAnsi="Arial Narrow"/>
            <w:noProof/>
            <w:webHidden/>
          </w:rPr>
          <w:fldChar w:fldCharType="end"/>
        </w:r>
      </w:hyperlink>
    </w:p>
    <w:p w14:paraId="559369AF" w14:textId="32882C45" w:rsidR="00A2122A" w:rsidRPr="00D86CC9" w:rsidRDefault="00C26CD7">
      <w:pPr>
        <w:pStyle w:val="Spistreci1"/>
        <w:rPr>
          <w:rFonts w:ascii="Arial Narrow" w:eastAsiaTheme="minorEastAsia" w:hAnsi="Arial Narrow" w:cstheme="minorBidi"/>
          <w:noProof/>
          <w:lang w:eastAsia="pl-PL"/>
        </w:rPr>
      </w:pPr>
      <w:hyperlink w:anchor="_Toc70684468" w:history="1">
        <w:r w:rsidR="00A2122A" w:rsidRPr="00D86CC9">
          <w:rPr>
            <w:rStyle w:val="Hipercze"/>
            <w:rFonts w:ascii="Arial Narrow" w:hAnsi="Arial Narrow"/>
            <w:noProof/>
          </w:rPr>
          <w:t>VII. DOKUMENTY WYMAGANE KTÓRE NALEŻY DOŁACZYĆ DO OFERTY</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_Toc70684468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2E09E7">
          <w:rPr>
            <w:rFonts w:ascii="Arial Narrow" w:hAnsi="Arial Narrow"/>
            <w:noProof/>
            <w:webHidden/>
          </w:rPr>
          <w:t>4</w:t>
        </w:r>
        <w:r w:rsidR="00A2122A" w:rsidRPr="00D86CC9">
          <w:rPr>
            <w:rFonts w:ascii="Arial Narrow" w:hAnsi="Arial Narrow"/>
            <w:noProof/>
            <w:webHidden/>
          </w:rPr>
          <w:fldChar w:fldCharType="end"/>
        </w:r>
      </w:hyperlink>
    </w:p>
    <w:p w14:paraId="134A3AF7" w14:textId="6CE634AB" w:rsidR="00A2122A" w:rsidRPr="00D86CC9" w:rsidRDefault="00C26CD7">
      <w:pPr>
        <w:pStyle w:val="Spistreci1"/>
        <w:rPr>
          <w:rFonts w:ascii="Arial Narrow" w:eastAsiaTheme="minorEastAsia" w:hAnsi="Arial Narrow" w:cstheme="minorBidi"/>
          <w:noProof/>
          <w:lang w:eastAsia="pl-PL"/>
        </w:rPr>
      </w:pPr>
      <w:hyperlink w:anchor="_Toc70684469" w:history="1">
        <w:r w:rsidR="00A2122A" w:rsidRPr="00D86CC9">
          <w:rPr>
            <w:rStyle w:val="Hipercze"/>
            <w:rFonts w:ascii="Arial Narrow" w:hAnsi="Arial Narrow"/>
            <w:noProof/>
          </w:rPr>
          <w:t>VIII. OPIS SPOSOBU PRZYGOTOWANIA OFERT</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_Toc70684469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2E09E7">
          <w:rPr>
            <w:rFonts w:ascii="Arial Narrow" w:hAnsi="Arial Narrow"/>
            <w:noProof/>
            <w:webHidden/>
          </w:rPr>
          <w:t>4</w:t>
        </w:r>
        <w:r w:rsidR="00A2122A" w:rsidRPr="00D86CC9">
          <w:rPr>
            <w:rFonts w:ascii="Arial Narrow" w:hAnsi="Arial Narrow"/>
            <w:noProof/>
            <w:webHidden/>
          </w:rPr>
          <w:fldChar w:fldCharType="end"/>
        </w:r>
      </w:hyperlink>
    </w:p>
    <w:p w14:paraId="21C4C7C9" w14:textId="70ABC7DF" w:rsidR="00A2122A" w:rsidRPr="00D86CC9" w:rsidRDefault="00C26CD7">
      <w:pPr>
        <w:pStyle w:val="Spistreci1"/>
        <w:rPr>
          <w:rFonts w:ascii="Arial Narrow" w:eastAsiaTheme="minorEastAsia" w:hAnsi="Arial Narrow" w:cstheme="minorBidi"/>
          <w:noProof/>
          <w:lang w:eastAsia="pl-PL"/>
        </w:rPr>
      </w:pPr>
      <w:hyperlink w:anchor="_Toc70684470" w:history="1">
        <w:r w:rsidR="00A2122A" w:rsidRPr="00D86CC9">
          <w:rPr>
            <w:rStyle w:val="Hipercze"/>
            <w:rFonts w:ascii="Arial Narrow" w:hAnsi="Arial Narrow"/>
            <w:noProof/>
          </w:rPr>
          <w:t>IX. MIEJSCE I TERMIN SKŁADANIA OFERT</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_Toc70684470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2E09E7">
          <w:rPr>
            <w:rFonts w:ascii="Arial Narrow" w:hAnsi="Arial Narrow"/>
            <w:noProof/>
            <w:webHidden/>
          </w:rPr>
          <w:t>4</w:t>
        </w:r>
        <w:r w:rsidR="00A2122A" w:rsidRPr="00D86CC9">
          <w:rPr>
            <w:rFonts w:ascii="Arial Narrow" w:hAnsi="Arial Narrow"/>
            <w:noProof/>
            <w:webHidden/>
          </w:rPr>
          <w:fldChar w:fldCharType="end"/>
        </w:r>
      </w:hyperlink>
    </w:p>
    <w:p w14:paraId="15312A63" w14:textId="1E176AE7" w:rsidR="00A2122A" w:rsidRPr="00D86CC9" w:rsidRDefault="00C26CD7">
      <w:pPr>
        <w:pStyle w:val="Spistreci1"/>
        <w:rPr>
          <w:rFonts w:ascii="Arial Narrow" w:eastAsiaTheme="minorEastAsia" w:hAnsi="Arial Narrow" w:cstheme="minorBidi"/>
          <w:noProof/>
          <w:lang w:eastAsia="pl-PL"/>
        </w:rPr>
      </w:pPr>
      <w:hyperlink w:anchor="_Toc70684471" w:history="1">
        <w:r w:rsidR="00A2122A" w:rsidRPr="00D86CC9">
          <w:rPr>
            <w:rStyle w:val="Hipercze"/>
            <w:rFonts w:ascii="Arial Narrow" w:hAnsi="Arial Narrow"/>
            <w:noProof/>
          </w:rPr>
          <w:t>X. OPIS SPOSOBU UDZIELANIA WYJAŚNIEŃ DOTYCZĄCYCH DOKUMENTACJI ORAZ OŚWIADCZEŃ I DOKUMENTÓW</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_Toc70684471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2E09E7">
          <w:rPr>
            <w:rFonts w:ascii="Arial Narrow" w:hAnsi="Arial Narrow"/>
            <w:noProof/>
            <w:webHidden/>
          </w:rPr>
          <w:t>4</w:t>
        </w:r>
        <w:r w:rsidR="00A2122A" w:rsidRPr="00D86CC9">
          <w:rPr>
            <w:rFonts w:ascii="Arial Narrow" w:hAnsi="Arial Narrow"/>
            <w:noProof/>
            <w:webHidden/>
          </w:rPr>
          <w:fldChar w:fldCharType="end"/>
        </w:r>
      </w:hyperlink>
    </w:p>
    <w:p w14:paraId="1A33CC91" w14:textId="03F618D6" w:rsidR="00A2122A" w:rsidRPr="00D86CC9" w:rsidRDefault="00C26CD7">
      <w:pPr>
        <w:pStyle w:val="Spistreci1"/>
        <w:rPr>
          <w:rFonts w:ascii="Arial Narrow" w:eastAsiaTheme="minorEastAsia" w:hAnsi="Arial Narrow" w:cstheme="minorBidi"/>
          <w:noProof/>
          <w:lang w:eastAsia="pl-PL"/>
        </w:rPr>
      </w:pPr>
      <w:hyperlink w:anchor="_Toc70684472" w:history="1">
        <w:r w:rsidR="00A2122A" w:rsidRPr="00D86CC9">
          <w:rPr>
            <w:rStyle w:val="Hipercze"/>
            <w:rFonts w:ascii="Arial Narrow" w:hAnsi="Arial Narrow"/>
            <w:noProof/>
          </w:rPr>
          <w:t>XI. TERMIN ZWIĄZANIA OFERTĄ</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_Toc70684472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2E09E7">
          <w:rPr>
            <w:rFonts w:ascii="Arial Narrow" w:hAnsi="Arial Narrow"/>
            <w:noProof/>
            <w:webHidden/>
          </w:rPr>
          <w:t>5</w:t>
        </w:r>
        <w:r w:rsidR="00A2122A" w:rsidRPr="00D86CC9">
          <w:rPr>
            <w:rFonts w:ascii="Arial Narrow" w:hAnsi="Arial Narrow"/>
            <w:noProof/>
            <w:webHidden/>
          </w:rPr>
          <w:fldChar w:fldCharType="end"/>
        </w:r>
      </w:hyperlink>
    </w:p>
    <w:p w14:paraId="503B9DC8" w14:textId="554AEAB6" w:rsidR="00A2122A" w:rsidRPr="00D86CC9" w:rsidRDefault="00C26CD7">
      <w:pPr>
        <w:pStyle w:val="Spistreci1"/>
        <w:rPr>
          <w:rFonts w:ascii="Arial Narrow" w:eastAsiaTheme="minorEastAsia" w:hAnsi="Arial Narrow" w:cstheme="minorBidi"/>
          <w:noProof/>
          <w:lang w:eastAsia="pl-PL"/>
        </w:rPr>
      </w:pPr>
      <w:hyperlink w:anchor="_Toc70684473" w:history="1">
        <w:r w:rsidR="00A2122A" w:rsidRPr="00D86CC9">
          <w:rPr>
            <w:rStyle w:val="Hipercze"/>
            <w:rFonts w:ascii="Arial Narrow" w:hAnsi="Arial Narrow"/>
            <w:noProof/>
          </w:rPr>
          <w:t>XII. WSKAZANIE MIEJSCA I TERMINU OTWARCIA OFERT</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_Toc70684473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2E09E7">
          <w:rPr>
            <w:rFonts w:ascii="Arial Narrow" w:hAnsi="Arial Narrow"/>
            <w:noProof/>
            <w:webHidden/>
          </w:rPr>
          <w:t>5</w:t>
        </w:r>
        <w:r w:rsidR="00A2122A" w:rsidRPr="00D86CC9">
          <w:rPr>
            <w:rFonts w:ascii="Arial Narrow" w:hAnsi="Arial Narrow"/>
            <w:noProof/>
            <w:webHidden/>
          </w:rPr>
          <w:fldChar w:fldCharType="end"/>
        </w:r>
      </w:hyperlink>
    </w:p>
    <w:p w14:paraId="1A20E9F6" w14:textId="4AA79D87" w:rsidR="00A2122A" w:rsidRPr="00D86CC9" w:rsidRDefault="00C26CD7">
      <w:pPr>
        <w:pStyle w:val="Spistreci1"/>
        <w:rPr>
          <w:rFonts w:ascii="Arial Narrow" w:eastAsiaTheme="minorEastAsia" w:hAnsi="Arial Narrow" w:cstheme="minorBidi"/>
          <w:noProof/>
          <w:lang w:eastAsia="pl-PL"/>
        </w:rPr>
      </w:pPr>
      <w:hyperlink w:anchor="_Toc70684474" w:history="1">
        <w:r w:rsidR="00A2122A" w:rsidRPr="00D86CC9">
          <w:rPr>
            <w:rStyle w:val="Hipercze"/>
            <w:rFonts w:ascii="Arial Narrow" w:hAnsi="Arial Narrow"/>
            <w:noProof/>
          </w:rPr>
          <w:t>XIII. INFORMACJE O TRYBIE OTWARCIA I OCENY OFERT</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_Toc70684474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2E09E7">
          <w:rPr>
            <w:rFonts w:ascii="Arial Narrow" w:hAnsi="Arial Narrow"/>
            <w:noProof/>
            <w:webHidden/>
          </w:rPr>
          <w:t>5</w:t>
        </w:r>
        <w:r w:rsidR="00A2122A" w:rsidRPr="00D86CC9">
          <w:rPr>
            <w:rFonts w:ascii="Arial Narrow" w:hAnsi="Arial Narrow"/>
            <w:noProof/>
            <w:webHidden/>
          </w:rPr>
          <w:fldChar w:fldCharType="end"/>
        </w:r>
      </w:hyperlink>
    </w:p>
    <w:p w14:paraId="7BBC2FD8" w14:textId="5FF30A28" w:rsidR="00A2122A" w:rsidRPr="00D86CC9" w:rsidRDefault="00C26CD7">
      <w:pPr>
        <w:pStyle w:val="Spistreci1"/>
        <w:rPr>
          <w:rFonts w:ascii="Arial Narrow" w:eastAsiaTheme="minorEastAsia" w:hAnsi="Arial Narrow" w:cstheme="minorBidi"/>
          <w:noProof/>
          <w:lang w:eastAsia="pl-PL"/>
        </w:rPr>
      </w:pPr>
      <w:hyperlink w:anchor="_Toc70684475" w:history="1">
        <w:r w:rsidR="00A2122A" w:rsidRPr="00D86CC9">
          <w:rPr>
            <w:rStyle w:val="Hipercze"/>
            <w:rFonts w:ascii="Arial Narrow" w:hAnsi="Arial Narrow"/>
            <w:noProof/>
          </w:rPr>
          <w:t>XIV. UDZIELENIE ZAMÓWIENIA</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_Toc70684475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2E09E7">
          <w:rPr>
            <w:rFonts w:ascii="Arial Narrow" w:hAnsi="Arial Narrow"/>
            <w:noProof/>
            <w:webHidden/>
          </w:rPr>
          <w:t>6</w:t>
        </w:r>
        <w:r w:rsidR="00A2122A" w:rsidRPr="00D86CC9">
          <w:rPr>
            <w:rFonts w:ascii="Arial Narrow" w:hAnsi="Arial Narrow"/>
            <w:noProof/>
            <w:webHidden/>
          </w:rPr>
          <w:fldChar w:fldCharType="end"/>
        </w:r>
      </w:hyperlink>
    </w:p>
    <w:p w14:paraId="7D847B7C" w14:textId="7C1AC7EC" w:rsidR="00A2122A" w:rsidRPr="00D86CC9" w:rsidRDefault="00C26CD7">
      <w:pPr>
        <w:pStyle w:val="Spistreci1"/>
        <w:rPr>
          <w:rFonts w:ascii="Arial Narrow" w:eastAsiaTheme="minorEastAsia" w:hAnsi="Arial Narrow" w:cstheme="minorBidi"/>
          <w:noProof/>
          <w:lang w:eastAsia="pl-PL"/>
        </w:rPr>
      </w:pPr>
      <w:hyperlink w:anchor="_Toc70684476" w:history="1">
        <w:r w:rsidR="00A2122A" w:rsidRPr="00D86CC9">
          <w:rPr>
            <w:rStyle w:val="Hipercze"/>
            <w:rFonts w:ascii="Arial Narrow" w:hAnsi="Arial Narrow"/>
            <w:noProof/>
          </w:rPr>
          <w:t>XV. OPIS SPOSOBU OBLICZENIA CENY OFERTY</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_Toc70684476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2E09E7">
          <w:rPr>
            <w:rFonts w:ascii="Arial Narrow" w:hAnsi="Arial Narrow"/>
            <w:noProof/>
            <w:webHidden/>
          </w:rPr>
          <w:t>6</w:t>
        </w:r>
        <w:r w:rsidR="00A2122A" w:rsidRPr="00D86CC9">
          <w:rPr>
            <w:rFonts w:ascii="Arial Narrow" w:hAnsi="Arial Narrow"/>
            <w:noProof/>
            <w:webHidden/>
          </w:rPr>
          <w:fldChar w:fldCharType="end"/>
        </w:r>
      </w:hyperlink>
    </w:p>
    <w:p w14:paraId="5E82345D" w14:textId="5A001FA8" w:rsidR="00A2122A" w:rsidRPr="00D86CC9" w:rsidRDefault="00C26CD7">
      <w:pPr>
        <w:pStyle w:val="Spistreci1"/>
        <w:rPr>
          <w:rFonts w:ascii="Arial Narrow" w:eastAsiaTheme="minorEastAsia" w:hAnsi="Arial Narrow" w:cstheme="minorBidi"/>
          <w:noProof/>
          <w:lang w:eastAsia="pl-PL"/>
        </w:rPr>
      </w:pPr>
      <w:hyperlink w:anchor="_Toc70684477" w:history="1">
        <w:r w:rsidR="00A2122A" w:rsidRPr="00D86CC9">
          <w:rPr>
            <w:rStyle w:val="Hipercze"/>
            <w:rFonts w:ascii="Arial Narrow" w:hAnsi="Arial Narrow"/>
            <w:noProof/>
          </w:rPr>
          <w:t>XVI. KRYTERIA OCENY OFERT</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_Toc70684477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2E09E7">
          <w:rPr>
            <w:rFonts w:ascii="Arial Narrow" w:hAnsi="Arial Narrow"/>
            <w:noProof/>
            <w:webHidden/>
          </w:rPr>
          <w:t>7</w:t>
        </w:r>
        <w:r w:rsidR="00A2122A" w:rsidRPr="00D86CC9">
          <w:rPr>
            <w:rFonts w:ascii="Arial Narrow" w:hAnsi="Arial Narrow"/>
            <w:noProof/>
            <w:webHidden/>
          </w:rPr>
          <w:fldChar w:fldCharType="end"/>
        </w:r>
      </w:hyperlink>
    </w:p>
    <w:p w14:paraId="441FB86A" w14:textId="02E5B342" w:rsidR="00A2122A" w:rsidRPr="00D86CC9" w:rsidRDefault="00C26CD7">
      <w:pPr>
        <w:pStyle w:val="Spistreci1"/>
        <w:rPr>
          <w:rFonts w:ascii="Arial Narrow" w:eastAsiaTheme="minorEastAsia" w:hAnsi="Arial Narrow" w:cstheme="minorBidi"/>
          <w:noProof/>
          <w:lang w:eastAsia="pl-PL"/>
        </w:rPr>
      </w:pPr>
      <w:hyperlink w:anchor="_Toc70684478" w:history="1">
        <w:r w:rsidR="00A2122A" w:rsidRPr="00D86CC9">
          <w:rPr>
            <w:rStyle w:val="Hipercze"/>
            <w:rFonts w:ascii="Arial Narrow" w:hAnsi="Arial Narrow"/>
            <w:noProof/>
          </w:rPr>
          <w:t>XVII. WARUNKI PŁATNOŚCI</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_Toc70684478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2E09E7">
          <w:rPr>
            <w:rFonts w:ascii="Arial Narrow" w:hAnsi="Arial Narrow"/>
            <w:noProof/>
            <w:webHidden/>
          </w:rPr>
          <w:t>7</w:t>
        </w:r>
        <w:r w:rsidR="00A2122A" w:rsidRPr="00D86CC9">
          <w:rPr>
            <w:rFonts w:ascii="Arial Narrow" w:hAnsi="Arial Narrow"/>
            <w:noProof/>
            <w:webHidden/>
          </w:rPr>
          <w:fldChar w:fldCharType="end"/>
        </w:r>
      </w:hyperlink>
    </w:p>
    <w:p w14:paraId="0FF2922D" w14:textId="37AD5DC0" w:rsidR="00A2122A" w:rsidRPr="00D86CC9" w:rsidRDefault="00C26CD7">
      <w:pPr>
        <w:pStyle w:val="Spistreci1"/>
        <w:rPr>
          <w:rFonts w:ascii="Arial Narrow" w:eastAsiaTheme="minorEastAsia" w:hAnsi="Arial Narrow" w:cstheme="minorBidi"/>
          <w:noProof/>
          <w:lang w:eastAsia="pl-PL"/>
        </w:rPr>
      </w:pPr>
      <w:hyperlink w:anchor="_Toc70684479" w:history="1">
        <w:r w:rsidR="00A2122A" w:rsidRPr="00D86CC9">
          <w:rPr>
            <w:rStyle w:val="Hipercze"/>
            <w:rFonts w:ascii="Arial Narrow" w:hAnsi="Arial Narrow"/>
            <w:noProof/>
          </w:rPr>
          <w:t>XIX. WALUTY OBCE, ZWROT KOSZTÓW UDZIAŁU W POSTĘPOWANIU</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_Toc70684479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2E09E7">
          <w:rPr>
            <w:rFonts w:ascii="Arial Narrow" w:hAnsi="Arial Narrow"/>
            <w:noProof/>
            <w:webHidden/>
          </w:rPr>
          <w:t>7</w:t>
        </w:r>
        <w:r w:rsidR="00A2122A" w:rsidRPr="00D86CC9">
          <w:rPr>
            <w:rFonts w:ascii="Arial Narrow" w:hAnsi="Arial Narrow"/>
            <w:noProof/>
            <w:webHidden/>
          </w:rPr>
          <w:fldChar w:fldCharType="end"/>
        </w:r>
      </w:hyperlink>
    </w:p>
    <w:p w14:paraId="67DE8FC1" w14:textId="403B682A" w:rsidR="00A2122A" w:rsidRPr="00D86CC9" w:rsidRDefault="00C26CD7">
      <w:pPr>
        <w:pStyle w:val="Spistreci1"/>
        <w:rPr>
          <w:rFonts w:ascii="Arial Narrow" w:eastAsiaTheme="minorEastAsia" w:hAnsi="Arial Narrow" w:cstheme="minorBidi"/>
          <w:noProof/>
          <w:lang w:eastAsia="pl-PL"/>
        </w:rPr>
      </w:pPr>
      <w:hyperlink w:anchor="_Toc70684480" w:history="1">
        <w:r w:rsidR="00A2122A" w:rsidRPr="00D86CC9">
          <w:rPr>
            <w:rStyle w:val="Hipercze"/>
            <w:rFonts w:ascii="Arial Narrow" w:hAnsi="Arial Narrow"/>
            <w:noProof/>
            <w:lang w:eastAsia="ar-SA"/>
          </w:rPr>
          <w:t xml:space="preserve">XX </w:t>
        </w:r>
        <w:r w:rsidR="00A2122A" w:rsidRPr="00D86CC9">
          <w:rPr>
            <w:rStyle w:val="Hipercze"/>
            <w:rFonts w:ascii="Arial Narrow" w:hAnsi="Arial Narrow"/>
            <w:noProof/>
            <w:snapToGrid w:val="0"/>
          </w:rPr>
          <w:t>KLAUZULA INFORMACYJNA ZAMAWIAJĄCEGO DOTYCZĄCA SPEŁNIENIA OBOWIĄZKU INFORMACYJNEGO RODO</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_Toc70684480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2E09E7">
          <w:rPr>
            <w:rFonts w:ascii="Arial Narrow" w:hAnsi="Arial Narrow"/>
            <w:noProof/>
            <w:webHidden/>
          </w:rPr>
          <w:t>8</w:t>
        </w:r>
        <w:r w:rsidR="00A2122A" w:rsidRPr="00D86CC9">
          <w:rPr>
            <w:rFonts w:ascii="Arial Narrow" w:hAnsi="Arial Narrow"/>
            <w:noProof/>
            <w:webHidden/>
          </w:rPr>
          <w:fldChar w:fldCharType="end"/>
        </w:r>
      </w:hyperlink>
    </w:p>
    <w:p w14:paraId="603DBCEC" w14:textId="2968BB58" w:rsidR="00A2122A" w:rsidRPr="00D86CC9" w:rsidRDefault="00C26CD7">
      <w:pPr>
        <w:pStyle w:val="Spistreci1"/>
        <w:rPr>
          <w:rFonts w:ascii="Arial Narrow" w:eastAsiaTheme="minorEastAsia" w:hAnsi="Arial Narrow" w:cstheme="minorBidi"/>
          <w:noProof/>
          <w:lang w:eastAsia="pl-PL"/>
        </w:rPr>
      </w:pPr>
      <w:hyperlink w:anchor="_Toc70684481" w:history="1">
        <w:r w:rsidR="00A2122A" w:rsidRPr="00D86CC9">
          <w:rPr>
            <w:rStyle w:val="Hipercze"/>
            <w:rFonts w:ascii="Arial Narrow" w:hAnsi="Arial Narrow"/>
            <w:noProof/>
          </w:rPr>
          <w:t xml:space="preserve">ZAŁĄCZNIK NR 1: FORMULARZ OFERTY </w:t>
        </w:r>
        <w:r w:rsidR="00A2122A" w:rsidRPr="00D86CC9">
          <w:rPr>
            <w:rFonts w:ascii="Arial Narrow" w:hAnsi="Arial Narrow"/>
            <w:noProof/>
            <w:webHidden/>
          </w:rPr>
          <w:tab/>
        </w:r>
        <w:r w:rsidR="00A2122A" w:rsidRPr="00D86CC9">
          <w:rPr>
            <w:rFonts w:ascii="Arial Narrow" w:hAnsi="Arial Narrow"/>
            <w:noProof/>
            <w:webHidden/>
          </w:rPr>
          <w:fldChar w:fldCharType="begin"/>
        </w:r>
        <w:r w:rsidR="00A2122A" w:rsidRPr="00D86CC9">
          <w:rPr>
            <w:rFonts w:ascii="Arial Narrow" w:hAnsi="Arial Narrow"/>
            <w:noProof/>
            <w:webHidden/>
          </w:rPr>
          <w:instrText xml:space="preserve"> PAGEREF _Toc70684481 \h </w:instrText>
        </w:r>
        <w:r w:rsidR="00A2122A" w:rsidRPr="00D86CC9">
          <w:rPr>
            <w:rFonts w:ascii="Arial Narrow" w:hAnsi="Arial Narrow"/>
            <w:noProof/>
            <w:webHidden/>
          </w:rPr>
        </w:r>
        <w:r w:rsidR="00A2122A" w:rsidRPr="00D86CC9">
          <w:rPr>
            <w:rFonts w:ascii="Arial Narrow" w:hAnsi="Arial Narrow"/>
            <w:noProof/>
            <w:webHidden/>
          </w:rPr>
          <w:fldChar w:fldCharType="separate"/>
        </w:r>
        <w:r w:rsidR="002E09E7">
          <w:rPr>
            <w:rFonts w:ascii="Arial Narrow" w:hAnsi="Arial Narrow"/>
            <w:noProof/>
            <w:webHidden/>
          </w:rPr>
          <w:t>9</w:t>
        </w:r>
        <w:r w:rsidR="00A2122A" w:rsidRPr="00D86CC9">
          <w:rPr>
            <w:rFonts w:ascii="Arial Narrow" w:hAnsi="Arial Narrow"/>
            <w:noProof/>
            <w:webHidden/>
          </w:rPr>
          <w:fldChar w:fldCharType="end"/>
        </w:r>
      </w:hyperlink>
    </w:p>
    <w:p w14:paraId="43550193" w14:textId="3B859375" w:rsidR="00AC6794" w:rsidRPr="00D86CC9" w:rsidRDefault="0050546F" w:rsidP="002977EE">
      <w:pPr>
        <w:spacing w:line="23" w:lineRule="atLeast"/>
        <w:rPr>
          <w:rFonts w:ascii="Arial Narrow" w:hAnsi="Arial Narrow"/>
          <w:lang w:eastAsia="pl-PL"/>
        </w:rPr>
      </w:pPr>
      <w:r w:rsidRPr="00D86CC9">
        <w:rPr>
          <w:rFonts w:ascii="Arial Narrow" w:hAnsi="Arial Narrow"/>
          <w:lang w:eastAsia="pl-PL"/>
        </w:rPr>
        <w:fldChar w:fldCharType="end"/>
      </w:r>
    </w:p>
    <w:p w14:paraId="2F2A413D" w14:textId="77777777" w:rsidR="00584169" w:rsidRPr="00862E05" w:rsidRDefault="00584169" w:rsidP="002977EE">
      <w:pPr>
        <w:pStyle w:val="Nagwek1"/>
        <w:spacing w:line="23" w:lineRule="atLeast"/>
        <w:jc w:val="both"/>
        <w:rPr>
          <w:szCs w:val="22"/>
        </w:rPr>
      </w:pPr>
    </w:p>
    <w:p w14:paraId="03159D07" w14:textId="1204FD31" w:rsidR="00E94254" w:rsidRPr="00862E05" w:rsidRDefault="00E94254">
      <w:pPr>
        <w:spacing w:after="0"/>
        <w:rPr>
          <w:rFonts w:ascii="Arial Narrow" w:hAnsi="Arial Narrow"/>
        </w:rPr>
      </w:pPr>
      <w:bookmarkStart w:id="3" w:name="_Toc387755609"/>
      <w:r w:rsidRPr="00862E05">
        <w:rPr>
          <w:rFonts w:ascii="Arial Narrow" w:hAnsi="Arial Narrow"/>
        </w:rPr>
        <w:br w:type="page"/>
      </w:r>
    </w:p>
    <w:p w14:paraId="6F35BD2D" w14:textId="77777777" w:rsidR="002A3313" w:rsidRPr="00862E05" w:rsidRDefault="00757FC2">
      <w:pPr>
        <w:pStyle w:val="Nagwek1"/>
        <w:rPr>
          <w:szCs w:val="22"/>
        </w:rPr>
      </w:pPr>
      <w:bookmarkStart w:id="4" w:name="_Toc387760470"/>
      <w:bookmarkStart w:id="5" w:name="_Toc70684463"/>
      <w:bookmarkEnd w:id="3"/>
      <w:r w:rsidRPr="00862E05">
        <w:rPr>
          <w:szCs w:val="22"/>
        </w:rPr>
        <w:lastRenderedPageBreak/>
        <w:t xml:space="preserve">I. </w:t>
      </w:r>
      <w:r w:rsidR="00EB0439" w:rsidRPr="00862E05">
        <w:rPr>
          <w:szCs w:val="22"/>
        </w:rPr>
        <w:t>OZNACZENIE</w:t>
      </w:r>
      <w:r w:rsidRPr="00862E05">
        <w:rPr>
          <w:szCs w:val="22"/>
        </w:rPr>
        <w:t xml:space="preserve"> ZAMAWIAJĄC</w:t>
      </w:r>
      <w:r w:rsidR="00EB0439" w:rsidRPr="00862E05">
        <w:rPr>
          <w:szCs w:val="22"/>
        </w:rPr>
        <w:t>EGO</w:t>
      </w:r>
      <w:bookmarkEnd w:id="4"/>
      <w:bookmarkEnd w:id="5"/>
    </w:p>
    <w:p w14:paraId="7BA76AEC" w14:textId="77777777" w:rsidR="00597081" w:rsidRPr="00862E05" w:rsidRDefault="00597081" w:rsidP="002977EE">
      <w:pPr>
        <w:pStyle w:val="Akapitzlist"/>
        <w:numPr>
          <w:ilvl w:val="0"/>
          <w:numId w:val="1"/>
        </w:numPr>
        <w:spacing w:after="120" w:line="23" w:lineRule="atLeast"/>
        <w:ind w:left="284" w:hanging="284"/>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 xml:space="preserve">Dane Zamawiającego: </w:t>
      </w:r>
    </w:p>
    <w:p w14:paraId="60BDCF27" w14:textId="77777777" w:rsidR="00597081" w:rsidRPr="00862E05" w:rsidRDefault="00597081" w:rsidP="002977EE">
      <w:pPr>
        <w:pStyle w:val="Akapitzlist"/>
        <w:spacing w:after="120" w:line="23" w:lineRule="atLeast"/>
        <w:ind w:left="284"/>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Politechnika Warszawska</w:t>
      </w:r>
    </w:p>
    <w:p w14:paraId="6CC0E8E7" w14:textId="77777777" w:rsidR="00597081" w:rsidRPr="00862E05" w:rsidRDefault="00597081" w:rsidP="002977EE">
      <w:pPr>
        <w:pStyle w:val="Akapitzlist"/>
        <w:spacing w:after="120" w:line="23" w:lineRule="atLeast"/>
        <w:ind w:left="284"/>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pl. Politechniki 1, 00-661 Warszawa</w:t>
      </w:r>
    </w:p>
    <w:p w14:paraId="3FB3C8AC" w14:textId="77777777" w:rsidR="007A2849" w:rsidRPr="00862E05" w:rsidRDefault="00597081" w:rsidP="002977EE">
      <w:pPr>
        <w:pStyle w:val="Akapitzlist"/>
        <w:spacing w:after="120" w:line="23" w:lineRule="atLeast"/>
        <w:ind w:left="284"/>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NIP: 525-000-58-34, REGON: 000001554</w:t>
      </w:r>
    </w:p>
    <w:p w14:paraId="6F2657E8" w14:textId="77777777" w:rsidR="00597081" w:rsidRPr="00862E05" w:rsidRDefault="00597081" w:rsidP="002977EE">
      <w:pPr>
        <w:pStyle w:val="Akapitzlist"/>
        <w:numPr>
          <w:ilvl w:val="0"/>
          <w:numId w:val="1"/>
        </w:numPr>
        <w:spacing w:before="240" w:line="23" w:lineRule="atLeast"/>
        <w:ind w:left="284" w:hanging="284"/>
        <w:contextualSpacing w:val="0"/>
        <w:jc w:val="both"/>
        <w:rPr>
          <w:rFonts w:ascii="Arial Narrow" w:hAnsi="Arial Narrow"/>
          <w:sz w:val="22"/>
          <w:szCs w:val="22"/>
        </w:rPr>
      </w:pPr>
      <w:r w:rsidRPr="00862E05">
        <w:rPr>
          <w:rFonts w:ascii="Arial Narrow" w:eastAsia="Calibri" w:hAnsi="Arial Narrow"/>
          <w:kern w:val="0"/>
          <w:sz w:val="22"/>
          <w:szCs w:val="22"/>
        </w:rPr>
        <w:t>Postępowania prowadzone dla:</w:t>
      </w:r>
    </w:p>
    <w:p w14:paraId="2D074EED" w14:textId="77777777" w:rsidR="00597081" w:rsidRPr="00862E05" w:rsidRDefault="00597081" w:rsidP="002977EE">
      <w:pPr>
        <w:pStyle w:val="Akapitzlist"/>
        <w:spacing w:after="120" w:line="23" w:lineRule="atLeast"/>
        <w:ind w:left="284"/>
        <w:jc w:val="both"/>
        <w:rPr>
          <w:rFonts w:ascii="Arial Narrow" w:eastAsia="Calibri" w:hAnsi="Arial Narrow"/>
          <w:kern w:val="0"/>
          <w:sz w:val="22"/>
          <w:szCs w:val="22"/>
        </w:rPr>
      </w:pPr>
      <w:r w:rsidRPr="00862E05">
        <w:rPr>
          <w:rFonts w:ascii="Arial Narrow" w:eastAsia="Calibri" w:hAnsi="Arial Narrow"/>
          <w:kern w:val="0"/>
          <w:sz w:val="22"/>
          <w:szCs w:val="22"/>
        </w:rPr>
        <w:t xml:space="preserve">Wydział Elektroniki i Technik Informacyjnych, </w:t>
      </w:r>
    </w:p>
    <w:p w14:paraId="0C6BA674" w14:textId="77777777" w:rsidR="00687362" w:rsidRPr="00862E05" w:rsidRDefault="00687362" w:rsidP="002977EE">
      <w:pPr>
        <w:pStyle w:val="Akapitzlist"/>
        <w:spacing w:after="120" w:line="23" w:lineRule="atLeast"/>
        <w:ind w:left="284"/>
        <w:jc w:val="both"/>
        <w:rPr>
          <w:rFonts w:ascii="Arial Narrow" w:hAnsi="Arial Narrow"/>
          <w:sz w:val="22"/>
          <w:szCs w:val="22"/>
        </w:rPr>
      </w:pPr>
      <w:r w:rsidRPr="00862E05">
        <w:rPr>
          <w:rFonts w:ascii="Arial Narrow" w:eastAsia="Calibri" w:hAnsi="Arial Narrow"/>
          <w:kern w:val="0"/>
          <w:sz w:val="22"/>
          <w:szCs w:val="22"/>
        </w:rPr>
        <w:t>Instytut Mikroelektroniki i Optoelektroniki</w:t>
      </w:r>
    </w:p>
    <w:p w14:paraId="18DD6724" w14:textId="77777777" w:rsidR="007A2849" w:rsidRPr="00862E05" w:rsidRDefault="00597081" w:rsidP="002977EE">
      <w:pPr>
        <w:pStyle w:val="Akapitzlist"/>
        <w:spacing w:after="120" w:line="23" w:lineRule="atLeast"/>
        <w:ind w:left="284"/>
        <w:jc w:val="both"/>
        <w:rPr>
          <w:rFonts w:ascii="Arial Narrow" w:eastAsia="Calibri" w:hAnsi="Arial Narrow"/>
          <w:kern w:val="0"/>
          <w:sz w:val="22"/>
          <w:szCs w:val="22"/>
        </w:rPr>
      </w:pPr>
      <w:r w:rsidRPr="00862E05">
        <w:rPr>
          <w:rFonts w:ascii="Arial Narrow" w:eastAsia="Calibri" w:hAnsi="Arial Narrow"/>
          <w:kern w:val="0"/>
          <w:sz w:val="22"/>
          <w:szCs w:val="22"/>
        </w:rPr>
        <w:t>ul. Nowowiejska 15/19, 00-665 Warszawa</w:t>
      </w:r>
    </w:p>
    <w:p w14:paraId="00CA8FFF" w14:textId="77777777" w:rsidR="00597081" w:rsidRPr="00862E05" w:rsidRDefault="00597081" w:rsidP="002977EE">
      <w:pPr>
        <w:pStyle w:val="Akapitzlist"/>
        <w:numPr>
          <w:ilvl w:val="0"/>
          <w:numId w:val="1"/>
        </w:numPr>
        <w:spacing w:before="240" w:line="23" w:lineRule="atLeast"/>
        <w:ind w:left="284" w:hanging="284"/>
        <w:contextualSpacing w:val="0"/>
        <w:jc w:val="both"/>
        <w:rPr>
          <w:rFonts w:ascii="Arial Narrow" w:hAnsi="Arial Narrow"/>
          <w:sz w:val="22"/>
          <w:szCs w:val="22"/>
        </w:rPr>
      </w:pPr>
      <w:r w:rsidRPr="00862E05">
        <w:rPr>
          <w:rFonts w:ascii="Arial Narrow" w:eastAsia="Calibri" w:hAnsi="Arial Narrow"/>
          <w:kern w:val="0"/>
          <w:sz w:val="22"/>
          <w:szCs w:val="22"/>
          <w:lang w:eastAsia="en-US"/>
        </w:rPr>
        <w:t>Adres do korespondencji:</w:t>
      </w:r>
    </w:p>
    <w:p w14:paraId="7602DAC9" w14:textId="77777777" w:rsidR="00597081" w:rsidRPr="00862E05" w:rsidRDefault="00597081" w:rsidP="002977EE">
      <w:pPr>
        <w:pStyle w:val="Akapitzlist"/>
        <w:spacing w:after="120" w:line="23" w:lineRule="atLeast"/>
        <w:ind w:left="284"/>
        <w:jc w:val="both"/>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Wydział Elektroniki i Technik Informacyjnych PW</w:t>
      </w:r>
    </w:p>
    <w:p w14:paraId="66905737" w14:textId="77777777" w:rsidR="00597081" w:rsidRPr="00862E05" w:rsidRDefault="00597081" w:rsidP="002977EE">
      <w:pPr>
        <w:pStyle w:val="Akapitzlist"/>
        <w:spacing w:after="120" w:line="23" w:lineRule="atLeast"/>
        <w:ind w:left="284"/>
        <w:jc w:val="both"/>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ul. Nowowiejska 15/19, 00-665 Warszawa</w:t>
      </w:r>
    </w:p>
    <w:p w14:paraId="4A6ECAA5" w14:textId="77777777" w:rsidR="0092609D" w:rsidRPr="00862E05" w:rsidRDefault="0092609D" w:rsidP="002977EE">
      <w:pPr>
        <w:pStyle w:val="Akapitzlist"/>
        <w:spacing w:after="120" w:line="23" w:lineRule="atLeast"/>
        <w:ind w:left="284"/>
        <w:jc w:val="both"/>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oznaczenie korespondencji: „zamówienia publiczne”</w:t>
      </w:r>
    </w:p>
    <w:p w14:paraId="17610AD7" w14:textId="77777777" w:rsidR="005D1779" w:rsidRPr="00862E05" w:rsidRDefault="00C23C8F" w:rsidP="002977EE">
      <w:pPr>
        <w:pStyle w:val="Akapitzlist"/>
        <w:spacing w:after="120" w:line="23" w:lineRule="atLeast"/>
        <w:ind w:left="284"/>
        <w:jc w:val="both"/>
        <w:rPr>
          <w:rFonts w:ascii="Arial Narrow" w:eastAsia="Calibri" w:hAnsi="Arial Narrow"/>
          <w:kern w:val="0"/>
          <w:sz w:val="22"/>
          <w:szCs w:val="22"/>
          <w:lang w:val="en-US" w:eastAsia="en-US"/>
        </w:rPr>
      </w:pPr>
      <w:r w:rsidRPr="00862E05">
        <w:rPr>
          <w:rFonts w:ascii="Arial Narrow" w:eastAsia="Calibri" w:hAnsi="Arial Narrow"/>
          <w:kern w:val="0"/>
          <w:sz w:val="22"/>
          <w:szCs w:val="22"/>
          <w:lang w:val="en-US" w:eastAsia="en-US"/>
        </w:rPr>
        <w:t xml:space="preserve">tel.: (22) 234 </w:t>
      </w:r>
      <w:r w:rsidR="00C05B96" w:rsidRPr="00862E05">
        <w:rPr>
          <w:rFonts w:ascii="Arial Narrow" w:eastAsia="Calibri" w:hAnsi="Arial Narrow"/>
          <w:kern w:val="0"/>
          <w:sz w:val="22"/>
          <w:szCs w:val="22"/>
          <w:lang w:val="en-US" w:eastAsia="en-US"/>
        </w:rPr>
        <w:t>7771</w:t>
      </w:r>
      <w:r w:rsidRPr="00862E05">
        <w:rPr>
          <w:rFonts w:ascii="Arial Narrow" w:eastAsia="Calibri" w:hAnsi="Arial Narrow"/>
          <w:kern w:val="0"/>
          <w:sz w:val="22"/>
          <w:szCs w:val="22"/>
          <w:lang w:val="en-US" w:eastAsia="en-US"/>
        </w:rPr>
        <w:t xml:space="preserve">, </w:t>
      </w:r>
    </w:p>
    <w:p w14:paraId="00E986FE" w14:textId="77777777" w:rsidR="005D1779" w:rsidRPr="00862E05" w:rsidRDefault="00597081" w:rsidP="002977EE">
      <w:pPr>
        <w:pStyle w:val="Akapitzlist"/>
        <w:spacing w:after="120" w:line="23" w:lineRule="atLeast"/>
        <w:ind w:left="284"/>
        <w:jc w:val="both"/>
        <w:rPr>
          <w:rFonts w:ascii="Arial Narrow" w:eastAsia="Calibri" w:hAnsi="Arial Narrow"/>
          <w:kern w:val="0"/>
          <w:sz w:val="22"/>
          <w:szCs w:val="22"/>
          <w:lang w:val="en-US" w:eastAsia="en-US"/>
        </w:rPr>
      </w:pPr>
      <w:r w:rsidRPr="00862E05">
        <w:rPr>
          <w:rFonts w:ascii="Arial Narrow" w:eastAsia="Calibri" w:hAnsi="Arial Narrow"/>
          <w:kern w:val="0"/>
          <w:sz w:val="22"/>
          <w:szCs w:val="22"/>
          <w:lang w:val="en-US" w:eastAsia="en-US"/>
        </w:rPr>
        <w:t xml:space="preserve">e-mail: </w:t>
      </w:r>
      <w:r w:rsidR="005D1779" w:rsidRPr="00862E05">
        <w:rPr>
          <w:rFonts w:ascii="Arial Narrow" w:eastAsia="Calibri" w:hAnsi="Arial Narrow"/>
          <w:kern w:val="0"/>
          <w:sz w:val="22"/>
          <w:szCs w:val="22"/>
          <w:lang w:val="en-US" w:eastAsia="en-US"/>
        </w:rPr>
        <w:t>zamowienia@elka.pw.edu.pl</w:t>
      </w:r>
    </w:p>
    <w:p w14:paraId="19EC6A2F" w14:textId="77777777" w:rsidR="00597081" w:rsidRPr="00862E05" w:rsidRDefault="00597081" w:rsidP="002977EE">
      <w:pPr>
        <w:pStyle w:val="Akapitzlist"/>
        <w:spacing w:after="120" w:line="23" w:lineRule="atLeast"/>
        <w:ind w:left="284"/>
        <w:jc w:val="both"/>
        <w:rPr>
          <w:rFonts w:ascii="Arial Narrow" w:eastAsia="Calibri" w:hAnsi="Arial Narrow"/>
          <w:kern w:val="0"/>
          <w:sz w:val="22"/>
          <w:szCs w:val="22"/>
          <w:lang w:val="en-US" w:eastAsia="en-US"/>
        </w:rPr>
      </w:pPr>
      <w:r w:rsidRPr="00862E05">
        <w:rPr>
          <w:rFonts w:ascii="Arial Narrow" w:eastAsia="Calibri" w:hAnsi="Arial Narrow"/>
          <w:kern w:val="0"/>
          <w:sz w:val="22"/>
          <w:szCs w:val="22"/>
          <w:lang w:val="en-US" w:eastAsia="en-US"/>
        </w:rPr>
        <w:t xml:space="preserve">www: </w:t>
      </w:r>
      <w:r w:rsidR="005D1779" w:rsidRPr="00862E05">
        <w:rPr>
          <w:rFonts w:ascii="Arial Narrow" w:eastAsia="Calibri" w:hAnsi="Arial Narrow"/>
          <w:kern w:val="0"/>
          <w:sz w:val="22"/>
          <w:szCs w:val="22"/>
          <w:lang w:val="en-US" w:eastAsia="en-US"/>
        </w:rPr>
        <w:t>http://www.zamowienia.pw.edu.pl/wykaz</w:t>
      </w:r>
    </w:p>
    <w:p w14:paraId="1DB2517D" w14:textId="77777777" w:rsidR="007A2849" w:rsidRPr="00862E05" w:rsidRDefault="005D1779" w:rsidP="002977EE">
      <w:pPr>
        <w:pStyle w:val="Akapitzlist"/>
        <w:spacing w:after="120" w:line="23" w:lineRule="atLeast"/>
        <w:ind w:left="284"/>
        <w:jc w:val="both"/>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godziny urzędowania: 8</w:t>
      </w:r>
      <w:r w:rsidRPr="00862E05">
        <w:rPr>
          <w:rFonts w:ascii="Arial Narrow" w:eastAsia="Calibri" w:hAnsi="Arial Narrow"/>
          <w:kern w:val="0"/>
          <w:sz w:val="22"/>
          <w:szCs w:val="22"/>
          <w:vertAlign w:val="superscript"/>
          <w:lang w:eastAsia="en-US"/>
        </w:rPr>
        <w:t>00</w:t>
      </w:r>
      <w:r w:rsidRPr="00862E05">
        <w:rPr>
          <w:rFonts w:ascii="Arial Narrow" w:eastAsia="Calibri" w:hAnsi="Arial Narrow"/>
          <w:kern w:val="0"/>
          <w:sz w:val="22"/>
          <w:szCs w:val="22"/>
          <w:lang w:eastAsia="en-US"/>
        </w:rPr>
        <w:t xml:space="preserve"> – 16</w:t>
      </w:r>
      <w:r w:rsidRPr="00862E05">
        <w:rPr>
          <w:rFonts w:ascii="Arial Narrow" w:eastAsia="Calibri" w:hAnsi="Arial Narrow"/>
          <w:kern w:val="0"/>
          <w:sz w:val="22"/>
          <w:szCs w:val="22"/>
          <w:vertAlign w:val="superscript"/>
          <w:lang w:eastAsia="en-US"/>
        </w:rPr>
        <w:t>00</w:t>
      </w:r>
      <w:r w:rsidRPr="00862E05">
        <w:rPr>
          <w:rFonts w:ascii="Arial Narrow" w:eastAsia="Calibri" w:hAnsi="Arial Narrow"/>
          <w:kern w:val="0"/>
          <w:sz w:val="22"/>
          <w:szCs w:val="22"/>
          <w:lang w:eastAsia="en-US"/>
        </w:rPr>
        <w:t xml:space="preserve"> (poniedziałek – piątek)</w:t>
      </w:r>
    </w:p>
    <w:p w14:paraId="5CECE12B" w14:textId="77777777" w:rsidR="00A0494F" w:rsidRPr="00862E05" w:rsidRDefault="00A0494F" w:rsidP="002977EE">
      <w:pPr>
        <w:pStyle w:val="Nagwek1"/>
        <w:spacing w:line="23" w:lineRule="atLeast"/>
        <w:rPr>
          <w:szCs w:val="22"/>
        </w:rPr>
      </w:pPr>
      <w:bookmarkStart w:id="6" w:name="_Toc387760471"/>
      <w:bookmarkStart w:id="7" w:name="_Toc70684464"/>
      <w:r w:rsidRPr="00862E05">
        <w:rPr>
          <w:szCs w:val="22"/>
        </w:rPr>
        <w:t xml:space="preserve">II. </w:t>
      </w:r>
      <w:r w:rsidR="005D1779" w:rsidRPr="00862E05">
        <w:rPr>
          <w:szCs w:val="22"/>
        </w:rPr>
        <w:t>OZNACZENIE POSTĘPOWANIA</w:t>
      </w:r>
      <w:bookmarkEnd w:id="6"/>
      <w:bookmarkEnd w:id="7"/>
    </w:p>
    <w:p w14:paraId="06870C06" w14:textId="7984680E" w:rsidR="00C21CA8" w:rsidRPr="00862E05" w:rsidRDefault="005D1779" w:rsidP="002977EE">
      <w:pPr>
        <w:spacing w:after="60" w:line="23" w:lineRule="atLeast"/>
        <w:jc w:val="both"/>
        <w:rPr>
          <w:rFonts w:ascii="Arial Narrow" w:hAnsi="Arial Narrow"/>
        </w:rPr>
      </w:pPr>
      <w:r w:rsidRPr="00862E05">
        <w:rPr>
          <w:rFonts w:ascii="Arial Narrow" w:hAnsi="Arial Narrow"/>
        </w:rPr>
        <w:t xml:space="preserve">Postępowanie, którego dotyczy niniejszy dokument oznaczone jest znakiem: POSTĘPOWANIE NUMER </w:t>
      </w:r>
      <w:proofErr w:type="spellStart"/>
      <w:r w:rsidR="00441664" w:rsidRPr="00862E05">
        <w:rPr>
          <w:rFonts w:ascii="Arial Narrow" w:hAnsi="Arial Narrow"/>
          <w:b/>
        </w:rPr>
        <w:t>IMiO</w:t>
      </w:r>
      <w:proofErr w:type="spellEnd"/>
      <w:r w:rsidR="00441664" w:rsidRPr="00862E05">
        <w:rPr>
          <w:rFonts w:ascii="Arial Narrow" w:hAnsi="Arial Narrow"/>
          <w:b/>
        </w:rPr>
        <w:t>/</w:t>
      </w:r>
      <w:r w:rsidR="00887A07">
        <w:rPr>
          <w:rFonts w:ascii="Arial Narrow" w:hAnsi="Arial Narrow"/>
          <w:b/>
        </w:rPr>
        <w:t>4/</w:t>
      </w:r>
      <w:r w:rsidR="009B5DC4" w:rsidRPr="00862E05">
        <w:rPr>
          <w:rFonts w:ascii="Arial Narrow" w:hAnsi="Arial Narrow"/>
          <w:b/>
        </w:rPr>
        <w:t>20</w:t>
      </w:r>
      <w:r w:rsidR="00DF33E0" w:rsidRPr="00862E05">
        <w:rPr>
          <w:rFonts w:ascii="Arial Narrow" w:hAnsi="Arial Narrow"/>
          <w:b/>
        </w:rPr>
        <w:t>2</w:t>
      </w:r>
      <w:r w:rsidR="007A5924">
        <w:rPr>
          <w:rFonts w:ascii="Arial Narrow" w:hAnsi="Arial Narrow"/>
          <w:b/>
        </w:rPr>
        <w:t>2</w:t>
      </w:r>
      <w:r w:rsidRPr="00862E05">
        <w:rPr>
          <w:rFonts w:ascii="Arial Narrow" w:hAnsi="Arial Narrow"/>
        </w:rPr>
        <w:t xml:space="preserve">. Wykonawcy zobowiązani są do powoływania się na wyżej podane oznaczenie we wszelkich </w:t>
      </w:r>
      <w:r w:rsidR="0032673F" w:rsidRPr="00862E05">
        <w:rPr>
          <w:rFonts w:ascii="Arial Narrow" w:hAnsi="Arial Narrow"/>
        </w:rPr>
        <w:t xml:space="preserve">kontaktach </w:t>
      </w:r>
      <w:r w:rsidRPr="00862E05">
        <w:rPr>
          <w:rFonts w:ascii="Arial Narrow" w:hAnsi="Arial Narrow"/>
        </w:rPr>
        <w:t>z Zamawiającym.</w:t>
      </w:r>
    </w:p>
    <w:p w14:paraId="05E4F270" w14:textId="77777777" w:rsidR="00C21CA8" w:rsidRPr="00862E05" w:rsidRDefault="00C21CA8" w:rsidP="002977EE">
      <w:pPr>
        <w:pStyle w:val="Nagwek1"/>
        <w:spacing w:line="23" w:lineRule="atLeast"/>
        <w:rPr>
          <w:szCs w:val="22"/>
        </w:rPr>
      </w:pPr>
      <w:bookmarkStart w:id="8" w:name="_Toc387760472"/>
      <w:bookmarkStart w:id="9" w:name="_Toc70684465"/>
      <w:r w:rsidRPr="00862E05">
        <w:rPr>
          <w:szCs w:val="22"/>
        </w:rPr>
        <w:t xml:space="preserve">III. </w:t>
      </w:r>
      <w:r w:rsidR="0032673F" w:rsidRPr="00862E05">
        <w:rPr>
          <w:szCs w:val="22"/>
        </w:rPr>
        <w:t>TRYB POSTĘPOWANIA</w:t>
      </w:r>
      <w:bookmarkEnd w:id="8"/>
      <w:bookmarkEnd w:id="9"/>
    </w:p>
    <w:p w14:paraId="3B356544" w14:textId="7CBEC1D6" w:rsidR="002A3313" w:rsidRPr="00862E05" w:rsidRDefault="0032673F" w:rsidP="00A34B03">
      <w:pPr>
        <w:pStyle w:val="Akapitzlist"/>
        <w:numPr>
          <w:ilvl w:val="0"/>
          <w:numId w:val="3"/>
        </w:numPr>
        <w:spacing w:after="60" w:line="23" w:lineRule="atLeast"/>
        <w:contextualSpacing w:val="0"/>
        <w:jc w:val="both"/>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Postępowanie o udzielenie zamówienia prowadzone jest</w:t>
      </w:r>
      <w:r w:rsidR="00A657AB" w:rsidRPr="00862E05">
        <w:rPr>
          <w:rFonts w:ascii="Arial Narrow" w:eastAsia="Calibri" w:hAnsi="Arial Narrow"/>
          <w:kern w:val="0"/>
          <w:sz w:val="22"/>
          <w:szCs w:val="22"/>
          <w:lang w:eastAsia="en-US"/>
        </w:rPr>
        <w:t xml:space="preserve"> w </w:t>
      </w:r>
      <w:r w:rsidR="00062351" w:rsidRPr="00862E05">
        <w:rPr>
          <w:rFonts w:ascii="Arial Narrow" w:eastAsia="Calibri" w:hAnsi="Arial Narrow"/>
          <w:kern w:val="0"/>
          <w:sz w:val="22"/>
          <w:szCs w:val="22"/>
          <w:lang w:eastAsia="en-US"/>
        </w:rPr>
        <w:t xml:space="preserve">formie </w:t>
      </w:r>
      <w:r w:rsidR="00A657AB" w:rsidRPr="00862E05">
        <w:rPr>
          <w:rFonts w:ascii="Arial Narrow" w:eastAsia="Calibri" w:hAnsi="Arial Narrow"/>
          <w:b/>
          <w:kern w:val="0"/>
          <w:sz w:val="22"/>
          <w:szCs w:val="22"/>
          <w:lang w:eastAsia="en-US"/>
        </w:rPr>
        <w:t>zapytania ofertowego</w:t>
      </w:r>
      <w:r w:rsidR="00062351" w:rsidRPr="00862E05">
        <w:rPr>
          <w:rFonts w:ascii="Arial Narrow" w:eastAsia="Calibri" w:hAnsi="Arial Narrow"/>
          <w:b/>
          <w:kern w:val="0"/>
          <w:sz w:val="22"/>
          <w:szCs w:val="22"/>
          <w:lang w:eastAsia="en-US"/>
        </w:rPr>
        <w:t xml:space="preserve"> bez stosowania ustawy</w:t>
      </w:r>
      <w:r w:rsidRPr="00862E05">
        <w:rPr>
          <w:rFonts w:ascii="Arial Narrow" w:eastAsia="Calibri" w:hAnsi="Arial Narrow"/>
          <w:b/>
          <w:kern w:val="0"/>
          <w:sz w:val="22"/>
          <w:szCs w:val="22"/>
          <w:lang w:eastAsia="en-US"/>
        </w:rPr>
        <w:t xml:space="preserve"> </w:t>
      </w:r>
      <w:r w:rsidR="00C23C8F" w:rsidRPr="00862E05">
        <w:rPr>
          <w:rFonts w:ascii="Arial Narrow" w:eastAsia="Calibri" w:hAnsi="Arial Narrow"/>
          <w:kern w:val="0"/>
          <w:sz w:val="22"/>
          <w:szCs w:val="22"/>
          <w:lang w:eastAsia="en-US"/>
        </w:rPr>
        <w:t xml:space="preserve">na podstawie </w:t>
      </w:r>
      <w:r w:rsidR="00C23C8F" w:rsidRPr="00BA35B7">
        <w:rPr>
          <w:rFonts w:ascii="Arial Narrow" w:eastAsia="Calibri" w:hAnsi="Arial Narrow"/>
          <w:b/>
          <w:kern w:val="0"/>
          <w:szCs w:val="24"/>
          <w:lang w:eastAsia="en-US"/>
        </w:rPr>
        <w:t>art. </w:t>
      </w:r>
      <w:r w:rsidR="00BA35B7" w:rsidRPr="00BA35B7">
        <w:rPr>
          <w:rFonts w:ascii="Arial Narrow" w:hAnsi="Arial Narrow"/>
          <w:b/>
          <w:szCs w:val="24"/>
        </w:rPr>
        <w:t>11 ust. 5 pkt 1</w:t>
      </w:r>
      <w:r w:rsidR="00BA35B7" w:rsidRPr="00BA35B7">
        <w:rPr>
          <w:b/>
          <w:szCs w:val="24"/>
        </w:rPr>
        <w:t xml:space="preserve"> </w:t>
      </w:r>
      <w:r w:rsidR="00C23C8F" w:rsidRPr="00BA35B7">
        <w:rPr>
          <w:rFonts w:ascii="Arial Narrow" w:eastAsia="Calibri" w:hAnsi="Arial Narrow"/>
          <w:b/>
          <w:kern w:val="0"/>
          <w:szCs w:val="24"/>
          <w:lang w:eastAsia="en-US"/>
        </w:rPr>
        <w:t>ustawy</w:t>
      </w:r>
      <w:r w:rsidR="00C23C8F" w:rsidRPr="00862E05">
        <w:rPr>
          <w:rFonts w:ascii="Arial Narrow" w:eastAsia="Calibri" w:hAnsi="Arial Narrow"/>
          <w:b/>
          <w:kern w:val="0"/>
          <w:sz w:val="22"/>
          <w:szCs w:val="22"/>
          <w:lang w:eastAsia="en-US"/>
        </w:rPr>
        <w:t xml:space="preserve"> </w:t>
      </w:r>
      <w:r w:rsidR="00C23C8F" w:rsidRPr="00862E05">
        <w:rPr>
          <w:rFonts w:ascii="Arial Narrow" w:eastAsia="Calibri" w:hAnsi="Arial Narrow"/>
          <w:kern w:val="0"/>
          <w:sz w:val="22"/>
          <w:szCs w:val="22"/>
          <w:lang w:eastAsia="en-US"/>
        </w:rPr>
        <w:t xml:space="preserve">Prawo zamówień publicznych </w:t>
      </w:r>
      <w:r w:rsidR="00E13DDC">
        <w:rPr>
          <w:rFonts w:ascii="Arial Narrow" w:eastAsia="Calibri" w:hAnsi="Arial Narrow"/>
          <w:kern w:val="0"/>
          <w:sz w:val="22"/>
          <w:szCs w:val="22"/>
          <w:lang w:eastAsia="en-US"/>
        </w:rPr>
        <w:t>z dnia 11 września 2019</w:t>
      </w:r>
      <w:r w:rsidR="00591C33" w:rsidRPr="00862E05">
        <w:rPr>
          <w:rFonts w:ascii="Arial Narrow" w:eastAsia="Calibri" w:hAnsi="Arial Narrow"/>
          <w:kern w:val="0"/>
          <w:sz w:val="22"/>
          <w:szCs w:val="22"/>
          <w:lang w:eastAsia="en-US"/>
        </w:rPr>
        <w:br/>
      </w:r>
      <w:r w:rsidR="00C23C8F" w:rsidRPr="00862E05">
        <w:rPr>
          <w:rFonts w:ascii="Arial Narrow" w:eastAsia="Calibri" w:hAnsi="Arial Narrow"/>
          <w:kern w:val="0"/>
          <w:sz w:val="22"/>
          <w:szCs w:val="22"/>
          <w:lang w:eastAsia="en-US"/>
        </w:rPr>
        <w:t>(</w:t>
      </w:r>
      <w:proofErr w:type="spellStart"/>
      <w:r w:rsidR="00201294">
        <w:rPr>
          <w:rFonts w:ascii="Arial Narrow" w:eastAsia="Calibri" w:hAnsi="Arial Narrow"/>
          <w:kern w:val="0"/>
          <w:sz w:val="22"/>
          <w:szCs w:val="22"/>
          <w:lang w:eastAsia="en-US"/>
        </w:rPr>
        <w:t>t.jedn</w:t>
      </w:r>
      <w:proofErr w:type="spellEnd"/>
      <w:r w:rsidR="00201294">
        <w:rPr>
          <w:rFonts w:ascii="Arial Narrow" w:eastAsia="Calibri" w:hAnsi="Arial Narrow"/>
          <w:kern w:val="0"/>
          <w:sz w:val="22"/>
          <w:szCs w:val="22"/>
          <w:lang w:eastAsia="en-US"/>
        </w:rPr>
        <w:t xml:space="preserve">. </w:t>
      </w:r>
      <w:r w:rsidR="00E13DDC" w:rsidRPr="00E13DDC">
        <w:rPr>
          <w:rFonts w:ascii="Arial Narrow" w:eastAsia="Calibri" w:hAnsi="Arial Narrow"/>
          <w:kern w:val="0"/>
          <w:sz w:val="22"/>
          <w:szCs w:val="22"/>
          <w:lang w:eastAsia="en-US"/>
        </w:rPr>
        <w:t>Dz.U. z 2021 poz. 1129</w:t>
      </w:r>
      <w:r w:rsidR="00FD1C1C" w:rsidRPr="00862E05">
        <w:rPr>
          <w:rFonts w:ascii="Arial Narrow" w:eastAsia="Calibri" w:hAnsi="Arial Narrow"/>
          <w:kern w:val="0"/>
          <w:sz w:val="22"/>
          <w:szCs w:val="22"/>
          <w:lang w:eastAsia="en-US"/>
        </w:rPr>
        <w:t>)</w:t>
      </w:r>
      <w:r w:rsidR="00C23C8F" w:rsidRPr="00862E05">
        <w:rPr>
          <w:rFonts w:ascii="Arial Narrow" w:eastAsia="Calibri" w:hAnsi="Arial Narrow"/>
          <w:kern w:val="0"/>
          <w:sz w:val="22"/>
          <w:szCs w:val="22"/>
          <w:lang w:eastAsia="en-US"/>
        </w:rPr>
        <w:t xml:space="preserve">, zwanej dalej ustawą lub </w:t>
      </w:r>
      <w:proofErr w:type="spellStart"/>
      <w:r w:rsidR="00C23C8F" w:rsidRPr="00862E05">
        <w:rPr>
          <w:rFonts w:ascii="Arial Narrow" w:eastAsia="Calibri" w:hAnsi="Arial Narrow"/>
          <w:kern w:val="0"/>
          <w:sz w:val="22"/>
          <w:szCs w:val="22"/>
          <w:lang w:eastAsia="en-US"/>
        </w:rPr>
        <w:t>Pzp</w:t>
      </w:r>
      <w:proofErr w:type="spellEnd"/>
      <w:r w:rsidR="00C23C8F" w:rsidRPr="00862E05">
        <w:rPr>
          <w:rFonts w:ascii="Arial Narrow" w:eastAsia="Calibri" w:hAnsi="Arial Narrow"/>
          <w:kern w:val="0"/>
          <w:sz w:val="22"/>
          <w:szCs w:val="22"/>
          <w:lang w:eastAsia="en-US"/>
        </w:rPr>
        <w:t>.</w:t>
      </w:r>
      <w:r w:rsidR="00CC28F0" w:rsidRPr="00862E05">
        <w:rPr>
          <w:rFonts w:ascii="Arial Narrow" w:eastAsia="Calibri" w:hAnsi="Arial Narrow"/>
          <w:kern w:val="0"/>
          <w:sz w:val="22"/>
          <w:szCs w:val="22"/>
          <w:lang w:eastAsia="en-US"/>
        </w:rPr>
        <w:t xml:space="preserve"> </w:t>
      </w:r>
      <w:r w:rsidR="00AE36D5" w:rsidRPr="00862E05">
        <w:rPr>
          <w:rFonts w:ascii="Arial Narrow" w:eastAsia="Calibri" w:hAnsi="Arial Narrow"/>
          <w:kern w:val="0"/>
          <w:sz w:val="22"/>
          <w:szCs w:val="22"/>
          <w:lang w:eastAsia="en-US"/>
        </w:rPr>
        <w:t>W zakresie wskazanym w niniejszym d</w:t>
      </w:r>
      <w:r w:rsidR="00A657AB" w:rsidRPr="00862E05">
        <w:rPr>
          <w:rFonts w:ascii="Arial Narrow" w:eastAsia="Calibri" w:hAnsi="Arial Narrow"/>
          <w:kern w:val="0"/>
          <w:sz w:val="22"/>
          <w:szCs w:val="22"/>
          <w:lang w:eastAsia="en-US"/>
        </w:rPr>
        <w:t>okumencie zamawiający będzie</w:t>
      </w:r>
      <w:r w:rsidR="00AE36D5" w:rsidRPr="00862E05">
        <w:rPr>
          <w:rFonts w:ascii="Arial Narrow" w:eastAsia="Calibri" w:hAnsi="Arial Narrow"/>
          <w:kern w:val="0"/>
          <w:sz w:val="22"/>
          <w:szCs w:val="22"/>
          <w:lang w:eastAsia="en-US"/>
        </w:rPr>
        <w:t xml:space="preserve"> opierał </w:t>
      </w:r>
      <w:r w:rsidR="00A657AB" w:rsidRPr="00862E05">
        <w:rPr>
          <w:rFonts w:ascii="Arial Narrow" w:eastAsia="Calibri" w:hAnsi="Arial Narrow"/>
          <w:kern w:val="0"/>
          <w:sz w:val="22"/>
          <w:szCs w:val="22"/>
          <w:lang w:eastAsia="en-US"/>
        </w:rPr>
        <w:t xml:space="preserve">się </w:t>
      </w:r>
      <w:r w:rsidR="0048683D" w:rsidRPr="00862E05">
        <w:rPr>
          <w:rFonts w:ascii="Arial Narrow" w:eastAsia="Calibri" w:hAnsi="Arial Narrow"/>
          <w:kern w:val="0"/>
          <w:sz w:val="22"/>
          <w:szCs w:val="22"/>
          <w:lang w:eastAsia="en-US"/>
        </w:rPr>
        <w:t xml:space="preserve">posiłkowo </w:t>
      </w:r>
      <w:r w:rsidR="00AE36D5" w:rsidRPr="00862E05">
        <w:rPr>
          <w:rFonts w:ascii="Arial Narrow" w:eastAsia="Calibri" w:hAnsi="Arial Narrow"/>
          <w:kern w:val="0"/>
          <w:sz w:val="22"/>
          <w:szCs w:val="22"/>
          <w:lang w:eastAsia="en-US"/>
        </w:rPr>
        <w:t xml:space="preserve">na ustawie </w:t>
      </w:r>
      <w:proofErr w:type="spellStart"/>
      <w:r w:rsidR="00AE36D5" w:rsidRPr="00862E05">
        <w:rPr>
          <w:rFonts w:ascii="Arial Narrow" w:eastAsia="Calibri" w:hAnsi="Arial Narrow"/>
          <w:kern w:val="0"/>
          <w:sz w:val="22"/>
          <w:szCs w:val="22"/>
          <w:lang w:eastAsia="en-US"/>
        </w:rPr>
        <w:t>P</w:t>
      </w:r>
      <w:r w:rsidR="009D618A">
        <w:rPr>
          <w:rFonts w:ascii="Arial Narrow" w:eastAsia="Calibri" w:hAnsi="Arial Narrow"/>
          <w:kern w:val="0"/>
          <w:sz w:val="22"/>
          <w:szCs w:val="22"/>
          <w:lang w:eastAsia="en-US"/>
        </w:rPr>
        <w:t>zp</w:t>
      </w:r>
      <w:proofErr w:type="spellEnd"/>
      <w:r w:rsidR="00FF575F" w:rsidRPr="00862E05">
        <w:rPr>
          <w:rFonts w:ascii="Arial Narrow" w:eastAsia="Calibri" w:hAnsi="Arial Narrow"/>
          <w:kern w:val="0"/>
          <w:sz w:val="22"/>
          <w:szCs w:val="22"/>
          <w:lang w:eastAsia="en-US"/>
        </w:rPr>
        <w:t>.</w:t>
      </w:r>
    </w:p>
    <w:p w14:paraId="0A7AAC7C" w14:textId="77777777" w:rsidR="00FD734B" w:rsidRPr="00862E05" w:rsidRDefault="0032673F" w:rsidP="00AE36D5">
      <w:pPr>
        <w:pStyle w:val="Akapitzlist"/>
        <w:numPr>
          <w:ilvl w:val="0"/>
          <w:numId w:val="3"/>
        </w:numPr>
        <w:spacing w:after="60" w:line="23" w:lineRule="atLeast"/>
        <w:contextualSpacing w:val="0"/>
        <w:jc w:val="both"/>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 xml:space="preserve">Do spraw nieuregulowanych w </w:t>
      </w:r>
      <w:r w:rsidR="00DD307B" w:rsidRPr="00862E05">
        <w:rPr>
          <w:rFonts w:ascii="Arial Narrow" w:eastAsia="Calibri" w:hAnsi="Arial Narrow"/>
          <w:kern w:val="0"/>
          <w:sz w:val="22"/>
          <w:szCs w:val="22"/>
          <w:lang w:eastAsia="en-US"/>
        </w:rPr>
        <w:t>Dokumentacji</w:t>
      </w:r>
      <w:r w:rsidRPr="00862E05">
        <w:rPr>
          <w:rFonts w:ascii="Arial Narrow" w:eastAsia="Calibri" w:hAnsi="Arial Narrow"/>
          <w:kern w:val="0"/>
          <w:sz w:val="22"/>
          <w:szCs w:val="22"/>
          <w:lang w:eastAsia="en-US"/>
        </w:rPr>
        <w:t xml:space="preserve"> mają zastosowanie przepisy ustawy z dnia 23 kwietnia 1964 r. Kodeks cywilny (Dz. U. z 2014 poz. 121).</w:t>
      </w:r>
    </w:p>
    <w:p w14:paraId="1F37CF2A" w14:textId="77777777" w:rsidR="00FD734B" w:rsidRPr="00862E05" w:rsidRDefault="002555E9" w:rsidP="00FB6764">
      <w:pPr>
        <w:pStyle w:val="Akapitzlist"/>
        <w:numPr>
          <w:ilvl w:val="0"/>
          <w:numId w:val="3"/>
        </w:numPr>
        <w:spacing w:after="60" w:line="23" w:lineRule="atLeast"/>
        <w:ind w:left="357" w:hanging="357"/>
        <w:contextualSpacing w:val="0"/>
        <w:jc w:val="both"/>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Zamawiający nie przewiduje udzielenia zaliczki.</w:t>
      </w:r>
    </w:p>
    <w:p w14:paraId="3B1347FD" w14:textId="77777777" w:rsidR="002555E9" w:rsidRPr="00862E05" w:rsidRDefault="002555E9" w:rsidP="00FB6764">
      <w:pPr>
        <w:pStyle w:val="Akapitzlist"/>
        <w:numPr>
          <w:ilvl w:val="0"/>
          <w:numId w:val="3"/>
        </w:numPr>
        <w:spacing w:after="60" w:line="23" w:lineRule="atLeast"/>
        <w:ind w:left="357" w:hanging="357"/>
        <w:contextualSpacing w:val="0"/>
        <w:jc w:val="both"/>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Zamawiający dopuszcza powierzenie wykonania zamówienia podwykonawcom.</w:t>
      </w:r>
      <w:r w:rsidR="00FD734B" w:rsidRPr="00862E05">
        <w:rPr>
          <w:rFonts w:ascii="Arial Narrow" w:eastAsia="Calibri" w:hAnsi="Arial Narrow"/>
          <w:kern w:val="0"/>
          <w:sz w:val="22"/>
          <w:szCs w:val="22"/>
          <w:lang w:eastAsia="en-US"/>
        </w:rPr>
        <w:t xml:space="preserve"> </w:t>
      </w:r>
    </w:p>
    <w:p w14:paraId="6DBD848E" w14:textId="77777777" w:rsidR="00C67C69" w:rsidRPr="00862E05" w:rsidRDefault="00C67C69" w:rsidP="002977EE">
      <w:pPr>
        <w:pStyle w:val="Nagwek1"/>
        <w:spacing w:line="23" w:lineRule="atLeast"/>
        <w:rPr>
          <w:szCs w:val="22"/>
        </w:rPr>
      </w:pPr>
      <w:bookmarkStart w:id="10" w:name="_Toc387760473"/>
      <w:bookmarkStart w:id="11" w:name="_Toc70684466"/>
      <w:r w:rsidRPr="00862E05">
        <w:rPr>
          <w:szCs w:val="22"/>
        </w:rPr>
        <w:t xml:space="preserve">IV. </w:t>
      </w:r>
      <w:r w:rsidR="00E946A9" w:rsidRPr="00862E05">
        <w:rPr>
          <w:szCs w:val="22"/>
        </w:rPr>
        <w:t>PRZEDMIOT ZAMÓWIENIA</w:t>
      </w:r>
      <w:bookmarkEnd w:id="10"/>
      <w:bookmarkEnd w:id="11"/>
    </w:p>
    <w:p w14:paraId="5564ED4E" w14:textId="67F89509" w:rsidR="00983CD8" w:rsidRPr="00983CD8" w:rsidRDefault="00FD734B" w:rsidP="007063F7">
      <w:pPr>
        <w:pStyle w:val="Akapitzlist"/>
        <w:numPr>
          <w:ilvl w:val="0"/>
          <w:numId w:val="2"/>
        </w:numPr>
        <w:spacing w:after="60" w:line="23" w:lineRule="atLeast"/>
        <w:jc w:val="both"/>
        <w:rPr>
          <w:rFonts w:ascii="Arial Narrow" w:hAnsi="Arial Narrow"/>
          <w:bCs/>
          <w:sz w:val="22"/>
          <w:szCs w:val="22"/>
        </w:rPr>
      </w:pPr>
      <w:r w:rsidRPr="00983CD8">
        <w:rPr>
          <w:rFonts w:ascii="Arial Narrow" w:eastAsia="Calibri" w:hAnsi="Arial Narrow"/>
          <w:kern w:val="0"/>
          <w:sz w:val="22"/>
          <w:szCs w:val="22"/>
          <w:lang w:eastAsia="en-US"/>
        </w:rPr>
        <w:t xml:space="preserve">Przedmiotem zamówienia </w:t>
      </w:r>
      <w:r w:rsidR="00E946A9" w:rsidRPr="00983CD8">
        <w:rPr>
          <w:rFonts w:ascii="Arial Narrow" w:eastAsia="Calibri" w:hAnsi="Arial Narrow"/>
          <w:kern w:val="0"/>
          <w:sz w:val="22"/>
          <w:szCs w:val="22"/>
          <w:lang w:eastAsia="en-US"/>
        </w:rPr>
        <w:t>jest</w:t>
      </w:r>
      <w:r w:rsidR="007D23A4" w:rsidRPr="00983CD8">
        <w:rPr>
          <w:rFonts w:ascii="Arial Narrow" w:eastAsia="Calibri" w:hAnsi="Arial Narrow"/>
          <w:kern w:val="0"/>
          <w:sz w:val="22"/>
          <w:szCs w:val="22"/>
          <w:lang w:eastAsia="en-US"/>
        </w:rPr>
        <w:t xml:space="preserve"> </w:t>
      </w:r>
      <w:bookmarkStart w:id="12" w:name="_Hlk70684690"/>
      <w:r w:rsidR="007D23A4" w:rsidRPr="00983CD8">
        <w:rPr>
          <w:rFonts w:ascii="Arial Narrow" w:eastAsia="Calibri" w:hAnsi="Arial Narrow"/>
          <w:kern w:val="0"/>
          <w:sz w:val="22"/>
          <w:szCs w:val="22"/>
          <w:lang w:eastAsia="en-US"/>
        </w:rPr>
        <w:t>dostawa</w:t>
      </w:r>
      <w:r w:rsidR="00051E8E" w:rsidRPr="00051E8E">
        <w:t xml:space="preserve"> </w:t>
      </w:r>
      <w:r w:rsidR="00EC08D9" w:rsidRPr="00386BF6">
        <w:rPr>
          <w:szCs w:val="24"/>
        </w:rPr>
        <w:t>w</w:t>
      </w:r>
      <w:r w:rsidR="00EC08D9" w:rsidRPr="00386BF6">
        <w:rPr>
          <w:rFonts w:ascii="Arial Narrow" w:hAnsi="Arial Narrow"/>
          <w:szCs w:val="24"/>
        </w:rPr>
        <w:t xml:space="preserve">ielokanałowego urządzenie analizującego odpowiedź widmową czujników światłowodowych </w:t>
      </w:r>
      <w:r w:rsidR="00051E8E" w:rsidRPr="00386BF6">
        <w:rPr>
          <w:rFonts w:ascii="Arial Narrow" w:hAnsi="Arial Narrow"/>
          <w:szCs w:val="24"/>
        </w:rPr>
        <w:t>1 szt.</w:t>
      </w:r>
    </w:p>
    <w:bookmarkEnd w:id="12"/>
    <w:p w14:paraId="3E3CA660" w14:textId="77777777" w:rsidR="00BA2E00" w:rsidRPr="00862E05" w:rsidRDefault="00BA2E00" w:rsidP="00BA2E00">
      <w:pPr>
        <w:pStyle w:val="Akapitzlist"/>
        <w:spacing w:after="60" w:line="23" w:lineRule="atLeast"/>
        <w:ind w:left="360"/>
        <w:jc w:val="both"/>
        <w:rPr>
          <w:rFonts w:ascii="Arial Narrow" w:hAnsi="Arial Narrow"/>
          <w:bCs/>
          <w:sz w:val="22"/>
          <w:szCs w:val="22"/>
        </w:rPr>
      </w:pPr>
    </w:p>
    <w:p w14:paraId="1DE520A5" w14:textId="77777777" w:rsidR="00F93CF6" w:rsidRPr="00862E05" w:rsidRDefault="00827468" w:rsidP="009C247F">
      <w:pPr>
        <w:pStyle w:val="Akapitzlist"/>
        <w:spacing w:after="60" w:line="23" w:lineRule="atLeast"/>
        <w:ind w:left="360"/>
        <w:jc w:val="both"/>
        <w:rPr>
          <w:rFonts w:ascii="Arial Narrow" w:hAnsi="Arial Narrow"/>
          <w:bCs/>
          <w:sz w:val="22"/>
          <w:szCs w:val="22"/>
        </w:rPr>
      </w:pPr>
      <w:r w:rsidRPr="00862E05">
        <w:rPr>
          <w:rFonts w:ascii="Arial Narrow" w:eastAsia="Calibri" w:hAnsi="Arial Narrow"/>
          <w:kern w:val="0"/>
          <w:sz w:val="22"/>
          <w:szCs w:val="22"/>
          <w:lang w:eastAsia="en-US"/>
        </w:rPr>
        <w:t>Pełny opis techniczny dla przedmiotu zamówienia zawarty jest w załączniku nr 2 – Opis przedmiotu zamówienia</w:t>
      </w:r>
      <w:r w:rsidRPr="00862E05">
        <w:rPr>
          <w:rFonts w:ascii="Arial Narrow" w:hAnsi="Arial Narrow"/>
          <w:bCs/>
          <w:sz w:val="22"/>
          <w:szCs w:val="22"/>
        </w:rPr>
        <w:t xml:space="preserve"> - wymagania technologiczne, które pozwalają na wycenę zamówienia.</w:t>
      </w:r>
    </w:p>
    <w:p w14:paraId="0B9F830D" w14:textId="77777777" w:rsidR="00827468" w:rsidRPr="00862E05" w:rsidRDefault="00827468" w:rsidP="00827468">
      <w:pPr>
        <w:pStyle w:val="Akapitzlist"/>
        <w:spacing w:after="60" w:line="23" w:lineRule="atLeast"/>
        <w:ind w:left="360"/>
        <w:jc w:val="both"/>
        <w:rPr>
          <w:rFonts w:ascii="Arial Narrow" w:hAnsi="Arial Narrow"/>
          <w:bCs/>
          <w:sz w:val="22"/>
          <w:szCs w:val="22"/>
        </w:rPr>
      </w:pPr>
    </w:p>
    <w:p w14:paraId="017331F7" w14:textId="40922F17" w:rsidR="002555E9" w:rsidRPr="00862E05" w:rsidRDefault="002555E9" w:rsidP="00E21071">
      <w:pPr>
        <w:pStyle w:val="Akapitzlist"/>
        <w:numPr>
          <w:ilvl w:val="0"/>
          <w:numId w:val="2"/>
        </w:numPr>
        <w:spacing w:after="60" w:line="23" w:lineRule="atLeast"/>
        <w:ind w:left="284" w:hanging="284"/>
        <w:contextualSpacing w:val="0"/>
        <w:jc w:val="both"/>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 xml:space="preserve">Przedmiot zamówienia powinien być dostarczony do siedziby Zamawiającego tj.: Politechnika Warszawska, </w:t>
      </w:r>
      <w:r w:rsidR="00393D5A" w:rsidRPr="00862E05">
        <w:rPr>
          <w:rFonts w:ascii="Arial Narrow" w:eastAsia="Calibri" w:hAnsi="Arial Narrow"/>
          <w:kern w:val="0"/>
          <w:sz w:val="22"/>
          <w:szCs w:val="22"/>
          <w:lang w:eastAsia="en-US"/>
        </w:rPr>
        <w:t>Instytut Mikroelektroniki i Optoelektroniki</w:t>
      </w:r>
      <w:r w:rsidRPr="00862E05">
        <w:rPr>
          <w:rFonts w:ascii="Arial Narrow" w:eastAsia="Calibri" w:hAnsi="Arial Narrow"/>
          <w:kern w:val="0"/>
          <w:sz w:val="22"/>
          <w:szCs w:val="22"/>
          <w:lang w:eastAsia="en-US"/>
        </w:rPr>
        <w:t>, ul.</w:t>
      </w:r>
      <w:r w:rsidR="0058269D">
        <w:rPr>
          <w:rFonts w:ascii="Arial Narrow" w:eastAsia="Calibri" w:hAnsi="Arial Narrow"/>
          <w:kern w:val="0"/>
          <w:sz w:val="22"/>
          <w:szCs w:val="22"/>
          <w:lang w:eastAsia="en-US"/>
        </w:rPr>
        <w:t xml:space="preserve"> Koszykowa 75</w:t>
      </w:r>
      <w:r w:rsidRPr="00862E05">
        <w:rPr>
          <w:rFonts w:ascii="Arial Narrow" w:eastAsia="Calibri" w:hAnsi="Arial Narrow"/>
          <w:kern w:val="0"/>
          <w:sz w:val="22"/>
          <w:szCs w:val="22"/>
          <w:lang w:eastAsia="en-US"/>
        </w:rPr>
        <w:t>,</w:t>
      </w:r>
      <w:r w:rsidR="00276025" w:rsidRPr="00862E05">
        <w:rPr>
          <w:rFonts w:ascii="Arial Narrow" w:eastAsia="Calibri" w:hAnsi="Arial Narrow"/>
          <w:kern w:val="0"/>
          <w:sz w:val="22"/>
          <w:szCs w:val="22"/>
          <w:lang w:eastAsia="en-US"/>
        </w:rPr>
        <w:t xml:space="preserve"> 00-66</w:t>
      </w:r>
      <w:r w:rsidR="0058269D">
        <w:rPr>
          <w:rFonts w:ascii="Arial Narrow" w:eastAsia="Calibri" w:hAnsi="Arial Narrow"/>
          <w:kern w:val="0"/>
          <w:sz w:val="22"/>
          <w:szCs w:val="22"/>
          <w:lang w:eastAsia="en-US"/>
        </w:rPr>
        <w:t>2</w:t>
      </w:r>
      <w:r w:rsidR="00276025" w:rsidRPr="00862E05">
        <w:rPr>
          <w:rFonts w:ascii="Arial Narrow" w:eastAsia="Calibri" w:hAnsi="Arial Narrow"/>
          <w:kern w:val="0"/>
          <w:sz w:val="22"/>
          <w:szCs w:val="22"/>
          <w:lang w:eastAsia="en-US"/>
        </w:rPr>
        <w:t xml:space="preserve"> Warszawa,</w:t>
      </w:r>
      <w:r w:rsidRPr="00862E05">
        <w:rPr>
          <w:rFonts w:ascii="Arial Narrow" w:eastAsia="Calibri" w:hAnsi="Arial Narrow"/>
          <w:kern w:val="0"/>
          <w:sz w:val="22"/>
          <w:szCs w:val="22"/>
          <w:lang w:eastAsia="en-US"/>
        </w:rPr>
        <w:t xml:space="preserve"> pokój</w:t>
      </w:r>
      <w:r w:rsidR="0012293E" w:rsidRPr="00862E05">
        <w:rPr>
          <w:rFonts w:ascii="Arial Narrow" w:eastAsia="Calibri" w:hAnsi="Arial Narrow"/>
          <w:kern w:val="0"/>
          <w:sz w:val="22"/>
          <w:szCs w:val="22"/>
          <w:lang w:eastAsia="en-US"/>
        </w:rPr>
        <w:t xml:space="preserve"> </w:t>
      </w:r>
      <w:r w:rsidR="0058269D">
        <w:rPr>
          <w:rFonts w:ascii="Arial Narrow" w:eastAsia="Calibri" w:hAnsi="Arial Narrow"/>
          <w:kern w:val="0"/>
          <w:sz w:val="22"/>
          <w:szCs w:val="22"/>
          <w:lang w:eastAsia="en-US"/>
        </w:rPr>
        <w:t>239</w:t>
      </w:r>
      <w:r w:rsidR="00F275FD" w:rsidRPr="00862E05">
        <w:rPr>
          <w:rFonts w:ascii="Arial Narrow" w:eastAsia="Calibri" w:hAnsi="Arial Narrow"/>
          <w:kern w:val="0"/>
          <w:sz w:val="22"/>
          <w:szCs w:val="22"/>
          <w:lang w:eastAsia="en-US"/>
        </w:rPr>
        <w:t>.</w:t>
      </w:r>
    </w:p>
    <w:p w14:paraId="3B507299" w14:textId="77777777" w:rsidR="00827468" w:rsidRPr="00862E05" w:rsidRDefault="00827468" w:rsidP="00827468">
      <w:pPr>
        <w:pStyle w:val="Akapitzlist"/>
        <w:rPr>
          <w:rFonts w:ascii="Arial Narrow" w:eastAsia="Calibri" w:hAnsi="Arial Narrow"/>
          <w:kern w:val="0"/>
          <w:sz w:val="22"/>
          <w:szCs w:val="22"/>
          <w:lang w:eastAsia="en-US"/>
        </w:rPr>
      </w:pPr>
    </w:p>
    <w:p w14:paraId="18493552" w14:textId="6FCFD450" w:rsidR="00827468" w:rsidRPr="00862E05" w:rsidRDefault="00827468" w:rsidP="00827468">
      <w:pPr>
        <w:pStyle w:val="Akapitzlist"/>
        <w:spacing w:after="60" w:line="23" w:lineRule="atLeast"/>
        <w:ind w:left="360"/>
        <w:contextualSpacing w:val="0"/>
        <w:jc w:val="both"/>
        <w:rPr>
          <w:rFonts w:ascii="Arial Narrow" w:eastAsia="Calibri" w:hAnsi="Arial Narrow"/>
          <w:kern w:val="0"/>
          <w:sz w:val="22"/>
          <w:szCs w:val="22"/>
          <w:lang w:eastAsia="en-US"/>
        </w:rPr>
      </w:pPr>
      <w:r w:rsidRPr="00862E05">
        <w:rPr>
          <w:rFonts w:ascii="Arial Narrow" w:eastAsia="Calibri" w:hAnsi="Arial Narrow"/>
          <w:kern w:val="0"/>
          <w:sz w:val="22"/>
          <w:szCs w:val="22"/>
          <w:lang w:eastAsia="en-US"/>
        </w:rPr>
        <w:t>Kod CPV:</w:t>
      </w:r>
      <w:r w:rsidR="004E0A71">
        <w:rPr>
          <w:rFonts w:ascii="Arial Narrow" w:eastAsia="Calibri" w:hAnsi="Arial Narrow"/>
          <w:kern w:val="0"/>
          <w:sz w:val="22"/>
          <w:szCs w:val="22"/>
          <w:lang w:eastAsia="en-US"/>
        </w:rPr>
        <w:t xml:space="preserve"> </w:t>
      </w:r>
      <w:r w:rsidR="00F21CD6">
        <w:rPr>
          <w:rFonts w:ascii="Arial Narrow" w:eastAsia="Calibri" w:hAnsi="Arial Narrow"/>
          <w:kern w:val="0"/>
          <w:sz w:val="22"/>
          <w:szCs w:val="22"/>
          <w:lang w:eastAsia="en-US"/>
        </w:rPr>
        <w:t>38433300-2</w:t>
      </w:r>
    </w:p>
    <w:p w14:paraId="4B8F52A5" w14:textId="77777777" w:rsidR="003578C6" w:rsidRPr="00862E05" w:rsidRDefault="003578C6" w:rsidP="002977EE">
      <w:pPr>
        <w:pStyle w:val="Nagwek1"/>
        <w:spacing w:line="23" w:lineRule="atLeast"/>
        <w:rPr>
          <w:szCs w:val="22"/>
        </w:rPr>
      </w:pPr>
      <w:bookmarkStart w:id="13" w:name="_Toc387760474"/>
      <w:bookmarkStart w:id="14" w:name="_Toc70684467"/>
      <w:r w:rsidRPr="00862E05">
        <w:rPr>
          <w:szCs w:val="22"/>
        </w:rPr>
        <w:t>V. TERMIN WYKONANIA ZAMÓWIENIA</w:t>
      </w:r>
      <w:bookmarkEnd w:id="13"/>
      <w:bookmarkEnd w:id="14"/>
    </w:p>
    <w:p w14:paraId="54626533" w14:textId="09CCC76B" w:rsidR="003578C6" w:rsidRPr="00862E05" w:rsidRDefault="003578C6" w:rsidP="002977EE">
      <w:pPr>
        <w:spacing w:after="60" w:line="23" w:lineRule="atLeast"/>
        <w:jc w:val="both"/>
        <w:rPr>
          <w:rFonts w:ascii="Arial Narrow" w:hAnsi="Arial Narrow"/>
        </w:rPr>
      </w:pPr>
      <w:r w:rsidRPr="00862E05">
        <w:rPr>
          <w:rFonts w:ascii="Arial Narrow" w:hAnsi="Arial Narrow"/>
        </w:rPr>
        <w:t xml:space="preserve">Termin realizacji zamówienia: </w:t>
      </w:r>
      <w:r w:rsidR="00464089" w:rsidRPr="00862E05">
        <w:rPr>
          <w:rFonts w:ascii="Arial Narrow" w:hAnsi="Arial Narrow"/>
        </w:rPr>
        <w:t xml:space="preserve">maksymalnie </w:t>
      </w:r>
      <w:r w:rsidR="00887A07" w:rsidRPr="00887A07">
        <w:rPr>
          <w:rFonts w:ascii="Arial Narrow" w:hAnsi="Arial Narrow"/>
          <w:b/>
          <w:bCs/>
        </w:rPr>
        <w:t>8</w:t>
      </w:r>
      <w:r w:rsidR="00284EF4" w:rsidRPr="00887A07">
        <w:rPr>
          <w:rFonts w:ascii="Arial Narrow" w:hAnsi="Arial Narrow"/>
          <w:b/>
          <w:bCs/>
        </w:rPr>
        <w:t xml:space="preserve"> </w:t>
      </w:r>
      <w:r w:rsidR="00284EF4">
        <w:rPr>
          <w:rFonts w:ascii="Arial Narrow" w:hAnsi="Arial Narrow"/>
          <w:b/>
        </w:rPr>
        <w:t xml:space="preserve">tygodni </w:t>
      </w:r>
      <w:r w:rsidR="00891539" w:rsidRPr="00862E05">
        <w:rPr>
          <w:rFonts w:ascii="Arial Narrow" w:hAnsi="Arial Narrow"/>
        </w:rPr>
        <w:t xml:space="preserve">od dnia </w:t>
      </w:r>
      <w:r w:rsidR="00284EF4">
        <w:rPr>
          <w:rFonts w:ascii="Arial Narrow" w:hAnsi="Arial Narrow"/>
        </w:rPr>
        <w:t>zawarcia umowy</w:t>
      </w:r>
      <w:r w:rsidR="00150DBD" w:rsidRPr="00862E05">
        <w:rPr>
          <w:rFonts w:ascii="Arial Narrow" w:hAnsi="Arial Narrow"/>
        </w:rPr>
        <w:t>.</w:t>
      </w:r>
    </w:p>
    <w:p w14:paraId="5DD12686" w14:textId="77777777" w:rsidR="00D20E13" w:rsidRPr="00862E05" w:rsidRDefault="00D20E13" w:rsidP="002977EE">
      <w:pPr>
        <w:pStyle w:val="Nagwek1"/>
        <w:spacing w:line="23" w:lineRule="atLeast"/>
        <w:rPr>
          <w:szCs w:val="22"/>
        </w:rPr>
      </w:pPr>
      <w:bookmarkStart w:id="15" w:name="_Toc387760476"/>
      <w:bookmarkStart w:id="16" w:name="_Toc70684468"/>
      <w:r w:rsidRPr="00862E05">
        <w:rPr>
          <w:szCs w:val="22"/>
        </w:rPr>
        <w:lastRenderedPageBreak/>
        <w:t xml:space="preserve">VII. DOKUMENTY WYMAGANE </w:t>
      </w:r>
      <w:bookmarkEnd w:id="15"/>
      <w:r w:rsidR="00AE36D5" w:rsidRPr="00862E05">
        <w:rPr>
          <w:szCs w:val="22"/>
        </w:rPr>
        <w:t>KTÓRE NALEŻY DOŁACZYĆ DO OFERTY</w:t>
      </w:r>
      <w:bookmarkEnd w:id="16"/>
    </w:p>
    <w:p w14:paraId="3BBFCA15" w14:textId="77777777" w:rsidR="00FC1243" w:rsidRPr="00862E05" w:rsidRDefault="009F048C" w:rsidP="00C817A3">
      <w:pPr>
        <w:pStyle w:val="Akapitzlist"/>
        <w:numPr>
          <w:ilvl w:val="0"/>
          <w:numId w:val="4"/>
        </w:numPr>
        <w:spacing w:after="60" w:line="23" w:lineRule="atLeast"/>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W celu złożenia kompletnej oferty należy przedłożyć:</w:t>
      </w:r>
    </w:p>
    <w:p w14:paraId="47B85495" w14:textId="6DC6BCA9" w:rsidR="00FC1243" w:rsidRPr="00862E05" w:rsidRDefault="00204C3F" w:rsidP="00C817A3">
      <w:pPr>
        <w:pStyle w:val="Akapitzlist"/>
        <w:numPr>
          <w:ilvl w:val="1"/>
          <w:numId w:val="4"/>
        </w:numPr>
        <w:spacing w:after="60" w:line="23" w:lineRule="atLeast"/>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w</w:t>
      </w:r>
      <w:r w:rsidR="00FC1243" w:rsidRPr="00862E05">
        <w:rPr>
          <w:rFonts w:ascii="Arial Narrow" w:eastAsia="Calibri" w:hAnsi="Arial Narrow"/>
          <w:kern w:val="0"/>
          <w:sz w:val="22"/>
          <w:szCs w:val="22"/>
        </w:rPr>
        <w:t xml:space="preserve">ypełniony </w:t>
      </w:r>
      <w:r w:rsidR="00FC1243" w:rsidRPr="00862E05">
        <w:rPr>
          <w:rFonts w:ascii="Arial Narrow" w:eastAsia="Calibri" w:hAnsi="Arial Narrow"/>
          <w:kern w:val="0"/>
          <w:sz w:val="22"/>
          <w:szCs w:val="22"/>
          <w:u w:val="single"/>
        </w:rPr>
        <w:t>formularz oferty</w:t>
      </w:r>
      <w:r w:rsidR="00FC1243" w:rsidRPr="00862E05">
        <w:rPr>
          <w:rFonts w:ascii="Arial Narrow" w:eastAsia="Calibri" w:hAnsi="Arial Narrow"/>
          <w:kern w:val="0"/>
          <w:sz w:val="22"/>
          <w:szCs w:val="22"/>
        </w:rPr>
        <w:t xml:space="preserve"> sporządzony według </w:t>
      </w:r>
      <w:r w:rsidR="00A125DE" w:rsidRPr="00862E05">
        <w:rPr>
          <w:rFonts w:ascii="Arial Narrow" w:eastAsia="Calibri" w:hAnsi="Arial Narrow"/>
          <w:kern w:val="0"/>
          <w:sz w:val="22"/>
          <w:szCs w:val="22"/>
        </w:rPr>
        <w:t xml:space="preserve">szablonu </w:t>
      </w:r>
      <w:r w:rsidR="00FC1243" w:rsidRPr="00862E05">
        <w:rPr>
          <w:rFonts w:ascii="Arial Narrow" w:eastAsia="Calibri" w:hAnsi="Arial Narrow"/>
          <w:kern w:val="0"/>
          <w:sz w:val="22"/>
          <w:szCs w:val="22"/>
        </w:rPr>
        <w:t>zawarteg</w:t>
      </w:r>
      <w:r w:rsidR="00B578BD" w:rsidRPr="00862E05">
        <w:rPr>
          <w:rFonts w:ascii="Arial Narrow" w:eastAsia="Calibri" w:hAnsi="Arial Narrow"/>
          <w:kern w:val="0"/>
          <w:sz w:val="22"/>
          <w:szCs w:val="22"/>
        </w:rPr>
        <w:t xml:space="preserve">o w załączniku nr 1 </w:t>
      </w:r>
      <w:r w:rsidR="00A125DE" w:rsidRPr="00862E05">
        <w:rPr>
          <w:rFonts w:ascii="Arial Narrow" w:eastAsia="Calibri" w:hAnsi="Arial Narrow"/>
          <w:kern w:val="0"/>
          <w:sz w:val="22"/>
          <w:szCs w:val="22"/>
        </w:rPr>
        <w:t xml:space="preserve">do </w:t>
      </w:r>
      <w:r w:rsidR="00504FA5">
        <w:rPr>
          <w:rFonts w:ascii="Arial Narrow" w:eastAsia="Calibri" w:hAnsi="Arial Narrow"/>
          <w:kern w:val="0"/>
          <w:sz w:val="22"/>
          <w:szCs w:val="22"/>
        </w:rPr>
        <w:t>d</w:t>
      </w:r>
      <w:r w:rsidR="005D0EC9" w:rsidRPr="00862E05">
        <w:rPr>
          <w:rFonts w:ascii="Arial Narrow" w:eastAsia="Calibri" w:hAnsi="Arial Narrow"/>
          <w:kern w:val="0"/>
          <w:sz w:val="22"/>
          <w:szCs w:val="22"/>
        </w:rPr>
        <w:t>okumentacji</w:t>
      </w:r>
      <w:r w:rsidR="00EB18F3" w:rsidRPr="00862E05">
        <w:rPr>
          <w:rFonts w:ascii="Arial Narrow" w:eastAsia="Calibri" w:hAnsi="Arial Narrow"/>
          <w:kern w:val="0"/>
          <w:sz w:val="22"/>
          <w:szCs w:val="22"/>
        </w:rPr>
        <w:t xml:space="preserve"> wraz z </w:t>
      </w:r>
      <w:r w:rsidR="00FC1243" w:rsidRPr="00862E05">
        <w:rPr>
          <w:rFonts w:ascii="Arial Narrow" w:eastAsia="Calibri" w:hAnsi="Arial Narrow"/>
          <w:kern w:val="0"/>
          <w:sz w:val="22"/>
          <w:szCs w:val="22"/>
        </w:rPr>
        <w:t>podpisany</w:t>
      </w:r>
      <w:r w:rsidR="00EB18F3" w:rsidRPr="00862E05">
        <w:rPr>
          <w:rFonts w:ascii="Arial Narrow" w:eastAsia="Calibri" w:hAnsi="Arial Narrow"/>
          <w:kern w:val="0"/>
          <w:sz w:val="22"/>
          <w:szCs w:val="22"/>
        </w:rPr>
        <w:t>m</w:t>
      </w:r>
      <w:r w:rsidR="00FC1243" w:rsidRPr="00862E05">
        <w:rPr>
          <w:rFonts w:ascii="Arial Narrow" w:eastAsia="Calibri" w:hAnsi="Arial Narrow"/>
          <w:kern w:val="0"/>
          <w:sz w:val="22"/>
          <w:szCs w:val="22"/>
        </w:rPr>
        <w:t xml:space="preserve"> kompletny</w:t>
      </w:r>
      <w:r w:rsidR="00EB18F3" w:rsidRPr="00862E05">
        <w:rPr>
          <w:rFonts w:ascii="Arial Narrow" w:eastAsia="Calibri" w:hAnsi="Arial Narrow"/>
          <w:kern w:val="0"/>
          <w:sz w:val="22"/>
          <w:szCs w:val="22"/>
        </w:rPr>
        <w:t>m</w:t>
      </w:r>
      <w:r w:rsidR="00FC1243" w:rsidRPr="00862E05">
        <w:rPr>
          <w:rFonts w:ascii="Arial Narrow" w:eastAsia="Calibri" w:hAnsi="Arial Narrow"/>
          <w:kern w:val="0"/>
          <w:sz w:val="22"/>
          <w:szCs w:val="22"/>
        </w:rPr>
        <w:t xml:space="preserve"> załącznik</w:t>
      </w:r>
      <w:r w:rsidR="00EB18F3" w:rsidRPr="00862E05">
        <w:rPr>
          <w:rFonts w:ascii="Arial Narrow" w:eastAsia="Calibri" w:hAnsi="Arial Narrow"/>
          <w:kern w:val="0"/>
          <w:sz w:val="22"/>
          <w:szCs w:val="22"/>
        </w:rPr>
        <w:t>iem</w:t>
      </w:r>
      <w:r w:rsidR="00FC1243" w:rsidRPr="00862E05">
        <w:rPr>
          <w:rFonts w:ascii="Arial Narrow" w:eastAsia="Calibri" w:hAnsi="Arial Narrow"/>
          <w:kern w:val="0"/>
          <w:sz w:val="22"/>
          <w:szCs w:val="22"/>
        </w:rPr>
        <w:t xml:space="preserve"> z opisem przedmiotu zamówienia</w:t>
      </w:r>
      <w:r w:rsidR="00B578BD" w:rsidRPr="00862E05">
        <w:rPr>
          <w:rFonts w:ascii="Arial Narrow" w:eastAsia="Calibri" w:hAnsi="Arial Narrow"/>
          <w:kern w:val="0"/>
          <w:sz w:val="22"/>
          <w:szCs w:val="22"/>
        </w:rPr>
        <w:t>,</w:t>
      </w:r>
      <w:r w:rsidR="00FC1243" w:rsidRPr="00862E05">
        <w:rPr>
          <w:rFonts w:ascii="Arial Narrow" w:eastAsia="Calibri" w:hAnsi="Arial Narrow"/>
          <w:kern w:val="0"/>
          <w:sz w:val="22"/>
          <w:szCs w:val="22"/>
        </w:rPr>
        <w:t xml:space="preserve"> w którym Wykonawca podaje dane umożliwiające jednoznaczną ocenę czy </w:t>
      </w:r>
      <w:r w:rsidR="00A125DE" w:rsidRPr="00862E05">
        <w:rPr>
          <w:rFonts w:ascii="Arial Narrow" w:eastAsia="Calibri" w:hAnsi="Arial Narrow"/>
          <w:kern w:val="0"/>
          <w:sz w:val="22"/>
          <w:szCs w:val="22"/>
        </w:rPr>
        <w:t xml:space="preserve">oferowany </w:t>
      </w:r>
      <w:r w:rsidR="00C23C8F" w:rsidRPr="00862E05">
        <w:rPr>
          <w:rFonts w:ascii="Arial Narrow" w:eastAsia="Calibri" w:hAnsi="Arial Narrow"/>
          <w:kern w:val="0"/>
          <w:sz w:val="22"/>
          <w:szCs w:val="22"/>
        </w:rPr>
        <w:t>przedmiot</w:t>
      </w:r>
      <w:r w:rsidR="00A125DE" w:rsidRPr="00862E05">
        <w:rPr>
          <w:rFonts w:ascii="Arial Narrow" w:eastAsia="Calibri" w:hAnsi="Arial Narrow"/>
          <w:kern w:val="0"/>
          <w:sz w:val="22"/>
          <w:szCs w:val="22"/>
        </w:rPr>
        <w:t xml:space="preserve"> zamówienia</w:t>
      </w:r>
      <w:r w:rsidR="00FC1243" w:rsidRPr="00862E05">
        <w:rPr>
          <w:rFonts w:ascii="Arial Narrow" w:eastAsia="Calibri" w:hAnsi="Arial Narrow"/>
          <w:kern w:val="0"/>
          <w:sz w:val="22"/>
          <w:szCs w:val="22"/>
        </w:rPr>
        <w:t xml:space="preserve"> spełnia wymagania określone przez Zamawiającego (</w:t>
      </w:r>
      <w:r w:rsidR="00EB18F3" w:rsidRPr="00862E05">
        <w:rPr>
          <w:rFonts w:ascii="Arial Narrow" w:eastAsia="Calibri" w:hAnsi="Arial Narrow"/>
          <w:kern w:val="0"/>
          <w:sz w:val="22"/>
          <w:szCs w:val="22"/>
        </w:rPr>
        <w:t>O</w:t>
      </w:r>
      <w:r w:rsidR="00FC1243" w:rsidRPr="00862E05">
        <w:rPr>
          <w:rFonts w:ascii="Arial Narrow" w:eastAsia="Calibri" w:hAnsi="Arial Narrow"/>
          <w:kern w:val="0"/>
          <w:sz w:val="22"/>
          <w:szCs w:val="22"/>
        </w:rPr>
        <w:t>pis przedmiotu z</w:t>
      </w:r>
      <w:r w:rsidR="005D0EC9" w:rsidRPr="00862E05">
        <w:rPr>
          <w:rFonts w:ascii="Arial Narrow" w:eastAsia="Calibri" w:hAnsi="Arial Narrow"/>
          <w:kern w:val="0"/>
          <w:sz w:val="22"/>
          <w:szCs w:val="22"/>
        </w:rPr>
        <w:t>amówienia stanowi załącznik nr 2</w:t>
      </w:r>
      <w:r w:rsidR="00FC1243" w:rsidRPr="00862E05">
        <w:rPr>
          <w:rFonts w:ascii="Arial Narrow" w:eastAsia="Calibri" w:hAnsi="Arial Narrow"/>
          <w:kern w:val="0"/>
          <w:sz w:val="22"/>
          <w:szCs w:val="22"/>
        </w:rPr>
        <w:t xml:space="preserve"> do </w:t>
      </w:r>
      <w:r w:rsidR="00504FA5">
        <w:rPr>
          <w:rFonts w:ascii="Arial Narrow" w:eastAsia="Calibri" w:hAnsi="Arial Narrow"/>
          <w:kern w:val="0"/>
          <w:sz w:val="22"/>
          <w:szCs w:val="22"/>
        </w:rPr>
        <w:t>d</w:t>
      </w:r>
      <w:r w:rsidR="00292495" w:rsidRPr="00862E05">
        <w:rPr>
          <w:rFonts w:ascii="Arial Narrow" w:eastAsia="Calibri" w:hAnsi="Arial Narrow"/>
          <w:kern w:val="0"/>
          <w:sz w:val="22"/>
          <w:szCs w:val="22"/>
        </w:rPr>
        <w:t>okumentacji)</w:t>
      </w:r>
      <w:r w:rsidR="00937DF2" w:rsidRPr="00862E05">
        <w:rPr>
          <w:rFonts w:ascii="Arial Narrow" w:eastAsia="Calibri" w:hAnsi="Arial Narrow"/>
          <w:kern w:val="0"/>
          <w:sz w:val="22"/>
          <w:szCs w:val="22"/>
        </w:rPr>
        <w:t>.</w:t>
      </w:r>
    </w:p>
    <w:p w14:paraId="506148B5" w14:textId="77777777" w:rsidR="0012475C" w:rsidRPr="00862E05" w:rsidRDefault="0012475C" w:rsidP="0012475C">
      <w:pPr>
        <w:pStyle w:val="Nagwek1"/>
        <w:rPr>
          <w:szCs w:val="22"/>
        </w:rPr>
      </w:pPr>
      <w:bookmarkStart w:id="17" w:name="_Toc387760477"/>
      <w:bookmarkStart w:id="18" w:name="_Toc70684469"/>
      <w:bookmarkStart w:id="19" w:name="_Toc387760478"/>
      <w:r w:rsidRPr="00862E05">
        <w:rPr>
          <w:szCs w:val="22"/>
        </w:rPr>
        <w:t>VIII. OPIS SPOSOBU PRZYGOTOWANIA OFERT</w:t>
      </w:r>
      <w:bookmarkEnd w:id="17"/>
      <w:bookmarkEnd w:id="18"/>
    </w:p>
    <w:p w14:paraId="30D4B9E9" w14:textId="77777777" w:rsidR="00533945" w:rsidRPr="00862E05" w:rsidRDefault="00533945" w:rsidP="00533945">
      <w:pPr>
        <w:pStyle w:val="Akapitzlist"/>
        <w:numPr>
          <w:ilvl w:val="0"/>
          <w:numId w:val="5"/>
        </w:numPr>
        <w:spacing w:after="60"/>
        <w:ind w:left="357" w:hanging="357"/>
        <w:contextualSpacing w:val="0"/>
        <w:rPr>
          <w:rFonts w:ascii="Arial Narrow" w:eastAsia="Calibri" w:hAnsi="Arial Narrow"/>
          <w:kern w:val="0"/>
          <w:sz w:val="22"/>
          <w:szCs w:val="22"/>
        </w:rPr>
      </w:pPr>
      <w:bookmarkStart w:id="20" w:name="_Toc70684470"/>
      <w:r w:rsidRPr="00862E05">
        <w:rPr>
          <w:rFonts w:ascii="Arial Narrow" w:eastAsia="Calibri" w:hAnsi="Arial Narrow"/>
          <w:kern w:val="0"/>
          <w:sz w:val="22"/>
          <w:szCs w:val="22"/>
        </w:rPr>
        <w:t xml:space="preserve">Wykonawca może złożyć tylko jedną ofertę. Zamawiający </w:t>
      </w:r>
      <w:r w:rsidRPr="00862E05">
        <w:rPr>
          <w:rFonts w:ascii="Arial Narrow" w:eastAsia="Calibri" w:hAnsi="Arial Narrow"/>
          <w:b/>
          <w:kern w:val="0"/>
          <w:sz w:val="22"/>
          <w:szCs w:val="22"/>
        </w:rPr>
        <w:t>nie dopuszcza</w:t>
      </w:r>
      <w:r w:rsidRPr="00862E05">
        <w:rPr>
          <w:rFonts w:ascii="Arial Narrow" w:eastAsia="Calibri" w:hAnsi="Arial Narrow"/>
          <w:kern w:val="0"/>
          <w:sz w:val="22"/>
          <w:szCs w:val="22"/>
        </w:rPr>
        <w:t xml:space="preserve"> składania ofert częściowych.</w:t>
      </w:r>
    </w:p>
    <w:p w14:paraId="6BECE926" w14:textId="77777777" w:rsidR="00533945" w:rsidRPr="00862E05" w:rsidRDefault="00533945" w:rsidP="00533945">
      <w:pPr>
        <w:pStyle w:val="Akapitzlist"/>
        <w:numPr>
          <w:ilvl w:val="0"/>
          <w:numId w:val="5"/>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 xml:space="preserve">Zamawiający </w:t>
      </w:r>
      <w:r w:rsidRPr="00862E05">
        <w:rPr>
          <w:rFonts w:ascii="Arial Narrow" w:eastAsia="Calibri" w:hAnsi="Arial Narrow"/>
          <w:b/>
          <w:kern w:val="0"/>
          <w:sz w:val="22"/>
          <w:szCs w:val="22"/>
        </w:rPr>
        <w:t>nie dopuszcza</w:t>
      </w:r>
      <w:r w:rsidRPr="00862E05">
        <w:rPr>
          <w:rFonts w:ascii="Arial Narrow" w:eastAsia="Calibri" w:hAnsi="Arial Narrow"/>
          <w:kern w:val="0"/>
          <w:sz w:val="22"/>
          <w:szCs w:val="22"/>
        </w:rPr>
        <w:t xml:space="preserve"> składania ofert wariantowych.</w:t>
      </w:r>
    </w:p>
    <w:p w14:paraId="7AB937E9" w14:textId="467A7B5F" w:rsidR="00533945" w:rsidRPr="00862E05" w:rsidRDefault="00533945" w:rsidP="00533945">
      <w:pPr>
        <w:pStyle w:val="Akapitzlist"/>
        <w:numPr>
          <w:ilvl w:val="0"/>
          <w:numId w:val="5"/>
        </w:numPr>
        <w:spacing w:after="60"/>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Oferta winna zawierać wypełniony formularz oferty -</w:t>
      </w:r>
      <w:r w:rsidR="00EC08D9">
        <w:rPr>
          <w:rFonts w:ascii="Arial Narrow" w:eastAsia="Calibri" w:hAnsi="Arial Narrow"/>
          <w:kern w:val="0"/>
          <w:sz w:val="22"/>
          <w:szCs w:val="22"/>
        </w:rPr>
        <w:t xml:space="preserve"> </w:t>
      </w:r>
      <w:r w:rsidRPr="00862E05">
        <w:rPr>
          <w:rFonts w:ascii="Arial Narrow" w:eastAsia="Calibri" w:hAnsi="Arial Narrow"/>
          <w:kern w:val="0"/>
          <w:sz w:val="22"/>
          <w:szCs w:val="22"/>
        </w:rPr>
        <w:t>według szablonu stanowiącego załącznik nr 1 do niniejszego zapytania ofertowego oraz opis przedmiotu zamówienia -załącznik nr 2 do zapytania ofertowego.</w:t>
      </w:r>
    </w:p>
    <w:p w14:paraId="2EA2CF12" w14:textId="77777777" w:rsidR="00533945" w:rsidRPr="00862E05" w:rsidRDefault="00533945" w:rsidP="00533945">
      <w:pPr>
        <w:pStyle w:val="Akapitzlist"/>
        <w:numPr>
          <w:ilvl w:val="0"/>
          <w:numId w:val="5"/>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 xml:space="preserve">Oferta oraz pozostałe dokumenty, dla których Zamawiający określił szablony w niniejszej </w:t>
      </w:r>
      <w:r>
        <w:rPr>
          <w:rFonts w:ascii="Arial Narrow" w:eastAsia="Calibri" w:hAnsi="Arial Narrow"/>
          <w:kern w:val="0"/>
          <w:sz w:val="22"/>
          <w:szCs w:val="22"/>
        </w:rPr>
        <w:t>d</w:t>
      </w:r>
      <w:r w:rsidRPr="00862E05">
        <w:rPr>
          <w:rFonts w:ascii="Arial Narrow" w:eastAsia="Calibri" w:hAnsi="Arial Narrow"/>
          <w:kern w:val="0"/>
          <w:sz w:val="22"/>
          <w:szCs w:val="22"/>
        </w:rPr>
        <w:t>okumentacji, winny być sporządzone co do treści zgodnie z tymi szablonami.</w:t>
      </w:r>
    </w:p>
    <w:p w14:paraId="36EEAEE5" w14:textId="77777777" w:rsidR="00533945" w:rsidRPr="00862E05" w:rsidRDefault="00533945" w:rsidP="00533945">
      <w:pPr>
        <w:pStyle w:val="Akapitzlist"/>
        <w:numPr>
          <w:ilvl w:val="0"/>
          <w:numId w:val="5"/>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 xml:space="preserve">Oferta winna być sporządzona w formie elektronicznej – zalecany format pdf - skan z podpisami lub z podpisem elektronicznym, w języku polskim, w formie zapewniającej pełną czytelność jej treści. </w:t>
      </w:r>
      <w:r w:rsidRPr="00862E05">
        <w:rPr>
          <w:rFonts w:ascii="Arial Narrow" w:eastAsia="Calibri" w:hAnsi="Arial Narrow"/>
          <w:kern w:val="0"/>
          <w:sz w:val="22"/>
          <w:szCs w:val="22"/>
        </w:rPr>
        <w:br/>
        <w:t>Oferty nieczytelne zostaną odrzucone.</w:t>
      </w:r>
    </w:p>
    <w:p w14:paraId="7DB85A5C" w14:textId="77777777" w:rsidR="00533945" w:rsidRPr="00862E05" w:rsidRDefault="00533945" w:rsidP="00533945">
      <w:pPr>
        <w:pStyle w:val="Akapitzlist"/>
        <w:numPr>
          <w:ilvl w:val="0"/>
          <w:numId w:val="5"/>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Zaleca się</w:t>
      </w:r>
      <w:r>
        <w:rPr>
          <w:rFonts w:ascii="Arial Narrow" w:eastAsia="Calibri" w:hAnsi="Arial Narrow"/>
          <w:kern w:val="0"/>
          <w:sz w:val="22"/>
          <w:szCs w:val="22"/>
        </w:rPr>
        <w:t>,</w:t>
      </w:r>
      <w:r w:rsidRPr="00862E05">
        <w:rPr>
          <w:rFonts w:ascii="Arial Narrow" w:eastAsia="Calibri" w:hAnsi="Arial Narrow"/>
          <w:kern w:val="0"/>
          <w:sz w:val="22"/>
          <w:szCs w:val="22"/>
        </w:rPr>
        <w:t xml:space="preserve"> aby wszystkie strony oferty wraz z załącznikami stanowiącymi jej integralną całość winny być podpisane lub parafowane przez Wykonawcę. Wszelkie zmiany w treści oferty (poprawki, przekreślenia, dopiski) powinny być podpisane lub parafowane przez Wykonawcę – w przeciwnym wypadku nie będą uwzględniane.</w:t>
      </w:r>
    </w:p>
    <w:p w14:paraId="246F6D17" w14:textId="77777777" w:rsidR="00533945" w:rsidRPr="00862E05" w:rsidRDefault="00533945" w:rsidP="00533945">
      <w:pPr>
        <w:pStyle w:val="Akapitzlist"/>
        <w:numPr>
          <w:ilvl w:val="0"/>
          <w:numId w:val="5"/>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Strony oferty winny być trwale ze sobą połączone i kolejno ponumerowane, z zastrzeżeniem sytuacji opisanej w pkt. 8. W treści oferty winna być umieszczona informacja o ilości stron.</w:t>
      </w:r>
    </w:p>
    <w:p w14:paraId="61B8D3F6" w14:textId="77777777" w:rsidR="00533945" w:rsidRPr="00862E05" w:rsidRDefault="00533945" w:rsidP="00533945">
      <w:pPr>
        <w:pStyle w:val="Akapitzlist"/>
        <w:numPr>
          <w:ilvl w:val="0"/>
          <w:numId w:val="5"/>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 xml:space="preserve">W przypadku, gdyby oferta zawierała informacje, stanowiące tajemnicę przedsiębiorstwa w rozumieniu przepisów ustawy o zwalczaniu nieuczciwej konkurencji, z dnia 16 kwietnia 1993 r. o zwalczaniu nieuczciwej konkurencji (tekst jednolity Dz. U. z 2003 r. nr 153 poz. 1503 z </w:t>
      </w:r>
      <w:proofErr w:type="spellStart"/>
      <w:r w:rsidRPr="00862E05">
        <w:rPr>
          <w:rFonts w:ascii="Arial Narrow" w:eastAsia="Calibri" w:hAnsi="Arial Narrow"/>
          <w:kern w:val="0"/>
          <w:sz w:val="22"/>
          <w:szCs w:val="22"/>
        </w:rPr>
        <w:t>późn</w:t>
      </w:r>
      <w:proofErr w:type="spellEnd"/>
      <w:r w:rsidRPr="00862E05">
        <w:rPr>
          <w:rFonts w:ascii="Arial Narrow" w:eastAsia="Calibri" w:hAnsi="Arial Narrow"/>
          <w:kern w:val="0"/>
          <w:sz w:val="22"/>
          <w:szCs w:val="22"/>
        </w:rPr>
        <w:t>. zm.), Wykonawca winien w sposób nie budzący wątpliwości zastrzec, które spośród zawartych w ofercie informacji stanowią tajemnicę przedsiębiorstwa. Informacje te winny być umieszczone w osobnym wewnętrznym opakowaniu, ponumerowane z zachowaniem ciągłości numeracji stron oferty. Nie mogą stanowić tajemnicy przedsiębiorstwa informacje podawane do wiadomości podczas otwarcia ofert, tj. informacje dotyczące ceny, terminu wykonania zamówienia, okresu gwarancji i warunków płatności zawartych w ofercie.</w:t>
      </w:r>
    </w:p>
    <w:p w14:paraId="0AA85E96" w14:textId="77777777" w:rsidR="00533945" w:rsidRPr="00862E05" w:rsidRDefault="00533945" w:rsidP="00533945">
      <w:pPr>
        <w:pStyle w:val="Akapitzlist"/>
        <w:numPr>
          <w:ilvl w:val="0"/>
          <w:numId w:val="5"/>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W temacie wiadomości zawierającej zaleca się umieścić napis:</w:t>
      </w:r>
    </w:p>
    <w:p w14:paraId="78414847" w14:textId="77777777" w:rsidR="00533945" w:rsidRPr="00862E05" w:rsidRDefault="00533945" w:rsidP="00533945">
      <w:pPr>
        <w:pStyle w:val="Akapitzlist"/>
        <w:spacing w:after="60"/>
        <w:ind w:left="357"/>
        <w:contextualSpacing w:val="0"/>
        <w:jc w:val="both"/>
        <w:rPr>
          <w:rFonts w:ascii="Arial Narrow" w:eastAsia="Calibri" w:hAnsi="Arial Narrow"/>
          <w:kern w:val="0"/>
          <w:sz w:val="22"/>
          <w:szCs w:val="22"/>
        </w:rPr>
      </w:pPr>
    </w:p>
    <w:p w14:paraId="56E1AEC9" w14:textId="10ABB218" w:rsidR="00533945" w:rsidRDefault="00C26CD7" w:rsidP="00533945">
      <w:pPr>
        <w:spacing w:after="60"/>
        <w:jc w:val="center"/>
        <w:rPr>
          <w:rFonts w:ascii="Arial Narrow" w:hAnsi="Arial Narrow"/>
          <w:b/>
        </w:rPr>
      </w:pPr>
      <w:sdt>
        <w:sdtPr>
          <w:rPr>
            <w:rFonts w:ascii="Arial Narrow" w:hAnsi="Arial Narrow"/>
            <w:b/>
          </w:rPr>
          <w:id w:val="-1629242300"/>
        </w:sdtPr>
        <w:sdtEndPr/>
        <w:sdtContent>
          <w:sdt>
            <w:sdtPr>
              <w:rPr>
                <w:rFonts w:ascii="Arial Narrow" w:hAnsi="Arial Narrow"/>
                <w:b/>
              </w:rPr>
              <w:id w:val="2844204"/>
            </w:sdtPr>
            <w:sdtEndPr/>
            <w:sdtContent>
              <w:r w:rsidR="00533945" w:rsidRPr="00844D3E">
                <w:rPr>
                  <w:rFonts w:ascii="Arial Narrow" w:hAnsi="Arial Narrow"/>
                  <w:b/>
                </w:rPr>
                <w:t>Oferta na</w:t>
              </w:r>
              <w:r w:rsidR="00881BDC">
                <w:rPr>
                  <w:rFonts w:ascii="Arial Narrow" w:hAnsi="Arial Narrow"/>
                  <w:b/>
                </w:rPr>
                <w:t xml:space="preserve"> </w:t>
              </w:r>
              <w:sdt>
                <w:sdtPr>
                  <w:rPr>
                    <w:rFonts w:ascii="Arial Narrow" w:hAnsi="Arial Narrow" w:cs="Arial"/>
                    <w:b/>
                  </w:rPr>
                  <w:id w:val="-546918998"/>
                  <w:placeholder>
                    <w:docPart w:val="EE07B77A347246668C48C10CA9134205"/>
                  </w:placeholder>
                </w:sdtPr>
                <w:sdtEndPr>
                  <w:rPr>
                    <w:bCs/>
                  </w:rPr>
                </w:sdtEndPr>
                <w:sdtContent>
                  <w:r w:rsidR="00386BF6">
                    <w:rPr>
                      <w:rFonts w:ascii="Arial Narrow" w:hAnsi="Arial Narrow" w:cs="Arial"/>
                      <w:b/>
                    </w:rPr>
                    <w:t>w</w:t>
                  </w:r>
                  <w:r w:rsidR="00386BF6" w:rsidRPr="00386BF6">
                    <w:rPr>
                      <w:rFonts w:ascii="Arial Narrow" w:hAnsi="Arial Narrow" w:cs="Arial"/>
                      <w:b/>
                    </w:rPr>
                    <w:t>ielokanałowe urządzenie analizujące odpowiedź widmową czujników światłowodowych</w:t>
                  </w:r>
                </w:sdtContent>
              </w:sdt>
              <w:r w:rsidR="00533945" w:rsidRPr="00844D3E">
                <w:rPr>
                  <w:rFonts w:ascii="Arial Narrow" w:hAnsi="Arial Narrow"/>
                  <w:b/>
                </w:rPr>
                <w:t xml:space="preserve"> </w:t>
              </w:r>
            </w:sdtContent>
          </w:sdt>
        </w:sdtContent>
      </w:sdt>
      <w:r w:rsidR="00533945" w:rsidRPr="00533945">
        <w:t xml:space="preserve"> </w:t>
      </w:r>
    </w:p>
    <w:p w14:paraId="7B7EB6F0" w14:textId="0C8323B3" w:rsidR="00533945" w:rsidRPr="00862E05" w:rsidRDefault="00533945" w:rsidP="00533945">
      <w:pPr>
        <w:spacing w:after="60"/>
        <w:jc w:val="center"/>
        <w:rPr>
          <w:rFonts w:ascii="Arial Narrow" w:hAnsi="Arial Narrow"/>
          <w:b/>
        </w:rPr>
      </w:pPr>
      <w:r w:rsidRPr="00862E05">
        <w:rPr>
          <w:rFonts w:ascii="Arial Narrow" w:hAnsi="Arial Narrow"/>
          <w:b/>
        </w:rPr>
        <w:t xml:space="preserve">POSTĘPOWANIE: </w:t>
      </w:r>
      <w:proofErr w:type="spellStart"/>
      <w:r w:rsidRPr="00862E05">
        <w:rPr>
          <w:rFonts w:ascii="Arial Narrow" w:hAnsi="Arial Narrow"/>
          <w:b/>
        </w:rPr>
        <w:t>IMiO</w:t>
      </w:r>
      <w:proofErr w:type="spellEnd"/>
      <w:r w:rsidRPr="00862E05">
        <w:rPr>
          <w:rFonts w:ascii="Arial Narrow" w:hAnsi="Arial Narrow"/>
          <w:b/>
        </w:rPr>
        <w:t>/</w:t>
      </w:r>
      <w:r w:rsidR="00887A07">
        <w:rPr>
          <w:rFonts w:ascii="Arial Narrow" w:hAnsi="Arial Narrow"/>
          <w:b/>
        </w:rPr>
        <w:t>4</w:t>
      </w:r>
      <w:r w:rsidRPr="00862E05">
        <w:rPr>
          <w:rFonts w:ascii="Arial Narrow" w:hAnsi="Arial Narrow"/>
          <w:b/>
        </w:rPr>
        <w:t>/202</w:t>
      </w:r>
      <w:r w:rsidR="00746F42">
        <w:rPr>
          <w:rFonts w:ascii="Arial Narrow" w:hAnsi="Arial Narrow"/>
          <w:b/>
        </w:rPr>
        <w:t>2</w:t>
      </w:r>
    </w:p>
    <w:p w14:paraId="0BFA7FA2" w14:textId="77777777" w:rsidR="00533945" w:rsidRPr="00862E05" w:rsidRDefault="00533945" w:rsidP="00533945">
      <w:pPr>
        <w:pStyle w:val="Akapitzlist"/>
        <w:numPr>
          <w:ilvl w:val="0"/>
          <w:numId w:val="5"/>
        </w:numPr>
        <w:spacing w:after="60"/>
        <w:ind w:left="357" w:hanging="357"/>
        <w:jc w:val="both"/>
        <w:rPr>
          <w:rFonts w:ascii="Arial Narrow" w:eastAsia="Calibri" w:hAnsi="Arial Narrow"/>
          <w:kern w:val="0"/>
          <w:sz w:val="22"/>
          <w:szCs w:val="22"/>
        </w:rPr>
      </w:pPr>
      <w:r w:rsidRPr="00862E05">
        <w:rPr>
          <w:rFonts w:ascii="Arial Narrow" w:eastAsia="Calibri" w:hAnsi="Arial Narrow"/>
          <w:kern w:val="0"/>
          <w:sz w:val="22"/>
          <w:szCs w:val="22"/>
        </w:rPr>
        <w:t>Wymagania określone w pkt. 9 nie stanowią o treści oferty i ich niespełnienie nie będzie skutkować odrzuceniem oferty. Wszelkie negatywne konsekwencje mogące wyniknąć z niezachowania tych wymagań będą obciążały Wykonawcę.</w:t>
      </w:r>
    </w:p>
    <w:p w14:paraId="23FF1A42" w14:textId="77777777" w:rsidR="00533945" w:rsidRPr="00862E05" w:rsidRDefault="00533945" w:rsidP="00533945">
      <w:pPr>
        <w:pStyle w:val="Akapitzlist"/>
        <w:spacing w:after="60"/>
        <w:ind w:left="357"/>
        <w:contextualSpacing w:val="0"/>
        <w:jc w:val="both"/>
        <w:rPr>
          <w:rFonts w:ascii="Arial Narrow" w:eastAsia="Calibri" w:hAnsi="Arial Narrow"/>
          <w:b/>
          <w:kern w:val="0"/>
          <w:sz w:val="22"/>
          <w:szCs w:val="22"/>
        </w:rPr>
      </w:pPr>
      <w:r w:rsidRPr="00862E05">
        <w:rPr>
          <w:rFonts w:ascii="Arial Narrow" w:eastAsia="Calibri" w:hAnsi="Arial Narrow"/>
          <w:kern w:val="0"/>
          <w:sz w:val="22"/>
          <w:szCs w:val="22"/>
        </w:rPr>
        <w:t>Przed upływem terminu składania ofert, Wykonawca może wprowadzić zmiany do złożonej przez siebie oferty. Zmiany winny być doręczone Zamawiającemu, przed upływem terminu składania ofert.</w:t>
      </w:r>
      <w:r w:rsidRPr="00862E05">
        <w:rPr>
          <w:rFonts w:ascii="Arial Narrow" w:eastAsia="Calibri" w:hAnsi="Arial Narrow"/>
          <w:kern w:val="0"/>
          <w:sz w:val="22"/>
          <w:szCs w:val="22"/>
        </w:rPr>
        <w:br/>
        <w:t>Oświadczenie o wprowadzeniu zmian winno być przesłane w</w:t>
      </w:r>
      <w:r w:rsidRPr="00862E05">
        <w:rPr>
          <w:rFonts w:ascii="Arial Narrow" w:eastAsia="Calibri" w:hAnsi="Arial Narrow"/>
          <w:b/>
          <w:kern w:val="0"/>
          <w:sz w:val="22"/>
          <w:szCs w:val="22"/>
        </w:rPr>
        <w:t xml:space="preserve"> formie elektronicznej </w:t>
      </w:r>
      <w:r w:rsidRPr="00862E05">
        <w:rPr>
          <w:rFonts w:ascii="Arial Narrow" w:eastAsia="Calibri" w:hAnsi="Arial Narrow"/>
          <w:kern w:val="0"/>
          <w:sz w:val="22"/>
          <w:szCs w:val="22"/>
        </w:rPr>
        <w:t>na adres:</w:t>
      </w:r>
      <w:r w:rsidRPr="00862E05">
        <w:rPr>
          <w:rFonts w:ascii="Arial Narrow" w:eastAsia="Calibri" w:hAnsi="Arial Narrow"/>
          <w:b/>
          <w:kern w:val="0"/>
          <w:sz w:val="22"/>
          <w:szCs w:val="22"/>
        </w:rPr>
        <w:t xml:space="preserve"> zamowienia@elka.pw.edu.pl.</w:t>
      </w:r>
    </w:p>
    <w:p w14:paraId="058F856E" w14:textId="77777777" w:rsidR="00856E0C" w:rsidRPr="00862E05" w:rsidRDefault="00856E0C" w:rsidP="007F49A4">
      <w:pPr>
        <w:pStyle w:val="Nagwek1"/>
        <w:rPr>
          <w:szCs w:val="22"/>
        </w:rPr>
      </w:pPr>
      <w:r w:rsidRPr="00862E05">
        <w:rPr>
          <w:szCs w:val="22"/>
        </w:rPr>
        <w:t>IX. MIEJSCE I TERMIN SKŁADANIA OFERT</w:t>
      </w:r>
      <w:bookmarkEnd w:id="19"/>
      <w:bookmarkEnd w:id="20"/>
    </w:p>
    <w:p w14:paraId="155A00E3" w14:textId="1F75882C" w:rsidR="00533945" w:rsidRPr="00862E05" w:rsidRDefault="00533945" w:rsidP="00533945">
      <w:pPr>
        <w:pStyle w:val="Akapitzlist"/>
        <w:numPr>
          <w:ilvl w:val="0"/>
          <w:numId w:val="6"/>
        </w:numPr>
        <w:spacing w:after="60"/>
        <w:ind w:left="357"/>
        <w:contextualSpacing w:val="0"/>
        <w:jc w:val="both"/>
        <w:rPr>
          <w:rFonts w:ascii="Arial Narrow" w:eastAsia="Calibri" w:hAnsi="Arial Narrow"/>
          <w:b/>
          <w:kern w:val="0"/>
          <w:sz w:val="22"/>
          <w:szCs w:val="22"/>
        </w:rPr>
      </w:pPr>
      <w:bookmarkStart w:id="21" w:name="_Toc387760479"/>
      <w:bookmarkStart w:id="22" w:name="_Toc70684471"/>
      <w:r w:rsidRPr="00862E05">
        <w:rPr>
          <w:rFonts w:ascii="Arial Narrow" w:eastAsia="Calibri" w:hAnsi="Arial Narrow"/>
          <w:kern w:val="0"/>
          <w:sz w:val="22"/>
          <w:szCs w:val="22"/>
        </w:rPr>
        <w:t xml:space="preserve">Oferty winny być przesłane w formie elektronicznej na adres: </w:t>
      </w:r>
      <w:hyperlink r:id="rId9" w:history="1">
        <w:r w:rsidRPr="00862E05">
          <w:rPr>
            <w:rStyle w:val="Hipercze"/>
            <w:rFonts w:ascii="Arial Narrow" w:eastAsia="Calibri" w:hAnsi="Arial Narrow"/>
            <w:kern w:val="0"/>
            <w:sz w:val="22"/>
            <w:szCs w:val="22"/>
          </w:rPr>
          <w:t>zamowienia@elka.pw.edu.pl</w:t>
        </w:r>
      </w:hyperlink>
      <w:r w:rsidRPr="00862E05">
        <w:rPr>
          <w:rFonts w:ascii="Arial Narrow" w:eastAsia="Calibri" w:hAnsi="Arial Narrow"/>
          <w:kern w:val="0"/>
          <w:sz w:val="22"/>
          <w:szCs w:val="22"/>
        </w:rPr>
        <w:t xml:space="preserve"> w terminie do</w:t>
      </w:r>
      <w:r w:rsidRPr="00862E05">
        <w:rPr>
          <w:rFonts w:ascii="Arial Narrow" w:eastAsia="Calibri" w:hAnsi="Arial Narrow"/>
          <w:b/>
          <w:kern w:val="0"/>
          <w:sz w:val="22"/>
          <w:szCs w:val="22"/>
        </w:rPr>
        <w:t xml:space="preserve"> </w:t>
      </w:r>
      <w:r w:rsidR="002E09E7">
        <w:rPr>
          <w:rFonts w:ascii="Arial Narrow" w:eastAsia="Calibri" w:hAnsi="Arial Narrow"/>
          <w:b/>
          <w:kern w:val="0"/>
          <w:sz w:val="22"/>
          <w:szCs w:val="22"/>
        </w:rPr>
        <w:t>14.04</w:t>
      </w:r>
      <w:r w:rsidRPr="00862E05">
        <w:rPr>
          <w:rFonts w:ascii="Arial Narrow" w:eastAsia="Calibri" w:hAnsi="Arial Narrow"/>
          <w:b/>
          <w:kern w:val="0"/>
          <w:sz w:val="22"/>
          <w:szCs w:val="22"/>
        </w:rPr>
        <w:t>.202</w:t>
      </w:r>
      <w:r w:rsidR="00746F42">
        <w:rPr>
          <w:rFonts w:ascii="Arial Narrow" w:eastAsia="Calibri" w:hAnsi="Arial Narrow"/>
          <w:b/>
          <w:kern w:val="0"/>
          <w:sz w:val="22"/>
          <w:szCs w:val="22"/>
        </w:rPr>
        <w:t>2</w:t>
      </w:r>
      <w:r w:rsidRPr="00862E05">
        <w:rPr>
          <w:rFonts w:ascii="Arial Narrow" w:eastAsia="Calibri" w:hAnsi="Arial Narrow"/>
          <w:b/>
          <w:kern w:val="0"/>
          <w:sz w:val="22"/>
          <w:szCs w:val="22"/>
        </w:rPr>
        <w:t xml:space="preserve"> r. </w:t>
      </w:r>
      <w:r w:rsidRPr="00862E05">
        <w:rPr>
          <w:rFonts w:ascii="Arial Narrow" w:eastAsia="Calibri" w:hAnsi="Arial Narrow"/>
          <w:kern w:val="0"/>
          <w:sz w:val="22"/>
          <w:szCs w:val="22"/>
        </w:rPr>
        <w:t xml:space="preserve">do godziny </w:t>
      </w:r>
      <w:r w:rsidRPr="00862E05">
        <w:rPr>
          <w:rFonts w:ascii="Arial Narrow" w:eastAsia="Calibri" w:hAnsi="Arial Narrow"/>
          <w:b/>
          <w:kern w:val="0"/>
          <w:sz w:val="22"/>
          <w:szCs w:val="22"/>
        </w:rPr>
        <w:t>11:00</w:t>
      </w:r>
      <w:r w:rsidRPr="00862E05">
        <w:rPr>
          <w:rFonts w:ascii="Arial Narrow" w:eastAsia="Calibri" w:hAnsi="Arial Narrow"/>
          <w:kern w:val="0"/>
          <w:sz w:val="22"/>
          <w:szCs w:val="22"/>
        </w:rPr>
        <w:t xml:space="preserve"> </w:t>
      </w:r>
      <w:r w:rsidRPr="00862E05">
        <w:rPr>
          <w:rFonts w:ascii="Arial Narrow" w:eastAsia="Calibri" w:hAnsi="Arial Narrow"/>
          <w:b/>
          <w:kern w:val="0"/>
          <w:sz w:val="22"/>
          <w:szCs w:val="22"/>
        </w:rPr>
        <w:t xml:space="preserve">. </w:t>
      </w:r>
    </w:p>
    <w:p w14:paraId="38E0D3D1" w14:textId="77777777" w:rsidR="00533945" w:rsidRPr="00862E05" w:rsidRDefault="00533945" w:rsidP="00533945">
      <w:pPr>
        <w:pStyle w:val="Akapitzlist"/>
        <w:spacing w:after="60"/>
        <w:ind w:left="357"/>
        <w:contextualSpacing w:val="0"/>
        <w:rPr>
          <w:rFonts w:ascii="Arial Narrow" w:eastAsia="Calibri" w:hAnsi="Arial Narrow"/>
          <w:kern w:val="0"/>
          <w:sz w:val="22"/>
          <w:szCs w:val="22"/>
        </w:rPr>
      </w:pPr>
      <w:r w:rsidRPr="00862E05">
        <w:rPr>
          <w:rFonts w:ascii="Arial Narrow" w:eastAsia="Calibri" w:hAnsi="Arial Narrow"/>
          <w:kern w:val="0"/>
          <w:sz w:val="22"/>
          <w:szCs w:val="22"/>
        </w:rPr>
        <w:t xml:space="preserve">Wykonawca, który złoży ofertę po terminie wskazanym w </w:t>
      </w:r>
      <w:r>
        <w:rPr>
          <w:rFonts w:ascii="Arial Narrow" w:eastAsia="Calibri" w:hAnsi="Arial Narrow"/>
          <w:kern w:val="0"/>
          <w:sz w:val="22"/>
          <w:szCs w:val="22"/>
        </w:rPr>
        <w:t>d</w:t>
      </w:r>
      <w:r w:rsidRPr="00862E05">
        <w:rPr>
          <w:rFonts w:ascii="Arial Narrow" w:eastAsia="Calibri" w:hAnsi="Arial Narrow"/>
          <w:kern w:val="0"/>
          <w:sz w:val="22"/>
          <w:szCs w:val="22"/>
        </w:rPr>
        <w:t>okumentacji, zostanie niezwłocznie zawiadomiony przez Zamawiającego o powyższym fakcie.</w:t>
      </w:r>
    </w:p>
    <w:p w14:paraId="31C54B09" w14:textId="77777777" w:rsidR="00A056FE" w:rsidRPr="00862E05" w:rsidRDefault="00A056FE" w:rsidP="007F49A4">
      <w:pPr>
        <w:pStyle w:val="Nagwek1"/>
        <w:rPr>
          <w:szCs w:val="22"/>
        </w:rPr>
      </w:pPr>
      <w:r w:rsidRPr="00862E05">
        <w:rPr>
          <w:szCs w:val="22"/>
        </w:rPr>
        <w:lastRenderedPageBreak/>
        <w:t xml:space="preserve">X. OPIS SPOSOBU UDZIELANIA WYJAŚNIEŃ DOTYCZĄCYCH </w:t>
      </w:r>
      <w:r w:rsidR="0095094A" w:rsidRPr="00862E05">
        <w:rPr>
          <w:szCs w:val="22"/>
        </w:rPr>
        <w:t>DOKUMENTACJI</w:t>
      </w:r>
      <w:r w:rsidRPr="00862E05">
        <w:rPr>
          <w:szCs w:val="22"/>
        </w:rPr>
        <w:t xml:space="preserve"> ORAZ OŚWIADCZEŃ I DOKUMENTÓW</w:t>
      </w:r>
      <w:bookmarkEnd w:id="21"/>
      <w:bookmarkEnd w:id="22"/>
    </w:p>
    <w:p w14:paraId="78DC5841" w14:textId="6BCAAA8E" w:rsidR="003B463F" w:rsidRPr="00862E05" w:rsidRDefault="000A434C" w:rsidP="00C817A3">
      <w:pPr>
        <w:pStyle w:val="Akapitzlist"/>
        <w:numPr>
          <w:ilvl w:val="0"/>
          <w:numId w:val="7"/>
        </w:numPr>
        <w:spacing w:after="60"/>
        <w:jc w:val="both"/>
        <w:rPr>
          <w:rFonts w:ascii="Arial Narrow" w:eastAsia="Calibri" w:hAnsi="Arial Narrow"/>
          <w:kern w:val="0"/>
          <w:sz w:val="22"/>
          <w:szCs w:val="22"/>
        </w:rPr>
      </w:pPr>
      <w:r w:rsidRPr="00862E05">
        <w:rPr>
          <w:rFonts w:ascii="Arial Narrow" w:eastAsia="Calibri" w:hAnsi="Arial Narrow"/>
          <w:kern w:val="0"/>
          <w:sz w:val="22"/>
          <w:szCs w:val="22"/>
        </w:rPr>
        <w:t xml:space="preserve">Wykonawca może zwrócić się do Zamawiającego z pisemną prośbą o wyjaśnienie treści </w:t>
      </w:r>
      <w:r w:rsidR="0010788F">
        <w:rPr>
          <w:rFonts w:ascii="Arial Narrow" w:eastAsia="Calibri" w:hAnsi="Arial Narrow"/>
          <w:kern w:val="0"/>
          <w:sz w:val="22"/>
          <w:szCs w:val="22"/>
        </w:rPr>
        <w:t>d</w:t>
      </w:r>
      <w:r w:rsidR="0095094A" w:rsidRPr="00862E05">
        <w:rPr>
          <w:rFonts w:ascii="Arial Narrow" w:eastAsia="Calibri" w:hAnsi="Arial Narrow"/>
          <w:kern w:val="0"/>
          <w:sz w:val="22"/>
          <w:szCs w:val="22"/>
        </w:rPr>
        <w:t>okumentacji</w:t>
      </w:r>
      <w:r w:rsidRPr="00862E05">
        <w:rPr>
          <w:rFonts w:ascii="Arial Narrow" w:eastAsia="Calibri" w:hAnsi="Arial Narrow"/>
          <w:kern w:val="0"/>
          <w:sz w:val="22"/>
          <w:szCs w:val="22"/>
        </w:rPr>
        <w:t>. Zamawiający odpo</w:t>
      </w:r>
      <w:r w:rsidR="00C97F52" w:rsidRPr="00862E05">
        <w:rPr>
          <w:rFonts w:ascii="Arial Narrow" w:eastAsia="Calibri" w:hAnsi="Arial Narrow"/>
          <w:kern w:val="0"/>
          <w:sz w:val="22"/>
          <w:szCs w:val="22"/>
        </w:rPr>
        <w:t>wie niezwłocznie na piśmie na za</w:t>
      </w:r>
      <w:r w:rsidRPr="00862E05">
        <w:rPr>
          <w:rFonts w:ascii="Arial Narrow" w:eastAsia="Calibri" w:hAnsi="Arial Narrow"/>
          <w:kern w:val="0"/>
          <w:sz w:val="22"/>
          <w:szCs w:val="22"/>
        </w:rPr>
        <w:t xml:space="preserve">dane pytanie, przesyłając treść pytania i odpowiedzi wszystkim uczestnikom postępowania </w:t>
      </w:r>
      <w:r w:rsidR="00525447" w:rsidRPr="00862E05">
        <w:rPr>
          <w:rFonts w:ascii="Arial Narrow" w:eastAsia="Calibri" w:hAnsi="Arial Narrow"/>
          <w:kern w:val="0"/>
          <w:sz w:val="22"/>
          <w:szCs w:val="22"/>
        </w:rPr>
        <w:t>na minim</w:t>
      </w:r>
      <w:r w:rsidR="00C97F52" w:rsidRPr="00862E05">
        <w:rPr>
          <w:rFonts w:ascii="Arial Narrow" w:eastAsia="Calibri" w:hAnsi="Arial Narrow"/>
          <w:kern w:val="0"/>
          <w:sz w:val="22"/>
          <w:szCs w:val="22"/>
        </w:rPr>
        <w:t>u</w:t>
      </w:r>
      <w:r w:rsidR="00525447" w:rsidRPr="00862E05">
        <w:rPr>
          <w:rFonts w:ascii="Arial Narrow" w:eastAsia="Calibri" w:hAnsi="Arial Narrow"/>
          <w:kern w:val="0"/>
          <w:sz w:val="22"/>
          <w:szCs w:val="22"/>
        </w:rPr>
        <w:t xml:space="preserve">m </w:t>
      </w:r>
      <w:r w:rsidR="002F0442" w:rsidRPr="00862E05">
        <w:rPr>
          <w:rFonts w:ascii="Arial Narrow" w:eastAsia="Calibri" w:hAnsi="Arial Narrow"/>
          <w:kern w:val="0"/>
          <w:sz w:val="22"/>
          <w:szCs w:val="22"/>
        </w:rPr>
        <w:t>2</w:t>
      </w:r>
      <w:r w:rsidR="00525447" w:rsidRPr="00862E05">
        <w:rPr>
          <w:rFonts w:ascii="Arial Narrow" w:eastAsia="Calibri" w:hAnsi="Arial Narrow"/>
          <w:kern w:val="0"/>
          <w:sz w:val="22"/>
          <w:szCs w:val="22"/>
        </w:rPr>
        <w:t xml:space="preserve"> dni przed upływem terminu składania ofert </w:t>
      </w:r>
      <w:r w:rsidRPr="00862E05">
        <w:rPr>
          <w:rFonts w:ascii="Arial Narrow" w:eastAsia="Calibri" w:hAnsi="Arial Narrow"/>
          <w:kern w:val="0"/>
          <w:sz w:val="22"/>
          <w:szCs w:val="22"/>
        </w:rPr>
        <w:t xml:space="preserve">oraz opublikuje treść pytań na stronie internetowej, na której została zamieszczona </w:t>
      </w:r>
      <w:r w:rsidR="0010788F">
        <w:rPr>
          <w:rFonts w:ascii="Arial Narrow" w:eastAsia="Calibri" w:hAnsi="Arial Narrow"/>
          <w:kern w:val="0"/>
          <w:sz w:val="22"/>
          <w:szCs w:val="22"/>
        </w:rPr>
        <w:t>d</w:t>
      </w:r>
      <w:r w:rsidR="00961C7A" w:rsidRPr="00862E05">
        <w:rPr>
          <w:rFonts w:ascii="Arial Narrow" w:eastAsia="Calibri" w:hAnsi="Arial Narrow"/>
          <w:kern w:val="0"/>
          <w:sz w:val="22"/>
          <w:szCs w:val="22"/>
        </w:rPr>
        <w:t xml:space="preserve">okumentacja </w:t>
      </w:r>
      <w:r w:rsidRPr="00862E05">
        <w:rPr>
          <w:rFonts w:ascii="Arial Narrow" w:eastAsia="Calibri" w:hAnsi="Arial Narrow"/>
          <w:kern w:val="0"/>
          <w:sz w:val="22"/>
          <w:szCs w:val="22"/>
        </w:rPr>
        <w:t xml:space="preserve">– pod warunkiem, że pytanie/a wpłyną do Zamawiającego </w:t>
      </w:r>
      <w:r w:rsidR="00525447" w:rsidRPr="00862E05">
        <w:rPr>
          <w:rFonts w:ascii="Arial Narrow" w:eastAsia="Calibri" w:hAnsi="Arial Narrow"/>
          <w:kern w:val="0"/>
          <w:sz w:val="22"/>
          <w:szCs w:val="22"/>
        </w:rPr>
        <w:t>nie później niż do końca dnia, w którym upływa połowa wyznaczonego terminu składania ofert.</w:t>
      </w:r>
    </w:p>
    <w:p w14:paraId="3832BA76" w14:textId="227D16B8" w:rsidR="003B463F" w:rsidRPr="00862E05" w:rsidRDefault="00C23C8F" w:rsidP="003B463F">
      <w:pPr>
        <w:pStyle w:val="Akapitzlist"/>
        <w:spacing w:after="60"/>
        <w:ind w:left="360"/>
        <w:jc w:val="both"/>
        <w:rPr>
          <w:rFonts w:ascii="Arial Narrow" w:eastAsia="Calibri" w:hAnsi="Arial Narrow"/>
          <w:kern w:val="0"/>
          <w:sz w:val="22"/>
          <w:szCs w:val="22"/>
        </w:rPr>
      </w:pPr>
      <w:r w:rsidRPr="00862E05">
        <w:rPr>
          <w:rFonts w:ascii="Arial Narrow" w:hAnsi="Arial Narrow"/>
          <w:sz w:val="22"/>
          <w:szCs w:val="22"/>
        </w:rPr>
        <w:t xml:space="preserve">Jeżeli wniosek o wyjaśnienie treści </w:t>
      </w:r>
      <w:r w:rsidR="0010788F">
        <w:rPr>
          <w:rFonts w:ascii="Arial Narrow" w:hAnsi="Arial Narrow"/>
          <w:sz w:val="22"/>
          <w:szCs w:val="22"/>
        </w:rPr>
        <w:t>d</w:t>
      </w:r>
      <w:r w:rsidR="00961C7A" w:rsidRPr="00862E05">
        <w:rPr>
          <w:rFonts w:ascii="Arial Narrow" w:hAnsi="Arial Narrow"/>
          <w:sz w:val="22"/>
          <w:szCs w:val="22"/>
        </w:rPr>
        <w:t xml:space="preserve">okumentacji </w:t>
      </w:r>
      <w:r w:rsidRPr="00862E05">
        <w:rPr>
          <w:rFonts w:ascii="Arial Narrow" w:hAnsi="Arial Narrow"/>
          <w:sz w:val="22"/>
          <w:szCs w:val="22"/>
        </w:rPr>
        <w:t>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14:paraId="0D281CA8" w14:textId="239C79F3" w:rsidR="002A3313" w:rsidRPr="00862E05" w:rsidRDefault="00C23C8F" w:rsidP="00C817A3">
      <w:pPr>
        <w:pStyle w:val="Akapitzlist"/>
        <w:numPr>
          <w:ilvl w:val="0"/>
          <w:numId w:val="7"/>
        </w:numPr>
        <w:spacing w:after="60"/>
        <w:jc w:val="both"/>
        <w:rPr>
          <w:rFonts w:ascii="Arial Narrow" w:eastAsia="Calibri" w:hAnsi="Arial Narrow"/>
          <w:kern w:val="0"/>
          <w:sz w:val="22"/>
          <w:szCs w:val="22"/>
        </w:rPr>
      </w:pPr>
      <w:r w:rsidRPr="00862E05">
        <w:rPr>
          <w:rFonts w:ascii="Arial Narrow" w:hAnsi="Arial Narrow"/>
          <w:sz w:val="22"/>
          <w:szCs w:val="22"/>
        </w:rPr>
        <w:t xml:space="preserve">W uzasadnionych przypadkach Zamawiający może w każdym czasie, przed upływem terminu składania ofert, zmienić treść </w:t>
      </w:r>
      <w:r w:rsidR="0010788F">
        <w:rPr>
          <w:rFonts w:ascii="Arial Narrow" w:hAnsi="Arial Narrow"/>
          <w:sz w:val="22"/>
          <w:szCs w:val="22"/>
        </w:rPr>
        <w:t>d</w:t>
      </w:r>
      <w:r w:rsidR="00961C7A" w:rsidRPr="00862E05">
        <w:rPr>
          <w:rFonts w:ascii="Arial Narrow" w:hAnsi="Arial Narrow"/>
          <w:sz w:val="22"/>
          <w:szCs w:val="22"/>
        </w:rPr>
        <w:t xml:space="preserve">okumentacji. </w:t>
      </w:r>
      <w:r w:rsidRPr="00862E05">
        <w:rPr>
          <w:rFonts w:ascii="Arial Narrow" w:hAnsi="Arial Narrow"/>
          <w:sz w:val="22"/>
          <w:szCs w:val="22"/>
        </w:rPr>
        <w:t xml:space="preserve">Dokonaną w ten sposób zmianę Zamawiający przekaże niezwłocznie wszystkim Wykonawcom, którym przekazano </w:t>
      </w:r>
      <w:r w:rsidR="0010788F">
        <w:rPr>
          <w:rFonts w:ascii="Arial Narrow" w:hAnsi="Arial Narrow"/>
          <w:sz w:val="22"/>
          <w:szCs w:val="22"/>
        </w:rPr>
        <w:t>d</w:t>
      </w:r>
      <w:r w:rsidR="00961C7A" w:rsidRPr="00862E05">
        <w:rPr>
          <w:rFonts w:ascii="Arial Narrow" w:hAnsi="Arial Narrow"/>
          <w:sz w:val="22"/>
          <w:szCs w:val="22"/>
        </w:rPr>
        <w:t>okumentację</w:t>
      </w:r>
      <w:r w:rsidRPr="00862E05">
        <w:rPr>
          <w:rFonts w:ascii="Arial Narrow" w:hAnsi="Arial Narrow"/>
          <w:sz w:val="22"/>
          <w:szCs w:val="22"/>
        </w:rPr>
        <w:t xml:space="preserve"> lub o których Zamawiający ma </w:t>
      </w:r>
      <w:r w:rsidR="007134EE" w:rsidRPr="00862E05">
        <w:rPr>
          <w:rFonts w:ascii="Arial Narrow" w:hAnsi="Arial Narrow"/>
          <w:sz w:val="22"/>
          <w:szCs w:val="22"/>
        </w:rPr>
        <w:t>wiedzę,</w:t>
      </w:r>
      <w:r w:rsidRPr="00862E05">
        <w:rPr>
          <w:rFonts w:ascii="Arial Narrow" w:hAnsi="Arial Narrow"/>
          <w:sz w:val="22"/>
          <w:szCs w:val="22"/>
        </w:rPr>
        <w:t xml:space="preserve"> że są Wykonawcami oraz zamieści powyższe informacje na stronie internetowej, na której jest ona zamieszczona www.zamowienia.pw.edu.pl/wykaz/. </w:t>
      </w:r>
    </w:p>
    <w:p w14:paraId="56E02010" w14:textId="2EDE1A72" w:rsidR="002A3313" w:rsidRPr="00862E05" w:rsidRDefault="00C23C8F" w:rsidP="00C817A3">
      <w:pPr>
        <w:pStyle w:val="Akapitzlist"/>
        <w:numPr>
          <w:ilvl w:val="0"/>
          <w:numId w:val="7"/>
        </w:numPr>
        <w:spacing w:after="60"/>
        <w:jc w:val="both"/>
        <w:rPr>
          <w:rFonts w:ascii="Arial Narrow" w:eastAsia="Calibri" w:hAnsi="Arial Narrow"/>
          <w:kern w:val="0"/>
          <w:sz w:val="22"/>
          <w:szCs w:val="22"/>
        </w:rPr>
      </w:pPr>
      <w:r w:rsidRPr="00862E05">
        <w:rPr>
          <w:rFonts w:ascii="Arial Narrow" w:hAnsi="Arial Narrow"/>
          <w:sz w:val="22"/>
          <w:szCs w:val="22"/>
        </w:rPr>
        <w:t xml:space="preserve">Jeżeli w wyniku zmiany treści </w:t>
      </w:r>
      <w:r w:rsidR="0010788F">
        <w:rPr>
          <w:rFonts w:ascii="Arial Narrow" w:hAnsi="Arial Narrow"/>
          <w:sz w:val="22"/>
          <w:szCs w:val="22"/>
        </w:rPr>
        <w:t>d</w:t>
      </w:r>
      <w:r w:rsidR="00961C7A" w:rsidRPr="00862E05">
        <w:rPr>
          <w:rFonts w:ascii="Arial Narrow" w:hAnsi="Arial Narrow"/>
          <w:sz w:val="22"/>
          <w:szCs w:val="22"/>
        </w:rPr>
        <w:t>okumentacji</w:t>
      </w:r>
      <w:r w:rsidRPr="00862E05">
        <w:rPr>
          <w:rFonts w:ascii="Arial Narrow" w:hAnsi="Arial Narrow"/>
          <w:sz w:val="22"/>
          <w:szCs w:val="22"/>
        </w:rPr>
        <w:t xml:space="preserve"> niezbędny będzie dodatkowy czas na wprowadzenie zmian</w:t>
      </w:r>
      <w:r w:rsidR="00961C7A" w:rsidRPr="00862E05">
        <w:rPr>
          <w:rFonts w:ascii="Arial Narrow" w:hAnsi="Arial Narrow"/>
          <w:sz w:val="22"/>
          <w:szCs w:val="22"/>
        </w:rPr>
        <w:br/>
      </w:r>
      <w:r w:rsidRPr="00862E05">
        <w:rPr>
          <w:rFonts w:ascii="Arial Narrow" w:hAnsi="Arial Narrow"/>
          <w:sz w:val="22"/>
          <w:szCs w:val="22"/>
        </w:rPr>
        <w:t xml:space="preserve">w ofertach, Zamawiający przedłuży termin składania ofert o ten czas i poinformuje o tym Wykonawców, którym przekazał </w:t>
      </w:r>
      <w:r w:rsidR="0010788F">
        <w:rPr>
          <w:rFonts w:ascii="Arial Narrow" w:hAnsi="Arial Narrow"/>
          <w:sz w:val="22"/>
          <w:szCs w:val="22"/>
        </w:rPr>
        <w:t>d</w:t>
      </w:r>
      <w:r w:rsidR="00961C7A" w:rsidRPr="00862E05">
        <w:rPr>
          <w:rFonts w:ascii="Arial Narrow" w:hAnsi="Arial Narrow"/>
          <w:sz w:val="22"/>
          <w:szCs w:val="22"/>
        </w:rPr>
        <w:t>okumentację</w:t>
      </w:r>
      <w:r w:rsidRPr="00862E05">
        <w:rPr>
          <w:rFonts w:ascii="Arial Narrow" w:hAnsi="Arial Narrow"/>
          <w:sz w:val="22"/>
          <w:szCs w:val="22"/>
        </w:rPr>
        <w:t xml:space="preserve"> oraz zamieści o tym informacje na stronie www.zamowienia.pw.edu.pl/wykaz/.</w:t>
      </w:r>
    </w:p>
    <w:p w14:paraId="6F3AE724" w14:textId="77777777" w:rsidR="000A434C" w:rsidRPr="00862E05" w:rsidRDefault="000A434C" w:rsidP="00C817A3">
      <w:pPr>
        <w:pStyle w:val="Akapitzlist"/>
        <w:numPr>
          <w:ilvl w:val="0"/>
          <w:numId w:val="7"/>
        </w:numPr>
        <w:spacing w:after="60"/>
        <w:jc w:val="both"/>
        <w:rPr>
          <w:rFonts w:ascii="Arial Narrow" w:eastAsia="Calibri" w:hAnsi="Arial Narrow"/>
          <w:kern w:val="0"/>
          <w:sz w:val="22"/>
          <w:szCs w:val="22"/>
        </w:rPr>
      </w:pPr>
      <w:r w:rsidRPr="00862E05">
        <w:rPr>
          <w:rFonts w:ascii="Arial Narrow" w:eastAsia="Calibri" w:hAnsi="Arial Narrow"/>
          <w:kern w:val="0"/>
          <w:sz w:val="22"/>
          <w:szCs w:val="22"/>
        </w:rPr>
        <w:t xml:space="preserve">Pytania należy kierować na adres: </w:t>
      </w:r>
    </w:p>
    <w:p w14:paraId="41C24E68" w14:textId="77777777" w:rsidR="001F5C39" w:rsidRPr="00862E05" w:rsidRDefault="001F5C39" w:rsidP="001F5C39">
      <w:pPr>
        <w:pStyle w:val="Akapitzlist"/>
        <w:spacing w:after="60"/>
        <w:ind w:left="360"/>
        <w:jc w:val="both"/>
        <w:rPr>
          <w:rFonts w:ascii="Arial Narrow" w:eastAsia="Calibri" w:hAnsi="Arial Narrow"/>
          <w:kern w:val="0"/>
          <w:sz w:val="22"/>
          <w:szCs w:val="22"/>
        </w:rPr>
      </w:pPr>
      <w:r w:rsidRPr="00862E05">
        <w:rPr>
          <w:rFonts w:ascii="Arial Narrow" w:eastAsia="Calibri" w:hAnsi="Arial Narrow"/>
          <w:kern w:val="0"/>
          <w:sz w:val="22"/>
          <w:szCs w:val="22"/>
        </w:rPr>
        <w:t xml:space="preserve">Biuro Administracyjne </w:t>
      </w:r>
      <w:proofErr w:type="spellStart"/>
      <w:r w:rsidRPr="00862E05">
        <w:rPr>
          <w:rFonts w:ascii="Arial Narrow" w:eastAsia="Calibri" w:hAnsi="Arial Narrow"/>
          <w:kern w:val="0"/>
          <w:sz w:val="22"/>
          <w:szCs w:val="22"/>
        </w:rPr>
        <w:t>WEiTI</w:t>
      </w:r>
      <w:proofErr w:type="spellEnd"/>
      <w:r w:rsidRPr="00862E05">
        <w:rPr>
          <w:rFonts w:ascii="Arial Narrow" w:eastAsia="Calibri" w:hAnsi="Arial Narrow"/>
          <w:kern w:val="0"/>
          <w:sz w:val="22"/>
          <w:szCs w:val="22"/>
        </w:rPr>
        <w:t xml:space="preserve"> PW</w:t>
      </w:r>
      <w:r w:rsidR="00B114F8" w:rsidRPr="00862E05">
        <w:rPr>
          <w:rFonts w:ascii="Arial Narrow" w:eastAsia="Calibri" w:hAnsi="Arial Narrow"/>
          <w:kern w:val="0"/>
          <w:sz w:val="22"/>
          <w:szCs w:val="22"/>
        </w:rPr>
        <w:t xml:space="preserve"> – Zamówienia Publiczne</w:t>
      </w:r>
      <w:r w:rsidRPr="00862E05">
        <w:rPr>
          <w:rFonts w:ascii="Arial Narrow" w:eastAsia="Calibri" w:hAnsi="Arial Narrow"/>
          <w:kern w:val="0"/>
          <w:sz w:val="22"/>
          <w:szCs w:val="22"/>
        </w:rPr>
        <w:t>, pokój 101</w:t>
      </w:r>
    </w:p>
    <w:p w14:paraId="5646CF36" w14:textId="77777777" w:rsidR="001F5C39" w:rsidRPr="00862E05" w:rsidRDefault="001F5C39" w:rsidP="001F5C39">
      <w:pPr>
        <w:pStyle w:val="Akapitzlist"/>
        <w:spacing w:after="60"/>
        <w:ind w:left="360"/>
        <w:jc w:val="both"/>
        <w:rPr>
          <w:rFonts w:ascii="Arial Narrow" w:eastAsia="Calibri" w:hAnsi="Arial Narrow"/>
          <w:kern w:val="0"/>
          <w:sz w:val="22"/>
          <w:szCs w:val="22"/>
        </w:rPr>
      </w:pPr>
      <w:r w:rsidRPr="00862E05">
        <w:rPr>
          <w:rFonts w:ascii="Arial Narrow" w:eastAsia="Calibri" w:hAnsi="Arial Narrow"/>
          <w:kern w:val="0"/>
          <w:sz w:val="22"/>
          <w:szCs w:val="22"/>
        </w:rPr>
        <w:t xml:space="preserve">Gmach Elektroniki PW, ul. Nowowiejska 15/19, 00-665 Warszawa, </w:t>
      </w:r>
    </w:p>
    <w:p w14:paraId="758825E0" w14:textId="77777777" w:rsidR="001F5C39" w:rsidRPr="00862E05" w:rsidRDefault="001F5C39" w:rsidP="001F5C39">
      <w:pPr>
        <w:pStyle w:val="Akapitzlist"/>
        <w:spacing w:after="60"/>
        <w:ind w:left="360"/>
        <w:jc w:val="both"/>
        <w:rPr>
          <w:rFonts w:ascii="Arial Narrow" w:eastAsia="Calibri" w:hAnsi="Arial Narrow"/>
          <w:b/>
          <w:kern w:val="0"/>
          <w:sz w:val="22"/>
          <w:szCs w:val="22"/>
          <w:lang w:val="en-US"/>
        </w:rPr>
      </w:pPr>
      <w:r w:rsidRPr="00862E05">
        <w:rPr>
          <w:rFonts w:ascii="Arial Narrow" w:eastAsia="Calibri" w:hAnsi="Arial Narrow"/>
          <w:kern w:val="0"/>
          <w:sz w:val="22"/>
          <w:szCs w:val="22"/>
          <w:lang w:val="en-US"/>
        </w:rPr>
        <w:t>tel.: (22) 234-</w:t>
      </w:r>
      <w:r w:rsidR="00263F24" w:rsidRPr="00862E05">
        <w:rPr>
          <w:rFonts w:ascii="Arial Narrow" w:eastAsia="Calibri" w:hAnsi="Arial Narrow"/>
          <w:kern w:val="0"/>
          <w:sz w:val="22"/>
          <w:szCs w:val="22"/>
          <w:lang w:val="en-US"/>
        </w:rPr>
        <w:t>77-71</w:t>
      </w:r>
      <w:r w:rsidRPr="00862E05">
        <w:rPr>
          <w:rFonts w:ascii="Arial Narrow" w:eastAsia="Calibri" w:hAnsi="Arial Narrow"/>
          <w:kern w:val="0"/>
          <w:sz w:val="22"/>
          <w:szCs w:val="22"/>
          <w:lang w:val="en-US"/>
        </w:rPr>
        <w:t xml:space="preserve">, e-mail: </w:t>
      </w:r>
      <w:r w:rsidRPr="00862E05">
        <w:rPr>
          <w:rFonts w:ascii="Arial Narrow" w:eastAsia="Calibri" w:hAnsi="Arial Narrow"/>
          <w:b/>
          <w:kern w:val="0"/>
          <w:sz w:val="22"/>
          <w:szCs w:val="22"/>
          <w:lang w:val="en-US"/>
        </w:rPr>
        <w:t>zamowienia@elka.pw.edu.pl</w:t>
      </w:r>
    </w:p>
    <w:p w14:paraId="03220BB9" w14:textId="11BCEF85" w:rsidR="001F5C39" w:rsidRPr="00862E05" w:rsidRDefault="00011C94" w:rsidP="00C817A3">
      <w:pPr>
        <w:pStyle w:val="Akapitzlist"/>
        <w:numPr>
          <w:ilvl w:val="0"/>
          <w:numId w:val="7"/>
        </w:numPr>
        <w:spacing w:after="60"/>
        <w:jc w:val="both"/>
        <w:rPr>
          <w:rFonts w:ascii="Arial Narrow" w:eastAsia="Calibri" w:hAnsi="Arial Narrow"/>
          <w:kern w:val="0"/>
          <w:sz w:val="22"/>
          <w:szCs w:val="22"/>
        </w:rPr>
      </w:pPr>
      <w:r w:rsidRPr="00862E05">
        <w:rPr>
          <w:rFonts w:ascii="Arial Narrow" w:eastAsia="Calibri" w:hAnsi="Arial Narrow"/>
          <w:kern w:val="0"/>
          <w:sz w:val="22"/>
          <w:szCs w:val="22"/>
        </w:rPr>
        <w:t xml:space="preserve">W szczególnie uzasadnionych przypadkach Zamawiający może w każdym czasie, przed upływem terminu składania ofert zmienić treść niniejszej </w:t>
      </w:r>
      <w:r w:rsidR="0010788F">
        <w:rPr>
          <w:rFonts w:ascii="Arial Narrow" w:eastAsia="Calibri" w:hAnsi="Arial Narrow"/>
          <w:kern w:val="0"/>
          <w:sz w:val="22"/>
          <w:szCs w:val="22"/>
        </w:rPr>
        <w:t>d</w:t>
      </w:r>
      <w:r w:rsidR="00961C7A" w:rsidRPr="00862E05">
        <w:rPr>
          <w:rFonts w:ascii="Arial Narrow" w:eastAsia="Calibri" w:hAnsi="Arial Narrow"/>
          <w:kern w:val="0"/>
          <w:sz w:val="22"/>
          <w:szCs w:val="22"/>
        </w:rPr>
        <w:t xml:space="preserve">okumentacji. </w:t>
      </w:r>
      <w:r w:rsidRPr="00862E05">
        <w:rPr>
          <w:rFonts w:ascii="Arial Narrow" w:eastAsia="Calibri" w:hAnsi="Arial Narrow"/>
          <w:kern w:val="0"/>
          <w:sz w:val="22"/>
          <w:szCs w:val="22"/>
        </w:rPr>
        <w:t>Zmiana może wynikać z pytań zadanych przez Wykonawców, jak i z własnej inicjatywy Zamawiającego.</w:t>
      </w:r>
    </w:p>
    <w:p w14:paraId="4C2869BC" w14:textId="77777777" w:rsidR="00011C94" w:rsidRPr="00862E05" w:rsidRDefault="00011C94" w:rsidP="00C817A3">
      <w:pPr>
        <w:pStyle w:val="Akapitzlist"/>
        <w:numPr>
          <w:ilvl w:val="0"/>
          <w:numId w:val="7"/>
        </w:numPr>
        <w:spacing w:after="60"/>
        <w:jc w:val="both"/>
        <w:rPr>
          <w:rFonts w:ascii="Arial Narrow" w:eastAsia="Calibri" w:hAnsi="Arial Narrow"/>
          <w:kern w:val="0"/>
          <w:sz w:val="22"/>
          <w:szCs w:val="22"/>
        </w:rPr>
      </w:pPr>
      <w:r w:rsidRPr="00862E05">
        <w:rPr>
          <w:rFonts w:ascii="Arial Narrow" w:eastAsia="Calibri" w:hAnsi="Arial Narrow"/>
          <w:kern w:val="0"/>
          <w:sz w:val="22"/>
          <w:szCs w:val="22"/>
        </w:rPr>
        <w:t>Osob</w:t>
      </w:r>
      <w:r w:rsidR="00F53037" w:rsidRPr="00862E05">
        <w:rPr>
          <w:rFonts w:ascii="Arial Narrow" w:eastAsia="Calibri" w:hAnsi="Arial Narrow"/>
          <w:kern w:val="0"/>
          <w:sz w:val="22"/>
          <w:szCs w:val="22"/>
        </w:rPr>
        <w:t>ą</w:t>
      </w:r>
      <w:r w:rsidRPr="00862E05">
        <w:rPr>
          <w:rFonts w:ascii="Arial Narrow" w:eastAsia="Calibri" w:hAnsi="Arial Narrow"/>
          <w:kern w:val="0"/>
          <w:sz w:val="22"/>
          <w:szCs w:val="22"/>
        </w:rPr>
        <w:t xml:space="preserve"> upoważnion</w:t>
      </w:r>
      <w:r w:rsidR="00F53037" w:rsidRPr="00862E05">
        <w:rPr>
          <w:rFonts w:ascii="Arial Narrow" w:eastAsia="Calibri" w:hAnsi="Arial Narrow"/>
          <w:kern w:val="0"/>
          <w:sz w:val="22"/>
          <w:szCs w:val="22"/>
        </w:rPr>
        <w:t>ą</w:t>
      </w:r>
      <w:r w:rsidRPr="00862E05">
        <w:rPr>
          <w:rFonts w:ascii="Arial Narrow" w:eastAsia="Calibri" w:hAnsi="Arial Narrow"/>
          <w:kern w:val="0"/>
          <w:sz w:val="22"/>
          <w:szCs w:val="22"/>
        </w:rPr>
        <w:t xml:space="preserve"> do porozumiewania się z Wykonawcami jest:</w:t>
      </w:r>
    </w:p>
    <w:p w14:paraId="456D2D9C" w14:textId="77777777" w:rsidR="00011C94" w:rsidRPr="00862E05" w:rsidRDefault="00011C94" w:rsidP="00011C94">
      <w:pPr>
        <w:pStyle w:val="Akapitzlist"/>
        <w:spacing w:after="60"/>
        <w:ind w:left="360"/>
        <w:jc w:val="both"/>
        <w:rPr>
          <w:rFonts w:ascii="Arial Narrow" w:eastAsia="Calibri" w:hAnsi="Arial Narrow"/>
          <w:kern w:val="0"/>
          <w:sz w:val="22"/>
          <w:szCs w:val="22"/>
          <w:lang w:val="en-US"/>
        </w:rPr>
      </w:pPr>
      <w:r w:rsidRPr="00862E05">
        <w:rPr>
          <w:rFonts w:ascii="Arial Narrow" w:eastAsia="Calibri" w:hAnsi="Arial Narrow"/>
          <w:kern w:val="0"/>
          <w:sz w:val="22"/>
          <w:szCs w:val="22"/>
          <w:lang w:val="en-US"/>
        </w:rPr>
        <w:t xml:space="preserve">p. </w:t>
      </w:r>
      <w:r w:rsidR="00561178" w:rsidRPr="00862E05">
        <w:rPr>
          <w:rFonts w:ascii="Arial Narrow" w:eastAsia="Calibri" w:hAnsi="Arial Narrow"/>
          <w:kern w:val="0"/>
          <w:sz w:val="22"/>
          <w:szCs w:val="22"/>
          <w:lang w:val="en-US"/>
        </w:rPr>
        <w:t>Bogdan Sowa</w:t>
      </w:r>
      <w:r w:rsidRPr="00862E05">
        <w:rPr>
          <w:rFonts w:ascii="Arial Narrow" w:eastAsia="Calibri" w:hAnsi="Arial Narrow"/>
          <w:kern w:val="0"/>
          <w:sz w:val="22"/>
          <w:szCs w:val="22"/>
          <w:lang w:val="en-US"/>
        </w:rPr>
        <w:t>, tel.:</w:t>
      </w:r>
      <w:r w:rsidR="00561178" w:rsidRPr="00862E05">
        <w:rPr>
          <w:rFonts w:ascii="Arial Narrow" w:eastAsia="Calibri" w:hAnsi="Arial Narrow"/>
          <w:kern w:val="0"/>
          <w:sz w:val="22"/>
          <w:szCs w:val="22"/>
          <w:lang w:val="en-US"/>
        </w:rPr>
        <w:t xml:space="preserve"> (</w:t>
      </w:r>
      <w:r w:rsidRPr="00862E05">
        <w:rPr>
          <w:rFonts w:ascii="Arial Narrow" w:eastAsia="Calibri" w:hAnsi="Arial Narrow"/>
          <w:kern w:val="0"/>
          <w:sz w:val="22"/>
          <w:szCs w:val="22"/>
          <w:lang w:val="en-US"/>
        </w:rPr>
        <w:t xml:space="preserve">22) 234 </w:t>
      </w:r>
      <w:r w:rsidR="00561178" w:rsidRPr="00862E05">
        <w:rPr>
          <w:rFonts w:ascii="Arial Narrow" w:eastAsia="Calibri" w:hAnsi="Arial Narrow"/>
          <w:kern w:val="0"/>
          <w:sz w:val="22"/>
          <w:szCs w:val="22"/>
          <w:lang w:val="en-US"/>
        </w:rPr>
        <w:t>77 71</w:t>
      </w:r>
      <w:r w:rsidRPr="00862E05">
        <w:rPr>
          <w:rFonts w:ascii="Arial Narrow" w:eastAsia="Calibri" w:hAnsi="Arial Narrow"/>
          <w:kern w:val="0"/>
          <w:sz w:val="22"/>
          <w:szCs w:val="22"/>
          <w:lang w:val="en-US"/>
        </w:rPr>
        <w:t xml:space="preserve">, </w:t>
      </w:r>
      <w:r w:rsidR="00B114F8" w:rsidRPr="00862E05">
        <w:rPr>
          <w:rFonts w:ascii="Arial Narrow" w:eastAsia="Calibri" w:hAnsi="Arial Narrow"/>
          <w:kern w:val="0"/>
          <w:sz w:val="22"/>
          <w:szCs w:val="22"/>
          <w:lang w:val="en-US"/>
        </w:rPr>
        <w:t xml:space="preserve">e-mail: </w:t>
      </w:r>
      <w:r w:rsidRPr="00862E05">
        <w:rPr>
          <w:rFonts w:ascii="Arial Narrow" w:eastAsia="Calibri" w:hAnsi="Arial Narrow"/>
          <w:kern w:val="0"/>
          <w:sz w:val="22"/>
          <w:szCs w:val="22"/>
          <w:lang w:val="en-US"/>
        </w:rPr>
        <w:t>zamowienia@elka.pw.edu.pl.</w:t>
      </w:r>
    </w:p>
    <w:p w14:paraId="087BA220" w14:textId="183D8EA5" w:rsidR="00011C94" w:rsidRPr="00862E05" w:rsidRDefault="00011C94" w:rsidP="00C817A3">
      <w:pPr>
        <w:pStyle w:val="Akapitzlist"/>
        <w:numPr>
          <w:ilvl w:val="0"/>
          <w:numId w:val="7"/>
        </w:numPr>
        <w:spacing w:after="60"/>
        <w:jc w:val="both"/>
        <w:rPr>
          <w:rFonts w:ascii="Arial Narrow" w:eastAsia="Calibri" w:hAnsi="Arial Narrow"/>
          <w:kern w:val="0"/>
          <w:sz w:val="22"/>
          <w:szCs w:val="22"/>
        </w:rPr>
      </w:pPr>
      <w:r w:rsidRPr="00862E05">
        <w:rPr>
          <w:rFonts w:ascii="Arial Narrow" w:eastAsia="Calibri" w:hAnsi="Arial Narrow"/>
          <w:kern w:val="0"/>
          <w:sz w:val="22"/>
          <w:szCs w:val="22"/>
        </w:rPr>
        <w:t xml:space="preserve">W postępowaniu oświadczenia, zawiadomienia, informacje Zamawiający i Wykonawcy przekazują pisemnie, lub </w:t>
      </w:r>
      <w:r w:rsidR="004C21B4" w:rsidRPr="00862E05">
        <w:rPr>
          <w:rFonts w:ascii="Arial Narrow" w:eastAsia="Calibri" w:hAnsi="Arial Narrow"/>
          <w:kern w:val="0"/>
          <w:sz w:val="22"/>
          <w:szCs w:val="22"/>
        </w:rPr>
        <w:t>pocztą elektroniczną</w:t>
      </w:r>
      <w:r w:rsidRPr="00862E05">
        <w:rPr>
          <w:rFonts w:ascii="Arial Narrow" w:eastAsia="Calibri" w:hAnsi="Arial Narrow"/>
          <w:kern w:val="0"/>
          <w:sz w:val="22"/>
          <w:szCs w:val="22"/>
        </w:rPr>
        <w:t>.</w:t>
      </w:r>
    </w:p>
    <w:p w14:paraId="0A07610C" w14:textId="3F8D6643" w:rsidR="00011C94" w:rsidRPr="00862E05" w:rsidRDefault="00011C94" w:rsidP="00C817A3">
      <w:pPr>
        <w:pStyle w:val="Akapitzlist"/>
        <w:numPr>
          <w:ilvl w:val="0"/>
          <w:numId w:val="7"/>
        </w:numPr>
        <w:spacing w:after="60"/>
        <w:jc w:val="both"/>
        <w:rPr>
          <w:rFonts w:ascii="Arial Narrow" w:eastAsia="Calibri" w:hAnsi="Arial Narrow"/>
          <w:kern w:val="0"/>
          <w:sz w:val="22"/>
          <w:szCs w:val="22"/>
        </w:rPr>
      </w:pPr>
      <w:r w:rsidRPr="00862E05">
        <w:rPr>
          <w:rFonts w:ascii="Arial Narrow" w:eastAsia="Calibri" w:hAnsi="Arial Narrow"/>
          <w:kern w:val="0"/>
          <w:sz w:val="22"/>
          <w:szCs w:val="22"/>
        </w:rPr>
        <w:t>Jeżeli Zamawiający lub Wykonawcy przekazują oświadczenia, zawiadomienia lub drogą elektroniczną każda ze stron na żądanie drugiej niezwłocznie potwierdza fakt ich otrzymania.</w:t>
      </w:r>
    </w:p>
    <w:p w14:paraId="5822BE68" w14:textId="77777777" w:rsidR="004C21B4" w:rsidRPr="00862E05" w:rsidRDefault="004C21B4" w:rsidP="007F49A4">
      <w:pPr>
        <w:pStyle w:val="Nagwek1"/>
        <w:rPr>
          <w:szCs w:val="22"/>
        </w:rPr>
      </w:pPr>
      <w:bookmarkStart w:id="23" w:name="_Toc387760480"/>
      <w:bookmarkStart w:id="24" w:name="_Toc70684472"/>
      <w:r w:rsidRPr="00862E05">
        <w:rPr>
          <w:szCs w:val="22"/>
        </w:rPr>
        <w:t>XI. TERMIN ZWIĄZANIA OFERTĄ</w:t>
      </w:r>
      <w:bookmarkEnd w:id="23"/>
      <w:bookmarkEnd w:id="24"/>
    </w:p>
    <w:p w14:paraId="47EF8CB3" w14:textId="77777777" w:rsidR="004C21B4" w:rsidRPr="00862E05" w:rsidRDefault="004C21B4" w:rsidP="004C21B4">
      <w:pPr>
        <w:pStyle w:val="Tekstpodstawowy"/>
        <w:spacing w:before="120"/>
        <w:jc w:val="both"/>
        <w:rPr>
          <w:rFonts w:ascii="Arial Narrow" w:hAnsi="Arial Narrow"/>
          <w:lang w:eastAsia="ar-SA"/>
        </w:rPr>
      </w:pPr>
      <w:r w:rsidRPr="00862E05">
        <w:rPr>
          <w:rFonts w:ascii="Arial Narrow" w:hAnsi="Arial Narrow"/>
          <w:lang w:eastAsia="ar-SA"/>
        </w:rPr>
        <w:t xml:space="preserve">Termin związania ofertą wynosi </w:t>
      </w:r>
      <w:r w:rsidR="00384377" w:rsidRPr="00862E05">
        <w:rPr>
          <w:rFonts w:ascii="Arial Narrow" w:hAnsi="Arial Narrow"/>
          <w:b/>
          <w:lang w:eastAsia="ar-SA"/>
        </w:rPr>
        <w:t>30</w:t>
      </w:r>
      <w:r w:rsidRPr="00862E05">
        <w:rPr>
          <w:rFonts w:ascii="Arial Narrow" w:hAnsi="Arial Narrow"/>
          <w:b/>
          <w:lang w:eastAsia="ar-SA"/>
        </w:rPr>
        <w:t xml:space="preserve"> dni</w:t>
      </w:r>
      <w:r w:rsidRPr="00862E05">
        <w:rPr>
          <w:rFonts w:ascii="Arial Narrow" w:hAnsi="Arial Narrow"/>
          <w:lang w:eastAsia="ar-SA"/>
        </w:rPr>
        <w:t>. Bieg terminu rozpoczyna się wraz z upływem terminu składania ofert.</w:t>
      </w:r>
    </w:p>
    <w:p w14:paraId="4BF57E9A" w14:textId="77777777" w:rsidR="004C21B4" w:rsidRPr="00862E05" w:rsidRDefault="004C21B4" w:rsidP="007F49A4">
      <w:pPr>
        <w:pStyle w:val="Nagwek1"/>
        <w:rPr>
          <w:szCs w:val="22"/>
        </w:rPr>
      </w:pPr>
      <w:bookmarkStart w:id="25" w:name="_Toc387760481"/>
      <w:bookmarkStart w:id="26" w:name="_Toc70684473"/>
      <w:r w:rsidRPr="00862E05">
        <w:rPr>
          <w:szCs w:val="22"/>
        </w:rPr>
        <w:t>XII. WSKAZANIE MIEJSCA I TERMINU OTWARCIA OFERT</w:t>
      </w:r>
      <w:bookmarkEnd w:id="25"/>
      <w:bookmarkEnd w:id="26"/>
    </w:p>
    <w:p w14:paraId="13D1E92E" w14:textId="3F3E30A9" w:rsidR="00533945" w:rsidRPr="00862E05" w:rsidRDefault="00533945" w:rsidP="00533945">
      <w:pPr>
        <w:pStyle w:val="Tekstpodstawowy"/>
        <w:spacing w:before="120"/>
        <w:jc w:val="both"/>
        <w:rPr>
          <w:rFonts w:ascii="Arial Narrow" w:hAnsi="Arial Narrow"/>
          <w:b/>
          <w:lang w:eastAsia="ar-SA"/>
        </w:rPr>
      </w:pPr>
      <w:bookmarkStart w:id="27" w:name="_Toc387760482"/>
      <w:bookmarkStart w:id="28" w:name="_Toc70684474"/>
      <w:r w:rsidRPr="00862E05">
        <w:rPr>
          <w:rFonts w:ascii="Arial Narrow" w:hAnsi="Arial Narrow"/>
          <w:lang w:eastAsia="ar-SA"/>
        </w:rPr>
        <w:t xml:space="preserve">Oferty zostaną otwarte </w:t>
      </w:r>
      <w:r w:rsidR="002E09E7">
        <w:rPr>
          <w:rFonts w:ascii="Arial Narrow" w:hAnsi="Arial Narrow"/>
          <w:b/>
          <w:lang w:eastAsia="ar-SA"/>
        </w:rPr>
        <w:t>14.04</w:t>
      </w:r>
      <w:r w:rsidRPr="00862E05">
        <w:rPr>
          <w:rFonts w:ascii="Arial Narrow" w:hAnsi="Arial Narrow"/>
          <w:b/>
          <w:lang w:eastAsia="ar-SA"/>
        </w:rPr>
        <w:t>.202</w:t>
      </w:r>
      <w:r w:rsidR="00746F42">
        <w:rPr>
          <w:rFonts w:ascii="Arial Narrow" w:hAnsi="Arial Narrow"/>
          <w:b/>
          <w:lang w:eastAsia="ar-SA"/>
        </w:rPr>
        <w:t>2</w:t>
      </w:r>
      <w:r w:rsidRPr="00862E05">
        <w:rPr>
          <w:rFonts w:ascii="Arial Narrow" w:hAnsi="Arial Narrow"/>
          <w:b/>
          <w:lang w:eastAsia="ar-SA"/>
        </w:rPr>
        <w:t xml:space="preserve"> r</w:t>
      </w:r>
      <w:r w:rsidRPr="00862E05">
        <w:rPr>
          <w:rFonts w:ascii="Arial Narrow" w:hAnsi="Arial Narrow"/>
          <w:lang w:eastAsia="ar-SA"/>
        </w:rPr>
        <w:t xml:space="preserve">., o godzinie </w:t>
      </w:r>
      <w:r w:rsidRPr="00862E05">
        <w:rPr>
          <w:rFonts w:ascii="Arial Narrow" w:hAnsi="Arial Narrow"/>
          <w:b/>
          <w:lang w:eastAsia="ar-SA"/>
        </w:rPr>
        <w:t>11:15</w:t>
      </w:r>
      <w:r w:rsidRPr="00862E05">
        <w:rPr>
          <w:rFonts w:ascii="Arial Narrow" w:hAnsi="Arial Narrow"/>
          <w:lang w:eastAsia="ar-SA"/>
        </w:rPr>
        <w:t xml:space="preserve"> w siedzibie Zamawiającego:  </w:t>
      </w:r>
    </w:p>
    <w:p w14:paraId="76EB4CC5" w14:textId="77777777" w:rsidR="00533945" w:rsidRPr="00862E05" w:rsidRDefault="00533945" w:rsidP="00533945">
      <w:pPr>
        <w:pStyle w:val="Tekstpodstawowy"/>
        <w:spacing w:before="120"/>
        <w:rPr>
          <w:rFonts w:ascii="Arial Narrow" w:hAnsi="Arial Narrow"/>
          <w:lang w:eastAsia="ar-SA"/>
        </w:rPr>
      </w:pPr>
      <w:r>
        <w:rPr>
          <w:rFonts w:ascii="Arial Narrow" w:hAnsi="Arial Narrow"/>
          <w:lang w:eastAsia="ar-SA"/>
        </w:rPr>
        <w:t>Instytut Mikroelektroniki i Optoelektroniki</w:t>
      </w:r>
      <w:r w:rsidRPr="00862E05">
        <w:rPr>
          <w:rFonts w:ascii="Arial Narrow" w:hAnsi="Arial Narrow"/>
          <w:lang w:eastAsia="ar-SA"/>
        </w:rPr>
        <w:t xml:space="preserve"> Politechniki Warszawskiej, 00-66</w:t>
      </w:r>
      <w:r>
        <w:rPr>
          <w:rFonts w:ascii="Arial Narrow" w:hAnsi="Arial Narrow"/>
          <w:lang w:eastAsia="ar-SA"/>
        </w:rPr>
        <w:t>2</w:t>
      </w:r>
      <w:r w:rsidRPr="00862E05">
        <w:rPr>
          <w:rFonts w:ascii="Arial Narrow" w:hAnsi="Arial Narrow"/>
          <w:lang w:eastAsia="ar-SA"/>
        </w:rPr>
        <w:t xml:space="preserve"> Warszawa</w:t>
      </w:r>
      <w:r w:rsidRPr="00862E05">
        <w:rPr>
          <w:rFonts w:ascii="Arial Narrow" w:hAnsi="Arial Narrow"/>
          <w:lang w:eastAsia="ar-SA"/>
        </w:rPr>
        <w:br/>
        <w:t xml:space="preserve">ul. </w:t>
      </w:r>
      <w:r>
        <w:rPr>
          <w:rFonts w:ascii="Arial Narrow" w:hAnsi="Arial Narrow"/>
          <w:lang w:eastAsia="ar-SA"/>
        </w:rPr>
        <w:t>Koszykowa</w:t>
      </w:r>
      <w:r w:rsidRPr="00862E05">
        <w:rPr>
          <w:rFonts w:ascii="Arial Narrow" w:hAnsi="Arial Narrow"/>
          <w:lang w:eastAsia="ar-SA"/>
        </w:rPr>
        <w:t>,</w:t>
      </w:r>
      <w:r>
        <w:rPr>
          <w:rFonts w:ascii="Arial Narrow" w:hAnsi="Arial Narrow"/>
          <w:lang w:eastAsia="ar-SA"/>
        </w:rPr>
        <w:t xml:space="preserve"> klatka A,</w:t>
      </w:r>
      <w:r w:rsidRPr="00862E05">
        <w:rPr>
          <w:rFonts w:ascii="Arial Narrow" w:hAnsi="Arial Narrow"/>
          <w:lang w:eastAsia="ar-SA"/>
        </w:rPr>
        <w:t xml:space="preserve"> sala nr </w:t>
      </w:r>
      <w:r>
        <w:rPr>
          <w:rFonts w:ascii="Arial Narrow" w:hAnsi="Arial Narrow"/>
          <w:lang w:eastAsia="ar-SA"/>
        </w:rPr>
        <w:t>237.</w:t>
      </w:r>
    </w:p>
    <w:p w14:paraId="18096C29" w14:textId="77777777" w:rsidR="004C21B4" w:rsidRPr="00862E05" w:rsidRDefault="004C21B4" w:rsidP="007F49A4">
      <w:pPr>
        <w:pStyle w:val="Nagwek1"/>
        <w:rPr>
          <w:szCs w:val="22"/>
        </w:rPr>
      </w:pPr>
      <w:r w:rsidRPr="00862E05">
        <w:rPr>
          <w:szCs w:val="22"/>
        </w:rPr>
        <w:t>XIII. INFORMACJE O TRYBIE OTWARCIA I OCENY OFERT</w:t>
      </w:r>
      <w:bookmarkEnd w:id="27"/>
      <w:bookmarkEnd w:id="28"/>
    </w:p>
    <w:p w14:paraId="3C871C63" w14:textId="062F3003" w:rsidR="007F49A4" w:rsidRPr="00862E05" w:rsidRDefault="007F49A4" w:rsidP="00C817A3">
      <w:pPr>
        <w:pStyle w:val="Akapitzlist"/>
        <w:numPr>
          <w:ilvl w:val="0"/>
          <w:numId w:val="8"/>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 xml:space="preserve">Zamawiający otworzy oferty w miejscu i terminie wskazanym w pkt XII. </w:t>
      </w:r>
    </w:p>
    <w:p w14:paraId="2658E459" w14:textId="77777777" w:rsidR="007F49A4" w:rsidRPr="00862E05" w:rsidRDefault="007F49A4" w:rsidP="00C817A3">
      <w:pPr>
        <w:pStyle w:val="Akapitzlist"/>
        <w:numPr>
          <w:ilvl w:val="0"/>
          <w:numId w:val="8"/>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Bezpośrednio przed otwarciem ofert Zamawiający poda kwotę, jaką zamierza przeznaczyć na sfinansowanie zamówienia. W trakcie otwarcia ofert Zamawiający poda nazwę (firmę) oraz adres Wykonawcy, którego oferta jest otwierana oraz informacje dotyczące ceny oferty, terminu wykonania zamówienia, okresu gwarancji</w:t>
      </w:r>
      <w:r w:rsidR="00384377" w:rsidRPr="00862E05">
        <w:rPr>
          <w:rFonts w:ascii="Arial Narrow" w:eastAsia="Calibri" w:hAnsi="Arial Narrow"/>
          <w:kern w:val="0"/>
          <w:sz w:val="22"/>
          <w:szCs w:val="22"/>
        </w:rPr>
        <w:br/>
      </w:r>
      <w:r w:rsidRPr="00862E05">
        <w:rPr>
          <w:rFonts w:ascii="Arial Narrow" w:eastAsia="Calibri" w:hAnsi="Arial Narrow"/>
          <w:kern w:val="0"/>
          <w:sz w:val="22"/>
          <w:szCs w:val="22"/>
        </w:rPr>
        <w:t>i warunków płatności zawartych w ofercie.</w:t>
      </w:r>
    </w:p>
    <w:p w14:paraId="3B3CF0C4" w14:textId="77777777" w:rsidR="007F49A4" w:rsidRPr="00862E05" w:rsidRDefault="007F49A4" w:rsidP="00C817A3">
      <w:pPr>
        <w:pStyle w:val="Akapitzlist"/>
        <w:numPr>
          <w:ilvl w:val="0"/>
          <w:numId w:val="8"/>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W toku dokonywania badania i oceny ofert Zamawiający może żądać udzielenia przez Wykonawców wyjaśnień dotyczących treści złożonych przez nich ofert zgodnie.</w:t>
      </w:r>
      <w:r w:rsidR="00F2696D" w:rsidRPr="00862E05">
        <w:rPr>
          <w:rFonts w:ascii="Arial Narrow" w:eastAsia="Calibri" w:hAnsi="Arial Narrow"/>
          <w:kern w:val="0"/>
          <w:sz w:val="22"/>
          <w:szCs w:val="22"/>
        </w:rPr>
        <w:t xml:space="preserve"> Niedopuszczalne jest prowadzenie między Zamawiającym a Wykonawcą negocjacji, dotyczącej złożonej oferty oraz dokonywanie jakiejkolwiek zmiany </w:t>
      </w:r>
      <w:r w:rsidR="00384377" w:rsidRPr="00862E05">
        <w:rPr>
          <w:rFonts w:ascii="Arial Narrow" w:eastAsia="Calibri" w:hAnsi="Arial Narrow"/>
          <w:kern w:val="0"/>
          <w:sz w:val="22"/>
          <w:szCs w:val="22"/>
        </w:rPr>
        <w:br/>
      </w:r>
      <w:r w:rsidR="00F2696D" w:rsidRPr="00862E05">
        <w:rPr>
          <w:rFonts w:ascii="Arial Narrow" w:eastAsia="Calibri" w:hAnsi="Arial Narrow"/>
          <w:kern w:val="0"/>
          <w:sz w:val="22"/>
          <w:szCs w:val="22"/>
        </w:rPr>
        <w:t>w jej treści.</w:t>
      </w:r>
    </w:p>
    <w:p w14:paraId="2BED5F27" w14:textId="77777777" w:rsidR="007F49A4" w:rsidRPr="00862E05" w:rsidRDefault="007F49A4" w:rsidP="007F49A4">
      <w:pPr>
        <w:pStyle w:val="Nagwek1"/>
        <w:rPr>
          <w:szCs w:val="22"/>
        </w:rPr>
      </w:pPr>
      <w:bookmarkStart w:id="29" w:name="_Toc387760483"/>
      <w:bookmarkStart w:id="30" w:name="_Toc70684475"/>
      <w:r w:rsidRPr="00862E05">
        <w:rPr>
          <w:szCs w:val="22"/>
        </w:rPr>
        <w:lastRenderedPageBreak/>
        <w:t>XIV. UDZIELENIE ZAMÓWIENIA</w:t>
      </w:r>
      <w:bookmarkEnd w:id="29"/>
      <w:bookmarkEnd w:id="30"/>
    </w:p>
    <w:p w14:paraId="4C682DBD" w14:textId="77777777" w:rsidR="007F49A4" w:rsidRPr="00862E05" w:rsidRDefault="007F49A4" w:rsidP="00C817A3">
      <w:pPr>
        <w:pStyle w:val="Akapitzlist"/>
        <w:numPr>
          <w:ilvl w:val="0"/>
          <w:numId w:val="9"/>
        </w:numPr>
        <w:jc w:val="both"/>
        <w:rPr>
          <w:rFonts w:ascii="Arial Narrow" w:eastAsia="Calibri" w:hAnsi="Arial Narrow"/>
          <w:kern w:val="0"/>
          <w:sz w:val="22"/>
          <w:szCs w:val="22"/>
        </w:rPr>
      </w:pPr>
      <w:r w:rsidRPr="00862E05">
        <w:rPr>
          <w:rFonts w:ascii="Arial Narrow" w:eastAsia="Calibri" w:hAnsi="Arial Narrow"/>
          <w:kern w:val="0"/>
          <w:sz w:val="22"/>
          <w:szCs w:val="22"/>
        </w:rPr>
        <w:t>Zamawiający poprawi w ofercie:</w:t>
      </w:r>
    </w:p>
    <w:p w14:paraId="53AF8BF1" w14:textId="77777777" w:rsidR="004F2020" w:rsidRPr="00862E05" w:rsidRDefault="007F49A4" w:rsidP="00C817A3">
      <w:pPr>
        <w:pStyle w:val="Akapitzlist"/>
        <w:numPr>
          <w:ilvl w:val="0"/>
          <w:numId w:val="10"/>
        </w:numPr>
        <w:ind w:left="709" w:hanging="283"/>
        <w:jc w:val="both"/>
        <w:rPr>
          <w:rFonts w:ascii="Arial Narrow" w:eastAsia="Calibri" w:hAnsi="Arial Narrow"/>
          <w:kern w:val="0"/>
          <w:sz w:val="22"/>
          <w:szCs w:val="22"/>
        </w:rPr>
      </w:pPr>
      <w:r w:rsidRPr="00862E05">
        <w:rPr>
          <w:rFonts w:ascii="Arial Narrow" w:eastAsia="Calibri" w:hAnsi="Arial Narrow"/>
          <w:kern w:val="0"/>
          <w:sz w:val="22"/>
          <w:szCs w:val="22"/>
        </w:rPr>
        <w:t>oczywiste omyłki pisarskie,</w:t>
      </w:r>
    </w:p>
    <w:p w14:paraId="1098860E" w14:textId="77777777" w:rsidR="004F2020" w:rsidRPr="00862E05" w:rsidRDefault="007F49A4" w:rsidP="00C817A3">
      <w:pPr>
        <w:pStyle w:val="Akapitzlist"/>
        <w:numPr>
          <w:ilvl w:val="0"/>
          <w:numId w:val="10"/>
        </w:numPr>
        <w:ind w:left="709" w:hanging="283"/>
        <w:jc w:val="both"/>
        <w:rPr>
          <w:rFonts w:ascii="Arial Narrow" w:eastAsia="Calibri" w:hAnsi="Arial Narrow"/>
          <w:kern w:val="0"/>
          <w:sz w:val="22"/>
          <w:szCs w:val="22"/>
        </w:rPr>
      </w:pPr>
      <w:r w:rsidRPr="00862E05">
        <w:rPr>
          <w:rFonts w:ascii="Arial Narrow" w:eastAsia="Calibri" w:hAnsi="Arial Narrow"/>
          <w:kern w:val="0"/>
          <w:sz w:val="22"/>
          <w:szCs w:val="22"/>
        </w:rPr>
        <w:t>oczywiste omyłki rachunkowe, z uwzględnieniem konsekwencji rachunkowych dokonanych poprawek,</w:t>
      </w:r>
    </w:p>
    <w:p w14:paraId="465B70F9" w14:textId="3A22BC51" w:rsidR="007F49A4" w:rsidRPr="00862E05" w:rsidRDefault="007F49A4" w:rsidP="00C817A3">
      <w:pPr>
        <w:pStyle w:val="Akapitzlist"/>
        <w:numPr>
          <w:ilvl w:val="0"/>
          <w:numId w:val="10"/>
        </w:numPr>
        <w:ind w:left="709" w:hanging="283"/>
        <w:jc w:val="both"/>
        <w:rPr>
          <w:rFonts w:ascii="Arial Narrow" w:eastAsia="Calibri" w:hAnsi="Arial Narrow"/>
          <w:kern w:val="0"/>
          <w:sz w:val="22"/>
          <w:szCs w:val="22"/>
        </w:rPr>
      </w:pPr>
      <w:r w:rsidRPr="00862E05">
        <w:rPr>
          <w:rFonts w:ascii="Arial Narrow" w:eastAsia="Calibri" w:hAnsi="Arial Narrow"/>
          <w:kern w:val="0"/>
          <w:sz w:val="22"/>
          <w:szCs w:val="22"/>
        </w:rPr>
        <w:t xml:space="preserve">inne omyłki polegające na niezgodności oferty z </w:t>
      </w:r>
      <w:r w:rsidR="00814D88">
        <w:rPr>
          <w:rFonts w:ascii="Arial Narrow" w:eastAsia="Calibri" w:hAnsi="Arial Narrow"/>
          <w:kern w:val="0"/>
          <w:sz w:val="22"/>
          <w:szCs w:val="22"/>
        </w:rPr>
        <w:t>d</w:t>
      </w:r>
      <w:r w:rsidR="00961C7A" w:rsidRPr="00862E05">
        <w:rPr>
          <w:rFonts w:ascii="Arial Narrow" w:eastAsia="Calibri" w:hAnsi="Arial Narrow"/>
          <w:kern w:val="0"/>
          <w:sz w:val="22"/>
          <w:szCs w:val="22"/>
        </w:rPr>
        <w:t>okumentacją</w:t>
      </w:r>
      <w:r w:rsidRPr="00862E05">
        <w:rPr>
          <w:rFonts w:ascii="Arial Narrow" w:eastAsia="Calibri" w:hAnsi="Arial Narrow"/>
          <w:kern w:val="0"/>
          <w:sz w:val="22"/>
          <w:szCs w:val="22"/>
        </w:rPr>
        <w:t>, nie powodujące istotnych zmian w treści oferty- niezwłocznie zawiadamiając o tym Wykonawcę, którego oferta została poprawiona.</w:t>
      </w:r>
    </w:p>
    <w:p w14:paraId="3D09C88A" w14:textId="72C6D784" w:rsidR="00961C7A" w:rsidRPr="00862E05" w:rsidRDefault="00961C7A" w:rsidP="00C817A3">
      <w:pPr>
        <w:pStyle w:val="Akapitzlist"/>
        <w:numPr>
          <w:ilvl w:val="0"/>
          <w:numId w:val="9"/>
        </w:numPr>
        <w:jc w:val="both"/>
        <w:rPr>
          <w:rFonts w:ascii="Arial Narrow" w:eastAsia="Calibri" w:hAnsi="Arial Narrow"/>
          <w:kern w:val="0"/>
          <w:sz w:val="22"/>
          <w:szCs w:val="22"/>
        </w:rPr>
      </w:pPr>
      <w:r w:rsidRPr="00862E05">
        <w:rPr>
          <w:rFonts w:ascii="Arial Narrow" w:eastAsia="Calibri" w:hAnsi="Arial Narrow"/>
          <w:kern w:val="0"/>
          <w:sz w:val="22"/>
          <w:szCs w:val="22"/>
        </w:rPr>
        <w:t xml:space="preserve">Zamawiający odrzuci </w:t>
      </w:r>
      <w:r w:rsidR="00DA5509" w:rsidRPr="00862E05">
        <w:rPr>
          <w:rFonts w:ascii="Arial Narrow" w:eastAsia="Calibri" w:hAnsi="Arial Narrow"/>
          <w:kern w:val="0"/>
          <w:sz w:val="22"/>
          <w:szCs w:val="22"/>
        </w:rPr>
        <w:t>ofertę,</w:t>
      </w:r>
      <w:r w:rsidRPr="00862E05">
        <w:rPr>
          <w:rFonts w:ascii="Arial Narrow" w:eastAsia="Calibri" w:hAnsi="Arial Narrow"/>
          <w:kern w:val="0"/>
          <w:sz w:val="22"/>
          <w:szCs w:val="22"/>
        </w:rPr>
        <w:t xml:space="preserve"> która:</w:t>
      </w:r>
    </w:p>
    <w:p w14:paraId="3B5F25EF" w14:textId="77777777" w:rsidR="00961C7A" w:rsidRPr="00862E05" w:rsidRDefault="00961C7A" w:rsidP="004E7D8C">
      <w:pPr>
        <w:pStyle w:val="Akapitzlist"/>
        <w:numPr>
          <w:ilvl w:val="0"/>
          <w:numId w:val="19"/>
        </w:numPr>
        <w:jc w:val="both"/>
        <w:rPr>
          <w:rFonts w:ascii="Arial Narrow" w:eastAsia="Calibri" w:hAnsi="Arial Narrow"/>
          <w:kern w:val="0"/>
          <w:sz w:val="22"/>
          <w:szCs w:val="22"/>
        </w:rPr>
      </w:pPr>
      <w:r w:rsidRPr="00862E05">
        <w:rPr>
          <w:rFonts w:ascii="Arial Narrow" w:eastAsia="Calibri" w:hAnsi="Arial Narrow"/>
          <w:kern w:val="0"/>
          <w:sz w:val="22"/>
          <w:szCs w:val="22"/>
        </w:rPr>
        <w:t>jest niezgodna z ustawą;</w:t>
      </w:r>
    </w:p>
    <w:p w14:paraId="4C3F0675" w14:textId="37E43AB4" w:rsidR="00961C7A" w:rsidRPr="00862E05" w:rsidRDefault="00961C7A" w:rsidP="00961C7A">
      <w:pPr>
        <w:pStyle w:val="Akapitzlist"/>
        <w:ind w:left="360"/>
        <w:jc w:val="both"/>
        <w:rPr>
          <w:rFonts w:ascii="Arial Narrow" w:eastAsia="Calibri" w:hAnsi="Arial Narrow"/>
          <w:kern w:val="0"/>
          <w:sz w:val="22"/>
          <w:szCs w:val="22"/>
        </w:rPr>
      </w:pPr>
      <w:r w:rsidRPr="00862E05">
        <w:rPr>
          <w:rFonts w:ascii="Arial Narrow" w:eastAsia="Calibri" w:hAnsi="Arial Narrow"/>
          <w:kern w:val="0"/>
          <w:sz w:val="22"/>
          <w:szCs w:val="22"/>
        </w:rPr>
        <w:t>2)</w:t>
      </w:r>
      <w:r w:rsidRPr="00862E05">
        <w:rPr>
          <w:rFonts w:ascii="Arial Narrow" w:eastAsia="Calibri" w:hAnsi="Arial Narrow"/>
          <w:kern w:val="0"/>
          <w:sz w:val="22"/>
          <w:szCs w:val="22"/>
        </w:rPr>
        <w:tab/>
        <w:t>jej treść nie odpowiada treści</w:t>
      </w:r>
      <w:r w:rsidR="0095094A" w:rsidRPr="00862E05">
        <w:rPr>
          <w:rFonts w:ascii="Arial Narrow" w:eastAsia="Calibri" w:hAnsi="Arial Narrow"/>
          <w:kern w:val="0"/>
          <w:sz w:val="22"/>
          <w:szCs w:val="22"/>
        </w:rPr>
        <w:t xml:space="preserve"> </w:t>
      </w:r>
      <w:r w:rsidR="00814D88">
        <w:rPr>
          <w:rFonts w:ascii="Arial Narrow" w:eastAsia="Calibri" w:hAnsi="Arial Narrow"/>
          <w:kern w:val="0"/>
          <w:sz w:val="22"/>
          <w:szCs w:val="22"/>
        </w:rPr>
        <w:t>d</w:t>
      </w:r>
      <w:r w:rsidR="0095094A" w:rsidRPr="00862E05">
        <w:rPr>
          <w:rFonts w:ascii="Arial Narrow" w:eastAsia="Calibri" w:hAnsi="Arial Narrow"/>
          <w:kern w:val="0"/>
          <w:sz w:val="22"/>
          <w:szCs w:val="22"/>
        </w:rPr>
        <w:t>okumentacji</w:t>
      </w:r>
      <w:r w:rsidRPr="00862E05">
        <w:rPr>
          <w:rFonts w:ascii="Arial Narrow" w:eastAsia="Calibri" w:hAnsi="Arial Narrow"/>
          <w:kern w:val="0"/>
          <w:sz w:val="22"/>
          <w:szCs w:val="22"/>
        </w:rPr>
        <w:t>;</w:t>
      </w:r>
    </w:p>
    <w:p w14:paraId="28E79F08" w14:textId="77777777" w:rsidR="00961C7A" w:rsidRPr="00862E05" w:rsidRDefault="00961C7A" w:rsidP="00961C7A">
      <w:pPr>
        <w:pStyle w:val="Akapitzlist"/>
        <w:ind w:left="360"/>
        <w:jc w:val="both"/>
        <w:rPr>
          <w:rFonts w:ascii="Arial Narrow" w:eastAsia="Calibri" w:hAnsi="Arial Narrow"/>
          <w:kern w:val="0"/>
          <w:sz w:val="22"/>
          <w:szCs w:val="22"/>
        </w:rPr>
      </w:pPr>
      <w:r w:rsidRPr="00862E05">
        <w:rPr>
          <w:rFonts w:ascii="Arial Narrow" w:eastAsia="Calibri" w:hAnsi="Arial Narrow"/>
          <w:kern w:val="0"/>
          <w:sz w:val="22"/>
          <w:szCs w:val="22"/>
        </w:rPr>
        <w:t>3)</w:t>
      </w:r>
      <w:r w:rsidRPr="00862E05">
        <w:rPr>
          <w:rFonts w:ascii="Arial Narrow" w:eastAsia="Calibri" w:hAnsi="Arial Narrow"/>
          <w:kern w:val="0"/>
          <w:sz w:val="22"/>
          <w:szCs w:val="22"/>
        </w:rPr>
        <w:tab/>
        <w:t>jej złożenie stanowi czyn nieuczciwej konkurencji w rozumieniu przepisów o zwalczaniu nieuczciwej konkurencji;</w:t>
      </w:r>
    </w:p>
    <w:p w14:paraId="58CCB84B" w14:textId="77777777" w:rsidR="00961C7A" w:rsidRPr="00862E05" w:rsidRDefault="00961C7A" w:rsidP="006013E3">
      <w:pPr>
        <w:pStyle w:val="Akapitzlist"/>
        <w:ind w:left="360"/>
        <w:jc w:val="both"/>
        <w:rPr>
          <w:rFonts w:ascii="Arial Narrow" w:eastAsia="Calibri" w:hAnsi="Arial Narrow"/>
          <w:kern w:val="0"/>
          <w:sz w:val="22"/>
          <w:szCs w:val="22"/>
        </w:rPr>
      </w:pPr>
      <w:r w:rsidRPr="00862E05">
        <w:rPr>
          <w:rFonts w:ascii="Arial Narrow" w:eastAsia="Calibri" w:hAnsi="Arial Narrow"/>
          <w:kern w:val="0"/>
          <w:sz w:val="22"/>
          <w:szCs w:val="22"/>
        </w:rPr>
        <w:t>4)</w:t>
      </w:r>
      <w:r w:rsidRPr="00862E05">
        <w:rPr>
          <w:rFonts w:ascii="Arial Narrow" w:eastAsia="Calibri" w:hAnsi="Arial Narrow"/>
          <w:kern w:val="0"/>
          <w:sz w:val="22"/>
          <w:szCs w:val="22"/>
        </w:rPr>
        <w:tab/>
        <w:t>zawiera rażąco niską cenę w stosunku do przedmiotu zamówienia;</w:t>
      </w:r>
    </w:p>
    <w:p w14:paraId="40C6EC8A" w14:textId="77777777" w:rsidR="00961C7A" w:rsidRPr="00862E05" w:rsidRDefault="00961C7A" w:rsidP="006013E3">
      <w:pPr>
        <w:pStyle w:val="Akapitzlist"/>
        <w:ind w:left="360"/>
        <w:jc w:val="both"/>
        <w:rPr>
          <w:rFonts w:ascii="Arial Narrow" w:eastAsia="Calibri" w:hAnsi="Arial Narrow"/>
          <w:kern w:val="0"/>
          <w:sz w:val="22"/>
          <w:szCs w:val="22"/>
        </w:rPr>
      </w:pPr>
      <w:r w:rsidRPr="00862E05">
        <w:rPr>
          <w:rFonts w:ascii="Arial Narrow" w:eastAsia="Calibri" w:hAnsi="Arial Narrow"/>
          <w:kern w:val="0"/>
          <w:sz w:val="22"/>
          <w:szCs w:val="22"/>
        </w:rPr>
        <w:t>6)</w:t>
      </w:r>
      <w:r w:rsidRPr="00862E05">
        <w:rPr>
          <w:rFonts w:ascii="Arial Narrow" w:eastAsia="Calibri" w:hAnsi="Arial Narrow"/>
          <w:kern w:val="0"/>
          <w:sz w:val="22"/>
          <w:szCs w:val="22"/>
        </w:rPr>
        <w:tab/>
        <w:t>zawiera błędy w obliczeniu ceny;</w:t>
      </w:r>
    </w:p>
    <w:p w14:paraId="2A6D3510" w14:textId="77777777" w:rsidR="00961C7A" w:rsidRPr="00862E05" w:rsidRDefault="00961C7A" w:rsidP="006013E3">
      <w:pPr>
        <w:pStyle w:val="Akapitzlist"/>
        <w:ind w:left="360"/>
        <w:jc w:val="both"/>
        <w:rPr>
          <w:rFonts w:ascii="Arial Narrow" w:eastAsia="Calibri" w:hAnsi="Arial Narrow"/>
          <w:kern w:val="0"/>
          <w:sz w:val="22"/>
          <w:szCs w:val="22"/>
        </w:rPr>
      </w:pPr>
      <w:r w:rsidRPr="00862E05">
        <w:rPr>
          <w:rFonts w:ascii="Arial Narrow" w:eastAsia="Calibri" w:hAnsi="Arial Narrow"/>
          <w:kern w:val="0"/>
          <w:sz w:val="22"/>
          <w:szCs w:val="22"/>
        </w:rPr>
        <w:t>7)</w:t>
      </w:r>
      <w:r w:rsidRPr="00862E05">
        <w:rPr>
          <w:rFonts w:ascii="Arial Narrow" w:eastAsia="Calibri" w:hAnsi="Arial Narrow"/>
          <w:kern w:val="0"/>
          <w:sz w:val="22"/>
          <w:szCs w:val="22"/>
        </w:rPr>
        <w:tab/>
        <w:t>wykonawca w terminie 3 dni od dnia doręczenia zawiadomienia nie zgo</w:t>
      </w:r>
      <w:r w:rsidR="006013E3" w:rsidRPr="00862E05">
        <w:rPr>
          <w:rFonts w:ascii="Arial Narrow" w:eastAsia="Calibri" w:hAnsi="Arial Narrow"/>
          <w:kern w:val="0"/>
          <w:sz w:val="22"/>
          <w:szCs w:val="22"/>
        </w:rPr>
        <w:t>dził się na poprawienie omyłki rachunkowej.</w:t>
      </w:r>
      <w:r w:rsidRPr="00862E05">
        <w:rPr>
          <w:rFonts w:ascii="Arial Narrow" w:eastAsia="Calibri" w:hAnsi="Arial Narrow"/>
          <w:kern w:val="0"/>
          <w:sz w:val="22"/>
          <w:szCs w:val="22"/>
        </w:rPr>
        <w:t xml:space="preserve"> </w:t>
      </w:r>
    </w:p>
    <w:p w14:paraId="3A9972DE" w14:textId="77777777" w:rsidR="006013E3" w:rsidRPr="00862E05" w:rsidRDefault="00961C7A" w:rsidP="00A04165">
      <w:pPr>
        <w:spacing w:after="0" w:line="240" w:lineRule="auto"/>
        <w:ind w:firstLine="360"/>
        <w:contextualSpacing/>
        <w:jc w:val="both"/>
        <w:rPr>
          <w:rFonts w:ascii="Arial Narrow" w:hAnsi="Arial Narrow"/>
        </w:rPr>
      </w:pPr>
      <w:r w:rsidRPr="00862E05">
        <w:rPr>
          <w:rFonts w:ascii="Arial Narrow" w:hAnsi="Arial Narrow"/>
        </w:rPr>
        <w:t>8)</w:t>
      </w:r>
      <w:r w:rsidRPr="00862E05">
        <w:rPr>
          <w:rFonts w:ascii="Arial Narrow" w:hAnsi="Arial Narrow"/>
        </w:rPr>
        <w:tab/>
        <w:t>jest nieważna na podstawie odrębnych przepisów</w:t>
      </w:r>
    </w:p>
    <w:p w14:paraId="2BD87023" w14:textId="05C97DCE" w:rsidR="00AB2D51" w:rsidRPr="00862E05" w:rsidRDefault="00AB2D51" w:rsidP="00A04165">
      <w:pPr>
        <w:pStyle w:val="Akapitzlist"/>
        <w:numPr>
          <w:ilvl w:val="0"/>
          <w:numId w:val="9"/>
        </w:numPr>
        <w:jc w:val="both"/>
        <w:rPr>
          <w:rFonts w:ascii="Arial Narrow" w:eastAsia="Calibri" w:hAnsi="Arial Narrow"/>
          <w:kern w:val="0"/>
          <w:sz w:val="22"/>
          <w:szCs w:val="22"/>
        </w:rPr>
      </w:pPr>
      <w:r w:rsidRPr="00862E05">
        <w:rPr>
          <w:rFonts w:ascii="Arial Narrow" w:eastAsia="Calibri" w:hAnsi="Arial Narrow"/>
          <w:kern w:val="0"/>
          <w:sz w:val="22"/>
          <w:szCs w:val="22"/>
        </w:rPr>
        <w:t>Zamawiający udzieli zamówienia Wykonawcy, którego oferta zostanie uznana</w:t>
      </w:r>
      <w:r w:rsidR="00905C6A" w:rsidRPr="00862E05">
        <w:rPr>
          <w:rFonts w:ascii="Arial Narrow" w:eastAsia="Calibri" w:hAnsi="Arial Narrow"/>
          <w:kern w:val="0"/>
          <w:sz w:val="22"/>
          <w:szCs w:val="22"/>
        </w:rPr>
        <w:t xml:space="preserve"> za najkorzystniejszą wg. kryteriów</w:t>
      </w:r>
      <w:r w:rsidRPr="00862E05">
        <w:rPr>
          <w:rFonts w:ascii="Arial Narrow" w:eastAsia="Calibri" w:hAnsi="Arial Narrow"/>
          <w:kern w:val="0"/>
          <w:sz w:val="22"/>
          <w:szCs w:val="22"/>
        </w:rPr>
        <w:t xml:space="preserve"> oceny</w:t>
      </w:r>
      <w:r w:rsidR="00905C6A" w:rsidRPr="00862E05">
        <w:rPr>
          <w:rFonts w:ascii="Arial Narrow" w:eastAsia="Calibri" w:hAnsi="Arial Narrow"/>
          <w:kern w:val="0"/>
          <w:sz w:val="22"/>
          <w:szCs w:val="22"/>
        </w:rPr>
        <w:t xml:space="preserve"> ofert wskazanych</w:t>
      </w:r>
      <w:r w:rsidRPr="00862E05">
        <w:rPr>
          <w:rFonts w:ascii="Arial Narrow" w:eastAsia="Calibri" w:hAnsi="Arial Narrow"/>
          <w:kern w:val="0"/>
          <w:sz w:val="22"/>
          <w:szCs w:val="22"/>
        </w:rPr>
        <w:t xml:space="preserve"> w rozdziale </w:t>
      </w:r>
      <w:r w:rsidR="00CD4572" w:rsidRPr="00862E05">
        <w:rPr>
          <w:rFonts w:ascii="Arial Narrow" w:eastAsia="Calibri" w:hAnsi="Arial Narrow"/>
          <w:kern w:val="0"/>
          <w:sz w:val="22"/>
          <w:szCs w:val="22"/>
        </w:rPr>
        <w:t xml:space="preserve">XVI niniejszej </w:t>
      </w:r>
      <w:r w:rsidR="00814D88">
        <w:rPr>
          <w:rFonts w:ascii="Arial Narrow" w:eastAsia="Calibri" w:hAnsi="Arial Narrow"/>
          <w:kern w:val="0"/>
          <w:sz w:val="22"/>
          <w:szCs w:val="22"/>
        </w:rPr>
        <w:t>d</w:t>
      </w:r>
      <w:r w:rsidR="00CD4572" w:rsidRPr="00862E05">
        <w:rPr>
          <w:rFonts w:ascii="Arial Narrow" w:eastAsia="Calibri" w:hAnsi="Arial Narrow"/>
          <w:kern w:val="0"/>
          <w:sz w:val="22"/>
          <w:szCs w:val="22"/>
        </w:rPr>
        <w:t>okumentacji.</w:t>
      </w:r>
    </w:p>
    <w:p w14:paraId="2952BF1D" w14:textId="77777777" w:rsidR="00905C6A" w:rsidRPr="00862E05" w:rsidRDefault="00AB2D51" w:rsidP="00C817A3">
      <w:pPr>
        <w:pStyle w:val="Akapitzlist"/>
        <w:numPr>
          <w:ilvl w:val="0"/>
          <w:numId w:val="9"/>
        </w:numPr>
        <w:jc w:val="both"/>
        <w:rPr>
          <w:rFonts w:ascii="Arial Narrow" w:eastAsia="Calibri" w:hAnsi="Arial Narrow"/>
          <w:kern w:val="0"/>
          <w:sz w:val="22"/>
          <w:szCs w:val="22"/>
        </w:rPr>
      </w:pPr>
      <w:r w:rsidRPr="00862E05">
        <w:rPr>
          <w:rFonts w:ascii="Arial Narrow" w:eastAsia="Calibri" w:hAnsi="Arial Narrow"/>
          <w:kern w:val="0"/>
          <w:sz w:val="22"/>
          <w:szCs w:val="22"/>
        </w:rPr>
        <w:t>O wyborze najkorzystniejszej oferty Zamawiający zawiadomi niezwłocznie Wykonawców, którzy ubiega</w:t>
      </w:r>
      <w:r w:rsidR="00EB18F3" w:rsidRPr="00862E05">
        <w:rPr>
          <w:rFonts w:ascii="Arial Narrow" w:eastAsia="Calibri" w:hAnsi="Arial Narrow"/>
          <w:kern w:val="0"/>
          <w:sz w:val="22"/>
          <w:szCs w:val="22"/>
        </w:rPr>
        <w:t xml:space="preserve">li się o udzielenie zamówienie oraz </w:t>
      </w:r>
      <w:r w:rsidRPr="00862E05">
        <w:rPr>
          <w:rFonts w:ascii="Arial Narrow" w:eastAsia="Calibri" w:hAnsi="Arial Narrow"/>
          <w:kern w:val="0"/>
          <w:sz w:val="22"/>
          <w:szCs w:val="22"/>
        </w:rPr>
        <w:t>zamieści je na stronie internetowej</w:t>
      </w:r>
      <w:r w:rsidR="00905C6A" w:rsidRPr="00862E05">
        <w:rPr>
          <w:rFonts w:ascii="Arial Narrow" w:eastAsia="Calibri" w:hAnsi="Arial Narrow"/>
          <w:kern w:val="0"/>
          <w:sz w:val="22"/>
          <w:szCs w:val="22"/>
        </w:rPr>
        <w:t>.</w:t>
      </w:r>
    </w:p>
    <w:p w14:paraId="667A918D" w14:textId="77777777" w:rsidR="00905C6A" w:rsidRPr="00862E05" w:rsidRDefault="00DC5CD1" w:rsidP="00C817A3">
      <w:pPr>
        <w:pStyle w:val="Akapitzlist"/>
        <w:numPr>
          <w:ilvl w:val="0"/>
          <w:numId w:val="9"/>
        </w:numPr>
        <w:jc w:val="both"/>
        <w:rPr>
          <w:rFonts w:ascii="Arial Narrow" w:eastAsia="Calibri" w:hAnsi="Arial Narrow"/>
          <w:kern w:val="0"/>
          <w:sz w:val="22"/>
          <w:szCs w:val="22"/>
        </w:rPr>
      </w:pPr>
      <w:r w:rsidRPr="00862E05">
        <w:rPr>
          <w:rFonts w:ascii="Arial Narrow" w:eastAsia="Calibri" w:hAnsi="Arial Narrow"/>
          <w:kern w:val="0"/>
          <w:sz w:val="22"/>
          <w:szCs w:val="22"/>
        </w:rPr>
        <w:t xml:space="preserve">Po wyborze </w:t>
      </w:r>
      <w:r w:rsidR="00EB18F3" w:rsidRPr="00862E05">
        <w:rPr>
          <w:rFonts w:ascii="Arial Narrow" w:eastAsia="Calibri" w:hAnsi="Arial Narrow"/>
          <w:kern w:val="0"/>
          <w:sz w:val="22"/>
          <w:szCs w:val="22"/>
        </w:rPr>
        <w:t xml:space="preserve">najkorzystniejszej </w:t>
      </w:r>
      <w:r w:rsidRPr="00862E05">
        <w:rPr>
          <w:rFonts w:ascii="Arial Narrow" w:eastAsia="Calibri" w:hAnsi="Arial Narrow"/>
          <w:kern w:val="0"/>
          <w:sz w:val="22"/>
          <w:szCs w:val="22"/>
        </w:rPr>
        <w:t>ofert</w:t>
      </w:r>
      <w:r w:rsidR="00EB18F3" w:rsidRPr="00862E05">
        <w:rPr>
          <w:rFonts w:ascii="Arial Narrow" w:eastAsia="Calibri" w:hAnsi="Arial Narrow"/>
          <w:kern w:val="0"/>
          <w:sz w:val="22"/>
          <w:szCs w:val="22"/>
        </w:rPr>
        <w:t>y</w:t>
      </w:r>
      <w:r w:rsidRPr="00862E05">
        <w:rPr>
          <w:rFonts w:ascii="Arial Narrow" w:eastAsia="Calibri" w:hAnsi="Arial Narrow"/>
          <w:kern w:val="0"/>
          <w:sz w:val="22"/>
          <w:szCs w:val="22"/>
        </w:rPr>
        <w:t xml:space="preserve"> Zamawiający prześle do </w:t>
      </w:r>
      <w:r w:rsidR="00EB18F3" w:rsidRPr="00862E05">
        <w:rPr>
          <w:rFonts w:ascii="Arial Narrow" w:eastAsia="Calibri" w:hAnsi="Arial Narrow"/>
          <w:kern w:val="0"/>
          <w:sz w:val="22"/>
          <w:szCs w:val="22"/>
        </w:rPr>
        <w:t>W</w:t>
      </w:r>
      <w:r w:rsidRPr="00862E05">
        <w:rPr>
          <w:rFonts w:ascii="Arial Narrow" w:eastAsia="Calibri" w:hAnsi="Arial Narrow"/>
          <w:kern w:val="0"/>
          <w:sz w:val="22"/>
          <w:szCs w:val="22"/>
        </w:rPr>
        <w:t>ykonawcy pisemne zamówienie.</w:t>
      </w:r>
    </w:p>
    <w:p w14:paraId="072EBC25" w14:textId="77777777" w:rsidR="00090E55" w:rsidRPr="00862E05" w:rsidRDefault="00905C6A" w:rsidP="00C817A3">
      <w:pPr>
        <w:pStyle w:val="Akapitzlist"/>
        <w:numPr>
          <w:ilvl w:val="0"/>
          <w:numId w:val="9"/>
        </w:numPr>
        <w:jc w:val="both"/>
        <w:rPr>
          <w:rFonts w:ascii="Arial Narrow" w:eastAsia="Calibri" w:hAnsi="Arial Narrow"/>
          <w:kern w:val="0"/>
          <w:sz w:val="22"/>
          <w:szCs w:val="22"/>
        </w:rPr>
      </w:pPr>
      <w:r w:rsidRPr="00862E05">
        <w:rPr>
          <w:rFonts w:ascii="Arial Narrow" w:eastAsia="Calibri" w:hAnsi="Arial Narrow"/>
          <w:kern w:val="0"/>
          <w:sz w:val="22"/>
          <w:szCs w:val="22"/>
        </w:rPr>
        <w:t xml:space="preserve">W przypadku, gdy Wykonawca, którego oferta została wybrana jako najkorzystniejsza, uchyla się od zawarcia </w:t>
      </w:r>
      <w:r w:rsidR="00DC5CD1" w:rsidRPr="00862E05">
        <w:rPr>
          <w:rFonts w:ascii="Arial Narrow" w:eastAsia="Calibri" w:hAnsi="Arial Narrow"/>
          <w:kern w:val="0"/>
          <w:sz w:val="22"/>
          <w:szCs w:val="22"/>
        </w:rPr>
        <w:t>przyjęcia zamówienia</w:t>
      </w:r>
      <w:r w:rsidRPr="00862E05">
        <w:rPr>
          <w:rFonts w:ascii="Arial Narrow" w:eastAsia="Calibri" w:hAnsi="Arial Narrow"/>
          <w:kern w:val="0"/>
          <w:sz w:val="22"/>
          <w:szCs w:val="22"/>
        </w:rPr>
        <w:t xml:space="preserve">, Zamawiający będzie mógł wybrać ofertę najkorzystniejszą spośród pozostałych ofert, bez przeprowadzenia ich ponownego badania i oceny </w:t>
      </w:r>
      <w:r w:rsidR="00090E55" w:rsidRPr="00862E05">
        <w:rPr>
          <w:rFonts w:ascii="Arial Narrow" w:eastAsia="Calibri" w:hAnsi="Arial Narrow"/>
          <w:kern w:val="0"/>
          <w:sz w:val="22"/>
          <w:szCs w:val="22"/>
        </w:rPr>
        <w:t xml:space="preserve">ofert. </w:t>
      </w:r>
    </w:p>
    <w:p w14:paraId="26F49CD4" w14:textId="77777777" w:rsidR="00090E55" w:rsidRPr="00862E05" w:rsidRDefault="00090E55" w:rsidP="00C817A3">
      <w:pPr>
        <w:pStyle w:val="Akapitzlist"/>
        <w:numPr>
          <w:ilvl w:val="0"/>
          <w:numId w:val="9"/>
        </w:numPr>
        <w:jc w:val="both"/>
        <w:rPr>
          <w:rFonts w:ascii="Arial Narrow" w:eastAsia="Calibri" w:hAnsi="Arial Narrow"/>
          <w:kern w:val="0"/>
          <w:sz w:val="22"/>
          <w:szCs w:val="22"/>
        </w:rPr>
      </w:pPr>
      <w:r w:rsidRPr="00862E05">
        <w:rPr>
          <w:rFonts w:ascii="Arial Narrow" w:eastAsia="Calibri" w:hAnsi="Arial Narrow"/>
          <w:kern w:val="0"/>
          <w:sz w:val="22"/>
          <w:szCs w:val="22"/>
        </w:rPr>
        <w:t>Zamawiający zastrzega sobie także prawo do nie wybrania żadnej oferty.</w:t>
      </w:r>
    </w:p>
    <w:p w14:paraId="11312C23" w14:textId="77777777" w:rsidR="004F2020" w:rsidRPr="00862E05" w:rsidRDefault="006A4FE2" w:rsidP="006A4FE2">
      <w:pPr>
        <w:pStyle w:val="Nagwek1"/>
        <w:rPr>
          <w:rFonts w:eastAsia="Calibri"/>
          <w:szCs w:val="22"/>
        </w:rPr>
      </w:pPr>
      <w:bookmarkStart w:id="31" w:name="_Toc387760484"/>
      <w:bookmarkStart w:id="32" w:name="_Toc70684476"/>
      <w:r w:rsidRPr="00862E05">
        <w:rPr>
          <w:szCs w:val="22"/>
        </w:rPr>
        <w:t>XV. OPIS SPOSOBU OBLICZENIA CENY OFERTY</w:t>
      </w:r>
      <w:bookmarkEnd w:id="31"/>
      <w:bookmarkEnd w:id="32"/>
    </w:p>
    <w:p w14:paraId="2676FA42" w14:textId="77777777" w:rsidR="007F49A4" w:rsidRPr="00862E05" w:rsidRDefault="006A4FE2" w:rsidP="005C0AA0">
      <w:pPr>
        <w:spacing w:after="0"/>
        <w:rPr>
          <w:rFonts w:ascii="Arial Narrow" w:hAnsi="Arial Narrow"/>
        </w:rPr>
      </w:pPr>
      <w:r w:rsidRPr="00862E05">
        <w:rPr>
          <w:rFonts w:ascii="Arial Narrow" w:hAnsi="Arial Narrow"/>
        </w:rPr>
        <w:t>Cena oferty powinna być obliczona w następujący sposób:</w:t>
      </w:r>
    </w:p>
    <w:p w14:paraId="3D6B6AA7" w14:textId="7EFE55C9" w:rsidR="005C0AA0" w:rsidRPr="00862E05" w:rsidRDefault="005C0AA0" w:rsidP="00C817A3">
      <w:pPr>
        <w:pStyle w:val="Akapitzlist"/>
        <w:numPr>
          <w:ilvl w:val="0"/>
          <w:numId w:val="11"/>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 xml:space="preserve">Wykonawca określi cenę na </w:t>
      </w:r>
      <w:r w:rsidR="001A687D" w:rsidRPr="00862E05">
        <w:rPr>
          <w:rFonts w:ascii="Arial Narrow" w:eastAsia="Calibri" w:hAnsi="Arial Narrow"/>
          <w:kern w:val="0"/>
          <w:sz w:val="22"/>
          <w:szCs w:val="22"/>
        </w:rPr>
        <w:t xml:space="preserve">oferowany przedmiot zamówienia wymieniony </w:t>
      </w:r>
      <w:r w:rsidRPr="00862E05">
        <w:rPr>
          <w:rFonts w:ascii="Arial Narrow" w:eastAsia="Calibri" w:hAnsi="Arial Narrow"/>
          <w:kern w:val="0"/>
          <w:sz w:val="22"/>
          <w:szCs w:val="22"/>
        </w:rPr>
        <w:t>w</w:t>
      </w:r>
      <w:r w:rsidR="00732E5B" w:rsidRPr="00862E05">
        <w:rPr>
          <w:rFonts w:ascii="Arial Narrow" w:eastAsia="Calibri" w:hAnsi="Arial Narrow"/>
          <w:kern w:val="0"/>
          <w:sz w:val="22"/>
          <w:szCs w:val="22"/>
        </w:rPr>
        <w:t xml:space="preserve"> formularzu</w:t>
      </w:r>
      <w:r w:rsidRPr="00862E05">
        <w:rPr>
          <w:rFonts w:ascii="Arial Narrow" w:eastAsia="Calibri" w:hAnsi="Arial Narrow"/>
          <w:kern w:val="0"/>
          <w:sz w:val="22"/>
          <w:szCs w:val="22"/>
        </w:rPr>
        <w:t xml:space="preserve"> </w:t>
      </w:r>
      <w:r w:rsidR="003B7928" w:rsidRPr="00862E05">
        <w:rPr>
          <w:rFonts w:ascii="Arial Narrow" w:eastAsia="Calibri" w:hAnsi="Arial Narrow"/>
          <w:kern w:val="0"/>
          <w:sz w:val="22"/>
          <w:szCs w:val="22"/>
        </w:rPr>
        <w:t>cenowym tabeli kosztorysowej</w:t>
      </w:r>
      <w:r w:rsidR="00EB18F3" w:rsidRPr="00862E05">
        <w:rPr>
          <w:rFonts w:ascii="Arial Narrow" w:eastAsia="Calibri" w:hAnsi="Arial Narrow"/>
          <w:kern w:val="0"/>
          <w:sz w:val="22"/>
          <w:szCs w:val="22"/>
        </w:rPr>
        <w:t xml:space="preserve">, </w:t>
      </w:r>
      <w:r w:rsidR="003B7928" w:rsidRPr="00862E05">
        <w:rPr>
          <w:rFonts w:ascii="Arial Narrow" w:eastAsia="Calibri" w:hAnsi="Arial Narrow"/>
          <w:kern w:val="0"/>
          <w:sz w:val="22"/>
          <w:szCs w:val="22"/>
        </w:rPr>
        <w:t>zamieszczonej w ofercie</w:t>
      </w:r>
      <w:r w:rsidRPr="00862E05">
        <w:rPr>
          <w:rFonts w:ascii="Arial Narrow" w:eastAsia="Calibri" w:hAnsi="Arial Narrow"/>
          <w:kern w:val="0"/>
          <w:sz w:val="22"/>
          <w:szCs w:val="22"/>
        </w:rPr>
        <w:t xml:space="preserve">. Cena obejmuje wszystkie koszty sprzedaży, dostawy </w:t>
      </w:r>
      <w:r w:rsidR="00E10B4B" w:rsidRPr="00862E05">
        <w:rPr>
          <w:rFonts w:ascii="Arial Narrow" w:eastAsia="Calibri" w:hAnsi="Arial Narrow"/>
          <w:kern w:val="0"/>
          <w:sz w:val="22"/>
          <w:szCs w:val="22"/>
        </w:rPr>
        <w:t xml:space="preserve">przedmiotu zamówienia </w:t>
      </w:r>
      <w:r w:rsidRPr="00862E05">
        <w:rPr>
          <w:rFonts w:ascii="Arial Narrow" w:eastAsia="Calibri" w:hAnsi="Arial Narrow"/>
          <w:kern w:val="0"/>
          <w:sz w:val="22"/>
          <w:szCs w:val="22"/>
        </w:rPr>
        <w:t xml:space="preserve">(pod wskazany adres w </w:t>
      </w:r>
      <w:r w:rsidR="00814D88">
        <w:rPr>
          <w:rFonts w:ascii="Arial Narrow" w:eastAsia="Calibri" w:hAnsi="Arial Narrow"/>
          <w:kern w:val="0"/>
          <w:sz w:val="22"/>
          <w:szCs w:val="22"/>
        </w:rPr>
        <w:t>d</w:t>
      </w:r>
      <w:r w:rsidR="006013E3" w:rsidRPr="00862E05">
        <w:rPr>
          <w:rFonts w:ascii="Arial Narrow" w:eastAsia="Calibri" w:hAnsi="Arial Narrow"/>
          <w:kern w:val="0"/>
          <w:sz w:val="22"/>
          <w:szCs w:val="22"/>
        </w:rPr>
        <w:t>okumentacji</w:t>
      </w:r>
      <w:r w:rsidRPr="00862E05">
        <w:rPr>
          <w:rFonts w:ascii="Arial Narrow" w:eastAsia="Calibri" w:hAnsi="Arial Narrow"/>
          <w:kern w:val="0"/>
          <w:sz w:val="22"/>
          <w:szCs w:val="22"/>
        </w:rPr>
        <w:t>), usługi gwarancyjne, cło, podatek od towarów i usług oraz wszystkie inne ewentualne obciążenia.</w:t>
      </w:r>
    </w:p>
    <w:p w14:paraId="5CE756BE" w14:textId="77777777" w:rsidR="005C0AA0" w:rsidRPr="00862E05" w:rsidRDefault="005C0AA0" w:rsidP="00C817A3">
      <w:pPr>
        <w:pStyle w:val="Akapitzlist"/>
        <w:numPr>
          <w:ilvl w:val="0"/>
          <w:numId w:val="11"/>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 xml:space="preserve">Cena określona przez Wykonawcę nie będzie podlegała zmianom (waloryzacji). </w:t>
      </w:r>
    </w:p>
    <w:p w14:paraId="31F79B34" w14:textId="4BF34F82" w:rsidR="005C0AA0" w:rsidRPr="007D5344" w:rsidRDefault="00DC10FE" w:rsidP="00C817A3">
      <w:pPr>
        <w:pStyle w:val="Akapitzlist"/>
        <w:numPr>
          <w:ilvl w:val="0"/>
          <w:numId w:val="11"/>
        </w:numPr>
        <w:spacing w:after="60"/>
        <w:ind w:left="357" w:hanging="357"/>
        <w:contextualSpacing w:val="0"/>
        <w:jc w:val="both"/>
        <w:rPr>
          <w:rFonts w:ascii="Arial Narrow" w:eastAsia="Calibri" w:hAnsi="Arial Narrow"/>
          <w:b/>
          <w:bCs/>
          <w:kern w:val="0"/>
          <w:sz w:val="22"/>
          <w:szCs w:val="22"/>
        </w:rPr>
      </w:pPr>
      <w:r w:rsidRPr="007D5344">
        <w:rPr>
          <w:rFonts w:ascii="Arial Narrow" w:eastAsia="Calibri" w:hAnsi="Arial Narrow"/>
          <w:b/>
          <w:bCs/>
          <w:kern w:val="0"/>
          <w:sz w:val="22"/>
          <w:szCs w:val="22"/>
        </w:rPr>
        <w:t>W ofercie należy podać</w:t>
      </w:r>
      <w:r w:rsidR="005C0AA0" w:rsidRPr="007D5344">
        <w:rPr>
          <w:rFonts w:ascii="Arial Narrow" w:eastAsia="Calibri" w:hAnsi="Arial Narrow"/>
          <w:b/>
          <w:bCs/>
          <w:kern w:val="0"/>
          <w:sz w:val="22"/>
          <w:szCs w:val="22"/>
        </w:rPr>
        <w:t xml:space="preserve"> </w:t>
      </w:r>
      <w:r w:rsidRPr="007D5344">
        <w:rPr>
          <w:rFonts w:ascii="Arial Narrow" w:eastAsia="Calibri" w:hAnsi="Arial Narrow"/>
          <w:b/>
          <w:bCs/>
          <w:kern w:val="0"/>
          <w:sz w:val="22"/>
          <w:szCs w:val="22"/>
        </w:rPr>
        <w:t>cenę brutto w walucie EURO. Wynagrodzenie Wykonawcy zostanie przeliczone</w:t>
      </w:r>
      <w:r w:rsidR="004D3AFE" w:rsidRPr="007D5344">
        <w:rPr>
          <w:rFonts w:ascii="Arial Narrow" w:eastAsia="Calibri" w:hAnsi="Arial Narrow"/>
          <w:b/>
          <w:bCs/>
          <w:kern w:val="0"/>
          <w:sz w:val="22"/>
          <w:szCs w:val="22"/>
        </w:rPr>
        <w:t xml:space="preserve"> na złotówki w</w:t>
      </w:r>
      <w:r w:rsidR="007D5344">
        <w:rPr>
          <w:rFonts w:ascii="Arial Narrow" w:eastAsia="Calibri" w:hAnsi="Arial Narrow"/>
          <w:b/>
          <w:bCs/>
          <w:kern w:val="0"/>
          <w:sz w:val="22"/>
          <w:szCs w:val="22"/>
        </w:rPr>
        <w:t>edług</w:t>
      </w:r>
      <w:r w:rsidR="004D3AFE" w:rsidRPr="007D5344">
        <w:rPr>
          <w:rFonts w:ascii="Arial Narrow" w:eastAsia="Calibri" w:hAnsi="Arial Narrow"/>
          <w:b/>
          <w:bCs/>
          <w:kern w:val="0"/>
          <w:sz w:val="22"/>
          <w:szCs w:val="22"/>
        </w:rPr>
        <w:t xml:space="preserve"> kursu sprzedaży </w:t>
      </w:r>
      <w:r w:rsidR="007D5344">
        <w:rPr>
          <w:rFonts w:ascii="Arial Narrow" w:eastAsia="Calibri" w:hAnsi="Arial Narrow"/>
          <w:b/>
          <w:bCs/>
          <w:kern w:val="0"/>
          <w:sz w:val="22"/>
          <w:szCs w:val="22"/>
        </w:rPr>
        <w:t xml:space="preserve">EURO </w:t>
      </w:r>
      <w:r w:rsidR="00097552">
        <w:rPr>
          <w:rFonts w:ascii="Arial Narrow" w:eastAsia="Calibri" w:hAnsi="Arial Narrow"/>
          <w:b/>
          <w:bCs/>
          <w:kern w:val="0"/>
          <w:sz w:val="22"/>
          <w:szCs w:val="22"/>
        </w:rPr>
        <w:t>w</w:t>
      </w:r>
      <w:r w:rsidR="007D5344">
        <w:rPr>
          <w:rFonts w:ascii="Arial Narrow" w:eastAsia="Calibri" w:hAnsi="Arial Narrow"/>
          <w:b/>
          <w:bCs/>
          <w:kern w:val="0"/>
          <w:sz w:val="22"/>
          <w:szCs w:val="22"/>
        </w:rPr>
        <w:t xml:space="preserve"> </w:t>
      </w:r>
      <w:r w:rsidR="004D3AFE" w:rsidRPr="007D5344">
        <w:rPr>
          <w:rFonts w:ascii="Arial Narrow" w:eastAsia="Calibri" w:hAnsi="Arial Narrow"/>
          <w:b/>
          <w:bCs/>
          <w:kern w:val="0"/>
          <w:sz w:val="22"/>
          <w:szCs w:val="22"/>
        </w:rPr>
        <w:t>Narodow</w:t>
      </w:r>
      <w:r w:rsidR="00097552">
        <w:rPr>
          <w:rFonts w:ascii="Arial Narrow" w:eastAsia="Calibri" w:hAnsi="Arial Narrow"/>
          <w:b/>
          <w:bCs/>
          <w:kern w:val="0"/>
          <w:sz w:val="22"/>
          <w:szCs w:val="22"/>
        </w:rPr>
        <w:t>ym</w:t>
      </w:r>
      <w:r w:rsidR="004D3AFE" w:rsidRPr="007D5344">
        <w:rPr>
          <w:rFonts w:ascii="Arial Narrow" w:eastAsia="Calibri" w:hAnsi="Arial Narrow"/>
          <w:b/>
          <w:bCs/>
          <w:kern w:val="0"/>
          <w:sz w:val="22"/>
          <w:szCs w:val="22"/>
        </w:rPr>
        <w:t xml:space="preserve"> Banku Polski</w:t>
      </w:r>
      <w:r w:rsidR="00097552">
        <w:rPr>
          <w:rFonts w:ascii="Arial Narrow" w:eastAsia="Calibri" w:hAnsi="Arial Narrow"/>
          <w:b/>
          <w:bCs/>
          <w:kern w:val="0"/>
          <w:sz w:val="22"/>
          <w:szCs w:val="22"/>
        </w:rPr>
        <w:t>m</w:t>
      </w:r>
      <w:r w:rsidR="004D3AFE" w:rsidRPr="007D5344">
        <w:rPr>
          <w:rFonts w:ascii="Arial Narrow" w:eastAsia="Calibri" w:hAnsi="Arial Narrow"/>
          <w:b/>
          <w:bCs/>
          <w:kern w:val="0"/>
          <w:sz w:val="22"/>
          <w:szCs w:val="22"/>
        </w:rPr>
        <w:t xml:space="preserve"> z dnia wystawienia faktury</w:t>
      </w:r>
      <w:r w:rsidR="007D5344">
        <w:rPr>
          <w:rFonts w:ascii="Arial Narrow" w:eastAsia="Calibri" w:hAnsi="Arial Narrow"/>
          <w:b/>
          <w:bCs/>
          <w:kern w:val="0"/>
          <w:sz w:val="22"/>
          <w:szCs w:val="22"/>
        </w:rPr>
        <w:t>.</w:t>
      </w:r>
    </w:p>
    <w:p w14:paraId="0309EE1D" w14:textId="77777777" w:rsidR="005C0AA0" w:rsidRPr="00862E05" w:rsidRDefault="005C0AA0" w:rsidP="00C817A3">
      <w:pPr>
        <w:pStyle w:val="Akapitzlist"/>
        <w:numPr>
          <w:ilvl w:val="0"/>
          <w:numId w:val="11"/>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Cena nie może wynosić 0,00 - musi zostać wskazana jako wartość dodatnia.</w:t>
      </w:r>
    </w:p>
    <w:p w14:paraId="2F00884E" w14:textId="459D5E86" w:rsidR="005C0AA0" w:rsidRPr="00862E05" w:rsidRDefault="005C0AA0" w:rsidP="00C817A3">
      <w:pPr>
        <w:pStyle w:val="Akapitzlist"/>
        <w:numPr>
          <w:ilvl w:val="0"/>
          <w:numId w:val="11"/>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 xml:space="preserve">Wykonawca nie może samodzielnie zmieniać i wprowadzać dodatkowych pozycji cenowych do </w:t>
      </w:r>
      <w:r w:rsidR="00814D88">
        <w:rPr>
          <w:rFonts w:ascii="Arial Narrow" w:eastAsia="Calibri" w:hAnsi="Arial Narrow"/>
          <w:kern w:val="0"/>
          <w:sz w:val="22"/>
          <w:szCs w:val="22"/>
        </w:rPr>
        <w:t>f</w:t>
      </w:r>
      <w:r w:rsidRPr="00862E05">
        <w:rPr>
          <w:rFonts w:ascii="Arial Narrow" w:eastAsia="Calibri" w:hAnsi="Arial Narrow"/>
          <w:kern w:val="0"/>
          <w:sz w:val="22"/>
          <w:szCs w:val="22"/>
        </w:rPr>
        <w:t>ormularza ofertowego. Ryzyko konieczności wykonania wszelkich prac towarzyszących, mogących pojawić się w trakcie realizacji zamówienia, ryzyko związane ze zmianami kursów walut itp. obciąża Wykonawcę i należy uwzględnić je w ofercie.</w:t>
      </w:r>
    </w:p>
    <w:p w14:paraId="4279F3E7" w14:textId="51BF0B3B" w:rsidR="005C0AA0" w:rsidRPr="00862E05" w:rsidRDefault="005C0AA0" w:rsidP="00C817A3">
      <w:pPr>
        <w:pStyle w:val="Akapitzlist"/>
        <w:numPr>
          <w:ilvl w:val="0"/>
          <w:numId w:val="11"/>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 xml:space="preserve">Wykonawca poda </w:t>
      </w:r>
      <w:r w:rsidR="00003584" w:rsidRPr="00862E05">
        <w:rPr>
          <w:rFonts w:ascii="Arial Narrow" w:eastAsia="Calibri" w:hAnsi="Arial Narrow"/>
          <w:kern w:val="0"/>
          <w:sz w:val="22"/>
          <w:szCs w:val="22"/>
        </w:rPr>
        <w:t xml:space="preserve">wartości </w:t>
      </w:r>
      <w:r w:rsidRPr="00862E05">
        <w:rPr>
          <w:rFonts w:ascii="Arial Narrow" w:eastAsia="Calibri" w:hAnsi="Arial Narrow"/>
          <w:kern w:val="0"/>
          <w:sz w:val="22"/>
          <w:szCs w:val="22"/>
        </w:rPr>
        <w:t>jednostkowe (bez VAT) dla poszczególnych pozycji zamówienia określonych</w:t>
      </w:r>
      <w:r w:rsidR="00054BED" w:rsidRPr="00862E05">
        <w:rPr>
          <w:rFonts w:ascii="Arial Narrow" w:eastAsia="Calibri" w:hAnsi="Arial Narrow"/>
          <w:kern w:val="0"/>
          <w:sz w:val="22"/>
          <w:szCs w:val="22"/>
        </w:rPr>
        <w:br/>
      </w:r>
      <w:r w:rsidRPr="00862E05">
        <w:rPr>
          <w:rFonts w:ascii="Arial Narrow" w:eastAsia="Calibri" w:hAnsi="Arial Narrow"/>
          <w:kern w:val="0"/>
          <w:sz w:val="22"/>
          <w:szCs w:val="22"/>
        </w:rPr>
        <w:t xml:space="preserve">w </w:t>
      </w:r>
      <w:r w:rsidR="00814D88">
        <w:rPr>
          <w:rFonts w:ascii="Arial Narrow" w:eastAsia="Calibri" w:hAnsi="Arial Narrow"/>
          <w:kern w:val="0"/>
          <w:sz w:val="22"/>
          <w:szCs w:val="22"/>
        </w:rPr>
        <w:t>f</w:t>
      </w:r>
      <w:r w:rsidRPr="00862E05">
        <w:rPr>
          <w:rFonts w:ascii="Arial Narrow" w:eastAsia="Calibri" w:hAnsi="Arial Narrow"/>
          <w:kern w:val="0"/>
          <w:sz w:val="22"/>
          <w:szCs w:val="22"/>
        </w:rPr>
        <w:t xml:space="preserve">ormularzu ofertowym. </w:t>
      </w:r>
      <w:r w:rsidR="00003584" w:rsidRPr="00862E05">
        <w:rPr>
          <w:rFonts w:ascii="Arial Narrow" w:eastAsia="Calibri" w:hAnsi="Arial Narrow"/>
          <w:kern w:val="0"/>
          <w:sz w:val="22"/>
          <w:szCs w:val="22"/>
        </w:rPr>
        <w:t xml:space="preserve">Wartości </w:t>
      </w:r>
      <w:r w:rsidRPr="00862E05">
        <w:rPr>
          <w:rFonts w:ascii="Arial Narrow" w:eastAsia="Calibri" w:hAnsi="Arial Narrow"/>
          <w:kern w:val="0"/>
          <w:sz w:val="22"/>
          <w:szCs w:val="22"/>
        </w:rPr>
        <w:t xml:space="preserve">jednostkowe (bez VAT) dla poszczególnych pozycji zamówienia należy przemnożyć przez ilość oferowanych jednostek miary i wyliczyć wartość netto dostawy (bez VAT) dla poszczególnych pozycji zamówienia. Do wartości netto dostawy (bez VAT) dla poszczególnych pozycji zamówienia, Wykonawca doliczy VAT w obowiązującej wysokości i w ten sposób wyliczy wartości brutto dostawy </w:t>
      </w:r>
      <w:r w:rsidR="00B77026" w:rsidRPr="00862E05">
        <w:rPr>
          <w:rFonts w:ascii="Arial Narrow" w:eastAsia="Calibri" w:hAnsi="Arial Narrow"/>
          <w:kern w:val="0"/>
          <w:sz w:val="22"/>
          <w:szCs w:val="22"/>
        </w:rPr>
        <w:t xml:space="preserve">tj. ceny </w:t>
      </w:r>
      <w:r w:rsidRPr="00862E05">
        <w:rPr>
          <w:rFonts w:ascii="Arial Narrow" w:eastAsia="Calibri" w:hAnsi="Arial Narrow"/>
          <w:kern w:val="0"/>
          <w:sz w:val="22"/>
          <w:szCs w:val="22"/>
        </w:rPr>
        <w:t>(z VAT) dla poszczególnych pozycji zamówienia z zastrzeżeniem pkt</w:t>
      </w:r>
      <w:r w:rsidR="00B77026" w:rsidRPr="00862E05">
        <w:rPr>
          <w:rFonts w:ascii="Arial Narrow" w:eastAsia="Calibri" w:hAnsi="Arial Narrow"/>
          <w:kern w:val="0"/>
          <w:sz w:val="22"/>
          <w:szCs w:val="22"/>
        </w:rPr>
        <w:t>.</w:t>
      </w:r>
      <w:r w:rsidRPr="00862E05">
        <w:rPr>
          <w:rFonts w:ascii="Arial Narrow" w:eastAsia="Calibri" w:hAnsi="Arial Narrow"/>
          <w:kern w:val="0"/>
          <w:sz w:val="22"/>
          <w:szCs w:val="22"/>
        </w:rPr>
        <w:t xml:space="preserve"> 9.</w:t>
      </w:r>
    </w:p>
    <w:p w14:paraId="5B8EAE0C" w14:textId="44FF23C3" w:rsidR="005C0AA0" w:rsidRPr="00862E05" w:rsidRDefault="005C0AA0" w:rsidP="00C817A3">
      <w:pPr>
        <w:pStyle w:val="Akapitzlist"/>
        <w:numPr>
          <w:ilvl w:val="0"/>
          <w:numId w:val="11"/>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Wartości brutto dostawy</w:t>
      </w:r>
      <w:r w:rsidR="00B77026" w:rsidRPr="00862E05">
        <w:rPr>
          <w:rFonts w:ascii="Arial Narrow" w:eastAsia="Calibri" w:hAnsi="Arial Narrow"/>
          <w:kern w:val="0"/>
          <w:sz w:val="22"/>
          <w:szCs w:val="22"/>
        </w:rPr>
        <w:t xml:space="preserve"> tj. ceny</w:t>
      </w:r>
      <w:r w:rsidRPr="00862E05">
        <w:rPr>
          <w:rFonts w:ascii="Arial Narrow" w:eastAsia="Calibri" w:hAnsi="Arial Narrow"/>
          <w:kern w:val="0"/>
          <w:sz w:val="22"/>
          <w:szCs w:val="22"/>
        </w:rPr>
        <w:t xml:space="preserve"> (z VAT) dla poszczególnych pozycji zamówienia, po zsumowaniu będą stanowić cenę oferty </w:t>
      </w:r>
      <w:r w:rsidR="00B77026" w:rsidRPr="00862E05">
        <w:rPr>
          <w:rFonts w:ascii="Arial Narrow" w:eastAsia="Calibri" w:hAnsi="Arial Narrow"/>
          <w:kern w:val="0"/>
          <w:sz w:val="22"/>
          <w:szCs w:val="22"/>
        </w:rPr>
        <w:t xml:space="preserve">(z VAT) </w:t>
      </w:r>
      <w:r w:rsidRPr="00862E05">
        <w:rPr>
          <w:rFonts w:ascii="Arial Narrow" w:eastAsia="Calibri" w:hAnsi="Arial Narrow"/>
          <w:kern w:val="0"/>
          <w:sz w:val="22"/>
          <w:szCs w:val="22"/>
        </w:rPr>
        <w:t xml:space="preserve">dla poszczególnych pozycji zamówienia. Jeżeli Wykonawca nie będzie zobowiązany zgodnie z przepisami prawa polskiego do naliczenia VAT od wartości dokonywanej dostawy, cenę takiej oferty wylicza mnożąc podaną przez siebie </w:t>
      </w:r>
      <w:r w:rsidR="00B77026" w:rsidRPr="00862E05">
        <w:rPr>
          <w:rFonts w:ascii="Arial Narrow" w:eastAsia="Calibri" w:hAnsi="Arial Narrow"/>
          <w:kern w:val="0"/>
          <w:sz w:val="22"/>
          <w:szCs w:val="22"/>
        </w:rPr>
        <w:t xml:space="preserve">wartość </w:t>
      </w:r>
      <w:r w:rsidRPr="00862E05">
        <w:rPr>
          <w:rFonts w:ascii="Arial Narrow" w:eastAsia="Calibri" w:hAnsi="Arial Narrow"/>
          <w:kern w:val="0"/>
          <w:sz w:val="22"/>
          <w:szCs w:val="22"/>
        </w:rPr>
        <w:t xml:space="preserve">jednostkową dostawy (bez VAT) dla poszczególnych pozycji zamówienia przez ilość oferowanych jednostek miary. </w:t>
      </w:r>
    </w:p>
    <w:p w14:paraId="0BB7E6FE" w14:textId="77777777" w:rsidR="005C0AA0" w:rsidRPr="00862E05" w:rsidRDefault="005C0AA0" w:rsidP="00C817A3">
      <w:pPr>
        <w:pStyle w:val="Akapitzlist"/>
        <w:numPr>
          <w:ilvl w:val="0"/>
          <w:numId w:val="11"/>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 xml:space="preserve">Jeżeli Wykonawca nie będzie zobowiązany zgodnie z przepisami prawa polskiego do naliczenia VAT </w:t>
      </w:r>
      <w:r w:rsidR="00054BED" w:rsidRPr="00862E05">
        <w:rPr>
          <w:rFonts w:ascii="Arial Narrow" w:eastAsia="Calibri" w:hAnsi="Arial Narrow"/>
          <w:kern w:val="0"/>
          <w:sz w:val="22"/>
          <w:szCs w:val="22"/>
        </w:rPr>
        <w:br/>
      </w:r>
      <w:r w:rsidRPr="00862E05">
        <w:rPr>
          <w:rFonts w:ascii="Arial Narrow" w:eastAsia="Calibri" w:hAnsi="Arial Narrow"/>
          <w:kern w:val="0"/>
          <w:sz w:val="22"/>
          <w:szCs w:val="22"/>
        </w:rPr>
        <w:t xml:space="preserve">od wartości dokonywanej dostawy, a obowiązek zapłaty tego podatku będzie obciążał Zamawiającego, wówczas do podanej przez takiego Wykonawcę ceny oferty Zamawiający doliczy </w:t>
      </w:r>
      <w:r w:rsidR="00320255" w:rsidRPr="00862E05">
        <w:rPr>
          <w:rFonts w:ascii="Arial Narrow" w:eastAsia="Calibri" w:hAnsi="Arial Narrow"/>
          <w:kern w:val="0"/>
          <w:sz w:val="22"/>
          <w:szCs w:val="22"/>
        </w:rPr>
        <w:t>–</w:t>
      </w:r>
      <w:r w:rsidRPr="00862E05">
        <w:rPr>
          <w:rFonts w:ascii="Arial Narrow" w:eastAsia="Calibri" w:hAnsi="Arial Narrow"/>
          <w:kern w:val="0"/>
          <w:sz w:val="22"/>
          <w:szCs w:val="22"/>
        </w:rPr>
        <w:t xml:space="preserve"> dla potrzeb porównania</w:t>
      </w:r>
      <w:r w:rsidR="00054BED" w:rsidRPr="00862E05">
        <w:rPr>
          <w:rFonts w:ascii="Arial Narrow" w:eastAsia="Calibri" w:hAnsi="Arial Narrow"/>
          <w:kern w:val="0"/>
          <w:sz w:val="22"/>
          <w:szCs w:val="22"/>
        </w:rPr>
        <w:br/>
      </w:r>
      <w:r w:rsidRPr="00862E05">
        <w:rPr>
          <w:rFonts w:ascii="Arial Narrow" w:eastAsia="Calibri" w:hAnsi="Arial Narrow"/>
          <w:kern w:val="0"/>
          <w:sz w:val="22"/>
          <w:szCs w:val="22"/>
        </w:rPr>
        <w:lastRenderedPageBreak/>
        <w:t xml:space="preserve">i oceny ofert – VAT w obowiązującej Zamawiającego wysokości, i tak uzyskaną cenę porówna z cenami brutto pozostałych ofert. </w:t>
      </w:r>
    </w:p>
    <w:p w14:paraId="29254F94" w14:textId="77777777" w:rsidR="005C0AA0" w:rsidRPr="00862E05" w:rsidRDefault="005C0AA0" w:rsidP="00C817A3">
      <w:pPr>
        <w:pStyle w:val="Akapitzlist"/>
        <w:numPr>
          <w:ilvl w:val="0"/>
          <w:numId w:val="11"/>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W przypadku, gdy w wyniku wyboru oferty najkorzystniejszej obowiązek zapłaty VAT będzie ciążył</w:t>
      </w:r>
      <w:r w:rsidR="00054BED" w:rsidRPr="00862E05">
        <w:rPr>
          <w:rFonts w:ascii="Arial Narrow" w:eastAsia="Calibri" w:hAnsi="Arial Narrow"/>
          <w:kern w:val="0"/>
          <w:sz w:val="22"/>
          <w:szCs w:val="22"/>
        </w:rPr>
        <w:br/>
      </w:r>
      <w:r w:rsidRPr="00862E05">
        <w:rPr>
          <w:rFonts w:ascii="Arial Narrow" w:eastAsia="Calibri" w:hAnsi="Arial Narrow"/>
          <w:kern w:val="0"/>
          <w:sz w:val="22"/>
          <w:szCs w:val="22"/>
        </w:rPr>
        <w:t xml:space="preserve">na Zamawiającym, wynagrodzeniem Wykonawcy będzie kwota bez VAT. </w:t>
      </w:r>
    </w:p>
    <w:p w14:paraId="176AA82D" w14:textId="77777777" w:rsidR="005C0AA0" w:rsidRPr="00862E05" w:rsidRDefault="005C0AA0" w:rsidP="00C817A3">
      <w:pPr>
        <w:pStyle w:val="Akapitzlist"/>
        <w:numPr>
          <w:ilvl w:val="0"/>
          <w:numId w:val="11"/>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Cena nie zawiera kwoty cła w przywozie z uwagi na fakt, iż Zamawiający jest zwolniony  z opłaty celnej</w:t>
      </w:r>
      <w:r w:rsidR="00054BED" w:rsidRPr="00862E05">
        <w:rPr>
          <w:rFonts w:ascii="Arial Narrow" w:eastAsia="Calibri" w:hAnsi="Arial Narrow"/>
          <w:kern w:val="0"/>
          <w:sz w:val="22"/>
          <w:szCs w:val="22"/>
        </w:rPr>
        <w:br/>
      </w:r>
      <w:r w:rsidRPr="00862E05">
        <w:rPr>
          <w:rFonts w:ascii="Arial Narrow" w:eastAsia="Calibri" w:hAnsi="Arial Narrow"/>
          <w:kern w:val="0"/>
          <w:sz w:val="22"/>
          <w:szCs w:val="22"/>
        </w:rPr>
        <w:t>na podstawie art. 44 Rozporządzenia Rady (WE) Nr 1186/2009 z dnia 16 listopada 2009 r. ustanawiającego wspólnotowy system zwolnień celnych (wersja ujednolicona) (Dz. Urz. UE L 324 z 10.12.2009) - dotyczy Wykonawcy mającego siedzibę lub miejsce zamieszkania poza obszarem Unii Europejskiej.</w:t>
      </w:r>
    </w:p>
    <w:p w14:paraId="71C27DCB" w14:textId="77777777" w:rsidR="005C0AA0" w:rsidRPr="00862E05" w:rsidRDefault="005C0AA0" w:rsidP="00C817A3">
      <w:pPr>
        <w:pStyle w:val="Akapitzlist"/>
        <w:numPr>
          <w:ilvl w:val="0"/>
          <w:numId w:val="11"/>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 xml:space="preserve">Za procedurę zwolnienia z cła przedmiotu zamówienia odpowiada Wykonawca, natomiast Zamawiający, </w:t>
      </w:r>
      <w:r w:rsidR="00F71304" w:rsidRPr="00862E05">
        <w:rPr>
          <w:rFonts w:ascii="Arial Narrow" w:eastAsia="Calibri" w:hAnsi="Arial Narrow"/>
          <w:kern w:val="0"/>
          <w:sz w:val="22"/>
          <w:szCs w:val="22"/>
        </w:rPr>
        <w:br/>
      </w:r>
      <w:r w:rsidRPr="00862E05">
        <w:rPr>
          <w:rFonts w:ascii="Arial Narrow" w:eastAsia="Calibri" w:hAnsi="Arial Narrow"/>
          <w:kern w:val="0"/>
          <w:sz w:val="22"/>
          <w:szCs w:val="22"/>
        </w:rPr>
        <w:t>na żądanie Wykonawcy, jest zobowiązany zapewnić, opracowane przez siebie, niezbędne dokumenty</w:t>
      </w:r>
      <w:r w:rsidR="00F71304" w:rsidRPr="00862E05">
        <w:rPr>
          <w:rFonts w:ascii="Arial Narrow" w:eastAsia="Calibri" w:hAnsi="Arial Narrow"/>
          <w:kern w:val="0"/>
          <w:sz w:val="22"/>
          <w:szCs w:val="22"/>
        </w:rPr>
        <w:br/>
      </w:r>
      <w:r w:rsidRPr="00862E05">
        <w:rPr>
          <w:rFonts w:ascii="Arial Narrow" w:eastAsia="Calibri" w:hAnsi="Arial Narrow"/>
          <w:kern w:val="0"/>
          <w:sz w:val="22"/>
          <w:szCs w:val="22"/>
        </w:rPr>
        <w:t xml:space="preserve">(w języku polskim) dotyczące Zamawiającego do odprawy celnej w przywozie.  </w:t>
      </w:r>
    </w:p>
    <w:p w14:paraId="4D60BE78" w14:textId="77777777" w:rsidR="005C0AA0" w:rsidRPr="00862E05" w:rsidRDefault="005C0AA0" w:rsidP="00C817A3">
      <w:pPr>
        <w:pStyle w:val="Akapitzlist"/>
        <w:numPr>
          <w:ilvl w:val="0"/>
          <w:numId w:val="11"/>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 xml:space="preserve">Wykonawca ponosi wszelkie konsekwencje (w tym finansowe) w sytuacjach, gdyby przedmiot zamówienia był przetrzymywany przez polski urząd celny, z winy Wykonawcy, z powodu braku faktury, świadectwa pochodzenia lub innych dokumentów niezbędnych do odprawy celnej oraz wartość przesyłki jest inna </w:t>
      </w:r>
      <w:r w:rsidR="00F71304" w:rsidRPr="00862E05">
        <w:rPr>
          <w:rFonts w:ascii="Arial Narrow" w:eastAsia="Calibri" w:hAnsi="Arial Narrow"/>
          <w:kern w:val="0"/>
          <w:sz w:val="22"/>
          <w:szCs w:val="22"/>
        </w:rPr>
        <w:br/>
      </w:r>
      <w:r w:rsidRPr="00862E05">
        <w:rPr>
          <w:rFonts w:ascii="Arial Narrow" w:eastAsia="Calibri" w:hAnsi="Arial Narrow"/>
          <w:kern w:val="0"/>
          <w:sz w:val="22"/>
          <w:szCs w:val="22"/>
        </w:rPr>
        <w:t xml:space="preserve">od podanej w fakturze.  </w:t>
      </w:r>
    </w:p>
    <w:p w14:paraId="1377E6D3" w14:textId="77777777" w:rsidR="005C0AA0" w:rsidRPr="00862E05" w:rsidRDefault="005C0AA0" w:rsidP="00C817A3">
      <w:pPr>
        <w:pStyle w:val="Akapitzlist"/>
        <w:numPr>
          <w:ilvl w:val="0"/>
          <w:numId w:val="11"/>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 xml:space="preserve">Wykonawca, który ma siedzibę lub miejsce zamieszkania poza obszarem Unii Europejskiej jest zobowiązany dostarczyć </w:t>
      </w:r>
      <w:r w:rsidR="00386DE2" w:rsidRPr="00862E05">
        <w:rPr>
          <w:rFonts w:ascii="Arial Narrow" w:eastAsia="Calibri" w:hAnsi="Arial Narrow"/>
          <w:kern w:val="0"/>
          <w:sz w:val="22"/>
          <w:szCs w:val="22"/>
        </w:rPr>
        <w:t>towar</w:t>
      </w:r>
      <w:r w:rsidRPr="00862E05">
        <w:rPr>
          <w:rFonts w:ascii="Arial Narrow" w:eastAsia="Calibri" w:hAnsi="Arial Narrow"/>
          <w:kern w:val="0"/>
          <w:sz w:val="22"/>
          <w:szCs w:val="22"/>
        </w:rPr>
        <w:t xml:space="preserve"> po odprawie celnej. </w:t>
      </w:r>
    </w:p>
    <w:p w14:paraId="79DEEF56" w14:textId="77777777" w:rsidR="005C0AA0" w:rsidRPr="00862E05" w:rsidRDefault="005C0AA0" w:rsidP="00C817A3">
      <w:pPr>
        <w:pStyle w:val="Akapitzlist"/>
        <w:numPr>
          <w:ilvl w:val="0"/>
          <w:numId w:val="11"/>
        </w:numPr>
        <w:spacing w:after="60"/>
        <w:ind w:left="357" w:hanging="357"/>
        <w:contextualSpacing w:val="0"/>
        <w:jc w:val="both"/>
        <w:rPr>
          <w:rFonts w:ascii="Arial Narrow" w:eastAsia="Calibri" w:hAnsi="Arial Narrow"/>
          <w:kern w:val="0"/>
          <w:sz w:val="22"/>
          <w:szCs w:val="22"/>
        </w:rPr>
      </w:pPr>
      <w:r w:rsidRPr="00862E05">
        <w:rPr>
          <w:rFonts w:ascii="Arial Narrow" w:eastAsia="Calibri" w:hAnsi="Arial Narrow"/>
          <w:kern w:val="0"/>
          <w:sz w:val="22"/>
          <w:szCs w:val="22"/>
        </w:rPr>
        <w:t>Zapła</w:t>
      </w:r>
      <w:r w:rsidR="00BC53B3" w:rsidRPr="00862E05">
        <w:rPr>
          <w:rFonts w:ascii="Arial Narrow" w:eastAsia="Calibri" w:hAnsi="Arial Narrow"/>
          <w:kern w:val="0"/>
          <w:sz w:val="22"/>
          <w:szCs w:val="22"/>
        </w:rPr>
        <w:t xml:space="preserve">ta nastąpi </w:t>
      </w:r>
      <w:r w:rsidR="00A14D2E" w:rsidRPr="00862E05">
        <w:rPr>
          <w:rFonts w:ascii="Arial Narrow" w:eastAsia="Calibri" w:hAnsi="Arial Narrow"/>
          <w:kern w:val="0"/>
          <w:sz w:val="22"/>
          <w:szCs w:val="22"/>
        </w:rPr>
        <w:t>na podstawie faktury wystawionej przez Wykonawcę po realizacji</w:t>
      </w:r>
      <w:r w:rsidR="00C92890" w:rsidRPr="00862E05">
        <w:rPr>
          <w:rFonts w:ascii="Arial Narrow" w:eastAsia="Calibri" w:hAnsi="Arial Narrow"/>
          <w:kern w:val="0"/>
          <w:sz w:val="22"/>
          <w:szCs w:val="22"/>
        </w:rPr>
        <w:t xml:space="preserve"> i odbiorze</w:t>
      </w:r>
      <w:r w:rsidR="00A14D2E" w:rsidRPr="00862E05">
        <w:rPr>
          <w:rFonts w:ascii="Arial Narrow" w:eastAsia="Calibri" w:hAnsi="Arial Narrow"/>
          <w:kern w:val="0"/>
          <w:sz w:val="22"/>
          <w:szCs w:val="22"/>
        </w:rPr>
        <w:t xml:space="preserve"> całości zamówienia.</w:t>
      </w:r>
    </w:p>
    <w:p w14:paraId="0CB2EA5D" w14:textId="77777777" w:rsidR="00283592" w:rsidRDefault="00283592" w:rsidP="008E255A">
      <w:pPr>
        <w:pStyle w:val="Nagwek1"/>
        <w:spacing w:before="0" w:after="0"/>
        <w:rPr>
          <w:szCs w:val="22"/>
        </w:rPr>
      </w:pPr>
      <w:bookmarkStart w:id="33" w:name="_Toc387760485"/>
    </w:p>
    <w:p w14:paraId="7890A967" w14:textId="46D5A808" w:rsidR="00863BD0" w:rsidRDefault="00863BD0" w:rsidP="008E255A">
      <w:pPr>
        <w:pStyle w:val="Nagwek1"/>
        <w:spacing w:before="0" w:after="0"/>
        <w:rPr>
          <w:szCs w:val="22"/>
        </w:rPr>
      </w:pPr>
      <w:bookmarkStart w:id="34" w:name="_Toc70684477"/>
      <w:r w:rsidRPr="00862E05">
        <w:rPr>
          <w:szCs w:val="22"/>
        </w:rPr>
        <w:t>XVI. KRYTERIA OCENY OFERT</w:t>
      </w:r>
      <w:bookmarkEnd w:id="33"/>
      <w:bookmarkEnd w:id="34"/>
    </w:p>
    <w:p w14:paraId="568EB1B1" w14:textId="245B9CCB" w:rsidR="00814D88" w:rsidRPr="007134EE" w:rsidRDefault="00814D88" w:rsidP="00206878">
      <w:pPr>
        <w:numPr>
          <w:ilvl w:val="0"/>
          <w:numId w:val="30"/>
        </w:numPr>
        <w:tabs>
          <w:tab w:val="clear" w:pos="1800"/>
        </w:tabs>
        <w:spacing w:after="40" w:line="240" w:lineRule="auto"/>
        <w:ind w:left="425" w:hanging="425"/>
        <w:jc w:val="both"/>
        <w:rPr>
          <w:rFonts w:ascii="Arial Narrow" w:hAnsi="Arial Narrow" w:cs="Segoe UI"/>
        </w:rPr>
      </w:pPr>
      <w:r w:rsidRPr="007134EE">
        <w:rPr>
          <w:rFonts w:ascii="Arial Narrow" w:hAnsi="Arial Narrow" w:cs="Segoe UI"/>
        </w:rPr>
        <w:t>Za ofertę najkorzystniejszą zostanie uznana oferta zawierająca najkorzystniejszy bilans punktów w kryteri</w:t>
      </w:r>
      <w:r w:rsidR="00533945">
        <w:rPr>
          <w:rFonts w:ascii="Arial Narrow" w:hAnsi="Arial Narrow" w:cs="Segoe UI"/>
        </w:rPr>
        <w:t>um</w:t>
      </w:r>
    </w:p>
    <w:p w14:paraId="3B43B083" w14:textId="54F878D7" w:rsidR="00814D88" w:rsidRPr="00533945" w:rsidRDefault="00533945" w:rsidP="00533945">
      <w:pPr>
        <w:spacing w:after="40"/>
        <w:jc w:val="both"/>
        <w:rPr>
          <w:rFonts w:ascii="Arial Narrow" w:hAnsi="Arial Narrow" w:cs="Segoe UI"/>
        </w:rPr>
      </w:pPr>
      <w:r>
        <w:rPr>
          <w:rFonts w:ascii="Arial Narrow" w:hAnsi="Arial Narrow" w:cs="Segoe UI"/>
        </w:rPr>
        <w:t xml:space="preserve"> </w:t>
      </w:r>
      <w:r w:rsidR="00814D88" w:rsidRPr="00533945">
        <w:rPr>
          <w:rFonts w:ascii="Arial Narrow" w:hAnsi="Arial Narrow" w:cs="Segoe UI"/>
        </w:rPr>
        <w:t>Cena oferty brutto - C</w:t>
      </w:r>
    </w:p>
    <w:p w14:paraId="7E0400B1" w14:textId="77777777" w:rsidR="00814D88" w:rsidRPr="006D41B3" w:rsidRDefault="00814D88" w:rsidP="00814D88">
      <w:pPr>
        <w:spacing w:after="40"/>
        <w:jc w:val="both"/>
        <w:rPr>
          <w:rFonts w:ascii="Arial Narrow" w:hAnsi="Arial Narrow" w:cs="Segoe UI"/>
          <w:color w:val="000000"/>
        </w:rPr>
      </w:pPr>
    </w:p>
    <w:p w14:paraId="7A9B721F" w14:textId="179FBA6A" w:rsidR="00814D88" w:rsidRDefault="00C47E6E" w:rsidP="00206878">
      <w:pPr>
        <w:numPr>
          <w:ilvl w:val="0"/>
          <w:numId w:val="30"/>
        </w:numPr>
        <w:tabs>
          <w:tab w:val="clear" w:pos="1800"/>
        </w:tabs>
        <w:spacing w:after="40" w:line="240" w:lineRule="auto"/>
        <w:ind w:left="425" w:hanging="425"/>
        <w:jc w:val="both"/>
        <w:rPr>
          <w:rFonts w:ascii="Arial Narrow" w:hAnsi="Arial Narrow" w:cs="Segoe UI"/>
        </w:rPr>
      </w:pPr>
      <w:r>
        <w:rPr>
          <w:rFonts w:ascii="Arial Narrow" w:hAnsi="Arial Narrow" w:cs="Segoe UI"/>
        </w:rPr>
        <w:t>Znaczenie k</w:t>
      </w:r>
      <w:r w:rsidR="00814D88" w:rsidRPr="006D41B3">
        <w:rPr>
          <w:rFonts w:ascii="Arial Narrow" w:hAnsi="Arial Narrow" w:cs="Segoe UI"/>
        </w:rPr>
        <w:t>ryteri</w:t>
      </w:r>
      <w:r>
        <w:rPr>
          <w:rFonts w:ascii="Arial Narrow" w:hAnsi="Arial Narrow" w:cs="Segoe UI"/>
        </w:rPr>
        <w:t>u</w:t>
      </w:r>
      <w:r w:rsidR="00814D88" w:rsidRPr="006D41B3">
        <w:rPr>
          <w:rFonts w:ascii="Arial Narrow" w:hAnsi="Arial Narrow" w:cs="Segoe UI"/>
        </w:rPr>
        <w:t>m</w:t>
      </w:r>
      <w:r>
        <w:rPr>
          <w:rFonts w:ascii="Arial Narrow" w:hAnsi="Arial Narrow" w:cs="Segoe UI"/>
        </w:rPr>
        <w:t xml:space="preserve"> oceny ofert </w:t>
      </w:r>
      <w:r w:rsidR="00814D88" w:rsidRPr="006D41B3">
        <w:rPr>
          <w:rFonts w:ascii="Arial Narrow" w:hAnsi="Arial Narrow" w:cs="Segoe UI"/>
        </w:rPr>
        <w:t>:</w:t>
      </w:r>
    </w:p>
    <w:p w14:paraId="021E83C9" w14:textId="77777777" w:rsidR="007134EE" w:rsidRPr="006D41B3" w:rsidRDefault="007134EE" w:rsidP="007134EE">
      <w:pPr>
        <w:spacing w:after="40" w:line="240" w:lineRule="auto"/>
        <w:jc w:val="both"/>
        <w:rPr>
          <w:rFonts w:ascii="Arial Narrow" w:hAnsi="Arial Narrow" w:cs="Segoe UI"/>
        </w:rPr>
      </w:pP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1011"/>
        <w:gridCol w:w="1348"/>
        <w:gridCol w:w="4870"/>
      </w:tblGrid>
      <w:tr w:rsidR="00814D88" w:rsidRPr="006D41B3" w14:paraId="60124773" w14:textId="77777777" w:rsidTr="007134EE">
        <w:trPr>
          <w:cantSplit/>
          <w:jc w:val="center"/>
        </w:trPr>
        <w:tc>
          <w:tcPr>
            <w:tcW w:w="1848" w:type="dxa"/>
            <w:shd w:val="clear" w:color="auto" w:fill="D9D9D9"/>
            <w:vAlign w:val="center"/>
          </w:tcPr>
          <w:p w14:paraId="3875F7CA" w14:textId="77777777" w:rsidR="00814D88" w:rsidRPr="006D41B3" w:rsidRDefault="00814D88" w:rsidP="005C6011">
            <w:pPr>
              <w:tabs>
                <w:tab w:val="num" w:pos="0"/>
              </w:tabs>
              <w:spacing w:after="40"/>
              <w:jc w:val="center"/>
              <w:rPr>
                <w:rFonts w:ascii="Arial Narrow" w:hAnsi="Arial Narrow"/>
              </w:rPr>
            </w:pPr>
            <w:r w:rsidRPr="006D41B3">
              <w:rPr>
                <w:rFonts w:ascii="Arial Narrow" w:hAnsi="Arial Narrow"/>
              </w:rPr>
              <w:t>Kryterium</w:t>
            </w:r>
          </w:p>
        </w:tc>
        <w:tc>
          <w:tcPr>
            <w:tcW w:w="1011" w:type="dxa"/>
            <w:shd w:val="clear" w:color="auto" w:fill="D9D9D9"/>
            <w:vAlign w:val="center"/>
          </w:tcPr>
          <w:p w14:paraId="20AFC2D9" w14:textId="77777777" w:rsidR="00814D88" w:rsidRPr="006D41B3" w:rsidRDefault="00814D88" w:rsidP="005C6011">
            <w:pPr>
              <w:tabs>
                <w:tab w:val="num" w:pos="0"/>
              </w:tabs>
              <w:spacing w:after="40"/>
              <w:jc w:val="center"/>
              <w:rPr>
                <w:rFonts w:ascii="Arial Narrow" w:hAnsi="Arial Narrow"/>
              </w:rPr>
            </w:pPr>
            <w:r w:rsidRPr="006D41B3">
              <w:rPr>
                <w:rFonts w:ascii="Arial Narrow" w:hAnsi="Arial Narrow"/>
              </w:rPr>
              <w:t>Waga [%]</w:t>
            </w:r>
          </w:p>
        </w:tc>
        <w:tc>
          <w:tcPr>
            <w:tcW w:w="1348" w:type="dxa"/>
            <w:shd w:val="clear" w:color="auto" w:fill="D9D9D9"/>
            <w:vAlign w:val="center"/>
          </w:tcPr>
          <w:p w14:paraId="11D2B6BB" w14:textId="77777777" w:rsidR="00814D88" w:rsidRPr="006D41B3" w:rsidRDefault="00814D88" w:rsidP="005C6011">
            <w:pPr>
              <w:tabs>
                <w:tab w:val="num" w:pos="0"/>
              </w:tabs>
              <w:spacing w:after="40"/>
              <w:jc w:val="center"/>
              <w:rPr>
                <w:rFonts w:ascii="Arial Narrow" w:hAnsi="Arial Narrow"/>
              </w:rPr>
            </w:pPr>
            <w:r w:rsidRPr="006D41B3">
              <w:rPr>
                <w:rFonts w:ascii="Arial Narrow" w:hAnsi="Arial Narrow"/>
              </w:rPr>
              <w:t>Maksymalna Liczba punktów</w:t>
            </w:r>
          </w:p>
        </w:tc>
        <w:tc>
          <w:tcPr>
            <w:tcW w:w="4870" w:type="dxa"/>
            <w:shd w:val="clear" w:color="auto" w:fill="D9D9D9"/>
            <w:vAlign w:val="center"/>
          </w:tcPr>
          <w:p w14:paraId="5BB8EABD" w14:textId="77777777" w:rsidR="00814D88" w:rsidRPr="006D41B3" w:rsidRDefault="00814D88" w:rsidP="005C6011">
            <w:pPr>
              <w:tabs>
                <w:tab w:val="num" w:pos="0"/>
              </w:tabs>
              <w:spacing w:after="40"/>
              <w:jc w:val="center"/>
              <w:rPr>
                <w:rFonts w:ascii="Arial Narrow" w:hAnsi="Arial Narrow"/>
              </w:rPr>
            </w:pPr>
            <w:r w:rsidRPr="006D41B3">
              <w:rPr>
                <w:rFonts w:ascii="Arial Narrow" w:hAnsi="Arial Narrow"/>
              </w:rPr>
              <w:t>Sposób oceny wg wzoru</w:t>
            </w:r>
          </w:p>
        </w:tc>
      </w:tr>
      <w:tr w:rsidR="00814D88" w:rsidRPr="006D41B3" w14:paraId="0C12AD59" w14:textId="77777777" w:rsidTr="007134EE">
        <w:trPr>
          <w:cantSplit/>
          <w:trHeight w:val="1027"/>
          <w:jc w:val="center"/>
        </w:trPr>
        <w:tc>
          <w:tcPr>
            <w:tcW w:w="1848" w:type="dxa"/>
            <w:vAlign w:val="center"/>
          </w:tcPr>
          <w:p w14:paraId="384BEB1B" w14:textId="77777777" w:rsidR="00814D88" w:rsidRPr="007C2EB3" w:rsidRDefault="00814D88" w:rsidP="005C6011">
            <w:pPr>
              <w:tabs>
                <w:tab w:val="num" w:pos="0"/>
              </w:tabs>
              <w:spacing w:after="40"/>
              <w:jc w:val="center"/>
              <w:rPr>
                <w:rFonts w:ascii="Arial Narrow" w:hAnsi="Arial Narrow"/>
                <w:b/>
                <w:bCs/>
              </w:rPr>
            </w:pPr>
            <w:r w:rsidRPr="007C2EB3">
              <w:rPr>
                <w:rFonts w:ascii="Arial Narrow" w:hAnsi="Arial Narrow"/>
                <w:b/>
                <w:bCs/>
              </w:rPr>
              <w:t>Cena oferty brutto</w:t>
            </w:r>
          </w:p>
          <w:p w14:paraId="53874CF7" w14:textId="77777777" w:rsidR="00814D88" w:rsidRPr="006D41B3" w:rsidRDefault="00814D88" w:rsidP="005C6011">
            <w:pPr>
              <w:tabs>
                <w:tab w:val="num" w:pos="0"/>
              </w:tabs>
              <w:spacing w:after="40"/>
              <w:jc w:val="center"/>
              <w:rPr>
                <w:rFonts w:ascii="Arial Narrow" w:hAnsi="Arial Narrow"/>
              </w:rPr>
            </w:pPr>
            <w:r w:rsidRPr="007C2EB3">
              <w:rPr>
                <w:rFonts w:ascii="Arial Narrow" w:hAnsi="Arial Narrow"/>
                <w:b/>
                <w:bCs/>
              </w:rPr>
              <w:t>(C)</w:t>
            </w:r>
          </w:p>
        </w:tc>
        <w:tc>
          <w:tcPr>
            <w:tcW w:w="1011" w:type="dxa"/>
            <w:vAlign w:val="center"/>
          </w:tcPr>
          <w:p w14:paraId="08A077A0" w14:textId="210E284C" w:rsidR="00814D88" w:rsidRPr="007C2EB3" w:rsidRDefault="00C47E6E" w:rsidP="005C6011">
            <w:pPr>
              <w:tabs>
                <w:tab w:val="num" w:pos="0"/>
              </w:tabs>
              <w:spacing w:after="40"/>
              <w:jc w:val="center"/>
              <w:rPr>
                <w:rFonts w:ascii="Arial Narrow" w:hAnsi="Arial Narrow"/>
                <w:b/>
                <w:bCs/>
              </w:rPr>
            </w:pPr>
            <w:r>
              <w:rPr>
                <w:rFonts w:ascii="Arial Narrow" w:hAnsi="Arial Narrow"/>
                <w:b/>
                <w:bCs/>
              </w:rPr>
              <w:t>10</w:t>
            </w:r>
            <w:r w:rsidR="005C6011" w:rsidRPr="007C2EB3">
              <w:rPr>
                <w:rFonts w:ascii="Arial Narrow" w:hAnsi="Arial Narrow"/>
                <w:b/>
                <w:bCs/>
              </w:rPr>
              <w:t>0</w:t>
            </w:r>
            <w:r w:rsidR="00814D88" w:rsidRPr="007C2EB3">
              <w:rPr>
                <w:rFonts w:ascii="Arial Narrow" w:hAnsi="Arial Narrow"/>
                <w:b/>
                <w:bCs/>
              </w:rPr>
              <w:t>%</w:t>
            </w:r>
          </w:p>
        </w:tc>
        <w:tc>
          <w:tcPr>
            <w:tcW w:w="1348" w:type="dxa"/>
            <w:vAlign w:val="center"/>
          </w:tcPr>
          <w:p w14:paraId="0F19EB14" w14:textId="47EDDA48" w:rsidR="00814D88" w:rsidRPr="007C2EB3" w:rsidRDefault="00C47E6E" w:rsidP="005C6011">
            <w:pPr>
              <w:tabs>
                <w:tab w:val="num" w:pos="0"/>
              </w:tabs>
              <w:spacing w:after="40"/>
              <w:jc w:val="center"/>
              <w:rPr>
                <w:rFonts w:ascii="Arial Narrow" w:hAnsi="Arial Narrow"/>
                <w:b/>
                <w:bCs/>
              </w:rPr>
            </w:pPr>
            <w:r>
              <w:rPr>
                <w:rFonts w:ascii="Arial Narrow" w:hAnsi="Arial Narrow"/>
                <w:b/>
                <w:bCs/>
              </w:rPr>
              <w:t>100</w:t>
            </w:r>
          </w:p>
        </w:tc>
        <w:tc>
          <w:tcPr>
            <w:tcW w:w="4870" w:type="dxa"/>
            <w:vAlign w:val="center"/>
          </w:tcPr>
          <w:p w14:paraId="705C0959" w14:textId="77777777" w:rsidR="00814D88" w:rsidRPr="006D41B3" w:rsidRDefault="00814D88" w:rsidP="005C6011">
            <w:pPr>
              <w:tabs>
                <w:tab w:val="num" w:pos="0"/>
              </w:tabs>
              <w:spacing w:after="40"/>
              <w:rPr>
                <w:rFonts w:ascii="Arial Narrow" w:eastAsia="MS Mincho" w:hAnsi="Arial Narrow"/>
                <w:b/>
              </w:rPr>
            </w:pPr>
            <w:r w:rsidRPr="006D41B3">
              <w:rPr>
                <w:rFonts w:ascii="Arial Narrow" w:eastAsia="MS Mincho" w:hAnsi="Arial Narrow"/>
                <w:b/>
              </w:rPr>
              <w:t xml:space="preserve">                       Cena najtańszej oferty</w:t>
            </w:r>
          </w:p>
          <w:p w14:paraId="15DF862F" w14:textId="1A68CD33" w:rsidR="00814D88" w:rsidRPr="006D41B3" w:rsidRDefault="00814D88" w:rsidP="005C6011">
            <w:pPr>
              <w:tabs>
                <w:tab w:val="num" w:pos="0"/>
              </w:tabs>
              <w:spacing w:after="40"/>
              <w:jc w:val="center"/>
              <w:rPr>
                <w:rFonts w:ascii="Arial Narrow" w:eastAsia="MS Mincho" w:hAnsi="Arial Narrow"/>
                <w:b/>
              </w:rPr>
            </w:pPr>
            <w:r w:rsidRPr="006D41B3">
              <w:rPr>
                <w:rFonts w:ascii="Arial Narrow" w:eastAsia="MS Mincho" w:hAnsi="Arial Narrow"/>
                <w:b/>
              </w:rPr>
              <w:t xml:space="preserve">C = ----------------------------------------- x </w:t>
            </w:r>
            <w:r w:rsidR="00533945">
              <w:rPr>
                <w:rFonts w:ascii="Arial Narrow" w:eastAsia="MS Mincho" w:hAnsi="Arial Narrow"/>
                <w:b/>
              </w:rPr>
              <w:t>100</w:t>
            </w:r>
            <w:r w:rsidR="005C6011" w:rsidRPr="006D41B3">
              <w:rPr>
                <w:rFonts w:ascii="Arial Narrow" w:eastAsia="MS Mincho" w:hAnsi="Arial Narrow"/>
                <w:b/>
              </w:rPr>
              <w:t xml:space="preserve"> </w:t>
            </w:r>
            <w:r w:rsidRPr="006D41B3">
              <w:rPr>
                <w:rFonts w:ascii="Arial Narrow" w:eastAsia="MS Mincho" w:hAnsi="Arial Narrow"/>
                <w:b/>
              </w:rPr>
              <w:t>pkt.</w:t>
            </w:r>
          </w:p>
          <w:p w14:paraId="3B2B6D73" w14:textId="77777777" w:rsidR="00814D88" w:rsidRPr="006D41B3" w:rsidRDefault="00814D88" w:rsidP="005C6011">
            <w:pPr>
              <w:spacing w:after="40"/>
              <w:ind w:left="120"/>
              <w:jc w:val="both"/>
              <w:rPr>
                <w:rFonts w:ascii="Arial Narrow" w:eastAsia="MS Mincho" w:hAnsi="Arial Narrow"/>
              </w:rPr>
            </w:pPr>
            <w:r w:rsidRPr="006D41B3">
              <w:rPr>
                <w:rFonts w:ascii="Arial Narrow" w:eastAsia="MS Mincho" w:hAnsi="Arial Narrow"/>
                <w:b/>
              </w:rPr>
              <w:t xml:space="preserve">                      Cena badanej oferty</w:t>
            </w:r>
          </w:p>
        </w:tc>
      </w:tr>
    </w:tbl>
    <w:p w14:paraId="44EAF987" w14:textId="562A8DF1" w:rsidR="00814D88" w:rsidRDefault="00814D88" w:rsidP="00814D88">
      <w:pPr>
        <w:spacing w:after="40"/>
        <w:jc w:val="both"/>
        <w:rPr>
          <w:rFonts w:ascii="Arial Narrow" w:hAnsi="Arial Narrow" w:cs="Segoe UI"/>
        </w:rPr>
      </w:pPr>
    </w:p>
    <w:p w14:paraId="7A13BAB6" w14:textId="73BD75E4" w:rsidR="00814D88" w:rsidRPr="006D41B3" w:rsidRDefault="00814D88" w:rsidP="00206878">
      <w:pPr>
        <w:numPr>
          <w:ilvl w:val="0"/>
          <w:numId w:val="30"/>
        </w:numPr>
        <w:tabs>
          <w:tab w:val="clear" w:pos="1800"/>
        </w:tabs>
        <w:spacing w:after="40" w:line="240" w:lineRule="auto"/>
        <w:ind w:left="425" w:hanging="425"/>
        <w:jc w:val="both"/>
        <w:rPr>
          <w:rFonts w:ascii="Arial Narrow" w:hAnsi="Arial Narrow" w:cs="Segoe UI"/>
        </w:rPr>
      </w:pPr>
      <w:r w:rsidRPr="006D41B3">
        <w:rPr>
          <w:rFonts w:ascii="Arial Narrow" w:hAnsi="Arial Narrow" w:cs="Segoe UI"/>
        </w:rPr>
        <w:t>Ocena punktowa w kryterium „</w:t>
      </w:r>
      <w:r w:rsidRPr="006D41B3">
        <w:rPr>
          <w:rFonts w:ascii="Arial Narrow" w:hAnsi="Arial Narrow" w:cs="Segoe UI"/>
          <w:b/>
        </w:rPr>
        <w:t>Cena oferty brutto</w:t>
      </w:r>
      <w:r w:rsidRPr="006D41B3">
        <w:rPr>
          <w:rFonts w:ascii="Arial Narrow" w:hAnsi="Arial Narrow" w:cs="Segoe UI"/>
        </w:rPr>
        <w:t>” dokonana zostanie na podstawie łącznej ceny ofertowej brutto wskazanej przez Wykonawcę w ofercie i przeliczona według wzoru opisanego w tabel</w:t>
      </w:r>
      <w:r w:rsidR="00C47E6E">
        <w:rPr>
          <w:rFonts w:ascii="Arial Narrow" w:hAnsi="Arial Narrow" w:cs="Segoe UI"/>
        </w:rPr>
        <w:t>i</w:t>
      </w:r>
      <w:r w:rsidRPr="006D41B3">
        <w:rPr>
          <w:rFonts w:ascii="Arial Narrow" w:hAnsi="Arial Narrow" w:cs="Segoe UI"/>
        </w:rPr>
        <w:t xml:space="preserve"> powyżej.</w:t>
      </w:r>
    </w:p>
    <w:p w14:paraId="6E0F3A99" w14:textId="4660AA3B" w:rsidR="00814D88" w:rsidRDefault="00814D88" w:rsidP="00206878">
      <w:pPr>
        <w:numPr>
          <w:ilvl w:val="0"/>
          <w:numId w:val="30"/>
        </w:numPr>
        <w:tabs>
          <w:tab w:val="clear" w:pos="1800"/>
        </w:tabs>
        <w:spacing w:after="40" w:line="240" w:lineRule="auto"/>
        <w:ind w:left="425" w:hanging="425"/>
        <w:jc w:val="both"/>
        <w:rPr>
          <w:rFonts w:ascii="Arial Narrow" w:hAnsi="Arial Narrow" w:cs="Segoe UI"/>
        </w:rPr>
      </w:pPr>
      <w:r w:rsidRPr="006D41B3">
        <w:rPr>
          <w:rFonts w:ascii="Arial Narrow" w:hAnsi="Arial Narrow" w:cs="Segoe UI"/>
        </w:rPr>
        <w:t>Punktacja przyznawana ofertom będzie liczona z dokładnością do dwóch miejsc po przecinku. Najwyższa liczba punktów wyznaczy najkorzystniejszą ofertę.</w:t>
      </w:r>
    </w:p>
    <w:p w14:paraId="2370378A" w14:textId="7E843A75" w:rsidR="00F71304" w:rsidRPr="00814D88" w:rsidRDefault="00F71304" w:rsidP="00206878">
      <w:pPr>
        <w:numPr>
          <w:ilvl w:val="0"/>
          <w:numId w:val="30"/>
        </w:numPr>
        <w:tabs>
          <w:tab w:val="clear" w:pos="1800"/>
        </w:tabs>
        <w:spacing w:after="40" w:line="240" w:lineRule="auto"/>
        <w:ind w:left="425" w:hanging="425"/>
        <w:jc w:val="both"/>
        <w:rPr>
          <w:rFonts w:ascii="Arial Narrow" w:hAnsi="Arial Narrow" w:cs="Segoe UI"/>
        </w:rPr>
      </w:pPr>
      <w:r w:rsidRPr="00814D88">
        <w:rPr>
          <w:rFonts w:ascii="Arial Narrow" w:hAnsi="Arial Narrow"/>
        </w:rPr>
        <w:t xml:space="preserve">Jeżeli nie będzie można dokonać wyboru oferty najkorzystniejszej ze względu na to, że zostały złożone dwie lub więcej ofert o takiej samej cenie, Zamawiający wezwie Wykonawców, którzy złożyli te oferty, do złożenia w wyznaczonym terminie ofert dodatkowych. </w:t>
      </w:r>
    </w:p>
    <w:p w14:paraId="230F6DEB" w14:textId="77777777" w:rsidR="00F71304" w:rsidRPr="00814D88" w:rsidRDefault="00F71304" w:rsidP="00206878">
      <w:pPr>
        <w:numPr>
          <w:ilvl w:val="0"/>
          <w:numId w:val="30"/>
        </w:numPr>
        <w:tabs>
          <w:tab w:val="clear" w:pos="1800"/>
        </w:tabs>
        <w:spacing w:after="40" w:line="240" w:lineRule="auto"/>
        <w:ind w:left="425" w:hanging="425"/>
        <w:jc w:val="both"/>
        <w:rPr>
          <w:rFonts w:ascii="Arial Narrow" w:hAnsi="Arial Narrow" w:cs="Segoe UI"/>
        </w:rPr>
      </w:pPr>
      <w:r w:rsidRPr="00814D88">
        <w:rPr>
          <w:rFonts w:ascii="Arial Narrow" w:hAnsi="Arial Narrow"/>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w:t>
      </w:r>
      <w:r w:rsidR="005A2D47" w:rsidRPr="00814D88">
        <w:rPr>
          <w:rFonts w:ascii="Arial Narrow" w:hAnsi="Arial Narrow"/>
        </w:rPr>
        <w:br/>
      </w:r>
      <w:r w:rsidRPr="00814D88">
        <w:rPr>
          <w:rFonts w:ascii="Arial Narrow" w:hAnsi="Arial Narrow"/>
        </w:rPr>
        <w:t>i usług, który miałby obowiązek wpłacić zgodnie z obowiązującymi przepisami.</w:t>
      </w:r>
    </w:p>
    <w:p w14:paraId="21F8A079" w14:textId="77777777" w:rsidR="008E255A" w:rsidRPr="00862E05" w:rsidRDefault="008E255A" w:rsidP="008E255A">
      <w:pPr>
        <w:pStyle w:val="Nagwek1"/>
        <w:spacing w:before="0" w:after="0"/>
        <w:rPr>
          <w:szCs w:val="22"/>
        </w:rPr>
      </w:pPr>
      <w:bookmarkStart w:id="35" w:name="_Toc387760486"/>
    </w:p>
    <w:p w14:paraId="5A30FC1A" w14:textId="77777777" w:rsidR="006A4FE2" w:rsidRPr="00862E05" w:rsidRDefault="003C2199" w:rsidP="008E255A">
      <w:pPr>
        <w:pStyle w:val="Nagwek1"/>
        <w:spacing w:before="0" w:after="0"/>
        <w:rPr>
          <w:szCs w:val="22"/>
        </w:rPr>
      </w:pPr>
      <w:bookmarkStart w:id="36" w:name="_Toc70684478"/>
      <w:r w:rsidRPr="00862E05">
        <w:rPr>
          <w:szCs w:val="22"/>
        </w:rPr>
        <w:t>XVII. WARUNKI PŁATNOŚCI</w:t>
      </w:r>
      <w:bookmarkEnd w:id="35"/>
      <w:bookmarkEnd w:id="36"/>
    </w:p>
    <w:p w14:paraId="2444497D" w14:textId="77777777" w:rsidR="002A3313" w:rsidRPr="00862E05" w:rsidRDefault="00640FF4" w:rsidP="004E7D8C">
      <w:pPr>
        <w:pStyle w:val="Tekstpodstawowywcity"/>
        <w:numPr>
          <w:ilvl w:val="0"/>
          <w:numId w:val="12"/>
        </w:numPr>
        <w:spacing w:after="0" w:line="240" w:lineRule="auto"/>
        <w:ind w:left="357" w:hanging="357"/>
        <w:jc w:val="both"/>
        <w:rPr>
          <w:rFonts w:ascii="Arial Narrow" w:hAnsi="Arial Narrow"/>
          <w:lang w:eastAsia="ar-SA"/>
        </w:rPr>
      </w:pPr>
      <w:r w:rsidRPr="00862E05">
        <w:rPr>
          <w:rFonts w:ascii="Arial Narrow" w:hAnsi="Arial Narrow"/>
          <w:lang w:eastAsia="ar-SA"/>
        </w:rPr>
        <w:t>Podpisan</w:t>
      </w:r>
      <w:r w:rsidR="00BA77C6" w:rsidRPr="00862E05">
        <w:rPr>
          <w:rFonts w:ascii="Arial Narrow" w:hAnsi="Arial Narrow"/>
          <w:lang w:eastAsia="ar-SA"/>
        </w:rPr>
        <w:t>y</w:t>
      </w:r>
      <w:r w:rsidRPr="00862E05">
        <w:rPr>
          <w:rFonts w:ascii="Arial Narrow" w:hAnsi="Arial Narrow"/>
          <w:lang w:eastAsia="ar-SA"/>
        </w:rPr>
        <w:t xml:space="preserve"> </w:t>
      </w:r>
      <w:r w:rsidR="00BA77C6" w:rsidRPr="00862E05">
        <w:rPr>
          <w:rFonts w:ascii="Arial Narrow" w:hAnsi="Arial Narrow"/>
          <w:lang w:eastAsia="ar-SA"/>
        </w:rPr>
        <w:t xml:space="preserve">protokół </w:t>
      </w:r>
      <w:r w:rsidRPr="00862E05">
        <w:rPr>
          <w:rFonts w:ascii="Arial Narrow" w:hAnsi="Arial Narrow"/>
          <w:lang w:eastAsia="ar-SA"/>
        </w:rPr>
        <w:t xml:space="preserve">odbioru przez obie </w:t>
      </w:r>
      <w:r w:rsidR="00BA77C6" w:rsidRPr="00862E05">
        <w:rPr>
          <w:rFonts w:ascii="Arial Narrow" w:hAnsi="Arial Narrow"/>
          <w:lang w:eastAsia="ar-SA"/>
        </w:rPr>
        <w:t xml:space="preserve">Strony </w:t>
      </w:r>
      <w:r w:rsidRPr="00862E05">
        <w:rPr>
          <w:rFonts w:ascii="Arial Narrow" w:hAnsi="Arial Narrow"/>
          <w:lang w:eastAsia="ar-SA"/>
        </w:rPr>
        <w:t>stanowi podstawę do wystawienia faktury</w:t>
      </w:r>
      <w:r w:rsidR="00650A6F" w:rsidRPr="00862E05">
        <w:rPr>
          <w:rFonts w:ascii="Arial Narrow" w:hAnsi="Arial Narrow"/>
          <w:lang w:eastAsia="ar-SA"/>
        </w:rPr>
        <w:t xml:space="preserve"> VAT</w:t>
      </w:r>
      <w:r w:rsidR="00BA77C6" w:rsidRPr="00862E05">
        <w:rPr>
          <w:rFonts w:ascii="Arial Narrow" w:hAnsi="Arial Narrow"/>
          <w:lang w:eastAsia="ar-SA"/>
        </w:rPr>
        <w:t xml:space="preserve"> przez Wykonawcę</w:t>
      </w:r>
      <w:r w:rsidRPr="00862E05">
        <w:rPr>
          <w:rFonts w:ascii="Arial Narrow" w:hAnsi="Arial Narrow"/>
          <w:lang w:eastAsia="ar-SA"/>
        </w:rPr>
        <w:t xml:space="preserve">. </w:t>
      </w:r>
    </w:p>
    <w:p w14:paraId="6AC4044B" w14:textId="0FBB0C38" w:rsidR="002A3313" w:rsidRPr="00862E05" w:rsidRDefault="00B107A1" w:rsidP="004E7D8C">
      <w:pPr>
        <w:pStyle w:val="Tekstpodstawowywcity"/>
        <w:numPr>
          <w:ilvl w:val="0"/>
          <w:numId w:val="12"/>
        </w:numPr>
        <w:spacing w:after="0" w:line="240" w:lineRule="auto"/>
        <w:ind w:left="357" w:hanging="357"/>
        <w:jc w:val="both"/>
        <w:rPr>
          <w:rFonts w:ascii="Arial Narrow" w:hAnsi="Arial Narrow"/>
          <w:lang w:eastAsia="ar-SA"/>
        </w:rPr>
      </w:pPr>
      <w:r w:rsidRPr="00862E05">
        <w:rPr>
          <w:rFonts w:ascii="Arial Narrow" w:hAnsi="Arial Narrow"/>
          <w:lang w:eastAsia="ar-SA"/>
        </w:rPr>
        <w:t>Zamawiający zapłaci kwotę faktury</w:t>
      </w:r>
      <w:r w:rsidR="00E819A8" w:rsidRPr="00862E05">
        <w:rPr>
          <w:rFonts w:ascii="Arial Narrow" w:hAnsi="Arial Narrow"/>
          <w:lang w:eastAsia="ar-SA"/>
        </w:rPr>
        <w:t xml:space="preserve"> VAT</w:t>
      </w:r>
      <w:r w:rsidRPr="00862E05">
        <w:rPr>
          <w:rFonts w:ascii="Arial Narrow" w:hAnsi="Arial Narrow"/>
          <w:lang w:eastAsia="ar-SA"/>
        </w:rPr>
        <w:t xml:space="preserve"> w ciągu </w:t>
      </w:r>
      <w:r w:rsidR="00BA2E00" w:rsidRPr="00862E05">
        <w:rPr>
          <w:rFonts w:ascii="Arial Narrow" w:hAnsi="Arial Narrow"/>
          <w:lang w:eastAsia="ar-SA"/>
        </w:rPr>
        <w:t>1</w:t>
      </w:r>
      <w:r w:rsidR="008E5409">
        <w:rPr>
          <w:rFonts w:ascii="Arial Narrow" w:hAnsi="Arial Narrow"/>
          <w:lang w:eastAsia="ar-SA"/>
        </w:rPr>
        <w:t>4</w:t>
      </w:r>
      <w:r w:rsidRPr="00862E05">
        <w:rPr>
          <w:rFonts w:ascii="Arial Narrow" w:hAnsi="Arial Narrow"/>
          <w:lang w:eastAsia="ar-SA"/>
        </w:rPr>
        <w:t xml:space="preserve"> dni od otrzymania prawi</w:t>
      </w:r>
      <w:r w:rsidR="00E819A8" w:rsidRPr="00862E05">
        <w:rPr>
          <w:rFonts w:ascii="Arial Narrow" w:hAnsi="Arial Narrow"/>
          <w:lang w:eastAsia="ar-SA"/>
        </w:rPr>
        <w:t>dłowo wystawionej faktury VAT</w:t>
      </w:r>
      <w:r w:rsidRPr="00862E05">
        <w:rPr>
          <w:rFonts w:ascii="Arial Narrow" w:hAnsi="Arial Narrow"/>
          <w:lang w:eastAsia="ar-SA"/>
        </w:rPr>
        <w:t>.</w:t>
      </w:r>
    </w:p>
    <w:p w14:paraId="7CE5A0D0" w14:textId="77777777" w:rsidR="008E255A" w:rsidRPr="00862E05" w:rsidRDefault="008E255A" w:rsidP="008E255A">
      <w:pPr>
        <w:pStyle w:val="Nagwek1"/>
        <w:spacing w:before="0" w:after="0"/>
        <w:rPr>
          <w:rFonts w:eastAsia="Calibri"/>
          <w:szCs w:val="22"/>
        </w:rPr>
      </w:pPr>
      <w:bookmarkStart w:id="37" w:name="_Toc387760488"/>
    </w:p>
    <w:p w14:paraId="1057372A" w14:textId="77777777" w:rsidR="007215C7" w:rsidRPr="00862E05" w:rsidRDefault="007215C7" w:rsidP="008E255A">
      <w:pPr>
        <w:pStyle w:val="Nagwek1"/>
        <w:spacing w:before="0" w:after="0"/>
        <w:rPr>
          <w:szCs w:val="22"/>
        </w:rPr>
      </w:pPr>
      <w:bookmarkStart w:id="38" w:name="_Toc70684479"/>
      <w:r w:rsidRPr="00862E05">
        <w:rPr>
          <w:rFonts w:eastAsia="Calibri"/>
          <w:szCs w:val="22"/>
        </w:rPr>
        <w:t>XIX. WALUTY OBCE, ZWROT</w:t>
      </w:r>
      <w:r w:rsidRPr="00862E05">
        <w:rPr>
          <w:szCs w:val="22"/>
        </w:rPr>
        <w:t xml:space="preserve"> KOSZTÓW UDZIAŁU W POSTĘPOWANIU</w:t>
      </w:r>
      <w:bookmarkEnd w:id="37"/>
      <w:bookmarkEnd w:id="38"/>
    </w:p>
    <w:p w14:paraId="7CEBF370" w14:textId="73771DA8" w:rsidR="007215C7" w:rsidRPr="004D3AFE" w:rsidRDefault="007215C7" w:rsidP="004E7D8C">
      <w:pPr>
        <w:pStyle w:val="Akapitzlist"/>
        <w:numPr>
          <w:ilvl w:val="0"/>
          <w:numId w:val="18"/>
        </w:numPr>
        <w:ind w:left="425" w:hanging="425"/>
        <w:contextualSpacing w:val="0"/>
        <w:jc w:val="both"/>
        <w:rPr>
          <w:rFonts w:ascii="Arial Narrow" w:hAnsi="Arial Narrow"/>
          <w:b/>
          <w:bCs/>
          <w:sz w:val="22"/>
          <w:szCs w:val="22"/>
        </w:rPr>
      </w:pPr>
      <w:r w:rsidRPr="004D3AFE">
        <w:rPr>
          <w:rFonts w:ascii="Arial Narrow" w:eastAsia="Calibri" w:hAnsi="Arial Narrow"/>
          <w:b/>
          <w:bCs/>
          <w:kern w:val="0"/>
          <w:sz w:val="22"/>
          <w:szCs w:val="22"/>
        </w:rPr>
        <w:t xml:space="preserve">Zamawiający </w:t>
      </w:r>
      <w:r w:rsidR="004D3AFE" w:rsidRPr="004D3AFE">
        <w:rPr>
          <w:rFonts w:ascii="Arial Narrow" w:eastAsia="Calibri" w:hAnsi="Arial Narrow"/>
          <w:b/>
          <w:bCs/>
          <w:kern w:val="0"/>
          <w:sz w:val="22"/>
          <w:szCs w:val="22"/>
        </w:rPr>
        <w:t>wymaga podania</w:t>
      </w:r>
      <w:r w:rsidR="004D3AFE">
        <w:rPr>
          <w:rFonts w:ascii="Arial Narrow" w:eastAsia="Calibri" w:hAnsi="Arial Narrow"/>
          <w:b/>
          <w:bCs/>
          <w:kern w:val="0"/>
          <w:sz w:val="22"/>
          <w:szCs w:val="22"/>
        </w:rPr>
        <w:t xml:space="preserve"> cen</w:t>
      </w:r>
      <w:r w:rsidRPr="004D3AFE">
        <w:rPr>
          <w:rFonts w:ascii="Arial Narrow" w:eastAsia="Calibri" w:hAnsi="Arial Narrow"/>
          <w:b/>
          <w:bCs/>
          <w:kern w:val="0"/>
          <w:sz w:val="22"/>
          <w:szCs w:val="22"/>
        </w:rPr>
        <w:t xml:space="preserve"> ofert</w:t>
      </w:r>
      <w:r w:rsidR="004D3AFE">
        <w:rPr>
          <w:rFonts w:ascii="Arial Narrow" w:eastAsia="Calibri" w:hAnsi="Arial Narrow"/>
          <w:b/>
          <w:bCs/>
          <w:kern w:val="0"/>
          <w:sz w:val="22"/>
          <w:szCs w:val="22"/>
        </w:rPr>
        <w:t>y</w:t>
      </w:r>
      <w:r w:rsidRPr="004D3AFE">
        <w:rPr>
          <w:rFonts w:ascii="Arial Narrow" w:eastAsia="Calibri" w:hAnsi="Arial Narrow"/>
          <w:b/>
          <w:bCs/>
          <w:kern w:val="0"/>
          <w:sz w:val="22"/>
          <w:szCs w:val="22"/>
        </w:rPr>
        <w:t xml:space="preserve"> </w:t>
      </w:r>
      <w:r w:rsidR="004D3AFE" w:rsidRPr="004D3AFE">
        <w:rPr>
          <w:rFonts w:ascii="Arial Narrow" w:eastAsia="Calibri" w:hAnsi="Arial Narrow"/>
          <w:b/>
          <w:bCs/>
          <w:kern w:val="0"/>
          <w:sz w:val="22"/>
          <w:szCs w:val="22"/>
        </w:rPr>
        <w:t xml:space="preserve">wyłącznie </w:t>
      </w:r>
      <w:r w:rsidRPr="004D3AFE">
        <w:rPr>
          <w:rFonts w:ascii="Arial Narrow" w:eastAsia="Calibri" w:hAnsi="Arial Narrow"/>
          <w:b/>
          <w:bCs/>
          <w:kern w:val="0"/>
          <w:sz w:val="22"/>
          <w:szCs w:val="22"/>
        </w:rPr>
        <w:t xml:space="preserve">w walucie </w:t>
      </w:r>
      <w:r w:rsidR="004D3AFE" w:rsidRPr="004D3AFE">
        <w:rPr>
          <w:rFonts w:ascii="Arial Narrow" w:eastAsia="Calibri" w:hAnsi="Arial Narrow"/>
          <w:b/>
          <w:bCs/>
          <w:kern w:val="0"/>
          <w:sz w:val="22"/>
          <w:szCs w:val="22"/>
        </w:rPr>
        <w:t>EURO.</w:t>
      </w:r>
      <w:r w:rsidR="007D5344">
        <w:rPr>
          <w:rFonts w:ascii="Arial Narrow" w:eastAsia="Calibri" w:hAnsi="Arial Narrow"/>
          <w:b/>
          <w:bCs/>
          <w:kern w:val="0"/>
          <w:sz w:val="22"/>
          <w:szCs w:val="22"/>
        </w:rPr>
        <w:t xml:space="preserve"> Oferty w innych walutach zostaną odrzucone jako niezgodne z </w:t>
      </w:r>
      <w:proofErr w:type="spellStart"/>
      <w:r w:rsidR="007D5344">
        <w:rPr>
          <w:rFonts w:ascii="Arial Narrow" w:eastAsia="Calibri" w:hAnsi="Arial Narrow"/>
          <w:b/>
          <w:bCs/>
          <w:kern w:val="0"/>
          <w:sz w:val="22"/>
          <w:szCs w:val="22"/>
        </w:rPr>
        <w:t>treścia</w:t>
      </w:r>
      <w:proofErr w:type="spellEnd"/>
      <w:r w:rsidR="007D5344">
        <w:rPr>
          <w:rFonts w:ascii="Arial Narrow" w:eastAsia="Calibri" w:hAnsi="Arial Narrow"/>
          <w:b/>
          <w:bCs/>
          <w:kern w:val="0"/>
          <w:sz w:val="22"/>
          <w:szCs w:val="22"/>
        </w:rPr>
        <w:t xml:space="preserve"> zapytania ofertowego.</w:t>
      </w:r>
    </w:p>
    <w:p w14:paraId="38270115" w14:textId="23D73AEC" w:rsidR="00A2122A" w:rsidRPr="00D86CC9" w:rsidRDefault="007215C7" w:rsidP="00283592">
      <w:pPr>
        <w:pStyle w:val="Akapitzlist"/>
        <w:numPr>
          <w:ilvl w:val="0"/>
          <w:numId w:val="18"/>
        </w:numPr>
        <w:ind w:left="425" w:hanging="425"/>
        <w:contextualSpacing w:val="0"/>
        <w:jc w:val="both"/>
        <w:rPr>
          <w:rFonts w:ascii="Arial Narrow" w:hAnsi="Arial Narrow"/>
          <w:sz w:val="22"/>
          <w:szCs w:val="22"/>
        </w:rPr>
      </w:pPr>
      <w:r w:rsidRPr="00862E05">
        <w:rPr>
          <w:rFonts w:ascii="Arial Narrow" w:eastAsia="Calibri" w:hAnsi="Arial Narrow"/>
          <w:kern w:val="0"/>
          <w:sz w:val="22"/>
          <w:szCs w:val="22"/>
        </w:rPr>
        <w:t>Zamawiający nie przewiduje zwrotu kosztów udziału w postępowaniu.</w:t>
      </w:r>
    </w:p>
    <w:p w14:paraId="3A518ACB" w14:textId="0D2C8869" w:rsidR="00A2122A" w:rsidRPr="00F82E5B" w:rsidRDefault="00A2122A" w:rsidP="00A2122A">
      <w:pPr>
        <w:pStyle w:val="Nagwek1"/>
        <w:rPr>
          <w:szCs w:val="22"/>
        </w:rPr>
      </w:pPr>
      <w:bookmarkStart w:id="39" w:name="_Toc70684480"/>
      <w:r w:rsidRPr="00F82E5B">
        <w:rPr>
          <w:szCs w:val="22"/>
          <w:lang w:eastAsia="ar-SA"/>
        </w:rPr>
        <w:lastRenderedPageBreak/>
        <w:t>XX</w:t>
      </w:r>
      <w:r w:rsidR="00AA3687" w:rsidRPr="00F82E5B">
        <w:rPr>
          <w:szCs w:val="22"/>
          <w:lang w:eastAsia="ar-SA"/>
        </w:rPr>
        <w:t>.</w:t>
      </w:r>
      <w:r w:rsidRPr="00F82E5B">
        <w:rPr>
          <w:szCs w:val="22"/>
          <w:lang w:eastAsia="ar-SA"/>
        </w:rPr>
        <w:t xml:space="preserve"> </w:t>
      </w:r>
      <w:r w:rsidRPr="00F82E5B">
        <w:rPr>
          <w:snapToGrid w:val="0"/>
          <w:szCs w:val="22"/>
        </w:rPr>
        <w:t>KLAUZULA INFORMACYJNA ZAMAWIAJĄCEGO DOTYCZĄCA SPEŁNIENIA OBOWIĄZKU INFORMACYJNEGO RODO</w:t>
      </w:r>
      <w:bookmarkEnd w:id="39"/>
    </w:p>
    <w:p w14:paraId="654665B6" w14:textId="77777777" w:rsidR="00A2122A" w:rsidRPr="00F82E5B" w:rsidRDefault="00A2122A" w:rsidP="00AA3687">
      <w:pPr>
        <w:pStyle w:val="default"/>
        <w:spacing w:beforeLines="60" w:before="144" w:beforeAutospacing="0" w:after="0" w:afterAutospacing="0"/>
        <w:jc w:val="both"/>
        <w:rPr>
          <w:rFonts w:ascii="Arial Narrow" w:hAnsi="Arial Narrow" w:cs="Times New Roman"/>
        </w:rPr>
      </w:pPr>
      <w:r w:rsidRPr="00F82E5B">
        <w:rPr>
          <w:rFonts w:ascii="Arial Narrow" w:hAnsi="Arial Narrow" w:cs="Times New Roman"/>
        </w:rPr>
        <w:t xml:space="preserve">Klauzula informacyjna </w:t>
      </w:r>
      <w:r w:rsidRPr="00F82E5B">
        <w:rPr>
          <w:rFonts w:ascii="Arial Narrow" w:hAnsi="Arial Narrow" w:cs="Times New Roman"/>
          <w:snapToGrid w:val="0"/>
        </w:rPr>
        <w:t>Zamawiającego</w:t>
      </w:r>
      <w:r w:rsidRPr="00F82E5B">
        <w:rPr>
          <w:rFonts w:ascii="Arial Narrow" w:hAnsi="Arial Narrow" w:cs="Times New Roman"/>
        </w:rPr>
        <w:t xml:space="preserve"> dotycząca ochrony danych osobowych, składana względem osób fizycznych, których dane osobowe Zamawiający pozyska od Wykonawcy, a w szczególności: </w:t>
      </w:r>
    </w:p>
    <w:p w14:paraId="58B8DA65" w14:textId="77777777" w:rsidR="00A2122A" w:rsidRPr="00F82E5B" w:rsidRDefault="00A2122A" w:rsidP="00AA3687">
      <w:pPr>
        <w:pStyle w:val="zo-l1naglowek1"/>
        <w:spacing w:beforeLines="60" w:before="144" w:beforeAutospacing="0" w:after="0" w:afterAutospacing="0"/>
        <w:jc w:val="both"/>
        <w:rPr>
          <w:rFonts w:ascii="Arial Narrow" w:hAnsi="Arial Narrow" w:cs="Times New Roman"/>
        </w:rPr>
      </w:pPr>
      <w:r w:rsidRPr="00F82E5B">
        <w:rPr>
          <w:rFonts w:ascii="Arial Narrow" w:hAnsi="Arial Narrow" w:cs="Times New Roman"/>
        </w:rPr>
        <w:t xml:space="preserve">-Wykonawcy będącego osobą fizyczną, </w:t>
      </w:r>
    </w:p>
    <w:p w14:paraId="469F4861" w14:textId="77777777" w:rsidR="00A2122A" w:rsidRPr="00F82E5B" w:rsidRDefault="00A2122A" w:rsidP="00AA3687">
      <w:pPr>
        <w:pStyle w:val="zo-l1naglowek1"/>
        <w:spacing w:beforeLines="60" w:before="144" w:beforeAutospacing="0" w:after="0" w:afterAutospacing="0"/>
        <w:jc w:val="both"/>
        <w:rPr>
          <w:rFonts w:ascii="Arial Narrow" w:hAnsi="Arial Narrow" w:cs="Times New Roman"/>
        </w:rPr>
      </w:pPr>
      <w:r w:rsidRPr="00F82E5B">
        <w:rPr>
          <w:rFonts w:ascii="Arial Narrow" w:hAnsi="Arial Narrow" w:cs="Times New Roman"/>
        </w:rPr>
        <w:t xml:space="preserve">-Wykonawcy będącego osobą fizyczną, prowadzącą jednoosobową działalność gospodarczą, </w:t>
      </w:r>
    </w:p>
    <w:p w14:paraId="67A89C75" w14:textId="77777777" w:rsidR="00A2122A" w:rsidRPr="00F82E5B" w:rsidRDefault="00A2122A" w:rsidP="00AA3687">
      <w:pPr>
        <w:pStyle w:val="zo-l1naglowek1"/>
        <w:spacing w:beforeLines="60" w:before="144" w:beforeAutospacing="0" w:after="0" w:afterAutospacing="0"/>
        <w:jc w:val="both"/>
        <w:rPr>
          <w:rFonts w:ascii="Arial Narrow" w:hAnsi="Arial Narrow" w:cs="Times New Roman"/>
        </w:rPr>
      </w:pPr>
      <w:r w:rsidRPr="00F82E5B">
        <w:rPr>
          <w:rFonts w:ascii="Arial Narrow" w:hAnsi="Arial Narrow" w:cs="Times New Roman"/>
        </w:rPr>
        <w:t xml:space="preserve">-pełnomocnika Wykonawcy będącego osobą fizyczną, </w:t>
      </w:r>
    </w:p>
    <w:p w14:paraId="4A8731EF" w14:textId="77777777" w:rsidR="00A2122A" w:rsidRPr="00F82E5B" w:rsidRDefault="00A2122A" w:rsidP="00AA3687">
      <w:pPr>
        <w:pStyle w:val="zo-l1naglowek1"/>
        <w:spacing w:beforeLines="60" w:before="144" w:beforeAutospacing="0" w:after="0" w:afterAutospacing="0"/>
        <w:jc w:val="both"/>
        <w:rPr>
          <w:rFonts w:ascii="Arial Narrow" w:hAnsi="Arial Narrow" w:cs="Times New Roman"/>
        </w:rPr>
      </w:pPr>
      <w:r w:rsidRPr="00F82E5B">
        <w:rPr>
          <w:rFonts w:ascii="Arial Narrow" w:hAnsi="Arial Narrow" w:cs="Times New Roman"/>
        </w:rPr>
        <w:t xml:space="preserve">-członka organu zarządzającego Wykonawcy, będącego osobą fizyczną, złożona 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119 z 4.5.2016), dalej „RODO”: </w:t>
      </w:r>
    </w:p>
    <w:p w14:paraId="3F937A36" w14:textId="77777777" w:rsidR="00A2122A" w:rsidRPr="00F82E5B" w:rsidRDefault="00A2122A" w:rsidP="00206878">
      <w:pPr>
        <w:pStyle w:val="default"/>
        <w:numPr>
          <w:ilvl w:val="0"/>
          <w:numId w:val="50"/>
        </w:numPr>
        <w:spacing w:beforeLines="60" w:before="144" w:beforeAutospacing="0" w:after="0" w:afterAutospacing="0"/>
        <w:ind w:left="567" w:hanging="567"/>
        <w:jc w:val="both"/>
        <w:rPr>
          <w:rFonts w:ascii="Arial Narrow" w:hAnsi="Arial Narrow" w:cs="Times New Roman"/>
        </w:rPr>
      </w:pPr>
      <w:r w:rsidRPr="00F82E5B">
        <w:rPr>
          <w:rFonts w:ascii="Arial Narrow" w:hAnsi="Arial Narrow" w:cs="Times New Roman"/>
        </w:rPr>
        <w:t xml:space="preserve">Administratorem danych osobowych jest Politechnika Warszawska z siedzibą przy Pl. Politechniki 1, 00-661 Warszawa; </w:t>
      </w:r>
    </w:p>
    <w:p w14:paraId="17C44209" w14:textId="77777777" w:rsidR="00A2122A" w:rsidRPr="00F82E5B" w:rsidRDefault="00A2122A" w:rsidP="00206878">
      <w:pPr>
        <w:pStyle w:val="default"/>
        <w:numPr>
          <w:ilvl w:val="0"/>
          <w:numId w:val="50"/>
        </w:numPr>
        <w:spacing w:beforeLines="60" w:before="144" w:beforeAutospacing="0" w:after="0" w:afterAutospacing="0"/>
        <w:ind w:left="567" w:hanging="567"/>
        <w:jc w:val="both"/>
        <w:rPr>
          <w:rFonts w:ascii="Arial Narrow" w:hAnsi="Arial Narrow" w:cs="Times New Roman"/>
        </w:rPr>
      </w:pPr>
      <w:r w:rsidRPr="00F82E5B">
        <w:rPr>
          <w:rFonts w:ascii="Arial Narrow" w:hAnsi="Arial Narrow" w:cs="Times New Roman"/>
        </w:rPr>
        <w:t xml:space="preserve">Administrator wyznaczył Inspektora Ochrony Danych nadzorującego prawidłowość przetwarzania danych osobowych, z którym można skontaktować pod adresem mailowym: </w:t>
      </w:r>
      <w:hyperlink r:id="rId10" w:history="1">
        <w:r w:rsidRPr="00F82E5B">
          <w:rPr>
            <w:rStyle w:val="Hipercze"/>
            <w:rFonts w:ascii="Arial Narrow" w:hAnsi="Arial Narrow" w:cs="Times New Roman"/>
          </w:rPr>
          <w:t>iod@pw.edu.pl</w:t>
        </w:r>
      </w:hyperlink>
      <w:r w:rsidRPr="00F82E5B">
        <w:rPr>
          <w:rFonts w:ascii="Arial Narrow" w:hAnsi="Arial Narrow" w:cs="Times New Roman"/>
        </w:rPr>
        <w:t xml:space="preserve">; </w:t>
      </w:r>
    </w:p>
    <w:p w14:paraId="5F2613A2" w14:textId="77777777" w:rsidR="00A2122A" w:rsidRPr="00F82E5B" w:rsidRDefault="00A2122A" w:rsidP="00206878">
      <w:pPr>
        <w:pStyle w:val="default"/>
        <w:numPr>
          <w:ilvl w:val="0"/>
          <w:numId w:val="50"/>
        </w:numPr>
        <w:spacing w:beforeLines="60" w:before="144" w:beforeAutospacing="0" w:after="0" w:afterAutospacing="0"/>
        <w:ind w:left="567" w:hanging="567"/>
        <w:jc w:val="both"/>
        <w:rPr>
          <w:rFonts w:ascii="Arial Narrow" w:hAnsi="Arial Narrow" w:cs="Times New Roman"/>
        </w:rPr>
      </w:pPr>
      <w:r w:rsidRPr="00F82E5B">
        <w:rPr>
          <w:rFonts w:ascii="Arial Narrow" w:hAnsi="Arial Narrow" w:cs="Times New Roman"/>
        </w:rPr>
        <w:t>Pani/Pana dane osobowe przetwarzane będą na podstawie art. 6 ust. 1 lit. c RODO w celu związanym z postępowaniem o udzielenie zamówienia publicznego.</w:t>
      </w:r>
    </w:p>
    <w:p w14:paraId="52CC08D0" w14:textId="77777777" w:rsidR="00A2122A" w:rsidRPr="00F82E5B" w:rsidRDefault="00A2122A" w:rsidP="00206878">
      <w:pPr>
        <w:pStyle w:val="default"/>
        <w:numPr>
          <w:ilvl w:val="0"/>
          <w:numId w:val="50"/>
        </w:numPr>
        <w:spacing w:beforeLines="60" w:before="144" w:beforeAutospacing="0" w:after="0" w:afterAutospacing="0"/>
        <w:ind w:left="567" w:hanging="567"/>
        <w:jc w:val="both"/>
        <w:rPr>
          <w:rFonts w:ascii="Arial Narrow" w:hAnsi="Arial Narrow" w:cs="Times New Roman"/>
        </w:rPr>
      </w:pPr>
      <w:r w:rsidRPr="00F82E5B">
        <w:rPr>
          <w:rFonts w:ascii="Arial Narrow" w:hAnsi="Arial Narrow" w:cs="Times New Roman"/>
        </w:rPr>
        <w:t xml:space="preserve">Pani/Pana dane osobowe będą przechowywane w trakcie trwania postępowania o udzielenie zamówienia publicznego; </w:t>
      </w:r>
    </w:p>
    <w:p w14:paraId="787B0108" w14:textId="77777777" w:rsidR="00A2122A" w:rsidRPr="00F82E5B" w:rsidRDefault="00A2122A" w:rsidP="00206878">
      <w:pPr>
        <w:pStyle w:val="default"/>
        <w:numPr>
          <w:ilvl w:val="0"/>
          <w:numId w:val="50"/>
        </w:numPr>
        <w:spacing w:beforeLines="60" w:before="144" w:beforeAutospacing="0" w:after="0" w:afterAutospacing="0"/>
        <w:ind w:left="567" w:hanging="567"/>
        <w:jc w:val="both"/>
        <w:rPr>
          <w:rFonts w:ascii="Arial Narrow" w:hAnsi="Arial Narrow" w:cs="Times New Roman"/>
        </w:rPr>
      </w:pPr>
      <w:r w:rsidRPr="00F82E5B">
        <w:rPr>
          <w:rFonts w:ascii="Arial Narrow" w:hAnsi="Arial Narrow" w:cs="Times New Roman"/>
        </w:rPr>
        <w:t xml:space="preserve">W odniesieniu do Pani/Pana danych osobowych decyzje nie będą podejmowane w sposób zautomatyzowany, stosownie do art. 22 RODO; </w:t>
      </w:r>
    </w:p>
    <w:p w14:paraId="21E37835" w14:textId="77777777" w:rsidR="00A2122A" w:rsidRPr="00F82E5B" w:rsidRDefault="00A2122A" w:rsidP="00206878">
      <w:pPr>
        <w:pStyle w:val="default"/>
        <w:numPr>
          <w:ilvl w:val="0"/>
          <w:numId w:val="50"/>
        </w:numPr>
        <w:spacing w:beforeLines="60" w:before="144" w:beforeAutospacing="0" w:after="0" w:afterAutospacing="0"/>
        <w:ind w:left="567" w:hanging="567"/>
        <w:jc w:val="both"/>
        <w:rPr>
          <w:rFonts w:ascii="Arial Narrow" w:hAnsi="Arial Narrow" w:cs="Times New Roman"/>
        </w:rPr>
      </w:pPr>
      <w:r w:rsidRPr="00F82E5B">
        <w:rPr>
          <w:rFonts w:ascii="Arial Narrow" w:hAnsi="Arial Narrow" w:cs="Times New Roman"/>
        </w:rPr>
        <w:t xml:space="preserve">Nie przysługuje Pani/Panu: </w:t>
      </w:r>
    </w:p>
    <w:p w14:paraId="2E875D1A" w14:textId="77777777" w:rsidR="00A2122A" w:rsidRPr="00F82E5B" w:rsidRDefault="00A2122A" w:rsidP="00AA3687">
      <w:pPr>
        <w:pStyle w:val="default"/>
        <w:spacing w:beforeLines="60" w:before="144" w:beforeAutospacing="0" w:after="0" w:afterAutospacing="0"/>
        <w:ind w:left="851" w:hanging="284"/>
        <w:jc w:val="both"/>
        <w:rPr>
          <w:rFonts w:ascii="Arial Narrow" w:hAnsi="Arial Narrow" w:cs="Times New Roman"/>
        </w:rPr>
      </w:pPr>
      <w:r w:rsidRPr="00F82E5B">
        <w:rPr>
          <w:rFonts w:ascii="Arial Narrow" w:hAnsi="Arial Narrow" w:cs="Times New Roman"/>
        </w:rPr>
        <w:t xml:space="preserve">− w związku z art. 17 ust. 3 lit. </w:t>
      </w:r>
      <w:proofErr w:type="spellStart"/>
      <w:r w:rsidRPr="00F82E5B">
        <w:rPr>
          <w:rFonts w:ascii="Arial Narrow" w:hAnsi="Arial Narrow" w:cs="Times New Roman"/>
        </w:rPr>
        <w:t>b,d,e</w:t>
      </w:r>
      <w:proofErr w:type="spellEnd"/>
      <w:r w:rsidRPr="00F82E5B">
        <w:rPr>
          <w:rFonts w:ascii="Arial Narrow" w:hAnsi="Arial Narrow" w:cs="Times New Roman"/>
        </w:rPr>
        <w:t xml:space="preserve"> RODO prawo do usunięcia danych osobowych, </w:t>
      </w:r>
    </w:p>
    <w:p w14:paraId="1A0B6BBD" w14:textId="77777777" w:rsidR="00A2122A" w:rsidRPr="00F82E5B" w:rsidRDefault="00A2122A" w:rsidP="00AA3687">
      <w:pPr>
        <w:pStyle w:val="default"/>
        <w:spacing w:beforeLines="60" w:before="144" w:beforeAutospacing="0" w:after="0" w:afterAutospacing="0"/>
        <w:ind w:left="851" w:hanging="284"/>
        <w:jc w:val="both"/>
        <w:rPr>
          <w:rFonts w:ascii="Arial Narrow" w:hAnsi="Arial Narrow" w:cs="Times New Roman"/>
        </w:rPr>
      </w:pPr>
      <w:r w:rsidRPr="00F82E5B">
        <w:rPr>
          <w:rFonts w:ascii="Arial Narrow" w:hAnsi="Arial Narrow" w:cs="Times New Roman"/>
        </w:rPr>
        <w:t xml:space="preserve">− prawo do przenoszenia danych osobowych, o którym mowa w art. 20 RODO, </w:t>
      </w:r>
    </w:p>
    <w:p w14:paraId="4330FB77" w14:textId="77777777" w:rsidR="00A2122A" w:rsidRPr="00F82E5B" w:rsidRDefault="00A2122A" w:rsidP="00AA3687">
      <w:pPr>
        <w:pStyle w:val="default"/>
        <w:spacing w:beforeLines="60" w:before="144" w:beforeAutospacing="0" w:after="0" w:afterAutospacing="0"/>
        <w:ind w:left="851" w:hanging="284"/>
        <w:jc w:val="both"/>
        <w:rPr>
          <w:rFonts w:ascii="Arial Narrow" w:hAnsi="Arial Narrow" w:cs="Times New Roman"/>
        </w:rPr>
      </w:pPr>
      <w:r w:rsidRPr="00F82E5B">
        <w:rPr>
          <w:rFonts w:ascii="Arial Narrow" w:hAnsi="Arial Narrow" w:cs="Times New Roman"/>
        </w:rPr>
        <w:t xml:space="preserve">− na podstawie art. 21 RODO prawo sprzeciwu wobec przetwarzania danych osobowych, gdyż podstawą prawną przetwarzania Pani/Pana danych osobowych jest art. 6 ust. 1 lit. c RODO; </w:t>
      </w:r>
    </w:p>
    <w:p w14:paraId="492BDAD9" w14:textId="77777777" w:rsidR="00A2122A" w:rsidRPr="00F82E5B" w:rsidRDefault="00A2122A" w:rsidP="00206878">
      <w:pPr>
        <w:pStyle w:val="default"/>
        <w:numPr>
          <w:ilvl w:val="0"/>
          <w:numId w:val="50"/>
        </w:numPr>
        <w:spacing w:beforeLines="60" w:before="144" w:beforeAutospacing="0" w:after="0" w:afterAutospacing="0"/>
        <w:ind w:left="567" w:hanging="567"/>
        <w:jc w:val="both"/>
        <w:rPr>
          <w:rFonts w:ascii="Arial Narrow" w:hAnsi="Arial Narrow" w:cs="Times New Roman"/>
        </w:rPr>
      </w:pPr>
      <w:r w:rsidRPr="00F82E5B">
        <w:rPr>
          <w:rFonts w:ascii="Arial Narrow" w:hAnsi="Arial Narrow" w:cs="Times New Roman"/>
        </w:rPr>
        <w:t>Posiada Pani/Pan na podstawie art. 15 RODO prawo dostępu do danych osobowych Pani/Pana dotyczących, z zastrzeżeniem, że Zamawiający ma prawo do żądania od osoby, której dane dotyczą, wskazania dodatkowych informacji - mających na celu sprecyzowanie żądania z tytułu przysługujących mu praw określonych w art. 15 ust. 1-3 RODO;</w:t>
      </w:r>
    </w:p>
    <w:p w14:paraId="32778FC6" w14:textId="77777777" w:rsidR="00A2122A" w:rsidRPr="00F82E5B" w:rsidRDefault="00A2122A" w:rsidP="00206878">
      <w:pPr>
        <w:pStyle w:val="default"/>
        <w:numPr>
          <w:ilvl w:val="0"/>
          <w:numId w:val="50"/>
        </w:numPr>
        <w:spacing w:beforeLines="60" w:before="144" w:beforeAutospacing="0" w:after="0" w:afterAutospacing="0"/>
        <w:ind w:left="567" w:hanging="567"/>
        <w:jc w:val="both"/>
        <w:rPr>
          <w:rFonts w:ascii="Arial Narrow" w:hAnsi="Arial Narrow" w:cs="Times New Roman"/>
        </w:rPr>
      </w:pPr>
      <w:r w:rsidRPr="00F82E5B">
        <w:rPr>
          <w:rFonts w:ascii="Arial Narrow" w:hAnsi="Arial Narrow" w:cs="Times New Roman"/>
        </w:rPr>
        <w:t xml:space="preserve">Skorzystanie przez osobę, której dane osobowe dotyczą, z uprawnienia do sprostowania lub uzupełnienia, o którym mowa w art. 16 RODO, nie może skutkować zmianą Umowy; </w:t>
      </w:r>
    </w:p>
    <w:p w14:paraId="2FD369B6" w14:textId="77777777" w:rsidR="00A2122A" w:rsidRPr="00F82E5B" w:rsidRDefault="00A2122A" w:rsidP="00206878">
      <w:pPr>
        <w:pStyle w:val="default"/>
        <w:numPr>
          <w:ilvl w:val="0"/>
          <w:numId w:val="50"/>
        </w:numPr>
        <w:spacing w:beforeLines="60" w:before="144" w:beforeAutospacing="0" w:after="0" w:afterAutospacing="0"/>
        <w:ind w:left="567" w:hanging="567"/>
        <w:jc w:val="both"/>
        <w:rPr>
          <w:rFonts w:ascii="Arial Narrow" w:hAnsi="Arial Narrow" w:cs="Times New Roman"/>
        </w:rPr>
      </w:pPr>
      <w:r w:rsidRPr="00F82E5B">
        <w:rPr>
          <w:rFonts w:ascii="Arial Narrow" w:hAnsi="Arial Narrow" w:cs="Times New Roman"/>
        </w:rPr>
        <w:t xml:space="preserve">Skorzystanie przez osobę, której dane dotyczą, z uprawnienia do sprostowania lub uzupełnienia, o którym mowa w art. 16 RODO, nie może naruszać integralności protokołu oraz jego załączników; </w:t>
      </w:r>
    </w:p>
    <w:p w14:paraId="5C8B293B" w14:textId="77777777" w:rsidR="00A2122A" w:rsidRPr="00F82E5B" w:rsidRDefault="00A2122A" w:rsidP="00206878">
      <w:pPr>
        <w:pStyle w:val="default"/>
        <w:numPr>
          <w:ilvl w:val="0"/>
          <w:numId w:val="50"/>
        </w:numPr>
        <w:spacing w:beforeLines="60" w:before="144" w:beforeAutospacing="0" w:after="0" w:afterAutospacing="0"/>
        <w:ind w:left="567" w:hanging="567"/>
        <w:jc w:val="both"/>
        <w:rPr>
          <w:rFonts w:ascii="Arial Narrow" w:hAnsi="Arial Narrow" w:cs="Times New Roman"/>
        </w:rPr>
      </w:pPr>
      <w:r w:rsidRPr="00F82E5B">
        <w:rPr>
          <w:rFonts w:ascii="Arial Narrow" w:hAnsi="Arial Narrow" w:cs="Times New Roman"/>
        </w:rPr>
        <w:t xml:space="preserve">Wystąpienie przez Panią/Pana z żądaniem, o którym mowa w art. 18 ust. 1 RODO, nie ogranicza przetwarzania danych osobowych do czasu zakończenia Umowy; </w:t>
      </w:r>
    </w:p>
    <w:p w14:paraId="61B9AC86" w14:textId="77777777" w:rsidR="00A2122A" w:rsidRPr="00F82E5B" w:rsidRDefault="00A2122A" w:rsidP="00206878">
      <w:pPr>
        <w:pStyle w:val="default"/>
        <w:numPr>
          <w:ilvl w:val="0"/>
          <w:numId w:val="50"/>
        </w:numPr>
        <w:spacing w:beforeLines="60" w:before="144" w:beforeAutospacing="0" w:after="0" w:afterAutospacing="0"/>
        <w:ind w:left="567" w:hanging="567"/>
        <w:jc w:val="both"/>
        <w:rPr>
          <w:rFonts w:ascii="Arial Narrow" w:hAnsi="Arial Narrow" w:cs="Times New Roman"/>
        </w:rPr>
      </w:pPr>
      <w:r w:rsidRPr="00F82E5B">
        <w:rPr>
          <w:rFonts w:ascii="Arial Narrow" w:hAnsi="Arial Narrow" w:cs="Times New Roman"/>
        </w:rPr>
        <w:t xml:space="preserve">Od dnia zakończenia konkursu,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RODO; </w:t>
      </w:r>
    </w:p>
    <w:p w14:paraId="2B1C86B1" w14:textId="77777777" w:rsidR="00A2122A" w:rsidRPr="00F82E5B" w:rsidRDefault="00A2122A" w:rsidP="00206878">
      <w:pPr>
        <w:pStyle w:val="default"/>
        <w:numPr>
          <w:ilvl w:val="0"/>
          <w:numId w:val="50"/>
        </w:numPr>
        <w:spacing w:beforeLines="60" w:before="144" w:beforeAutospacing="0" w:after="0" w:afterAutospacing="0"/>
        <w:ind w:left="567" w:hanging="567"/>
        <w:jc w:val="both"/>
        <w:rPr>
          <w:rFonts w:ascii="Arial Narrow" w:hAnsi="Arial Narrow" w:cs="Times New Roman"/>
        </w:rPr>
      </w:pPr>
      <w:r w:rsidRPr="00F82E5B">
        <w:rPr>
          <w:rFonts w:ascii="Arial Narrow" w:hAnsi="Arial Narrow" w:cs="Times New Roman"/>
        </w:rPr>
        <w:t xml:space="preserve">Obowiązek podania przez Panią/Pana danych osobowych bezpośrednio Pani/Pana dotyczących jest wymogiem ustawowym określonym w przepisach ustawy </w:t>
      </w:r>
      <w:proofErr w:type="spellStart"/>
      <w:r w:rsidRPr="00F82E5B">
        <w:rPr>
          <w:rFonts w:ascii="Arial Narrow" w:hAnsi="Arial Narrow" w:cs="Times New Roman"/>
        </w:rPr>
        <w:t>Pzp</w:t>
      </w:r>
      <w:proofErr w:type="spellEnd"/>
      <w:r w:rsidRPr="00F82E5B">
        <w:rPr>
          <w:rFonts w:ascii="Arial Narrow" w:hAnsi="Arial Narrow" w:cs="Times New Roman"/>
        </w:rPr>
        <w:t xml:space="preserve">, związanym z udziałem w postępowaniu o udzielenie zamówienia publicznego; konsekwencje niepodania określonych danych wynikają z ustawy </w:t>
      </w:r>
      <w:proofErr w:type="spellStart"/>
      <w:r w:rsidRPr="00F82E5B">
        <w:rPr>
          <w:rFonts w:ascii="Arial Narrow" w:hAnsi="Arial Narrow" w:cs="Times New Roman"/>
        </w:rPr>
        <w:t>Pzp</w:t>
      </w:r>
      <w:proofErr w:type="spellEnd"/>
      <w:r w:rsidRPr="00F82E5B">
        <w:rPr>
          <w:rFonts w:ascii="Arial Narrow" w:hAnsi="Arial Narrow" w:cs="Times New Roman"/>
        </w:rPr>
        <w:t>;</w:t>
      </w:r>
    </w:p>
    <w:p w14:paraId="0068115E" w14:textId="77777777" w:rsidR="00A2122A" w:rsidRPr="00F82E5B" w:rsidRDefault="00A2122A" w:rsidP="00206878">
      <w:pPr>
        <w:pStyle w:val="default"/>
        <w:numPr>
          <w:ilvl w:val="0"/>
          <w:numId w:val="50"/>
        </w:numPr>
        <w:spacing w:beforeLines="60" w:before="144" w:beforeAutospacing="0" w:after="0" w:afterAutospacing="0"/>
        <w:ind w:left="567" w:hanging="567"/>
        <w:jc w:val="both"/>
        <w:rPr>
          <w:rFonts w:ascii="Arial Narrow" w:hAnsi="Arial Narrow" w:cs="Times New Roman"/>
        </w:rPr>
      </w:pPr>
      <w:r w:rsidRPr="00F82E5B">
        <w:rPr>
          <w:rFonts w:ascii="Arial Narrow" w:hAnsi="Arial Narrow" w:cs="Times New Roman"/>
        </w:rPr>
        <w:t>Posiada Pani/Pan prawo do wniesienia skargi do Prezesa Urzędu Ochrony Danych Osobowych, gdy uzna Pani/Pan, że przetwarzanie danych osobowych Pani/Pana dotyczących narusza przepisy RODO.</w:t>
      </w:r>
    </w:p>
    <w:p w14:paraId="336EE731" w14:textId="77777777" w:rsidR="00A2122A" w:rsidRPr="00862E05" w:rsidRDefault="00A2122A" w:rsidP="00A2122A">
      <w:pPr>
        <w:jc w:val="both"/>
        <w:rPr>
          <w:rFonts w:ascii="Arial Narrow" w:hAnsi="Arial Narrow"/>
        </w:rPr>
      </w:pPr>
    </w:p>
    <w:p w14:paraId="32D36AFC" w14:textId="7989D8D3" w:rsidR="00FE4882" w:rsidRPr="00862E05" w:rsidRDefault="00503062" w:rsidP="00283592">
      <w:pPr>
        <w:pStyle w:val="Nagwek1"/>
        <w:jc w:val="center"/>
        <w:rPr>
          <w:szCs w:val="22"/>
        </w:rPr>
      </w:pPr>
      <w:bookmarkStart w:id="40" w:name="_Toc70684481"/>
      <w:r w:rsidRPr="00862E05">
        <w:rPr>
          <w:szCs w:val="22"/>
        </w:rPr>
        <w:lastRenderedPageBreak/>
        <w:t xml:space="preserve">ZAŁĄCZNIK NR 1: </w:t>
      </w:r>
      <w:r w:rsidR="00FE4882" w:rsidRPr="00862E05">
        <w:rPr>
          <w:szCs w:val="22"/>
        </w:rPr>
        <w:t>FORMULARZ OFERTY</w:t>
      </w:r>
      <w:r w:rsidR="00441664" w:rsidRPr="00862E05">
        <w:rPr>
          <w:szCs w:val="22"/>
        </w:rPr>
        <w:t xml:space="preserve"> zapytanie ofertowe nr </w:t>
      </w:r>
      <w:proofErr w:type="spellStart"/>
      <w:r w:rsidR="00441664" w:rsidRPr="00862E05">
        <w:rPr>
          <w:szCs w:val="22"/>
        </w:rPr>
        <w:t>IMiO</w:t>
      </w:r>
      <w:proofErr w:type="spellEnd"/>
      <w:r w:rsidR="00441664" w:rsidRPr="00862E05">
        <w:rPr>
          <w:szCs w:val="22"/>
        </w:rPr>
        <w:t>/</w:t>
      </w:r>
      <w:r w:rsidR="00887A07">
        <w:rPr>
          <w:szCs w:val="22"/>
        </w:rPr>
        <w:t>4</w:t>
      </w:r>
      <w:r w:rsidR="00292495" w:rsidRPr="00862E05">
        <w:rPr>
          <w:szCs w:val="22"/>
        </w:rPr>
        <w:t>/20</w:t>
      </w:r>
      <w:r w:rsidR="009B2986" w:rsidRPr="00862E05">
        <w:rPr>
          <w:szCs w:val="22"/>
        </w:rPr>
        <w:t>2</w:t>
      </w:r>
      <w:bookmarkEnd w:id="40"/>
      <w:r w:rsidR="00746F42">
        <w:rPr>
          <w:szCs w:val="22"/>
        </w:rPr>
        <w:t>2</w:t>
      </w:r>
    </w:p>
    <w:p w14:paraId="74C91EA2" w14:textId="77777777" w:rsidR="00C121AC" w:rsidRPr="00862E05" w:rsidRDefault="00C121AC" w:rsidP="00C121AC">
      <w:pPr>
        <w:rPr>
          <w:rFonts w:ascii="Arial Narrow" w:hAnsi="Arial Narrow"/>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5"/>
        <w:gridCol w:w="5084"/>
      </w:tblGrid>
      <w:tr w:rsidR="00FE4882" w:rsidRPr="00862E05" w14:paraId="7F9D33B0" w14:textId="77777777" w:rsidTr="009C247F">
        <w:trPr>
          <w:trHeight w:val="1915"/>
        </w:trPr>
        <w:tc>
          <w:tcPr>
            <w:tcW w:w="4215" w:type="dxa"/>
            <w:tcBorders>
              <w:top w:val="single" w:sz="2" w:space="0" w:color="auto"/>
              <w:left w:val="single" w:sz="2" w:space="0" w:color="auto"/>
              <w:bottom w:val="single" w:sz="2" w:space="0" w:color="auto"/>
              <w:right w:val="single" w:sz="2" w:space="0" w:color="auto"/>
            </w:tcBorders>
            <w:vAlign w:val="bottom"/>
          </w:tcPr>
          <w:p w14:paraId="73BC150B" w14:textId="77777777" w:rsidR="00FE4882" w:rsidRPr="00862E05" w:rsidRDefault="00FE4882" w:rsidP="00FE4882">
            <w:pPr>
              <w:spacing w:after="0"/>
              <w:jc w:val="center"/>
              <w:rPr>
                <w:rFonts w:ascii="Arial Narrow" w:hAnsi="Arial Narrow"/>
                <w:i/>
                <w:lang w:eastAsia="ar-SA"/>
              </w:rPr>
            </w:pPr>
            <w:r w:rsidRPr="00862E05">
              <w:rPr>
                <w:rFonts w:ascii="Arial Narrow" w:hAnsi="Arial Narrow"/>
                <w:i/>
                <w:lang w:eastAsia="ar-SA"/>
              </w:rPr>
              <w:t>(pieczęć Wykonawcy)</w:t>
            </w:r>
          </w:p>
        </w:tc>
        <w:tc>
          <w:tcPr>
            <w:tcW w:w="5213" w:type="dxa"/>
            <w:tcBorders>
              <w:left w:val="single" w:sz="2" w:space="0" w:color="auto"/>
            </w:tcBorders>
            <w:vAlign w:val="center"/>
          </w:tcPr>
          <w:p w14:paraId="11803C7D" w14:textId="77777777" w:rsidR="00FE4882" w:rsidRPr="00862E05" w:rsidRDefault="00FE4882" w:rsidP="00FE4882">
            <w:pPr>
              <w:spacing w:after="0"/>
              <w:jc w:val="center"/>
              <w:rPr>
                <w:rFonts w:ascii="Arial Narrow" w:hAnsi="Arial Narrow"/>
                <w:lang w:eastAsia="ar-SA"/>
              </w:rPr>
            </w:pPr>
            <w:r w:rsidRPr="00862E05">
              <w:rPr>
                <w:rFonts w:ascii="Arial Narrow" w:hAnsi="Arial Narrow"/>
                <w:lang w:eastAsia="ar-SA"/>
              </w:rPr>
              <w:t>OFERTA</w:t>
            </w:r>
          </w:p>
        </w:tc>
      </w:tr>
    </w:tbl>
    <w:p w14:paraId="4CD4F48D" w14:textId="77777777" w:rsidR="00FE4882" w:rsidRPr="00862E05" w:rsidRDefault="00FE4882" w:rsidP="00FE4882">
      <w:pPr>
        <w:spacing w:after="0"/>
        <w:jc w:val="center"/>
        <w:rPr>
          <w:rFonts w:ascii="Arial Narrow" w:hAnsi="Arial Narrow"/>
          <w:lang w:eastAsia="ar-SA"/>
        </w:rPr>
      </w:pPr>
    </w:p>
    <w:p w14:paraId="20B6AAC1" w14:textId="77777777" w:rsidR="0008740A" w:rsidRPr="00862E05" w:rsidRDefault="0008740A" w:rsidP="00F1665D">
      <w:pPr>
        <w:spacing w:after="0"/>
        <w:rPr>
          <w:rFonts w:ascii="Arial Narrow" w:hAnsi="Arial Narrow"/>
          <w:lang w:eastAsia="ar-SA"/>
        </w:rPr>
      </w:pPr>
    </w:p>
    <w:p w14:paraId="1AC16650" w14:textId="7E85DC34" w:rsidR="00FE4882" w:rsidRPr="00862E05" w:rsidRDefault="00FE4882" w:rsidP="006A36A8">
      <w:pPr>
        <w:spacing w:after="0"/>
        <w:rPr>
          <w:rFonts w:ascii="Arial Narrow" w:hAnsi="Arial Narrow"/>
          <w:lang w:eastAsia="ar-SA"/>
        </w:rPr>
      </w:pPr>
      <w:r w:rsidRPr="00862E05">
        <w:rPr>
          <w:rFonts w:ascii="Arial Narrow" w:hAnsi="Arial Narrow"/>
          <w:lang w:eastAsia="ar-SA"/>
        </w:rPr>
        <w:t xml:space="preserve">W odpowiedzi na zamieszczone </w:t>
      </w:r>
      <w:r w:rsidR="006A36A8" w:rsidRPr="00862E05">
        <w:rPr>
          <w:rFonts w:ascii="Arial Narrow" w:hAnsi="Arial Narrow"/>
          <w:lang w:eastAsia="ar-SA"/>
        </w:rPr>
        <w:t>zapytanie ofertowe prowadzone</w:t>
      </w:r>
      <w:r w:rsidR="00B503B7" w:rsidRPr="00862E05">
        <w:rPr>
          <w:rFonts w:ascii="Arial Narrow" w:hAnsi="Arial Narrow"/>
          <w:lang w:eastAsia="ar-SA"/>
        </w:rPr>
        <w:t xml:space="preserve"> </w:t>
      </w:r>
      <w:r w:rsidR="004A2B2C" w:rsidRPr="00862E05">
        <w:rPr>
          <w:rFonts w:ascii="Arial Narrow" w:hAnsi="Arial Narrow"/>
          <w:lang w:eastAsia="ar-SA"/>
        </w:rPr>
        <w:t>na podstawie</w:t>
      </w:r>
      <w:r w:rsidR="00BA35B7">
        <w:rPr>
          <w:rFonts w:ascii="Arial Narrow" w:hAnsi="Arial Narrow"/>
          <w:lang w:eastAsia="ar-SA"/>
        </w:rPr>
        <w:t xml:space="preserve"> art</w:t>
      </w:r>
      <w:r w:rsidR="00384377" w:rsidRPr="00862E05">
        <w:rPr>
          <w:rFonts w:ascii="Arial Narrow" w:hAnsi="Arial Narrow"/>
          <w:lang w:eastAsia="ar-SA"/>
        </w:rPr>
        <w:t xml:space="preserve"> </w:t>
      </w:r>
      <w:r w:rsidR="00BA35B7" w:rsidRPr="00BA35B7">
        <w:rPr>
          <w:rFonts w:ascii="Arial Narrow" w:hAnsi="Arial Narrow"/>
          <w:lang w:eastAsia="ar-SA"/>
        </w:rPr>
        <w:t xml:space="preserve">11 ust. 5 pkt 1 </w:t>
      </w:r>
      <w:r w:rsidR="00384377" w:rsidRPr="00862E05">
        <w:rPr>
          <w:rFonts w:ascii="Arial Narrow" w:hAnsi="Arial Narrow"/>
          <w:lang w:eastAsia="ar-SA"/>
        </w:rPr>
        <w:t xml:space="preserve">ustawy </w:t>
      </w:r>
      <w:proofErr w:type="spellStart"/>
      <w:r w:rsidR="00384377" w:rsidRPr="00862E05">
        <w:rPr>
          <w:rFonts w:ascii="Arial Narrow" w:hAnsi="Arial Narrow"/>
          <w:lang w:eastAsia="ar-SA"/>
        </w:rPr>
        <w:t>pzp</w:t>
      </w:r>
      <w:proofErr w:type="spellEnd"/>
      <w:r w:rsidR="00384377" w:rsidRPr="00862E05">
        <w:rPr>
          <w:rFonts w:ascii="Arial Narrow" w:hAnsi="Arial Narrow"/>
          <w:lang w:eastAsia="ar-SA"/>
        </w:rPr>
        <w:t xml:space="preserve"> </w:t>
      </w:r>
      <w:r w:rsidRPr="00862E05">
        <w:rPr>
          <w:rFonts w:ascii="Arial Narrow" w:hAnsi="Arial Narrow"/>
          <w:lang w:eastAsia="ar-SA"/>
        </w:rPr>
        <w:t>na</w:t>
      </w:r>
      <w:r w:rsidR="00F1665D" w:rsidRPr="00862E05">
        <w:rPr>
          <w:rFonts w:ascii="Arial Narrow" w:hAnsi="Arial Narrow"/>
          <w:lang w:eastAsia="ar-SA"/>
        </w:rPr>
        <w:t>:</w:t>
      </w:r>
    </w:p>
    <w:p w14:paraId="087EC762" w14:textId="77777777" w:rsidR="00F1665D" w:rsidRPr="00862E05" w:rsidRDefault="00F1665D" w:rsidP="00F1665D">
      <w:pPr>
        <w:spacing w:after="0"/>
        <w:rPr>
          <w:rFonts w:ascii="Arial Narrow" w:hAnsi="Arial Narrow"/>
          <w:lang w:eastAsia="ar-SA"/>
        </w:rPr>
      </w:pPr>
    </w:p>
    <w:p w14:paraId="02B3B68C" w14:textId="2764650B" w:rsidR="00F1665D" w:rsidRPr="00862E05" w:rsidRDefault="00EC08D9" w:rsidP="00F1665D">
      <w:pPr>
        <w:spacing w:after="0"/>
        <w:jc w:val="center"/>
        <w:rPr>
          <w:rFonts w:ascii="Arial Narrow" w:hAnsi="Arial Narrow"/>
          <w:lang w:eastAsia="ar-SA"/>
        </w:rPr>
      </w:pPr>
      <w:r w:rsidRPr="00EC08D9">
        <w:rPr>
          <w:rFonts w:ascii="Arial Narrow" w:hAnsi="Arial Narrow"/>
          <w:b/>
          <w:bCs/>
          <w:lang w:eastAsia="ar-SA"/>
        </w:rPr>
        <w:t>Wielokanałowe urządzenie analizujące odpowiedź widmową czujników światłowodowych</w:t>
      </w:r>
      <w:r w:rsidR="00BA2E00" w:rsidRPr="00862E05">
        <w:rPr>
          <w:rFonts w:ascii="Arial Narrow" w:hAnsi="Arial Narrow"/>
          <w:b/>
          <w:bCs/>
          <w:lang w:eastAsia="ar-SA"/>
        </w:rPr>
        <w:br/>
      </w:r>
      <w:proofErr w:type="spellStart"/>
      <w:r w:rsidR="00292495" w:rsidRPr="00862E05">
        <w:rPr>
          <w:rFonts w:ascii="Arial Narrow" w:hAnsi="Arial Narrow"/>
        </w:rPr>
        <w:t>IMiO</w:t>
      </w:r>
      <w:proofErr w:type="spellEnd"/>
      <w:r w:rsidR="00292495" w:rsidRPr="00862E05">
        <w:rPr>
          <w:rFonts w:ascii="Arial Narrow" w:hAnsi="Arial Narrow"/>
        </w:rPr>
        <w:t>/</w:t>
      </w:r>
      <w:r w:rsidR="00887A07">
        <w:rPr>
          <w:rFonts w:ascii="Arial Narrow" w:hAnsi="Arial Narrow"/>
        </w:rPr>
        <w:t>4</w:t>
      </w:r>
      <w:r w:rsidR="00591C33" w:rsidRPr="00862E05">
        <w:rPr>
          <w:rFonts w:ascii="Arial Narrow" w:hAnsi="Arial Narrow"/>
        </w:rPr>
        <w:t>/20</w:t>
      </w:r>
      <w:r w:rsidR="009B2986" w:rsidRPr="00862E05">
        <w:rPr>
          <w:rFonts w:ascii="Arial Narrow" w:hAnsi="Arial Narrow"/>
        </w:rPr>
        <w:t>2</w:t>
      </w:r>
      <w:r w:rsidR="00746F42">
        <w:rPr>
          <w:rFonts w:ascii="Arial Narrow" w:hAnsi="Arial Narrow"/>
        </w:rPr>
        <w:t>2</w:t>
      </w:r>
    </w:p>
    <w:p w14:paraId="436ED853" w14:textId="77777777" w:rsidR="0008740A" w:rsidRPr="00862E05" w:rsidRDefault="0008740A" w:rsidP="00F1665D">
      <w:pPr>
        <w:spacing w:after="0"/>
        <w:rPr>
          <w:rFonts w:ascii="Arial Narrow" w:hAnsi="Arial Narrow"/>
          <w:lang w:eastAsia="ar-SA"/>
        </w:rPr>
      </w:pPr>
    </w:p>
    <w:p w14:paraId="0E6DBC3A" w14:textId="77777777" w:rsidR="00F1665D" w:rsidRPr="00862E05" w:rsidRDefault="00F1665D" w:rsidP="00F1665D">
      <w:pPr>
        <w:spacing w:after="0"/>
        <w:rPr>
          <w:rFonts w:ascii="Arial Narrow" w:hAnsi="Arial Narrow"/>
          <w:lang w:eastAsia="ar-SA"/>
        </w:rPr>
      </w:pPr>
      <w:r w:rsidRPr="00862E05">
        <w:rPr>
          <w:rFonts w:ascii="Arial Narrow" w:hAnsi="Arial Narrow"/>
          <w:lang w:eastAsia="ar-SA"/>
        </w:rPr>
        <w:t>MY, NIŻEJ PODPISANI</w:t>
      </w:r>
    </w:p>
    <w:p w14:paraId="22DABFE9" w14:textId="77777777" w:rsidR="00F1665D" w:rsidRPr="00862E05" w:rsidRDefault="00F1665D" w:rsidP="00F1665D">
      <w:pPr>
        <w:spacing w:after="0"/>
        <w:rPr>
          <w:rFonts w:ascii="Arial Narrow" w:hAnsi="Arial Narrow"/>
          <w:lang w:eastAsia="ar-SA"/>
        </w:rPr>
      </w:pPr>
      <w:r w:rsidRPr="00862E05">
        <w:rPr>
          <w:rFonts w:ascii="Arial Narrow" w:hAnsi="Arial Narrow"/>
          <w:lang w:eastAsia="ar-SA"/>
        </w:rPr>
        <w:t>Nazwa i adres Wykonawcy:</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
        <w:gridCol w:w="3741"/>
        <w:gridCol w:w="1214"/>
        <w:gridCol w:w="3581"/>
      </w:tblGrid>
      <w:tr w:rsidR="00F1665D" w:rsidRPr="00862E05" w14:paraId="15E047E8" w14:textId="77777777" w:rsidTr="00566E57">
        <w:tc>
          <w:tcPr>
            <w:tcW w:w="9780" w:type="dxa"/>
            <w:gridSpan w:val="4"/>
            <w:vAlign w:val="bottom"/>
          </w:tcPr>
          <w:p w14:paraId="3D010205" w14:textId="77777777" w:rsidR="00F1665D" w:rsidRPr="00862E05" w:rsidRDefault="00F1665D" w:rsidP="00F1665D">
            <w:pPr>
              <w:spacing w:after="0"/>
              <w:rPr>
                <w:rFonts w:ascii="Arial Narrow" w:hAnsi="Arial Narrow"/>
                <w:lang w:eastAsia="ar-SA"/>
              </w:rPr>
            </w:pPr>
          </w:p>
          <w:p w14:paraId="6AB75261" w14:textId="0B98E680" w:rsidR="00F1665D" w:rsidRPr="00862E05" w:rsidRDefault="00F1665D" w:rsidP="00F1665D">
            <w:pPr>
              <w:spacing w:after="0"/>
              <w:rPr>
                <w:rFonts w:ascii="Arial Narrow" w:hAnsi="Arial Narrow"/>
                <w:lang w:eastAsia="ar-SA"/>
              </w:rPr>
            </w:pPr>
            <w:r w:rsidRPr="00862E05">
              <w:rPr>
                <w:rFonts w:ascii="Arial Narrow" w:hAnsi="Arial Narrow"/>
                <w:lang w:eastAsia="ar-SA"/>
              </w:rPr>
              <w:t>…………………………………………………………………………………………………………………………………</w:t>
            </w:r>
          </w:p>
        </w:tc>
      </w:tr>
      <w:tr w:rsidR="00F1665D" w:rsidRPr="00862E05" w14:paraId="1AF9E595" w14:textId="77777777" w:rsidTr="00566E57">
        <w:tc>
          <w:tcPr>
            <w:tcW w:w="9780" w:type="dxa"/>
            <w:gridSpan w:val="4"/>
            <w:vAlign w:val="bottom"/>
          </w:tcPr>
          <w:p w14:paraId="58333BA3" w14:textId="77777777" w:rsidR="00F1665D" w:rsidRPr="00862E05" w:rsidRDefault="00F1665D" w:rsidP="00F1665D">
            <w:pPr>
              <w:spacing w:after="0"/>
              <w:rPr>
                <w:rFonts w:ascii="Arial Narrow" w:hAnsi="Arial Narrow"/>
                <w:lang w:eastAsia="ar-SA"/>
              </w:rPr>
            </w:pPr>
          </w:p>
          <w:p w14:paraId="4083CA6F" w14:textId="03CF680A" w:rsidR="00F1665D" w:rsidRPr="00862E05" w:rsidRDefault="00F1665D" w:rsidP="00F1665D">
            <w:pPr>
              <w:spacing w:after="0"/>
              <w:rPr>
                <w:rFonts w:ascii="Arial Narrow" w:hAnsi="Arial Narrow"/>
                <w:lang w:eastAsia="ar-SA"/>
              </w:rPr>
            </w:pPr>
            <w:r w:rsidRPr="00862E05">
              <w:rPr>
                <w:rFonts w:ascii="Arial Narrow" w:hAnsi="Arial Narrow"/>
                <w:lang w:eastAsia="ar-SA"/>
              </w:rPr>
              <w:t>…………………………………………………………………………………………………………………………………</w:t>
            </w:r>
          </w:p>
        </w:tc>
      </w:tr>
      <w:tr w:rsidR="00566E57" w:rsidRPr="00862E05" w14:paraId="0928DE85" w14:textId="77777777" w:rsidTr="00566E57">
        <w:tc>
          <w:tcPr>
            <w:tcW w:w="4503" w:type="dxa"/>
            <w:gridSpan w:val="2"/>
            <w:vAlign w:val="bottom"/>
          </w:tcPr>
          <w:p w14:paraId="7FE9561F" w14:textId="77777777" w:rsidR="002A3313" w:rsidRPr="00862E05" w:rsidRDefault="00566E57">
            <w:pPr>
              <w:spacing w:after="0"/>
              <w:rPr>
                <w:rFonts w:ascii="Arial Narrow" w:hAnsi="Arial Narrow"/>
              </w:rPr>
            </w:pPr>
            <w:r w:rsidRPr="00862E05">
              <w:rPr>
                <w:rFonts w:ascii="Arial Narrow" w:hAnsi="Arial Narrow"/>
              </w:rPr>
              <w:t xml:space="preserve">Forma działalności gospodarczej:  </w:t>
            </w:r>
          </w:p>
          <w:p w14:paraId="3599F107" w14:textId="009963D9" w:rsidR="00566E57" w:rsidRPr="00862E05" w:rsidRDefault="00566E57" w:rsidP="00F1665D">
            <w:pPr>
              <w:spacing w:after="0"/>
              <w:rPr>
                <w:rFonts w:ascii="Arial Narrow" w:hAnsi="Arial Narrow"/>
                <w:sz w:val="18"/>
                <w:szCs w:val="18"/>
              </w:rPr>
            </w:pPr>
            <w:r w:rsidRPr="00862E05">
              <w:rPr>
                <w:rFonts w:ascii="Arial Narrow" w:hAnsi="Arial Narrow"/>
                <w:i/>
                <w:sz w:val="18"/>
                <w:szCs w:val="18"/>
              </w:rPr>
              <w:t xml:space="preserve">(jeśli </w:t>
            </w:r>
            <w:r w:rsidR="00C121AC" w:rsidRPr="00862E05">
              <w:rPr>
                <w:rFonts w:ascii="Arial Narrow" w:hAnsi="Arial Narrow"/>
                <w:i/>
                <w:sz w:val="18"/>
                <w:szCs w:val="18"/>
              </w:rPr>
              <w:t>W</w:t>
            </w:r>
            <w:r w:rsidRPr="00862E05">
              <w:rPr>
                <w:rFonts w:ascii="Arial Narrow" w:hAnsi="Arial Narrow"/>
                <w:i/>
                <w:sz w:val="18"/>
                <w:szCs w:val="18"/>
              </w:rPr>
              <w:t>ykonawca prowadzi np. spółkę cywilną – proszony jest o przedstawienie sposobu reprezentacji w formie umowy spółki lub pełnomocnictwa)</w:t>
            </w:r>
          </w:p>
        </w:tc>
        <w:tc>
          <w:tcPr>
            <w:tcW w:w="5277" w:type="dxa"/>
            <w:gridSpan w:val="2"/>
            <w:tcBorders>
              <w:left w:val="nil"/>
            </w:tcBorders>
            <w:vAlign w:val="bottom"/>
          </w:tcPr>
          <w:p w14:paraId="6DC0667E" w14:textId="43BE215C" w:rsidR="00566E57" w:rsidRPr="00862E05" w:rsidRDefault="00A14D2E" w:rsidP="00F1665D">
            <w:pPr>
              <w:spacing w:after="0"/>
              <w:rPr>
                <w:rFonts w:ascii="Arial Narrow" w:hAnsi="Arial Narrow"/>
                <w:lang w:eastAsia="ar-SA"/>
              </w:rPr>
            </w:pPr>
            <w:r w:rsidRPr="00862E05">
              <w:rPr>
                <w:rFonts w:ascii="Arial Narrow" w:hAnsi="Arial Narrow"/>
                <w:lang w:eastAsia="ar-SA"/>
              </w:rPr>
              <w:t>…………………………………………………………………</w:t>
            </w:r>
          </w:p>
        </w:tc>
      </w:tr>
      <w:tr w:rsidR="00F1665D" w:rsidRPr="00862E05" w14:paraId="4A31D9F7" w14:textId="77777777" w:rsidTr="00566E57">
        <w:tc>
          <w:tcPr>
            <w:tcW w:w="675" w:type="dxa"/>
            <w:vAlign w:val="bottom"/>
          </w:tcPr>
          <w:p w14:paraId="7FED59C5" w14:textId="77777777" w:rsidR="00F1665D" w:rsidRPr="00862E05" w:rsidRDefault="00F1665D" w:rsidP="00F1665D">
            <w:pPr>
              <w:spacing w:after="0"/>
              <w:rPr>
                <w:rFonts w:ascii="Arial Narrow" w:hAnsi="Arial Narrow"/>
                <w:lang w:eastAsia="ar-SA"/>
              </w:rPr>
            </w:pPr>
          </w:p>
          <w:p w14:paraId="4F99E961" w14:textId="77777777" w:rsidR="00F1665D" w:rsidRPr="00862E05" w:rsidRDefault="00F1665D" w:rsidP="00F1665D">
            <w:pPr>
              <w:spacing w:after="0"/>
              <w:rPr>
                <w:rFonts w:ascii="Arial Narrow" w:hAnsi="Arial Narrow"/>
                <w:lang w:eastAsia="ar-SA"/>
              </w:rPr>
            </w:pPr>
            <w:r w:rsidRPr="00862E05">
              <w:rPr>
                <w:rFonts w:ascii="Arial Narrow" w:hAnsi="Arial Narrow"/>
                <w:lang w:eastAsia="ar-SA"/>
              </w:rPr>
              <w:t>NIP:</w:t>
            </w:r>
          </w:p>
        </w:tc>
        <w:tc>
          <w:tcPr>
            <w:tcW w:w="3828" w:type="dxa"/>
            <w:vAlign w:val="bottom"/>
          </w:tcPr>
          <w:p w14:paraId="5E9B102B" w14:textId="77777777" w:rsidR="00F1665D" w:rsidRPr="00862E05" w:rsidRDefault="00F1665D" w:rsidP="00F1665D">
            <w:pPr>
              <w:spacing w:after="0"/>
              <w:rPr>
                <w:rFonts w:ascii="Arial Narrow" w:hAnsi="Arial Narrow"/>
                <w:lang w:eastAsia="ar-SA"/>
              </w:rPr>
            </w:pPr>
            <w:r w:rsidRPr="00862E05">
              <w:rPr>
                <w:rFonts w:ascii="Arial Narrow" w:hAnsi="Arial Narrow"/>
                <w:lang w:eastAsia="ar-SA"/>
              </w:rPr>
              <w:t>…………………………………………</w:t>
            </w:r>
          </w:p>
        </w:tc>
        <w:tc>
          <w:tcPr>
            <w:tcW w:w="1419" w:type="dxa"/>
            <w:tcBorders>
              <w:left w:val="nil"/>
            </w:tcBorders>
            <w:vAlign w:val="bottom"/>
          </w:tcPr>
          <w:p w14:paraId="7DC82AF8" w14:textId="77777777" w:rsidR="00F1665D" w:rsidRPr="00862E05" w:rsidRDefault="00F1665D" w:rsidP="00F1665D">
            <w:pPr>
              <w:spacing w:after="0"/>
              <w:rPr>
                <w:rFonts w:ascii="Arial Narrow" w:hAnsi="Arial Narrow"/>
                <w:lang w:eastAsia="ar-SA"/>
              </w:rPr>
            </w:pPr>
            <w:r w:rsidRPr="00862E05">
              <w:rPr>
                <w:rFonts w:ascii="Arial Narrow" w:hAnsi="Arial Narrow"/>
                <w:lang w:eastAsia="ar-SA"/>
              </w:rPr>
              <w:t>REGON:</w:t>
            </w:r>
          </w:p>
        </w:tc>
        <w:tc>
          <w:tcPr>
            <w:tcW w:w="3858" w:type="dxa"/>
            <w:vAlign w:val="bottom"/>
          </w:tcPr>
          <w:p w14:paraId="032554C6" w14:textId="77777777" w:rsidR="00F1665D" w:rsidRPr="00862E05" w:rsidRDefault="00F1665D" w:rsidP="00F1665D">
            <w:pPr>
              <w:spacing w:after="0"/>
              <w:rPr>
                <w:rFonts w:ascii="Arial Narrow" w:hAnsi="Arial Narrow"/>
                <w:lang w:eastAsia="ar-SA"/>
              </w:rPr>
            </w:pPr>
            <w:r w:rsidRPr="00862E05">
              <w:rPr>
                <w:rFonts w:ascii="Arial Narrow" w:hAnsi="Arial Narrow"/>
                <w:lang w:eastAsia="ar-SA"/>
              </w:rPr>
              <w:t>…………………………………………</w:t>
            </w:r>
          </w:p>
        </w:tc>
      </w:tr>
    </w:tbl>
    <w:p w14:paraId="7583AEBF" w14:textId="77777777" w:rsidR="00F1665D" w:rsidRPr="00862E05" w:rsidRDefault="00F1665D" w:rsidP="00F1665D">
      <w:pPr>
        <w:spacing w:after="0"/>
        <w:rPr>
          <w:rFonts w:ascii="Arial Narrow" w:hAnsi="Arial Narrow"/>
          <w:lang w:eastAsia="ar-SA"/>
        </w:rPr>
      </w:pPr>
    </w:p>
    <w:p w14:paraId="57D3DA4F" w14:textId="5C3B7901" w:rsidR="00DD427E" w:rsidRPr="00862E05" w:rsidRDefault="00DD427E" w:rsidP="004E7D8C">
      <w:pPr>
        <w:pStyle w:val="Zwykytekst"/>
        <w:numPr>
          <w:ilvl w:val="0"/>
          <w:numId w:val="13"/>
        </w:numPr>
        <w:spacing w:before="120"/>
        <w:ind w:left="426" w:hanging="426"/>
        <w:jc w:val="both"/>
        <w:rPr>
          <w:rFonts w:ascii="Arial Narrow" w:hAnsi="Arial Narrow" w:cs="Arial"/>
          <w:color w:val="000000"/>
          <w:sz w:val="22"/>
          <w:szCs w:val="22"/>
        </w:rPr>
      </w:pPr>
      <w:r w:rsidRPr="00862E05">
        <w:rPr>
          <w:rFonts w:ascii="Arial Narrow" w:hAnsi="Arial Narrow" w:cs="Arial"/>
          <w:bCs/>
          <w:color w:val="000000"/>
          <w:sz w:val="22"/>
          <w:szCs w:val="22"/>
        </w:rPr>
        <w:t>SKŁADAMY OFERTĘ</w:t>
      </w:r>
      <w:r w:rsidRPr="00862E05">
        <w:rPr>
          <w:rFonts w:ascii="Arial Narrow" w:hAnsi="Arial Narrow" w:cs="Arial"/>
          <w:color w:val="000000"/>
          <w:sz w:val="22"/>
          <w:szCs w:val="22"/>
        </w:rPr>
        <w:t xml:space="preserve"> na wykonanie przedmiotu zamówienia w zakresie określonym w </w:t>
      </w:r>
      <w:r w:rsidR="0095094A" w:rsidRPr="00862E05">
        <w:rPr>
          <w:rFonts w:ascii="Arial Narrow" w:hAnsi="Arial Narrow" w:cs="Arial"/>
          <w:color w:val="000000"/>
          <w:sz w:val="22"/>
          <w:szCs w:val="22"/>
        </w:rPr>
        <w:t>załączniku nr 2</w:t>
      </w:r>
      <w:r w:rsidR="000703A3" w:rsidRPr="00862E05">
        <w:rPr>
          <w:rFonts w:ascii="Arial Narrow" w:hAnsi="Arial Narrow" w:cs="Arial"/>
          <w:color w:val="000000"/>
          <w:sz w:val="22"/>
          <w:szCs w:val="22"/>
        </w:rPr>
        <w:br/>
      </w:r>
      <w:r w:rsidR="0095094A" w:rsidRPr="00862E05">
        <w:rPr>
          <w:rFonts w:ascii="Arial Narrow" w:hAnsi="Arial Narrow" w:cs="Arial"/>
          <w:color w:val="000000"/>
          <w:sz w:val="22"/>
          <w:szCs w:val="22"/>
        </w:rPr>
        <w:t xml:space="preserve">do niniejszej </w:t>
      </w:r>
      <w:r w:rsidR="00283592">
        <w:rPr>
          <w:rFonts w:ascii="Arial Narrow" w:hAnsi="Arial Narrow" w:cs="Arial"/>
          <w:color w:val="000000"/>
          <w:sz w:val="22"/>
          <w:szCs w:val="22"/>
        </w:rPr>
        <w:t>d</w:t>
      </w:r>
      <w:r w:rsidR="0095094A" w:rsidRPr="00862E05">
        <w:rPr>
          <w:rFonts w:ascii="Arial Narrow" w:hAnsi="Arial Narrow" w:cs="Arial"/>
          <w:color w:val="000000"/>
          <w:sz w:val="22"/>
          <w:szCs w:val="22"/>
        </w:rPr>
        <w:t>okumentacji</w:t>
      </w:r>
      <w:r w:rsidR="006952C0" w:rsidRPr="00862E05">
        <w:rPr>
          <w:rFonts w:ascii="Arial Narrow" w:hAnsi="Arial Narrow" w:cs="Arial"/>
          <w:color w:val="000000"/>
          <w:sz w:val="22"/>
          <w:szCs w:val="22"/>
        </w:rPr>
        <w:t xml:space="preserve">. </w:t>
      </w:r>
    </w:p>
    <w:p w14:paraId="756AEB87" w14:textId="21C83B1E" w:rsidR="00DD427E" w:rsidRPr="00862E05" w:rsidRDefault="00DD427E" w:rsidP="004E7D8C">
      <w:pPr>
        <w:pStyle w:val="Zwykytekst"/>
        <w:numPr>
          <w:ilvl w:val="0"/>
          <w:numId w:val="13"/>
        </w:numPr>
        <w:spacing w:before="120"/>
        <w:ind w:left="426" w:hanging="426"/>
        <w:jc w:val="both"/>
        <w:rPr>
          <w:rFonts w:ascii="Arial Narrow" w:hAnsi="Arial Narrow" w:cs="Arial"/>
          <w:color w:val="000000"/>
          <w:sz w:val="22"/>
          <w:szCs w:val="22"/>
        </w:rPr>
      </w:pPr>
      <w:r w:rsidRPr="00862E05">
        <w:rPr>
          <w:rFonts w:ascii="Arial Narrow" w:hAnsi="Arial Narrow" w:cs="Arial"/>
          <w:bCs/>
          <w:color w:val="000000"/>
          <w:sz w:val="22"/>
          <w:szCs w:val="22"/>
        </w:rPr>
        <w:t>OŚWIADCZAMY,</w:t>
      </w:r>
      <w:r w:rsidR="006013E3" w:rsidRPr="00862E05">
        <w:rPr>
          <w:rFonts w:ascii="Arial Narrow" w:hAnsi="Arial Narrow" w:cs="Arial"/>
          <w:color w:val="000000"/>
          <w:sz w:val="22"/>
          <w:szCs w:val="22"/>
        </w:rPr>
        <w:t xml:space="preserve"> że zapoznaliśmy się z</w:t>
      </w:r>
      <w:r w:rsidRPr="00862E05">
        <w:rPr>
          <w:rFonts w:ascii="Arial Narrow" w:hAnsi="Arial Narrow" w:cs="Arial"/>
          <w:color w:val="000000"/>
          <w:sz w:val="22"/>
          <w:szCs w:val="22"/>
        </w:rPr>
        <w:t xml:space="preserve"> </w:t>
      </w:r>
      <w:r w:rsidR="00C47E6E">
        <w:rPr>
          <w:rFonts w:ascii="Arial Narrow" w:hAnsi="Arial Narrow" w:cs="Arial"/>
          <w:color w:val="000000"/>
          <w:sz w:val="22"/>
          <w:szCs w:val="22"/>
        </w:rPr>
        <w:t xml:space="preserve">treścią </w:t>
      </w:r>
      <w:r w:rsidR="00C47E6E">
        <w:rPr>
          <w:rFonts w:ascii="Arial Narrow" w:hAnsi="Arial Narrow" w:cs="Arial"/>
          <w:bCs/>
          <w:color w:val="000000"/>
          <w:sz w:val="22"/>
          <w:szCs w:val="22"/>
        </w:rPr>
        <w:t>zapytania ofertowego</w:t>
      </w:r>
      <w:r w:rsidR="006013E3" w:rsidRPr="00862E05">
        <w:rPr>
          <w:rFonts w:ascii="Arial Narrow" w:hAnsi="Arial Narrow" w:cs="Arial"/>
          <w:color w:val="000000"/>
          <w:sz w:val="22"/>
          <w:szCs w:val="22"/>
        </w:rPr>
        <w:t xml:space="preserve"> </w:t>
      </w:r>
      <w:r w:rsidRPr="00862E05">
        <w:rPr>
          <w:rFonts w:ascii="Arial Narrow" w:hAnsi="Arial Narrow" w:cs="Arial"/>
          <w:color w:val="000000"/>
          <w:sz w:val="22"/>
          <w:szCs w:val="22"/>
        </w:rPr>
        <w:t>i uznajemy się za związanych określonymi w niej postanow</w:t>
      </w:r>
      <w:r w:rsidR="007F7CC0" w:rsidRPr="00862E05">
        <w:rPr>
          <w:rFonts w:ascii="Arial Narrow" w:hAnsi="Arial Narrow" w:cs="Arial"/>
          <w:color w:val="000000"/>
          <w:sz w:val="22"/>
          <w:szCs w:val="22"/>
        </w:rPr>
        <w:t>ieniami i zasadami postępowania.</w:t>
      </w:r>
    </w:p>
    <w:p w14:paraId="21DA8A4A" w14:textId="25B1F583" w:rsidR="007F7CC0" w:rsidRPr="00862E05" w:rsidRDefault="00DD427E" w:rsidP="006722A6">
      <w:pPr>
        <w:pStyle w:val="Zwykytekst"/>
        <w:spacing w:before="120"/>
        <w:ind w:left="426"/>
        <w:jc w:val="both"/>
        <w:rPr>
          <w:rFonts w:ascii="Arial Narrow" w:hAnsi="Arial Narrow" w:cs="Arial"/>
          <w:color w:val="000000"/>
          <w:sz w:val="22"/>
          <w:szCs w:val="22"/>
        </w:rPr>
      </w:pPr>
      <w:r w:rsidRPr="00862E05">
        <w:rPr>
          <w:rFonts w:ascii="Arial Narrow" w:hAnsi="Arial Narrow" w:cs="Arial"/>
          <w:color w:val="000000"/>
          <w:sz w:val="22"/>
          <w:szCs w:val="22"/>
        </w:rPr>
        <w:t xml:space="preserve">ZOBOWIĄZUJEMY SIĘ </w:t>
      </w:r>
      <w:r w:rsidRPr="00862E05">
        <w:rPr>
          <w:rFonts w:ascii="Arial Narrow" w:hAnsi="Arial Narrow" w:cs="Arial"/>
          <w:bCs/>
          <w:color w:val="000000"/>
          <w:sz w:val="22"/>
          <w:szCs w:val="22"/>
        </w:rPr>
        <w:t>do wykonania zamówienia</w:t>
      </w:r>
      <w:r w:rsidRPr="00862E05">
        <w:rPr>
          <w:rFonts w:ascii="Arial Narrow" w:hAnsi="Arial Narrow" w:cs="Arial"/>
          <w:color w:val="000000"/>
          <w:sz w:val="22"/>
          <w:szCs w:val="22"/>
        </w:rPr>
        <w:t xml:space="preserve"> w termini</w:t>
      </w:r>
      <w:r w:rsidR="00E75A53" w:rsidRPr="00862E05">
        <w:rPr>
          <w:rFonts w:ascii="Arial Narrow" w:hAnsi="Arial Narrow" w:cs="Arial"/>
          <w:color w:val="000000"/>
          <w:sz w:val="22"/>
          <w:szCs w:val="22"/>
        </w:rPr>
        <w:t>e:</w:t>
      </w:r>
      <w:r w:rsidR="00A40389">
        <w:rPr>
          <w:rFonts w:ascii="Arial Narrow" w:hAnsi="Arial Narrow" w:cs="Arial"/>
          <w:color w:val="000000"/>
          <w:sz w:val="22"/>
          <w:szCs w:val="22"/>
        </w:rPr>
        <w:t xml:space="preserve"> </w:t>
      </w:r>
      <w:r w:rsidR="00887A07">
        <w:rPr>
          <w:rFonts w:ascii="Arial Narrow" w:hAnsi="Arial Narrow" w:cs="Arial"/>
          <w:b/>
          <w:bCs/>
          <w:color w:val="000000"/>
          <w:sz w:val="22"/>
          <w:szCs w:val="22"/>
        </w:rPr>
        <w:t>8</w:t>
      </w:r>
      <w:r w:rsidR="00A40389" w:rsidRPr="00A40389">
        <w:rPr>
          <w:rFonts w:ascii="Arial Narrow" w:hAnsi="Arial Narrow" w:cs="Arial"/>
          <w:b/>
          <w:bCs/>
          <w:color w:val="000000"/>
          <w:sz w:val="22"/>
          <w:szCs w:val="22"/>
        </w:rPr>
        <w:t xml:space="preserve"> </w:t>
      </w:r>
      <w:r w:rsidR="00C47E6E">
        <w:rPr>
          <w:rFonts w:ascii="Arial Narrow" w:hAnsi="Arial Narrow" w:cs="Arial"/>
          <w:b/>
          <w:bCs/>
          <w:color w:val="000000"/>
          <w:sz w:val="22"/>
          <w:szCs w:val="22"/>
        </w:rPr>
        <w:t xml:space="preserve">tygodni </w:t>
      </w:r>
      <w:r w:rsidR="0032353D" w:rsidRPr="00862E05">
        <w:rPr>
          <w:rFonts w:ascii="Arial Narrow" w:hAnsi="Arial Narrow" w:cs="Arial"/>
          <w:color w:val="000000"/>
          <w:sz w:val="22"/>
          <w:szCs w:val="22"/>
        </w:rPr>
        <w:t xml:space="preserve">od dnia </w:t>
      </w:r>
      <w:r w:rsidR="001815ED">
        <w:rPr>
          <w:rFonts w:ascii="Arial Narrow" w:hAnsi="Arial Narrow" w:cs="Arial"/>
          <w:color w:val="000000"/>
          <w:sz w:val="22"/>
          <w:szCs w:val="22"/>
        </w:rPr>
        <w:t>zawarcia umowy.</w:t>
      </w:r>
    </w:p>
    <w:p w14:paraId="57F7F041" w14:textId="5B1ECE51" w:rsidR="00DD427E" w:rsidRPr="00862E05" w:rsidRDefault="00DD427E" w:rsidP="004E7D8C">
      <w:pPr>
        <w:pStyle w:val="Zwykytekst"/>
        <w:numPr>
          <w:ilvl w:val="0"/>
          <w:numId w:val="13"/>
        </w:numPr>
        <w:spacing w:before="120"/>
        <w:ind w:left="426" w:hanging="426"/>
        <w:jc w:val="both"/>
        <w:rPr>
          <w:rFonts w:ascii="Arial Narrow" w:hAnsi="Arial Narrow" w:cs="Arial"/>
          <w:color w:val="000000"/>
          <w:sz w:val="22"/>
          <w:szCs w:val="22"/>
        </w:rPr>
      </w:pPr>
      <w:r w:rsidRPr="00862E05">
        <w:rPr>
          <w:rFonts w:ascii="Arial Narrow" w:hAnsi="Arial Narrow" w:cs="Arial"/>
          <w:color w:val="000000"/>
          <w:sz w:val="22"/>
          <w:szCs w:val="22"/>
        </w:rPr>
        <w:t>AKCEPTUJEMY</w:t>
      </w:r>
      <w:r w:rsidRPr="00862E05">
        <w:rPr>
          <w:rFonts w:ascii="Arial Narrow" w:hAnsi="Arial Narrow" w:cs="Arial"/>
          <w:bCs/>
          <w:color w:val="000000"/>
          <w:sz w:val="22"/>
          <w:szCs w:val="22"/>
        </w:rPr>
        <w:t xml:space="preserve"> warunki płatności określone przez Zamawiającego w </w:t>
      </w:r>
      <w:r w:rsidR="00C47E6E">
        <w:rPr>
          <w:rFonts w:ascii="Arial Narrow" w:hAnsi="Arial Narrow" w:cs="Arial"/>
          <w:bCs/>
          <w:color w:val="000000"/>
          <w:sz w:val="22"/>
          <w:szCs w:val="22"/>
        </w:rPr>
        <w:t>zapytaniu ofertowym</w:t>
      </w:r>
      <w:r w:rsidR="00905C6A" w:rsidRPr="00862E05">
        <w:rPr>
          <w:rFonts w:ascii="Arial Narrow" w:hAnsi="Arial Narrow" w:cs="Arial"/>
          <w:bCs/>
          <w:color w:val="000000"/>
          <w:sz w:val="22"/>
          <w:szCs w:val="22"/>
        </w:rPr>
        <w:t>.</w:t>
      </w:r>
    </w:p>
    <w:p w14:paraId="5DC8D05E" w14:textId="77777777" w:rsidR="00DD427E" w:rsidRPr="00862E05" w:rsidRDefault="00DD427E" w:rsidP="004E7D8C">
      <w:pPr>
        <w:pStyle w:val="Zwykytekst"/>
        <w:numPr>
          <w:ilvl w:val="0"/>
          <w:numId w:val="13"/>
        </w:numPr>
        <w:spacing w:before="120"/>
        <w:ind w:left="426" w:hanging="426"/>
        <w:jc w:val="both"/>
        <w:rPr>
          <w:rFonts w:ascii="Arial Narrow" w:hAnsi="Arial Narrow" w:cs="Arial"/>
          <w:color w:val="000000"/>
          <w:sz w:val="22"/>
          <w:szCs w:val="22"/>
        </w:rPr>
      </w:pPr>
      <w:r w:rsidRPr="00862E05">
        <w:rPr>
          <w:rFonts w:ascii="Arial Narrow" w:hAnsi="Arial Narrow" w:cs="Arial"/>
          <w:color w:val="000000"/>
          <w:sz w:val="22"/>
          <w:szCs w:val="22"/>
        </w:rPr>
        <w:t xml:space="preserve">UWAŻAMY SIĘ </w:t>
      </w:r>
      <w:r w:rsidRPr="00862E05">
        <w:rPr>
          <w:rFonts w:ascii="Arial Narrow" w:hAnsi="Arial Narrow" w:cs="Arial"/>
          <w:bCs/>
          <w:color w:val="000000"/>
          <w:sz w:val="22"/>
          <w:szCs w:val="22"/>
        </w:rPr>
        <w:t xml:space="preserve">za związanych niniejszą ofertą przez czas wskazany w </w:t>
      </w:r>
      <w:r w:rsidR="008F105C" w:rsidRPr="00862E05">
        <w:rPr>
          <w:rFonts w:ascii="Arial Narrow" w:hAnsi="Arial Narrow" w:cs="Arial"/>
          <w:bCs/>
          <w:color w:val="000000"/>
          <w:sz w:val="22"/>
          <w:szCs w:val="22"/>
        </w:rPr>
        <w:t>Dokumentacji</w:t>
      </w:r>
      <w:r w:rsidRPr="00862E05">
        <w:rPr>
          <w:rFonts w:ascii="Arial Narrow" w:hAnsi="Arial Narrow" w:cs="Arial"/>
          <w:bCs/>
          <w:color w:val="000000"/>
          <w:sz w:val="22"/>
          <w:szCs w:val="22"/>
        </w:rPr>
        <w:t xml:space="preserve">, tj. przez okres </w:t>
      </w:r>
      <w:r w:rsidR="00384377" w:rsidRPr="00862E05">
        <w:rPr>
          <w:rFonts w:ascii="Arial Narrow" w:hAnsi="Arial Narrow" w:cs="Arial"/>
          <w:b/>
          <w:bCs/>
          <w:color w:val="000000"/>
          <w:sz w:val="22"/>
          <w:szCs w:val="22"/>
        </w:rPr>
        <w:t>3</w:t>
      </w:r>
      <w:r w:rsidR="00C23C8F" w:rsidRPr="00862E05">
        <w:rPr>
          <w:rFonts w:ascii="Arial Narrow" w:hAnsi="Arial Narrow" w:cs="Arial"/>
          <w:b/>
          <w:color w:val="000000"/>
          <w:sz w:val="22"/>
          <w:szCs w:val="22"/>
        </w:rPr>
        <w:t>0 dni</w:t>
      </w:r>
      <w:r w:rsidRPr="00862E05">
        <w:rPr>
          <w:rFonts w:ascii="Arial Narrow" w:hAnsi="Arial Narrow" w:cs="Arial"/>
          <w:color w:val="000000"/>
          <w:sz w:val="22"/>
          <w:szCs w:val="22"/>
        </w:rPr>
        <w:t xml:space="preserve"> </w:t>
      </w:r>
      <w:r w:rsidRPr="00862E05">
        <w:rPr>
          <w:rFonts w:ascii="Arial Narrow" w:hAnsi="Arial Narrow" w:cs="Arial"/>
          <w:bCs/>
          <w:color w:val="000000"/>
          <w:sz w:val="22"/>
          <w:szCs w:val="22"/>
        </w:rPr>
        <w:t>od upływu terminu składania ofert.</w:t>
      </w:r>
    </w:p>
    <w:p w14:paraId="7BEE8F6B" w14:textId="77777777" w:rsidR="0028127D" w:rsidRPr="00862E05" w:rsidRDefault="0028127D" w:rsidP="004E7D8C">
      <w:pPr>
        <w:pStyle w:val="Zwykytekst"/>
        <w:numPr>
          <w:ilvl w:val="0"/>
          <w:numId w:val="13"/>
        </w:numPr>
        <w:spacing w:before="120"/>
        <w:ind w:left="426" w:hanging="426"/>
        <w:jc w:val="both"/>
        <w:rPr>
          <w:rFonts w:ascii="Arial Narrow" w:hAnsi="Arial Narrow" w:cs="Arial"/>
          <w:color w:val="000000"/>
          <w:sz w:val="22"/>
          <w:szCs w:val="22"/>
        </w:rPr>
      </w:pPr>
      <w:r w:rsidRPr="00862E05">
        <w:rPr>
          <w:rFonts w:ascii="Arial Narrow" w:hAnsi="Arial Narrow" w:cs="Arial"/>
          <w:b/>
          <w:color w:val="000000"/>
          <w:sz w:val="22"/>
          <w:szCs w:val="22"/>
        </w:rPr>
        <w:t>Jestem / nie jestem</w:t>
      </w:r>
      <w:r w:rsidRPr="00862E05">
        <w:rPr>
          <w:rFonts w:ascii="Arial Narrow" w:hAnsi="Arial Narrow" w:cs="Arial"/>
          <w:color w:val="000000"/>
          <w:sz w:val="22"/>
          <w:szCs w:val="22"/>
        </w:rPr>
        <w:t xml:space="preserve"> (skreślić niepotrzebne)* powiązany/a osobowo lub kapitałowo z Zamawiającym. </w:t>
      </w:r>
      <w:r w:rsidRPr="00862E05">
        <w:rPr>
          <w:rFonts w:ascii="Arial Narrow" w:hAnsi="Arial Narrow" w:cs="Arial"/>
          <w:color w:val="000000"/>
          <w:sz w:val="22"/>
          <w:szCs w:val="22"/>
        </w:rPr>
        <w:br/>
        <w:t xml:space="preserve">Przez powiązania osobowe lub kapitałowe rozumie się wzajemne powiązania pomiędzy Zamawiającym lub osobami upoważnionymi do zaciągania zobowiązań w imieniu Zamawiającego lub osobami wykonującymi </w:t>
      </w:r>
      <w:r w:rsidRPr="00862E05">
        <w:rPr>
          <w:rFonts w:ascii="Arial Narrow" w:hAnsi="Arial Narrow" w:cs="Arial"/>
          <w:color w:val="000000"/>
          <w:sz w:val="22"/>
          <w:szCs w:val="22"/>
        </w:rPr>
        <w:br/>
        <w:t xml:space="preserve">w imieniu Zamawiającego czynności związanych z przygotowaniem i przeprowadzeniem procedury wyboru Wykonawcy a Wykonawcą, polegające w szczególności na:  </w:t>
      </w:r>
    </w:p>
    <w:p w14:paraId="0A0103F2" w14:textId="77777777" w:rsidR="0028127D" w:rsidRPr="00862E05" w:rsidRDefault="0028127D" w:rsidP="0028127D">
      <w:pPr>
        <w:pStyle w:val="Zwykytekst"/>
        <w:spacing w:before="120"/>
        <w:ind w:left="720"/>
        <w:rPr>
          <w:rFonts w:ascii="Arial Narrow" w:hAnsi="Arial Narrow" w:cs="Arial"/>
          <w:color w:val="000000"/>
          <w:sz w:val="22"/>
          <w:szCs w:val="22"/>
        </w:rPr>
      </w:pPr>
      <w:r w:rsidRPr="00862E05">
        <w:rPr>
          <w:rFonts w:ascii="Arial Narrow" w:hAnsi="Arial Narrow" w:cs="Arial"/>
          <w:color w:val="000000"/>
          <w:sz w:val="22"/>
          <w:szCs w:val="22"/>
        </w:rPr>
        <w:t>a)</w:t>
      </w:r>
      <w:r w:rsidRPr="00862E05">
        <w:rPr>
          <w:rFonts w:ascii="Arial Narrow" w:hAnsi="Arial Narrow" w:cs="Arial"/>
          <w:color w:val="000000"/>
          <w:sz w:val="22"/>
          <w:szCs w:val="22"/>
        </w:rPr>
        <w:tab/>
        <w:t>uczestniczeniu w spółce jako wspólnik spółki cywilnej lub spółki osobowej;</w:t>
      </w:r>
    </w:p>
    <w:p w14:paraId="640108FE" w14:textId="77777777" w:rsidR="0028127D" w:rsidRPr="00862E05" w:rsidRDefault="0028127D" w:rsidP="0028127D">
      <w:pPr>
        <w:pStyle w:val="Zwykytekst"/>
        <w:spacing w:before="120"/>
        <w:ind w:left="720"/>
        <w:rPr>
          <w:rFonts w:ascii="Arial Narrow" w:hAnsi="Arial Narrow" w:cs="Arial"/>
          <w:color w:val="000000"/>
          <w:sz w:val="22"/>
          <w:szCs w:val="22"/>
        </w:rPr>
      </w:pPr>
      <w:r w:rsidRPr="00862E05">
        <w:rPr>
          <w:rFonts w:ascii="Arial Narrow" w:hAnsi="Arial Narrow" w:cs="Arial"/>
          <w:color w:val="000000"/>
          <w:sz w:val="22"/>
          <w:szCs w:val="22"/>
        </w:rPr>
        <w:t>b)</w:t>
      </w:r>
      <w:r w:rsidRPr="00862E05">
        <w:rPr>
          <w:rFonts w:ascii="Arial Narrow" w:hAnsi="Arial Narrow" w:cs="Arial"/>
          <w:color w:val="000000"/>
          <w:sz w:val="22"/>
          <w:szCs w:val="22"/>
        </w:rPr>
        <w:tab/>
        <w:t>posiadaniu co najmniej 10% udziałów lub akcji;</w:t>
      </w:r>
    </w:p>
    <w:p w14:paraId="16C2ED50" w14:textId="41554C85" w:rsidR="0028127D" w:rsidRPr="00862E05" w:rsidRDefault="0028127D" w:rsidP="0028127D">
      <w:pPr>
        <w:pStyle w:val="Zwykytekst"/>
        <w:spacing w:before="120"/>
        <w:ind w:left="720"/>
        <w:rPr>
          <w:rFonts w:ascii="Arial Narrow" w:hAnsi="Arial Narrow" w:cs="Arial"/>
          <w:color w:val="000000"/>
          <w:sz w:val="22"/>
          <w:szCs w:val="22"/>
        </w:rPr>
      </w:pPr>
      <w:r w:rsidRPr="00862E05">
        <w:rPr>
          <w:rFonts w:ascii="Arial Narrow" w:hAnsi="Arial Narrow" w:cs="Arial"/>
          <w:color w:val="000000"/>
          <w:sz w:val="22"/>
          <w:szCs w:val="22"/>
        </w:rPr>
        <w:t>c)</w:t>
      </w:r>
      <w:r w:rsidRPr="00862E05">
        <w:rPr>
          <w:rFonts w:ascii="Arial Narrow" w:hAnsi="Arial Narrow" w:cs="Arial"/>
          <w:color w:val="000000"/>
          <w:sz w:val="22"/>
          <w:szCs w:val="22"/>
        </w:rPr>
        <w:tab/>
        <w:t>pełnieniu funkcji członka organu nadzorczego lub zarządzającego, prokurenta, pełnomocnika;</w:t>
      </w:r>
    </w:p>
    <w:p w14:paraId="4F16E543" w14:textId="00656330" w:rsidR="0028127D" w:rsidRPr="00862E05" w:rsidRDefault="0028127D" w:rsidP="0028127D">
      <w:pPr>
        <w:pStyle w:val="Zwykytekst"/>
        <w:spacing w:before="120"/>
        <w:ind w:left="720"/>
        <w:rPr>
          <w:rFonts w:ascii="Arial Narrow" w:hAnsi="Arial Narrow" w:cs="Arial"/>
          <w:color w:val="000000"/>
          <w:sz w:val="22"/>
          <w:szCs w:val="22"/>
        </w:rPr>
      </w:pPr>
      <w:r w:rsidRPr="00862E05">
        <w:rPr>
          <w:rFonts w:ascii="Arial Narrow" w:hAnsi="Arial Narrow" w:cs="Arial"/>
          <w:color w:val="000000"/>
          <w:sz w:val="22"/>
          <w:szCs w:val="22"/>
        </w:rPr>
        <w:t>d)</w:t>
      </w:r>
      <w:r w:rsidRPr="00862E05">
        <w:rPr>
          <w:rFonts w:ascii="Arial Narrow" w:hAnsi="Arial Narrow" w:cs="Arial"/>
          <w:color w:val="000000"/>
          <w:sz w:val="22"/>
          <w:szCs w:val="22"/>
        </w:rPr>
        <w:tab/>
        <w:t>pozostawaniu w związku małżeńskim, w stosunku pokrewieństwa lub powinowactwa w linii prostej, w stosunku pokrewieństwa lub powinowactwa w linii bocznej do drugiego stopnia lub pozostawania w stosunku przysposobienia, opieki lub kurateli;</w:t>
      </w:r>
    </w:p>
    <w:p w14:paraId="333EB7C6" w14:textId="36C56194" w:rsidR="0028127D" w:rsidRPr="00862E05" w:rsidRDefault="0028127D" w:rsidP="00283592">
      <w:pPr>
        <w:pStyle w:val="Zwykytekst"/>
        <w:spacing w:before="120"/>
        <w:ind w:left="720"/>
        <w:rPr>
          <w:rFonts w:ascii="Arial Narrow" w:hAnsi="Arial Narrow" w:cs="Arial"/>
          <w:color w:val="000000"/>
          <w:sz w:val="22"/>
          <w:szCs w:val="22"/>
        </w:rPr>
      </w:pPr>
      <w:r w:rsidRPr="00862E05">
        <w:rPr>
          <w:rFonts w:ascii="Arial Narrow" w:hAnsi="Arial Narrow" w:cs="Arial"/>
          <w:color w:val="000000"/>
          <w:sz w:val="22"/>
          <w:szCs w:val="22"/>
        </w:rPr>
        <w:t xml:space="preserve">e) </w:t>
      </w:r>
      <w:r w:rsidRPr="00862E05">
        <w:rPr>
          <w:rFonts w:ascii="Arial Narrow" w:hAnsi="Arial Narrow" w:cs="Arial"/>
          <w:color w:val="000000"/>
          <w:sz w:val="22"/>
          <w:szCs w:val="22"/>
        </w:rPr>
        <w:tab/>
        <w:t>pozostawaniu z wykonawcą w takim stosunku prawnym lub faktycznym, że może to budzić uzasadnione wątpliwości co do bezstronności tych osób.</w:t>
      </w:r>
    </w:p>
    <w:p w14:paraId="081CE653" w14:textId="77777777" w:rsidR="00DD427E" w:rsidRPr="00862E05" w:rsidRDefault="00DD427E" w:rsidP="004E7D8C">
      <w:pPr>
        <w:pStyle w:val="Zwykytekst"/>
        <w:numPr>
          <w:ilvl w:val="0"/>
          <w:numId w:val="13"/>
        </w:numPr>
        <w:spacing w:before="120"/>
        <w:ind w:left="426" w:hanging="426"/>
        <w:jc w:val="both"/>
        <w:rPr>
          <w:rFonts w:ascii="Arial Narrow" w:hAnsi="Arial Narrow" w:cs="Arial"/>
          <w:color w:val="000000"/>
          <w:sz w:val="22"/>
          <w:szCs w:val="22"/>
        </w:rPr>
      </w:pPr>
      <w:r w:rsidRPr="00862E05">
        <w:rPr>
          <w:rFonts w:ascii="Arial Narrow" w:hAnsi="Arial Narrow" w:cs="Arial"/>
          <w:bCs/>
          <w:color w:val="000000"/>
          <w:sz w:val="22"/>
          <w:szCs w:val="22"/>
        </w:rPr>
        <w:lastRenderedPageBreak/>
        <w:t>OFERUJEMY w</w:t>
      </w:r>
      <w:r w:rsidRPr="00862E05">
        <w:rPr>
          <w:rFonts w:ascii="Arial Narrow" w:hAnsi="Arial Narrow" w:cs="Arial"/>
          <w:color w:val="000000"/>
          <w:sz w:val="22"/>
          <w:szCs w:val="22"/>
        </w:rPr>
        <w:t xml:space="preserve">ykonanie przedmiotu zamówienia dla niniejszego postępowania, którego szczegółowe wymagania i parametry potwierdza załącznik nr 2 do niniejszej oferty za cenę: </w:t>
      </w:r>
    </w:p>
    <w:p w14:paraId="57BCA4E4" w14:textId="77777777" w:rsidR="00862D4B" w:rsidRPr="00862E05" w:rsidRDefault="005B3881" w:rsidP="00135B75">
      <w:pPr>
        <w:pStyle w:val="Zwykytekst"/>
        <w:spacing w:before="120"/>
        <w:ind w:left="405"/>
        <w:rPr>
          <w:rFonts w:ascii="Arial Narrow" w:hAnsi="Arial Narrow" w:cs="Arial"/>
          <w:color w:val="000000"/>
          <w:sz w:val="22"/>
          <w:szCs w:val="22"/>
        </w:rPr>
      </w:pPr>
      <w:r w:rsidRPr="00862E05">
        <w:rPr>
          <w:rFonts w:ascii="Arial Narrow" w:hAnsi="Arial Narrow" w:cs="Arial"/>
          <w:color w:val="000000"/>
          <w:sz w:val="22"/>
          <w:szCs w:val="22"/>
        </w:rPr>
        <w:t>TABELA KOSZTORYSOWA</w:t>
      </w:r>
      <w:r w:rsidR="00561178" w:rsidRPr="00862E05">
        <w:rPr>
          <w:rFonts w:ascii="Arial Narrow" w:hAnsi="Arial Narrow" w:cs="Arial"/>
          <w:color w:val="000000"/>
          <w:sz w:val="22"/>
          <w:szCs w:val="22"/>
        </w:rPr>
        <w:t xml:space="preserve"> </w:t>
      </w:r>
    </w:p>
    <w:tbl>
      <w:tblPr>
        <w:tblStyle w:val="Tabela-Siatka"/>
        <w:tblW w:w="0" w:type="auto"/>
        <w:jc w:val="center"/>
        <w:tblLook w:val="04A0" w:firstRow="1" w:lastRow="0" w:firstColumn="1" w:lastColumn="0" w:noHBand="0" w:noVBand="1"/>
      </w:tblPr>
      <w:tblGrid>
        <w:gridCol w:w="467"/>
        <w:gridCol w:w="1945"/>
        <w:gridCol w:w="1476"/>
        <w:gridCol w:w="1276"/>
        <w:gridCol w:w="1276"/>
        <w:gridCol w:w="1843"/>
      </w:tblGrid>
      <w:tr w:rsidR="00EC3D60" w:rsidRPr="00862E05" w14:paraId="42474AE8" w14:textId="77777777" w:rsidTr="00844D3E">
        <w:trPr>
          <w:jc w:val="center"/>
        </w:trPr>
        <w:tc>
          <w:tcPr>
            <w:tcW w:w="467" w:type="dxa"/>
            <w:vAlign w:val="center"/>
          </w:tcPr>
          <w:p w14:paraId="7B0E9524" w14:textId="77777777" w:rsidR="00EC3D60" w:rsidRPr="00862E05" w:rsidRDefault="00EC3D60" w:rsidP="00652672">
            <w:pPr>
              <w:pStyle w:val="Zwykytekst"/>
              <w:spacing w:before="60" w:after="60"/>
              <w:jc w:val="center"/>
              <w:rPr>
                <w:rFonts w:ascii="Arial Narrow" w:hAnsi="Arial Narrow" w:cs="Arial"/>
                <w:color w:val="000000"/>
                <w:sz w:val="22"/>
                <w:szCs w:val="22"/>
              </w:rPr>
            </w:pPr>
            <w:r w:rsidRPr="00862E05">
              <w:rPr>
                <w:rFonts w:ascii="Arial Narrow" w:hAnsi="Arial Narrow" w:cs="Arial"/>
                <w:color w:val="000000"/>
                <w:sz w:val="22"/>
                <w:szCs w:val="22"/>
              </w:rPr>
              <w:t>Lp.</w:t>
            </w:r>
          </w:p>
        </w:tc>
        <w:tc>
          <w:tcPr>
            <w:tcW w:w="1945" w:type="dxa"/>
            <w:vAlign w:val="center"/>
          </w:tcPr>
          <w:p w14:paraId="797C8FDE" w14:textId="797ACA96" w:rsidR="00EC3D60" w:rsidRPr="00862E05" w:rsidRDefault="00EC3D60" w:rsidP="00652672">
            <w:pPr>
              <w:pStyle w:val="Zwykytekst"/>
              <w:spacing w:before="60" w:after="60"/>
              <w:rPr>
                <w:rFonts w:ascii="Arial Narrow" w:hAnsi="Arial Narrow" w:cs="Arial"/>
                <w:color w:val="000000"/>
                <w:sz w:val="22"/>
                <w:szCs w:val="22"/>
              </w:rPr>
            </w:pPr>
            <w:r w:rsidRPr="00862E05">
              <w:rPr>
                <w:rFonts w:ascii="Arial Narrow" w:hAnsi="Arial Narrow" w:cs="Arial"/>
                <w:color w:val="000000"/>
                <w:sz w:val="22"/>
                <w:szCs w:val="22"/>
              </w:rPr>
              <w:t>Przedmiot zamówienia</w:t>
            </w:r>
          </w:p>
        </w:tc>
        <w:tc>
          <w:tcPr>
            <w:tcW w:w="1476" w:type="dxa"/>
            <w:vAlign w:val="center"/>
          </w:tcPr>
          <w:p w14:paraId="62ACF55B" w14:textId="19A89943" w:rsidR="00EC3D60" w:rsidRPr="00862E05" w:rsidRDefault="00EC3D60" w:rsidP="00652672">
            <w:pPr>
              <w:pStyle w:val="Zwykytekst"/>
              <w:spacing w:before="60" w:after="60"/>
              <w:jc w:val="center"/>
              <w:rPr>
                <w:rFonts w:ascii="Arial Narrow" w:hAnsi="Arial Narrow" w:cs="Arial"/>
                <w:color w:val="000000"/>
                <w:sz w:val="22"/>
                <w:szCs w:val="22"/>
              </w:rPr>
            </w:pPr>
            <w:r w:rsidRPr="00862E05">
              <w:rPr>
                <w:rFonts w:ascii="Arial Narrow" w:hAnsi="Arial Narrow" w:cs="Arial"/>
                <w:color w:val="000000"/>
                <w:sz w:val="22"/>
                <w:szCs w:val="22"/>
              </w:rPr>
              <w:t xml:space="preserve">Wartość netto (bez VAT) w </w:t>
            </w:r>
            <w:r w:rsidR="004D3AFE">
              <w:rPr>
                <w:rFonts w:ascii="Arial Narrow" w:hAnsi="Arial Narrow" w:cs="Arial"/>
                <w:color w:val="000000"/>
                <w:sz w:val="22"/>
                <w:szCs w:val="22"/>
              </w:rPr>
              <w:t>EURO</w:t>
            </w:r>
          </w:p>
        </w:tc>
        <w:tc>
          <w:tcPr>
            <w:tcW w:w="1276" w:type="dxa"/>
            <w:vAlign w:val="center"/>
          </w:tcPr>
          <w:p w14:paraId="204D7EB9" w14:textId="77777777" w:rsidR="00EC3D60" w:rsidRPr="00862E05" w:rsidRDefault="00EC3D60" w:rsidP="00652672">
            <w:pPr>
              <w:pStyle w:val="Zwykytekst"/>
              <w:spacing w:before="60" w:after="60"/>
              <w:jc w:val="center"/>
              <w:rPr>
                <w:rFonts w:ascii="Arial Narrow" w:hAnsi="Arial Narrow" w:cs="Arial"/>
                <w:color w:val="000000"/>
                <w:sz w:val="22"/>
                <w:szCs w:val="22"/>
              </w:rPr>
            </w:pPr>
            <w:r w:rsidRPr="00862E05">
              <w:rPr>
                <w:rFonts w:ascii="Arial Narrow" w:hAnsi="Arial Narrow" w:cs="Arial"/>
                <w:color w:val="000000"/>
                <w:sz w:val="22"/>
                <w:szCs w:val="22"/>
              </w:rPr>
              <w:t>Stawka VAT (%) *</w:t>
            </w:r>
          </w:p>
        </w:tc>
        <w:tc>
          <w:tcPr>
            <w:tcW w:w="1276" w:type="dxa"/>
            <w:vAlign w:val="center"/>
          </w:tcPr>
          <w:p w14:paraId="580350CE" w14:textId="6B76D1C4" w:rsidR="00EC3D60" w:rsidRPr="00862E05" w:rsidRDefault="00EC3D60" w:rsidP="00652672">
            <w:pPr>
              <w:pStyle w:val="Zwykytekst"/>
              <w:spacing w:before="60" w:after="60"/>
              <w:jc w:val="center"/>
              <w:rPr>
                <w:rFonts w:ascii="Arial Narrow" w:hAnsi="Arial Narrow" w:cs="Arial"/>
                <w:color w:val="000000"/>
                <w:sz w:val="22"/>
                <w:szCs w:val="22"/>
              </w:rPr>
            </w:pPr>
            <w:r w:rsidRPr="00862E05">
              <w:rPr>
                <w:rFonts w:ascii="Arial Narrow" w:hAnsi="Arial Narrow" w:cs="Arial"/>
                <w:color w:val="000000"/>
                <w:sz w:val="22"/>
                <w:szCs w:val="22"/>
              </w:rPr>
              <w:t xml:space="preserve">Kwota VAT w </w:t>
            </w:r>
            <w:r w:rsidR="004D3AFE">
              <w:rPr>
                <w:rFonts w:ascii="Arial Narrow" w:hAnsi="Arial Narrow" w:cs="Arial"/>
                <w:color w:val="000000"/>
                <w:sz w:val="22"/>
                <w:szCs w:val="22"/>
              </w:rPr>
              <w:t>EURO</w:t>
            </w:r>
          </w:p>
          <w:p w14:paraId="123FC143" w14:textId="1D2AB0F3" w:rsidR="00EC3D60" w:rsidRPr="00862E05" w:rsidRDefault="00F50EFA" w:rsidP="00652672">
            <w:pPr>
              <w:pStyle w:val="Zwykytekst"/>
              <w:spacing w:before="60" w:after="60"/>
              <w:jc w:val="center"/>
              <w:rPr>
                <w:rFonts w:ascii="Arial Narrow" w:hAnsi="Arial Narrow" w:cs="Arial"/>
                <w:color w:val="000000"/>
                <w:sz w:val="22"/>
                <w:szCs w:val="22"/>
              </w:rPr>
            </w:pPr>
            <w:r>
              <w:rPr>
                <w:rFonts w:ascii="Arial Narrow" w:hAnsi="Arial Narrow" w:cs="Arial"/>
                <w:color w:val="000000"/>
                <w:sz w:val="22"/>
                <w:szCs w:val="22"/>
              </w:rPr>
              <w:t>3x4</w:t>
            </w:r>
          </w:p>
        </w:tc>
        <w:tc>
          <w:tcPr>
            <w:tcW w:w="1843" w:type="dxa"/>
            <w:vAlign w:val="center"/>
          </w:tcPr>
          <w:p w14:paraId="32E5D353" w14:textId="47804E27" w:rsidR="00EC3D60" w:rsidRPr="00862E05" w:rsidRDefault="00EC3D60" w:rsidP="00652672">
            <w:pPr>
              <w:pStyle w:val="Zwykytekst"/>
              <w:spacing w:before="60" w:after="60"/>
              <w:jc w:val="center"/>
              <w:rPr>
                <w:rFonts w:ascii="Arial Narrow" w:hAnsi="Arial Narrow" w:cs="Arial"/>
                <w:color w:val="000000"/>
                <w:sz w:val="22"/>
                <w:szCs w:val="22"/>
              </w:rPr>
            </w:pPr>
            <w:r w:rsidRPr="00862E05">
              <w:rPr>
                <w:rFonts w:ascii="Arial Narrow" w:hAnsi="Arial Narrow" w:cs="Arial"/>
                <w:color w:val="000000"/>
                <w:sz w:val="22"/>
                <w:szCs w:val="22"/>
              </w:rPr>
              <w:t xml:space="preserve">Wartość brutto </w:t>
            </w:r>
            <w:r w:rsidRPr="00862E05">
              <w:rPr>
                <w:rFonts w:ascii="Arial Narrow" w:hAnsi="Arial Narrow" w:cs="Arial"/>
                <w:color w:val="000000"/>
                <w:sz w:val="22"/>
                <w:szCs w:val="22"/>
              </w:rPr>
              <w:br/>
              <w:t xml:space="preserve">(z VAT) w </w:t>
            </w:r>
            <w:r w:rsidR="004D3AFE">
              <w:rPr>
                <w:rFonts w:ascii="Arial Narrow" w:hAnsi="Arial Narrow" w:cs="Arial"/>
                <w:color w:val="000000"/>
                <w:sz w:val="22"/>
                <w:szCs w:val="22"/>
              </w:rPr>
              <w:t>EURO</w:t>
            </w:r>
          </w:p>
          <w:p w14:paraId="35E8E288" w14:textId="109905BC" w:rsidR="00EC3D60" w:rsidRPr="00862E05" w:rsidRDefault="00F50EFA" w:rsidP="00652672">
            <w:pPr>
              <w:pStyle w:val="Zwykytekst"/>
              <w:spacing w:before="60" w:after="60"/>
              <w:jc w:val="center"/>
              <w:rPr>
                <w:rFonts w:ascii="Arial Narrow" w:hAnsi="Arial Narrow" w:cs="Arial"/>
                <w:color w:val="000000"/>
                <w:sz w:val="22"/>
                <w:szCs w:val="22"/>
              </w:rPr>
            </w:pPr>
            <w:r>
              <w:rPr>
                <w:rFonts w:ascii="Arial Narrow" w:hAnsi="Arial Narrow" w:cs="Arial"/>
                <w:color w:val="000000"/>
                <w:sz w:val="22"/>
                <w:szCs w:val="22"/>
              </w:rPr>
              <w:t>4+5</w:t>
            </w:r>
          </w:p>
        </w:tc>
      </w:tr>
      <w:tr w:rsidR="00EC3D60" w:rsidRPr="00862E05" w14:paraId="7BE957AE" w14:textId="77777777" w:rsidTr="00844D3E">
        <w:trPr>
          <w:jc w:val="center"/>
        </w:trPr>
        <w:tc>
          <w:tcPr>
            <w:tcW w:w="467" w:type="dxa"/>
            <w:vAlign w:val="center"/>
          </w:tcPr>
          <w:p w14:paraId="44117568" w14:textId="77777777" w:rsidR="00EC3D60" w:rsidRPr="00862E05" w:rsidRDefault="00EC3D60" w:rsidP="00652672">
            <w:pPr>
              <w:pStyle w:val="Zwykytekst"/>
              <w:jc w:val="center"/>
              <w:rPr>
                <w:rFonts w:ascii="Arial Narrow" w:hAnsi="Arial Narrow" w:cs="Arial"/>
                <w:color w:val="000000"/>
                <w:sz w:val="22"/>
                <w:szCs w:val="22"/>
              </w:rPr>
            </w:pPr>
            <w:r w:rsidRPr="00862E05">
              <w:rPr>
                <w:rFonts w:ascii="Arial Narrow" w:hAnsi="Arial Narrow" w:cs="Arial"/>
                <w:color w:val="000000"/>
                <w:sz w:val="22"/>
                <w:szCs w:val="22"/>
              </w:rPr>
              <w:t>1</w:t>
            </w:r>
          </w:p>
        </w:tc>
        <w:tc>
          <w:tcPr>
            <w:tcW w:w="1945" w:type="dxa"/>
            <w:vAlign w:val="center"/>
          </w:tcPr>
          <w:p w14:paraId="6CD1E96D" w14:textId="77777777" w:rsidR="00EC3D60" w:rsidRPr="00862E05" w:rsidRDefault="00EC3D60" w:rsidP="00652672">
            <w:pPr>
              <w:pStyle w:val="Zwykytekst"/>
              <w:jc w:val="center"/>
              <w:rPr>
                <w:rFonts w:ascii="Arial Narrow" w:hAnsi="Arial Narrow" w:cs="Arial"/>
                <w:color w:val="000000"/>
                <w:sz w:val="22"/>
                <w:szCs w:val="22"/>
              </w:rPr>
            </w:pPr>
            <w:r w:rsidRPr="00862E05">
              <w:rPr>
                <w:rFonts w:ascii="Arial Narrow" w:hAnsi="Arial Narrow" w:cs="Arial"/>
                <w:color w:val="000000"/>
                <w:sz w:val="22"/>
                <w:szCs w:val="22"/>
              </w:rPr>
              <w:t>2</w:t>
            </w:r>
          </w:p>
        </w:tc>
        <w:tc>
          <w:tcPr>
            <w:tcW w:w="1476" w:type="dxa"/>
            <w:vAlign w:val="center"/>
          </w:tcPr>
          <w:p w14:paraId="0C89275D" w14:textId="618BD7BB" w:rsidR="00EC3D60" w:rsidRPr="00862E05" w:rsidRDefault="00F50EFA" w:rsidP="00652672">
            <w:pPr>
              <w:pStyle w:val="Zwykytekst"/>
              <w:jc w:val="center"/>
              <w:rPr>
                <w:rFonts w:ascii="Arial Narrow" w:hAnsi="Arial Narrow" w:cs="Arial"/>
                <w:color w:val="000000"/>
                <w:sz w:val="22"/>
                <w:szCs w:val="22"/>
              </w:rPr>
            </w:pPr>
            <w:r>
              <w:rPr>
                <w:rFonts w:ascii="Arial Narrow" w:hAnsi="Arial Narrow" w:cs="Arial"/>
                <w:color w:val="000000"/>
                <w:sz w:val="22"/>
                <w:szCs w:val="22"/>
              </w:rPr>
              <w:t>3</w:t>
            </w:r>
          </w:p>
        </w:tc>
        <w:tc>
          <w:tcPr>
            <w:tcW w:w="1276" w:type="dxa"/>
            <w:vAlign w:val="center"/>
          </w:tcPr>
          <w:p w14:paraId="04B7D2FC" w14:textId="478D50A3" w:rsidR="00EC3D60" w:rsidRPr="00862E05" w:rsidRDefault="00F50EFA" w:rsidP="00652672">
            <w:pPr>
              <w:pStyle w:val="Zwykytekst"/>
              <w:jc w:val="center"/>
              <w:rPr>
                <w:rFonts w:ascii="Arial Narrow" w:hAnsi="Arial Narrow" w:cs="Arial"/>
                <w:color w:val="000000"/>
                <w:sz w:val="22"/>
                <w:szCs w:val="22"/>
              </w:rPr>
            </w:pPr>
            <w:r>
              <w:rPr>
                <w:rFonts w:ascii="Arial Narrow" w:hAnsi="Arial Narrow" w:cs="Arial"/>
                <w:color w:val="000000"/>
                <w:sz w:val="22"/>
                <w:szCs w:val="22"/>
              </w:rPr>
              <w:t>4</w:t>
            </w:r>
          </w:p>
        </w:tc>
        <w:tc>
          <w:tcPr>
            <w:tcW w:w="1276" w:type="dxa"/>
            <w:vAlign w:val="center"/>
          </w:tcPr>
          <w:p w14:paraId="1B25C9DE" w14:textId="31474FD9" w:rsidR="00EC3D60" w:rsidRPr="00862E05" w:rsidRDefault="00F50EFA" w:rsidP="00652672">
            <w:pPr>
              <w:pStyle w:val="Zwykytekst"/>
              <w:jc w:val="center"/>
              <w:rPr>
                <w:rFonts w:ascii="Arial Narrow" w:hAnsi="Arial Narrow" w:cs="Arial"/>
                <w:color w:val="000000"/>
                <w:sz w:val="22"/>
                <w:szCs w:val="22"/>
              </w:rPr>
            </w:pPr>
            <w:r>
              <w:rPr>
                <w:rFonts w:ascii="Arial Narrow" w:hAnsi="Arial Narrow" w:cs="Arial"/>
                <w:color w:val="000000"/>
                <w:sz w:val="22"/>
                <w:szCs w:val="22"/>
              </w:rPr>
              <w:t>5</w:t>
            </w:r>
          </w:p>
        </w:tc>
        <w:tc>
          <w:tcPr>
            <w:tcW w:w="1843" w:type="dxa"/>
            <w:vAlign w:val="center"/>
          </w:tcPr>
          <w:p w14:paraId="13BE0598" w14:textId="7A426F0E" w:rsidR="00EC3D60" w:rsidRPr="00862E05" w:rsidRDefault="00F50EFA" w:rsidP="00652672">
            <w:pPr>
              <w:pStyle w:val="Zwykytekst"/>
              <w:jc w:val="center"/>
              <w:rPr>
                <w:rFonts w:ascii="Arial Narrow" w:hAnsi="Arial Narrow" w:cs="Arial"/>
                <w:color w:val="000000"/>
                <w:sz w:val="22"/>
                <w:szCs w:val="22"/>
              </w:rPr>
            </w:pPr>
            <w:r>
              <w:rPr>
                <w:rFonts w:ascii="Arial Narrow" w:hAnsi="Arial Narrow" w:cs="Arial"/>
                <w:color w:val="000000"/>
                <w:sz w:val="22"/>
                <w:szCs w:val="22"/>
              </w:rPr>
              <w:t>6</w:t>
            </w:r>
          </w:p>
        </w:tc>
      </w:tr>
      <w:tr w:rsidR="00EC3D60" w:rsidRPr="00862E05" w14:paraId="5BA4E03E" w14:textId="77777777" w:rsidTr="00844D3E">
        <w:trPr>
          <w:trHeight w:val="848"/>
          <w:jc w:val="center"/>
        </w:trPr>
        <w:tc>
          <w:tcPr>
            <w:tcW w:w="467" w:type="dxa"/>
            <w:vAlign w:val="center"/>
          </w:tcPr>
          <w:p w14:paraId="41D5A8A5" w14:textId="77777777" w:rsidR="00EC3D60" w:rsidRPr="00862E05" w:rsidRDefault="00EC3D60" w:rsidP="00652672">
            <w:pPr>
              <w:pStyle w:val="Zwykytekst"/>
              <w:spacing w:before="60" w:after="60"/>
              <w:jc w:val="center"/>
              <w:rPr>
                <w:rFonts w:ascii="Arial Narrow" w:hAnsi="Arial Narrow" w:cs="Arial"/>
                <w:color w:val="000000"/>
                <w:sz w:val="22"/>
                <w:szCs w:val="22"/>
              </w:rPr>
            </w:pPr>
            <w:r w:rsidRPr="00862E05">
              <w:rPr>
                <w:rFonts w:ascii="Arial Narrow" w:hAnsi="Arial Narrow" w:cs="Arial"/>
                <w:color w:val="000000"/>
                <w:sz w:val="22"/>
                <w:szCs w:val="22"/>
              </w:rPr>
              <w:t>1</w:t>
            </w:r>
          </w:p>
        </w:tc>
        <w:tc>
          <w:tcPr>
            <w:tcW w:w="1945" w:type="dxa"/>
            <w:vAlign w:val="center"/>
          </w:tcPr>
          <w:p w14:paraId="504CA643" w14:textId="056DE9F1" w:rsidR="00EC3D60" w:rsidRPr="00862E05" w:rsidRDefault="00EC3D60" w:rsidP="00652672">
            <w:pPr>
              <w:pStyle w:val="Zwykytekst"/>
              <w:spacing w:before="60" w:after="60"/>
              <w:rPr>
                <w:rFonts w:ascii="Arial Narrow" w:hAnsi="Arial Narrow" w:cs="Arial"/>
                <w:color w:val="000000"/>
                <w:sz w:val="22"/>
                <w:szCs w:val="22"/>
              </w:rPr>
            </w:pPr>
          </w:p>
        </w:tc>
        <w:tc>
          <w:tcPr>
            <w:tcW w:w="1476" w:type="dxa"/>
            <w:vAlign w:val="center"/>
          </w:tcPr>
          <w:p w14:paraId="536C323B" w14:textId="77777777" w:rsidR="00EC3D60" w:rsidRPr="00862E05" w:rsidRDefault="00EC3D60" w:rsidP="00652672">
            <w:pPr>
              <w:pStyle w:val="Zwykytekst"/>
              <w:spacing w:before="60" w:after="60"/>
              <w:jc w:val="center"/>
              <w:rPr>
                <w:rFonts w:ascii="Arial Narrow" w:hAnsi="Arial Narrow" w:cs="Arial"/>
                <w:color w:val="000000"/>
                <w:sz w:val="22"/>
                <w:szCs w:val="22"/>
              </w:rPr>
            </w:pPr>
          </w:p>
        </w:tc>
        <w:tc>
          <w:tcPr>
            <w:tcW w:w="1276" w:type="dxa"/>
            <w:vAlign w:val="center"/>
          </w:tcPr>
          <w:p w14:paraId="78CFD414" w14:textId="77777777" w:rsidR="00EC3D60" w:rsidRPr="00862E05" w:rsidRDefault="00EC3D60" w:rsidP="00652672">
            <w:pPr>
              <w:pStyle w:val="Zwykytekst"/>
              <w:spacing w:before="60" w:after="60"/>
              <w:jc w:val="center"/>
              <w:rPr>
                <w:rFonts w:ascii="Arial Narrow" w:hAnsi="Arial Narrow" w:cs="Arial"/>
                <w:color w:val="000000"/>
                <w:sz w:val="22"/>
                <w:szCs w:val="22"/>
              </w:rPr>
            </w:pPr>
          </w:p>
        </w:tc>
        <w:tc>
          <w:tcPr>
            <w:tcW w:w="1276" w:type="dxa"/>
            <w:vAlign w:val="center"/>
          </w:tcPr>
          <w:p w14:paraId="5807EA84" w14:textId="77777777" w:rsidR="00EC3D60" w:rsidRPr="00862E05" w:rsidRDefault="00EC3D60" w:rsidP="00652672">
            <w:pPr>
              <w:pStyle w:val="Zwykytekst"/>
              <w:spacing w:before="60" w:after="60"/>
              <w:jc w:val="center"/>
              <w:rPr>
                <w:rFonts w:ascii="Arial Narrow" w:hAnsi="Arial Narrow" w:cs="Arial"/>
                <w:color w:val="000000"/>
                <w:sz w:val="22"/>
                <w:szCs w:val="22"/>
              </w:rPr>
            </w:pPr>
          </w:p>
        </w:tc>
        <w:tc>
          <w:tcPr>
            <w:tcW w:w="1843" w:type="dxa"/>
            <w:vAlign w:val="center"/>
          </w:tcPr>
          <w:p w14:paraId="42BCAF7B" w14:textId="77777777" w:rsidR="00EC3D60" w:rsidRPr="00862E05" w:rsidRDefault="00EC3D60" w:rsidP="00652672">
            <w:pPr>
              <w:pStyle w:val="Zwykytekst"/>
              <w:spacing w:before="60" w:after="60"/>
              <w:jc w:val="center"/>
              <w:rPr>
                <w:rFonts w:ascii="Arial Narrow" w:hAnsi="Arial Narrow" w:cs="Arial"/>
                <w:color w:val="000000"/>
                <w:sz w:val="22"/>
                <w:szCs w:val="22"/>
              </w:rPr>
            </w:pPr>
          </w:p>
        </w:tc>
      </w:tr>
    </w:tbl>
    <w:p w14:paraId="08CD5731" w14:textId="77777777" w:rsidR="00283592" w:rsidRDefault="00283592" w:rsidP="00896CA4">
      <w:pPr>
        <w:spacing w:after="0"/>
        <w:rPr>
          <w:rFonts w:ascii="Arial Narrow" w:hAnsi="Arial Narrow"/>
          <w:lang w:eastAsia="ar-SA"/>
        </w:rPr>
      </w:pPr>
    </w:p>
    <w:p w14:paraId="0FF6495C" w14:textId="0196C3CF" w:rsidR="00896CA4" w:rsidRPr="00862E05" w:rsidRDefault="00896CA4" w:rsidP="00896CA4">
      <w:pPr>
        <w:spacing w:after="0"/>
        <w:rPr>
          <w:rFonts w:ascii="Arial Narrow" w:hAnsi="Arial Narrow"/>
          <w:lang w:eastAsia="ar-SA"/>
        </w:rPr>
      </w:pPr>
      <w:r w:rsidRPr="00862E05">
        <w:rPr>
          <w:rFonts w:ascii="Arial Narrow" w:hAnsi="Arial Narrow"/>
          <w:lang w:eastAsia="ar-SA"/>
        </w:rPr>
        <w:t>Razem wartość oferty</w:t>
      </w:r>
      <w:r w:rsidR="004D3AFE">
        <w:rPr>
          <w:rFonts w:ascii="Arial Narrow" w:hAnsi="Arial Narrow"/>
          <w:lang w:eastAsia="ar-SA"/>
        </w:rPr>
        <w:t xml:space="preserve"> w </w:t>
      </w:r>
      <w:r w:rsidR="004D3AFE">
        <w:rPr>
          <w:rFonts w:ascii="Arial Narrow" w:hAnsi="Arial Narrow" w:cs="Arial"/>
          <w:color w:val="000000"/>
        </w:rPr>
        <w:t>EURO</w:t>
      </w:r>
      <w:r w:rsidRPr="00862E05">
        <w:rPr>
          <w:rFonts w:ascii="Arial Narrow" w:hAnsi="Arial Narrow"/>
          <w:lang w:eastAsia="ar-SA"/>
        </w:rPr>
        <w:t xml:space="preserve"> netto (słownie): …………………………………………………………………………</w:t>
      </w:r>
    </w:p>
    <w:p w14:paraId="58AEE9DB" w14:textId="77777777" w:rsidR="00283592" w:rsidRDefault="00283592" w:rsidP="00896CA4">
      <w:pPr>
        <w:spacing w:after="0"/>
        <w:rPr>
          <w:rFonts w:ascii="Arial Narrow" w:hAnsi="Arial Narrow"/>
          <w:lang w:eastAsia="ar-SA"/>
        </w:rPr>
      </w:pPr>
    </w:p>
    <w:p w14:paraId="76690F02" w14:textId="7B04A2CA" w:rsidR="00896CA4" w:rsidRPr="00862E05" w:rsidRDefault="00896CA4" w:rsidP="00896CA4">
      <w:pPr>
        <w:spacing w:after="0"/>
        <w:rPr>
          <w:rFonts w:ascii="Arial Narrow" w:hAnsi="Arial Narrow"/>
          <w:lang w:eastAsia="ar-SA"/>
        </w:rPr>
      </w:pPr>
      <w:r w:rsidRPr="00862E05">
        <w:rPr>
          <w:rFonts w:ascii="Arial Narrow" w:hAnsi="Arial Narrow"/>
          <w:lang w:eastAsia="ar-SA"/>
        </w:rPr>
        <w:t>Razem wartość brutto</w:t>
      </w:r>
      <w:r w:rsidR="004D3AFE">
        <w:rPr>
          <w:rFonts w:ascii="Arial Narrow" w:hAnsi="Arial Narrow"/>
          <w:lang w:eastAsia="ar-SA"/>
        </w:rPr>
        <w:t xml:space="preserve"> w </w:t>
      </w:r>
      <w:r w:rsidR="004D3AFE">
        <w:rPr>
          <w:rFonts w:ascii="Arial Narrow" w:hAnsi="Arial Narrow" w:cs="Arial"/>
          <w:color w:val="000000"/>
        </w:rPr>
        <w:t>EURO</w:t>
      </w:r>
      <w:r w:rsidRPr="00862E05">
        <w:rPr>
          <w:rFonts w:ascii="Arial Narrow" w:hAnsi="Arial Narrow"/>
          <w:lang w:eastAsia="ar-SA"/>
        </w:rPr>
        <w:t xml:space="preserve"> tj. cena (słownie): …………………………………………………………………………</w:t>
      </w:r>
    </w:p>
    <w:p w14:paraId="3771AF98" w14:textId="77777777" w:rsidR="00A93FBF" w:rsidRPr="00862E05" w:rsidRDefault="00A93FBF" w:rsidP="00EC25DB">
      <w:pPr>
        <w:pStyle w:val="Zwykytekst"/>
        <w:jc w:val="both"/>
        <w:rPr>
          <w:rFonts w:ascii="Arial Narrow" w:hAnsi="Arial Narrow" w:cs="Arial"/>
          <w:color w:val="000000"/>
          <w:sz w:val="22"/>
          <w:szCs w:val="22"/>
        </w:rPr>
      </w:pPr>
    </w:p>
    <w:p w14:paraId="1F6A3B67" w14:textId="709DFB0B" w:rsidR="00A80C75" w:rsidRPr="00862E05" w:rsidRDefault="00A80C75" w:rsidP="00283592">
      <w:pPr>
        <w:pStyle w:val="Zwykytekst"/>
        <w:rPr>
          <w:rFonts w:ascii="Arial Narrow" w:hAnsi="Arial Narrow" w:cs="Arial"/>
          <w:color w:val="000000"/>
          <w:sz w:val="22"/>
          <w:szCs w:val="22"/>
        </w:rPr>
      </w:pPr>
      <w:r w:rsidRPr="00862E05">
        <w:rPr>
          <w:rFonts w:ascii="Arial Narrow" w:hAnsi="Arial Narrow" w:cs="Arial"/>
          <w:color w:val="000000"/>
          <w:sz w:val="22"/>
          <w:szCs w:val="22"/>
        </w:rPr>
        <w:t xml:space="preserve">Wyżej podana cena jest ceną łączną, zgodnie z art. 3 ust. 1 pkt 1 ustawy z dnia 5 lipca 2001 r. o cenach (Dz. U. Nr 97, poz. 1050 ze zm.) i zawiera wszelkie koszty, jakie ponosimy w celu należytego spełnienia wszystkich obowiązków wynikających z realizacji zamówienia. </w:t>
      </w:r>
    </w:p>
    <w:p w14:paraId="4975A872" w14:textId="77777777" w:rsidR="00896CA4" w:rsidRPr="00862E05" w:rsidRDefault="00896CA4" w:rsidP="004E7D8C">
      <w:pPr>
        <w:pStyle w:val="Zwykytekst"/>
        <w:numPr>
          <w:ilvl w:val="0"/>
          <w:numId w:val="14"/>
        </w:numPr>
        <w:ind w:left="284" w:hanging="284"/>
        <w:jc w:val="both"/>
        <w:rPr>
          <w:rFonts w:ascii="Arial Narrow" w:hAnsi="Arial Narrow" w:cs="Arial"/>
          <w:color w:val="000000"/>
          <w:sz w:val="22"/>
          <w:szCs w:val="22"/>
        </w:rPr>
      </w:pPr>
      <w:r w:rsidRPr="00862E05">
        <w:rPr>
          <w:rFonts w:ascii="Arial Narrow" w:hAnsi="Arial Narrow" w:cs="Arial"/>
          <w:color w:val="000000"/>
          <w:sz w:val="22"/>
          <w:szCs w:val="22"/>
        </w:rPr>
        <w:t>Gdy Wykonawca nie jest zobowiązany do naliczenia VAT, w kolumnie</w:t>
      </w:r>
      <w:r w:rsidR="00D91F04" w:rsidRPr="00862E05">
        <w:rPr>
          <w:rFonts w:ascii="Arial Narrow" w:hAnsi="Arial Narrow" w:cs="Arial"/>
          <w:color w:val="000000"/>
          <w:sz w:val="22"/>
          <w:szCs w:val="22"/>
        </w:rPr>
        <w:t xml:space="preserve"> 7</w:t>
      </w:r>
      <w:r w:rsidRPr="00862E05">
        <w:rPr>
          <w:rFonts w:ascii="Arial Narrow" w:hAnsi="Arial Narrow" w:cs="Arial"/>
          <w:color w:val="000000"/>
          <w:sz w:val="22"/>
          <w:szCs w:val="22"/>
        </w:rPr>
        <w:t xml:space="preserve"> (wartość brutto),</w:t>
      </w:r>
      <w:r w:rsidR="00D91F04" w:rsidRPr="00862E05">
        <w:rPr>
          <w:rFonts w:ascii="Arial Narrow" w:hAnsi="Arial Narrow" w:cs="Arial"/>
          <w:color w:val="000000"/>
          <w:sz w:val="22"/>
          <w:szCs w:val="22"/>
        </w:rPr>
        <w:t xml:space="preserve"> należy wpisać kwotę z kolumny 4</w:t>
      </w:r>
      <w:r w:rsidRPr="00862E05">
        <w:rPr>
          <w:rFonts w:ascii="Arial Narrow" w:hAnsi="Arial Narrow" w:cs="Arial"/>
          <w:color w:val="000000"/>
          <w:sz w:val="22"/>
          <w:szCs w:val="22"/>
        </w:rPr>
        <w:t xml:space="preserve"> (wartość netto).</w:t>
      </w:r>
    </w:p>
    <w:p w14:paraId="41CC08F0" w14:textId="77777777" w:rsidR="00896CA4" w:rsidRPr="00862E05" w:rsidRDefault="00896CA4" w:rsidP="004E7D8C">
      <w:pPr>
        <w:pStyle w:val="Zwykytekst"/>
        <w:numPr>
          <w:ilvl w:val="0"/>
          <w:numId w:val="14"/>
        </w:numPr>
        <w:ind w:left="284" w:hanging="284"/>
        <w:jc w:val="both"/>
        <w:rPr>
          <w:rFonts w:ascii="Arial Narrow" w:hAnsi="Arial Narrow" w:cs="Arial"/>
          <w:color w:val="000000"/>
          <w:sz w:val="22"/>
          <w:szCs w:val="22"/>
        </w:rPr>
      </w:pPr>
      <w:r w:rsidRPr="00862E05">
        <w:rPr>
          <w:rFonts w:ascii="Arial Narrow" w:hAnsi="Arial Narrow" w:cs="Arial"/>
          <w:color w:val="000000"/>
          <w:sz w:val="22"/>
          <w:szCs w:val="22"/>
        </w:rPr>
        <w:t>Gdy Wykonawca ma siedzibę lub miejsce zamieszkania poza terytorium Rzeczypospolitej Polskiej, wypełnia t</w:t>
      </w:r>
      <w:r w:rsidR="00D91F04" w:rsidRPr="00862E05">
        <w:rPr>
          <w:rFonts w:ascii="Arial Narrow" w:hAnsi="Arial Narrow" w:cs="Arial"/>
          <w:color w:val="000000"/>
          <w:sz w:val="22"/>
          <w:szCs w:val="22"/>
        </w:rPr>
        <w:t>abele kosztorysowa do kolumny 4.</w:t>
      </w:r>
      <w:r w:rsidRPr="00862E05">
        <w:rPr>
          <w:rFonts w:ascii="Arial Narrow" w:hAnsi="Arial Narrow" w:cs="Arial"/>
          <w:color w:val="000000"/>
          <w:sz w:val="22"/>
          <w:szCs w:val="22"/>
        </w:rPr>
        <w:t xml:space="preserve"> </w:t>
      </w:r>
    </w:p>
    <w:p w14:paraId="4B7FABC4" w14:textId="77777777" w:rsidR="00896CA4" w:rsidRPr="00862E05" w:rsidRDefault="00896CA4" w:rsidP="004E7D8C">
      <w:pPr>
        <w:pStyle w:val="Zwykytekst"/>
        <w:numPr>
          <w:ilvl w:val="0"/>
          <w:numId w:val="14"/>
        </w:numPr>
        <w:ind w:left="284" w:hanging="284"/>
        <w:jc w:val="both"/>
        <w:rPr>
          <w:rFonts w:ascii="Arial Narrow" w:hAnsi="Arial Narrow" w:cs="Arial"/>
          <w:color w:val="000000"/>
          <w:sz w:val="22"/>
          <w:szCs w:val="22"/>
        </w:rPr>
      </w:pPr>
      <w:r w:rsidRPr="00862E05">
        <w:rPr>
          <w:rFonts w:ascii="Arial Narrow" w:hAnsi="Arial Narrow" w:cs="Arial"/>
          <w:color w:val="000000"/>
          <w:sz w:val="22"/>
          <w:szCs w:val="22"/>
        </w:rPr>
        <w:t>Wykonawca składając ofertę  jest zobowiązany poinformować w niej Zamawiającego czy wybór oferty będzie prowadził do powstania u zamawiającego obowiązku podatkowego, wskazując nazwę ( rodzaj) towaru usługi, których dostawa lub świadczenie będzie prowadzić do jego powstania, oraz wskazać ich wartość bez kwoty podatku.</w:t>
      </w:r>
    </w:p>
    <w:p w14:paraId="7BED4A1A" w14:textId="77777777" w:rsidR="00896CA4" w:rsidRPr="00862E05" w:rsidRDefault="00896CA4" w:rsidP="004E7D8C">
      <w:pPr>
        <w:pStyle w:val="Zwykytekst"/>
        <w:numPr>
          <w:ilvl w:val="0"/>
          <w:numId w:val="14"/>
        </w:numPr>
        <w:ind w:left="284" w:hanging="284"/>
        <w:jc w:val="both"/>
        <w:rPr>
          <w:rFonts w:ascii="Arial Narrow" w:hAnsi="Arial Narrow" w:cs="Arial"/>
          <w:color w:val="000000"/>
          <w:sz w:val="22"/>
          <w:szCs w:val="22"/>
        </w:rPr>
      </w:pPr>
      <w:r w:rsidRPr="00862E05">
        <w:rPr>
          <w:rFonts w:ascii="Arial Narrow" w:hAnsi="Arial Narrow" w:cs="Arial"/>
          <w:color w:val="000000"/>
          <w:sz w:val="22"/>
          <w:szCs w:val="22"/>
        </w:rPr>
        <w:t xml:space="preserve">Jeżeli wybór oferty będzie prowadził do powstania u Zamawiającego obowiązku podatkowego, zgodnie </w:t>
      </w:r>
      <w:r w:rsidRPr="00862E05">
        <w:rPr>
          <w:rFonts w:ascii="Arial Narrow" w:hAnsi="Arial Narrow" w:cs="Arial"/>
          <w:color w:val="000000"/>
          <w:sz w:val="22"/>
          <w:szCs w:val="22"/>
        </w:rPr>
        <w:br/>
        <w:t>z przepisami o podatku od towarów i usług Wykonawca w pozycji, której dotyczy, nie wykazuje stawki i kwoty VAT, lecz zamiast tego umieszcza w niej adnotację „odwrotnie obciążenie”.</w:t>
      </w:r>
    </w:p>
    <w:p w14:paraId="5940C7B9" w14:textId="77777777" w:rsidR="00896CA4" w:rsidRPr="00862E05" w:rsidRDefault="00896CA4" w:rsidP="004E7D8C">
      <w:pPr>
        <w:pStyle w:val="Zwykytekst"/>
        <w:numPr>
          <w:ilvl w:val="0"/>
          <w:numId w:val="14"/>
        </w:numPr>
        <w:ind w:left="284" w:hanging="284"/>
        <w:jc w:val="both"/>
        <w:rPr>
          <w:rFonts w:ascii="Arial Narrow" w:hAnsi="Arial Narrow" w:cs="Arial"/>
          <w:color w:val="000000"/>
          <w:sz w:val="22"/>
          <w:szCs w:val="22"/>
        </w:rPr>
      </w:pPr>
      <w:r w:rsidRPr="00862E05">
        <w:rPr>
          <w:rFonts w:ascii="Arial Narrow" w:hAnsi="Arial Narrow" w:cs="Arial"/>
          <w:color w:val="000000"/>
          <w:sz w:val="22"/>
          <w:szCs w:val="22"/>
        </w:rPr>
        <w:t>UWAGA! Wykonawca zobowiązany jest podać podstawę prawną zastosowania stawki podatku VAT innej niż stawka podstawowa lub zwolnienia z ww. podatku.</w:t>
      </w:r>
    </w:p>
    <w:p w14:paraId="253ADCD9" w14:textId="77777777" w:rsidR="00A434B2" w:rsidRPr="00862E05" w:rsidRDefault="00C23C8F" w:rsidP="004E7D8C">
      <w:pPr>
        <w:pStyle w:val="Akapitzlist"/>
        <w:numPr>
          <w:ilvl w:val="0"/>
          <w:numId w:val="16"/>
        </w:numPr>
        <w:ind w:left="426" w:hanging="426"/>
        <w:jc w:val="both"/>
        <w:rPr>
          <w:rFonts w:ascii="Arial Narrow" w:hAnsi="Arial Narrow"/>
          <w:sz w:val="22"/>
          <w:szCs w:val="22"/>
        </w:rPr>
      </w:pPr>
      <w:r w:rsidRPr="00862E05">
        <w:rPr>
          <w:rFonts w:ascii="Arial Narrow" w:hAnsi="Arial Narrow"/>
          <w:sz w:val="22"/>
          <w:szCs w:val="22"/>
        </w:rPr>
        <w:t>WSZELKĄ KORESPONDENCJĘ w sprawie niniejszego postępowania należy kierować na poniższy adres:</w:t>
      </w:r>
    </w:p>
    <w:p w14:paraId="5E374619" w14:textId="77777777" w:rsidR="00A434B2" w:rsidRPr="00862E05" w:rsidRDefault="00C23C8F" w:rsidP="0008740A">
      <w:pPr>
        <w:pStyle w:val="Akapitzlist"/>
        <w:ind w:left="426"/>
        <w:jc w:val="both"/>
        <w:rPr>
          <w:rFonts w:ascii="Arial Narrow" w:hAnsi="Arial Narrow"/>
          <w:sz w:val="22"/>
          <w:szCs w:val="22"/>
        </w:rPr>
      </w:pPr>
      <w:r w:rsidRPr="00862E05">
        <w:rPr>
          <w:rFonts w:ascii="Arial Narrow" w:hAnsi="Arial Narrow"/>
          <w:sz w:val="22"/>
          <w:szCs w:val="22"/>
        </w:rPr>
        <w:t>………………………….………………………………………….</w:t>
      </w:r>
    </w:p>
    <w:p w14:paraId="0989220C" w14:textId="77777777" w:rsidR="00A434B2" w:rsidRPr="00862E05" w:rsidRDefault="00C23C8F" w:rsidP="0008740A">
      <w:pPr>
        <w:spacing w:after="0"/>
        <w:ind w:firstLine="426"/>
        <w:rPr>
          <w:rFonts w:ascii="Arial Narrow" w:hAnsi="Arial Narrow"/>
        </w:rPr>
      </w:pPr>
      <w:r w:rsidRPr="00862E05">
        <w:rPr>
          <w:rFonts w:ascii="Arial Narrow" w:hAnsi="Arial Narrow"/>
        </w:rPr>
        <w:t>………………………….………………………………………….</w:t>
      </w:r>
    </w:p>
    <w:p w14:paraId="6CEBEE96" w14:textId="77777777" w:rsidR="00EC25DB" w:rsidRPr="00862E05" w:rsidRDefault="00C23C8F" w:rsidP="0008740A">
      <w:pPr>
        <w:spacing w:after="0"/>
        <w:ind w:firstLine="426"/>
        <w:rPr>
          <w:rFonts w:ascii="Arial Narrow" w:hAnsi="Arial Narrow"/>
        </w:rPr>
      </w:pPr>
      <w:r w:rsidRPr="00862E05">
        <w:rPr>
          <w:rFonts w:ascii="Arial Narrow" w:hAnsi="Arial Narrow"/>
        </w:rPr>
        <w:t>Tel.: ………………………….. e-mail: …………………………..</w:t>
      </w:r>
    </w:p>
    <w:p w14:paraId="322CF498" w14:textId="77777777" w:rsidR="00A434B2" w:rsidRPr="00862E05" w:rsidRDefault="00C23C8F" w:rsidP="007C2EB3">
      <w:pPr>
        <w:spacing w:after="0"/>
        <w:ind w:firstLine="426"/>
        <w:rPr>
          <w:rFonts w:ascii="Arial Narrow" w:hAnsi="Arial Narrow"/>
        </w:rPr>
      </w:pPr>
      <w:r w:rsidRPr="00862E05">
        <w:rPr>
          <w:rFonts w:ascii="Arial Narrow" w:hAnsi="Arial Narrow"/>
        </w:rPr>
        <w:t>Osoba wskazana do kontaktu : …………………………..…………………………..…………………………..…………</w:t>
      </w:r>
    </w:p>
    <w:p w14:paraId="01B027B1" w14:textId="77777777" w:rsidR="009F0760" w:rsidRPr="00862E05" w:rsidRDefault="00C23C8F" w:rsidP="004E7D8C">
      <w:pPr>
        <w:pStyle w:val="Akapitzlist"/>
        <w:numPr>
          <w:ilvl w:val="0"/>
          <w:numId w:val="16"/>
        </w:numPr>
        <w:spacing w:before="120"/>
        <w:ind w:left="425" w:hanging="425"/>
        <w:jc w:val="both"/>
        <w:rPr>
          <w:rFonts w:ascii="Arial Narrow" w:hAnsi="Arial Narrow"/>
          <w:sz w:val="22"/>
          <w:szCs w:val="22"/>
        </w:rPr>
      </w:pPr>
      <w:r w:rsidRPr="00862E05">
        <w:rPr>
          <w:rFonts w:ascii="Arial Narrow" w:hAnsi="Arial Narrow"/>
          <w:sz w:val="22"/>
          <w:szCs w:val="22"/>
        </w:rPr>
        <w:t>OFERTĘ niniejszą (w tym załączniki) składamy na …… kolejno ponumerowanych stronach.</w:t>
      </w:r>
    </w:p>
    <w:p w14:paraId="4195B384" w14:textId="77777777" w:rsidR="002A3313" w:rsidRPr="00862E05" w:rsidRDefault="00C23C8F" w:rsidP="00384377">
      <w:pPr>
        <w:autoSpaceDE w:val="0"/>
        <w:autoSpaceDN w:val="0"/>
        <w:adjustRightInd w:val="0"/>
        <w:spacing w:after="0" w:line="240" w:lineRule="auto"/>
        <w:rPr>
          <w:rFonts w:ascii="Arial Narrow" w:hAnsi="Arial Narrow"/>
        </w:rPr>
      </w:pPr>
      <w:r w:rsidRPr="00862E05">
        <w:rPr>
          <w:rFonts w:ascii="Arial Narrow" w:hAnsi="Arial Narrow"/>
        </w:rPr>
        <w:t>ZAŁĄCZNIKAMI do niniejszej oferty są:</w:t>
      </w:r>
    </w:p>
    <w:p w14:paraId="2714946A" w14:textId="77777777" w:rsidR="00314D9D" w:rsidRPr="00862E05" w:rsidRDefault="00C23C8F" w:rsidP="004E7D8C">
      <w:pPr>
        <w:pStyle w:val="Akapitzlist"/>
        <w:numPr>
          <w:ilvl w:val="1"/>
          <w:numId w:val="15"/>
        </w:numPr>
        <w:spacing w:before="60"/>
        <w:ind w:left="992" w:hanging="567"/>
        <w:contextualSpacing w:val="0"/>
        <w:rPr>
          <w:rFonts w:ascii="Arial Narrow" w:hAnsi="Arial Narrow"/>
          <w:sz w:val="22"/>
          <w:szCs w:val="22"/>
        </w:rPr>
      </w:pPr>
      <w:r w:rsidRPr="00862E05">
        <w:rPr>
          <w:rFonts w:ascii="Arial Narrow" w:hAnsi="Arial Narrow"/>
          <w:sz w:val="22"/>
          <w:szCs w:val="22"/>
        </w:rPr>
        <w:t>Opis przedmiotu zamówienia ……(str. …)</w:t>
      </w:r>
    </w:p>
    <w:p w14:paraId="5B8E6898" w14:textId="77777777" w:rsidR="00314D9D" w:rsidRPr="00862E05" w:rsidRDefault="00C23C8F" w:rsidP="004E7D8C">
      <w:pPr>
        <w:pStyle w:val="Akapitzlist"/>
        <w:numPr>
          <w:ilvl w:val="1"/>
          <w:numId w:val="15"/>
        </w:numPr>
        <w:spacing w:before="60"/>
        <w:ind w:left="992" w:hanging="567"/>
        <w:contextualSpacing w:val="0"/>
        <w:rPr>
          <w:rFonts w:ascii="Arial Narrow" w:hAnsi="Arial Narrow"/>
          <w:sz w:val="22"/>
          <w:szCs w:val="22"/>
        </w:rPr>
      </w:pPr>
      <w:r w:rsidRPr="00862E05">
        <w:rPr>
          <w:rFonts w:ascii="Arial Narrow" w:hAnsi="Arial Narrow"/>
          <w:sz w:val="22"/>
          <w:szCs w:val="22"/>
        </w:rPr>
        <w:t>…… (str. …)</w:t>
      </w:r>
    </w:p>
    <w:p w14:paraId="014F7101" w14:textId="77777777" w:rsidR="009F7C35" w:rsidRPr="00862E05" w:rsidRDefault="00C23C8F" w:rsidP="004E7D8C">
      <w:pPr>
        <w:pStyle w:val="Akapitzlist"/>
        <w:numPr>
          <w:ilvl w:val="1"/>
          <w:numId w:val="15"/>
        </w:numPr>
        <w:spacing w:before="60"/>
        <w:ind w:left="992" w:hanging="567"/>
        <w:contextualSpacing w:val="0"/>
        <w:rPr>
          <w:rFonts w:ascii="Arial Narrow" w:hAnsi="Arial Narrow"/>
          <w:sz w:val="22"/>
          <w:szCs w:val="22"/>
        </w:rPr>
      </w:pPr>
      <w:r w:rsidRPr="00862E05">
        <w:rPr>
          <w:rFonts w:ascii="Arial Narrow" w:hAnsi="Arial Narrow"/>
          <w:sz w:val="22"/>
          <w:szCs w:val="22"/>
        </w:rPr>
        <w:t>…… (str. …)*</w:t>
      </w:r>
      <w:r w:rsidR="00D22B05" w:rsidRPr="00862E05">
        <w:rPr>
          <w:rFonts w:ascii="Arial Narrow" w:hAnsi="Arial Narrow"/>
          <w:sz w:val="22"/>
          <w:szCs w:val="22"/>
        </w:rPr>
        <w:t>*</w:t>
      </w:r>
    </w:p>
    <w:p w14:paraId="5FAEE869" w14:textId="77777777" w:rsidR="00525CA9" w:rsidRPr="00862E05" w:rsidRDefault="009F7C35" w:rsidP="00525CA9">
      <w:pPr>
        <w:rPr>
          <w:rFonts w:ascii="Arial Narrow" w:hAnsi="Arial Narrow"/>
          <w:i/>
        </w:rPr>
      </w:pPr>
      <w:r w:rsidRPr="00862E05">
        <w:rPr>
          <w:rFonts w:ascii="Arial Narrow" w:hAnsi="Arial Narrow"/>
          <w:i/>
        </w:rPr>
        <w:t>*</w:t>
      </w:r>
      <w:r w:rsidR="00D22B05" w:rsidRPr="00862E05">
        <w:rPr>
          <w:rFonts w:ascii="Arial Narrow" w:hAnsi="Arial Narrow"/>
          <w:i/>
        </w:rPr>
        <w:t>*</w:t>
      </w:r>
      <w:r w:rsidRPr="00862E05">
        <w:rPr>
          <w:rFonts w:ascii="Arial Narrow" w:hAnsi="Arial Narrow"/>
          <w:i/>
        </w:rPr>
        <w:t xml:space="preserve"> (prosimy o wypisanie stosownej liczby dokumentów załączonych przez Państwa do oferty)</w:t>
      </w:r>
    </w:p>
    <w:p w14:paraId="5416F510" w14:textId="77777777" w:rsidR="003226F6" w:rsidRPr="00862E05" w:rsidRDefault="003226F6" w:rsidP="00525CA9">
      <w:pPr>
        <w:rPr>
          <w:rFonts w:ascii="Arial Narrow" w:hAnsi="Arial Narrow"/>
        </w:rPr>
      </w:pPr>
      <w:r w:rsidRPr="00862E05">
        <w:rPr>
          <w:rFonts w:ascii="Arial Narrow" w:hAnsi="Arial Narrow"/>
        </w:rPr>
        <w:t>*** Niepotrzebne skreślić</w:t>
      </w:r>
    </w:p>
    <w:p w14:paraId="771F1644" w14:textId="23816FF5" w:rsidR="00525CA9" w:rsidRPr="00862E05" w:rsidRDefault="00525CA9" w:rsidP="00525CA9">
      <w:pPr>
        <w:rPr>
          <w:rFonts w:ascii="Arial Narrow" w:hAnsi="Arial Narrow"/>
        </w:rPr>
      </w:pPr>
      <w:r w:rsidRPr="00862E05">
        <w:rPr>
          <w:rFonts w:ascii="Arial Narrow" w:hAnsi="Arial Narrow"/>
        </w:rPr>
        <w:t>……………………………………., …… 20</w:t>
      </w:r>
      <w:r w:rsidR="009B2986" w:rsidRPr="00862E05">
        <w:rPr>
          <w:rFonts w:ascii="Arial Narrow" w:hAnsi="Arial Narrow"/>
        </w:rPr>
        <w:t>2</w:t>
      </w:r>
      <w:r w:rsidR="007A5924">
        <w:rPr>
          <w:rFonts w:ascii="Arial Narrow" w:hAnsi="Arial Narrow"/>
        </w:rPr>
        <w:t>2</w:t>
      </w:r>
      <w:r w:rsidRPr="00862E05">
        <w:rPr>
          <w:rFonts w:ascii="Arial Narrow" w:hAnsi="Arial Narrow"/>
        </w:rPr>
        <w:t xml:space="preserve"> r</w:t>
      </w:r>
    </w:p>
    <w:p w14:paraId="7EA6393E" w14:textId="77777777" w:rsidR="00525CA9" w:rsidRPr="00862E05" w:rsidRDefault="00525CA9" w:rsidP="00525CA9">
      <w:pPr>
        <w:spacing w:after="0"/>
        <w:ind w:left="3686"/>
        <w:jc w:val="center"/>
        <w:rPr>
          <w:rFonts w:ascii="Arial Narrow" w:hAnsi="Arial Narrow"/>
        </w:rPr>
      </w:pPr>
      <w:r w:rsidRPr="00862E05">
        <w:rPr>
          <w:rFonts w:ascii="Arial Narrow" w:hAnsi="Arial Narrow"/>
        </w:rPr>
        <w:t>……………………………………………………………..</w:t>
      </w:r>
    </w:p>
    <w:p w14:paraId="49EEFA2E" w14:textId="77777777" w:rsidR="008E5993" w:rsidRPr="00862E05" w:rsidRDefault="00525CA9" w:rsidP="00176754">
      <w:pPr>
        <w:spacing w:after="0"/>
        <w:ind w:left="3686"/>
        <w:jc w:val="center"/>
        <w:rPr>
          <w:rFonts w:ascii="Arial Narrow" w:hAnsi="Arial Narrow"/>
        </w:rPr>
      </w:pPr>
      <w:r w:rsidRPr="00862E05">
        <w:rPr>
          <w:rFonts w:ascii="Arial Narrow" w:hAnsi="Arial Narrow"/>
        </w:rPr>
        <w:t>(podpis i pieczęć Wykonawcy)</w:t>
      </w:r>
      <w:bookmarkStart w:id="41" w:name="_Toc388517690"/>
    </w:p>
    <w:bookmarkEnd w:id="41"/>
    <w:p w14:paraId="70009DE2" w14:textId="7DD0FDDD" w:rsidR="00231F02" w:rsidRDefault="00231F02" w:rsidP="00231F02">
      <w:pPr>
        <w:rPr>
          <w:rFonts w:ascii="Arial Narrow" w:hAnsi="Arial Narrow"/>
          <w:lang w:eastAsia="pl-PL"/>
        </w:rPr>
      </w:pPr>
    </w:p>
    <w:p w14:paraId="55A813B3" w14:textId="77777777" w:rsidR="00746F42" w:rsidRPr="00862E05" w:rsidRDefault="00746F42" w:rsidP="00231F02">
      <w:pPr>
        <w:rPr>
          <w:rFonts w:ascii="Arial Narrow" w:hAnsi="Arial Narrow"/>
          <w:lang w:eastAsia="pl-PL"/>
        </w:rPr>
      </w:pPr>
    </w:p>
    <w:p w14:paraId="07262616" w14:textId="4EA7784D" w:rsidR="004D089D" w:rsidRPr="00862E05" w:rsidRDefault="005929D4" w:rsidP="00C121AC">
      <w:pPr>
        <w:spacing w:after="0"/>
        <w:rPr>
          <w:rFonts w:ascii="Arial Narrow" w:eastAsia="Times New Roman" w:hAnsi="Arial Narrow"/>
          <w:bCs/>
          <w:lang w:eastAsia="pl-PL"/>
        </w:rPr>
      </w:pPr>
      <w:r w:rsidRPr="00862E05">
        <w:rPr>
          <w:rFonts w:ascii="Arial Narrow" w:hAnsi="Arial Narrow"/>
        </w:rPr>
        <w:lastRenderedPageBreak/>
        <w:t>Z</w:t>
      </w:r>
      <w:r w:rsidR="0073756D" w:rsidRPr="00862E05">
        <w:rPr>
          <w:rFonts w:ascii="Arial Narrow" w:hAnsi="Arial Narrow"/>
        </w:rPr>
        <w:t xml:space="preserve">AŁĄCZNIK NR </w:t>
      </w:r>
      <w:r w:rsidR="0095094A" w:rsidRPr="00862E05">
        <w:rPr>
          <w:rFonts w:ascii="Arial Narrow" w:hAnsi="Arial Narrow"/>
        </w:rPr>
        <w:t>2</w:t>
      </w:r>
      <w:r w:rsidR="0073756D" w:rsidRPr="00862E05">
        <w:rPr>
          <w:rFonts w:ascii="Arial Narrow" w:hAnsi="Arial Narrow"/>
        </w:rPr>
        <w:t>: OPIS PRZEDMI</w:t>
      </w:r>
      <w:r w:rsidR="00746F42">
        <w:rPr>
          <w:rFonts w:ascii="Arial Narrow" w:hAnsi="Arial Narrow"/>
        </w:rPr>
        <w:t>O</w:t>
      </w:r>
      <w:r w:rsidR="0073756D" w:rsidRPr="00862E05">
        <w:rPr>
          <w:rFonts w:ascii="Arial Narrow" w:hAnsi="Arial Narrow"/>
        </w:rPr>
        <w:t>TU ZAMÓWIENIA</w:t>
      </w:r>
    </w:p>
    <w:p w14:paraId="5D8FBB69" w14:textId="7FC6E39E" w:rsidR="0073756D" w:rsidRPr="00862E05" w:rsidRDefault="00292495" w:rsidP="00421F88">
      <w:pPr>
        <w:spacing w:after="0"/>
        <w:rPr>
          <w:rFonts w:ascii="Arial Narrow" w:hAnsi="Arial Narrow"/>
        </w:rPr>
      </w:pPr>
      <w:r w:rsidRPr="00862E05">
        <w:rPr>
          <w:rFonts w:ascii="Arial Narrow" w:hAnsi="Arial Narrow"/>
        </w:rPr>
        <w:t xml:space="preserve">Zapytanie ofertowe </w:t>
      </w:r>
      <w:r w:rsidR="00FC29D2" w:rsidRPr="00862E05">
        <w:rPr>
          <w:rFonts w:ascii="Arial Narrow" w:hAnsi="Arial Narrow"/>
        </w:rPr>
        <w:t xml:space="preserve">nr </w:t>
      </w:r>
      <w:proofErr w:type="spellStart"/>
      <w:r w:rsidR="00441664" w:rsidRPr="00862E05">
        <w:rPr>
          <w:rFonts w:ascii="Arial Narrow" w:hAnsi="Arial Narrow"/>
        </w:rPr>
        <w:t>IMiO</w:t>
      </w:r>
      <w:proofErr w:type="spellEnd"/>
      <w:r w:rsidR="00441664" w:rsidRPr="00862E05">
        <w:rPr>
          <w:rFonts w:ascii="Arial Narrow" w:hAnsi="Arial Narrow"/>
        </w:rPr>
        <w:t>/</w:t>
      </w:r>
      <w:r w:rsidR="00887A07">
        <w:rPr>
          <w:rFonts w:ascii="Arial Narrow" w:hAnsi="Arial Narrow"/>
        </w:rPr>
        <w:t>4</w:t>
      </w:r>
      <w:r w:rsidR="00591C33" w:rsidRPr="00862E05">
        <w:rPr>
          <w:rFonts w:ascii="Arial Narrow" w:hAnsi="Arial Narrow"/>
        </w:rPr>
        <w:t>/20</w:t>
      </w:r>
      <w:r w:rsidR="009B2986" w:rsidRPr="00862E05">
        <w:rPr>
          <w:rFonts w:ascii="Arial Narrow" w:hAnsi="Arial Narrow"/>
        </w:rPr>
        <w:t>2</w:t>
      </w:r>
      <w:r w:rsidR="00746F42">
        <w:rPr>
          <w:rFonts w:ascii="Arial Narrow" w:hAnsi="Arial Narrow"/>
        </w:rPr>
        <w:t>2</w:t>
      </w:r>
    </w:p>
    <w:p w14:paraId="6E15856E" w14:textId="77777777" w:rsidR="00F37FE2" w:rsidRPr="00862E05" w:rsidRDefault="00F37FE2" w:rsidP="001329FC">
      <w:pPr>
        <w:spacing w:after="0"/>
        <w:jc w:val="both"/>
        <w:rPr>
          <w:rFonts w:ascii="Arial Narrow" w:hAnsi="Arial Narrow"/>
        </w:rPr>
      </w:pPr>
    </w:p>
    <w:p w14:paraId="4AACC871" w14:textId="48A280D6" w:rsidR="001329FC" w:rsidRPr="00862E05" w:rsidRDefault="001329FC" w:rsidP="001329FC">
      <w:pPr>
        <w:spacing w:after="0"/>
        <w:jc w:val="both"/>
        <w:rPr>
          <w:rFonts w:ascii="Arial Narrow" w:hAnsi="Arial Narrow"/>
          <w:i/>
        </w:rPr>
      </w:pPr>
      <w:r w:rsidRPr="00862E05">
        <w:rPr>
          <w:rFonts w:ascii="Arial Narrow" w:hAnsi="Arial Narrow"/>
        </w:rPr>
        <w:t xml:space="preserve">Informujemy ze wszystkie zapisy zawarte w tym załączniku są istotne dla Zamawiającego i w składanej ofercie powinien być zawarty cały i kompletny opis przedmiotu zamówienia wskazany poniżej. Załącznik złożony w ofercie wypełniony wybiórczo bądź nie kompletny będzie skutkował niezgodnością treści oferty z </w:t>
      </w:r>
      <w:r w:rsidR="0094453B">
        <w:rPr>
          <w:rFonts w:ascii="Arial Narrow" w:hAnsi="Arial Narrow"/>
        </w:rPr>
        <w:t xml:space="preserve">treścią zapytania </w:t>
      </w:r>
      <w:r w:rsidRPr="00862E05">
        <w:rPr>
          <w:rFonts w:ascii="Arial Narrow" w:hAnsi="Arial Narrow"/>
        </w:rPr>
        <w:t>może w konsekwencji spowodować odrzucenie oferty</w:t>
      </w:r>
      <w:r w:rsidR="00DD307B" w:rsidRPr="00862E05">
        <w:rPr>
          <w:rFonts w:ascii="Arial Narrow" w:hAnsi="Arial Narrow"/>
        </w:rPr>
        <w:t>.</w:t>
      </w:r>
      <w:r w:rsidRPr="00862E05">
        <w:rPr>
          <w:rFonts w:ascii="Arial Narrow" w:hAnsi="Arial Narrow"/>
          <w:i/>
        </w:rPr>
        <w:t xml:space="preserve"> </w:t>
      </w:r>
    </w:p>
    <w:p w14:paraId="61927E13" w14:textId="77777777" w:rsidR="008960BA" w:rsidRPr="00AE1500" w:rsidRDefault="00896CA4" w:rsidP="004E7D8C">
      <w:pPr>
        <w:pStyle w:val="Akapitzlist"/>
        <w:numPr>
          <w:ilvl w:val="0"/>
          <w:numId w:val="17"/>
        </w:numPr>
        <w:spacing w:before="60" w:after="60"/>
        <w:ind w:left="426" w:hanging="426"/>
        <w:contextualSpacing w:val="0"/>
        <w:jc w:val="both"/>
        <w:rPr>
          <w:rFonts w:ascii="Arial Narrow" w:hAnsi="Arial Narrow"/>
          <w:sz w:val="22"/>
          <w:szCs w:val="22"/>
        </w:rPr>
      </w:pPr>
      <w:r w:rsidRPr="00AE1500">
        <w:rPr>
          <w:rFonts w:ascii="Arial Narrow" w:hAnsi="Arial Narrow"/>
          <w:sz w:val="22"/>
          <w:szCs w:val="22"/>
        </w:rPr>
        <w:t>PRZEDMIOT ZAMÓWIENIA</w:t>
      </w:r>
    </w:p>
    <w:p w14:paraId="4BFB95BD" w14:textId="7C8B6C3F" w:rsidR="00441664" w:rsidRPr="00AE1500" w:rsidRDefault="005345FE" w:rsidP="00881BDC">
      <w:pPr>
        <w:pStyle w:val="Akapitzlist"/>
        <w:spacing w:after="60" w:line="23" w:lineRule="atLeast"/>
        <w:ind w:left="360"/>
        <w:jc w:val="both"/>
        <w:rPr>
          <w:rFonts w:ascii="Arial Narrow" w:hAnsi="Arial Narrow"/>
          <w:b/>
          <w:bCs/>
          <w:sz w:val="22"/>
          <w:szCs w:val="22"/>
        </w:rPr>
      </w:pPr>
      <w:r w:rsidRPr="00983CD8">
        <w:rPr>
          <w:rFonts w:ascii="Arial Narrow" w:eastAsia="Calibri" w:hAnsi="Arial Narrow"/>
          <w:kern w:val="0"/>
          <w:sz w:val="22"/>
          <w:szCs w:val="22"/>
          <w:lang w:eastAsia="en-US"/>
        </w:rPr>
        <w:t>Przedmiotem zamówienia jest dostawa</w:t>
      </w:r>
      <w:r w:rsidRPr="00983CD8">
        <w:rPr>
          <w:rFonts w:ascii="Arial Narrow" w:hAnsi="Arial Narrow"/>
          <w:sz w:val="22"/>
          <w:szCs w:val="22"/>
        </w:rPr>
        <w:t xml:space="preserve"> </w:t>
      </w:r>
      <w:r w:rsidR="00EC08D9">
        <w:rPr>
          <w:rFonts w:ascii="Arial Narrow" w:hAnsi="Arial Narrow"/>
          <w:sz w:val="22"/>
          <w:szCs w:val="22"/>
        </w:rPr>
        <w:t>w</w:t>
      </w:r>
      <w:r w:rsidR="00EC08D9" w:rsidRPr="00EC08D9">
        <w:rPr>
          <w:rFonts w:ascii="Arial Narrow" w:hAnsi="Arial Narrow"/>
          <w:sz w:val="22"/>
          <w:szCs w:val="22"/>
        </w:rPr>
        <w:t>ielokanałowe</w:t>
      </w:r>
      <w:r w:rsidR="00EC08D9">
        <w:rPr>
          <w:rFonts w:ascii="Arial Narrow" w:hAnsi="Arial Narrow"/>
          <w:sz w:val="22"/>
          <w:szCs w:val="22"/>
        </w:rPr>
        <w:t>go</w:t>
      </w:r>
      <w:r w:rsidR="00EC08D9" w:rsidRPr="00EC08D9">
        <w:rPr>
          <w:rFonts w:ascii="Arial Narrow" w:hAnsi="Arial Narrow"/>
          <w:sz w:val="22"/>
          <w:szCs w:val="22"/>
        </w:rPr>
        <w:t xml:space="preserve"> urządzeni</w:t>
      </w:r>
      <w:r w:rsidR="00EC08D9">
        <w:rPr>
          <w:rFonts w:ascii="Arial Narrow" w:hAnsi="Arial Narrow"/>
          <w:sz w:val="22"/>
          <w:szCs w:val="22"/>
        </w:rPr>
        <w:t>a</w:t>
      </w:r>
      <w:r w:rsidR="00EC08D9" w:rsidRPr="00EC08D9">
        <w:rPr>
          <w:rFonts w:ascii="Arial Narrow" w:hAnsi="Arial Narrow"/>
          <w:sz w:val="22"/>
          <w:szCs w:val="22"/>
        </w:rPr>
        <w:t xml:space="preserve"> analizujące</w:t>
      </w:r>
      <w:r w:rsidR="00EC08D9">
        <w:rPr>
          <w:rFonts w:ascii="Arial Narrow" w:hAnsi="Arial Narrow"/>
          <w:sz w:val="22"/>
          <w:szCs w:val="22"/>
        </w:rPr>
        <w:t>go</w:t>
      </w:r>
      <w:r w:rsidR="00EC08D9" w:rsidRPr="00EC08D9">
        <w:rPr>
          <w:rFonts w:ascii="Arial Narrow" w:hAnsi="Arial Narrow"/>
          <w:sz w:val="22"/>
          <w:szCs w:val="22"/>
        </w:rPr>
        <w:t xml:space="preserve"> odpowiedź widmową czujników światłowodowych </w:t>
      </w:r>
      <w:r w:rsidR="00881BDC">
        <w:rPr>
          <w:rFonts w:ascii="Arial Narrow" w:hAnsi="Arial Narrow"/>
          <w:sz w:val="22"/>
          <w:szCs w:val="22"/>
        </w:rPr>
        <w:t>1 szt.</w:t>
      </w:r>
    </w:p>
    <w:p w14:paraId="269EB3BE" w14:textId="77777777" w:rsidR="006722A6" w:rsidRPr="00AE1500" w:rsidRDefault="006722A6" w:rsidP="00441664">
      <w:pPr>
        <w:pStyle w:val="Akapitzlist"/>
        <w:ind w:left="792"/>
        <w:jc w:val="both"/>
        <w:rPr>
          <w:rFonts w:ascii="Arial Narrow" w:hAnsi="Arial Narrow"/>
          <w:b/>
          <w:sz w:val="22"/>
          <w:szCs w:val="22"/>
        </w:rPr>
      </w:pPr>
    </w:p>
    <w:p w14:paraId="316245C8" w14:textId="77777777" w:rsidR="001329FC" w:rsidRPr="00AE1500" w:rsidRDefault="00C23C8F" w:rsidP="004E7D8C">
      <w:pPr>
        <w:pStyle w:val="Akapitzlist"/>
        <w:numPr>
          <w:ilvl w:val="0"/>
          <w:numId w:val="17"/>
        </w:numPr>
        <w:spacing w:before="60" w:after="60"/>
        <w:ind w:left="426" w:hanging="426"/>
        <w:contextualSpacing w:val="0"/>
        <w:jc w:val="both"/>
        <w:rPr>
          <w:rFonts w:ascii="Arial Narrow" w:hAnsi="Arial Narrow"/>
          <w:sz w:val="22"/>
          <w:szCs w:val="22"/>
        </w:rPr>
      </w:pPr>
      <w:r w:rsidRPr="00AE1500">
        <w:rPr>
          <w:rFonts w:ascii="Arial Narrow" w:hAnsi="Arial Narrow"/>
          <w:sz w:val="22"/>
          <w:szCs w:val="22"/>
        </w:rPr>
        <w:t>WYMAGANIA DOTYCZĄCE PRZEDMIOTU ZAMÓWIENIA:</w:t>
      </w:r>
    </w:p>
    <w:p w14:paraId="221BE79E" w14:textId="77777777" w:rsidR="008960BA" w:rsidRPr="00862E05" w:rsidRDefault="00C23C8F" w:rsidP="004952DF">
      <w:pPr>
        <w:pStyle w:val="Akapitzlist"/>
        <w:spacing w:before="60" w:after="60"/>
        <w:ind w:left="425"/>
        <w:contextualSpacing w:val="0"/>
        <w:jc w:val="both"/>
        <w:rPr>
          <w:rFonts w:ascii="Arial Narrow" w:hAnsi="Arial Narrow"/>
          <w:sz w:val="22"/>
          <w:szCs w:val="22"/>
        </w:rPr>
      </w:pPr>
      <w:r w:rsidRPr="00862E05">
        <w:rPr>
          <w:rFonts w:ascii="Arial Narrow" w:hAnsi="Arial Narrow"/>
          <w:sz w:val="22"/>
          <w:szCs w:val="22"/>
        </w:rPr>
        <w:t>Ilekroć w niniejszej specyfikacji przedmiot zamówienia jest opisany ze wskazaniem znaków towarowych, patentów lub pochodzenia, to przyjmuje się, że wskazaniom takim towarzyszą wyrazy „lub równoważne”.</w:t>
      </w:r>
    </w:p>
    <w:p w14:paraId="239169B3" w14:textId="7BF01581" w:rsidR="008960BA" w:rsidRPr="00862E05" w:rsidRDefault="00C23C8F" w:rsidP="004952DF">
      <w:pPr>
        <w:pStyle w:val="Akapitzlist"/>
        <w:spacing w:before="60" w:after="60"/>
        <w:ind w:left="425"/>
        <w:contextualSpacing w:val="0"/>
        <w:jc w:val="both"/>
        <w:rPr>
          <w:rFonts w:ascii="Arial Narrow" w:hAnsi="Arial Narrow"/>
          <w:sz w:val="22"/>
          <w:szCs w:val="22"/>
        </w:rPr>
      </w:pPr>
      <w:r w:rsidRPr="00862E05">
        <w:rPr>
          <w:rFonts w:ascii="Arial Narrow" w:hAnsi="Arial Narrow"/>
          <w:sz w:val="22"/>
          <w:szCs w:val="22"/>
        </w:rPr>
        <w:t xml:space="preserve">Jeżeli w opisie przedmiotu zamówienia lub gdziekolwiek w </w:t>
      </w:r>
      <w:r w:rsidR="00283592">
        <w:rPr>
          <w:rFonts w:ascii="Arial Narrow" w:hAnsi="Arial Narrow"/>
          <w:sz w:val="22"/>
          <w:szCs w:val="22"/>
        </w:rPr>
        <w:t>d</w:t>
      </w:r>
      <w:r w:rsidR="0095094A" w:rsidRPr="00862E05">
        <w:rPr>
          <w:rFonts w:ascii="Arial Narrow" w:hAnsi="Arial Narrow"/>
          <w:sz w:val="22"/>
          <w:szCs w:val="22"/>
        </w:rPr>
        <w:t>okumentacji</w:t>
      </w:r>
      <w:r w:rsidRPr="00862E05">
        <w:rPr>
          <w:rFonts w:ascii="Arial Narrow" w:hAnsi="Arial Narrow"/>
          <w:sz w:val="22"/>
          <w:szCs w:val="22"/>
        </w:rPr>
        <w:t xml:space="preserve"> użyto norm, aprobat technicznych, specyfikacji technicznych, systemów odniesienia, nazwy standardu, klasy</w:t>
      </w:r>
      <w:r w:rsidR="0049005B" w:rsidRPr="00862E05">
        <w:rPr>
          <w:rFonts w:ascii="Arial Narrow" w:hAnsi="Arial Narrow"/>
          <w:sz w:val="22"/>
          <w:szCs w:val="22"/>
        </w:rPr>
        <w:t>, benchmarku</w:t>
      </w:r>
      <w:r w:rsidRPr="00862E05">
        <w:rPr>
          <w:rFonts w:ascii="Arial Narrow" w:hAnsi="Arial Narrow"/>
          <w:sz w:val="22"/>
          <w:szCs w:val="22"/>
        </w:rPr>
        <w:t xml:space="preserve"> lub inne, któr</w:t>
      </w:r>
      <w:r w:rsidR="0049005B" w:rsidRPr="00862E05">
        <w:rPr>
          <w:rFonts w:ascii="Arial Narrow" w:hAnsi="Arial Narrow"/>
          <w:sz w:val="22"/>
          <w:szCs w:val="22"/>
        </w:rPr>
        <w:t>e</w:t>
      </w:r>
      <w:r w:rsidRPr="00862E05">
        <w:rPr>
          <w:rFonts w:ascii="Arial Narrow" w:hAnsi="Arial Narrow"/>
          <w:sz w:val="22"/>
          <w:szCs w:val="22"/>
        </w:rPr>
        <w:t xml:space="preserve"> mo</w:t>
      </w:r>
      <w:r w:rsidR="0049005B" w:rsidRPr="00862E05">
        <w:rPr>
          <w:rFonts w:ascii="Arial Narrow" w:hAnsi="Arial Narrow"/>
          <w:sz w:val="22"/>
          <w:szCs w:val="22"/>
        </w:rPr>
        <w:t>gą</w:t>
      </w:r>
      <w:r w:rsidRPr="00862E05">
        <w:rPr>
          <w:rFonts w:ascii="Arial Narrow" w:hAnsi="Arial Narrow"/>
          <w:sz w:val="22"/>
          <w:szCs w:val="22"/>
        </w:rPr>
        <w:t xml:space="preserve"> być rozumian</w:t>
      </w:r>
      <w:r w:rsidR="0049005B" w:rsidRPr="00862E05">
        <w:rPr>
          <w:rFonts w:ascii="Arial Narrow" w:hAnsi="Arial Narrow"/>
          <w:sz w:val="22"/>
          <w:szCs w:val="22"/>
        </w:rPr>
        <w:t>e</w:t>
      </w:r>
      <w:r w:rsidRPr="00862E05">
        <w:rPr>
          <w:rFonts w:ascii="Arial Narrow" w:hAnsi="Arial Narrow"/>
          <w:sz w:val="22"/>
          <w:szCs w:val="22"/>
        </w:rPr>
        <w:t xml:space="preserve"> jako wskazanie normy w rozumieniu art. 30 ustawy, Zamawiający dopuszcza zastosowanie rozwiązań równoważnych opisywanym, gwarantujących osiągnięcie parametrów nie gorszych niż opisane </w:t>
      </w:r>
      <w:r w:rsidR="0095094A" w:rsidRPr="00862E05">
        <w:rPr>
          <w:rFonts w:ascii="Arial Narrow" w:hAnsi="Arial Narrow"/>
          <w:sz w:val="22"/>
          <w:szCs w:val="22"/>
        </w:rPr>
        <w:br/>
      </w:r>
      <w:r w:rsidRPr="00862E05">
        <w:rPr>
          <w:rFonts w:ascii="Arial Narrow" w:hAnsi="Arial Narrow"/>
          <w:sz w:val="22"/>
          <w:szCs w:val="22"/>
        </w:rPr>
        <w:t>w dokumentacji.</w:t>
      </w:r>
    </w:p>
    <w:p w14:paraId="1C90AE94" w14:textId="77777777" w:rsidR="008960BA" w:rsidRPr="00862E05" w:rsidRDefault="00C23C8F" w:rsidP="004952DF">
      <w:pPr>
        <w:pStyle w:val="Akapitzlist"/>
        <w:spacing w:before="60" w:after="60"/>
        <w:ind w:left="425"/>
        <w:contextualSpacing w:val="0"/>
        <w:jc w:val="both"/>
        <w:rPr>
          <w:rFonts w:ascii="Arial Narrow" w:hAnsi="Arial Narrow"/>
          <w:sz w:val="22"/>
          <w:szCs w:val="22"/>
        </w:rPr>
      </w:pPr>
      <w:r w:rsidRPr="00862E05">
        <w:rPr>
          <w:rFonts w:ascii="Arial Narrow" w:hAnsi="Arial Narrow"/>
          <w:sz w:val="22"/>
          <w:szCs w:val="22"/>
        </w:rPr>
        <w:t>Wykonawca, który powołuje się na równoważne rozwiązania, jest zobowiązany wykazać, że oferowane przez niego dostawy i usługi spełniają wymagania określone przez Zamawiającego.</w:t>
      </w:r>
    </w:p>
    <w:p w14:paraId="7586203B" w14:textId="77777777" w:rsidR="008960BA" w:rsidRPr="00862E05" w:rsidRDefault="00C23C8F" w:rsidP="004952DF">
      <w:pPr>
        <w:pStyle w:val="Akapitzlist"/>
        <w:spacing w:before="60" w:after="60"/>
        <w:ind w:left="425"/>
        <w:contextualSpacing w:val="0"/>
        <w:jc w:val="both"/>
        <w:rPr>
          <w:rFonts w:ascii="Arial Narrow" w:hAnsi="Arial Narrow"/>
          <w:sz w:val="22"/>
          <w:szCs w:val="22"/>
        </w:rPr>
      </w:pPr>
      <w:r w:rsidRPr="00862E05">
        <w:rPr>
          <w:rFonts w:ascii="Arial Narrow" w:hAnsi="Arial Narrow"/>
          <w:sz w:val="22"/>
          <w:szCs w:val="22"/>
        </w:rPr>
        <w:t>Gdziekolwiek w opisie przedmiotu zamówienia występują odniesienia do Polskich Norm, dopuszczalne jest stosowanie odpowiednich norm krajów Unii Europejskiej, w zakresie przyjętym przez polskie prawodawstwo.</w:t>
      </w:r>
    </w:p>
    <w:p w14:paraId="358F67AD" w14:textId="77777777" w:rsidR="008960BA" w:rsidRPr="00862E05" w:rsidRDefault="00C23C8F" w:rsidP="004952DF">
      <w:pPr>
        <w:pStyle w:val="Akapitzlist"/>
        <w:spacing w:before="60" w:after="60"/>
        <w:ind w:left="425"/>
        <w:contextualSpacing w:val="0"/>
        <w:jc w:val="both"/>
        <w:rPr>
          <w:rFonts w:ascii="Arial Narrow" w:hAnsi="Arial Narrow"/>
          <w:sz w:val="22"/>
          <w:szCs w:val="22"/>
        </w:rPr>
      </w:pPr>
      <w:r w:rsidRPr="00862E05">
        <w:rPr>
          <w:rFonts w:ascii="Arial Narrow" w:hAnsi="Arial Narrow"/>
          <w:sz w:val="22"/>
          <w:szCs w:val="22"/>
        </w:rPr>
        <w:t xml:space="preserve">Wszelkie wymagania techniczne dotyczące przedmiotu zamówienia należy traktować jako graniczne, brak możliwości spełnienia przez </w:t>
      </w:r>
      <w:r w:rsidR="00085C19" w:rsidRPr="00862E05">
        <w:rPr>
          <w:rFonts w:ascii="Arial Narrow" w:hAnsi="Arial Narrow"/>
          <w:sz w:val="22"/>
          <w:szCs w:val="22"/>
        </w:rPr>
        <w:t>Wykonawcę</w:t>
      </w:r>
      <w:r w:rsidRPr="00862E05">
        <w:rPr>
          <w:rFonts w:ascii="Arial Narrow" w:hAnsi="Arial Narrow"/>
          <w:sz w:val="22"/>
          <w:szCs w:val="22"/>
        </w:rPr>
        <w:t xml:space="preserve"> któregokolwiek z wymienionych parametrów wyklucza</w:t>
      </w:r>
      <w:r w:rsidR="00085C19" w:rsidRPr="00862E05">
        <w:rPr>
          <w:rFonts w:ascii="Arial Narrow" w:hAnsi="Arial Narrow"/>
          <w:sz w:val="22"/>
          <w:szCs w:val="22"/>
        </w:rPr>
        <w:t xml:space="preserve"> ofertę</w:t>
      </w:r>
      <w:r w:rsidRPr="00862E05">
        <w:rPr>
          <w:rFonts w:ascii="Arial Narrow" w:hAnsi="Arial Narrow"/>
          <w:sz w:val="22"/>
          <w:szCs w:val="22"/>
        </w:rPr>
        <w:t xml:space="preserve"> </w:t>
      </w:r>
      <w:r w:rsidR="007C3691" w:rsidRPr="00862E05">
        <w:rPr>
          <w:rFonts w:ascii="Arial Narrow" w:hAnsi="Arial Narrow"/>
          <w:sz w:val="22"/>
          <w:szCs w:val="22"/>
        </w:rPr>
        <w:br/>
      </w:r>
      <w:r w:rsidRPr="00862E05">
        <w:rPr>
          <w:rFonts w:ascii="Arial Narrow" w:hAnsi="Arial Narrow"/>
          <w:sz w:val="22"/>
          <w:szCs w:val="22"/>
        </w:rPr>
        <w:t>z dalszej oceny.</w:t>
      </w:r>
    </w:p>
    <w:p w14:paraId="59893595" w14:textId="77777777" w:rsidR="001E237A" w:rsidRPr="00862E05" w:rsidRDefault="00C23C8F" w:rsidP="004E7D8C">
      <w:pPr>
        <w:pStyle w:val="Akapitzlist"/>
        <w:numPr>
          <w:ilvl w:val="0"/>
          <w:numId w:val="17"/>
        </w:numPr>
        <w:spacing w:before="60" w:after="60"/>
        <w:ind w:left="426" w:hanging="426"/>
        <w:contextualSpacing w:val="0"/>
        <w:jc w:val="both"/>
        <w:rPr>
          <w:rFonts w:ascii="Arial Narrow" w:hAnsi="Arial Narrow"/>
          <w:sz w:val="22"/>
          <w:szCs w:val="22"/>
        </w:rPr>
      </w:pPr>
      <w:r w:rsidRPr="00862E05">
        <w:rPr>
          <w:rFonts w:ascii="Arial Narrow" w:hAnsi="Arial Narrow"/>
          <w:sz w:val="22"/>
          <w:szCs w:val="22"/>
        </w:rPr>
        <w:t>WYMAGA</w:t>
      </w:r>
      <w:r w:rsidR="002136DB" w:rsidRPr="00862E05">
        <w:rPr>
          <w:rFonts w:ascii="Arial Narrow" w:hAnsi="Arial Narrow"/>
          <w:sz w:val="22"/>
          <w:szCs w:val="22"/>
        </w:rPr>
        <w:t>NI</w:t>
      </w:r>
      <w:r w:rsidRPr="00862E05">
        <w:rPr>
          <w:rFonts w:ascii="Arial Narrow" w:hAnsi="Arial Narrow"/>
          <w:sz w:val="22"/>
          <w:szCs w:val="22"/>
        </w:rPr>
        <w:t>A TECHNICZNE NA POSZCZEGÓLNE SKŁADNIKI PRZEDMIOTU ZAMÓWIENIA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4"/>
        <w:gridCol w:w="2541"/>
        <w:gridCol w:w="3489"/>
        <w:gridCol w:w="2301"/>
      </w:tblGrid>
      <w:tr w:rsidR="009A3C34" w:rsidRPr="00862E05" w14:paraId="0DBD9CCE" w14:textId="77777777" w:rsidTr="00BF1D8B">
        <w:trPr>
          <w:cantSplit/>
          <w:jc w:val="center"/>
        </w:trPr>
        <w:tc>
          <w:tcPr>
            <w:tcW w:w="734" w:type="dxa"/>
            <w:tcBorders>
              <w:top w:val="single" w:sz="4" w:space="0" w:color="000000"/>
              <w:left w:val="single" w:sz="4" w:space="0" w:color="000000"/>
              <w:bottom w:val="double" w:sz="4" w:space="0" w:color="auto"/>
              <w:right w:val="single" w:sz="4" w:space="0" w:color="000000"/>
            </w:tcBorders>
            <w:vAlign w:val="center"/>
            <w:hideMark/>
          </w:tcPr>
          <w:p w14:paraId="497F3CFB" w14:textId="77777777" w:rsidR="00DA5509" w:rsidRPr="00862E05" w:rsidRDefault="00DA5509" w:rsidP="00DA5509">
            <w:pPr>
              <w:spacing w:after="0" w:line="240" w:lineRule="auto"/>
              <w:rPr>
                <w:rFonts w:ascii="Arial Narrow" w:hAnsi="Arial Narrow"/>
                <w:b/>
              </w:rPr>
            </w:pPr>
            <w:r w:rsidRPr="00862E05">
              <w:rPr>
                <w:rFonts w:ascii="Arial Narrow" w:hAnsi="Arial Narrow"/>
                <w:b/>
              </w:rPr>
              <w:t>L.p.</w:t>
            </w:r>
          </w:p>
        </w:tc>
        <w:tc>
          <w:tcPr>
            <w:tcW w:w="2541" w:type="dxa"/>
            <w:tcBorders>
              <w:top w:val="single" w:sz="4" w:space="0" w:color="000000"/>
              <w:left w:val="single" w:sz="4" w:space="0" w:color="000000"/>
              <w:bottom w:val="double" w:sz="4" w:space="0" w:color="auto"/>
              <w:right w:val="single" w:sz="4" w:space="0" w:color="000000"/>
            </w:tcBorders>
            <w:vAlign w:val="center"/>
            <w:hideMark/>
          </w:tcPr>
          <w:p w14:paraId="31535588" w14:textId="77777777" w:rsidR="00DA5509" w:rsidRPr="00862E05" w:rsidRDefault="00DA5509" w:rsidP="00DA5509">
            <w:pPr>
              <w:spacing w:after="0" w:line="240" w:lineRule="auto"/>
              <w:rPr>
                <w:rFonts w:ascii="Arial Narrow" w:hAnsi="Arial Narrow"/>
                <w:b/>
              </w:rPr>
            </w:pPr>
            <w:r w:rsidRPr="00862E05">
              <w:rPr>
                <w:rFonts w:ascii="Arial Narrow" w:hAnsi="Arial Narrow"/>
                <w:b/>
              </w:rPr>
              <w:t>Parametr techniczny</w:t>
            </w:r>
          </w:p>
        </w:tc>
        <w:tc>
          <w:tcPr>
            <w:tcW w:w="3489" w:type="dxa"/>
            <w:tcBorders>
              <w:top w:val="single" w:sz="4" w:space="0" w:color="000000"/>
              <w:left w:val="single" w:sz="4" w:space="0" w:color="000000"/>
              <w:bottom w:val="double" w:sz="4" w:space="0" w:color="auto"/>
              <w:right w:val="single" w:sz="4" w:space="0" w:color="000000"/>
            </w:tcBorders>
            <w:vAlign w:val="center"/>
            <w:hideMark/>
          </w:tcPr>
          <w:p w14:paraId="65050EE8" w14:textId="77777777" w:rsidR="00DA5509" w:rsidRPr="00862E05" w:rsidRDefault="00DA5509" w:rsidP="00DA5509">
            <w:pPr>
              <w:spacing w:after="0" w:line="240" w:lineRule="auto"/>
              <w:rPr>
                <w:rFonts w:ascii="Arial Narrow" w:hAnsi="Arial Narrow"/>
                <w:b/>
              </w:rPr>
            </w:pPr>
            <w:r w:rsidRPr="00862E05">
              <w:rPr>
                <w:rFonts w:ascii="Arial Narrow" w:hAnsi="Arial Narrow"/>
                <w:b/>
              </w:rPr>
              <w:t>Wymagany przez Zamawiającego</w:t>
            </w:r>
          </w:p>
        </w:tc>
        <w:tc>
          <w:tcPr>
            <w:tcW w:w="2301" w:type="dxa"/>
            <w:tcBorders>
              <w:top w:val="single" w:sz="4" w:space="0" w:color="000000"/>
              <w:left w:val="single" w:sz="4" w:space="0" w:color="000000"/>
              <w:bottom w:val="double" w:sz="4" w:space="0" w:color="auto"/>
              <w:right w:val="single" w:sz="4" w:space="0" w:color="000000"/>
            </w:tcBorders>
            <w:vAlign w:val="center"/>
            <w:hideMark/>
          </w:tcPr>
          <w:p w14:paraId="0E19C595" w14:textId="23AC43A9" w:rsidR="00DA5509" w:rsidRPr="00862E05" w:rsidRDefault="00DA5509" w:rsidP="00DA5509">
            <w:pPr>
              <w:spacing w:after="0" w:line="240" w:lineRule="auto"/>
              <w:rPr>
                <w:rFonts w:ascii="Arial Narrow" w:hAnsi="Arial Narrow"/>
                <w:b/>
              </w:rPr>
            </w:pPr>
            <w:r w:rsidRPr="00862E05">
              <w:rPr>
                <w:rFonts w:ascii="Arial Narrow" w:hAnsi="Arial Narrow"/>
                <w:b/>
              </w:rPr>
              <w:t>Oferowany przez Wykonawcę</w:t>
            </w:r>
            <w:r w:rsidR="00C47E6E" w:rsidRPr="00862E05">
              <w:rPr>
                <w:rFonts w:ascii="Arial Narrow" w:hAnsi="Arial Narrow"/>
              </w:rPr>
              <w:t>*</w:t>
            </w:r>
          </w:p>
        </w:tc>
      </w:tr>
      <w:tr w:rsidR="009A3C34" w:rsidRPr="00862E05" w14:paraId="3CACB356" w14:textId="77777777" w:rsidTr="00BF1D8B">
        <w:trPr>
          <w:cantSplit/>
          <w:trHeight w:val="570"/>
          <w:jc w:val="center"/>
        </w:trPr>
        <w:tc>
          <w:tcPr>
            <w:tcW w:w="734" w:type="dxa"/>
            <w:tcBorders>
              <w:top w:val="double" w:sz="4" w:space="0" w:color="auto"/>
              <w:left w:val="single" w:sz="4" w:space="0" w:color="000000"/>
              <w:bottom w:val="single" w:sz="4" w:space="0" w:color="auto"/>
              <w:right w:val="single" w:sz="4" w:space="0" w:color="000000"/>
            </w:tcBorders>
          </w:tcPr>
          <w:p w14:paraId="3E353CBD" w14:textId="77777777" w:rsidR="00C47E6E" w:rsidRPr="00862E05" w:rsidRDefault="00C47E6E" w:rsidP="00C47E6E">
            <w:pPr>
              <w:pStyle w:val="Tekstpodstawowy"/>
              <w:numPr>
                <w:ilvl w:val="0"/>
                <w:numId w:val="29"/>
              </w:numPr>
              <w:overflowPunct w:val="0"/>
              <w:autoSpaceDE w:val="0"/>
              <w:autoSpaceDN w:val="0"/>
              <w:adjustRightInd w:val="0"/>
              <w:spacing w:beforeLines="40" w:before="96" w:afterLines="40" w:after="96" w:line="240" w:lineRule="auto"/>
              <w:rPr>
                <w:rFonts w:ascii="Arial Narrow" w:hAnsi="Arial Narrow" w:cs="Arial"/>
                <w:b/>
                <w:color w:val="000000"/>
                <w:lang w:val="en-US" w:eastAsia="pl-PL"/>
              </w:rPr>
            </w:pPr>
          </w:p>
        </w:tc>
        <w:tc>
          <w:tcPr>
            <w:tcW w:w="2541" w:type="dxa"/>
            <w:tcBorders>
              <w:top w:val="single" w:sz="4" w:space="0" w:color="auto"/>
              <w:left w:val="single" w:sz="4" w:space="0" w:color="auto"/>
              <w:bottom w:val="single" w:sz="4" w:space="0" w:color="auto"/>
              <w:right w:val="single" w:sz="4" w:space="0" w:color="auto"/>
            </w:tcBorders>
          </w:tcPr>
          <w:p w14:paraId="1B67F774" w14:textId="0EA253AF" w:rsidR="00C47E6E" w:rsidRPr="00862E05" w:rsidRDefault="00C47E6E" w:rsidP="00C47E6E">
            <w:pPr>
              <w:rPr>
                <w:rFonts w:ascii="Arial Narrow" w:hAnsi="Arial Narrow"/>
              </w:rPr>
            </w:pPr>
            <w:r w:rsidRPr="00CA2059">
              <w:rPr>
                <w:rFonts w:ascii="Arial Narrow" w:hAnsi="Arial Narrow"/>
                <w:sz w:val="20"/>
                <w:szCs w:val="20"/>
              </w:rPr>
              <w:t>Nazwa elementu</w:t>
            </w:r>
          </w:p>
        </w:tc>
        <w:tc>
          <w:tcPr>
            <w:tcW w:w="3489" w:type="dxa"/>
            <w:tcBorders>
              <w:top w:val="single" w:sz="4" w:space="0" w:color="auto"/>
              <w:left w:val="single" w:sz="4" w:space="0" w:color="auto"/>
              <w:bottom w:val="single" w:sz="4" w:space="0" w:color="auto"/>
              <w:right w:val="single" w:sz="4" w:space="0" w:color="auto"/>
            </w:tcBorders>
          </w:tcPr>
          <w:p w14:paraId="7E8CD9FB" w14:textId="179158FD" w:rsidR="00C47E6E" w:rsidRPr="00862E05" w:rsidRDefault="006F745E" w:rsidP="00C47E6E">
            <w:pPr>
              <w:jc w:val="center"/>
              <w:rPr>
                <w:rFonts w:ascii="Arial Narrow" w:hAnsi="Arial Narrow"/>
              </w:rPr>
            </w:pPr>
            <w:r w:rsidRPr="006F745E">
              <w:rPr>
                <w:rFonts w:ascii="Times New Roman" w:eastAsia="Times New Roman" w:hAnsi="Times New Roman"/>
                <w:sz w:val="24"/>
                <w:szCs w:val="24"/>
                <w:lang w:eastAsia="pl-PL"/>
              </w:rPr>
              <w:t>Wielokanałowe urządzenie</w:t>
            </w:r>
            <w:r w:rsidR="00AE4431" w:rsidRPr="006F745E">
              <w:rPr>
                <w:rFonts w:ascii="Times New Roman" w:eastAsia="Times New Roman" w:hAnsi="Times New Roman"/>
                <w:sz w:val="24"/>
                <w:szCs w:val="24"/>
                <w:lang w:eastAsia="pl-PL"/>
              </w:rPr>
              <w:t xml:space="preserve"> analizujące odpowiedź widmową czujników światłowodowych</w:t>
            </w:r>
          </w:p>
        </w:tc>
        <w:tc>
          <w:tcPr>
            <w:tcW w:w="2301" w:type="dxa"/>
            <w:tcBorders>
              <w:top w:val="double" w:sz="4" w:space="0" w:color="auto"/>
              <w:left w:val="single" w:sz="4" w:space="0" w:color="000000"/>
              <w:bottom w:val="single" w:sz="4" w:space="0" w:color="auto"/>
              <w:right w:val="single" w:sz="4" w:space="0" w:color="000000"/>
            </w:tcBorders>
          </w:tcPr>
          <w:p w14:paraId="60495B66" w14:textId="51887DE4" w:rsidR="00AE4431" w:rsidRDefault="00AE4431" w:rsidP="00AE4431">
            <w:pPr>
              <w:spacing w:after="0" w:line="240" w:lineRule="auto"/>
              <w:jc w:val="center"/>
              <w:rPr>
                <w:rFonts w:ascii="Arial Narrow" w:hAnsi="Arial Narrow"/>
              </w:rPr>
            </w:pPr>
            <w:r>
              <w:rPr>
                <w:rFonts w:ascii="Arial Narrow" w:hAnsi="Arial Narrow"/>
              </w:rPr>
              <w:t xml:space="preserve">Podać nazwę producenta i model </w:t>
            </w:r>
            <w:r w:rsidR="009A3C34">
              <w:rPr>
                <w:rFonts w:ascii="Arial Narrow" w:hAnsi="Arial Narrow"/>
              </w:rPr>
              <w:t xml:space="preserve">oferowanego urządzenia </w:t>
            </w:r>
            <w:r>
              <w:rPr>
                <w:rFonts w:ascii="Arial Narrow" w:hAnsi="Arial Narrow"/>
              </w:rPr>
              <w:t>……………………………..</w:t>
            </w:r>
          </w:p>
          <w:p w14:paraId="7D233047" w14:textId="77777777" w:rsidR="000B3456" w:rsidRDefault="000B3456" w:rsidP="00AE4431">
            <w:pPr>
              <w:spacing w:after="0" w:line="240" w:lineRule="auto"/>
              <w:rPr>
                <w:rFonts w:ascii="Arial Narrow" w:hAnsi="Arial Narrow"/>
              </w:rPr>
            </w:pPr>
          </w:p>
          <w:p w14:paraId="794446CC" w14:textId="1A1A4704" w:rsidR="00AE4431" w:rsidRDefault="00AE4431" w:rsidP="00AE4431">
            <w:pPr>
              <w:spacing w:after="0" w:line="240" w:lineRule="auto"/>
              <w:rPr>
                <w:rFonts w:ascii="Arial Narrow" w:hAnsi="Arial Narrow"/>
              </w:rPr>
            </w:pPr>
            <w:r>
              <w:rPr>
                <w:rFonts w:ascii="Arial Narrow" w:hAnsi="Arial Narrow"/>
              </w:rPr>
              <w:t>……………………………</w:t>
            </w:r>
          </w:p>
          <w:p w14:paraId="7C935EE7" w14:textId="44D5DA36" w:rsidR="00C47E6E" w:rsidRPr="00862E05" w:rsidRDefault="00C47E6E" w:rsidP="000B3456">
            <w:pPr>
              <w:spacing w:after="0" w:line="240" w:lineRule="auto"/>
              <w:rPr>
                <w:rFonts w:ascii="Arial Narrow" w:hAnsi="Arial Narrow"/>
              </w:rPr>
            </w:pPr>
          </w:p>
        </w:tc>
      </w:tr>
      <w:tr w:rsidR="009A3C34" w:rsidRPr="00862E05" w14:paraId="428F75E7" w14:textId="77777777" w:rsidTr="00BF1D8B">
        <w:trPr>
          <w:cantSplit/>
          <w:jc w:val="center"/>
        </w:trPr>
        <w:tc>
          <w:tcPr>
            <w:tcW w:w="734" w:type="dxa"/>
            <w:tcBorders>
              <w:top w:val="single" w:sz="4" w:space="0" w:color="auto"/>
              <w:left w:val="single" w:sz="4" w:space="0" w:color="000000"/>
              <w:bottom w:val="single" w:sz="4" w:space="0" w:color="auto"/>
              <w:right w:val="single" w:sz="4" w:space="0" w:color="000000"/>
            </w:tcBorders>
          </w:tcPr>
          <w:p w14:paraId="4868C7FA" w14:textId="77777777" w:rsidR="00C47E6E" w:rsidRPr="00862E05" w:rsidRDefault="00C47E6E" w:rsidP="00C47E6E">
            <w:pPr>
              <w:pStyle w:val="Tekstpodstawowy"/>
              <w:numPr>
                <w:ilvl w:val="0"/>
                <w:numId w:val="29"/>
              </w:numPr>
              <w:overflowPunct w:val="0"/>
              <w:autoSpaceDE w:val="0"/>
              <w:autoSpaceDN w:val="0"/>
              <w:adjustRightInd w:val="0"/>
              <w:spacing w:beforeLines="40" w:before="96" w:afterLines="40" w:after="96" w:line="240" w:lineRule="auto"/>
              <w:rPr>
                <w:rFonts w:ascii="Arial Narrow" w:hAnsi="Arial Narrow" w:cs="Arial"/>
                <w:b/>
                <w:color w:val="000000"/>
                <w:lang w:val="en-US" w:eastAsia="pl-PL"/>
              </w:rPr>
            </w:pPr>
          </w:p>
        </w:tc>
        <w:tc>
          <w:tcPr>
            <w:tcW w:w="2541" w:type="dxa"/>
            <w:tcBorders>
              <w:top w:val="single" w:sz="4" w:space="0" w:color="auto"/>
              <w:left w:val="single" w:sz="4" w:space="0" w:color="auto"/>
              <w:bottom w:val="single" w:sz="4" w:space="0" w:color="auto"/>
              <w:right w:val="single" w:sz="4" w:space="0" w:color="auto"/>
            </w:tcBorders>
          </w:tcPr>
          <w:p w14:paraId="76CCA493" w14:textId="7D79AACB" w:rsidR="00C47E6E" w:rsidRPr="00862E05" w:rsidRDefault="000B3456" w:rsidP="00C47E6E">
            <w:pPr>
              <w:rPr>
                <w:rFonts w:ascii="Arial Narrow" w:hAnsi="Arial Narrow"/>
              </w:rPr>
            </w:pPr>
            <w:r>
              <w:rPr>
                <w:rFonts w:ascii="Arial Narrow" w:hAnsi="Arial Narrow"/>
              </w:rPr>
              <w:t>Opis ogólny</w:t>
            </w:r>
          </w:p>
        </w:tc>
        <w:tc>
          <w:tcPr>
            <w:tcW w:w="3489" w:type="dxa"/>
            <w:tcBorders>
              <w:top w:val="single" w:sz="4" w:space="0" w:color="auto"/>
              <w:left w:val="single" w:sz="4" w:space="0" w:color="auto"/>
              <w:bottom w:val="single" w:sz="4" w:space="0" w:color="auto"/>
              <w:right w:val="single" w:sz="4" w:space="0" w:color="auto"/>
            </w:tcBorders>
          </w:tcPr>
          <w:p w14:paraId="23D284AE" w14:textId="6288E490" w:rsidR="00C47E6E" w:rsidRPr="00862E05" w:rsidRDefault="00AE4431" w:rsidP="006F745E">
            <w:pPr>
              <w:rPr>
                <w:rFonts w:ascii="Arial Narrow" w:hAnsi="Arial Narrow"/>
              </w:rPr>
            </w:pPr>
            <w:r w:rsidRPr="00E768D9">
              <w:rPr>
                <w:rFonts w:ascii="Times New Roman" w:eastAsia="Times New Roman" w:hAnsi="Times New Roman"/>
                <w:sz w:val="24"/>
                <w:szCs w:val="24"/>
                <w:lang w:eastAsia="pl-PL"/>
              </w:rPr>
              <w:t xml:space="preserve">Wielokanałowe, światłowodowe rozwiązanie do badań </w:t>
            </w:r>
            <w:r w:rsidR="006F745E">
              <w:rPr>
                <w:rFonts w:ascii="Times New Roman" w:eastAsia="Times New Roman" w:hAnsi="Times New Roman"/>
                <w:sz w:val="24"/>
                <w:szCs w:val="24"/>
                <w:lang w:eastAsia="pl-PL"/>
              </w:rPr>
              <w:t xml:space="preserve">widma w warunkach </w:t>
            </w:r>
            <w:r w:rsidRPr="00E768D9">
              <w:rPr>
                <w:rFonts w:ascii="Times New Roman" w:eastAsia="Times New Roman" w:hAnsi="Times New Roman"/>
                <w:sz w:val="24"/>
                <w:szCs w:val="24"/>
                <w:lang w:eastAsia="pl-PL"/>
              </w:rPr>
              <w:t>statycznych i dynamicznych</w:t>
            </w:r>
            <w:r w:rsidR="00645CE8">
              <w:rPr>
                <w:rFonts w:ascii="Times New Roman" w:eastAsia="Times New Roman" w:hAnsi="Times New Roman"/>
                <w:sz w:val="24"/>
                <w:szCs w:val="24"/>
                <w:lang w:eastAsia="pl-PL"/>
              </w:rPr>
              <w:t>.</w:t>
            </w:r>
            <w:r w:rsidR="009A3C34">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 </w:t>
            </w:r>
            <w:r w:rsidR="00645CE8" w:rsidRPr="00645CE8">
              <w:rPr>
                <w:rFonts w:ascii="Times New Roman" w:eastAsia="Times New Roman" w:hAnsi="Times New Roman"/>
                <w:sz w:val="24"/>
                <w:szCs w:val="24"/>
                <w:lang w:eastAsia="pl-PL"/>
              </w:rPr>
              <w:t>Pomiar odbywa się na wszystkich kanałach jednocześnie</w:t>
            </w:r>
            <w:r w:rsidR="00645CE8">
              <w:rPr>
                <w:rFonts w:ascii="Times New Roman" w:eastAsia="Times New Roman" w:hAnsi="Times New Roman"/>
                <w:sz w:val="24"/>
                <w:szCs w:val="24"/>
                <w:lang w:eastAsia="pl-PL"/>
              </w:rPr>
              <w:t>.</w:t>
            </w:r>
          </w:p>
        </w:tc>
        <w:tc>
          <w:tcPr>
            <w:tcW w:w="2301" w:type="dxa"/>
            <w:tcBorders>
              <w:top w:val="single" w:sz="4" w:space="0" w:color="auto"/>
              <w:left w:val="single" w:sz="4" w:space="0" w:color="000000"/>
              <w:bottom w:val="single" w:sz="4" w:space="0" w:color="auto"/>
              <w:right w:val="single" w:sz="4" w:space="0" w:color="000000"/>
            </w:tcBorders>
          </w:tcPr>
          <w:p w14:paraId="05005FDC" w14:textId="77777777" w:rsidR="009A3C34" w:rsidRDefault="009A3C34" w:rsidP="00B802C6">
            <w:pPr>
              <w:spacing w:after="0" w:line="240" w:lineRule="auto"/>
              <w:jc w:val="center"/>
              <w:rPr>
                <w:rFonts w:ascii="Arial Narrow" w:hAnsi="Arial Narrow"/>
              </w:rPr>
            </w:pPr>
          </w:p>
          <w:p w14:paraId="49F46A4D" w14:textId="77777777" w:rsidR="00C47E6E" w:rsidRDefault="00C47E6E" w:rsidP="00B802C6">
            <w:pPr>
              <w:spacing w:after="0" w:line="240" w:lineRule="auto"/>
              <w:jc w:val="center"/>
              <w:rPr>
                <w:rFonts w:ascii="Arial Narrow" w:hAnsi="Arial Narrow"/>
              </w:rPr>
            </w:pPr>
            <w:r w:rsidRPr="00862E05">
              <w:rPr>
                <w:rFonts w:ascii="Arial Narrow" w:hAnsi="Arial Narrow"/>
              </w:rPr>
              <w:t>TAK / NIE**</w:t>
            </w:r>
          </w:p>
          <w:p w14:paraId="29E079E0" w14:textId="77777777" w:rsidR="00645CE8" w:rsidRDefault="00645CE8" w:rsidP="00B802C6">
            <w:pPr>
              <w:spacing w:after="0" w:line="240" w:lineRule="auto"/>
              <w:jc w:val="center"/>
              <w:rPr>
                <w:rFonts w:ascii="Arial Narrow" w:hAnsi="Arial Narrow"/>
              </w:rPr>
            </w:pPr>
          </w:p>
          <w:p w14:paraId="5E38C2A1" w14:textId="409EDF12" w:rsidR="00645CE8" w:rsidRPr="00862E05" w:rsidRDefault="00645CE8" w:rsidP="006F745E">
            <w:pPr>
              <w:spacing w:after="0" w:line="240" w:lineRule="auto"/>
              <w:jc w:val="center"/>
              <w:rPr>
                <w:rFonts w:ascii="Arial Narrow" w:hAnsi="Arial Narrow"/>
              </w:rPr>
            </w:pPr>
          </w:p>
        </w:tc>
      </w:tr>
      <w:tr w:rsidR="009A3C34" w:rsidRPr="00862E05" w14:paraId="2B16B3AE" w14:textId="77777777" w:rsidTr="00BF1D8B">
        <w:trPr>
          <w:cantSplit/>
          <w:jc w:val="center"/>
        </w:trPr>
        <w:tc>
          <w:tcPr>
            <w:tcW w:w="734" w:type="dxa"/>
            <w:tcBorders>
              <w:top w:val="single" w:sz="4" w:space="0" w:color="auto"/>
              <w:left w:val="single" w:sz="4" w:space="0" w:color="000000"/>
              <w:bottom w:val="single" w:sz="4" w:space="0" w:color="000000"/>
              <w:right w:val="single" w:sz="4" w:space="0" w:color="000000"/>
            </w:tcBorders>
          </w:tcPr>
          <w:p w14:paraId="14AAE979" w14:textId="77777777" w:rsidR="00C47E6E" w:rsidRPr="00862E05" w:rsidRDefault="00C47E6E" w:rsidP="00C47E6E">
            <w:pPr>
              <w:pStyle w:val="Tekstpodstawowy"/>
              <w:numPr>
                <w:ilvl w:val="0"/>
                <w:numId w:val="29"/>
              </w:numPr>
              <w:overflowPunct w:val="0"/>
              <w:autoSpaceDE w:val="0"/>
              <w:autoSpaceDN w:val="0"/>
              <w:adjustRightInd w:val="0"/>
              <w:spacing w:beforeLines="40" w:before="96" w:afterLines="40" w:after="96" w:line="240" w:lineRule="auto"/>
              <w:rPr>
                <w:rFonts w:ascii="Arial Narrow" w:hAnsi="Arial Narrow" w:cs="Arial"/>
                <w:b/>
                <w:color w:val="000000"/>
                <w:lang w:val="en-US" w:eastAsia="pl-PL"/>
              </w:rPr>
            </w:pPr>
          </w:p>
        </w:tc>
        <w:tc>
          <w:tcPr>
            <w:tcW w:w="2541" w:type="dxa"/>
            <w:tcBorders>
              <w:top w:val="single" w:sz="4" w:space="0" w:color="auto"/>
              <w:left w:val="single" w:sz="4" w:space="0" w:color="auto"/>
              <w:bottom w:val="single" w:sz="4" w:space="0" w:color="auto"/>
              <w:right w:val="single" w:sz="4" w:space="0" w:color="auto"/>
            </w:tcBorders>
          </w:tcPr>
          <w:p w14:paraId="7BCB9687" w14:textId="31B3700A" w:rsidR="00C47E6E" w:rsidRPr="00862E05" w:rsidRDefault="000B3456" w:rsidP="00C47E6E">
            <w:pPr>
              <w:rPr>
                <w:rFonts w:ascii="Arial Narrow" w:hAnsi="Arial Narrow"/>
              </w:rPr>
            </w:pPr>
            <w:r>
              <w:rPr>
                <w:rFonts w:ascii="Arial Narrow" w:hAnsi="Arial Narrow"/>
              </w:rPr>
              <w:t>Obsługa</w:t>
            </w:r>
          </w:p>
        </w:tc>
        <w:tc>
          <w:tcPr>
            <w:tcW w:w="3489" w:type="dxa"/>
            <w:tcBorders>
              <w:top w:val="single" w:sz="4" w:space="0" w:color="auto"/>
              <w:left w:val="single" w:sz="4" w:space="0" w:color="auto"/>
              <w:bottom w:val="single" w:sz="4" w:space="0" w:color="auto"/>
              <w:right w:val="single" w:sz="4" w:space="0" w:color="auto"/>
            </w:tcBorders>
          </w:tcPr>
          <w:p w14:paraId="4C5AB580" w14:textId="520E2636" w:rsidR="00C47E6E" w:rsidRPr="00862E05" w:rsidRDefault="000B3456" w:rsidP="00C47E6E">
            <w:pPr>
              <w:rPr>
                <w:rFonts w:ascii="Arial Narrow" w:hAnsi="Arial Narrow"/>
              </w:rPr>
            </w:pPr>
            <w:r w:rsidRPr="00E768D9">
              <w:rPr>
                <w:rFonts w:ascii="Times New Roman" w:eastAsia="Times New Roman" w:hAnsi="Times New Roman"/>
                <w:sz w:val="24"/>
                <w:szCs w:val="24"/>
                <w:lang w:eastAsia="pl-PL"/>
              </w:rPr>
              <w:t xml:space="preserve">m.in. siatki światłowodowe, rezonatory </w:t>
            </w:r>
            <w:proofErr w:type="spellStart"/>
            <w:r w:rsidRPr="00E768D9">
              <w:rPr>
                <w:rFonts w:ascii="Times New Roman" w:eastAsia="Times New Roman" w:hAnsi="Times New Roman"/>
                <w:sz w:val="24"/>
                <w:szCs w:val="24"/>
                <w:lang w:eastAsia="pl-PL"/>
              </w:rPr>
              <w:t>Fabry</w:t>
            </w:r>
            <w:proofErr w:type="spellEnd"/>
            <w:r w:rsidRPr="00E768D9">
              <w:rPr>
                <w:rFonts w:ascii="Times New Roman" w:eastAsia="Times New Roman" w:hAnsi="Times New Roman"/>
                <w:sz w:val="24"/>
                <w:szCs w:val="24"/>
                <w:lang w:eastAsia="pl-PL"/>
              </w:rPr>
              <w:t>-Perot</w:t>
            </w:r>
          </w:p>
        </w:tc>
        <w:tc>
          <w:tcPr>
            <w:tcW w:w="2301" w:type="dxa"/>
            <w:tcBorders>
              <w:top w:val="single" w:sz="4" w:space="0" w:color="auto"/>
              <w:left w:val="single" w:sz="4" w:space="0" w:color="000000"/>
              <w:bottom w:val="single" w:sz="4" w:space="0" w:color="000000"/>
              <w:right w:val="single" w:sz="4" w:space="0" w:color="000000"/>
            </w:tcBorders>
          </w:tcPr>
          <w:p w14:paraId="4EF1BE19" w14:textId="0F29739E" w:rsidR="00C47E6E" w:rsidRPr="00862E05" w:rsidRDefault="000B3456" w:rsidP="00B802C6">
            <w:pPr>
              <w:spacing w:after="0" w:line="240" w:lineRule="auto"/>
              <w:jc w:val="center"/>
              <w:rPr>
                <w:rFonts w:ascii="Arial Narrow" w:hAnsi="Arial Narrow"/>
              </w:rPr>
            </w:pPr>
            <w:r w:rsidRPr="00862E05">
              <w:rPr>
                <w:rFonts w:ascii="Arial Narrow" w:hAnsi="Arial Narrow"/>
              </w:rPr>
              <w:t>TAK / NIE**</w:t>
            </w:r>
          </w:p>
        </w:tc>
      </w:tr>
      <w:tr w:rsidR="009A3C34" w:rsidRPr="00862E05" w14:paraId="47C58380" w14:textId="77777777" w:rsidTr="00BF1D8B">
        <w:trPr>
          <w:cantSplit/>
          <w:trHeight w:val="508"/>
          <w:jc w:val="center"/>
        </w:trPr>
        <w:tc>
          <w:tcPr>
            <w:tcW w:w="734" w:type="dxa"/>
            <w:tcBorders>
              <w:top w:val="single" w:sz="4" w:space="0" w:color="auto"/>
              <w:left w:val="single" w:sz="4" w:space="0" w:color="000000"/>
              <w:right w:val="single" w:sz="4" w:space="0" w:color="000000"/>
            </w:tcBorders>
          </w:tcPr>
          <w:p w14:paraId="20F7D196" w14:textId="77777777" w:rsidR="00C47E6E" w:rsidRPr="00862E05" w:rsidRDefault="00C47E6E" w:rsidP="00C47E6E">
            <w:pPr>
              <w:pStyle w:val="Tekstpodstawowy"/>
              <w:numPr>
                <w:ilvl w:val="0"/>
                <w:numId w:val="29"/>
              </w:numPr>
              <w:overflowPunct w:val="0"/>
              <w:autoSpaceDE w:val="0"/>
              <w:autoSpaceDN w:val="0"/>
              <w:adjustRightInd w:val="0"/>
              <w:spacing w:beforeLines="40" w:before="96" w:afterLines="40" w:after="96" w:line="240" w:lineRule="auto"/>
              <w:rPr>
                <w:rFonts w:ascii="Arial Narrow" w:hAnsi="Arial Narrow" w:cs="Arial"/>
                <w:b/>
                <w:color w:val="000000"/>
                <w:lang w:val="en-US" w:eastAsia="pl-PL"/>
              </w:rPr>
            </w:pPr>
          </w:p>
        </w:tc>
        <w:tc>
          <w:tcPr>
            <w:tcW w:w="2541" w:type="dxa"/>
            <w:vAlign w:val="center"/>
          </w:tcPr>
          <w:p w14:paraId="5E3023E2" w14:textId="1D4AE93A" w:rsidR="00C47E6E" w:rsidRPr="00862E05" w:rsidRDefault="000B3456" w:rsidP="00C47E6E">
            <w:pPr>
              <w:rPr>
                <w:rFonts w:ascii="Arial Narrow" w:hAnsi="Arial Narrow"/>
              </w:rPr>
            </w:pPr>
            <w:r w:rsidRPr="006F745E">
              <w:rPr>
                <w:rFonts w:ascii="Arial Narrow" w:hAnsi="Arial Narrow"/>
              </w:rPr>
              <w:t>Zakres pracy</w:t>
            </w:r>
          </w:p>
        </w:tc>
        <w:tc>
          <w:tcPr>
            <w:tcW w:w="3489" w:type="dxa"/>
            <w:vAlign w:val="center"/>
          </w:tcPr>
          <w:p w14:paraId="68310DD2" w14:textId="0A46E8EB" w:rsidR="00C47E6E" w:rsidRPr="00827E29" w:rsidRDefault="000B3456" w:rsidP="00C47E6E">
            <w:pPr>
              <w:spacing w:after="40" w:line="240" w:lineRule="auto"/>
            </w:pPr>
            <w:r w:rsidRPr="00E768D9">
              <w:rPr>
                <w:rFonts w:ascii="Times New Roman" w:eastAsia="Times New Roman" w:hAnsi="Times New Roman"/>
                <w:sz w:val="24"/>
                <w:szCs w:val="24"/>
                <w:lang w:eastAsia="pl-PL"/>
              </w:rPr>
              <w:t xml:space="preserve">min. 160 </w:t>
            </w:r>
            <w:proofErr w:type="spellStart"/>
            <w:r w:rsidRPr="00E768D9">
              <w:rPr>
                <w:rFonts w:ascii="Times New Roman" w:eastAsia="Times New Roman" w:hAnsi="Times New Roman"/>
                <w:sz w:val="24"/>
                <w:szCs w:val="24"/>
                <w:lang w:eastAsia="pl-PL"/>
              </w:rPr>
              <w:t>nm</w:t>
            </w:r>
            <w:proofErr w:type="spellEnd"/>
            <w:r w:rsidRPr="00E768D9">
              <w:rPr>
                <w:rFonts w:ascii="Times New Roman" w:eastAsia="Times New Roman" w:hAnsi="Times New Roman"/>
                <w:sz w:val="24"/>
                <w:szCs w:val="24"/>
                <w:lang w:eastAsia="pl-PL"/>
              </w:rPr>
              <w:t xml:space="preserve"> (1460-1620nm)</w:t>
            </w:r>
          </w:p>
        </w:tc>
        <w:tc>
          <w:tcPr>
            <w:tcW w:w="2301" w:type="dxa"/>
            <w:tcBorders>
              <w:top w:val="single" w:sz="4" w:space="0" w:color="auto"/>
              <w:left w:val="single" w:sz="4" w:space="0" w:color="000000"/>
              <w:right w:val="single" w:sz="4" w:space="0" w:color="000000"/>
            </w:tcBorders>
          </w:tcPr>
          <w:p w14:paraId="3CEC13EF" w14:textId="108129F3" w:rsidR="00C47E6E" w:rsidRPr="00862E05" w:rsidRDefault="00C47E6E" w:rsidP="00B802C6">
            <w:pPr>
              <w:spacing w:after="0" w:line="240" w:lineRule="auto"/>
              <w:jc w:val="center"/>
              <w:rPr>
                <w:rFonts w:ascii="Arial Narrow" w:hAnsi="Arial Narrow"/>
              </w:rPr>
            </w:pPr>
            <w:r w:rsidRPr="00862E05">
              <w:rPr>
                <w:rFonts w:ascii="Arial Narrow" w:hAnsi="Arial Narrow"/>
              </w:rPr>
              <w:t>TAK / NIE**</w:t>
            </w:r>
          </w:p>
        </w:tc>
      </w:tr>
      <w:tr w:rsidR="009A3C34" w:rsidRPr="00862E05" w14:paraId="563E1B4B" w14:textId="77777777" w:rsidTr="00BF1D8B">
        <w:trPr>
          <w:cantSplit/>
          <w:jc w:val="center"/>
        </w:trPr>
        <w:tc>
          <w:tcPr>
            <w:tcW w:w="734" w:type="dxa"/>
            <w:tcBorders>
              <w:top w:val="single" w:sz="4" w:space="0" w:color="auto"/>
              <w:left w:val="single" w:sz="4" w:space="0" w:color="000000"/>
              <w:bottom w:val="single" w:sz="4" w:space="0" w:color="000000"/>
              <w:right w:val="single" w:sz="4" w:space="0" w:color="000000"/>
            </w:tcBorders>
          </w:tcPr>
          <w:p w14:paraId="7B7884A7" w14:textId="77777777" w:rsidR="00C47E6E" w:rsidRPr="00862E05" w:rsidRDefault="00C47E6E" w:rsidP="00C47E6E">
            <w:pPr>
              <w:pStyle w:val="Tekstpodstawowy"/>
              <w:numPr>
                <w:ilvl w:val="0"/>
                <w:numId w:val="29"/>
              </w:numPr>
              <w:overflowPunct w:val="0"/>
              <w:autoSpaceDE w:val="0"/>
              <w:autoSpaceDN w:val="0"/>
              <w:adjustRightInd w:val="0"/>
              <w:spacing w:beforeLines="40" w:before="96" w:afterLines="40" w:after="96" w:line="240" w:lineRule="auto"/>
              <w:rPr>
                <w:rFonts w:ascii="Arial Narrow" w:hAnsi="Arial Narrow" w:cs="Arial"/>
                <w:b/>
                <w:color w:val="000000"/>
                <w:lang w:val="en-US" w:eastAsia="pl-PL"/>
              </w:rPr>
            </w:pPr>
          </w:p>
        </w:tc>
        <w:tc>
          <w:tcPr>
            <w:tcW w:w="2541" w:type="dxa"/>
            <w:vAlign w:val="center"/>
          </w:tcPr>
          <w:p w14:paraId="5985EBE2" w14:textId="081140F1" w:rsidR="00C47E6E" w:rsidRPr="000B3456" w:rsidRDefault="000B3456" w:rsidP="00C47E6E">
            <w:pPr>
              <w:rPr>
                <w:rFonts w:ascii="Arial Narrow" w:hAnsi="Arial Narrow"/>
              </w:rPr>
            </w:pPr>
            <w:r w:rsidRPr="006F745E">
              <w:rPr>
                <w:rFonts w:ascii="Arial Narrow" w:hAnsi="Arial Narrow"/>
              </w:rPr>
              <w:t>Częstotliwość odświeżania</w:t>
            </w:r>
          </w:p>
        </w:tc>
        <w:tc>
          <w:tcPr>
            <w:tcW w:w="3489" w:type="dxa"/>
            <w:vAlign w:val="center"/>
          </w:tcPr>
          <w:p w14:paraId="01B728A1" w14:textId="73D5ED98" w:rsidR="00C47E6E" w:rsidRPr="00862E05" w:rsidRDefault="006F745E" w:rsidP="00C47E6E">
            <w:pPr>
              <w:rPr>
                <w:rFonts w:ascii="Arial Narrow" w:hAnsi="Arial Narrow"/>
                <w:lang w:eastAsia="pl-PL"/>
              </w:rPr>
            </w:pPr>
            <w:r>
              <w:rPr>
                <w:rFonts w:ascii="Times New Roman" w:eastAsia="Times New Roman" w:hAnsi="Times New Roman"/>
                <w:sz w:val="24"/>
                <w:szCs w:val="24"/>
                <w:lang w:eastAsia="pl-PL"/>
              </w:rPr>
              <w:t>nie mniej niż</w:t>
            </w:r>
            <w:r w:rsidR="000B3456" w:rsidRPr="00E768D9">
              <w:rPr>
                <w:rFonts w:ascii="Times New Roman" w:eastAsia="Times New Roman" w:hAnsi="Times New Roman"/>
                <w:sz w:val="24"/>
                <w:szCs w:val="24"/>
                <w:lang w:eastAsia="pl-PL"/>
              </w:rPr>
              <w:t xml:space="preserve"> 1 kHz</w:t>
            </w:r>
          </w:p>
        </w:tc>
        <w:tc>
          <w:tcPr>
            <w:tcW w:w="2301" w:type="dxa"/>
            <w:tcBorders>
              <w:top w:val="single" w:sz="4" w:space="0" w:color="auto"/>
              <w:left w:val="single" w:sz="4" w:space="0" w:color="000000"/>
              <w:bottom w:val="single" w:sz="4" w:space="0" w:color="000000"/>
              <w:right w:val="single" w:sz="4" w:space="0" w:color="000000"/>
            </w:tcBorders>
          </w:tcPr>
          <w:p w14:paraId="6A9E4EB3" w14:textId="2D50FF8C" w:rsidR="00C47E6E" w:rsidRPr="00862E05" w:rsidRDefault="00C47E6E" w:rsidP="00B802C6">
            <w:pPr>
              <w:spacing w:after="0" w:line="240" w:lineRule="auto"/>
              <w:jc w:val="center"/>
              <w:rPr>
                <w:rFonts w:ascii="Arial Narrow" w:hAnsi="Arial Narrow"/>
              </w:rPr>
            </w:pPr>
            <w:r w:rsidRPr="00862E05">
              <w:rPr>
                <w:rFonts w:ascii="Arial Narrow" w:hAnsi="Arial Narrow"/>
              </w:rPr>
              <w:t>TAK / NIE**</w:t>
            </w:r>
          </w:p>
        </w:tc>
      </w:tr>
      <w:tr w:rsidR="009A3C34" w:rsidRPr="00862E05" w14:paraId="34DF1E4F" w14:textId="77777777" w:rsidTr="00BF1D8B">
        <w:trPr>
          <w:cantSplit/>
          <w:jc w:val="center"/>
        </w:trPr>
        <w:tc>
          <w:tcPr>
            <w:tcW w:w="734" w:type="dxa"/>
            <w:tcBorders>
              <w:top w:val="single" w:sz="4" w:space="0" w:color="auto"/>
              <w:left w:val="single" w:sz="4" w:space="0" w:color="000000"/>
              <w:bottom w:val="single" w:sz="4" w:space="0" w:color="000000"/>
              <w:right w:val="single" w:sz="4" w:space="0" w:color="000000"/>
            </w:tcBorders>
          </w:tcPr>
          <w:p w14:paraId="27A9FD2A" w14:textId="77777777" w:rsidR="00C47E6E" w:rsidRPr="00862E05" w:rsidRDefault="00C47E6E" w:rsidP="00C47E6E">
            <w:pPr>
              <w:pStyle w:val="Tekstpodstawowy"/>
              <w:numPr>
                <w:ilvl w:val="0"/>
                <w:numId w:val="29"/>
              </w:numPr>
              <w:overflowPunct w:val="0"/>
              <w:autoSpaceDE w:val="0"/>
              <w:autoSpaceDN w:val="0"/>
              <w:adjustRightInd w:val="0"/>
              <w:spacing w:beforeLines="40" w:before="96" w:afterLines="40" w:after="96" w:line="240" w:lineRule="auto"/>
              <w:rPr>
                <w:rFonts w:ascii="Arial Narrow" w:hAnsi="Arial Narrow" w:cs="Arial"/>
                <w:b/>
                <w:color w:val="000000"/>
                <w:lang w:val="en-US" w:eastAsia="pl-PL"/>
              </w:rPr>
            </w:pPr>
          </w:p>
        </w:tc>
        <w:tc>
          <w:tcPr>
            <w:tcW w:w="2541" w:type="dxa"/>
          </w:tcPr>
          <w:p w14:paraId="3F6203D5" w14:textId="46AA7B63" w:rsidR="00C47E6E" w:rsidRPr="00862E05" w:rsidRDefault="006367E3" w:rsidP="00C47E6E">
            <w:pPr>
              <w:rPr>
                <w:rFonts w:ascii="Arial Narrow" w:hAnsi="Arial Narrow"/>
              </w:rPr>
            </w:pPr>
            <w:r>
              <w:rPr>
                <w:rFonts w:ascii="Arial Narrow" w:hAnsi="Arial Narrow"/>
              </w:rPr>
              <w:t>Depolaryzator</w:t>
            </w:r>
          </w:p>
        </w:tc>
        <w:tc>
          <w:tcPr>
            <w:tcW w:w="3489" w:type="dxa"/>
          </w:tcPr>
          <w:p w14:paraId="2E39D879" w14:textId="0EB5379C" w:rsidR="00C47E6E" w:rsidRPr="00862E05" w:rsidRDefault="000B3456" w:rsidP="006F745E">
            <w:pPr>
              <w:rPr>
                <w:rFonts w:ascii="Arial Narrow" w:hAnsi="Arial Narrow"/>
              </w:rPr>
            </w:pPr>
            <w:r w:rsidRPr="00E768D9">
              <w:rPr>
                <w:rFonts w:ascii="Times New Roman" w:eastAsia="Times New Roman" w:hAnsi="Times New Roman"/>
                <w:sz w:val="24"/>
                <w:szCs w:val="24"/>
                <w:lang w:eastAsia="pl-PL"/>
              </w:rPr>
              <w:t xml:space="preserve">Wbudowany </w:t>
            </w:r>
          </w:p>
        </w:tc>
        <w:tc>
          <w:tcPr>
            <w:tcW w:w="2301" w:type="dxa"/>
            <w:tcBorders>
              <w:top w:val="single" w:sz="4" w:space="0" w:color="auto"/>
              <w:left w:val="single" w:sz="4" w:space="0" w:color="000000"/>
              <w:bottom w:val="single" w:sz="4" w:space="0" w:color="000000"/>
              <w:right w:val="single" w:sz="4" w:space="0" w:color="000000"/>
            </w:tcBorders>
          </w:tcPr>
          <w:p w14:paraId="7C32687B" w14:textId="176861F9" w:rsidR="00C47E6E" w:rsidRPr="00862E05" w:rsidRDefault="00C47E6E" w:rsidP="00B802C6">
            <w:pPr>
              <w:spacing w:after="0" w:line="240" w:lineRule="auto"/>
              <w:jc w:val="center"/>
              <w:rPr>
                <w:rFonts w:ascii="Arial Narrow" w:hAnsi="Arial Narrow"/>
              </w:rPr>
            </w:pPr>
            <w:r w:rsidRPr="00862E05">
              <w:rPr>
                <w:rFonts w:ascii="Arial Narrow" w:hAnsi="Arial Narrow"/>
              </w:rPr>
              <w:t>TAK / NIE**</w:t>
            </w:r>
          </w:p>
        </w:tc>
      </w:tr>
      <w:tr w:rsidR="009A3C34" w:rsidRPr="00862E05" w14:paraId="4DC26AFF" w14:textId="77777777" w:rsidTr="00BF1D8B">
        <w:trPr>
          <w:cantSplit/>
          <w:jc w:val="center"/>
        </w:trPr>
        <w:tc>
          <w:tcPr>
            <w:tcW w:w="734" w:type="dxa"/>
            <w:tcBorders>
              <w:top w:val="single" w:sz="4" w:space="0" w:color="auto"/>
              <w:left w:val="single" w:sz="4" w:space="0" w:color="000000"/>
              <w:bottom w:val="single" w:sz="4" w:space="0" w:color="auto"/>
              <w:right w:val="single" w:sz="4" w:space="0" w:color="000000"/>
            </w:tcBorders>
          </w:tcPr>
          <w:p w14:paraId="6E9A9EA1" w14:textId="77777777" w:rsidR="00C47E6E" w:rsidRPr="00862E05" w:rsidRDefault="00C47E6E" w:rsidP="00C47E6E">
            <w:pPr>
              <w:pStyle w:val="Tekstpodstawowy"/>
              <w:numPr>
                <w:ilvl w:val="0"/>
                <w:numId w:val="29"/>
              </w:numPr>
              <w:overflowPunct w:val="0"/>
              <w:autoSpaceDE w:val="0"/>
              <w:autoSpaceDN w:val="0"/>
              <w:adjustRightInd w:val="0"/>
              <w:spacing w:beforeLines="40" w:before="96" w:afterLines="40" w:after="96" w:line="240" w:lineRule="auto"/>
              <w:rPr>
                <w:rFonts w:ascii="Arial Narrow" w:hAnsi="Arial Narrow" w:cs="Arial"/>
                <w:b/>
                <w:color w:val="000000"/>
                <w:lang w:val="en-US" w:eastAsia="pl-PL"/>
              </w:rPr>
            </w:pPr>
          </w:p>
        </w:tc>
        <w:tc>
          <w:tcPr>
            <w:tcW w:w="2541" w:type="dxa"/>
          </w:tcPr>
          <w:p w14:paraId="3CC46FD7" w14:textId="22DD5BD7" w:rsidR="00C47E6E" w:rsidRPr="00862E05" w:rsidRDefault="000B3456" w:rsidP="00C47E6E">
            <w:pPr>
              <w:rPr>
                <w:rFonts w:ascii="Arial Narrow" w:hAnsi="Arial Narrow"/>
              </w:rPr>
            </w:pPr>
            <w:r>
              <w:rPr>
                <w:rFonts w:ascii="Arial Narrow" w:hAnsi="Arial Narrow"/>
              </w:rPr>
              <w:t>Kanały</w:t>
            </w:r>
          </w:p>
        </w:tc>
        <w:tc>
          <w:tcPr>
            <w:tcW w:w="3489" w:type="dxa"/>
          </w:tcPr>
          <w:p w14:paraId="57034D91" w14:textId="7AA780CB" w:rsidR="00C47E6E" w:rsidRPr="00862E05" w:rsidRDefault="000B3456" w:rsidP="00C47E6E">
            <w:pPr>
              <w:rPr>
                <w:rFonts w:ascii="Arial Narrow" w:hAnsi="Arial Narrow"/>
              </w:rPr>
            </w:pPr>
            <w:r w:rsidRPr="00E768D9">
              <w:rPr>
                <w:rFonts w:ascii="Times New Roman" w:eastAsia="Times New Roman" w:hAnsi="Times New Roman"/>
                <w:sz w:val="24"/>
                <w:szCs w:val="24"/>
                <w:lang w:eastAsia="pl-PL"/>
              </w:rPr>
              <w:t>min. 4 niezależne kanały pomiarowe z możliwością rozszerzenia do 8 i 16 kanałów</w:t>
            </w:r>
          </w:p>
        </w:tc>
        <w:tc>
          <w:tcPr>
            <w:tcW w:w="2301" w:type="dxa"/>
            <w:tcBorders>
              <w:top w:val="single" w:sz="4" w:space="0" w:color="auto"/>
              <w:left w:val="single" w:sz="4" w:space="0" w:color="000000"/>
              <w:bottom w:val="single" w:sz="4" w:space="0" w:color="auto"/>
              <w:right w:val="single" w:sz="4" w:space="0" w:color="000000"/>
            </w:tcBorders>
          </w:tcPr>
          <w:p w14:paraId="34C391F0" w14:textId="1A834535" w:rsidR="00C47E6E" w:rsidRPr="00862E05" w:rsidRDefault="00C47E6E" w:rsidP="00B802C6">
            <w:pPr>
              <w:spacing w:after="0" w:line="240" w:lineRule="auto"/>
              <w:jc w:val="center"/>
              <w:rPr>
                <w:rFonts w:ascii="Arial Narrow" w:hAnsi="Arial Narrow"/>
              </w:rPr>
            </w:pPr>
            <w:r w:rsidRPr="00862E05">
              <w:rPr>
                <w:rFonts w:ascii="Arial Narrow" w:hAnsi="Arial Narrow"/>
              </w:rPr>
              <w:t>TAK / NIE**</w:t>
            </w:r>
          </w:p>
        </w:tc>
      </w:tr>
      <w:tr w:rsidR="009A3C34" w:rsidRPr="00862E05" w14:paraId="694CADDF" w14:textId="77777777" w:rsidTr="00BF1D8B">
        <w:trPr>
          <w:cantSplit/>
          <w:jc w:val="center"/>
        </w:trPr>
        <w:tc>
          <w:tcPr>
            <w:tcW w:w="734" w:type="dxa"/>
            <w:tcBorders>
              <w:top w:val="single" w:sz="4" w:space="0" w:color="auto"/>
              <w:left w:val="single" w:sz="4" w:space="0" w:color="000000"/>
              <w:bottom w:val="single" w:sz="4" w:space="0" w:color="auto"/>
              <w:right w:val="single" w:sz="4" w:space="0" w:color="000000"/>
            </w:tcBorders>
          </w:tcPr>
          <w:p w14:paraId="4E95C6F6" w14:textId="77777777" w:rsidR="00C47E6E" w:rsidRPr="00862E05" w:rsidRDefault="00C47E6E" w:rsidP="00C47E6E">
            <w:pPr>
              <w:pStyle w:val="Tekstpodstawowy"/>
              <w:numPr>
                <w:ilvl w:val="0"/>
                <w:numId w:val="29"/>
              </w:numPr>
              <w:overflowPunct w:val="0"/>
              <w:autoSpaceDE w:val="0"/>
              <w:autoSpaceDN w:val="0"/>
              <w:adjustRightInd w:val="0"/>
              <w:spacing w:beforeLines="40" w:before="96" w:afterLines="40" w:after="96" w:line="240" w:lineRule="auto"/>
              <w:rPr>
                <w:rFonts w:ascii="Arial Narrow" w:hAnsi="Arial Narrow" w:cs="Arial"/>
                <w:b/>
                <w:color w:val="000000"/>
                <w:lang w:val="en-US" w:eastAsia="pl-PL"/>
              </w:rPr>
            </w:pPr>
          </w:p>
        </w:tc>
        <w:tc>
          <w:tcPr>
            <w:tcW w:w="2541" w:type="dxa"/>
          </w:tcPr>
          <w:p w14:paraId="62FEB11E" w14:textId="40B7FC0C" w:rsidR="00C47E6E" w:rsidRPr="00862E05" w:rsidRDefault="000B3456" w:rsidP="00C47E6E">
            <w:pPr>
              <w:rPr>
                <w:rFonts w:ascii="Arial Narrow" w:hAnsi="Arial Narrow"/>
              </w:rPr>
            </w:pPr>
            <w:r w:rsidRPr="006F745E">
              <w:rPr>
                <w:rFonts w:ascii="Arial Narrow" w:hAnsi="Arial Narrow"/>
              </w:rPr>
              <w:t>Powtarzalność pomiaru długości fali</w:t>
            </w:r>
          </w:p>
        </w:tc>
        <w:tc>
          <w:tcPr>
            <w:tcW w:w="3489" w:type="dxa"/>
          </w:tcPr>
          <w:p w14:paraId="5FDDBF5C" w14:textId="628DE269" w:rsidR="00C47E6E" w:rsidRPr="00862E05" w:rsidRDefault="006F745E" w:rsidP="00C47E6E">
            <w:pPr>
              <w:rPr>
                <w:rFonts w:ascii="Arial Narrow" w:hAnsi="Arial Narrow"/>
              </w:rPr>
            </w:pPr>
            <w:r>
              <w:rPr>
                <w:rFonts w:ascii="Times New Roman" w:eastAsia="Times New Roman" w:hAnsi="Times New Roman"/>
                <w:sz w:val="24"/>
                <w:szCs w:val="24"/>
                <w:lang w:eastAsia="pl-PL"/>
              </w:rPr>
              <w:t>nie więcej niż</w:t>
            </w:r>
            <w:r w:rsidR="000B3456" w:rsidRPr="00E768D9">
              <w:rPr>
                <w:rFonts w:ascii="Times New Roman" w:eastAsia="Times New Roman" w:hAnsi="Times New Roman"/>
                <w:sz w:val="24"/>
                <w:szCs w:val="24"/>
                <w:lang w:eastAsia="pl-PL"/>
              </w:rPr>
              <w:t xml:space="preserve"> 0,05 </w:t>
            </w:r>
            <w:proofErr w:type="spellStart"/>
            <w:r w:rsidR="000B3456" w:rsidRPr="00E768D9">
              <w:rPr>
                <w:rFonts w:ascii="Times New Roman" w:eastAsia="Times New Roman" w:hAnsi="Times New Roman"/>
                <w:sz w:val="24"/>
                <w:szCs w:val="24"/>
                <w:lang w:eastAsia="pl-PL"/>
              </w:rPr>
              <w:t>pm</w:t>
            </w:r>
            <w:proofErr w:type="spellEnd"/>
            <w:r w:rsidR="000B3456" w:rsidRPr="00E768D9">
              <w:rPr>
                <w:rFonts w:ascii="Times New Roman" w:eastAsia="Times New Roman" w:hAnsi="Times New Roman"/>
                <w:sz w:val="24"/>
                <w:szCs w:val="24"/>
                <w:lang w:eastAsia="pl-PL"/>
              </w:rPr>
              <w:t xml:space="preserve"> przy odświeżaniu 1 </w:t>
            </w:r>
            <w:proofErr w:type="spellStart"/>
            <w:r w:rsidR="000B3456" w:rsidRPr="00E768D9">
              <w:rPr>
                <w:rFonts w:ascii="Times New Roman" w:eastAsia="Times New Roman" w:hAnsi="Times New Roman"/>
                <w:sz w:val="24"/>
                <w:szCs w:val="24"/>
                <w:lang w:eastAsia="pl-PL"/>
              </w:rPr>
              <w:t>Hz</w:t>
            </w:r>
            <w:proofErr w:type="spellEnd"/>
          </w:p>
        </w:tc>
        <w:tc>
          <w:tcPr>
            <w:tcW w:w="2301" w:type="dxa"/>
            <w:tcBorders>
              <w:top w:val="single" w:sz="4" w:space="0" w:color="auto"/>
              <w:left w:val="single" w:sz="4" w:space="0" w:color="000000"/>
              <w:bottom w:val="single" w:sz="4" w:space="0" w:color="auto"/>
              <w:right w:val="single" w:sz="4" w:space="0" w:color="000000"/>
            </w:tcBorders>
          </w:tcPr>
          <w:p w14:paraId="5903291A" w14:textId="0491A020" w:rsidR="00C47E6E" w:rsidRPr="00862E05" w:rsidRDefault="00A35376" w:rsidP="00B802C6">
            <w:pPr>
              <w:spacing w:after="0" w:line="240" w:lineRule="auto"/>
              <w:jc w:val="center"/>
              <w:rPr>
                <w:rFonts w:ascii="Arial Narrow" w:hAnsi="Arial Narrow"/>
              </w:rPr>
            </w:pPr>
            <w:r w:rsidRPr="00862E05">
              <w:rPr>
                <w:rFonts w:ascii="Arial Narrow" w:hAnsi="Arial Narrow"/>
              </w:rPr>
              <w:t>TAK / NIE**</w:t>
            </w:r>
          </w:p>
        </w:tc>
      </w:tr>
      <w:tr w:rsidR="009A3C34" w:rsidRPr="00862E05" w14:paraId="6783476D" w14:textId="77777777" w:rsidTr="00BF1D8B">
        <w:trPr>
          <w:cantSplit/>
          <w:jc w:val="center"/>
        </w:trPr>
        <w:tc>
          <w:tcPr>
            <w:tcW w:w="734" w:type="dxa"/>
            <w:tcBorders>
              <w:top w:val="single" w:sz="4" w:space="0" w:color="auto"/>
              <w:left w:val="single" w:sz="4" w:space="0" w:color="000000"/>
              <w:bottom w:val="single" w:sz="4" w:space="0" w:color="auto"/>
              <w:right w:val="single" w:sz="4" w:space="0" w:color="000000"/>
            </w:tcBorders>
          </w:tcPr>
          <w:p w14:paraId="63F40280" w14:textId="77777777" w:rsidR="00C47E6E" w:rsidRPr="00862E05" w:rsidRDefault="00C47E6E" w:rsidP="00C47E6E">
            <w:pPr>
              <w:pStyle w:val="Tekstpodstawowy"/>
              <w:numPr>
                <w:ilvl w:val="0"/>
                <w:numId w:val="29"/>
              </w:numPr>
              <w:overflowPunct w:val="0"/>
              <w:autoSpaceDE w:val="0"/>
              <w:autoSpaceDN w:val="0"/>
              <w:adjustRightInd w:val="0"/>
              <w:spacing w:beforeLines="40" w:before="96" w:afterLines="40" w:after="96" w:line="240" w:lineRule="auto"/>
              <w:rPr>
                <w:rFonts w:ascii="Arial Narrow" w:hAnsi="Arial Narrow" w:cs="Arial"/>
                <w:b/>
                <w:color w:val="000000"/>
                <w:lang w:val="en-US" w:eastAsia="pl-PL"/>
              </w:rPr>
            </w:pPr>
          </w:p>
        </w:tc>
        <w:tc>
          <w:tcPr>
            <w:tcW w:w="2541" w:type="dxa"/>
          </w:tcPr>
          <w:p w14:paraId="2310CB42" w14:textId="31289C6D" w:rsidR="00C47E6E" w:rsidRPr="00862E05" w:rsidRDefault="000B3456" w:rsidP="00C47E6E">
            <w:pPr>
              <w:rPr>
                <w:rFonts w:ascii="Arial Narrow" w:hAnsi="Arial Narrow"/>
              </w:rPr>
            </w:pPr>
            <w:r w:rsidRPr="006F745E">
              <w:rPr>
                <w:rFonts w:ascii="Arial Narrow" w:hAnsi="Arial Narrow"/>
              </w:rPr>
              <w:t>Dynamika</w:t>
            </w:r>
          </w:p>
        </w:tc>
        <w:tc>
          <w:tcPr>
            <w:tcW w:w="3489" w:type="dxa"/>
          </w:tcPr>
          <w:p w14:paraId="565265E3" w14:textId="3E08B42B" w:rsidR="00C47E6E" w:rsidRPr="00862E05" w:rsidRDefault="000B3456" w:rsidP="00C47E6E">
            <w:pPr>
              <w:rPr>
                <w:rFonts w:ascii="Arial Narrow" w:hAnsi="Arial Narrow"/>
              </w:rPr>
            </w:pPr>
            <w:r w:rsidRPr="00E768D9">
              <w:rPr>
                <w:rFonts w:ascii="Times New Roman" w:eastAsia="Times New Roman" w:hAnsi="Times New Roman"/>
                <w:sz w:val="24"/>
                <w:szCs w:val="24"/>
                <w:lang w:eastAsia="pl-PL"/>
              </w:rPr>
              <w:t xml:space="preserve">min. 40 </w:t>
            </w:r>
            <w:proofErr w:type="spellStart"/>
            <w:r w:rsidRPr="00E768D9">
              <w:rPr>
                <w:rFonts w:ascii="Times New Roman" w:eastAsia="Times New Roman" w:hAnsi="Times New Roman"/>
                <w:sz w:val="24"/>
                <w:szCs w:val="24"/>
                <w:lang w:eastAsia="pl-PL"/>
              </w:rPr>
              <w:t>dB</w:t>
            </w:r>
            <w:proofErr w:type="spellEnd"/>
          </w:p>
        </w:tc>
        <w:tc>
          <w:tcPr>
            <w:tcW w:w="2301" w:type="dxa"/>
            <w:tcBorders>
              <w:top w:val="single" w:sz="4" w:space="0" w:color="auto"/>
              <w:left w:val="single" w:sz="4" w:space="0" w:color="000000"/>
              <w:bottom w:val="single" w:sz="4" w:space="0" w:color="auto"/>
              <w:right w:val="single" w:sz="4" w:space="0" w:color="000000"/>
            </w:tcBorders>
          </w:tcPr>
          <w:p w14:paraId="321B972C" w14:textId="61B8AD7C" w:rsidR="00C47E6E" w:rsidRPr="00862E05" w:rsidRDefault="00A35376" w:rsidP="00B802C6">
            <w:pPr>
              <w:spacing w:after="0" w:line="240" w:lineRule="auto"/>
              <w:jc w:val="center"/>
              <w:rPr>
                <w:rFonts w:ascii="Arial Narrow" w:hAnsi="Arial Narrow"/>
              </w:rPr>
            </w:pPr>
            <w:r w:rsidRPr="00862E05">
              <w:rPr>
                <w:rFonts w:ascii="Arial Narrow" w:hAnsi="Arial Narrow"/>
              </w:rPr>
              <w:t>TAK / NIE**</w:t>
            </w:r>
          </w:p>
        </w:tc>
      </w:tr>
      <w:tr w:rsidR="009A3C34" w:rsidRPr="00862E05" w14:paraId="462CB77D" w14:textId="77777777" w:rsidTr="00BF1D8B">
        <w:trPr>
          <w:cantSplit/>
          <w:jc w:val="center"/>
        </w:trPr>
        <w:tc>
          <w:tcPr>
            <w:tcW w:w="734" w:type="dxa"/>
            <w:tcBorders>
              <w:top w:val="single" w:sz="4" w:space="0" w:color="auto"/>
              <w:left w:val="single" w:sz="4" w:space="0" w:color="000000"/>
              <w:bottom w:val="single" w:sz="4" w:space="0" w:color="auto"/>
              <w:right w:val="single" w:sz="4" w:space="0" w:color="000000"/>
            </w:tcBorders>
          </w:tcPr>
          <w:p w14:paraId="18B0684A" w14:textId="77777777" w:rsidR="00C47E6E" w:rsidRPr="00862E05" w:rsidRDefault="00C47E6E" w:rsidP="00C47E6E">
            <w:pPr>
              <w:pStyle w:val="Tekstpodstawowy"/>
              <w:numPr>
                <w:ilvl w:val="0"/>
                <w:numId w:val="29"/>
              </w:numPr>
              <w:overflowPunct w:val="0"/>
              <w:autoSpaceDE w:val="0"/>
              <w:autoSpaceDN w:val="0"/>
              <w:adjustRightInd w:val="0"/>
              <w:spacing w:beforeLines="40" w:before="96" w:afterLines="40" w:after="96" w:line="240" w:lineRule="auto"/>
              <w:rPr>
                <w:rFonts w:ascii="Arial Narrow" w:hAnsi="Arial Narrow" w:cs="Arial"/>
                <w:b/>
                <w:color w:val="000000"/>
                <w:lang w:val="en-US" w:eastAsia="pl-PL"/>
              </w:rPr>
            </w:pPr>
          </w:p>
        </w:tc>
        <w:tc>
          <w:tcPr>
            <w:tcW w:w="2541" w:type="dxa"/>
          </w:tcPr>
          <w:p w14:paraId="429DAFF5" w14:textId="60B67809" w:rsidR="00C47E6E" w:rsidRPr="00862E05" w:rsidRDefault="000B3456" w:rsidP="00C47E6E">
            <w:pPr>
              <w:rPr>
                <w:rFonts w:ascii="Arial Narrow" w:hAnsi="Arial Narrow"/>
              </w:rPr>
            </w:pPr>
            <w:r w:rsidRPr="006F745E">
              <w:rPr>
                <w:rFonts w:ascii="Arial Narrow" w:hAnsi="Arial Narrow"/>
              </w:rPr>
              <w:t>Funkcjonalność</w:t>
            </w:r>
          </w:p>
        </w:tc>
        <w:tc>
          <w:tcPr>
            <w:tcW w:w="3489" w:type="dxa"/>
          </w:tcPr>
          <w:p w14:paraId="36741203" w14:textId="1F698FB3" w:rsidR="00C47E6E" w:rsidRPr="00862E05" w:rsidRDefault="000B3456" w:rsidP="00C47E6E">
            <w:pPr>
              <w:rPr>
                <w:rFonts w:ascii="Arial Narrow" w:hAnsi="Arial Narrow"/>
              </w:rPr>
            </w:pPr>
            <w:r w:rsidRPr="00E768D9">
              <w:rPr>
                <w:rFonts w:ascii="Times New Roman" w:eastAsia="Times New Roman" w:hAnsi="Times New Roman"/>
                <w:sz w:val="24"/>
                <w:szCs w:val="24"/>
                <w:lang w:eastAsia="pl-PL"/>
              </w:rPr>
              <w:t>Funkcjonalność analizatora widma z możliwością monitorowania produkcji czujników w czasie rzeczywistym, oraz ich walidacji.</w:t>
            </w:r>
          </w:p>
        </w:tc>
        <w:tc>
          <w:tcPr>
            <w:tcW w:w="2301" w:type="dxa"/>
            <w:tcBorders>
              <w:top w:val="single" w:sz="4" w:space="0" w:color="auto"/>
              <w:left w:val="single" w:sz="4" w:space="0" w:color="000000"/>
              <w:bottom w:val="single" w:sz="4" w:space="0" w:color="auto"/>
              <w:right w:val="single" w:sz="4" w:space="0" w:color="000000"/>
            </w:tcBorders>
          </w:tcPr>
          <w:p w14:paraId="1DE3C5EC" w14:textId="04E4614A" w:rsidR="00C47E6E" w:rsidRPr="00862E05" w:rsidRDefault="00A35376" w:rsidP="00B802C6">
            <w:pPr>
              <w:spacing w:after="0" w:line="240" w:lineRule="auto"/>
              <w:jc w:val="center"/>
              <w:rPr>
                <w:rFonts w:ascii="Arial Narrow" w:hAnsi="Arial Narrow"/>
              </w:rPr>
            </w:pPr>
            <w:r w:rsidRPr="00862E05">
              <w:rPr>
                <w:rFonts w:ascii="Arial Narrow" w:hAnsi="Arial Narrow"/>
              </w:rPr>
              <w:t>TAK / NIE**</w:t>
            </w:r>
          </w:p>
        </w:tc>
      </w:tr>
      <w:tr w:rsidR="009A3C34" w:rsidRPr="00862E05" w14:paraId="676696C5" w14:textId="77777777" w:rsidTr="00BF1D8B">
        <w:trPr>
          <w:cantSplit/>
          <w:jc w:val="center"/>
        </w:trPr>
        <w:tc>
          <w:tcPr>
            <w:tcW w:w="734" w:type="dxa"/>
            <w:tcBorders>
              <w:top w:val="single" w:sz="4" w:space="0" w:color="auto"/>
              <w:left w:val="single" w:sz="4" w:space="0" w:color="000000"/>
              <w:bottom w:val="single" w:sz="4" w:space="0" w:color="auto"/>
              <w:right w:val="single" w:sz="4" w:space="0" w:color="000000"/>
            </w:tcBorders>
          </w:tcPr>
          <w:p w14:paraId="4EC74657" w14:textId="77777777" w:rsidR="00C47E6E" w:rsidRPr="00862E05" w:rsidRDefault="00C47E6E" w:rsidP="00C47E6E">
            <w:pPr>
              <w:pStyle w:val="Tekstpodstawowy"/>
              <w:numPr>
                <w:ilvl w:val="0"/>
                <w:numId w:val="29"/>
              </w:numPr>
              <w:overflowPunct w:val="0"/>
              <w:autoSpaceDE w:val="0"/>
              <w:autoSpaceDN w:val="0"/>
              <w:adjustRightInd w:val="0"/>
              <w:spacing w:beforeLines="40" w:before="96" w:afterLines="40" w:after="96" w:line="240" w:lineRule="auto"/>
              <w:rPr>
                <w:rFonts w:ascii="Arial Narrow" w:hAnsi="Arial Narrow" w:cs="Arial"/>
                <w:b/>
                <w:color w:val="000000"/>
                <w:lang w:val="en-US" w:eastAsia="pl-PL"/>
              </w:rPr>
            </w:pPr>
          </w:p>
        </w:tc>
        <w:tc>
          <w:tcPr>
            <w:tcW w:w="2541" w:type="dxa"/>
          </w:tcPr>
          <w:p w14:paraId="4DE258C9" w14:textId="61536CCF" w:rsidR="00C47E6E" w:rsidRPr="00862E05" w:rsidRDefault="000B3456" w:rsidP="00C47E6E">
            <w:pPr>
              <w:rPr>
                <w:rFonts w:ascii="Arial Narrow" w:hAnsi="Arial Narrow"/>
              </w:rPr>
            </w:pPr>
            <w:r>
              <w:rPr>
                <w:rFonts w:ascii="Arial Narrow" w:hAnsi="Arial Narrow"/>
              </w:rPr>
              <w:t>Wbudowane elementy</w:t>
            </w:r>
          </w:p>
        </w:tc>
        <w:tc>
          <w:tcPr>
            <w:tcW w:w="3489" w:type="dxa"/>
          </w:tcPr>
          <w:p w14:paraId="7F750769" w14:textId="1375EBFB" w:rsidR="00C47E6E" w:rsidRPr="00862E05" w:rsidRDefault="006F745E" w:rsidP="006F745E">
            <w:pPr>
              <w:rPr>
                <w:rFonts w:ascii="Arial Narrow" w:hAnsi="Arial Narrow"/>
              </w:rPr>
            </w:pPr>
            <w:r>
              <w:rPr>
                <w:rFonts w:ascii="Times New Roman" w:eastAsia="Times New Roman" w:hAnsi="Times New Roman"/>
                <w:sz w:val="24"/>
                <w:szCs w:val="24"/>
                <w:lang w:eastAsia="pl-PL"/>
              </w:rPr>
              <w:t>U</w:t>
            </w:r>
            <w:r w:rsidR="000B3456" w:rsidRPr="00E768D9">
              <w:rPr>
                <w:rFonts w:ascii="Times New Roman" w:eastAsia="Times New Roman" w:hAnsi="Times New Roman"/>
                <w:sz w:val="24"/>
                <w:szCs w:val="24"/>
                <w:lang w:eastAsia="pl-PL"/>
              </w:rPr>
              <w:t>kład automatycznej referencji długości fali i temperatury </w:t>
            </w:r>
          </w:p>
        </w:tc>
        <w:tc>
          <w:tcPr>
            <w:tcW w:w="2301" w:type="dxa"/>
            <w:tcBorders>
              <w:top w:val="single" w:sz="4" w:space="0" w:color="auto"/>
              <w:left w:val="single" w:sz="4" w:space="0" w:color="000000"/>
              <w:bottom w:val="single" w:sz="4" w:space="0" w:color="auto"/>
              <w:right w:val="single" w:sz="4" w:space="0" w:color="000000"/>
            </w:tcBorders>
          </w:tcPr>
          <w:p w14:paraId="47AA32AB" w14:textId="4875154C" w:rsidR="00C47E6E" w:rsidRPr="00862E05" w:rsidRDefault="00A35376" w:rsidP="00B802C6">
            <w:pPr>
              <w:spacing w:after="0" w:line="240" w:lineRule="auto"/>
              <w:jc w:val="center"/>
              <w:rPr>
                <w:rFonts w:ascii="Arial Narrow" w:hAnsi="Arial Narrow"/>
              </w:rPr>
            </w:pPr>
            <w:r w:rsidRPr="00862E05">
              <w:rPr>
                <w:rFonts w:ascii="Arial Narrow" w:hAnsi="Arial Narrow"/>
              </w:rPr>
              <w:t>TAK / NIE**</w:t>
            </w:r>
          </w:p>
        </w:tc>
      </w:tr>
      <w:tr w:rsidR="009A3C34" w:rsidRPr="00862E05" w14:paraId="372F408E" w14:textId="77777777" w:rsidTr="00BF1D8B">
        <w:trPr>
          <w:cantSplit/>
          <w:jc w:val="center"/>
        </w:trPr>
        <w:tc>
          <w:tcPr>
            <w:tcW w:w="734" w:type="dxa"/>
            <w:tcBorders>
              <w:top w:val="single" w:sz="4" w:space="0" w:color="auto"/>
              <w:left w:val="single" w:sz="4" w:space="0" w:color="000000"/>
              <w:bottom w:val="single" w:sz="4" w:space="0" w:color="auto"/>
              <w:right w:val="single" w:sz="4" w:space="0" w:color="000000"/>
            </w:tcBorders>
          </w:tcPr>
          <w:p w14:paraId="319E7B17" w14:textId="77777777" w:rsidR="006367E3" w:rsidRPr="00862E05" w:rsidRDefault="006367E3" w:rsidP="00C47E6E">
            <w:pPr>
              <w:pStyle w:val="Tekstpodstawowy"/>
              <w:numPr>
                <w:ilvl w:val="0"/>
                <w:numId w:val="29"/>
              </w:numPr>
              <w:overflowPunct w:val="0"/>
              <w:autoSpaceDE w:val="0"/>
              <w:autoSpaceDN w:val="0"/>
              <w:adjustRightInd w:val="0"/>
              <w:spacing w:beforeLines="40" w:before="96" w:afterLines="40" w:after="96" w:line="240" w:lineRule="auto"/>
              <w:rPr>
                <w:rFonts w:ascii="Arial Narrow" w:hAnsi="Arial Narrow" w:cs="Arial"/>
                <w:b/>
                <w:color w:val="000000"/>
                <w:lang w:val="en-US" w:eastAsia="pl-PL"/>
              </w:rPr>
            </w:pPr>
          </w:p>
        </w:tc>
        <w:tc>
          <w:tcPr>
            <w:tcW w:w="2541" w:type="dxa"/>
          </w:tcPr>
          <w:p w14:paraId="27E4FFFE" w14:textId="110CF946" w:rsidR="006367E3" w:rsidRDefault="006367E3" w:rsidP="00C47E6E">
            <w:pPr>
              <w:rPr>
                <w:rFonts w:ascii="Arial Narrow" w:hAnsi="Arial Narrow"/>
              </w:rPr>
            </w:pPr>
            <w:r>
              <w:rPr>
                <w:rFonts w:ascii="Arial Narrow" w:hAnsi="Arial Narrow"/>
              </w:rPr>
              <w:t>Dodatkowe składniki</w:t>
            </w:r>
          </w:p>
        </w:tc>
        <w:tc>
          <w:tcPr>
            <w:tcW w:w="3489" w:type="dxa"/>
          </w:tcPr>
          <w:p w14:paraId="173D7690" w14:textId="3A0480FC" w:rsidR="006367E3" w:rsidRPr="00E768D9" w:rsidRDefault="006367E3" w:rsidP="00C47E6E">
            <w:pPr>
              <w:rPr>
                <w:rFonts w:ascii="Times New Roman" w:eastAsia="Times New Roman" w:hAnsi="Times New Roman"/>
                <w:sz w:val="24"/>
                <w:szCs w:val="24"/>
                <w:lang w:eastAsia="pl-PL"/>
              </w:rPr>
            </w:pPr>
            <w:r w:rsidRPr="006367E3">
              <w:rPr>
                <w:rFonts w:ascii="Times New Roman" w:eastAsia="Times New Roman" w:hAnsi="Times New Roman"/>
                <w:sz w:val="24"/>
                <w:szCs w:val="24"/>
                <w:lang w:eastAsia="pl-PL"/>
              </w:rPr>
              <w:t xml:space="preserve">API i przykłady dla </w:t>
            </w:r>
            <w:proofErr w:type="spellStart"/>
            <w:r w:rsidRPr="006367E3">
              <w:rPr>
                <w:rFonts w:ascii="Times New Roman" w:eastAsia="Times New Roman" w:hAnsi="Times New Roman"/>
                <w:sz w:val="24"/>
                <w:szCs w:val="24"/>
                <w:lang w:eastAsia="pl-PL"/>
              </w:rPr>
              <w:t>LabVIEW</w:t>
            </w:r>
            <w:proofErr w:type="spellEnd"/>
            <w:r w:rsidRPr="006367E3">
              <w:rPr>
                <w:rFonts w:ascii="Times New Roman" w:eastAsia="Times New Roman" w:hAnsi="Times New Roman"/>
                <w:sz w:val="24"/>
                <w:szCs w:val="24"/>
                <w:lang w:eastAsia="pl-PL"/>
              </w:rPr>
              <w:t xml:space="preserve">, </w:t>
            </w:r>
            <w:proofErr w:type="spellStart"/>
            <w:r w:rsidRPr="006367E3">
              <w:rPr>
                <w:rFonts w:ascii="Times New Roman" w:eastAsia="Times New Roman" w:hAnsi="Times New Roman"/>
                <w:sz w:val="24"/>
                <w:szCs w:val="24"/>
                <w:lang w:eastAsia="pl-PL"/>
              </w:rPr>
              <w:t>Python</w:t>
            </w:r>
            <w:proofErr w:type="spellEnd"/>
            <w:r w:rsidRPr="006367E3">
              <w:rPr>
                <w:rFonts w:ascii="Times New Roman" w:eastAsia="Times New Roman" w:hAnsi="Times New Roman"/>
                <w:sz w:val="24"/>
                <w:szCs w:val="24"/>
                <w:lang w:eastAsia="pl-PL"/>
              </w:rPr>
              <w:t xml:space="preserve">, </w:t>
            </w:r>
            <w:proofErr w:type="spellStart"/>
            <w:r w:rsidRPr="006367E3">
              <w:rPr>
                <w:rFonts w:ascii="Times New Roman" w:eastAsia="Times New Roman" w:hAnsi="Times New Roman"/>
                <w:sz w:val="24"/>
                <w:szCs w:val="24"/>
                <w:lang w:eastAsia="pl-PL"/>
              </w:rPr>
              <w:t>Matlab</w:t>
            </w:r>
            <w:proofErr w:type="spellEnd"/>
            <w:r w:rsidRPr="006367E3">
              <w:rPr>
                <w:rFonts w:ascii="Times New Roman" w:eastAsia="Times New Roman" w:hAnsi="Times New Roman"/>
                <w:sz w:val="24"/>
                <w:szCs w:val="24"/>
                <w:lang w:eastAsia="pl-PL"/>
              </w:rPr>
              <w:t>, C++ i C</w:t>
            </w:r>
          </w:p>
        </w:tc>
        <w:tc>
          <w:tcPr>
            <w:tcW w:w="2301" w:type="dxa"/>
            <w:tcBorders>
              <w:top w:val="single" w:sz="4" w:space="0" w:color="auto"/>
              <w:left w:val="single" w:sz="4" w:space="0" w:color="000000"/>
              <w:bottom w:val="single" w:sz="4" w:space="0" w:color="auto"/>
              <w:right w:val="single" w:sz="4" w:space="0" w:color="000000"/>
            </w:tcBorders>
          </w:tcPr>
          <w:p w14:paraId="2BFA2A23" w14:textId="3CF872CF" w:rsidR="006367E3" w:rsidRPr="00862E05" w:rsidRDefault="006367E3" w:rsidP="00B802C6">
            <w:pPr>
              <w:spacing w:after="0" w:line="240" w:lineRule="auto"/>
              <w:jc w:val="center"/>
              <w:rPr>
                <w:rFonts w:ascii="Arial Narrow" w:hAnsi="Arial Narrow"/>
              </w:rPr>
            </w:pPr>
            <w:r w:rsidRPr="00862E05">
              <w:rPr>
                <w:rFonts w:ascii="Arial Narrow" w:hAnsi="Arial Narrow"/>
              </w:rPr>
              <w:t>TAK / NIE**</w:t>
            </w:r>
          </w:p>
        </w:tc>
      </w:tr>
    </w:tbl>
    <w:p w14:paraId="62BBE4F9" w14:textId="1034AEFE" w:rsidR="00AA341B" w:rsidRDefault="00AA341B" w:rsidP="00AA341B">
      <w:pPr>
        <w:spacing w:after="0" w:line="240" w:lineRule="auto"/>
        <w:jc w:val="both"/>
        <w:rPr>
          <w:rFonts w:ascii="Arial Narrow" w:hAnsi="Arial Narrow"/>
          <w:bCs/>
        </w:rPr>
      </w:pPr>
    </w:p>
    <w:p w14:paraId="4CBEE179" w14:textId="77777777" w:rsidR="00C47E6E" w:rsidRPr="00862E05" w:rsidRDefault="00C47E6E" w:rsidP="00AE1500">
      <w:pPr>
        <w:spacing w:after="0" w:line="240" w:lineRule="auto"/>
        <w:jc w:val="both"/>
        <w:rPr>
          <w:rFonts w:ascii="Arial Narrow" w:hAnsi="Arial Narrow"/>
          <w:b/>
        </w:rPr>
      </w:pPr>
    </w:p>
    <w:p w14:paraId="6AE9FD6A" w14:textId="05B449C1" w:rsidR="00FE28BD" w:rsidRDefault="00FE28BD" w:rsidP="00FE28BD">
      <w:pPr>
        <w:spacing w:after="0" w:line="240" w:lineRule="auto"/>
        <w:ind w:left="425"/>
        <w:jc w:val="both"/>
        <w:rPr>
          <w:rFonts w:ascii="Arial Narrow" w:hAnsi="Arial Narrow"/>
          <w:b/>
        </w:rPr>
      </w:pPr>
      <w:r w:rsidRPr="00862E05">
        <w:rPr>
          <w:rFonts w:ascii="Arial Narrow" w:hAnsi="Arial Narrow"/>
          <w:b/>
        </w:rPr>
        <w:t xml:space="preserve">Pozostałe wymagania stawiane przez Zamawiającego </w:t>
      </w:r>
    </w:p>
    <w:p w14:paraId="65B74BCB" w14:textId="77777777" w:rsidR="004F1E5E" w:rsidRPr="00862E05" w:rsidRDefault="004F1E5E" w:rsidP="00FE28BD">
      <w:pPr>
        <w:spacing w:after="0" w:line="240" w:lineRule="auto"/>
        <w:ind w:left="425"/>
        <w:jc w:val="both"/>
        <w:rPr>
          <w:rFonts w:ascii="Arial Narrow" w:hAnsi="Arial Narrow"/>
          <w:b/>
        </w:rPr>
      </w:pPr>
    </w:p>
    <w:tbl>
      <w:tblPr>
        <w:tblStyle w:val="Tabela-Siatka"/>
        <w:tblW w:w="10207" w:type="dxa"/>
        <w:tblInd w:w="-743" w:type="dxa"/>
        <w:tblLook w:val="04A0" w:firstRow="1" w:lastRow="0" w:firstColumn="1" w:lastColumn="0" w:noHBand="0" w:noVBand="1"/>
      </w:tblPr>
      <w:tblGrid>
        <w:gridCol w:w="567"/>
        <w:gridCol w:w="7542"/>
        <w:gridCol w:w="2098"/>
      </w:tblGrid>
      <w:tr w:rsidR="00FE28BD" w:rsidRPr="00862E05" w14:paraId="4884FD95" w14:textId="77777777" w:rsidTr="007315A5">
        <w:tc>
          <w:tcPr>
            <w:tcW w:w="567" w:type="dxa"/>
            <w:shd w:val="clear" w:color="auto" w:fill="D9D9D9" w:themeFill="background1" w:themeFillShade="D9"/>
            <w:vAlign w:val="center"/>
          </w:tcPr>
          <w:p w14:paraId="2DABB6CE" w14:textId="77777777" w:rsidR="00FE28BD" w:rsidRPr="00862E05" w:rsidRDefault="00FE28BD" w:rsidP="00F616C9">
            <w:pPr>
              <w:spacing w:before="60" w:after="60"/>
              <w:rPr>
                <w:rFonts w:ascii="Arial Narrow" w:hAnsi="Arial Narrow"/>
                <w:b/>
                <w:i/>
              </w:rPr>
            </w:pPr>
            <w:r w:rsidRPr="00862E05">
              <w:rPr>
                <w:rFonts w:ascii="Arial Narrow" w:hAnsi="Arial Narrow"/>
                <w:b/>
                <w:i/>
              </w:rPr>
              <w:t>L.p.</w:t>
            </w:r>
          </w:p>
        </w:tc>
        <w:tc>
          <w:tcPr>
            <w:tcW w:w="7542" w:type="dxa"/>
            <w:shd w:val="clear" w:color="auto" w:fill="D9D9D9" w:themeFill="background1" w:themeFillShade="D9"/>
            <w:vAlign w:val="center"/>
          </w:tcPr>
          <w:p w14:paraId="2F90DADF" w14:textId="77777777" w:rsidR="00FE28BD" w:rsidRPr="00862E05" w:rsidRDefault="00FE28BD" w:rsidP="00F616C9">
            <w:pPr>
              <w:spacing w:before="60" w:after="60"/>
              <w:rPr>
                <w:rFonts w:ascii="Arial Narrow" w:hAnsi="Arial Narrow"/>
                <w:b/>
              </w:rPr>
            </w:pPr>
            <w:r w:rsidRPr="00862E05">
              <w:rPr>
                <w:rFonts w:ascii="Arial Narrow" w:hAnsi="Arial Narrow"/>
                <w:b/>
              </w:rPr>
              <w:t xml:space="preserve">Pozostałe wymagania </w:t>
            </w:r>
          </w:p>
        </w:tc>
        <w:tc>
          <w:tcPr>
            <w:tcW w:w="2098" w:type="dxa"/>
            <w:shd w:val="clear" w:color="auto" w:fill="D9D9D9" w:themeFill="background1" w:themeFillShade="D9"/>
            <w:vAlign w:val="center"/>
          </w:tcPr>
          <w:p w14:paraId="63297547" w14:textId="77777777" w:rsidR="00FE28BD" w:rsidRPr="00862E05" w:rsidRDefault="00FE28BD" w:rsidP="00F616C9">
            <w:pPr>
              <w:spacing w:before="60" w:after="60"/>
              <w:rPr>
                <w:rFonts w:ascii="Arial Narrow" w:hAnsi="Arial Narrow"/>
                <w:b/>
                <w:i/>
              </w:rPr>
            </w:pPr>
            <w:r w:rsidRPr="00862E05">
              <w:rPr>
                <w:rFonts w:ascii="Arial Narrow" w:hAnsi="Arial Narrow"/>
                <w:b/>
                <w:i/>
              </w:rPr>
              <w:t>Oferowane przez wykonawcę**</w:t>
            </w:r>
          </w:p>
        </w:tc>
      </w:tr>
      <w:tr w:rsidR="004E43F1" w:rsidRPr="00862E05" w14:paraId="69FF005D" w14:textId="77777777" w:rsidTr="007315A5">
        <w:trPr>
          <w:trHeight w:val="742"/>
        </w:trPr>
        <w:tc>
          <w:tcPr>
            <w:tcW w:w="567" w:type="dxa"/>
            <w:vAlign w:val="center"/>
          </w:tcPr>
          <w:p w14:paraId="31012056" w14:textId="77777777" w:rsidR="004E43F1" w:rsidRPr="00862E05" w:rsidRDefault="004E43F1" w:rsidP="008F6E20">
            <w:pPr>
              <w:spacing w:before="60" w:after="60"/>
              <w:jc w:val="center"/>
              <w:rPr>
                <w:rFonts w:ascii="Arial Narrow" w:hAnsi="Arial Narrow"/>
              </w:rPr>
            </w:pPr>
            <w:r w:rsidRPr="00862E05">
              <w:rPr>
                <w:rFonts w:ascii="Arial Narrow" w:hAnsi="Arial Narrow"/>
              </w:rPr>
              <w:t>1.</w:t>
            </w:r>
          </w:p>
        </w:tc>
        <w:tc>
          <w:tcPr>
            <w:tcW w:w="7542" w:type="dxa"/>
          </w:tcPr>
          <w:p w14:paraId="1342499A" w14:textId="314547ED" w:rsidR="004E43F1" w:rsidRPr="00862E05" w:rsidRDefault="004E43F1" w:rsidP="00896CA4">
            <w:pPr>
              <w:spacing w:before="60" w:after="60"/>
              <w:rPr>
                <w:rFonts w:ascii="Arial Narrow" w:hAnsi="Arial Narrow" w:cs="Arial"/>
                <w:color w:val="000000" w:themeColor="text1"/>
              </w:rPr>
            </w:pPr>
            <w:r w:rsidRPr="00862E05">
              <w:rPr>
                <w:rFonts w:ascii="Arial Narrow" w:hAnsi="Arial Narrow" w:cs="Arial"/>
                <w:color w:val="000000" w:themeColor="text1"/>
              </w:rPr>
              <w:t>Na dostarczony przedmiot zamówienia Wykonawca udzieli gwarancji na okres</w:t>
            </w:r>
            <w:r w:rsidR="00AA3BFA" w:rsidRPr="00862E05">
              <w:rPr>
                <w:rFonts w:ascii="Arial Narrow" w:hAnsi="Arial Narrow" w:cs="Arial"/>
                <w:color w:val="000000" w:themeColor="text1"/>
              </w:rPr>
              <w:t>:</w:t>
            </w:r>
          </w:p>
          <w:p w14:paraId="710E61EC" w14:textId="001FBA1A" w:rsidR="00154E6F" w:rsidRPr="00862E05" w:rsidRDefault="00384841" w:rsidP="00176754">
            <w:pPr>
              <w:spacing w:before="60" w:after="60"/>
              <w:rPr>
                <w:rFonts w:ascii="Arial Narrow" w:hAnsi="Arial Narrow" w:cs="Arial"/>
                <w:color w:val="000000" w:themeColor="text1"/>
              </w:rPr>
            </w:pPr>
            <w:r w:rsidRPr="00862E05">
              <w:rPr>
                <w:rFonts w:ascii="Arial Narrow" w:hAnsi="Arial Narrow" w:cs="Arial"/>
                <w:b/>
                <w:color w:val="000000" w:themeColor="text1"/>
              </w:rPr>
              <w:t xml:space="preserve">12 </w:t>
            </w:r>
            <w:r w:rsidR="004E43F1" w:rsidRPr="00862E05">
              <w:rPr>
                <w:rFonts w:ascii="Arial Narrow" w:hAnsi="Arial Narrow" w:cs="Arial"/>
                <w:b/>
                <w:color w:val="000000" w:themeColor="text1"/>
              </w:rPr>
              <w:t>–miesięcy</w:t>
            </w:r>
            <w:r w:rsidR="00FD720E" w:rsidRPr="00862E05">
              <w:rPr>
                <w:rFonts w:ascii="Arial Narrow" w:hAnsi="Arial Narrow" w:cs="Arial"/>
                <w:b/>
                <w:color w:val="000000" w:themeColor="text1"/>
              </w:rPr>
              <w:t xml:space="preserve"> </w:t>
            </w:r>
            <w:r w:rsidR="00FD720E" w:rsidRPr="00862E05">
              <w:rPr>
                <w:rFonts w:ascii="Arial Narrow" w:hAnsi="Arial Narrow" w:cs="Arial"/>
              </w:rPr>
              <w:t>licząc od dnia podpisania protokołu odbioru</w:t>
            </w:r>
            <w:r w:rsidR="008D7ACA" w:rsidRPr="00862E05">
              <w:rPr>
                <w:rFonts w:ascii="Arial Narrow" w:hAnsi="Arial Narrow" w:cs="Arial"/>
                <w:b/>
                <w:color w:val="000000" w:themeColor="text1"/>
              </w:rPr>
              <w:t>.</w:t>
            </w:r>
            <w:r w:rsidR="00176754" w:rsidRPr="00862E05">
              <w:rPr>
                <w:rFonts w:ascii="Arial Narrow" w:hAnsi="Arial Narrow" w:cs="Arial"/>
                <w:color w:val="000000" w:themeColor="text1"/>
              </w:rPr>
              <w:t xml:space="preserve"> </w:t>
            </w:r>
          </w:p>
        </w:tc>
        <w:tc>
          <w:tcPr>
            <w:tcW w:w="2098" w:type="dxa"/>
            <w:vAlign w:val="center"/>
          </w:tcPr>
          <w:p w14:paraId="4FCF97CA" w14:textId="77777777" w:rsidR="00FD720E" w:rsidRPr="00862E05" w:rsidRDefault="00263F24" w:rsidP="00FC53EC">
            <w:pPr>
              <w:spacing w:before="60" w:after="60"/>
              <w:jc w:val="center"/>
              <w:rPr>
                <w:rFonts w:ascii="Arial Narrow" w:hAnsi="Arial Narrow"/>
                <w:b/>
              </w:rPr>
            </w:pPr>
            <w:r w:rsidRPr="00862E05">
              <w:rPr>
                <w:rFonts w:ascii="Arial Narrow" w:hAnsi="Arial Narrow"/>
              </w:rPr>
              <w:t>TAK / NIE**</w:t>
            </w:r>
          </w:p>
        </w:tc>
      </w:tr>
      <w:tr w:rsidR="00D73442" w:rsidRPr="00862E05" w14:paraId="1B536270" w14:textId="77777777" w:rsidTr="007315A5">
        <w:trPr>
          <w:trHeight w:val="742"/>
        </w:trPr>
        <w:tc>
          <w:tcPr>
            <w:tcW w:w="567" w:type="dxa"/>
            <w:vAlign w:val="center"/>
          </w:tcPr>
          <w:p w14:paraId="76BDE3C5" w14:textId="77777777" w:rsidR="00D73442" w:rsidRPr="00862E05" w:rsidRDefault="00D73442" w:rsidP="008F6E20">
            <w:pPr>
              <w:spacing w:before="60" w:after="60"/>
              <w:jc w:val="center"/>
              <w:rPr>
                <w:rFonts w:ascii="Arial Narrow" w:hAnsi="Arial Narrow"/>
              </w:rPr>
            </w:pPr>
            <w:r w:rsidRPr="00862E05">
              <w:rPr>
                <w:rFonts w:ascii="Arial Narrow" w:hAnsi="Arial Narrow"/>
              </w:rPr>
              <w:t>2.</w:t>
            </w:r>
          </w:p>
        </w:tc>
        <w:tc>
          <w:tcPr>
            <w:tcW w:w="7542" w:type="dxa"/>
          </w:tcPr>
          <w:p w14:paraId="6DD803A9" w14:textId="6831CF70" w:rsidR="00270EA1" w:rsidRPr="00862E05" w:rsidRDefault="00D73442" w:rsidP="00A05700">
            <w:pPr>
              <w:spacing w:after="0"/>
              <w:rPr>
                <w:rFonts w:ascii="Arial Narrow" w:hAnsi="Arial Narrow" w:cs="Arial"/>
              </w:rPr>
            </w:pPr>
            <w:r w:rsidRPr="00862E05">
              <w:rPr>
                <w:rFonts w:ascii="Arial Narrow" w:hAnsi="Arial Narrow" w:cs="Arial"/>
              </w:rPr>
              <w:t xml:space="preserve">Wykonawca gwarantuje, że w przypadku stwierdzenia wad w wykonanym przedmiocie zamówienia Wykonawca zobowiązuje się do jego nieodpłatnej wymiany lub usunięcia wad w terminie do </w:t>
            </w:r>
            <w:r w:rsidR="00A35376">
              <w:rPr>
                <w:rFonts w:ascii="Arial Narrow" w:hAnsi="Arial Narrow" w:cs="Arial"/>
              </w:rPr>
              <w:t>21</w:t>
            </w:r>
            <w:r w:rsidRPr="00862E05">
              <w:rPr>
                <w:rFonts w:ascii="Arial Narrow" w:hAnsi="Arial Narrow" w:cs="Arial"/>
              </w:rPr>
              <w:t xml:space="preserve"> dni od daty zgłoszenia.</w:t>
            </w:r>
          </w:p>
        </w:tc>
        <w:tc>
          <w:tcPr>
            <w:tcW w:w="2098" w:type="dxa"/>
            <w:vAlign w:val="center"/>
          </w:tcPr>
          <w:p w14:paraId="1311576B" w14:textId="77777777" w:rsidR="00D73442" w:rsidRPr="00862E05" w:rsidRDefault="00263F24" w:rsidP="00FC53EC">
            <w:pPr>
              <w:spacing w:before="60" w:after="60"/>
              <w:jc w:val="center"/>
              <w:rPr>
                <w:rFonts w:ascii="Arial Narrow" w:hAnsi="Arial Narrow"/>
                <w:b/>
              </w:rPr>
            </w:pPr>
            <w:r w:rsidRPr="00862E05">
              <w:rPr>
                <w:rFonts w:ascii="Arial Narrow" w:hAnsi="Arial Narrow"/>
              </w:rPr>
              <w:t>TAK / NIE**</w:t>
            </w:r>
          </w:p>
        </w:tc>
      </w:tr>
      <w:tr w:rsidR="00844D3E" w:rsidRPr="00862E05" w14:paraId="4891091B" w14:textId="77777777" w:rsidTr="007315A5">
        <w:trPr>
          <w:trHeight w:val="510"/>
        </w:trPr>
        <w:tc>
          <w:tcPr>
            <w:tcW w:w="567" w:type="dxa"/>
            <w:vAlign w:val="center"/>
          </w:tcPr>
          <w:p w14:paraId="624DC150" w14:textId="3D570AD6" w:rsidR="00844D3E" w:rsidRPr="00862E05" w:rsidRDefault="00844D3E" w:rsidP="00844D3E">
            <w:pPr>
              <w:spacing w:before="60" w:after="60"/>
              <w:jc w:val="center"/>
              <w:rPr>
                <w:rFonts w:ascii="Arial Narrow" w:hAnsi="Arial Narrow"/>
              </w:rPr>
            </w:pPr>
            <w:r w:rsidRPr="00862E05">
              <w:rPr>
                <w:rFonts w:ascii="Arial Narrow" w:hAnsi="Arial Narrow"/>
              </w:rPr>
              <w:t>3.</w:t>
            </w:r>
          </w:p>
        </w:tc>
        <w:tc>
          <w:tcPr>
            <w:tcW w:w="7542" w:type="dxa"/>
          </w:tcPr>
          <w:p w14:paraId="5BFDF76C" w14:textId="78244134" w:rsidR="00844D3E" w:rsidRPr="00862E05" w:rsidRDefault="00844D3E" w:rsidP="00844D3E">
            <w:pPr>
              <w:spacing w:after="0"/>
              <w:rPr>
                <w:rFonts w:ascii="Arial Narrow" w:hAnsi="Arial Narrow" w:cs="Arial"/>
              </w:rPr>
            </w:pPr>
            <w:r w:rsidRPr="00862E05">
              <w:rPr>
                <w:rFonts w:ascii="Arial Narrow" w:hAnsi="Arial Narrow"/>
              </w:rPr>
              <w:t xml:space="preserve">Wykonawca potwierdza, że oferowane </w:t>
            </w:r>
            <w:r w:rsidR="004D3AFE">
              <w:rPr>
                <w:rFonts w:ascii="Arial Narrow" w:hAnsi="Arial Narrow"/>
              </w:rPr>
              <w:t>urządzenia</w:t>
            </w:r>
            <w:r w:rsidRPr="00862E05">
              <w:rPr>
                <w:rFonts w:ascii="Arial Narrow" w:hAnsi="Arial Narrow"/>
              </w:rPr>
              <w:t xml:space="preserve"> są fabrycznie nowe, wolne od wad materiałowych i prawnych.</w:t>
            </w:r>
          </w:p>
        </w:tc>
        <w:tc>
          <w:tcPr>
            <w:tcW w:w="2098" w:type="dxa"/>
            <w:vAlign w:val="center"/>
          </w:tcPr>
          <w:p w14:paraId="3909D083" w14:textId="20A4E085" w:rsidR="00844D3E" w:rsidRPr="00862E05" w:rsidRDefault="00844D3E" w:rsidP="00844D3E">
            <w:pPr>
              <w:spacing w:before="60" w:after="60"/>
              <w:jc w:val="center"/>
              <w:rPr>
                <w:rFonts w:ascii="Arial Narrow" w:hAnsi="Arial Narrow"/>
              </w:rPr>
            </w:pPr>
            <w:r w:rsidRPr="00862E05">
              <w:rPr>
                <w:rFonts w:ascii="Arial Narrow" w:hAnsi="Arial Narrow"/>
              </w:rPr>
              <w:t>TAK / NIE**</w:t>
            </w:r>
          </w:p>
        </w:tc>
      </w:tr>
      <w:tr w:rsidR="00844D3E" w:rsidRPr="00862E05" w14:paraId="3C1FEFF8" w14:textId="77777777" w:rsidTr="007315A5">
        <w:trPr>
          <w:trHeight w:val="581"/>
        </w:trPr>
        <w:tc>
          <w:tcPr>
            <w:tcW w:w="567" w:type="dxa"/>
            <w:vAlign w:val="center"/>
          </w:tcPr>
          <w:p w14:paraId="68F42FDD" w14:textId="77777777" w:rsidR="00844D3E" w:rsidRPr="00862E05" w:rsidRDefault="00844D3E" w:rsidP="00844D3E">
            <w:pPr>
              <w:spacing w:before="60" w:after="60"/>
              <w:jc w:val="center"/>
              <w:rPr>
                <w:rFonts w:ascii="Arial Narrow" w:hAnsi="Arial Narrow"/>
              </w:rPr>
            </w:pPr>
            <w:r w:rsidRPr="00862E05">
              <w:rPr>
                <w:rFonts w:ascii="Arial Narrow" w:hAnsi="Arial Narrow"/>
              </w:rPr>
              <w:t>4.</w:t>
            </w:r>
          </w:p>
        </w:tc>
        <w:tc>
          <w:tcPr>
            <w:tcW w:w="7542" w:type="dxa"/>
          </w:tcPr>
          <w:p w14:paraId="7ADD0E91" w14:textId="704612B9" w:rsidR="00844D3E" w:rsidRPr="00862E05" w:rsidRDefault="00844D3E" w:rsidP="00844D3E">
            <w:pPr>
              <w:spacing w:after="0"/>
              <w:rPr>
                <w:rFonts w:ascii="Arial Narrow" w:hAnsi="Arial Narrow"/>
              </w:rPr>
            </w:pPr>
            <w:r w:rsidRPr="00862E05">
              <w:rPr>
                <w:rFonts w:ascii="Arial Narrow" w:hAnsi="Arial Narrow"/>
              </w:rPr>
              <w:t xml:space="preserve">Przedmiot zamówienia zostanie dostarczony do siedziby Zamawiającego tj.: Politechnika Warszawska, </w:t>
            </w:r>
            <w:r w:rsidRPr="00862E05">
              <w:rPr>
                <w:rFonts w:ascii="Arial Narrow" w:hAnsi="Arial Narrow"/>
                <w:color w:val="000000" w:themeColor="text1"/>
              </w:rPr>
              <w:t xml:space="preserve">Instytut Mikroelektroniki i Optoelektroniki, ul. </w:t>
            </w:r>
            <w:r>
              <w:rPr>
                <w:rFonts w:ascii="Arial Narrow" w:hAnsi="Arial Narrow"/>
                <w:color w:val="000000" w:themeColor="text1"/>
              </w:rPr>
              <w:t>Koszykowa 75</w:t>
            </w:r>
            <w:r w:rsidRPr="00862E05">
              <w:rPr>
                <w:rFonts w:ascii="Arial Narrow" w:hAnsi="Arial Narrow"/>
                <w:color w:val="000000" w:themeColor="text1"/>
              </w:rPr>
              <w:t>, 00-66</w:t>
            </w:r>
            <w:r>
              <w:rPr>
                <w:rFonts w:ascii="Arial Narrow" w:hAnsi="Arial Narrow"/>
                <w:color w:val="000000" w:themeColor="text1"/>
              </w:rPr>
              <w:t xml:space="preserve">2 </w:t>
            </w:r>
            <w:r w:rsidRPr="00862E05">
              <w:rPr>
                <w:rFonts w:ascii="Arial Narrow" w:hAnsi="Arial Narrow"/>
                <w:color w:val="000000" w:themeColor="text1"/>
              </w:rPr>
              <w:t xml:space="preserve">Warszawa, pok. </w:t>
            </w:r>
            <w:r>
              <w:rPr>
                <w:rFonts w:ascii="Arial Narrow" w:hAnsi="Arial Narrow"/>
                <w:color w:val="000000" w:themeColor="text1"/>
              </w:rPr>
              <w:t>239</w:t>
            </w:r>
          </w:p>
        </w:tc>
        <w:tc>
          <w:tcPr>
            <w:tcW w:w="2098" w:type="dxa"/>
            <w:vAlign w:val="center"/>
          </w:tcPr>
          <w:p w14:paraId="0D84D65A" w14:textId="4B493D31" w:rsidR="00844D3E" w:rsidRPr="00862E05" w:rsidRDefault="00844D3E" w:rsidP="00844D3E">
            <w:pPr>
              <w:spacing w:after="0"/>
              <w:jc w:val="center"/>
              <w:rPr>
                <w:rFonts w:ascii="Arial Narrow" w:hAnsi="Arial Narrow"/>
                <w:b/>
              </w:rPr>
            </w:pPr>
            <w:r w:rsidRPr="00862E05">
              <w:rPr>
                <w:rFonts w:ascii="Arial Narrow" w:hAnsi="Arial Narrow"/>
              </w:rPr>
              <w:t>TAK / NIE**</w:t>
            </w:r>
          </w:p>
        </w:tc>
      </w:tr>
    </w:tbl>
    <w:p w14:paraId="4718968C" w14:textId="77777777" w:rsidR="004D3AFE" w:rsidRDefault="004D3AFE" w:rsidP="00B873B5">
      <w:pPr>
        <w:spacing w:after="0" w:line="240" w:lineRule="auto"/>
        <w:ind w:left="-426"/>
        <w:rPr>
          <w:rFonts w:ascii="Arial Narrow" w:hAnsi="Arial Narrow"/>
        </w:rPr>
      </w:pPr>
    </w:p>
    <w:p w14:paraId="56B5868C" w14:textId="7BE624A4" w:rsidR="00ED4628" w:rsidRDefault="00ED4628" w:rsidP="00B873B5">
      <w:pPr>
        <w:spacing w:after="0" w:line="240" w:lineRule="auto"/>
        <w:ind w:left="-426"/>
        <w:rPr>
          <w:rFonts w:ascii="Arial Narrow" w:hAnsi="Arial Narrow"/>
        </w:rPr>
      </w:pPr>
      <w:r w:rsidRPr="00862E05">
        <w:rPr>
          <w:rFonts w:ascii="Arial Narrow" w:hAnsi="Arial Narrow"/>
        </w:rPr>
        <w:t>* Nie spełnienie któregokolwiek z wymaganych przez Zamawiającego elementów zamówienia będzie sk</w:t>
      </w:r>
      <w:r w:rsidR="009719FA" w:rsidRPr="00862E05">
        <w:rPr>
          <w:rFonts w:ascii="Arial Narrow" w:hAnsi="Arial Narrow"/>
        </w:rPr>
        <w:t xml:space="preserve">utkowało odrzuceniem </w:t>
      </w:r>
      <w:r w:rsidR="00B873B5" w:rsidRPr="00862E05">
        <w:rPr>
          <w:rFonts w:ascii="Arial Narrow" w:hAnsi="Arial Narrow"/>
        </w:rPr>
        <w:t>o</w:t>
      </w:r>
      <w:r w:rsidRPr="00862E05">
        <w:rPr>
          <w:rFonts w:ascii="Arial Narrow" w:hAnsi="Arial Narrow"/>
        </w:rPr>
        <w:t>ferty.</w:t>
      </w:r>
    </w:p>
    <w:p w14:paraId="5F06ADEC" w14:textId="77777777" w:rsidR="004D3AFE" w:rsidRDefault="004D3AFE" w:rsidP="00B873B5">
      <w:pPr>
        <w:spacing w:after="0" w:line="240" w:lineRule="auto"/>
        <w:ind w:left="-426"/>
        <w:rPr>
          <w:rFonts w:ascii="Arial Narrow" w:hAnsi="Arial Narrow"/>
        </w:rPr>
      </w:pPr>
    </w:p>
    <w:p w14:paraId="0CF77D9B" w14:textId="15545327" w:rsidR="00386DE2" w:rsidRPr="00862E05" w:rsidRDefault="00ED4628" w:rsidP="00B873B5">
      <w:pPr>
        <w:spacing w:after="0" w:line="240" w:lineRule="auto"/>
        <w:ind w:left="-426"/>
        <w:rPr>
          <w:rFonts w:ascii="Arial Narrow" w:hAnsi="Arial Narrow"/>
        </w:rPr>
      </w:pPr>
      <w:r w:rsidRPr="00862E05">
        <w:rPr>
          <w:rFonts w:ascii="Arial Narrow" w:hAnsi="Arial Narrow"/>
        </w:rPr>
        <w:t>** Zaznaczyć właściwą opcję lub podać oferowany zakres – nie zaznaczenie którejkolwiek pozycji będzie skutkowało</w:t>
      </w:r>
      <w:r w:rsidR="00AB713B" w:rsidRPr="00862E05">
        <w:rPr>
          <w:rFonts w:ascii="Arial Narrow" w:hAnsi="Arial Narrow"/>
        </w:rPr>
        <w:t xml:space="preserve"> </w:t>
      </w:r>
      <w:r w:rsidRPr="00862E05">
        <w:rPr>
          <w:rFonts w:ascii="Arial Narrow" w:hAnsi="Arial Narrow"/>
        </w:rPr>
        <w:t xml:space="preserve">odrzuceniem oferty. </w:t>
      </w:r>
    </w:p>
    <w:p w14:paraId="42C19250" w14:textId="77777777" w:rsidR="004D3AFE" w:rsidRDefault="004D3AFE" w:rsidP="008D7ACA">
      <w:pPr>
        <w:jc w:val="right"/>
        <w:rPr>
          <w:rFonts w:ascii="Arial Narrow" w:hAnsi="Arial Narrow"/>
        </w:rPr>
      </w:pPr>
    </w:p>
    <w:p w14:paraId="778131D9" w14:textId="1716E40D" w:rsidR="008D7ACA" w:rsidRDefault="00AB713B" w:rsidP="008D7ACA">
      <w:pPr>
        <w:jc w:val="right"/>
        <w:rPr>
          <w:rFonts w:ascii="Arial Narrow" w:hAnsi="Arial Narrow"/>
        </w:rPr>
      </w:pPr>
      <w:r w:rsidRPr="00862E05">
        <w:rPr>
          <w:rFonts w:ascii="Arial Narrow" w:hAnsi="Arial Narrow"/>
        </w:rPr>
        <w:t>W</w:t>
      </w:r>
      <w:r w:rsidR="00527A5A" w:rsidRPr="00862E05">
        <w:rPr>
          <w:rFonts w:ascii="Arial Narrow" w:hAnsi="Arial Narrow"/>
        </w:rPr>
        <w:t xml:space="preserve">arszawa </w:t>
      </w:r>
      <w:r w:rsidR="00ED4628" w:rsidRPr="00862E05">
        <w:rPr>
          <w:rFonts w:ascii="Arial Narrow" w:hAnsi="Arial Narrow"/>
        </w:rPr>
        <w:t>…</w:t>
      </w:r>
      <w:r w:rsidR="00527A5A" w:rsidRPr="00862E05">
        <w:rPr>
          <w:rFonts w:ascii="Arial Narrow" w:hAnsi="Arial Narrow"/>
        </w:rPr>
        <w:t>……</w:t>
      </w:r>
      <w:r w:rsidR="00ED4628" w:rsidRPr="00862E05">
        <w:rPr>
          <w:rFonts w:ascii="Arial Narrow" w:hAnsi="Arial Narrow"/>
        </w:rPr>
        <w:t>…… 20</w:t>
      </w:r>
      <w:r w:rsidR="009B2986" w:rsidRPr="00862E05">
        <w:rPr>
          <w:rFonts w:ascii="Arial Narrow" w:hAnsi="Arial Narrow"/>
        </w:rPr>
        <w:t>2</w:t>
      </w:r>
      <w:r w:rsidR="00746F42">
        <w:rPr>
          <w:rFonts w:ascii="Arial Narrow" w:hAnsi="Arial Narrow"/>
        </w:rPr>
        <w:t>2</w:t>
      </w:r>
      <w:r w:rsidR="00ED4628" w:rsidRPr="00862E05">
        <w:rPr>
          <w:rFonts w:ascii="Arial Narrow" w:hAnsi="Arial Narrow"/>
        </w:rPr>
        <w:t xml:space="preserve"> r</w:t>
      </w:r>
      <w:r w:rsidR="00B873B5" w:rsidRPr="00862E05">
        <w:rPr>
          <w:rFonts w:ascii="Arial Narrow" w:hAnsi="Arial Narrow"/>
        </w:rPr>
        <w:t>.</w:t>
      </w:r>
    </w:p>
    <w:p w14:paraId="64378A28" w14:textId="77777777" w:rsidR="004D3AFE" w:rsidRPr="00862E05" w:rsidRDefault="004D3AFE" w:rsidP="008D7ACA">
      <w:pPr>
        <w:jc w:val="right"/>
        <w:rPr>
          <w:rFonts w:ascii="Arial Narrow" w:hAnsi="Arial Narrow"/>
        </w:rPr>
      </w:pPr>
    </w:p>
    <w:p w14:paraId="0122D2BF" w14:textId="77777777" w:rsidR="00ED4628" w:rsidRPr="00862E05" w:rsidRDefault="00ED4628" w:rsidP="008D7ACA">
      <w:pPr>
        <w:jc w:val="right"/>
        <w:rPr>
          <w:rFonts w:ascii="Arial Narrow" w:hAnsi="Arial Narrow"/>
        </w:rPr>
      </w:pPr>
      <w:r w:rsidRPr="00862E05">
        <w:rPr>
          <w:rFonts w:ascii="Arial Narrow" w:hAnsi="Arial Narrow"/>
        </w:rPr>
        <w:t>…………………………………………………………..</w:t>
      </w:r>
      <w:r w:rsidRPr="00862E05">
        <w:rPr>
          <w:rFonts w:ascii="Arial Narrow" w:hAnsi="Arial Narrow"/>
        </w:rPr>
        <w:br/>
        <w:t>(podpis i pieczęć Wykonawcy)</w:t>
      </w:r>
    </w:p>
    <w:p w14:paraId="768268F4" w14:textId="51C3C6BE" w:rsidR="00C9750A" w:rsidRPr="00506484" w:rsidRDefault="00AA341B" w:rsidP="009A3C34">
      <w:pPr>
        <w:spacing w:after="0"/>
        <w:jc w:val="center"/>
        <w:rPr>
          <w:rFonts w:ascii="Arial Narrow" w:hAnsi="Arial Narrow" w:cs="Arial"/>
          <w:b/>
          <w:color w:val="000000"/>
        </w:rPr>
      </w:pPr>
      <w:r w:rsidRPr="00862E05">
        <w:rPr>
          <w:rFonts w:ascii="Arial Narrow" w:hAnsi="Arial Narrow"/>
          <w:b/>
        </w:rPr>
        <w:br w:type="page"/>
      </w:r>
      <w:bookmarkStart w:id="42" w:name="_Hlk81990031"/>
      <w:r w:rsidR="00C9750A" w:rsidRPr="00506484">
        <w:rPr>
          <w:rFonts w:ascii="Arial Narrow" w:hAnsi="Arial Narrow" w:cs="Arial"/>
          <w:b/>
          <w:color w:val="000000"/>
        </w:rPr>
        <w:lastRenderedPageBreak/>
        <w:t xml:space="preserve">UMOWA NR </w:t>
      </w:r>
      <w:proofErr w:type="spellStart"/>
      <w:r w:rsidR="00C9750A" w:rsidRPr="00506484">
        <w:rPr>
          <w:rFonts w:ascii="Arial Narrow" w:hAnsi="Arial Narrow" w:cs="Arial"/>
          <w:b/>
          <w:color w:val="000000"/>
        </w:rPr>
        <w:t>IMiO</w:t>
      </w:r>
      <w:proofErr w:type="spellEnd"/>
      <w:r w:rsidR="00C9750A" w:rsidRPr="00506484">
        <w:rPr>
          <w:rFonts w:ascii="Arial Narrow" w:hAnsi="Arial Narrow" w:cs="Arial"/>
          <w:b/>
          <w:color w:val="000000"/>
        </w:rPr>
        <w:t>/</w:t>
      </w:r>
      <w:r w:rsidR="00887A07">
        <w:rPr>
          <w:rFonts w:ascii="Arial Narrow" w:hAnsi="Arial Narrow" w:cs="Arial"/>
          <w:b/>
          <w:color w:val="000000"/>
        </w:rPr>
        <w:t>4</w:t>
      </w:r>
      <w:r w:rsidR="00C9750A" w:rsidRPr="00506484">
        <w:rPr>
          <w:rFonts w:ascii="Arial Narrow" w:hAnsi="Arial Narrow" w:cs="Arial"/>
          <w:b/>
          <w:color w:val="000000"/>
        </w:rPr>
        <w:t>/202</w:t>
      </w:r>
      <w:r w:rsidR="00746F42">
        <w:rPr>
          <w:rFonts w:ascii="Arial Narrow" w:hAnsi="Arial Narrow" w:cs="Arial"/>
          <w:b/>
          <w:color w:val="000000"/>
        </w:rPr>
        <w:t>2</w:t>
      </w:r>
    </w:p>
    <w:p w14:paraId="040159AC" w14:textId="18ABD721" w:rsidR="00C9750A" w:rsidRPr="0094453B" w:rsidRDefault="00C9750A" w:rsidP="00C9750A">
      <w:pPr>
        <w:jc w:val="center"/>
        <w:rPr>
          <w:rFonts w:ascii="Arial Narrow" w:hAnsi="Arial Narrow" w:cs="Arial"/>
          <w:bCs/>
          <w:color w:val="000000"/>
        </w:rPr>
      </w:pPr>
      <w:r w:rsidRPr="0094453B">
        <w:rPr>
          <w:rFonts w:ascii="Arial Narrow" w:hAnsi="Arial Narrow" w:cs="Arial"/>
          <w:bCs/>
          <w:color w:val="000000"/>
        </w:rPr>
        <w:t xml:space="preserve">zawarta w Warszawie w dniu_____ </w:t>
      </w:r>
      <w:r w:rsidR="00881BDC">
        <w:rPr>
          <w:rFonts w:ascii="Arial Narrow" w:hAnsi="Arial Narrow" w:cs="Arial"/>
          <w:bCs/>
          <w:color w:val="000000"/>
        </w:rPr>
        <w:t xml:space="preserve">2022 </w:t>
      </w:r>
      <w:r w:rsidRPr="0094453B">
        <w:rPr>
          <w:rFonts w:ascii="Arial Narrow" w:hAnsi="Arial Narrow" w:cs="Arial"/>
          <w:bCs/>
          <w:color w:val="000000"/>
        </w:rPr>
        <w:t>roku pomiędzy:</w:t>
      </w:r>
    </w:p>
    <w:p w14:paraId="42D9DDCC" w14:textId="77777777" w:rsidR="00C9750A" w:rsidRPr="00506484" w:rsidRDefault="00C9750A" w:rsidP="00C9750A">
      <w:pPr>
        <w:jc w:val="center"/>
        <w:rPr>
          <w:rFonts w:ascii="Arial Narrow" w:hAnsi="Arial Narrow" w:cs="Arial"/>
          <w:b/>
          <w:color w:val="000000"/>
        </w:rPr>
      </w:pPr>
      <w:r w:rsidRPr="00506484">
        <w:rPr>
          <w:rFonts w:ascii="Arial Narrow" w:hAnsi="Arial Narrow" w:cs="Arial"/>
          <w:b/>
          <w:color w:val="000000"/>
        </w:rPr>
        <w:t>Politechniką Warszawską - Instytutem Mikroelektroniki i Optoelektroniki</w:t>
      </w:r>
    </w:p>
    <w:p w14:paraId="3B1EAB6F" w14:textId="77777777" w:rsidR="00C9750A" w:rsidRPr="00506484" w:rsidRDefault="00C9750A" w:rsidP="00C9750A">
      <w:pPr>
        <w:spacing w:after="0" w:line="360" w:lineRule="auto"/>
        <w:jc w:val="both"/>
        <w:rPr>
          <w:rFonts w:ascii="Arial Narrow" w:hAnsi="Arial Narrow" w:cs="Arial"/>
          <w:color w:val="000000"/>
        </w:rPr>
      </w:pPr>
      <w:r w:rsidRPr="00506484">
        <w:rPr>
          <w:rFonts w:ascii="Arial Narrow" w:hAnsi="Arial Narrow" w:cs="Arial"/>
          <w:color w:val="000000"/>
        </w:rPr>
        <w:t xml:space="preserve">z siedzibą przy ul. Nowowiejskiej 15/19, 00-665 Warszawa, REGON P-000001554, </w:t>
      </w:r>
      <w:r w:rsidRPr="00506484">
        <w:rPr>
          <w:rFonts w:ascii="Arial Narrow" w:hAnsi="Arial Narrow" w:cs="Arial"/>
          <w:color w:val="000000"/>
        </w:rPr>
        <w:br/>
        <w:t>NIP 525-000-58-34, reprezentowaną przez:</w:t>
      </w:r>
    </w:p>
    <w:p w14:paraId="22A39060" w14:textId="77777777" w:rsidR="00C9750A" w:rsidRPr="00506484" w:rsidRDefault="00C9750A" w:rsidP="00C9750A">
      <w:pPr>
        <w:spacing w:after="0" w:line="360" w:lineRule="auto"/>
        <w:jc w:val="both"/>
        <w:rPr>
          <w:rFonts w:ascii="Arial Narrow" w:hAnsi="Arial Narrow" w:cs="Arial"/>
          <w:color w:val="000000"/>
        </w:rPr>
      </w:pPr>
      <w:r w:rsidRPr="00506484">
        <w:rPr>
          <w:rFonts w:ascii="Arial Narrow" w:hAnsi="Arial Narrow" w:cs="Arial"/>
          <w:color w:val="000000"/>
        </w:rPr>
        <w:t>Prof. dr hab. inż. Jana Szmidta</w:t>
      </w:r>
    </w:p>
    <w:p w14:paraId="77E67E8D" w14:textId="77777777" w:rsidR="00C9750A" w:rsidRPr="00506484" w:rsidRDefault="00C9750A" w:rsidP="00C9750A">
      <w:pPr>
        <w:spacing w:after="0" w:line="360" w:lineRule="auto"/>
        <w:jc w:val="both"/>
        <w:rPr>
          <w:rFonts w:ascii="Arial Narrow" w:hAnsi="Arial Narrow" w:cs="Arial"/>
          <w:color w:val="000000"/>
        </w:rPr>
      </w:pPr>
      <w:r w:rsidRPr="00506484">
        <w:rPr>
          <w:rFonts w:ascii="Arial Narrow" w:hAnsi="Arial Narrow" w:cs="Arial"/>
          <w:color w:val="000000"/>
        </w:rPr>
        <w:t xml:space="preserve"> – Dyrektora Instytutu Mikroelektroniki i Optoelektroniki, na podstawie pełnomocnictwa</w:t>
      </w:r>
    </w:p>
    <w:p w14:paraId="6091D298" w14:textId="77777777" w:rsidR="00C9750A" w:rsidRPr="00506484" w:rsidRDefault="00C9750A" w:rsidP="00C9750A">
      <w:pPr>
        <w:spacing w:after="0" w:line="360" w:lineRule="auto"/>
        <w:jc w:val="both"/>
        <w:rPr>
          <w:rFonts w:ascii="Arial Narrow" w:hAnsi="Arial Narrow" w:cs="Arial"/>
          <w:color w:val="000000"/>
        </w:rPr>
      </w:pPr>
      <w:r w:rsidRPr="00506484">
        <w:rPr>
          <w:rFonts w:ascii="Arial Narrow" w:hAnsi="Arial Narrow" w:cs="Arial"/>
          <w:color w:val="000000"/>
        </w:rPr>
        <w:t>zwanym w dalszej treści umowy „Kupującym” lub „Zamawiającym”,</w:t>
      </w:r>
    </w:p>
    <w:p w14:paraId="5548F64C" w14:textId="77777777" w:rsidR="00C9750A" w:rsidRPr="00506484" w:rsidRDefault="00C9750A" w:rsidP="00C9750A">
      <w:pPr>
        <w:spacing w:after="0" w:line="360" w:lineRule="auto"/>
        <w:jc w:val="both"/>
        <w:rPr>
          <w:rFonts w:ascii="Arial Narrow" w:hAnsi="Arial Narrow" w:cs="Arial"/>
          <w:color w:val="000000"/>
        </w:rPr>
      </w:pPr>
    </w:p>
    <w:p w14:paraId="6B1D9CB8" w14:textId="77777777" w:rsidR="00C9750A" w:rsidRPr="00506484" w:rsidRDefault="00C9750A" w:rsidP="00C9750A">
      <w:pPr>
        <w:spacing w:line="360" w:lineRule="auto"/>
        <w:jc w:val="both"/>
        <w:rPr>
          <w:rFonts w:ascii="Arial Narrow" w:hAnsi="Arial Narrow" w:cs="Arial"/>
        </w:rPr>
      </w:pPr>
      <w:r w:rsidRPr="00506484">
        <w:rPr>
          <w:rFonts w:ascii="Arial Narrow" w:hAnsi="Arial Narrow" w:cs="Arial"/>
          <w:color w:val="000000"/>
        </w:rPr>
        <w:t>a</w:t>
      </w:r>
      <w:r w:rsidRPr="00506484">
        <w:rPr>
          <w:rFonts w:ascii="Arial Narrow" w:hAnsi="Arial Narrow" w:cs="Arial"/>
          <w:b/>
          <w:bCs/>
        </w:rPr>
        <w:t xml:space="preserve"> …. </w:t>
      </w:r>
      <w:r w:rsidRPr="00506484">
        <w:rPr>
          <w:rFonts w:ascii="Arial Narrow" w:hAnsi="Arial Narrow" w:cs="Arial"/>
        </w:rPr>
        <w:t>prowadzącym działalność gospodarczą pod nazwą:</w:t>
      </w:r>
      <w:r w:rsidRPr="00506484">
        <w:rPr>
          <w:rFonts w:ascii="Arial Narrow" w:hAnsi="Arial Narrow" w:cs="Arial"/>
          <w:b/>
          <w:bCs/>
        </w:rPr>
        <w:t xml:space="preserve"> …..</w:t>
      </w:r>
      <w:r w:rsidRPr="00506484">
        <w:rPr>
          <w:rFonts w:ascii="Arial Narrow" w:hAnsi="Arial Narrow" w:cs="Arial"/>
        </w:rPr>
        <w:t xml:space="preserve">, </w:t>
      </w:r>
      <w:r w:rsidRPr="00506484">
        <w:rPr>
          <w:rFonts w:ascii="Arial Narrow" w:hAnsi="Arial Narrow" w:cs="Arial"/>
          <w:bCs/>
        </w:rPr>
        <w:t xml:space="preserve">z siedzibą w …., </w:t>
      </w:r>
      <w:r w:rsidRPr="00506484">
        <w:rPr>
          <w:rFonts w:ascii="Arial Narrow" w:hAnsi="Arial Narrow" w:cs="Arial"/>
          <w:bCs/>
        </w:rPr>
        <w:br/>
        <w:t>NIP …., REGON  …</w:t>
      </w:r>
      <w:r w:rsidRPr="00506484">
        <w:rPr>
          <w:rFonts w:ascii="Arial Narrow" w:hAnsi="Arial Narrow" w:cs="Arial"/>
        </w:rPr>
        <w:t>,</w:t>
      </w:r>
    </w:p>
    <w:p w14:paraId="6A123A40" w14:textId="77777777" w:rsidR="00C9750A" w:rsidRPr="00506484" w:rsidRDefault="00C9750A" w:rsidP="00C9750A">
      <w:pPr>
        <w:spacing w:after="0" w:line="240" w:lineRule="auto"/>
        <w:jc w:val="both"/>
        <w:rPr>
          <w:rFonts w:ascii="Arial Narrow" w:hAnsi="Arial Narrow" w:cs="Arial"/>
          <w:color w:val="000000"/>
        </w:rPr>
      </w:pPr>
      <w:r w:rsidRPr="00506484">
        <w:rPr>
          <w:rFonts w:ascii="Arial Narrow" w:hAnsi="Arial Narrow" w:cs="Arial"/>
          <w:color w:val="000000"/>
        </w:rPr>
        <w:t>zwanym w dalszej treści umowy „Sprzedawcą” lub „Wykonawcą”,</w:t>
      </w:r>
    </w:p>
    <w:p w14:paraId="58518962" w14:textId="77777777" w:rsidR="00C9750A" w:rsidRPr="00506484" w:rsidRDefault="00C9750A" w:rsidP="00C9750A">
      <w:pPr>
        <w:spacing w:after="0" w:line="240" w:lineRule="auto"/>
        <w:jc w:val="both"/>
        <w:rPr>
          <w:rFonts w:ascii="Arial Narrow" w:hAnsi="Arial Narrow" w:cs="Arial"/>
          <w:color w:val="000000"/>
        </w:rPr>
      </w:pPr>
      <w:r w:rsidRPr="00506484">
        <w:rPr>
          <w:rFonts w:ascii="Arial Narrow" w:hAnsi="Arial Narrow" w:cs="Arial"/>
          <w:color w:val="000000"/>
        </w:rPr>
        <w:t>zwanymi w dalszej treści umowy „Stronami”.</w:t>
      </w:r>
    </w:p>
    <w:p w14:paraId="4B10502A" w14:textId="77777777" w:rsidR="00C9750A" w:rsidRPr="00506484" w:rsidRDefault="00C9750A" w:rsidP="00C9750A">
      <w:pPr>
        <w:jc w:val="center"/>
        <w:rPr>
          <w:rFonts w:ascii="Arial Narrow" w:hAnsi="Arial Narrow" w:cs="Arial"/>
          <w:b/>
          <w:color w:val="000000"/>
        </w:rPr>
      </w:pPr>
    </w:p>
    <w:p w14:paraId="4BE033BF" w14:textId="77777777" w:rsidR="00C9750A" w:rsidRPr="00506484" w:rsidRDefault="00C9750A" w:rsidP="00C9750A">
      <w:pPr>
        <w:jc w:val="center"/>
        <w:rPr>
          <w:rFonts w:ascii="Arial Narrow" w:hAnsi="Arial Narrow" w:cs="Arial"/>
          <w:color w:val="000000"/>
        </w:rPr>
      </w:pPr>
      <w:r w:rsidRPr="00506484">
        <w:rPr>
          <w:rFonts w:ascii="Arial Narrow" w:hAnsi="Arial Narrow" w:cs="Arial"/>
          <w:b/>
          <w:color w:val="000000"/>
        </w:rPr>
        <w:sym w:font="Times New Roman" w:char="00A7"/>
      </w:r>
      <w:r w:rsidRPr="00506484">
        <w:rPr>
          <w:rFonts w:ascii="Arial Narrow" w:hAnsi="Arial Narrow" w:cs="Arial"/>
          <w:b/>
          <w:color w:val="000000"/>
        </w:rPr>
        <w:t>1 PODSTAWA PRAWNA</w:t>
      </w:r>
    </w:p>
    <w:p w14:paraId="732E1414" w14:textId="16E645F1" w:rsidR="00C9750A" w:rsidRPr="00506484" w:rsidRDefault="00C9750A" w:rsidP="00C9750A">
      <w:pPr>
        <w:jc w:val="both"/>
        <w:rPr>
          <w:rFonts w:ascii="Arial Narrow" w:hAnsi="Arial Narrow" w:cs="Arial"/>
          <w:color w:val="000000"/>
        </w:rPr>
      </w:pPr>
      <w:r w:rsidRPr="00506484">
        <w:rPr>
          <w:rFonts w:ascii="Arial Narrow" w:hAnsi="Arial Narrow" w:cs="Arial"/>
          <w:color w:val="000000"/>
        </w:rPr>
        <w:t xml:space="preserve">Zgodnie z </w:t>
      </w:r>
      <w:r w:rsidR="00BA35B7">
        <w:rPr>
          <w:rFonts w:ascii="Arial Narrow" w:hAnsi="Arial Narrow" w:cs="Arial"/>
          <w:color w:val="000000"/>
        </w:rPr>
        <w:t>art.</w:t>
      </w:r>
      <w:r w:rsidRPr="00506484">
        <w:rPr>
          <w:rFonts w:ascii="Arial Narrow" w:hAnsi="Arial Narrow" w:cs="Arial"/>
          <w:color w:val="000000"/>
        </w:rPr>
        <w:t xml:space="preserve"> </w:t>
      </w:r>
      <w:r w:rsidR="00BA35B7" w:rsidRPr="00BA35B7">
        <w:rPr>
          <w:rFonts w:ascii="Arial Narrow" w:hAnsi="Arial Narrow" w:cs="Arial"/>
          <w:color w:val="000000"/>
        </w:rPr>
        <w:t xml:space="preserve">11 ust. 5 pkt 1 </w:t>
      </w:r>
      <w:r w:rsidRPr="00506484">
        <w:rPr>
          <w:rFonts w:ascii="Arial Narrow" w:hAnsi="Arial Narrow" w:cs="Arial"/>
          <w:color w:val="000000"/>
        </w:rPr>
        <w:t xml:space="preserve">ustawy z dnia </w:t>
      </w:r>
      <w:r w:rsidR="00964DD6">
        <w:rPr>
          <w:rFonts w:ascii="Arial Narrow" w:hAnsi="Arial Narrow" w:cs="Arial"/>
          <w:color w:val="000000"/>
        </w:rPr>
        <w:t>11 września</w:t>
      </w:r>
      <w:r w:rsidRPr="00506484">
        <w:rPr>
          <w:rFonts w:ascii="Arial Narrow" w:hAnsi="Arial Narrow" w:cs="Arial"/>
          <w:color w:val="000000"/>
        </w:rPr>
        <w:t xml:space="preserve"> </w:t>
      </w:r>
      <w:r w:rsidR="003E4FA4">
        <w:rPr>
          <w:rFonts w:ascii="Arial Narrow" w:hAnsi="Arial Narrow" w:cs="Arial"/>
          <w:color w:val="000000"/>
        </w:rPr>
        <w:t>2019</w:t>
      </w:r>
      <w:r w:rsidRPr="00506484">
        <w:rPr>
          <w:rFonts w:ascii="Arial Narrow" w:hAnsi="Arial Narrow" w:cs="Arial"/>
          <w:color w:val="000000"/>
        </w:rPr>
        <w:t xml:space="preserve"> r. Prawo zamówień publicznych</w:t>
      </w:r>
      <w:r w:rsidRPr="00506484">
        <w:rPr>
          <w:rFonts w:ascii="Arial Narrow" w:hAnsi="Arial Narrow" w:cs="Arial"/>
          <w:color w:val="000000"/>
        </w:rPr>
        <w:br/>
        <w:t>(</w:t>
      </w:r>
      <w:proofErr w:type="spellStart"/>
      <w:r w:rsidR="00201294">
        <w:rPr>
          <w:rFonts w:ascii="Arial Narrow" w:hAnsi="Arial Narrow" w:cs="Arial"/>
          <w:color w:val="000000"/>
        </w:rPr>
        <w:t>t.jedn</w:t>
      </w:r>
      <w:proofErr w:type="spellEnd"/>
      <w:r w:rsidR="00201294">
        <w:rPr>
          <w:rFonts w:ascii="Arial Narrow" w:hAnsi="Arial Narrow" w:cs="Arial"/>
          <w:color w:val="000000"/>
        </w:rPr>
        <w:t xml:space="preserve">. </w:t>
      </w:r>
      <w:r w:rsidR="00964DD6" w:rsidRPr="00964DD6">
        <w:rPr>
          <w:rFonts w:ascii="Arial Narrow" w:hAnsi="Arial Narrow" w:cs="Arial"/>
          <w:color w:val="000000"/>
        </w:rPr>
        <w:t>Dz.U. z 2021 poz. 1129</w:t>
      </w:r>
      <w:r w:rsidR="00FE5C7C">
        <w:rPr>
          <w:rFonts w:ascii="Arial Narrow" w:hAnsi="Arial Narrow" w:cs="Arial"/>
          <w:color w:val="000000"/>
        </w:rPr>
        <w:t xml:space="preserve"> ze zm.</w:t>
      </w:r>
      <w:r w:rsidR="00964DD6" w:rsidRPr="00964DD6">
        <w:rPr>
          <w:rFonts w:ascii="Arial Narrow" w:hAnsi="Arial Narrow" w:cs="Arial"/>
          <w:color w:val="000000"/>
        </w:rPr>
        <w:t>)</w:t>
      </w:r>
      <w:r w:rsidRPr="00506484">
        <w:rPr>
          <w:rFonts w:ascii="Arial Narrow" w:hAnsi="Arial Narrow" w:cs="Arial"/>
          <w:color w:val="000000"/>
        </w:rPr>
        <w:t xml:space="preserve">, Kupujący zleca, a Sprzedawca przyjmuje do realizacji przedmiot zamówienia, o którym mowa w </w:t>
      </w:r>
      <w:r w:rsidRPr="00506484">
        <w:rPr>
          <w:rFonts w:ascii="Arial Narrow" w:hAnsi="Arial Narrow" w:cs="Arial"/>
          <w:color w:val="000000"/>
        </w:rPr>
        <w:sym w:font="Times New Roman" w:char="00A7"/>
      </w:r>
      <w:r w:rsidRPr="00506484">
        <w:rPr>
          <w:rFonts w:ascii="Arial Narrow" w:hAnsi="Arial Narrow" w:cs="Arial"/>
          <w:color w:val="000000"/>
        </w:rPr>
        <w:t xml:space="preserve"> 3 ust. 1 poniżej. </w:t>
      </w:r>
    </w:p>
    <w:p w14:paraId="49C54078" w14:textId="77777777" w:rsidR="00C9750A" w:rsidRPr="00506484" w:rsidRDefault="00C9750A" w:rsidP="00C9750A">
      <w:pPr>
        <w:jc w:val="center"/>
        <w:rPr>
          <w:rFonts w:ascii="Arial Narrow" w:hAnsi="Arial Narrow" w:cs="Arial"/>
          <w:b/>
          <w:color w:val="000000"/>
        </w:rPr>
      </w:pPr>
      <w:r w:rsidRPr="00506484">
        <w:rPr>
          <w:rFonts w:ascii="Arial Narrow" w:hAnsi="Arial Narrow" w:cs="Arial"/>
          <w:b/>
          <w:color w:val="000000"/>
        </w:rPr>
        <w:sym w:font="Times New Roman" w:char="00A7"/>
      </w:r>
      <w:r w:rsidRPr="00506484">
        <w:rPr>
          <w:rFonts w:ascii="Arial Narrow" w:hAnsi="Arial Narrow" w:cs="Arial"/>
          <w:b/>
          <w:color w:val="000000"/>
        </w:rPr>
        <w:t>2 OŚWIADCZENIA</w:t>
      </w:r>
    </w:p>
    <w:p w14:paraId="2F472984" w14:textId="77777777" w:rsidR="00C9750A" w:rsidRPr="00506484" w:rsidRDefault="00C9750A" w:rsidP="00206878">
      <w:pPr>
        <w:numPr>
          <w:ilvl w:val="0"/>
          <w:numId w:val="32"/>
        </w:numPr>
        <w:tabs>
          <w:tab w:val="clear" w:pos="720"/>
          <w:tab w:val="num" w:pos="360"/>
        </w:tabs>
        <w:spacing w:after="0" w:line="240" w:lineRule="auto"/>
        <w:ind w:left="360"/>
        <w:jc w:val="both"/>
        <w:rPr>
          <w:rFonts w:ascii="Arial Narrow" w:hAnsi="Arial Narrow" w:cs="Arial"/>
          <w:color w:val="000000"/>
        </w:rPr>
      </w:pPr>
      <w:r w:rsidRPr="00506484">
        <w:rPr>
          <w:rFonts w:ascii="Arial Narrow" w:hAnsi="Arial Narrow" w:cs="Arial"/>
          <w:color w:val="000000"/>
        </w:rPr>
        <w:t xml:space="preserve">Sprzedawca oświadcza, że jest uprawniony do prowadzenia działalności gospodarczej </w:t>
      </w:r>
      <w:r w:rsidRPr="00506484">
        <w:rPr>
          <w:rFonts w:ascii="Arial Narrow" w:hAnsi="Arial Narrow" w:cs="Arial"/>
          <w:color w:val="000000"/>
        </w:rPr>
        <w:br/>
        <w:t>w zakresie objętym przedmiotem niniejszej Umowy.</w:t>
      </w:r>
    </w:p>
    <w:p w14:paraId="58107256" w14:textId="77777777" w:rsidR="00C9750A" w:rsidRPr="00506484" w:rsidRDefault="00C9750A" w:rsidP="00206878">
      <w:pPr>
        <w:numPr>
          <w:ilvl w:val="0"/>
          <w:numId w:val="32"/>
        </w:numPr>
        <w:tabs>
          <w:tab w:val="clear" w:pos="720"/>
          <w:tab w:val="num" w:pos="360"/>
        </w:tabs>
        <w:spacing w:after="0" w:line="240" w:lineRule="auto"/>
        <w:ind w:left="360"/>
        <w:jc w:val="both"/>
        <w:rPr>
          <w:rFonts w:ascii="Arial Narrow" w:hAnsi="Arial Narrow" w:cs="Arial"/>
          <w:color w:val="000000"/>
        </w:rPr>
      </w:pPr>
      <w:r w:rsidRPr="00506484">
        <w:rPr>
          <w:rFonts w:ascii="Arial Narrow" w:hAnsi="Arial Narrow" w:cs="Arial"/>
          <w:color w:val="000000"/>
        </w:rPr>
        <w:t>Sprzedawca oświadcza, że posiada odpowiednie możliwości osobowe i techniczne, konieczne dla realizacji zamówienia będącego przedmiotem niniejszej Umowy.</w:t>
      </w:r>
    </w:p>
    <w:p w14:paraId="09FF2EBA" w14:textId="77777777" w:rsidR="00C9750A" w:rsidRPr="00506484" w:rsidRDefault="00C9750A" w:rsidP="00206878">
      <w:pPr>
        <w:numPr>
          <w:ilvl w:val="0"/>
          <w:numId w:val="32"/>
        </w:numPr>
        <w:tabs>
          <w:tab w:val="clear" w:pos="720"/>
          <w:tab w:val="num" w:pos="360"/>
        </w:tabs>
        <w:spacing w:after="0" w:line="240" w:lineRule="auto"/>
        <w:ind w:left="360"/>
        <w:jc w:val="both"/>
        <w:rPr>
          <w:rFonts w:ascii="Arial Narrow" w:hAnsi="Arial Narrow" w:cs="Arial"/>
          <w:color w:val="000000"/>
        </w:rPr>
      </w:pPr>
      <w:r w:rsidRPr="00506484">
        <w:rPr>
          <w:rFonts w:ascii="Arial Narrow" w:hAnsi="Arial Narrow" w:cs="Arial"/>
          <w:color w:val="000000"/>
        </w:rPr>
        <w:t xml:space="preserve">Kupujący oświadcza, że posiada Numer Identyfikacji Podatkowej NIP </w:t>
      </w:r>
      <w:r w:rsidRPr="00506484">
        <w:rPr>
          <w:rFonts w:ascii="Arial Narrow" w:hAnsi="Arial Narrow" w:cs="Arial"/>
          <w:b/>
        </w:rPr>
        <w:t>525-000-58-34</w:t>
      </w:r>
      <w:r w:rsidRPr="00506484">
        <w:rPr>
          <w:rFonts w:ascii="Arial Narrow" w:hAnsi="Arial Narrow" w:cs="Arial"/>
          <w:b/>
          <w:color w:val="000000"/>
        </w:rPr>
        <w:t xml:space="preserve"> </w:t>
      </w:r>
      <w:r w:rsidRPr="00506484">
        <w:rPr>
          <w:rFonts w:ascii="Arial Narrow" w:hAnsi="Arial Narrow" w:cs="Arial"/>
          <w:color w:val="000000"/>
        </w:rPr>
        <w:t xml:space="preserve">oraz REGON </w:t>
      </w:r>
      <w:r w:rsidRPr="00506484">
        <w:rPr>
          <w:rFonts w:ascii="Arial Narrow" w:hAnsi="Arial Narrow" w:cs="Arial"/>
          <w:b/>
        </w:rPr>
        <w:t>000001554</w:t>
      </w:r>
      <w:r w:rsidRPr="00506484">
        <w:rPr>
          <w:rFonts w:ascii="Arial Narrow" w:hAnsi="Arial Narrow" w:cs="Arial"/>
        </w:rPr>
        <w:t>.</w:t>
      </w:r>
    </w:p>
    <w:p w14:paraId="1DB0551D" w14:textId="77777777" w:rsidR="00C9750A" w:rsidRPr="00506484" w:rsidRDefault="00C9750A" w:rsidP="00206878">
      <w:pPr>
        <w:numPr>
          <w:ilvl w:val="0"/>
          <w:numId w:val="32"/>
        </w:numPr>
        <w:tabs>
          <w:tab w:val="clear" w:pos="720"/>
          <w:tab w:val="num" w:pos="360"/>
        </w:tabs>
        <w:spacing w:after="0" w:line="240" w:lineRule="auto"/>
        <w:ind w:left="360"/>
        <w:jc w:val="both"/>
        <w:rPr>
          <w:rFonts w:ascii="Arial Narrow" w:hAnsi="Arial Narrow" w:cs="Arial"/>
          <w:color w:val="000000"/>
        </w:rPr>
      </w:pPr>
      <w:r w:rsidRPr="00506484">
        <w:rPr>
          <w:rFonts w:ascii="Arial Narrow" w:hAnsi="Arial Narrow" w:cs="Arial"/>
          <w:color w:val="000000"/>
        </w:rPr>
        <w:t xml:space="preserve">Sprzedawca oświadcza, że posiada Numer Identyfikacji Podatkowej NIP </w:t>
      </w:r>
      <w:r w:rsidRPr="00506484">
        <w:rPr>
          <w:rFonts w:ascii="Arial Narrow" w:hAnsi="Arial Narrow" w:cs="Arial"/>
          <w:b/>
          <w:bCs/>
        </w:rPr>
        <w:t>…</w:t>
      </w:r>
      <w:r w:rsidRPr="00506484">
        <w:rPr>
          <w:rFonts w:ascii="Arial Narrow" w:hAnsi="Arial Narrow" w:cs="Arial"/>
        </w:rPr>
        <w:t xml:space="preserve"> </w:t>
      </w:r>
      <w:r w:rsidRPr="00506484">
        <w:rPr>
          <w:rFonts w:ascii="Arial Narrow" w:hAnsi="Arial Narrow" w:cs="Arial"/>
          <w:color w:val="000000"/>
        </w:rPr>
        <w:t>oraz REGON ….</w:t>
      </w:r>
    </w:p>
    <w:p w14:paraId="10BDEE37" w14:textId="77777777" w:rsidR="00C9750A" w:rsidRPr="00506484" w:rsidRDefault="00C9750A" w:rsidP="00C9750A">
      <w:pPr>
        <w:spacing w:after="0" w:line="240" w:lineRule="auto"/>
        <w:ind w:left="360"/>
        <w:jc w:val="both"/>
        <w:rPr>
          <w:rFonts w:ascii="Arial Narrow" w:hAnsi="Arial Narrow" w:cs="Arial"/>
          <w:color w:val="000000"/>
        </w:rPr>
      </w:pPr>
    </w:p>
    <w:p w14:paraId="61685BB1" w14:textId="77777777" w:rsidR="00C9750A" w:rsidRPr="00506484" w:rsidRDefault="00C9750A" w:rsidP="00C9750A">
      <w:pPr>
        <w:spacing w:after="0" w:line="240" w:lineRule="auto"/>
        <w:ind w:left="360"/>
        <w:jc w:val="both"/>
        <w:rPr>
          <w:rFonts w:ascii="Arial Narrow" w:hAnsi="Arial Narrow" w:cs="Arial"/>
          <w:b/>
          <w:color w:val="000000"/>
        </w:rPr>
      </w:pPr>
    </w:p>
    <w:p w14:paraId="7B92797A" w14:textId="77777777" w:rsidR="00C9750A" w:rsidRPr="00506484" w:rsidRDefault="00C9750A" w:rsidP="00C9750A">
      <w:pPr>
        <w:jc w:val="center"/>
        <w:rPr>
          <w:rFonts w:ascii="Arial Narrow" w:hAnsi="Arial Narrow" w:cs="Arial"/>
          <w:color w:val="000000"/>
        </w:rPr>
      </w:pPr>
      <w:r w:rsidRPr="00506484">
        <w:rPr>
          <w:rFonts w:ascii="Arial Narrow" w:hAnsi="Arial Narrow" w:cs="Arial"/>
          <w:b/>
          <w:color w:val="000000"/>
        </w:rPr>
        <w:sym w:font="Times New Roman" w:char="00A7"/>
      </w:r>
      <w:r w:rsidRPr="00506484">
        <w:rPr>
          <w:rFonts w:ascii="Arial Narrow" w:hAnsi="Arial Narrow" w:cs="Arial"/>
          <w:b/>
          <w:color w:val="000000"/>
        </w:rPr>
        <w:t>3 PRZEDMIOT UMOWY</w:t>
      </w:r>
    </w:p>
    <w:p w14:paraId="3D4B37E7" w14:textId="1461CF66" w:rsidR="00C9750A" w:rsidRPr="00506484" w:rsidRDefault="00C9750A" w:rsidP="00206878">
      <w:pPr>
        <w:numPr>
          <w:ilvl w:val="0"/>
          <w:numId w:val="33"/>
        </w:numPr>
        <w:spacing w:after="0" w:line="240" w:lineRule="auto"/>
        <w:jc w:val="both"/>
        <w:rPr>
          <w:rFonts w:ascii="Arial Narrow" w:hAnsi="Arial Narrow" w:cs="Arial"/>
          <w:bCs/>
          <w:color w:val="000000"/>
        </w:rPr>
      </w:pPr>
      <w:r w:rsidRPr="00506484">
        <w:rPr>
          <w:rFonts w:ascii="Arial Narrow" w:hAnsi="Arial Narrow" w:cs="Arial"/>
          <w:color w:val="000000"/>
        </w:rPr>
        <w:t>Przedmiot zamówienia stanowi przeniesienie na Kupującego własności oraz dostarczenie</w:t>
      </w:r>
      <w:r w:rsidR="00F7771E">
        <w:rPr>
          <w:rFonts w:ascii="Arial Narrow" w:hAnsi="Arial Narrow" w:cs="Arial"/>
          <w:color w:val="000000"/>
        </w:rPr>
        <w:t xml:space="preserve"> </w:t>
      </w:r>
      <w:r w:rsidR="006F745E">
        <w:rPr>
          <w:rFonts w:ascii="Arial Narrow" w:hAnsi="Arial Narrow" w:cs="Arial"/>
          <w:b/>
          <w:color w:val="000000"/>
        </w:rPr>
        <w:t>wielokanałowe</w:t>
      </w:r>
      <w:r w:rsidR="00EC08D9">
        <w:rPr>
          <w:rFonts w:ascii="Arial Narrow" w:hAnsi="Arial Narrow" w:cs="Arial"/>
          <w:b/>
          <w:color w:val="000000"/>
        </w:rPr>
        <w:t>go</w:t>
      </w:r>
      <w:r w:rsidR="006F745E">
        <w:rPr>
          <w:rFonts w:ascii="Arial Narrow" w:hAnsi="Arial Narrow" w:cs="Arial"/>
          <w:b/>
          <w:color w:val="000000"/>
        </w:rPr>
        <w:t xml:space="preserve"> </w:t>
      </w:r>
      <w:r w:rsidR="00881BDC" w:rsidRPr="00881BDC">
        <w:rPr>
          <w:rFonts w:ascii="Arial Narrow" w:hAnsi="Arial Narrow" w:cs="Arial"/>
          <w:b/>
          <w:bCs/>
          <w:color w:val="000000"/>
        </w:rPr>
        <w:t>urządzenie analizujące odpowiedź widmową czujników światłowodowych</w:t>
      </w:r>
      <w:r w:rsidR="00881BDC" w:rsidRPr="00881BDC">
        <w:rPr>
          <w:rFonts w:ascii="Arial Narrow" w:hAnsi="Arial Narrow" w:cs="Arial"/>
          <w:color w:val="000000"/>
        </w:rPr>
        <w:t xml:space="preserve"> </w:t>
      </w:r>
      <w:r w:rsidR="00746F42">
        <w:rPr>
          <w:rFonts w:ascii="Arial Narrow" w:hAnsi="Arial Narrow" w:cs="Arial"/>
          <w:b/>
          <w:bCs/>
          <w:color w:val="000000"/>
        </w:rPr>
        <w:t>…..</w:t>
      </w:r>
      <w:r w:rsidR="00201294" w:rsidRPr="00201294">
        <w:rPr>
          <w:rFonts w:ascii="Arial Narrow" w:hAnsi="Arial Narrow" w:cs="Arial"/>
          <w:b/>
          <w:bCs/>
          <w:color w:val="000000"/>
        </w:rPr>
        <w:t xml:space="preserve"> </w:t>
      </w:r>
      <w:r w:rsidR="00746F42">
        <w:rPr>
          <w:rFonts w:ascii="Arial Narrow" w:hAnsi="Arial Narrow" w:cs="Arial"/>
          <w:b/>
          <w:bCs/>
          <w:color w:val="000000"/>
        </w:rPr>
        <w:t>…</w:t>
      </w:r>
      <w:r w:rsidR="00F7771E">
        <w:rPr>
          <w:rFonts w:ascii="Arial Narrow" w:hAnsi="Arial Narrow" w:cs="Arial"/>
          <w:b/>
          <w:color w:val="000000"/>
        </w:rPr>
        <w:t xml:space="preserve">, </w:t>
      </w:r>
      <w:r w:rsidRPr="00506484">
        <w:rPr>
          <w:rFonts w:ascii="Arial Narrow" w:hAnsi="Arial Narrow" w:cs="Arial"/>
        </w:rPr>
        <w:t>zgodnie z ofertą Wykonawcy</w:t>
      </w:r>
      <w:r w:rsidR="00FE5C7C">
        <w:rPr>
          <w:rFonts w:ascii="Arial Narrow" w:hAnsi="Arial Narrow" w:cs="Arial"/>
        </w:rPr>
        <w:t xml:space="preserve"> z dnia ………,</w:t>
      </w:r>
      <w:r w:rsidRPr="00506484">
        <w:rPr>
          <w:rFonts w:ascii="Arial Narrow" w:hAnsi="Arial Narrow" w:cs="Arial"/>
        </w:rPr>
        <w:t xml:space="preserve"> która stanowi załącznik nr 1 do niniejszej umowy,</w:t>
      </w:r>
      <w:r w:rsidRPr="00506484">
        <w:rPr>
          <w:rFonts w:ascii="Arial Narrow" w:hAnsi="Arial Narrow" w:cs="Arial"/>
          <w:b/>
          <w:color w:val="000000"/>
        </w:rPr>
        <w:t xml:space="preserve"> </w:t>
      </w:r>
      <w:r w:rsidRPr="00506484">
        <w:rPr>
          <w:rFonts w:ascii="Arial Narrow" w:hAnsi="Arial Narrow" w:cs="Arial"/>
          <w:color w:val="000000"/>
        </w:rPr>
        <w:t xml:space="preserve">zwanym w dalszej treści Umowy: przedmiotem zamówienia. </w:t>
      </w:r>
    </w:p>
    <w:p w14:paraId="09AC790E" w14:textId="7E059A0F" w:rsidR="00C9750A" w:rsidRPr="00506484" w:rsidRDefault="00C9750A" w:rsidP="00206878">
      <w:pPr>
        <w:numPr>
          <w:ilvl w:val="0"/>
          <w:numId w:val="33"/>
        </w:numPr>
        <w:spacing w:after="0" w:line="240" w:lineRule="auto"/>
        <w:jc w:val="both"/>
        <w:rPr>
          <w:rFonts w:ascii="Arial Narrow" w:hAnsi="Arial Narrow" w:cs="Arial"/>
          <w:color w:val="000000"/>
        </w:rPr>
      </w:pPr>
      <w:r w:rsidRPr="00506484">
        <w:rPr>
          <w:rFonts w:ascii="Arial Narrow" w:hAnsi="Arial Narrow" w:cs="Arial"/>
          <w:color w:val="000000"/>
        </w:rPr>
        <w:t xml:space="preserve">Miejscem dostawy i wydania przedmiotu zamówienia, jak również miejscem odbioru faktur jest siedziba Kupującego mieszcząca się w budynku </w:t>
      </w:r>
      <w:r w:rsidRPr="00506484">
        <w:rPr>
          <w:rFonts w:ascii="Arial Narrow" w:hAnsi="Arial Narrow" w:cs="Arial"/>
        </w:rPr>
        <w:t>Politechniki Warszawskiej,</w:t>
      </w:r>
      <w:r w:rsidR="003E4FA4">
        <w:rPr>
          <w:rFonts w:ascii="Arial Narrow" w:hAnsi="Arial Narrow" w:cs="Arial"/>
        </w:rPr>
        <w:t xml:space="preserve"> </w:t>
      </w:r>
      <w:r w:rsidRPr="00506484">
        <w:rPr>
          <w:rFonts w:ascii="Arial Narrow" w:hAnsi="Arial Narrow" w:cs="Arial"/>
        </w:rPr>
        <w:t xml:space="preserve">Instytut Mikroelektroniki i Optoelektroniki </w:t>
      </w:r>
      <w:r w:rsidR="003E4FA4">
        <w:rPr>
          <w:rFonts w:ascii="Arial Narrow" w:hAnsi="Arial Narrow" w:cs="Arial"/>
        </w:rPr>
        <w:br/>
      </w:r>
      <w:r w:rsidRPr="00506484">
        <w:rPr>
          <w:rFonts w:ascii="Arial Narrow" w:hAnsi="Arial Narrow" w:cs="Arial"/>
          <w:bCs/>
          <w:color w:val="000000"/>
        </w:rPr>
        <w:t>ul.</w:t>
      </w:r>
      <w:r w:rsidR="00BA35B7">
        <w:rPr>
          <w:rFonts w:ascii="Arial Narrow" w:hAnsi="Arial Narrow" w:cs="Arial"/>
          <w:bCs/>
          <w:color w:val="000000"/>
        </w:rPr>
        <w:t xml:space="preserve"> Koszykowa 75</w:t>
      </w:r>
      <w:r w:rsidRPr="00506484">
        <w:rPr>
          <w:rFonts w:ascii="Arial Narrow" w:hAnsi="Arial Narrow" w:cs="Arial"/>
          <w:bCs/>
          <w:color w:val="000000"/>
        </w:rPr>
        <w:t>, 00-66</w:t>
      </w:r>
      <w:r w:rsidR="00BA35B7">
        <w:rPr>
          <w:rFonts w:ascii="Arial Narrow" w:hAnsi="Arial Narrow" w:cs="Arial"/>
          <w:bCs/>
          <w:color w:val="000000"/>
        </w:rPr>
        <w:t>2</w:t>
      </w:r>
      <w:r w:rsidRPr="00506484">
        <w:rPr>
          <w:rFonts w:ascii="Arial Narrow" w:hAnsi="Arial Narrow" w:cs="Arial"/>
          <w:bCs/>
          <w:color w:val="000000"/>
        </w:rPr>
        <w:t xml:space="preserve"> Warszawa pok.</w:t>
      </w:r>
      <w:r w:rsidR="00BA35B7">
        <w:rPr>
          <w:rFonts w:ascii="Arial Narrow" w:hAnsi="Arial Narrow" w:cs="Arial"/>
          <w:bCs/>
          <w:color w:val="000000"/>
        </w:rPr>
        <w:t xml:space="preserve"> 239</w:t>
      </w:r>
      <w:r w:rsidR="00FE5C7C">
        <w:rPr>
          <w:rFonts w:ascii="Arial Narrow" w:hAnsi="Arial Narrow" w:cs="Arial"/>
          <w:bCs/>
          <w:color w:val="000000"/>
        </w:rPr>
        <w:t>.</w:t>
      </w:r>
    </w:p>
    <w:p w14:paraId="38ACC349" w14:textId="77777777" w:rsidR="00C9750A" w:rsidRPr="00506484" w:rsidRDefault="00C9750A" w:rsidP="00C9750A">
      <w:pPr>
        <w:jc w:val="center"/>
        <w:rPr>
          <w:rFonts w:ascii="Arial Narrow" w:hAnsi="Arial Narrow" w:cs="Arial"/>
          <w:b/>
          <w:bCs/>
          <w:color w:val="000000"/>
        </w:rPr>
      </w:pPr>
    </w:p>
    <w:p w14:paraId="56CCA002" w14:textId="77777777" w:rsidR="00C9750A" w:rsidRPr="00506484" w:rsidRDefault="00C9750A" w:rsidP="00C9750A">
      <w:pPr>
        <w:jc w:val="center"/>
        <w:rPr>
          <w:rFonts w:ascii="Arial Narrow" w:hAnsi="Arial Narrow" w:cs="Arial"/>
          <w:b/>
          <w:bCs/>
          <w:color w:val="000000"/>
        </w:rPr>
      </w:pPr>
    </w:p>
    <w:p w14:paraId="03235A6D" w14:textId="77777777" w:rsidR="00C9750A" w:rsidRPr="00506484" w:rsidRDefault="00C9750A" w:rsidP="00C9750A">
      <w:pPr>
        <w:jc w:val="center"/>
        <w:rPr>
          <w:rFonts w:ascii="Arial Narrow" w:hAnsi="Arial Narrow" w:cs="Arial"/>
          <w:b/>
          <w:bCs/>
          <w:color w:val="000000"/>
        </w:rPr>
      </w:pPr>
      <w:r w:rsidRPr="00506484">
        <w:rPr>
          <w:rFonts w:ascii="Arial Narrow" w:hAnsi="Arial Narrow" w:cs="Arial"/>
          <w:b/>
          <w:bCs/>
          <w:color w:val="000000"/>
        </w:rPr>
        <w:sym w:font="Arial Narrow" w:char="00A7"/>
      </w:r>
      <w:r w:rsidRPr="00506484">
        <w:rPr>
          <w:rFonts w:ascii="Arial Narrow" w:hAnsi="Arial Narrow" w:cs="Arial"/>
          <w:b/>
          <w:bCs/>
          <w:color w:val="000000"/>
        </w:rPr>
        <w:t>4 TERMIN REALIZACJI UMOWY</w:t>
      </w:r>
    </w:p>
    <w:p w14:paraId="7E50B813" w14:textId="4D01998A" w:rsidR="00C9750A" w:rsidRPr="00506484" w:rsidRDefault="00C9750A" w:rsidP="00206878">
      <w:pPr>
        <w:numPr>
          <w:ilvl w:val="0"/>
          <w:numId w:val="34"/>
        </w:numPr>
        <w:spacing w:after="0" w:line="240" w:lineRule="auto"/>
        <w:jc w:val="both"/>
        <w:rPr>
          <w:rFonts w:ascii="Arial Narrow" w:hAnsi="Arial Narrow" w:cs="Arial"/>
          <w:color w:val="000000"/>
        </w:rPr>
      </w:pPr>
      <w:r w:rsidRPr="00506484">
        <w:rPr>
          <w:rFonts w:ascii="Arial Narrow" w:hAnsi="Arial Narrow" w:cs="Arial"/>
          <w:color w:val="000000"/>
        </w:rPr>
        <w:t>Sprzedaż i dostawa przedmiotu zamówienia, nastąpi w terminie</w:t>
      </w:r>
      <w:r w:rsidRPr="00506484">
        <w:rPr>
          <w:rFonts w:ascii="Arial Narrow" w:hAnsi="Arial Narrow" w:cs="Arial"/>
          <w:b/>
          <w:color w:val="000000"/>
        </w:rPr>
        <w:t xml:space="preserve"> </w:t>
      </w:r>
      <w:r w:rsidRPr="008E5409">
        <w:rPr>
          <w:rFonts w:ascii="Arial Narrow" w:hAnsi="Arial Narrow" w:cs="Arial"/>
          <w:bCs/>
          <w:color w:val="000000"/>
        </w:rPr>
        <w:t>do</w:t>
      </w:r>
      <w:r w:rsidR="0010545F" w:rsidRPr="008E5409">
        <w:rPr>
          <w:rFonts w:ascii="Arial Narrow" w:hAnsi="Arial Narrow" w:cs="Arial"/>
          <w:bCs/>
          <w:color w:val="000000"/>
        </w:rPr>
        <w:t xml:space="preserve"> </w:t>
      </w:r>
      <w:r w:rsidR="0010545F">
        <w:rPr>
          <w:rFonts w:ascii="Arial Narrow" w:hAnsi="Arial Narrow" w:cs="Arial"/>
          <w:b/>
          <w:color w:val="000000"/>
        </w:rPr>
        <w:t>……</w:t>
      </w:r>
      <w:r w:rsidR="008E5409">
        <w:rPr>
          <w:rFonts w:ascii="Arial Narrow" w:hAnsi="Arial Narrow" w:cs="Arial"/>
          <w:b/>
          <w:color w:val="000000"/>
        </w:rPr>
        <w:t>tygo</w:t>
      </w:r>
      <w:r w:rsidRPr="00506484">
        <w:rPr>
          <w:rFonts w:ascii="Arial Narrow" w:hAnsi="Arial Narrow" w:cs="Arial"/>
          <w:b/>
          <w:color w:val="000000"/>
        </w:rPr>
        <w:t xml:space="preserve">dni </w:t>
      </w:r>
      <w:r w:rsidRPr="00506484">
        <w:rPr>
          <w:rFonts w:ascii="Arial Narrow" w:hAnsi="Arial Narrow" w:cs="Arial"/>
          <w:color w:val="000000"/>
        </w:rPr>
        <w:t>od daty zawarcia Umowy.</w:t>
      </w:r>
    </w:p>
    <w:p w14:paraId="79B29EBF" w14:textId="77777777" w:rsidR="00C9750A" w:rsidRPr="00506484" w:rsidRDefault="00C9750A" w:rsidP="00206878">
      <w:pPr>
        <w:numPr>
          <w:ilvl w:val="0"/>
          <w:numId w:val="34"/>
        </w:numPr>
        <w:spacing w:after="0" w:line="240" w:lineRule="auto"/>
        <w:jc w:val="both"/>
        <w:rPr>
          <w:rFonts w:ascii="Arial Narrow" w:hAnsi="Arial Narrow" w:cs="Arial"/>
          <w:color w:val="000000"/>
        </w:rPr>
      </w:pPr>
      <w:r w:rsidRPr="00506484">
        <w:rPr>
          <w:rFonts w:ascii="Arial Narrow" w:hAnsi="Arial Narrow" w:cs="Arial"/>
          <w:color w:val="000000"/>
        </w:rPr>
        <w:t xml:space="preserve">Za dzień realizacji przedmiotu zamówienia uznany będzie dzień, w którym Sprzedawca zakończy dokonywanie dostaw wszystkich zamówionych przez Kupującego elementów przedmiotu zamówienia. Każda z dostaw zostanie potwierdzona w trybie </w:t>
      </w:r>
      <w:r w:rsidRPr="00506484">
        <w:rPr>
          <w:rFonts w:ascii="Arial Narrow" w:hAnsi="Arial Narrow" w:cs="Arial"/>
          <w:bCs/>
          <w:color w:val="000000"/>
        </w:rPr>
        <w:sym w:font="Arial Narrow" w:char="00A7"/>
      </w:r>
      <w:r w:rsidRPr="00506484">
        <w:rPr>
          <w:rFonts w:ascii="Arial Narrow" w:hAnsi="Arial Narrow" w:cs="Arial"/>
          <w:bCs/>
          <w:color w:val="000000"/>
        </w:rPr>
        <w:t xml:space="preserve"> 6 ust. 5.</w:t>
      </w:r>
    </w:p>
    <w:p w14:paraId="5481013E" w14:textId="77777777" w:rsidR="00C9750A" w:rsidRPr="00506484" w:rsidRDefault="00C9750A" w:rsidP="00206878">
      <w:pPr>
        <w:numPr>
          <w:ilvl w:val="0"/>
          <w:numId w:val="34"/>
        </w:numPr>
        <w:spacing w:after="0" w:line="240" w:lineRule="auto"/>
        <w:jc w:val="both"/>
        <w:rPr>
          <w:rFonts w:ascii="Arial Narrow" w:hAnsi="Arial Narrow" w:cs="Arial"/>
          <w:color w:val="000000"/>
        </w:rPr>
      </w:pPr>
      <w:r w:rsidRPr="00506484">
        <w:rPr>
          <w:rFonts w:ascii="Arial Narrow" w:hAnsi="Arial Narrow" w:cs="Arial"/>
          <w:color w:val="000000"/>
        </w:rPr>
        <w:lastRenderedPageBreak/>
        <w:t>Przedmiot zamówienia powinien być oznakowany w taki sposób, aby możliwa była identyfikacja zarówno produktu, jak i producenta.</w:t>
      </w:r>
    </w:p>
    <w:p w14:paraId="74198B1A" w14:textId="77777777" w:rsidR="00C9750A" w:rsidRPr="00506484" w:rsidRDefault="00C9750A" w:rsidP="00206878">
      <w:pPr>
        <w:numPr>
          <w:ilvl w:val="0"/>
          <w:numId w:val="34"/>
        </w:numPr>
        <w:spacing w:after="0" w:line="240" w:lineRule="auto"/>
        <w:jc w:val="both"/>
        <w:rPr>
          <w:rFonts w:ascii="Arial Narrow" w:hAnsi="Arial Narrow" w:cs="Arial"/>
          <w:color w:val="000000"/>
        </w:rPr>
      </w:pPr>
      <w:r w:rsidRPr="00506484">
        <w:rPr>
          <w:rFonts w:ascii="Arial Narrow" w:hAnsi="Arial Narrow" w:cs="Arial"/>
          <w:color w:val="000000"/>
        </w:rPr>
        <w:t>Przedmiot zamówienia musi spełniać wymagania wynikające z przepisów bezpieczeństwa i higieny pracy.</w:t>
      </w:r>
    </w:p>
    <w:p w14:paraId="12FA4DA6" w14:textId="77777777" w:rsidR="00C9750A" w:rsidRPr="00506484" w:rsidRDefault="00C9750A" w:rsidP="00C9750A">
      <w:pPr>
        <w:jc w:val="center"/>
        <w:rPr>
          <w:rFonts w:ascii="Arial Narrow" w:hAnsi="Arial Narrow" w:cs="Arial"/>
          <w:b/>
          <w:bCs/>
          <w:color w:val="000000"/>
        </w:rPr>
      </w:pPr>
    </w:p>
    <w:p w14:paraId="27818DAE" w14:textId="77777777" w:rsidR="00C9750A" w:rsidRPr="00506484" w:rsidRDefault="00C9750A" w:rsidP="00C9750A">
      <w:pPr>
        <w:jc w:val="center"/>
        <w:rPr>
          <w:rFonts w:ascii="Arial Narrow" w:hAnsi="Arial Narrow" w:cs="Arial"/>
          <w:b/>
          <w:bCs/>
          <w:color w:val="000000"/>
        </w:rPr>
      </w:pPr>
      <w:r w:rsidRPr="00506484">
        <w:rPr>
          <w:rFonts w:ascii="Arial Narrow" w:hAnsi="Arial Narrow" w:cs="Arial"/>
          <w:b/>
          <w:bCs/>
          <w:color w:val="000000"/>
        </w:rPr>
        <w:sym w:font="Arial Narrow" w:char="00A7"/>
      </w:r>
      <w:r w:rsidRPr="00506484">
        <w:rPr>
          <w:rFonts w:ascii="Arial Narrow" w:hAnsi="Arial Narrow" w:cs="Arial"/>
          <w:b/>
          <w:bCs/>
          <w:color w:val="000000"/>
        </w:rPr>
        <w:t>5 WYNAGRODZENIE SPRZEDAWCY</w:t>
      </w:r>
    </w:p>
    <w:p w14:paraId="302524C7" w14:textId="3657E484" w:rsidR="00C9750A" w:rsidRPr="00506484" w:rsidRDefault="00C9750A" w:rsidP="00206878">
      <w:pPr>
        <w:numPr>
          <w:ilvl w:val="0"/>
          <w:numId w:val="49"/>
        </w:numPr>
        <w:spacing w:after="0" w:line="240" w:lineRule="auto"/>
        <w:ind w:left="284" w:hanging="284"/>
        <w:jc w:val="both"/>
        <w:rPr>
          <w:rFonts w:ascii="Arial Narrow" w:hAnsi="Arial Narrow" w:cs="Arial"/>
          <w:color w:val="000000"/>
        </w:rPr>
      </w:pPr>
      <w:r w:rsidRPr="00506484">
        <w:rPr>
          <w:rFonts w:ascii="Arial Narrow" w:hAnsi="Arial Narrow" w:cs="Arial"/>
          <w:color w:val="000000"/>
        </w:rPr>
        <w:t xml:space="preserve">Za realizację </w:t>
      </w:r>
      <w:r w:rsidRPr="004D3AFE">
        <w:rPr>
          <w:rFonts w:ascii="Arial Narrow" w:hAnsi="Arial Narrow" w:cs="Arial"/>
          <w:color w:val="000000"/>
        </w:rPr>
        <w:t xml:space="preserve">przedmiotu zamówienia Kupujący zobowiązuje się zapłacić Sprzedawcy wynagrodzenie </w:t>
      </w:r>
      <w:r w:rsidR="00BA35B7" w:rsidRPr="004D3AFE">
        <w:rPr>
          <w:rFonts w:ascii="Arial Narrow" w:hAnsi="Arial Narrow" w:cs="Arial"/>
          <w:color w:val="000000"/>
        </w:rPr>
        <w:br/>
      </w:r>
      <w:r w:rsidRPr="004D3AFE">
        <w:rPr>
          <w:rFonts w:ascii="Arial Narrow" w:hAnsi="Arial Narrow" w:cs="Arial"/>
          <w:color w:val="000000"/>
        </w:rPr>
        <w:t xml:space="preserve">w wysokości: </w:t>
      </w:r>
      <w:r w:rsidRPr="004D3AFE">
        <w:rPr>
          <w:rFonts w:ascii="Arial Narrow" w:hAnsi="Arial Narrow" w:cs="Arial"/>
          <w:b/>
          <w:bCs/>
        </w:rPr>
        <w:t>….</w:t>
      </w:r>
      <w:r w:rsidRPr="004D3AFE">
        <w:rPr>
          <w:rFonts w:ascii="Arial Narrow" w:hAnsi="Arial Narrow" w:cs="Arial"/>
          <w:b/>
          <w:color w:val="000000"/>
        </w:rPr>
        <w:t xml:space="preserve"> </w:t>
      </w:r>
      <w:r w:rsidRPr="004D3AFE">
        <w:rPr>
          <w:rFonts w:ascii="Arial Narrow" w:hAnsi="Arial Narrow" w:cs="Arial"/>
          <w:color w:val="000000"/>
        </w:rPr>
        <w:t xml:space="preserve">(słownie: …. </w:t>
      </w:r>
      <w:r w:rsidR="004D3AFE" w:rsidRPr="004D3AFE">
        <w:rPr>
          <w:rFonts w:ascii="Arial Narrow" w:hAnsi="Arial Narrow" w:cs="Arial"/>
          <w:color w:val="000000"/>
        </w:rPr>
        <w:t>EURO</w:t>
      </w:r>
      <w:r w:rsidRPr="004D3AFE">
        <w:rPr>
          <w:rFonts w:ascii="Arial Narrow" w:hAnsi="Arial Narrow" w:cs="Arial"/>
          <w:color w:val="000000"/>
        </w:rPr>
        <w:t xml:space="preserve"> ….</w:t>
      </w:r>
      <w:r w:rsidR="00BA35B7" w:rsidRPr="004D3AFE">
        <w:rPr>
          <w:rFonts w:ascii="Arial Narrow" w:hAnsi="Arial Narrow" w:cs="Arial"/>
          <w:color w:val="000000"/>
        </w:rPr>
        <w:t>)</w:t>
      </w:r>
      <w:r w:rsidRPr="004D3AFE">
        <w:rPr>
          <w:rFonts w:ascii="Arial Narrow" w:hAnsi="Arial Narrow" w:cs="Arial"/>
          <w:color w:val="000000"/>
        </w:rPr>
        <w:t xml:space="preserve"> plus należny podatek VAT w wysokości </w:t>
      </w:r>
      <w:r w:rsidRPr="004D3AFE">
        <w:rPr>
          <w:rFonts w:ascii="Arial Narrow" w:hAnsi="Arial Narrow" w:cs="Arial"/>
          <w:b/>
          <w:bCs/>
          <w:color w:val="000000"/>
        </w:rPr>
        <w:t xml:space="preserve">…. </w:t>
      </w:r>
      <w:r w:rsidR="004D3AFE" w:rsidRPr="004D3AFE">
        <w:rPr>
          <w:rFonts w:ascii="Arial Narrow" w:hAnsi="Arial Narrow" w:cs="Arial"/>
          <w:color w:val="000000"/>
        </w:rPr>
        <w:t>EURO</w:t>
      </w:r>
      <w:r w:rsidRPr="00506484">
        <w:rPr>
          <w:rFonts w:ascii="Arial Narrow" w:hAnsi="Arial Narrow" w:cs="Arial"/>
          <w:color w:val="000000"/>
        </w:rPr>
        <w:t xml:space="preserve"> co daję łączną kwotę </w:t>
      </w:r>
      <w:r w:rsidRPr="00506484">
        <w:rPr>
          <w:rFonts w:ascii="Arial Narrow" w:hAnsi="Arial Narrow" w:cs="Arial"/>
          <w:b/>
          <w:bCs/>
        </w:rPr>
        <w:t>….</w:t>
      </w:r>
      <w:r w:rsidRPr="00506484">
        <w:rPr>
          <w:rFonts w:ascii="Arial Narrow" w:hAnsi="Arial Narrow" w:cs="Arial"/>
          <w:b/>
          <w:color w:val="000000"/>
          <w:lang w:eastAsia="pl-PL"/>
        </w:rPr>
        <w:t xml:space="preserve"> </w:t>
      </w:r>
      <w:r w:rsidR="004D3AFE" w:rsidRPr="004D3AFE">
        <w:rPr>
          <w:rFonts w:ascii="Arial Narrow" w:hAnsi="Arial Narrow" w:cs="Arial"/>
          <w:color w:val="000000"/>
        </w:rPr>
        <w:t>EURO</w:t>
      </w:r>
      <w:r w:rsidRPr="00506484">
        <w:rPr>
          <w:rFonts w:ascii="Arial Narrow" w:hAnsi="Arial Narrow" w:cs="Arial"/>
          <w:b/>
          <w:color w:val="000000"/>
        </w:rPr>
        <w:t xml:space="preserve"> </w:t>
      </w:r>
      <w:r w:rsidRPr="00506484">
        <w:rPr>
          <w:rFonts w:ascii="Arial Narrow" w:hAnsi="Arial Narrow" w:cs="Arial"/>
          <w:color w:val="000000"/>
        </w:rPr>
        <w:t>(słownie: … …/0</w:t>
      </w:r>
      <w:r w:rsidR="00BA35B7">
        <w:rPr>
          <w:rFonts w:ascii="Arial Narrow" w:hAnsi="Arial Narrow" w:cs="Arial"/>
          <w:color w:val="000000"/>
        </w:rPr>
        <w:t>).</w:t>
      </w:r>
    </w:p>
    <w:p w14:paraId="1C00B498" w14:textId="5AFC7D1F" w:rsidR="00C9750A" w:rsidRPr="00506484" w:rsidRDefault="00C9750A" w:rsidP="00C9750A">
      <w:pPr>
        <w:overflowPunct w:val="0"/>
        <w:autoSpaceDE w:val="0"/>
        <w:autoSpaceDN w:val="0"/>
        <w:adjustRightInd w:val="0"/>
        <w:spacing w:after="0" w:line="240" w:lineRule="auto"/>
        <w:ind w:left="283" w:hanging="283"/>
        <w:jc w:val="both"/>
        <w:textAlignment w:val="baseline"/>
        <w:rPr>
          <w:rFonts w:ascii="Arial Narrow" w:hAnsi="Arial Narrow" w:cs="Arial"/>
          <w:color w:val="000000"/>
        </w:rPr>
      </w:pPr>
      <w:r w:rsidRPr="00506484">
        <w:rPr>
          <w:rFonts w:ascii="Arial Narrow" w:hAnsi="Arial Narrow" w:cs="Arial"/>
          <w:color w:val="000000"/>
        </w:rPr>
        <w:t>2.</w:t>
      </w:r>
      <w:r w:rsidR="002B7CF1">
        <w:rPr>
          <w:rFonts w:ascii="Arial Narrow" w:hAnsi="Arial Narrow" w:cs="Arial"/>
          <w:color w:val="000000"/>
        </w:rPr>
        <w:tab/>
      </w:r>
      <w:r w:rsidRPr="00506484">
        <w:rPr>
          <w:rFonts w:ascii="Arial Narrow" w:hAnsi="Arial Narrow" w:cs="Arial"/>
          <w:color w:val="000000"/>
        </w:rPr>
        <w:t>Sprzedawcy przysługuje wynagrodzenie wyłącznie za faktycznie dostarczone elementy</w:t>
      </w:r>
      <w:r w:rsidRPr="00506484">
        <w:rPr>
          <w:rFonts w:ascii="Arial Narrow" w:hAnsi="Arial Narrow" w:cs="Arial"/>
          <w:color w:val="000000"/>
        </w:rPr>
        <w:br/>
        <w:t xml:space="preserve">przedmiotu zamówienia, z zastrzeżeniem nieprzekraczalności kwoty, o której mowa </w:t>
      </w:r>
      <w:r w:rsidRPr="00506484">
        <w:rPr>
          <w:rFonts w:ascii="Arial Narrow" w:hAnsi="Arial Narrow" w:cs="Arial"/>
          <w:color w:val="000000"/>
        </w:rPr>
        <w:br/>
        <w:t>w ust. 1.</w:t>
      </w:r>
    </w:p>
    <w:p w14:paraId="621CFDF0" w14:textId="77777777" w:rsidR="00C9750A" w:rsidRPr="00506484" w:rsidRDefault="00C9750A" w:rsidP="00C9750A">
      <w:pPr>
        <w:overflowPunct w:val="0"/>
        <w:autoSpaceDE w:val="0"/>
        <w:autoSpaceDN w:val="0"/>
        <w:adjustRightInd w:val="0"/>
        <w:spacing w:after="0" w:line="240" w:lineRule="auto"/>
        <w:ind w:left="284" w:hanging="284"/>
        <w:jc w:val="both"/>
        <w:textAlignment w:val="baseline"/>
        <w:rPr>
          <w:rFonts w:ascii="Arial Narrow" w:hAnsi="Arial Narrow" w:cs="Arial"/>
          <w:color w:val="000000"/>
        </w:rPr>
      </w:pPr>
      <w:r w:rsidRPr="00506484">
        <w:rPr>
          <w:rFonts w:ascii="Arial Narrow" w:hAnsi="Arial Narrow" w:cs="Arial"/>
          <w:color w:val="000000"/>
        </w:rPr>
        <w:t>3.</w:t>
      </w:r>
      <w:r w:rsidRPr="00506484">
        <w:rPr>
          <w:rFonts w:ascii="Arial Narrow" w:hAnsi="Arial Narrow" w:cs="Arial"/>
          <w:color w:val="000000"/>
        </w:rPr>
        <w:tab/>
        <w:t>Wynagrodzenie wymienione w ust. 1 obejmuje wszystkie koszty, jakie poniesie Sprzedawca z tytułu należytej i zgodnej z niniejszą Umową oraz obowiązującymi przepisami realizacji przedmiotu zamówienia, w tym w szczególności wartość elementów wartość opakowań, koszty transportu, ubezpieczenia, rozładunku w miejscu wskazanym przez Kupującego.</w:t>
      </w:r>
    </w:p>
    <w:p w14:paraId="0D46CE69" w14:textId="77777777" w:rsidR="00C9750A" w:rsidRPr="00506484" w:rsidRDefault="00C9750A" w:rsidP="00C9750A">
      <w:pPr>
        <w:overflowPunct w:val="0"/>
        <w:autoSpaceDE w:val="0"/>
        <w:autoSpaceDN w:val="0"/>
        <w:adjustRightInd w:val="0"/>
        <w:spacing w:after="0" w:line="240" w:lineRule="auto"/>
        <w:ind w:left="283"/>
        <w:jc w:val="both"/>
        <w:textAlignment w:val="baseline"/>
        <w:rPr>
          <w:rFonts w:ascii="Arial Narrow" w:hAnsi="Arial Narrow" w:cs="Arial"/>
          <w:color w:val="000000"/>
        </w:rPr>
      </w:pPr>
    </w:p>
    <w:p w14:paraId="70694D09" w14:textId="77777777" w:rsidR="00C9750A" w:rsidRPr="00506484" w:rsidRDefault="00C9750A" w:rsidP="00C9750A">
      <w:pPr>
        <w:jc w:val="center"/>
        <w:rPr>
          <w:rFonts w:ascii="Arial Narrow" w:hAnsi="Arial Narrow" w:cs="Arial"/>
          <w:b/>
          <w:bCs/>
          <w:color w:val="000000"/>
        </w:rPr>
      </w:pPr>
      <w:r w:rsidRPr="00506484">
        <w:rPr>
          <w:rFonts w:ascii="Arial Narrow" w:hAnsi="Arial Narrow" w:cs="Arial"/>
          <w:b/>
          <w:bCs/>
          <w:color w:val="000000"/>
        </w:rPr>
        <w:sym w:font="Arial Narrow" w:char="00A7"/>
      </w:r>
      <w:r w:rsidRPr="00506484">
        <w:rPr>
          <w:rFonts w:ascii="Arial Narrow" w:hAnsi="Arial Narrow" w:cs="Arial"/>
          <w:b/>
          <w:bCs/>
          <w:color w:val="000000"/>
        </w:rPr>
        <w:t>6 WARUNKI DOSTAWY</w:t>
      </w:r>
    </w:p>
    <w:p w14:paraId="12BD49A2" w14:textId="6F8A08B1" w:rsidR="00C9750A" w:rsidRPr="00506484" w:rsidRDefault="00C9750A" w:rsidP="00206878">
      <w:pPr>
        <w:numPr>
          <w:ilvl w:val="0"/>
          <w:numId w:val="35"/>
        </w:numPr>
        <w:spacing w:after="0" w:line="240" w:lineRule="auto"/>
        <w:jc w:val="both"/>
        <w:rPr>
          <w:rFonts w:ascii="Arial Narrow" w:hAnsi="Arial Narrow" w:cs="Arial"/>
          <w:color w:val="000000"/>
        </w:rPr>
      </w:pPr>
      <w:r w:rsidRPr="00506484">
        <w:rPr>
          <w:rFonts w:ascii="Arial Narrow" w:hAnsi="Arial Narrow" w:cs="Arial"/>
          <w:color w:val="000000"/>
        </w:rPr>
        <w:t>Przedmiot zamówienia zostanie dostarczony zgodnie z postanowieniami niniejszej Umowy, pod adres:</w:t>
      </w:r>
      <w:r w:rsidRPr="00506484">
        <w:rPr>
          <w:rFonts w:ascii="Arial Narrow" w:hAnsi="Arial Narrow" w:cs="Arial"/>
        </w:rPr>
        <w:t xml:space="preserve"> Politechnika Warszawska, Instytut Mikroelektroniki i Optoelektroniki </w:t>
      </w:r>
      <w:r w:rsidRPr="00506484">
        <w:rPr>
          <w:rFonts w:ascii="Arial Narrow" w:hAnsi="Arial Narrow" w:cs="Arial"/>
          <w:bCs/>
          <w:color w:val="000000"/>
        </w:rPr>
        <w:t xml:space="preserve">ul. </w:t>
      </w:r>
      <w:r w:rsidR="00BA35B7">
        <w:rPr>
          <w:rFonts w:ascii="Arial Narrow" w:hAnsi="Arial Narrow" w:cs="Arial"/>
          <w:bCs/>
          <w:color w:val="000000"/>
        </w:rPr>
        <w:t>Koszykowa 75,</w:t>
      </w:r>
      <w:r w:rsidRPr="00506484">
        <w:rPr>
          <w:rFonts w:ascii="Arial Narrow" w:hAnsi="Arial Narrow" w:cs="Arial"/>
          <w:bCs/>
          <w:color w:val="000000"/>
        </w:rPr>
        <w:t xml:space="preserve"> 00-66</w:t>
      </w:r>
      <w:r w:rsidR="00BA35B7">
        <w:rPr>
          <w:rFonts w:ascii="Arial Narrow" w:hAnsi="Arial Narrow" w:cs="Arial"/>
          <w:bCs/>
          <w:color w:val="000000"/>
        </w:rPr>
        <w:t>2</w:t>
      </w:r>
      <w:r w:rsidRPr="00506484">
        <w:rPr>
          <w:rFonts w:ascii="Arial Narrow" w:hAnsi="Arial Narrow" w:cs="Arial"/>
          <w:bCs/>
          <w:color w:val="000000"/>
        </w:rPr>
        <w:t xml:space="preserve"> Warszawa, pok.</w:t>
      </w:r>
      <w:r w:rsidR="00BA35B7">
        <w:rPr>
          <w:rFonts w:ascii="Arial Narrow" w:hAnsi="Arial Narrow" w:cs="Arial"/>
          <w:bCs/>
          <w:color w:val="000000"/>
        </w:rPr>
        <w:t>239.</w:t>
      </w:r>
    </w:p>
    <w:p w14:paraId="02BE8CF8" w14:textId="77777777" w:rsidR="00C9750A" w:rsidRPr="00506484" w:rsidRDefault="00C9750A" w:rsidP="00206878">
      <w:pPr>
        <w:numPr>
          <w:ilvl w:val="0"/>
          <w:numId w:val="35"/>
        </w:numPr>
        <w:spacing w:after="0" w:line="240" w:lineRule="auto"/>
        <w:jc w:val="both"/>
        <w:rPr>
          <w:rFonts w:ascii="Arial Narrow" w:hAnsi="Arial Narrow" w:cs="Arial"/>
          <w:color w:val="000000"/>
        </w:rPr>
      </w:pPr>
      <w:r w:rsidRPr="00506484">
        <w:rPr>
          <w:rFonts w:ascii="Arial Narrow" w:hAnsi="Arial Narrow" w:cs="Arial"/>
          <w:color w:val="000000"/>
        </w:rPr>
        <w:t>Sprzedawca zobowiązuje się dostarczyć Kupującemu wyłącznie wyroby fabrycznie nowe, wolne od wad, oryginalnie zapakowane.</w:t>
      </w:r>
    </w:p>
    <w:p w14:paraId="6332B3A6" w14:textId="4B754AC4" w:rsidR="00C9750A" w:rsidRPr="00506484" w:rsidRDefault="00C9750A" w:rsidP="00206878">
      <w:pPr>
        <w:numPr>
          <w:ilvl w:val="0"/>
          <w:numId w:val="35"/>
        </w:numPr>
        <w:spacing w:after="0" w:line="240" w:lineRule="auto"/>
        <w:jc w:val="both"/>
        <w:rPr>
          <w:rFonts w:ascii="Arial Narrow" w:hAnsi="Arial Narrow" w:cs="Arial"/>
          <w:color w:val="000000"/>
        </w:rPr>
      </w:pPr>
      <w:r w:rsidRPr="00506484">
        <w:rPr>
          <w:rFonts w:ascii="Arial Narrow" w:hAnsi="Arial Narrow" w:cs="Arial"/>
          <w:color w:val="000000"/>
        </w:rPr>
        <w:t>Sprzedawca zobowiązuje się uzgodnić z przedstawicielem Zamawiającego tzn</w:t>
      </w:r>
      <w:r w:rsidR="00F801B1">
        <w:rPr>
          <w:rFonts w:ascii="Arial Narrow" w:hAnsi="Arial Narrow" w:cs="Arial"/>
          <w:color w:val="000000"/>
        </w:rPr>
        <w:t>.</w:t>
      </w:r>
      <w:r w:rsidRPr="00506484">
        <w:rPr>
          <w:rFonts w:ascii="Arial Narrow" w:hAnsi="Arial Narrow" w:cs="Arial"/>
          <w:color w:val="000000"/>
        </w:rPr>
        <w:t xml:space="preserve">: osobą wskazaną w </w:t>
      </w:r>
      <w:r w:rsidRPr="00506484">
        <w:rPr>
          <w:rFonts w:ascii="Arial Narrow" w:hAnsi="Arial Narrow" w:cs="Arial"/>
          <w:color w:val="000000"/>
        </w:rPr>
        <w:sym w:font="Times New Roman" w:char="00A7"/>
      </w:r>
      <w:r w:rsidRPr="00506484">
        <w:rPr>
          <w:rFonts w:ascii="Arial Narrow" w:hAnsi="Arial Narrow" w:cs="Arial"/>
          <w:color w:val="000000"/>
        </w:rPr>
        <w:t xml:space="preserve"> 11 lit. a)</w:t>
      </w:r>
      <w:r w:rsidRPr="00506484">
        <w:rPr>
          <w:rFonts w:ascii="Arial Narrow" w:hAnsi="Arial Narrow" w:cs="Arial"/>
          <w:b/>
          <w:bCs/>
          <w:color w:val="000000"/>
        </w:rPr>
        <w:t xml:space="preserve"> </w:t>
      </w:r>
      <w:r w:rsidRPr="00506484">
        <w:rPr>
          <w:rFonts w:ascii="Arial Narrow" w:hAnsi="Arial Narrow" w:cs="Arial"/>
          <w:color w:val="000000"/>
        </w:rPr>
        <w:t>termin dostawy z wyprzedzeniem co najmniej 1 dniowym.</w:t>
      </w:r>
    </w:p>
    <w:p w14:paraId="2B22D1EE" w14:textId="77777777" w:rsidR="00C9750A" w:rsidRPr="00506484" w:rsidRDefault="00C9750A" w:rsidP="00206878">
      <w:pPr>
        <w:numPr>
          <w:ilvl w:val="0"/>
          <w:numId w:val="35"/>
        </w:numPr>
        <w:spacing w:after="0" w:line="240" w:lineRule="auto"/>
        <w:jc w:val="both"/>
        <w:rPr>
          <w:rFonts w:ascii="Arial Narrow" w:hAnsi="Arial Narrow" w:cs="Arial"/>
          <w:color w:val="000000"/>
        </w:rPr>
      </w:pPr>
      <w:r w:rsidRPr="00506484">
        <w:rPr>
          <w:rFonts w:ascii="Arial Narrow" w:hAnsi="Arial Narrow" w:cs="Arial"/>
          <w:color w:val="000000"/>
        </w:rPr>
        <w:t>Kupujący, bez jakichkolwiek roszczeń finansowych ze strony Sprzedawcy z tym związanych, może odmówić przyjęcia dostawy w całości lub części, jeżeli:</w:t>
      </w:r>
    </w:p>
    <w:p w14:paraId="71DC7425" w14:textId="77777777" w:rsidR="00C9750A" w:rsidRPr="00506484" w:rsidRDefault="00C9750A" w:rsidP="00206878">
      <w:pPr>
        <w:numPr>
          <w:ilvl w:val="0"/>
          <w:numId w:val="36"/>
        </w:numPr>
        <w:spacing w:after="0" w:line="240" w:lineRule="auto"/>
        <w:jc w:val="both"/>
        <w:rPr>
          <w:rFonts w:ascii="Arial Narrow" w:hAnsi="Arial Narrow" w:cs="Arial"/>
          <w:color w:val="000000"/>
        </w:rPr>
      </w:pPr>
      <w:r w:rsidRPr="00506484">
        <w:rPr>
          <w:rFonts w:ascii="Arial Narrow" w:hAnsi="Arial Narrow" w:cs="Arial"/>
          <w:color w:val="000000"/>
        </w:rPr>
        <w:t>termin dostawy nie był z nim uprzednio uzgodniony;</w:t>
      </w:r>
    </w:p>
    <w:p w14:paraId="3160A3BB" w14:textId="77777777" w:rsidR="00C9750A" w:rsidRPr="00506484" w:rsidRDefault="00C9750A" w:rsidP="00206878">
      <w:pPr>
        <w:numPr>
          <w:ilvl w:val="0"/>
          <w:numId w:val="36"/>
        </w:numPr>
        <w:spacing w:after="0" w:line="240" w:lineRule="auto"/>
        <w:jc w:val="both"/>
        <w:rPr>
          <w:rFonts w:ascii="Arial Narrow" w:hAnsi="Arial Narrow" w:cs="Arial"/>
          <w:color w:val="000000"/>
        </w:rPr>
      </w:pPr>
      <w:r w:rsidRPr="00506484">
        <w:rPr>
          <w:rFonts w:ascii="Arial Narrow" w:hAnsi="Arial Narrow" w:cs="Arial"/>
          <w:color w:val="000000"/>
        </w:rPr>
        <w:t>którykolwiek z elementów przedmiotu zamówienia nie będzie oryginalnie zapakowany i oznaczony zgodnie z obowiązującymi przepisami;</w:t>
      </w:r>
    </w:p>
    <w:p w14:paraId="6376132D" w14:textId="77777777" w:rsidR="00C9750A" w:rsidRPr="00506484" w:rsidRDefault="00C9750A" w:rsidP="00206878">
      <w:pPr>
        <w:numPr>
          <w:ilvl w:val="0"/>
          <w:numId w:val="36"/>
        </w:numPr>
        <w:spacing w:after="0" w:line="240" w:lineRule="auto"/>
        <w:jc w:val="both"/>
        <w:rPr>
          <w:rFonts w:ascii="Arial Narrow" w:hAnsi="Arial Narrow" w:cs="Arial"/>
          <w:color w:val="000000"/>
        </w:rPr>
      </w:pPr>
      <w:r w:rsidRPr="00506484">
        <w:rPr>
          <w:rFonts w:ascii="Arial Narrow" w:hAnsi="Arial Narrow" w:cs="Arial"/>
          <w:color w:val="000000"/>
        </w:rPr>
        <w:t xml:space="preserve">pracownicy Sprzedawcy odmówią rozładunku i złożenia dostarczanych elementów przedmiotu zamówienia w miejscu znajdującym się w siedzibie Kupującego wskazanego w </w:t>
      </w:r>
      <w:r w:rsidRPr="00506484">
        <w:rPr>
          <w:rFonts w:ascii="Arial Narrow" w:hAnsi="Arial Narrow" w:cs="Arial"/>
          <w:bCs/>
          <w:color w:val="000000"/>
        </w:rPr>
        <w:sym w:font="Arial Narrow" w:char="00A7"/>
      </w:r>
      <w:r w:rsidRPr="00506484">
        <w:rPr>
          <w:rFonts w:ascii="Arial Narrow" w:hAnsi="Arial Narrow" w:cs="Arial"/>
          <w:bCs/>
          <w:color w:val="000000"/>
        </w:rPr>
        <w:t xml:space="preserve"> 3 ust. 2</w:t>
      </w:r>
      <w:r w:rsidRPr="00506484">
        <w:rPr>
          <w:rFonts w:ascii="Arial Narrow" w:hAnsi="Arial Narrow" w:cs="Arial"/>
          <w:color w:val="000000"/>
        </w:rPr>
        <w:t>.</w:t>
      </w:r>
    </w:p>
    <w:p w14:paraId="43CA81CF" w14:textId="30214E65" w:rsidR="00C9750A" w:rsidRPr="00506484" w:rsidRDefault="00C9750A" w:rsidP="00206878">
      <w:pPr>
        <w:numPr>
          <w:ilvl w:val="0"/>
          <w:numId w:val="35"/>
        </w:numPr>
        <w:spacing w:after="0" w:line="240" w:lineRule="auto"/>
        <w:jc w:val="both"/>
        <w:rPr>
          <w:rFonts w:ascii="Arial Narrow" w:hAnsi="Arial Narrow" w:cs="Arial"/>
          <w:color w:val="000000"/>
        </w:rPr>
      </w:pPr>
      <w:r w:rsidRPr="00506484">
        <w:rPr>
          <w:rFonts w:ascii="Arial Narrow" w:hAnsi="Arial Narrow" w:cs="Arial"/>
          <w:color w:val="000000"/>
        </w:rPr>
        <w:t xml:space="preserve">Dokonanie dostawy zostanie potwierdzone protokołem odbioru podpisanym </w:t>
      </w:r>
      <w:r w:rsidR="00FE5C7C">
        <w:rPr>
          <w:rFonts w:ascii="Arial Narrow" w:hAnsi="Arial Narrow" w:cs="Arial"/>
          <w:color w:val="000000"/>
        </w:rPr>
        <w:t xml:space="preserve"> </w:t>
      </w:r>
      <w:r w:rsidRPr="00506484">
        <w:rPr>
          <w:rFonts w:ascii="Arial Narrow" w:hAnsi="Arial Narrow" w:cs="Arial"/>
          <w:color w:val="000000"/>
        </w:rPr>
        <w:t>przez obydwie Strony – który jest załącznikiem nr 2 do niniejszej Umowy.</w:t>
      </w:r>
    </w:p>
    <w:p w14:paraId="4AE2C195" w14:textId="77777777" w:rsidR="00C9750A" w:rsidRPr="00506484" w:rsidRDefault="00C9750A" w:rsidP="00206878">
      <w:pPr>
        <w:numPr>
          <w:ilvl w:val="0"/>
          <w:numId w:val="35"/>
        </w:numPr>
        <w:spacing w:after="0" w:line="240" w:lineRule="auto"/>
        <w:jc w:val="both"/>
        <w:rPr>
          <w:rFonts w:ascii="Arial Narrow" w:hAnsi="Arial Narrow" w:cs="Arial"/>
          <w:color w:val="000000"/>
        </w:rPr>
      </w:pPr>
      <w:r w:rsidRPr="00506484">
        <w:rPr>
          <w:rFonts w:ascii="Arial Narrow" w:hAnsi="Arial Narrow" w:cs="Arial"/>
          <w:color w:val="000000"/>
        </w:rPr>
        <w:t>Wszelkie dokumenty dotyczące dostaw (protokoły) wypełnia Sprzedawca.</w:t>
      </w:r>
    </w:p>
    <w:p w14:paraId="782953BB" w14:textId="77777777" w:rsidR="00C9750A" w:rsidRPr="00506484" w:rsidRDefault="00C9750A" w:rsidP="00C9750A">
      <w:pPr>
        <w:jc w:val="center"/>
        <w:rPr>
          <w:rFonts w:ascii="Arial Narrow" w:hAnsi="Arial Narrow" w:cs="Arial"/>
          <w:b/>
          <w:bCs/>
          <w:color w:val="000000"/>
        </w:rPr>
      </w:pPr>
    </w:p>
    <w:p w14:paraId="647E2EA2" w14:textId="77777777" w:rsidR="00C9750A" w:rsidRPr="00506484" w:rsidRDefault="00C9750A" w:rsidP="00C9750A">
      <w:pPr>
        <w:jc w:val="center"/>
        <w:rPr>
          <w:rFonts w:ascii="Arial Narrow" w:hAnsi="Arial Narrow" w:cs="Arial"/>
          <w:b/>
          <w:bCs/>
          <w:color w:val="000000"/>
        </w:rPr>
      </w:pPr>
      <w:r w:rsidRPr="00506484">
        <w:rPr>
          <w:rFonts w:ascii="Arial Narrow" w:hAnsi="Arial Narrow" w:cs="Arial"/>
          <w:b/>
          <w:bCs/>
          <w:color w:val="000000"/>
        </w:rPr>
        <w:t>§7 GWARANCJA</w:t>
      </w:r>
    </w:p>
    <w:p w14:paraId="57CFE6E0" w14:textId="77777777" w:rsidR="00C9750A" w:rsidRPr="00506484" w:rsidRDefault="00C9750A" w:rsidP="00206878">
      <w:pPr>
        <w:numPr>
          <w:ilvl w:val="0"/>
          <w:numId w:val="45"/>
        </w:numPr>
        <w:tabs>
          <w:tab w:val="num" w:pos="360"/>
          <w:tab w:val="num" w:pos="426"/>
        </w:tabs>
        <w:spacing w:after="0" w:line="240" w:lineRule="auto"/>
        <w:ind w:left="360" w:hanging="360"/>
        <w:jc w:val="both"/>
        <w:rPr>
          <w:rFonts w:ascii="Arial Narrow" w:hAnsi="Arial Narrow" w:cs="Arial"/>
          <w:bCs/>
          <w:color w:val="000000"/>
        </w:rPr>
      </w:pPr>
      <w:r w:rsidRPr="00506484">
        <w:rPr>
          <w:rFonts w:ascii="Arial Narrow" w:hAnsi="Arial Narrow" w:cs="Arial"/>
          <w:bCs/>
          <w:color w:val="000000"/>
        </w:rPr>
        <w:t xml:space="preserve">Sprzedawca udzieli </w:t>
      </w:r>
      <w:r w:rsidRPr="00506484">
        <w:rPr>
          <w:rFonts w:ascii="Arial Narrow" w:hAnsi="Arial Narrow" w:cs="Arial"/>
          <w:b/>
          <w:color w:val="000000"/>
        </w:rPr>
        <w:t>…..</w:t>
      </w:r>
      <w:r w:rsidRPr="00506484">
        <w:rPr>
          <w:rFonts w:ascii="Arial Narrow" w:hAnsi="Arial Narrow" w:cs="Arial"/>
          <w:b/>
          <w:bCs/>
          <w:color w:val="000000"/>
        </w:rPr>
        <w:t xml:space="preserve"> – miesięcznej</w:t>
      </w:r>
      <w:r w:rsidRPr="00506484">
        <w:rPr>
          <w:rFonts w:ascii="Arial Narrow" w:hAnsi="Arial Narrow" w:cs="Arial"/>
          <w:bCs/>
          <w:i/>
          <w:iCs/>
          <w:color w:val="000000"/>
        </w:rPr>
        <w:t xml:space="preserve"> </w:t>
      </w:r>
      <w:r w:rsidRPr="00506484">
        <w:rPr>
          <w:rFonts w:ascii="Arial Narrow" w:hAnsi="Arial Narrow" w:cs="Arial"/>
          <w:bCs/>
          <w:color w:val="000000"/>
        </w:rPr>
        <w:t>gwarancji na przedmiot zamówienia.</w:t>
      </w:r>
    </w:p>
    <w:p w14:paraId="5DD8FA09" w14:textId="27A14BE2" w:rsidR="00C9750A" w:rsidRPr="00506484" w:rsidRDefault="00C9750A" w:rsidP="00206878">
      <w:pPr>
        <w:numPr>
          <w:ilvl w:val="0"/>
          <w:numId w:val="45"/>
        </w:numPr>
        <w:tabs>
          <w:tab w:val="num" w:pos="360"/>
        </w:tabs>
        <w:spacing w:after="0" w:line="240" w:lineRule="auto"/>
        <w:ind w:left="360" w:hanging="360"/>
        <w:jc w:val="both"/>
        <w:rPr>
          <w:rFonts w:ascii="Arial Narrow" w:hAnsi="Arial Narrow" w:cs="Arial"/>
          <w:bCs/>
          <w:color w:val="000000"/>
        </w:rPr>
      </w:pPr>
      <w:r w:rsidRPr="00506484">
        <w:rPr>
          <w:rFonts w:ascii="Arial Narrow" w:hAnsi="Arial Narrow" w:cs="Arial"/>
          <w:bCs/>
          <w:color w:val="000000"/>
        </w:rPr>
        <w:t xml:space="preserve">Sprzedawca zobowiązuje się do usunięcia wady, bądź usterki </w:t>
      </w:r>
      <w:r w:rsidRPr="00506484">
        <w:rPr>
          <w:rFonts w:ascii="Arial Narrow" w:hAnsi="Arial Narrow" w:cs="Arial"/>
          <w:color w:val="000000"/>
        </w:rPr>
        <w:t>urządzania</w:t>
      </w:r>
      <w:r w:rsidRPr="00506484">
        <w:rPr>
          <w:rFonts w:ascii="Arial Narrow" w:hAnsi="Arial Narrow" w:cs="Arial"/>
          <w:bCs/>
          <w:color w:val="000000"/>
        </w:rPr>
        <w:t xml:space="preserve"> w terminie </w:t>
      </w:r>
      <w:r w:rsidR="00A35376">
        <w:rPr>
          <w:rFonts w:ascii="Arial Narrow" w:hAnsi="Arial Narrow" w:cs="Arial"/>
          <w:bCs/>
          <w:color w:val="000000"/>
        </w:rPr>
        <w:t>21</w:t>
      </w:r>
      <w:r w:rsidRPr="00506484">
        <w:rPr>
          <w:rFonts w:ascii="Arial Narrow" w:hAnsi="Arial Narrow" w:cs="Arial"/>
          <w:bCs/>
          <w:color w:val="000000"/>
        </w:rPr>
        <w:t xml:space="preserve"> dni od chwili zawiadomienia telefonicznego lub pocztą elektroniczną o uszkodzeniach lub niesprawności przedmiotu zamówienia.</w:t>
      </w:r>
    </w:p>
    <w:p w14:paraId="67FD233A" w14:textId="77777777" w:rsidR="00C9750A" w:rsidRPr="00506484" w:rsidRDefault="00C9750A" w:rsidP="00206878">
      <w:pPr>
        <w:numPr>
          <w:ilvl w:val="0"/>
          <w:numId w:val="45"/>
        </w:numPr>
        <w:tabs>
          <w:tab w:val="num" w:pos="360"/>
        </w:tabs>
        <w:spacing w:after="0" w:line="240" w:lineRule="auto"/>
        <w:ind w:left="360" w:hanging="360"/>
        <w:jc w:val="both"/>
        <w:rPr>
          <w:rFonts w:ascii="Arial Narrow" w:hAnsi="Arial Narrow" w:cs="Arial"/>
          <w:bCs/>
          <w:color w:val="000000"/>
        </w:rPr>
      </w:pPr>
      <w:r w:rsidRPr="00506484">
        <w:rPr>
          <w:rFonts w:ascii="Arial Narrow" w:hAnsi="Arial Narrow" w:cs="Arial"/>
          <w:bCs/>
          <w:color w:val="000000"/>
        </w:rPr>
        <w:t>Bieg terminu gwarancji przedmiotu zamówienia rozpoczyna się w dniu dokonania przez Kupującego odbioru bez zastrzeżeń.</w:t>
      </w:r>
    </w:p>
    <w:p w14:paraId="753D60DA" w14:textId="77777777" w:rsidR="00C9750A" w:rsidRPr="00506484" w:rsidRDefault="00C9750A" w:rsidP="00206878">
      <w:pPr>
        <w:numPr>
          <w:ilvl w:val="0"/>
          <w:numId w:val="45"/>
        </w:numPr>
        <w:tabs>
          <w:tab w:val="num" w:pos="-426"/>
          <w:tab w:val="num" w:pos="426"/>
        </w:tabs>
        <w:spacing w:after="0" w:line="240" w:lineRule="auto"/>
        <w:ind w:left="426" w:hanging="426"/>
        <w:jc w:val="both"/>
        <w:rPr>
          <w:rFonts w:ascii="Arial Narrow" w:hAnsi="Arial Narrow" w:cs="Arial"/>
        </w:rPr>
      </w:pPr>
      <w:r w:rsidRPr="00506484">
        <w:rPr>
          <w:rFonts w:ascii="Arial Narrow" w:hAnsi="Arial Narrow" w:cs="Arial"/>
        </w:rPr>
        <w:t xml:space="preserve">Podczas trwania okresu gwarancji Wykonawca ma obowiązek odebrać i dostarczyć </w:t>
      </w:r>
      <w:r w:rsidRPr="00506484">
        <w:rPr>
          <w:rFonts w:ascii="Arial Narrow" w:hAnsi="Arial Narrow" w:cs="Arial"/>
          <w:color w:val="000000"/>
        </w:rPr>
        <w:t>urządzania</w:t>
      </w:r>
      <w:r w:rsidRPr="00506484">
        <w:rPr>
          <w:rFonts w:ascii="Arial Narrow" w:hAnsi="Arial Narrow" w:cs="Arial"/>
        </w:rPr>
        <w:t xml:space="preserve"> na własny koszt jeśli naprawa nie będzie możliwa w siedzibie Zamawiającego.</w:t>
      </w:r>
    </w:p>
    <w:p w14:paraId="4EB983E7" w14:textId="77777777" w:rsidR="00C9750A" w:rsidRPr="00506484" w:rsidRDefault="00C9750A" w:rsidP="00206878">
      <w:pPr>
        <w:numPr>
          <w:ilvl w:val="0"/>
          <w:numId w:val="45"/>
        </w:numPr>
        <w:tabs>
          <w:tab w:val="num" w:pos="360"/>
        </w:tabs>
        <w:spacing w:after="0" w:line="240" w:lineRule="auto"/>
        <w:ind w:left="360" w:hanging="360"/>
        <w:jc w:val="both"/>
        <w:rPr>
          <w:rFonts w:ascii="Arial Narrow" w:hAnsi="Arial Narrow" w:cs="Arial"/>
          <w:bCs/>
          <w:color w:val="000000"/>
        </w:rPr>
      </w:pPr>
      <w:r w:rsidRPr="00506484">
        <w:rPr>
          <w:rFonts w:ascii="Arial Narrow" w:hAnsi="Arial Narrow" w:cs="Arial"/>
          <w:bCs/>
          <w:color w:val="000000"/>
        </w:rPr>
        <w:t>W okresie gwarancji Sprzedawca może obciążyć Kupującego kosztami serwisu tylko wówczas, gdy zgłoszenie dokonane przez Kupującego okazało się oczywiście bezzasadne.</w:t>
      </w:r>
    </w:p>
    <w:p w14:paraId="3E0626BC" w14:textId="77777777" w:rsidR="00C9750A" w:rsidRPr="00506484" w:rsidRDefault="00C9750A" w:rsidP="00206878">
      <w:pPr>
        <w:numPr>
          <w:ilvl w:val="0"/>
          <w:numId w:val="45"/>
        </w:numPr>
        <w:tabs>
          <w:tab w:val="num" w:pos="360"/>
        </w:tabs>
        <w:spacing w:after="0" w:line="240" w:lineRule="auto"/>
        <w:ind w:left="360" w:hanging="360"/>
        <w:jc w:val="both"/>
        <w:rPr>
          <w:rFonts w:ascii="Arial Narrow" w:hAnsi="Arial Narrow" w:cs="Arial"/>
          <w:bCs/>
          <w:color w:val="000000"/>
        </w:rPr>
      </w:pPr>
      <w:r w:rsidRPr="00506484">
        <w:rPr>
          <w:rFonts w:ascii="Arial Narrow" w:hAnsi="Arial Narrow" w:cs="Arial"/>
          <w:bCs/>
          <w:color w:val="000000"/>
        </w:rPr>
        <w:t>W przypadku rozbieżności pomiędzy warunkami  gwarancji zawartymi  w kartach  gwarancyjnych, a zapisami Umowy - Strony wiążą postanowienia  niniejszej Umowy.</w:t>
      </w:r>
    </w:p>
    <w:p w14:paraId="0D08D0C4" w14:textId="0E897AB1" w:rsidR="00C9750A" w:rsidRPr="00506484" w:rsidRDefault="00C9750A" w:rsidP="00206878">
      <w:pPr>
        <w:numPr>
          <w:ilvl w:val="0"/>
          <w:numId w:val="45"/>
        </w:numPr>
        <w:tabs>
          <w:tab w:val="num" w:pos="360"/>
        </w:tabs>
        <w:spacing w:after="0" w:line="240" w:lineRule="auto"/>
        <w:ind w:left="360" w:hanging="360"/>
        <w:jc w:val="both"/>
        <w:rPr>
          <w:rFonts w:ascii="Arial Narrow" w:hAnsi="Arial Narrow" w:cs="Arial"/>
          <w:bCs/>
          <w:color w:val="000000"/>
        </w:rPr>
      </w:pPr>
      <w:r w:rsidRPr="00506484">
        <w:rPr>
          <w:rFonts w:ascii="Arial Narrow" w:hAnsi="Arial Narrow" w:cs="Arial"/>
          <w:bCs/>
          <w:color w:val="000000"/>
        </w:rPr>
        <w:t xml:space="preserve">Jeżeli w wykonaniu swoich obowiązków gwarancyjnych Wykonawca dostarczy Zamawiającemu zamiast rzeczy wadliwej, rzecz wolną od wad albo dokona istotnych napraw rzeczy objętej gwarancją, termin gwarancji zostaje przedłużony o czas wykonania naprawy dostarczonych urządzeń. Jeżeli naprawa dostarczonych urządzeń zaistnieje w wyniku eksploatacji urządzeń niezgodnej z instrukcją obsługi lub nosi znamiona ingerencji osób trzecich w system elektroniczny lub oprogramowanie, </w:t>
      </w:r>
      <w:r w:rsidR="002B7CF1">
        <w:rPr>
          <w:rFonts w:ascii="Arial Narrow" w:hAnsi="Arial Narrow" w:cs="Arial"/>
          <w:bCs/>
          <w:color w:val="000000"/>
        </w:rPr>
        <w:t xml:space="preserve"> </w:t>
      </w:r>
      <w:r w:rsidRPr="00506484">
        <w:rPr>
          <w:rFonts w:ascii="Arial Narrow" w:hAnsi="Arial Narrow" w:cs="Arial"/>
          <w:bCs/>
          <w:color w:val="000000"/>
        </w:rPr>
        <w:t xml:space="preserve">czas naprawy może zostać przedłużony powyżej </w:t>
      </w:r>
      <w:r w:rsidRPr="00506484">
        <w:rPr>
          <w:rFonts w:ascii="Arial Narrow" w:hAnsi="Arial Narrow" w:cs="Arial"/>
          <w:bCs/>
          <w:color w:val="000000"/>
        </w:rPr>
        <w:lastRenderedPageBreak/>
        <w:t>oferowanych 7 dni roboczych o czym w formie pisemnej zostanie powiadomiony Zamawiający; w takim przypadku gwarancja nie zostanie przedłużona o czas naprawy, koszt naprawy pokryje Zamawiający.</w:t>
      </w:r>
    </w:p>
    <w:p w14:paraId="263DBA35" w14:textId="77777777" w:rsidR="00C9750A" w:rsidRPr="00506484" w:rsidRDefault="00C9750A" w:rsidP="00C9750A">
      <w:pPr>
        <w:jc w:val="both"/>
        <w:rPr>
          <w:rFonts w:ascii="Arial Narrow" w:hAnsi="Arial Narrow" w:cs="Arial"/>
          <w:bCs/>
          <w:color w:val="000000"/>
        </w:rPr>
      </w:pPr>
    </w:p>
    <w:p w14:paraId="291D5647" w14:textId="77777777" w:rsidR="00C9750A" w:rsidRPr="00506484" w:rsidRDefault="00C9750A" w:rsidP="00C9750A">
      <w:pPr>
        <w:jc w:val="center"/>
        <w:rPr>
          <w:rFonts w:ascii="Arial Narrow" w:hAnsi="Arial Narrow" w:cs="Arial"/>
          <w:b/>
          <w:bCs/>
          <w:color w:val="000000"/>
        </w:rPr>
      </w:pPr>
      <w:r w:rsidRPr="00506484">
        <w:rPr>
          <w:rFonts w:ascii="Arial Narrow" w:hAnsi="Arial Narrow" w:cs="Arial"/>
          <w:b/>
          <w:bCs/>
          <w:color w:val="000000"/>
        </w:rPr>
        <w:t>§8 WARUNKI PŁATNOŚCI</w:t>
      </w:r>
    </w:p>
    <w:p w14:paraId="65839F28" w14:textId="1197B42A" w:rsidR="00C9750A" w:rsidRPr="00506484" w:rsidRDefault="00C9750A" w:rsidP="00206878">
      <w:pPr>
        <w:numPr>
          <w:ilvl w:val="0"/>
          <w:numId w:val="37"/>
        </w:numPr>
        <w:spacing w:after="0" w:line="240" w:lineRule="auto"/>
        <w:jc w:val="both"/>
        <w:rPr>
          <w:rFonts w:ascii="Arial Narrow" w:hAnsi="Arial Narrow" w:cs="Arial"/>
          <w:color w:val="000000"/>
        </w:rPr>
      </w:pPr>
      <w:r w:rsidRPr="00506484">
        <w:rPr>
          <w:rFonts w:ascii="Arial Narrow" w:hAnsi="Arial Narrow" w:cs="Arial"/>
          <w:color w:val="000000"/>
        </w:rPr>
        <w:t>Płatność wynagrodzenia nastąpi jednorazowo przelewem za zrealizowaną dostawę</w:t>
      </w:r>
      <w:r w:rsidRPr="00506484">
        <w:rPr>
          <w:rFonts w:ascii="Arial Narrow" w:hAnsi="Arial Narrow" w:cs="Arial"/>
          <w:color w:val="000000"/>
        </w:rPr>
        <w:br/>
        <w:t xml:space="preserve">na konto podane przez Sprzedawcę w ciągu </w:t>
      </w:r>
      <w:r w:rsidR="003E4FA4">
        <w:rPr>
          <w:rFonts w:ascii="Arial Narrow" w:hAnsi="Arial Narrow" w:cs="Arial"/>
          <w:color w:val="000000"/>
        </w:rPr>
        <w:t>14</w:t>
      </w:r>
      <w:r w:rsidRPr="00506484">
        <w:rPr>
          <w:rFonts w:ascii="Arial Narrow" w:hAnsi="Arial Narrow" w:cs="Arial"/>
          <w:color w:val="000000"/>
        </w:rPr>
        <w:t xml:space="preserve"> dni od daty otrzymania przez Kupującego faktury, do której dołączone będą kopie protokołu odbioru.</w:t>
      </w:r>
    </w:p>
    <w:p w14:paraId="057DB8AC" w14:textId="77777777" w:rsidR="00C9750A" w:rsidRPr="00506484" w:rsidRDefault="00C9750A" w:rsidP="00206878">
      <w:pPr>
        <w:numPr>
          <w:ilvl w:val="0"/>
          <w:numId w:val="37"/>
        </w:numPr>
        <w:spacing w:after="0" w:line="240" w:lineRule="auto"/>
        <w:jc w:val="both"/>
        <w:rPr>
          <w:rFonts w:ascii="Arial Narrow" w:hAnsi="Arial Narrow" w:cs="Arial"/>
          <w:color w:val="000000"/>
        </w:rPr>
      </w:pPr>
      <w:r w:rsidRPr="00506484">
        <w:rPr>
          <w:rFonts w:ascii="Arial Narrow" w:hAnsi="Arial Narrow" w:cs="Arial"/>
          <w:color w:val="000000"/>
        </w:rPr>
        <w:t>Płatności, o których mowa w niniejszym paragrafie dokonywane będą w formie przelewu bankowego na rachunek Sprzedawcy:</w:t>
      </w:r>
    </w:p>
    <w:p w14:paraId="486C5189" w14:textId="77777777" w:rsidR="00C9750A" w:rsidRPr="00506484" w:rsidRDefault="00C9750A" w:rsidP="00206878">
      <w:pPr>
        <w:numPr>
          <w:ilvl w:val="0"/>
          <w:numId w:val="37"/>
        </w:numPr>
        <w:spacing w:after="0" w:line="240" w:lineRule="auto"/>
        <w:jc w:val="both"/>
        <w:rPr>
          <w:rFonts w:ascii="Arial Narrow" w:hAnsi="Arial Narrow" w:cs="Arial"/>
          <w:color w:val="000000"/>
        </w:rPr>
      </w:pPr>
      <w:r w:rsidRPr="00506484">
        <w:rPr>
          <w:rFonts w:ascii="Arial Narrow" w:hAnsi="Arial Narrow" w:cs="Arial"/>
          <w:color w:val="000000"/>
        </w:rPr>
        <w:t>Za dzień zapłaty uważa się dzień obciążenia rachunku bankowego Kupującego.</w:t>
      </w:r>
    </w:p>
    <w:p w14:paraId="7E80C05E" w14:textId="77777777" w:rsidR="00C9750A" w:rsidRPr="00506484" w:rsidRDefault="00C9750A" w:rsidP="00206878">
      <w:pPr>
        <w:numPr>
          <w:ilvl w:val="0"/>
          <w:numId w:val="37"/>
        </w:numPr>
        <w:spacing w:after="0" w:line="240" w:lineRule="auto"/>
        <w:jc w:val="both"/>
        <w:rPr>
          <w:rFonts w:ascii="Arial Narrow" w:hAnsi="Arial Narrow" w:cs="Arial"/>
          <w:b/>
          <w:bCs/>
          <w:color w:val="000000"/>
        </w:rPr>
      </w:pPr>
      <w:r w:rsidRPr="00506484">
        <w:rPr>
          <w:rFonts w:ascii="Arial Narrow" w:hAnsi="Arial Narrow" w:cs="Arial"/>
          <w:color w:val="000000"/>
        </w:rPr>
        <w:t>Koszty obsługi bankowej powstałe poza bankiem Kupującego pokrywa Sprzedawca.</w:t>
      </w:r>
    </w:p>
    <w:p w14:paraId="2C60E0EB" w14:textId="77777777" w:rsidR="00C9750A" w:rsidRPr="00506484" w:rsidRDefault="00C9750A" w:rsidP="00206878">
      <w:pPr>
        <w:numPr>
          <w:ilvl w:val="0"/>
          <w:numId w:val="37"/>
        </w:numPr>
        <w:spacing w:after="0" w:line="240" w:lineRule="auto"/>
        <w:jc w:val="both"/>
        <w:rPr>
          <w:rFonts w:ascii="Arial Narrow" w:hAnsi="Arial Narrow" w:cs="Arial"/>
          <w:bCs/>
          <w:color w:val="000000"/>
        </w:rPr>
      </w:pPr>
      <w:r w:rsidRPr="00506484">
        <w:rPr>
          <w:rFonts w:ascii="Arial Narrow" w:hAnsi="Arial Narrow" w:cs="Arial"/>
          <w:bCs/>
          <w:color w:val="000000"/>
        </w:rPr>
        <w:t>W przypadku opóźnienia płatności Sprzedawca może obciążyć Kupującego odsetkami w ustawowej wysokości.</w:t>
      </w:r>
    </w:p>
    <w:p w14:paraId="1BA15A22" w14:textId="77777777" w:rsidR="00C9750A" w:rsidRPr="00506484" w:rsidRDefault="00C9750A" w:rsidP="00206878">
      <w:pPr>
        <w:numPr>
          <w:ilvl w:val="0"/>
          <w:numId w:val="37"/>
        </w:numPr>
        <w:spacing w:after="0" w:line="240" w:lineRule="auto"/>
        <w:rPr>
          <w:rFonts w:ascii="Arial Narrow" w:hAnsi="Arial Narrow" w:cs="Arial"/>
          <w:bCs/>
          <w:color w:val="000000"/>
        </w:rPr>
      </w:pPr>
      <w:r w:rsidRPr="00506484">
        <w:rPr>
          <w:rFonts w:ascii="Arial Narrow" w:hAnsi="Arial Narrow" w:cs="Arial"/>
          <w:bCs/>
          <w:color w:val="000000"/>
        </w:rPr>
        <w:t xml:space="preserve">Faktura za przedmiot zamówienia ma zostać wystawiona na adres: </w:t>
      </w:r>
      <w:r w:rsidRPr="00506484">
        <w:rPr>
          <w:rFonts w:ascii="Arial Narrow" w:hAnsi="Arial Narrow" w:cs="Arial"/>
          <w:bCs/>
          <w:color w:val="000000"/>
        </w:rPr>
        <w:br/>
      </w:r>
      <w:r w:rsidRPr="001815ED">
        <w:rPr>
          <w:rFonts w:ascii="Arial Narrow" w:hAnsi="Arial Narrow" w:cs="Arial"/>
          <w:b/>
        </w:rPr>
        <w:t>Politechnika Warszawska Instytut Mikroelektroniki i Optoelektroniki</w:t>
      </w:r>
      <w:r w:rsidRPr="001815ED">
        <w:rPr>
          <w:rFonts w:ascii="Arial Narrow" w:hAnsi="Arial Narrow" w:cs="Arial"/>
          <w:b/>
          <w:color w:val="000000"/>
        </w:rPr>
        <w:t xml:space="preserve">, </w:t>
      </w:r>
      <w:r w:rsidRPr="001815ED">
        <w:rPr>
          <w:rFonts w:ascii="Arial Narrow" w:hAnsi="Arial Narrow" w:cs="Arial"/>
          <w:b/>
          <w:color w:val="000000"/>
        </w:rPr>
        <w:br/>
        <w:t>ul. Nowowiejska 15/19, 00-665 Warszawa.</w:t>
      </w:r>
    </w:p>
    <w:p w14:paraId="180B9E20" w14:textId="77777777" w:rsidR="00C9750A" w:rsidRPr="00506484" w:rsidRDefault="00C9750A" w:rsidP="00C9750A">
      <w:pPr>
        <w:jc w:val="center"/>
        <w:rPr>
          <w:rFonts w:ascii="Arial Narrow" w:hAnsi="Arial Narrow" w:cs="Arial"/>
          <w:b/>
          <w:bCs/>
          <w:color w:val="000000"/>
        </w:rPr>
      </w:pPr>
    </w:p>
    <w:p w14:paraId="10BDE7F4" w14:textId="77777777" w:rsidR="00C9750A" w:rsidRPr="00506484" w:rsidRDefault="00C9750A" w:rsidP="00C9750A">
      <w:pPr>
        <w:jc w:val="center"/>
        <w:rPr>
          <w:rFonts w:ascii="Arial Narrow" w:hAnsi="Arial Narrow" w:cs="Arial"/>
          <w:color w:val="000000"/>
        </w:rPr>
      </w:pPr>
      <w:r w:rsidRPr="00506484">
        <w:rPr>
          <w:rFonts w:ascii="Arial Narrow" w:hAnsi="Arial Narrow" w:cs="Arial"/>
          <w:b/>
          <w:bCs/>
          <w:color w:val="000000"/>
        </w:rPr>
        <w:t>§9 KARY UMOWNE</w:t>
      </w:r>
    </w:p>
    <w:p w14:paraId="60782333" w14:textId="77777777" w:rsidR="00C9750A" w:rsidRPr="00506484" w:rsidRDefault="00C9750A" w:rsidP="00206878">
      <w:pPr>
        <w:numPr>
          <w:ilvl w:val="0"/>
          <w:numId w:val="46"/>
        </w:numPr>
        <w:spacing w:after="0" w:line="240" w:lineRule="auto"/>
        <w:jc w:val="both"/>
        <w:rPr>
          <w:rFonts w:ascii="Arial Narrow" w:hAnsi="Arial Narrow" w:cs="Arial"/>
          <w:color w:val="000000"/>
        </w:rPr>
      </w:pPr>
      <w:r w:rsidRPr="00506484">
        <w:rPr>
          <w:rFonts w:ascii="Arial Narrow" w:hAnsi="Arial Narrow" w:cs="Arial"/>
          <w:color w:val="000000"/>
        </w:rPr>
        <w:t>Kupujący może żądać od Sprzedawcy zapłaty następujących kar umownych:</w:t>
      </w:r>
    </w:p>
    <w:p w14:paraId="7BEB5821" w14:textId="56166C26" w:rsidR="00C9750A" w:rsidRDefault="00C9750A" w:rsidP="00206878">
      <w:pPr>
        <w:numPr>
          <w:ilvl w:val="0"/>
          <w:numId w:val="38"/>
        </w:numPr>
        <w:spacing w:after="0" w:line="240" w:lineRule="auto"/>
        <w:ind w:left="426" w:firstLine="0"/>
        <w:jc w:val="both"/>
        <w:rPr>
          <w:rFonts w:ascii="Arial Narrow" w:hAnsi="Arial Narrow" w:cs="Arial"/>
          <w:color w:val="000000"/>
        </w:rPr>
      </w:pPr>
      <w:r w:rsidRPr="00F801B1">
        <w:rPr>
          <w:rFonts w:ascii="Arial Narrow" w:hAnsi="Arial Narrow" w:cs="Arial"/>
          <w:color w:val="000000"/>
        </w:rPr>
        <w:t xml:space="preserve">za </w:t>
      </w:r>
      <w:r w:rsidR="00A35376">
        <w:rPr>
          <w:rFonts w:ascii="Arial Narrow" w:hAnsi="Arial Narrow" w:cs="Arial"/>
          <w:color w:val="000000"/>
        </w:rPr>
        <w:t>zwłokę</w:t>
      </w:r>
      <w:r w:rsidRPr="00F801B1">
        <w:rPr>
          <w:rFonts w:ascii="Arial Narrow" w:hAnsi="Arial Narrow" w:cs="Arial"/>
          <w:color w:val="000000"/>
        </w:rPr>
        <w:t xml:space="preserve"> w dostawie elementów przedmiotu zamówienia – kary umownej </w:t>
      </w:r>
      <w:r w:rsidR="00BA35B7">
        <w:rPr>
          <w:rFonts w:ascii="Arial Narrow" w:hAnsi="Arial Narrow" w:cs="Arial"/>
          <w:color w:val="000000"/>
        </w:rPr>
        <w:t xml:space="preserve"> </w:t>
      </w:r>
      <w:r w:rsidRPr="00F801B1">
        <w:rPr>
          <w:rFonts w:ascii="Arial Narrow" w:hAnsi="Arial Narrow" w:cs="Arial"/>
          <w:color w:val="000000"/>
        </w:rPr>
        <w:t xml:space="preserve">w wysokości 0,2 % wartości brutto, określonej w </w:t>
      </w:r>
      <w:r w:rsidRPr="00F801B1">
        <w:rPr>
          <w:rFonts w:ascii="Arial Narrow" w:hAnsi="Arial Narrow" w:cs="Arial"/>
          <w:bCs/>
          <w:color w:val="000000"/>
        </w:rPr>
        <w:t>§ 5 ust. 1,</w:t>
      </w:r>
      <w:r w:rsidRPr="00F801B1">
        <w:rPr>
          <w:rFonts w:ascii="Arial Narrow" w:hAnsi="Arial Narrow" w:cs="Arial"/>
          <w:color w:val="000000"/>
        </w:rPr>
        <w:t xml:space="preserve"> nie dostarczonego </w:t>
      </w:r>
      <w:r w:rsidR="00BA35B7">
        <w:rPr>
          <w:rFonts w:ascii="Arial Narrow" w:hAnsi="Arial Narrow" w:cs="Arial"/>
          <w:color w:val="000000"/>
        </w:rPr>
        <w:t xml:space="preserve"> </w:t>
      </w:r>
      <w:r w:rsidRPr="00F801B1">
        <w:rPr>
          <w:rFonts w:ascii="Arial Narrow" w:hAnsi="Arial Narrow" w:cs="Arial"/>
          <w:color w:val="000000"/>
        </w:rPr>
        <w:t xml:space="preserve">w terminie przedmiotu zamówienia za każdy dzień </w:t>
      </w:r>
      <w:r w:rsidR="00A35376">
        <w:rPr>
          <w:rFonts w:ascii="Arial Narrow" w:hAnsi="Arial Narrow" w:cs="Arial"/>
          <w:color w:val="000000"/>
        </w:rPr>
        <w:t xml:space="preserve">zwłoki </w:t>
      </w:r>
      <w:r w:rsidRPr="00F801B1">
        <w:rPr>
          <w:rFonts w:ascii="Arial Narrow" w:hAnsi="Arial Narrow" w:cs="Arial"/>
          <w:color w:val="000000"/>
        </w:rPr>
        <w:t>w ich dostawie,</w:t>
      </w:r>
      <w:r w:rsidRPr="00F801B1">
        <w:rPr>
          <w:rFonts w:ascii="Arial Narrow" w:hAnsi="Arial Narrow"/>
        </w:rPr>
        <w:t xml:space="preserve"> </w:t>
      </w:r>
      <w:r w:rsidRPr="00F801B1">
        <w:rPr>
          <w:rFonts w:ascii="Arial Narrow" w:hAnsi="Arial Narrow" w:cs="Arial"/>
          <w:color w:val="000000"/>
        </w:rPr>
        <w:t>jednak nie więcej niż 10 % wartości Umowy brutto;</w:t>
      </w:r>
    </w:p>
    <w:p w14:paraId="3FCF2B9C" w14:textId="4F1F4778" w:rsidR="00FE5C7C" w:rsidRPr="00FE5C7C" w:rsidRDefault="00FE5C7C" w:rsidP="00FE5C7C">
      <w:pPr>
        <w:numPr>
          <w:ilvl w:val="0"/>
          <w:numId w:val="38"/>
        </w:numPr>
        <w:spacing w:after="0" w:line="240" w:lineRule="auto"/>
        <w:jc w:val="both"/>
        <w:rPr>
          <w:rFonts w:ascii="Arial Narrow" w:hAnsi="Arial Narrow" w:cs="Arial"/>
          <w:color w:val="000000"/>
        </w:rPr>
      </w:pPr>
      <w:r w:rsidRPr="00FE5C7C">
        <w:rPr>
          <w:rFonts w:ascii="Arial Narrow" w:hAnsi="Arial Narrow" w:cs="Arial"/>
          <w:color w:val="000000"/>
        </w:rPr>
        <w:t xml:space="preserve">za niedotrzymanie przez Wykonawcę terminów: napraw, wymiany wyrobu na nowy, wolny od wad – kary </w:t>
      </w:r>
    </w:p>
    <w:p w14:paraId="353FDE20" w14:textId="07E9599F" w:rsidR="00A35376" w:rsidRPr="00F801B1" w:rsidRDefault="005D34CA" w:rsidP="00FE5C7C">
      <w:pPr>
        <w:spacing w:after="0" w:line="240" w:lineRule="auto"/>
        <w:ind w:left="284" w:firstLine="76"/>
        <w:jc w:val="both"/>
        <w:rPr>
          <w:rFonts w:ascii="Arial Narrow" w:hAnsi="Arial Narrow" w:cs="Arial"/>
          <w:color w:val="000000"/>
        </w:rPr>
      </w:pPr>
      <w:r>
        <w:rPr>
          <w:rFonts w:ascii="Arial Narrow" w:hAnsi="Arial Narrow" w:cs="Arial"/>
          <w:color w:val="000000"/>
        </w:rPr>
        <w:t xml:space="preserve">  </w:t>
      </w:r>
      <w:r w:rsidR="00FE5C7C" w:rsidRPr="00FE5C7C">
        <w:rPr>
          <w:rFonts w:ascii="Arial Narrow" w:hAnsi="Arial Narrow" w:cs="Arial"/>
          <w:color w:val="000000"/>
        </w:rPr>
        <w:t>w wysokości 1% ceny uszkodzonego przedmiotu zamówienia za każdy dzień opóźnienia, jednak nie więcej niż</w:t>
      </w:r>
      <w:r>
        <w:rPr>
          <w:rFonts w:ascii="Arial Narrow" w:hAnsi="Arial Narrow" w:cs="Arial"/>
          <w:color w:val="000000"/>
        </w:rPr>
        <w:br/>
      </w:r>
      <w:r w:rsidR="00FE5C7C" w:rsidRPr="00FE5C7C">
        <w:rPr>
          <w:rFonts w:ascii="Arial Narrow" w:hAnsi="Arial Narrow" w:cs="Arial"/>
          <w:color w:val="000000"/>
        </w:rPr>
        <w:t xml:space="preserve"> </w:t>
      </w:r>
      <w:r>
        <w:rPr>
          <w:rFonts w:ascii="Arial Narrow" w:hAnsi="Arial Narrow" w:cs="Arial"/>
          <w:color w:val="000000"/>
        </w:rPr>
        <w:t xml:space="preserve">  </w:t>
      </w:r>
      <w:r w:rsidR="00FE5C7C" w:rsidRPr="00FE5C7C">
        <w:rPr>
          <w:rFonts w:ascii="Arial Narrow" w:hAnsi="Arial Narrow" w:cs="Arial"/>
          <w:color w:val="000000"/>
        </w:rPr>
        <w:t>10 % wartości Umowy brutto;</w:t>
      </w:r>
    </w:p>
    <w:p w14:paraId="0EA0ECD1" w14:textId="77777777" w:rsidR="00C9750A" w:rsidRPr="00506484" w:rsidRDefault="00C9750A" w:rsidP="00206878">
      <w:pPr>
        <w:numPr>
          <w:ilvl w:val="0"/>
          <w:numId w:val="38"/>
        </w:numPr>
        <w:spacing w:after="0" w:line="240" w:lineRule="auto"/>
        <w:ind w:left="426" w:hanging="66"/>
        <w:jc w:val="both"/>
        <w:rPr>
          <w:rFonts w:ascii="Arial Narrow" w:hAnsi="Arial Narrow" w:cs="Arial"/>
          <w:color w:val="000000"/>
        </w:rPr>
      </w:pPr>
      <w:r w:rsidRPr="00506484">
        <w:rPr>
          <w:rFonts w:ascii="Arial Narrow" w:hAnsi="Arial Narrow" w:cs="Arial"/>
          <w:color w:val="000000"/>
        </w:rPr>
        <w:t>za odstąpienie od Umowy z przyczyn leżących po stronie Sprzedawcy – 5 % wynagrodzenia Sprzedawcy brutto określonego w sposób wskazany w § 5 ust. 1.</w:t>
      </w:r>
    </w:p>
    <w:p w14:paraId="4EA9C718" w14:textId="7DECC081" w:rsidR="00C9750A" w:rsidRPr="00506484" w:rsidRDefault="00C9750A" w:rsidP="00206878">
      <w:pPr>
        <w:numPr>
          <w:ilvl w:val="0"/>
          <w:numId w:val="39"/>
        </w:numPr>
        <w:spacing w:after="0" w:line="240" w:lineRule="auto"/>
        <w:ind w:left="360" w:hanging="360"/>
        <w:rPr>
          <w:rFonts w:ascii="Arial Narrow" w:hAnsi="Arial Narrow" w:cs="Arial"/>
          <w:color w:val="000000"/>
        </w:rPr>
      </w:pPr>
      <w:r w:rsidRPr="00506484">
        <w:rPr>
          <w:rFonts w:ascii="Arial Narrow" w:hAnsi="Arial Narrow" w:cs="Arial"/>
          <w:color w:val="000000"/>
        </w:rPr>
        <w:t xml:space="preserve">W razie niezrealizowania dostawy w terminie, o którym mowa w </w:t>
      </w:r>
      <w:r w:rsidRPr="00506484">
        <w:rPr>
          <w:rFonts w:ascii="Arial Narrow" w:hAnsi="Arial Narrow" w:cs="Arial"/>
          <w:color w:val="000000"/>
        </w:rPr>
        <w:sym w:font="Times New Roman" w:char="00A7"/>
      </w:r>
      <w:r w:rsidRPr="00506484">
        <w:rPr>
          <w:rFonts w:ascii="Arial Narrow" w:hAnsi="Arial Narrow" w:cs="Arial"/>
          <w:color w:val="000000"/>
        </w:rPr>
        <w:t xml:space="preserve"> 4 niniejszej Umowy, Kupujący może wezwać pisemnie Sprzedawcę do spełnienia świadczenia w terminie nie krótszym niż 7 dni od dnia wezwania. Prawo odstąpienia od Umowy Kupujący może zrealizować w terminie 60 dni od dnia określonego w </w:t>
      </w:r>
      <w:r w:rsidRPr="00506484">
        <w:rPr>
          <w:rFonts w:ascii="Arial Narrow" w:hAnsi="Arial Narrow" w:cs="Arial"/>
          <w:b/>
          <w:color w:val="000000"/>
        </w:rPr>
        <w:sym w:font="Times New Roman" w:char="00A7"/>
      </w:r>
      <w:r w:rsidRPr="00506484">
        <w:rPr>
          <w:rFonts w:ascii="Arial Narrow" w:hAnsi="Arial Narrow" w:cs="Arial"/>
          <w:b/>
          <w:color w:val="000000"/>
        </w:rPr>
        <w:t xml:space="preserve"> </w:t>
      </w:r>
      <w:r w:rsidRPr="00506484">
        <w:rPr>
          <w:rFonts w:ascii="Arial Narrow" w:hAnsi="Arial Narrow" w:cs="Arial"/>
          <w:color w:val="000000"/>
        </w:rPr>
        <w:t>4</w:t>
      </w:r>
      <w:r w:rsidR="00964DD6">
        <w:rPr>
          <w:rFonts w:ascii="Arial Narrow" w:hAnsi="Arial Narrow" w:cs="Arial"/>
          <w:color w:val="000000"/>
        </w:rPr>
        <w:br/>
      </w:r>
      <w:r w:rsidRPr="00506484">
        <w:rPr>
          <w:rFonts w:ascii="Arial Narrow" w:hAnsi="Arial Narrow" w:cs="Arial"/>
          <w:color w:val="000000"/>
        </w:rPr>
        <w:t xml:space="preserve">niniejszej Umowy, w którym powinna zostać zrealizowana dostawa. Po bezskutecznym upływie tego terminu Kupujący ma prawo odstąpić od Umowy. W przypadku skorzystania przez Kupującego z prawa do wezwania mają zastosowanie postanowienia ust. 1 lit. a). </w:t>
      </w:r>
      <w:r w:rsidRPr="00506484">
        <w:rPr>
          <w:rFonts w:ascii="Arial Narrow" w:hAnsi="Arial Narrow" w:cs="Arial"/>
          <w:color w:val="000000"/>
        </w:rPr>
        <w:br/>
        <w:t>Po bezskutecznym upływie wyznaczonego terminu mają zastosowanie postanowienia ust. 1 lit. b).</w:t>
      </w:r>
    </w:p>
    <w:p w14:paraId="78A6E16F" w14:textId="77777777" w:rsidR="00C9750A" w:rsidRPr="00506484" w:rsidRDefault="00C9750A" w:rsidP="00206878">
      <w:pPr>
        <w:numPr>
          <w:ilvl w:val="0"/>
          <w:numId w:val="40"/>
        </w:numPr>
        <w:spacing w:after="0" w:line="240" w:lineRule="auto"/>
        <w:ind w:left="360" w:hanging="360"/>
        <w:jc w:val="both"/>
        <w:rPr>
          <w:rFonts w:ascii="Arial Narrow" w:hAnsi="Arial Narrow" w:cs="Arial"/>
          <w:color w:val="000000"/>
        </w:rPr>
      </w:pPr>
      <w:r w:rsidRPr="00506484">
        <w:rPr>
          <w:rFonts w:ascii="Arial Narrow" w:hAnsi="Arial Narrow" w:cs="Arial"/>
          <w:color w:val="000000"/>
        </w:rPr>
        <w:t xml:space="preserve">Kupujący może dokonać potrącenia naliczonych i należnych mu kar umownych </w:t>
      </w:r>
      <w:r w:rsidRPr="00506484">
        <w:rPr>
          <w:rFonts w:ascii="Arial Narrow" w:hAnsi="Arial Narrow" w:cs="Arial"/>
          <w:color w:val="000000"/>
        </w:rPr>
        <w:br/>
        <w:t>z wynagrodzenia Sprzedawcy.</w:t>
      </w:r>
    </w:p>
    <w:p w14:paraId="35234A06" w14:textId="77777777" w:rsidR="00C9750A" w:rsidRPr="00506484" w:rsidRDefault="00C9750A" w:rsidP="00206878">
      <w:pPr>
        <w:numPr>
          <w:ilvl w:val="0"/>
          <w:numId w:val="40"/>
        </w:numPr>
        <w:spacing w:after="0" w:line="240" w:lineRule="auto"/>
        <w:ind w:left="360" w:hanging="360"/>
        <w:jc w:val="both"/>
        <w:rPr>
          <w:rFonts w:ascii="Arial Narrow" w:hAnsi="Arial Narrow" w:cs="Arial"/>
          <w:color w:val="000000"/>
        </w:rPr>
      </w:pPr>
      <w:r w:rsidRPr="00506484">
        <w:rPr>
          <w:rFonts w:ascii="Arial Narrow" w:hAnsi="Arial Narrow" w:cs="Arial"/>
          <w:color w:val="000000"/>
        </w:rPr>
        <w:t>Zamawiający zastrzega sobie prawo dochodzenia na zasadach ogólnych odszkodowań przewyższających wysokość kar umownych.</w:t>
      </w:r>
    </w:p>
    <w:p w14:paraId="25DB94D5" w14:textId="77777777" w:rsidR="00C9750A" w:rsidRPr="00506484" w:rsidRDefault="00C9750A" w:rsidP="00C9750A">
      <w:pPr>
        <w:spacing w:after="0" w:line="240" w:lineRule="auto"/>
        <w:ind w:left="360"/>
        <w:jc w:val="both"/>
        <w:rPr>
          <w:rFonts w:ascii="Arial Narrow" w:hAnsi="Arial Narrow" w:cs="Arial"/>
          <w:color w:val="000000"/>
        </w:rPr>
      </w:pPr>
    </w:p>
    <w:p w14:paraId="73E9823F" w14:textId="77777777" w:rsidR="00C9750A" w:rsidRPr="00506484" w:rsidRDefault="00C9750A" w:rsidP="00C9750A">
      <w:pPr>
        <w:jc w:val="center"/>
        <w:rPr>
          <w:rFonts w:ascii="Arial Narrow" w:hAnsi="Arial Narrow" w:cs="Arial"/>
          <w:b/>
          <w:color w:val="000000"/>
        </w:rPr>
      </w:pPr>
      <w:r w:rsidRPr="00506484">
        <w:rPr>
          <w:rFonts w:ascii="Arial Narrow" w:hAnsi="Arial Narrow" w:cs="Arial"/>
          <w:b/>
          <w:color w:val="000000"/>
        </w:rPr>
        <w:sym w:font="Times New Roman" w:char="00A7"/>
      </w:r>
      <w:r w:rsidRPr="00506484">
        <w:rPr>
          <w:rFonts w:ascii="Arial Narrow" w:hAnsi="Arial Narrow" w:cs="Arial"/>
          <w:b/>
          <w:color w:val="000000"/>
        </w:rPr>
        <w:t>10 POUFNOŚĆ</w:t>
      </w:r>
    </w:p>
    <w:p w14:paraId="6036A70B" w14:textId="156903FD" w:rsidR="00C9750A" w:rsidRPr="00827E29" w:rsidRDefault="00C9750A" w:rsidP="00206878">
      <w:pPr>
        <w:numPr>
          <w:ilvl w:val="0"/>
          <w:numId w:val="47"/>
        </w:numPr>
        <w:spacing w:after="0" w:line="240" w:lineRule="auto"/>
        <w:jc w:val="both"/>
        <w:rPr>
          <w:rFonts w:ascii="Arial Narrow" w:hAnsi="Arial Narrow" w:cs="Arial"/>
          <w:color w:val="000000"/>
        </w:rPr>
      </w:pPr>
      <w:r w:rsidRPr="00827E29">
        <w:rPr>
          <w:rFonts w:ascii="Arial Narrow" w:hAnsi="Arial Narrow" w:cs="Arial"/>
          <w:color w:val="000000"/>
        </w:rPr>
        <w:t>Strony niniejszej Umowy zobowiązują się w czasie jej trwania oraz po jej rozwiązaniu</w:t>
      </w:r>
      <w:r w:rsidRPr="00827E29">
        <w:rPr>
          <w:rFonts w:ascii="Arial Narrow" w:hAnsi="Arial Narrow" w:cs="Arial"/>
          <w:color w:val="000000"/>
        </w:rPr>
        <w:br/>
        <w:t>lub wygaśnięciu do zachowania poufności co do informacji, o których dowiedziały się</w:t>
      </w:r>
      <w:r w:rsidRPr="00827E29">
        <w:rPr>
          <w:rFonts w:ascii="Arial Narrow" w:hAnsi="Arial Narrow" w:cs="Arial"/>
          <w:color w:val="000000"/>
        </w:rPr>
        <w:br/>
        <w:t>w związku z wykonywaniem niniejszej Umowy oraz informacji technicznych, technologicznych, ekonomicznych, finansowych, handlowych, prawnych i organizacyjnych dotyczących drugiej Strony, niezależnie od formy przekazania tych informacji i ich źródła, o ile bezwzględnie obowiązujące przepisy nie stanowią inaczej. Informacje te stanowią informacje poufne.</w:t>
      </w:r>
    </w:p>
    <w:p w14:paraId="2BB32A16" w14:textId="77777777" w:rsidR="00C9750A" w:rsidRPr="00506484" w:rsidRDefault="00C9750A" w:rsidP="00206878">
      <w:pPr>
        <w:numPr>
          <w:ilvl w:val="0"/>
          <w:numId w:val="47"/>
        </w:numPr>
        <w:spacing w:after="0" w:line="240" w:lineRule="auto"/>
        <w:jc w:val="both"/>
        <w:rPr>
          <w:rFonts w:ascii="Arial Narrow" w:hAnsi="Arial Narrow" w:cs="Arial"/>
          <w:color w:val="000000"/>
        </w:rPr>
      </w:pPr>
      <w:r w:rsidRPr="00506484">
        <w:rPr>
          <w:rFonts w:ascii="Arial Narrow" w:hAnsi="Arial Narrow" w:cs="Arial"/>
          <w:color w:val="000000"/>
        </w:rPr>
        <w:t>Klauzulą poufności nie są objęte informacje uzyskane w trakcie toczącego się postępowania o udzielenie zamówienia publicznego oraz informacje mogące stanowić podstawę do wystawienia referencji dla Sprzedawcy.</w:t>
      </w:r>
    </w:p>
    <w:p w14:paraId="136266B6" w14:textId="77777777" w:rsidR="00C9750A" w:rsidRPr="00506484" w:rsidRDefault="00C9750A" w:rsidP="00206878">
      <w:pPr>
        <w:numPr>
          <w:ilvl w:val="0"/>
          <w:numId w:val="47"/>
        </w:numPr>
        <w:spacing w:after="0" w:line="240" w:lineRule="auto"/>
        <w:jc w:val="both"/>
        <w:rPr>
          <w:rFonts w:ascii="Arial Narrow" w:hAnsi="Arial Narrow" w:cs="Arial"/>
          <w:color w:val="000000"/>
        </w:rPr>
      </w:pPr>
      <w:r w:rsidRPr="00506484">
        <w:rPr>
          <w:rFonts w:ascii="Arial Narrow" w:hAnsi="Arial Narrow" w:cs="Arial"/>
          <w:color w:val="000000"/>
        </w:rPr>
        <w:t>Informacje poufne mogą być ujawnione na żądanie sądu, prokuratury, policji, organów administracji państwowej w związku z ich uprawnieniami ustawowymi.</w:t>
      </w:r>
    </w:p>
    <w:p w14:paraId="410B09FE" w14:textId="1E1FE382" w:rsidR="00C9750A" w:rsidRDefault="00C9750A" w:rsidP="00C9750A">
      <w:pPr>
        <w:jc w:val="both"/>
        <w:rPr>
          <w:rFonts w:ascii="Arial Narrow" w:hAnsi="Arial Narrow" w:cs="Arial"/>
          <w:b/>
          <w:color w:val="000000"/>
        </w:rPr>
      </w:pPr>
    </w:p>
    <w:p w14:paraId="4867B54A" w14:textId="77777777" w:rsidR="005D34CA" w:rsidRPr="00506484" w:rsidRDefault="005D34CA" w:rsidP="00C9750A">
      <w:pPr>
        <w:jc w:val="both"/>
        <w:rPr>
          <w:rFonts w:ascii="Arial Narrow" w:hAnsi="Arial Narrow" w:cs="Arial"/>
          <w:b/>
          <w:color w:val="000000"/>
        </w:rPr>
      </w:pPr>
    </w:p>
    <w:p w14:paraId="5F8B1FC0" w14:textId="0F1A9BDC" w:rsidR="00C9750A" w:rsidRPr="00506484" w:rsidRDefault="00C9750A" w:rsidP="00C9750A">
      <w:pPr>
        <w:jc w:val="center"/>
        <w:rPr>
          <w:rFonts w:ascii="Arial Narrow" w:hAnsi="Arial Narrow" w:cs="Arial"/>
          <w:color w:val="000000"/>
        </w:rPr>
      </w:pPr>
      <w:r w:rsidRPr="00506484">
        <w:rPr>
          <w:rFonts w:ascii="Arial Narrow" w:hAnsi="Arial Narrow" w:cs="Arial"/>
          <w:b/>
          <w:color w:val="000000"/>
        </w:rPr>
        <w:lastRenderedPageBreak/>
        <w:sym w:font="Times New Roman" w:char="00A7"/>
      </w:r>
      <w:r w:rsidRPr="00506484">
        <w:rPr>
          <w:rFonts w:ascii="Arial Narrow" w:hAnsi="Arial Narrow" w:cs="Arial"/>
          <w:b/>
          <w:color w:val="000000"/>
        </w:rPr>
        <w:t>11</w:t>
      </w:r>
      <w:r w:rsidRPr="00506484">
        <w:rPr>
          <w:rFonts w:ascii="Arial Narrow" w:hAnsi="Arial Narrow" w:cs="Arial"/>
          <w:color w:val="000000"/>
        </w:rPr>
        <w:t xml:space="preserve"> </w:t>
      </w:r>
      <w:r w:rsidRPr="00506484">
        <w:rPr>
          <w:rFonts w:ascii="Arial Narrow" w:hAnsi="Arial Narrow" w:cs="Arial"/>
          <w:b/>
          <w:color w:val="000000"/>
        </w:rPr>
        <w:t>ZAWIADOMIENIA</w:t>
      </w:r>
    </w:p>
    <w:p w14:paraId="774DF7B7" w14:textId="77777777" w:rsidR="00C9750A" w:rsidRPr="00506484" w:rsidRDefault="00C9750A" w:rsidP="00C9750A">
      <w:pPr>
        <w:spacing w:after="0"/>
        <w:jc w:val="both"/>
        <w:rPr>
          <w:rFonts w:ascii="Arial Narrow" w:hAnsi="Arial Narrow" w:cs="Arial"/>
          <w:color w:val="000000"/>
        </w:rPr>
      </w:pPr>
      <w:r w:rsidRPr="00506484">
        <w:rPr>
          <w:rFonts w:ascii="Arial Narrow" w:hAnsi="Arial Narrow" w:cs="Arial"/>
          <w:color w:val="000000"/>
        </w:rPr>
        <w:t>Jakiekolwiek zawiadomienia lub notyfikacje dokonywane na podstawie niniejszej Umowy mogą być doręczone osobiście, za pomocą kuriera, listu poleconego, zwykłego na adres:</w:t>
      </w:r>
    </w:p>
    <w:p w14:paraId="05252810" w14:textId="77777777" w:rsidR="00C9750A" w:rsidRPr="00506484" w:rsidRDefault="00C9750A" w:rsidP="00C9750A">
      <w:pPr>
        <w:tabs>
          <w:tab w:val="num" w:pos="567"/>
        </w:tabs>
        <w:spacing w:after="0" w:line="240" w:lineRule="auto"/>
        <w:ind w:left="540"/>
        <w:jc w:val="both"/>
        <w:rPr>
          <w:rFonts w:ascii="Arial Narrow" w:hAnsi="Arial Narrow" w:cs="Arial"/>
          <w:color w:val="000000"/>
        </w:rPr>
      </w:pPr>
    </w:p>
    <w:p w14:paraId="7D7E9599" w14:textId="77777777" w:rsidR="00C9750A" w:rsidRPr="00506484" w:rsidRDefault="00C9750A" w:rsidP="00C9750A">
      <w:pPr>
        <w:tabs>
          <w:tab w:val="num" w:pos="567"/>
        </w:tabs>
        <w:spacing w:after="0" w:line="240" w:lineRule="auto"/>
        <w:ind w:left="540"/>
        <w:jc w:val="both"/>
        <w:rPr>
          <w:rFonts w:ascii="Arial Narrow" w:hAnsi="Arial Narrow" w:cs="Arial"/>
          <w:color w:val="000000"/>
        </w:rPr>
      </w:pPr>
    </w:p>
    <w:p w14:paraId="70A24B2E" w14:textId="4467C00D" w:rsidR="00C9750A" w:rsidRPr="007E19A4" w:rsidRDefault="00C9750A" w:rsidP="007E19A4">
      <w:pPr>
        <w:tabs>
          <w:tab w:val="num" w:pos="567"/>
        </w:tabs>
        <w:spacing w:after="0" w:line="240" w:lineRule="auto"/>
        <w:ind w:left="540"/>
        <w:jc w:val="both"/>
        <w:rPr>
          <w:rFonts w:ascii="Arial Narrow" w:hAnsi="Arial Narrow" w:cs="Arial"/>
          <w:color w:val="000000"/>
        </w:rPr>
      </w:pPr>
      <w:r w:rsidRPr="00506484">
        <w:rPr>
          <w:rFonts w:ascii="Arial Narrow" w:hAnsi="Arial Narrow" w:cs="Arial"/>
          <w:color w:val="000000"/>
        </w:rPr>
        <w:t>1) Kupujący</w:t>
      </w:r>
      <w:r w:rsidR="003E4FA4">
        <w:rPr>
          <w:rFonts w:ascii="Arial Narrow" w:hAnsi="Arial Narrow" w:cs="Arial"/>
          <w:color w:val="000000"/>
        </w:rPr>
        <w:t>:</w:t>
      </w:r>
    </w:p>
    <w:p w14:paraId="1D2B123C" w14:textId="77777777" w:rsidR="00C9750A" w:rsidRPr="00506484" w:rsidRDefault="00C9750A" w:rsidP="00C9750A">
      <w:pPr>
        <w:spacing w:after="0" w:line="240" w:lineRule="auto"/>
        <w:contextualSpacing/>
        <w:rPr>
          <w:rFonts w:ascii="Arial Narrow" w:hAnsi="Arial Narrow" w:cs="Arial"/>
          <w:color w:val="000000"/>
        </w:rPr>
      </w:pPr>
    </w:p>
    <w:p w14:paraId="18673847" w14:textId="2358FC2F" w:rsidR="00C9750A" w:rsidRPr="00506484" w:rsidRDefault="002B7CF1" w:rsidP="00C9750A">
      <w:pPr>
        <w:spacing w:after="0" w:line="240" w:lineRule="auto"/>
        <w:ind w:left="426"/>
        <w:contextualSpacing/>
        <w:rPr>
          <w:rFonts w:ascii="Arial Narrow" w:hAnsi="Arial Narrow" w:cs="Arial"/>
          <w:color w:val="000000"/>
        </w:rPr>
      </w:pPr>
      <w:r>
        <w:rPr>
          <w:rFonts w:ascii="Arial Narrow" w:hAnsi="Arial Narrow" w:cs="Arial"/>
          <w:color w:val="000000"/>
        </w:rPr>
        <w:t xml:space="preserve"> </w:t>
      </w:r>
      <w:r w:rsidR="00C9750A" w:rsidRPr="00506484">
        <w:rPr>
          <w:rFonts w:ascii="Arial Narrow" w:hAnsi="Arial Narrow" w:cs="Arial"/>
          <w:color w:val="000000"/>
        </w:rPr>
        <w:t xml:space="preserve">2) Sprzedawca: </w:t>
      </w:r>
    </w:p>
    <w:p w14:paraId="4AE6C346" w14:textId="77777777" w:rsidR="00C9750A" w:rsidRPr="00506484" w:rsidRDefault="00C9750A" w:rsidP="00C9750A">
      <w:pPr>
        <w:spacing w:after="0" w:line="240" w:lineRule="auto"/>
        <w:ind w:left="539"/>
        <w:rPr>
          <w:rFonts w:ascii="Arial Narrow" w:hAnsi="Arial Narrow" w:cs="Arial"/>
          <w:color w:val="000000"/>
        </w:rPr>
      </w:pPr>
    </w:p>
    <w:p w14:paraId="11DE3936" w14:textId="77777777" w:rsidR="00C9750A" w:rsidRPr="00506484" w:rsidRDefault="00C9750A" w:rsidP="001815ED">
      <w:pPr>
        <w:ind w:left="540"/>
        <w:rPr>
          <w:rFonts w:ascii="Arial Narrow" w:hAnsi="Arial Narrow" w:cs="Arial"/>
          <w:i/>
          <w:color w:val="000000"/>
        </w:rPr>
      </w:pPr>
      <w:r w:rsidRPr="00506484">
        <w:rPr>
          <w:rFonts w:ascii="Arial Narrow" w:hAnsi="Arial Narrow" w:cs="Arial"/>
          <w:i/>
          <w:color w:val="000000"/>
        </w:rPr>
        <w:t>Należy podać adres do korespondenci oraz nr telefonów, oraz imię</w:t>
      </w:r>
      <w:r w:rsidRPr="00506484">
        <w:rPr>
          <w:rFonts w:ascii="Arial Narrow" w:hAnsi="Arial Narrow" w:cs="Arial"/>
          <w:i/>
          <w:color w:val="000000"/>
        </w:rPr>
        <w:br/>
        <w:t>i nazwisko osoby(osób), która będzie odpowiedzialna za realizację zamówienia.</w:t>
      </w:r>
    </w:p>
    <w:p w14:paraId="15458BDC" w14:textId="77777777" w:rsidR="00C9750A" w:rsidRPr="00506484" w:rsidRDefault="00C9750A" w:rsidP="00C9750A">
      <w:pPr>
        <w:jc w:val="center"/>
        <w:rPr>
          <w:rFonts w:ascii="Arial Narrow" w:hAnsi="Arial Narrow" w:cs="Arial"/>
          <w:b/>
          <w:color w:val="000000"/>
        </w:rPr>
      </w:pPr>
    </w:p>
    <w:p w14:paraId="28133617" w14:textId="77777777" w:rsidR="00C9750A" w:rsidRPr="00506484" w:rsidRDefault="00C9750A" w:rsidP="00C9750A">
      <w:pPr>
        <w:jc w:val="center"/>
        <w:rPr>
          <w:rFonts w:ascii="Arial Narrow" w:hAnsi="Arial Narrow" w:cs="Arial"/>
          <w:b/>
          <w:color w:val="000000"/>
        </w:rPr>
      </w:pPr>
      <w:r w:rsidRPr="00506484">
        <w:rPr>
          <w:rFonts w:ascii="Arial Narrow" w:hAnsi="Arial Narrow" w:cs="Arial"/>
          <w:b/>
          <w:color w:val="000000"/>
        </w:rPr>
        <w:sym w:font="Times New Roman" w:char="00A7"/>
      </w:r>
      <w:r w:rsidRPr="00506484">
        <w:rPr>
          <w:rFonts w:ascii="Arial Narrow" w:hAnsi="Arial Narrow" w:cs="Arial"/>
          <w:b/>
          <w:color w:val="000000"/>
        </w:rPr>
        <w:t>12 ODPOWIEDZIALNOŚĆ</w:t>
      </w:r>
    </w:p>
    <w:p w14:paraId="040EC88E" w14:textId="77777777" w:rsidR="00C9750A" w:rsidRPr="00506484" w:rsidRDefault="00C9750A" w:rsidP="00206878">
      <w:pPr>
        <w:numPr>
          <w:ilvl w:val="0"/>
          <w:numId w:val="44"/>
        </w:numPr>
        <w:tabs>
          <w:tab w:val="clear" w:pos="720"/>
          <w:tab w:val="num" w:pos="360"/>
        </w:tabs>
        <w:spacing w:after="0" w:line="240" w:lineRule="auto"/>
        <w:ind w:left="360"/>
        <w:jc w:val="both"/>
        <w:rPr>
          <w:rFonts w:ascii="Arial Narrow" w:hAnsi="Arial Narrow" w:cs="Arial"/>
          <w:color w:val="000000"/>
        </w:rPr>
      </w:pPr>
      <w:r w:rsidRPr="00506484">
        <w:rPr>
          <w:rFonts w:ascii="Arial Narrow" w:hAnsi="Arial Narrow" w:cs="Arial"/>
          <w:color w:val="000000"/>
        </w:rPr>
        <w:t>Sprzedawca będzie odpowiedzialny za całość szkód poniesionych przez Kupującego z powodu zawinionego niewykonania lub nienależytego wykonania Umowy przez Sprzedawcę.</w:t>
      </w:r>
    </w:p>
    <w:p w14:paraId="4630ABE7" w14:textId="77777777" w:rsidR="00C9750A" w:rsidRPr="00506484" w:rsidRDefault="00C9750A" w:rsidP="00206878">
      <w:pPr>
        <w:numPr>
          <w:ilvl w:val="0"/>
          <w:numId w:val="44"/>
        </w:numPr>
        <w:tabs>
          <w:tab w:val="clear" w:pos="720"/>
          <w:tab w:val="num" w:pos="360"/>
        </w:tabs>
        <w:spacing w:after="0" w:line="240" w:lineRule="auto"/>
        <w:ind w:left="360"/>
        <w:jc w:val="both"/>
        <w:rPr>
          <w:rFonts w:ascii="Arial Narrow" w:hAnsi="Arial Narrow" w:cs="Arial"/>
          <w:color w:val="000000"/>
        </w:rPr>
      </w:pPr>
      <w:r w:rsidRPr="00506484">
        <w:rPr>
          <w:rFonts w:ascii="Arial Narrow" w:hAnsi="Arial Narrow" w:cs="Arial"/>
          <w:color w:val="000000"/>
        </w:rPr>
        <w:t>Za szkody powstałe na majątku Kupującego w czasie dostaw, dokonane przez Sprzedawcę, lub jego pracowników odpowiada Sprzedawca. Wartość szkód zostanie oszacowana przez Kupującego i potrącona z kwoty wynagrodzenia należnego Sprzedawcy.</w:t>
      </w:r>
    </w:p>
    <w:p w14:paraId="543F9F39" w14:textId="77777777" w:rsidR="00C9750A" w:rsidRPr="00506484" w:rsidRDefault="00C9750A" w:rsidP="00206878">
      <w:pPr>
        <w:numPr>
          <w:ilvl w:val="0"/>
          <w:numId w:val="44"/>
        </w:numPr>
        <w:tabs>
          <w:tab w:val="clear" w:pos="720"/>
          <w:tab w:val="num" w:pos="360"/>
        </w:tabs>
        <w:spacing w:after="0" w:line="240" w:lineRule="auto"/>
        <w:ind w:left="360"/>
        <w:jc w:val="both"/>
        <w:rPr>
          <w:rFonts w:ascii="Arial Narrow" w:hAnsi="Arial Narrow" w:cs="Arial"/>
          <w:color w:val="000000"/>
        </w:rPr>
      </w:pPr>
      <w:r w:rsidRPr="00506484">
        <w:rPr>
          <w:rFonts w:ascii="Arial Narrow" w:hAnsi="Arial Narrow" w:cs="Arial"/>
          <w:color w:val="000000"/>
        </w:rPr>
        <w:t>Żadna ze Stron nie będzie odpowiadała za niewykonanie swoich zobowiązań wynikających z niniejszej Umowy, jeżeli spowodowane zostały „Siłą wyższą”. “Siła wyższa“ oznacza wydarzenie nieprzewidywalne i poza kontrolą Strony, występujące po podpisaniu Umowy, a uniemożliwiające wypełnienie obowiązków Strony. Wydarzenia takie mogą obejmować w szczególności: wojny, pożary, powodzie, embarga przewozowe, strajki oraz oficjalne decyzje organów władzy państwowej. W sytuacji „Siły wyższej” Strony poinformują się natychmiast o jej zaistnieniu i w dobrej wierze rozpatrzą możliwości realizacji bądź rozwiązania Umowy.</w:t>
      </w:r>
    </w:p>
    <w:p w14:paraId="27CC3389" w14:textId="77777777" w:rsidR="00C9750A" w:rsidRPr="00506484" w:rsidRDefault="00C9750A" w:rsidP="00C9750A">
      <w:pPr>
        <w:jc w:val="center"/>
        <w:rPr>
          <w:rFonts w:ascii="Arial Narrow" w:hAnsi="Arial Narrow" w:cs="Arial"/>
          <w:b/>
          <w:color w:val="000000"/>
        </w:rPr>
      </w:pPr>
    </w:p>
    <w:p w14:paraId="5FE1E2D6" w14:textId="77777777" w:rsidR="00C9750A" w:rsidRPr="00506484" w:rsidRDefault="00C9750A" w:rsidP="00C9750A">
      <w:pPr>
        <w:jc w:val="center"/>
        <w:rPr>
          <w:rFonts w:ascii="Arial Narrow" w:hAnsi="Arial Narrow" w:cs="Arial"/>
          <w:b/>
          <w:color w:val="000000"/>
        </w:rPr>
      </w:pPr>
      <w:r w:rsidRPr="00506484">
        <w:rPr>
          <w:rFonts w:ascii="Arial Narrow" w:hAnsi="Arial Narrow" w:cs="Arial"/>
          <w:b/>
          <w:color w:val="000000"/>
        </w:rPr>
        <w:sym w:font="Times New Roman" w:char="00A7"/>
      </w:r>
      <w:r w:rsidRPr="00506484">
        <w:rPr>
          <w:rFonts w:ascii="Arial Narrow" w:hAnsi="Arial Narrow" w:cs="Arial"/>
          <w:b/>
          <w:color w:val="000000"/>
        </w:rPr>
        <w:t>13</w:t>
      </w:r>
      <w:r w:rsidRPr="00506484">
        <w:rPr>
          <w:rFonts w:ascii="Arial Narrow" w:hAnsi="Arial Narrow" w:cs="Arial"/>
          <w:color w:val="000000"/>
        </w:rPr>
        <w:t xml:space="preserve"> </w:t>
      </w:r>
      <w:r w:rsidRPr="00506484">
        <w:rPr>
          <w:rFonts w:ascii="Arial Narrow" w:hAnsi="Arial Narrow" w:cs="Arial"/>
          <w:b/>
          <w:color w:val="000000"/>
        </w:rPr>
        <w:t>SPORY</w:t>
      </w:r>
    </w:p>
    <w:p w14:paraId="77C8244C" w14:textId="77777777" w:rsidR="00C9750A" w:rsidRPr="00506484" w:rsidRDefault="00C9750A" w:rsidP="00206878">
      <w:pPr>
        <w:numPr>
          <w:ilvl w:val="0"/>
          <w:numId w:val="43"/>
        </w:numPr>
        <w:spacing w:after="0" w:line="240" w:lineRule="auto"/>
        <w:ind w:left="360" w:hanging="360"/>
        <w:jc w:val="both"/>
        <w:rPr>
          <w:rFonts w:ascii="Arial Narrow" w:hAnsi="Arial Narrow" w:cs="Arial"/>
          <w:color w:val="000000"/>
        </w:rPr>
      </w:pPr>
      <w:r w:rsidRPr="00506484">
        <w:rPr>
          <w:rFonts w:ascii="Arial Narrow" w:hAnsi="Arial Narrow" w:cs="Arial"/>
          <w:color w:val="000000"/>
        </w:rPr>
        <w:t>Wszelkie spory między Stronami mogące wyniknąć w trakcie realizacji niniejszej Umowy powinny być rozwiązywane bez zbędnej zwłoki drogą negocjacji między Stronami.</w:t>
      </w:r>
    </w:p>
    <w:p w14:paraId="542581C7" w14:textId="77777777" w:rsidR="00C9750A" w:rsidRPr="00506484" w:rsidRDefault="00C9750A" w:rsidP="00206878">
      <w:pPr>
        <w:numPr>
          <w:ilvl w:val="0"/>
          <w:numId w:val="43"/>
        </w:numPr>
        <w:spacing w:after="0" w:line="240" w:lineRule="auto"/>
        <w:ind w:left="360" w:hanging="360"/>
        <w:jc w:val="both"/>
        <w:rPr>
          <w:rFonts w:ascii="Arial Narrow" w:hAnsi="Arial Narrow" w:cs="Arial"/>
          <w:color w:val="000000"/>
        </w:rPr>
      </w:pPr>
      <w:r w:rsidRPr="00506484">
        <w:rPr>
          <w:rFonts w:ascii="Arial Narrow" w:hAnsi="Arial Narrow" w:cs="Arial"/>
          <w:color w:val="000000"/>
        </w:rPr>
        <w:t xml:space="preserve">W przypadku niepowodzenia tych negocjacji, zaistniałe spory będzie rozstrzygał </w:t>
      </w:r>
      <w:r w:rsidRPr="00506484">
        <w:rPr>
          <w:rFonts w:ascii="Arial Narrow" w:hAnsi="Arial Narrow" w:cs="Arial"/>
          <w:color w:val="000000"/>
        </w:rPr>
        <w:br/>
        <w:t>sąd właściwy miejscowo dla siedziby Kupującego.</w:t>
      </w:r>
    </w:p>
    <w:p w14:paraId="3DF08709" w14:textId="77777777" w:rsidR="00C9750A" w:rsidRPr="00506484" w:rsidRDefault="00C9750A" w:rsidP="00C9750A">
      <w:pPr>
        <w:jc w:val="center"/>
        <w:rPr>
          <w:rFonts w:ascii="Arial Narrow" w:hAnsi="Arial Narrow" w:cs="Arial"/>
          <w:b/>
          <w:bCs/>
          <w:color w:val="000000"/>
        </w:rPr>
      </w:pPr>
    </w:p>
    <w:p w14:paraId="4F7932A5" w14:textId="77777777" w:rsidR="00C9750A" w:rsidRPr="00506484" w:rsidRDefault="00C9750A" w:rsidP="00C9750A">
      <w:pPr>
        <w:jc w:val="center"/>
        <w:rPr>
          <w:rFonts w:ascii="Arial Narrow" w:hAnsi="Arial Narrow" w:cs="Arial"/>
          <w:b/>
          <w:bCs/>
          <w:color w:val="000000"/>
        </w:rPr>
      </w:pPr>
      <w:r w:rsidRPr="00506484">
        <w:rPr>
          <w:rFonts w:ascii="Arial Narrow" w:hAnsi="Arial Narrow" w:cs="Arial"/>
          <w:b/>
          <w:bCs/>
          <w:color w:val="000000"/>
        </w:rPr>
        <w:t>§14 POSTANOWIENIA KOŃCOWE</w:t>
      </w:r>
    </w:p>
    <w:p w14:paraId="7798BDA1" w14:textId="77777777" w:rsidR="00C9750A" w:rsidRPr="00506484" w:rsidRDefault="00C9750A" w:rsidP="00206878">
      <w:pPr>
        <w:numPr>
          <w:ilvl w:val="0"/>
          <w:numId w:val="42"/>
        </w:numPr>
        <w:spacing w:after="0" w:line="240" w:lineRule="auto"/>
        <w:jc w:val="both"/>
        <w:rPr>
          <w:rFonts w:ascii="Arial Narrow" w:hAnsi="Arial Narrow" w:cs="Arial"/>
          <w:color w:val="000000"/>
        </w:rPr>
      </w:pPr>
      <w:r w:rsidRPr="00506484">
        <w:rPr>
          <w:rFonts w:ascii="Arial Narrow" w:hAnsi="Arial Narrow" w:cs="Arial"/>
          <w:color w:val="000000"/>
        </w:rPr>
        <w:t>Niniejsza Umowa podlega prawu polskiemu.</w:t>
      </w:r>
    </w:p>
    <w:p w14:paraId="39AFB396" w14:textId="77777777" w:rsidR="00C9750A" w:rsidRPr="00506484" w:rsidRDefault="00C9750A" w:rsidP="00206878">
      <w:pPr>
        <w:numPr>
          <w:ilvl w:val="0"/>
          <w:numId w:val="42"/>
        </w:numPr>
        <w:spacing w:after="0" w:line="240" w:lineRule="auto"/>
        <w:jc w:val="both"/>
        <w:rPr>
          <w:rFonts w:ascii="Arial Narrow" w:hAnsi="Arial Narrow" w:cs="Arial"/>
          <w:color w:val="000000"/>
        </w:rPr>
      </w:pPr>
      <w:r w:rsidRPr="00506484">
        <w:rPr>
          <w:rFonts w:ascii="Arial Narrow" w:hAnsi="Arial Narrow" w:cs="Arial"/>
          <w:color w:val="000000"/>
        </w:rPr>
        <w:t xml:space="preserve">Sprzedawca nie może powierzyć wykonania Umowy osobie trzeciej ani przenieść </w:t>
      </w:r>
      <w:r w:rsidRPr="00506484">
        <w:rPr>
          <w:rFonts w:ascii="Arial Narrow" w:hAnsi="Arial Narrow" w:cs="Arial"/>
          <w:color w:val="000000"/>
        </w:rPr>
        <w:br/>
        <w:t>na nią swoich wierzytelności wynikających z Umowy.</w:t>
      </w:r>
    </w:p>
    <w:p w14:paraId="24896320" w14:textId="77777777" w:rsidR="00C9750A" w:rsidRPr="00506484" w:rsidRDefault="00C9750A" w:rsidP="00206878">
      <w:pPr>
        <w:numPr>
          <w:ilvl w:val="0"/>
          <w:numId w:val="42"/>
        </w:numPr>
        <w:spacing w:after="0" w:line="240" w:lineRule="auto"/>
        <w:jc w:val="both"/>
        <w:rPr>
          <w:rFonts w:ascii="Arial Narrow" w:hAnsi="Arial Narrow" w:cs="Arial"/>
          <w:color w:val="000000"/>
        </w:rPr>
      </w:pPr>
      <w:r w:rsidRPr="00506484">
        <w:rPr>
          <w:rFonts w:ascii="Arial Narrow" w:hAnsi="Arial Narrow" w:cs="Arial"/>
          <w:color w:val="000000"/>
        </w:rPr>
        <w:t>Poszczególne tytuły zastosowano w niniejszej Umowie jedynie dla jej przejrzystości</w:t>
      </w:r>
      <w:r w:rsidRPr="00506484">
        <w:rPr>
          <w:rFonts w:ascii="Arial Narrow" w:hAnsi="Arial Narrow" w:cs="Arial"/>
          <w:color w:val="000000"/>
        </w:rPr>
        <w:br/>
        <w:t xml:space="preserve"> i nie mają wpływu na jej interpretację.</w:t>
      </w:r>
    </w:p>
    <w:p w14:paraId="45AC901A" w14:textId="77777777" w:rsidR="00C9750A" w:rsidRPr="00506484" w:rsidRDefault="00C9750A" w:rsidP="00206878">
      <w:pPr>
        <w:numPr>
          <w:ilvl w:val="0"/>
          <w:numId w:val="42"/>
        </w:numPr>
        <w:spacing w:after="0" w:line="240" w:lineRule="auto"/>
        <w:jc w:val="both"/>
        <w:rPr>
          <w:rFonts w:ascii="Arial Narrow" w:hAnsi="Arial Narrow" w:cs="Arial"/>
          <w:color w:val="000000"/>
        </w:rPr>
      </w:pPr>
      <w:r w:rsidRPr="00506484">
        <w:rPr>
          <w:rFonts w:ascii="Arial Narrow" w:hAnsi="Arial Narrow" w:cs="Arial"/>
          <w:color w:val="000000"/>
        </w:rPr>
        <w:t>Wszelkie zmiany niniejszej Umowy wymagają formy pisemnej podpisanej przez Strony  pod rygorem nieważności.</w:t>
      </w:r>
    </w:p>
    <w:p w14:paraId="0821083F" w14:textId="77777777" w:rsidR="00C9750A" w:rsidRPr="00506484" w:rsidRDefault="00C9750A" w:rsidP="00206878">
      <w:pPr>
        <w:numPr>
          <w:ilvl w:val="0"/>
          <w:numId w:val="42"/>
        </w:numPr>
        <w:spacing w:after="0" w:line="240" w:lineRule="auto"/>
        <w:jc w:val="both"/>
        <w:rPr>
          <w:rFonts w:ascii="Arial Narrow" w:hAnsi="Arial Narrow" w:cs="Arial"/>
          <w:color w:val="000000"/>
        </w:rPr>
      </w:pPr>
      <w:r w:rsidRPr="00506484">
        <w:rPr>
          <w:rFonts w:ascii="Arial Narrow" w:eastAsia="MS Mincho" w:hAnsi="Arial Narrow" w:cs="Arial"/>
          <w:color w:val="000000"/>
          <w:u w:val="single"/>
        </w:rPr>
        <w:t>Zamawiający dopuszcza możliwość zmiany Umowy w następujących przypadkach:</w:t>
      </w:r>
    </w:p>
    <w:p w14:paraId="76460158" w14:textId="77777777" w:rsidR="00C9750A" w:rsidRPr="00506484" w:rsidRDefault="00C9750A" w:rsidP="00206878">
      <w:pPr>
        <w:numPr>
          <w:ilvl w:val="1"/>
          <w:numId w:val="48"/>
        </w:numPr>
        <w:spacing w:before="120" w:after="120" w:line="240" w:lineRule="auto"/>
        <w:jc w:val="both"/>
        <w:rPr>
          <w:rFonts w:ascii="Arial Narrow" w:eastAsia="MS Mincho" w:hAnsi="Arial Narrow" w:cs="Arial"/>
          <w:color w:val="000000"/>
          <w:u w:val="single"/>
        </w:rPr>
      </w:pPr>
      <w:r w:rsidRPr="00506484">
        <w:rPr>
          <w:rFonts w:ascii="Arial Narrow" w:eastAsia="MS Mincho" w:hAnsi="Arial Narrow" w:cs="Arial"/>
          <w:color w:val="000000"/>
          <w:u w:val="single"/>
        </w:rPr>
        <w:t xml:space="preserve">w zakresie przedmiotu zamówienia, jeżeli zmiany nie są istotne w stosunku </w:t>
      </w:r>
      <w:r w:rsidRPr="00506484">
        <w:rPr>
          <w:rFonts w:ascii="Arial Narrow" w:eastAsia="MS Mincho" w:hAnsi="Arial Narrow" w:cs="Arial"/>
          <w:color w:val="000000"/>
          <w:u w:val="single"/>
        </w:rPr>
        <w:br/>
        <w:t>do zakresu przedmiotu zamówienia oraz są na korzyść Zamawiającego albo zaszły okoliczności których nie można było przewidzieć w chwili zawarcia Umowy,</w:t>
      </w:r>
    </w:p>
    <w:p w14:paraId="76AE9077" w14:textId="77777777" w:rsidR="00C9750A" w:rsidRPr="00506484" w:rsidRDefault="00C9750A" w:rsidP="00206878">
      <w:pPr>
        <w:numPr>
          <w:ilvl w:val="1"/>
          <w:numId w:val="48"/>
        </w:numPr>
        <w:spacing w:before="120" w:after="120" w:line="240" w:lineRule="auto"/>
        <w:jc w:val="both"/>
        <w:rPr>
          <w:rFonts w:ascii="Arial Narrow" w:eastAsia="MS Mincho" w:hAnsi="Arial Narrow" w:cs="Arial"/>
          <w:b/>
          <w:color w:val="000000"/>
          <w:u w:val="single"/>
        </w:rPr>
      </w:pPr>
      <w:r w:rsidRPr="00506484">
        <w:rPr>
          <w:rFonts w:ascii="Arial Narrow" w:eastAsia="MS Mincho" w:hAnsi="Arial Narrow" w:cs="Arial"/>
          <w:color w:val="000000"/>
          <w:u w:val="single"/>
        </w:rPr>
        <w:t>w zakresie terminu realizacji, jeżeli zaszły okoliczności, których nie można było przewidzieć w chwili zawarcia Umowy;</w:t>
      </w:r>
    </w:p>
    <w:p w14:paraId="21E91D0B" w14:textId="77777777" w:rsidR="00C9750A" w:rsidRPr="00506484" w:rsidRDefault="00C9750A" w:rsidP="00206878">
      <w:pPr>
        <w:numPr>
          <w:ilvl w:val="1"/>
          <w:numId w:val="48"/>
        </w:numPr>
        <w:spacing w:before="120" w:after="120" w:line="240" w:lineRule="auto"/>
        <w:jc w:val="both"/>
        <w:rPr>
          <w:rFonts w:ascii="Arial Narrow" w:eastAsia="MS Mincho" w:hAnsi="Arial Narrow" w:cs="Arial"/>
          <w:b/>
          <w:color w:val="000000"/>
          <w:u w:val="single"/>
        </w:rPr>
      </w:pPr>
      <w:r w:rsidRPr="00506484">
        <w:rPr>
          <w:rFonts w:ascii="Arial Narrow" w:eastAsia="MS Mincho" w:hAnsi="Arial Narrow" w:cs="Arial"/>
          <w:color w:val="000000"/>
          <w:u w:val="single"/>
        </w:rPr>
        <w:t>ustawowa zmiana procentowej stawki podatku VAT, będzie stanowiła podstawę do zmiany wynagrodzenia brutto i będzie odpowiednio dostosowana aneksem do niniejszej Umowy.</w:t>
      </w:r>
    </w:p>
    <w:p w14:paraId="070BF38F" w14:textId="77777777" w:rsidR="00C9750A" w:rsidRPr="00506484" w:rsidRDefault="00C9750A" w:rsidP="00206878">
      <w:pPr>
        <w:numPr>
          <w:ilvl w:val="0"/>
          <w:numId w:val="42"/>
        </w:numPr>
        <w:spacing w:after="0" w:line="240" w:lineRule="auto"/>
        <w:jc w:val="both"/>
        <w:rPr>
          <w:rFonts w:ascii="Arial Narrow" w:hAnsi="Arial Narrow" w:cs="Arial"/>
          <w:color w:val="000000"/>
        </w:rPr>
      </w:pPr>
      <w:r w:rsidRPr="00506484">
        <w:rPr>
          <w:rFonts w:ascii="Arial Narrow" w:hAnsi="Arial Narrow" w:cs="Arial"/>
          <w:color w:val="000000"/>
        </w:rPr>
        <w:t>Umowa wchodzi w życie z dniem podpisania jej przez upoważnionych przedstawicieli Stron.</w:t>
      </w:r>
    </w:p>
    <w:p w14:paraId="708B7024" w14:textId="11AFC6A8" w:rsidR="00C9750A" w:rsidRDefault="00C9750A" w:rsidP="00206878">
      <w:pPr>
        <w:numPr>
          <w:ilvl w:val="0"/>
          <w:numId w:val="42"/>
        </w:numPr>
        <w:spacing w:after="0" w:line="240" w:lineRule="auto"/>
        <w:jc w:val="both"/>
        <w:rPr>
          <w:rFonts w:ascii="Arial Narrow" w:hAnsi="Arial Narrow" w:cs="Arial"/>
          <w:color w:val="000000"/>
        </w:rPr>
      </w:pPr>
      <w:r w:rsidRPr="00506484">
        <w:rPr>
          <w:rFonts w:ascii="Arial Narrow" w:hAnsi="Arial Narrow" w:cs="Arial"/>
          <w:color w:val="000000"/>
        </w:rPr>
        <w:lastRenderedPageBreak/>
        <w:t>Umowę sporządzono w dwóch jednobrzmiących egzemplarzach, jeden egzemplarz dla Kupującego i jeden egzemplarz dla Sprzedawcy.</w:t>
      </w:r>
    </w:p>
    <w:p w14:paraId="789E0B0B" w14:textId="40E54A79" w:rsidR="007C0FD0" w:rsidRPr="007C0FD0" w:rsidRDefault="007C0FD0" w:rsidP="007C0FD0">
      <w:pPr>
        <w:pStyle w:val="Akapitzlist"/>
        <w:numPr>
          <w:ilvl w:val="0"/>
          <w:numId w:val="42"/>
        </w:numPr>
        <w:jc w:val="both"/>
        <w:rPr>
          <w:rFonts w:ascii="Arial Narrow" w:hAnsi="Arial Narrow" w:cs="Arial"/>
          <w:sz w:val="22"/>
          <w:szCs w:val="22"/>
        </w:rPr>
      </w:pPr>
      <w:r w:rsidRPr="007C0FD0">
        <w:rPr>
          <w:rFonts w:ascii="Arial Narrow" w:hAnsi="Arial Narrow" w:cs="Arial"/>
          <w:sz w:val="22"/>
          <w:szCs w:val="22"/>
        </w:rPr>
        <w:t xml:space="preserve">W związku z realizacją niniejszej umowy Zamawiający oświadcza, iż posiada status dużego przedsiębiorcy </w:t>
      </w:r>
      <w:r>
        <w:rPr>
          <w:rFonts w:ascii="Arial Narrow" w:hAnsi="Arial Narrow" w:cs="Arial"/>
          <w:sz w:val="22"/>
          <w:szCs w:val="22"/>
        </w:rPr>
        <w:br/>
      </w:r>
      <w:r w:rsidRPr="007C0FD0">
        <w:rPr>
          <w:rFonts w:ascii="Arial Narrow" w:hAnsi="Arial Narrow" w:cs="Arial"/>
          <w:sz w:val="22"/>
          <w:szCs w:val="22"/>
        </w:rPr>
        <w:t xml:space="preserve">w rozumieniu przepisów ustawy z dnia 8 marca 2013 r. o przeciwdziałaniu nadmiernym opóźnieniom </w:t>
      </w:r>
      <w:r>
        <w:rPr>
          <w:rFonts w:ascii="Arial Narrow" w:hAnsi="Arial Narrow" w:cs="Arial"/>
          <w:sz w:val="22"/>
          <w:szCs w:val="22"/>
        </w:rPr>
        <w:br/>
      </w:r>
      <w:r w:rsidRPr="007C0FD0">
        <w:rPr>
          <w:rFonts w:ascii="Arial Narrow" w:hAnsi="Arial Narrow" w:cs="Arial"/>
          <w:sz w:val="22"/>
          <w:szCs w:val="22"/>
        </w:rPr>
        <w:t>w transakcjach handlowych ( Dz.U. z 2021 r. poz. 424).</w:t>
      </w:r>
    </w:p>
    <w:p w14:paraId="1F64C9CA" w14:textId="77777777" w:rsidR="007C0FD0" w:rsidRPr="00506484" w:rsidRDefault="007C0FD0" w:rsidP="007C0FD0">
      <w:pPr>
        <w:spacing w:after="0" w:line="240" w:lineRule="auto"/>
        <w:ind w:left="360"/>
        <w:jc w:val="both"/>
        <w:rPr>
          <w:rFonts w:ascii="Arial Narrow" w:hAnsi="Arial Narrow" w:cs="Arial"/>
          <w:color w:val="000000"/>
        </w:rPr>
      </w:pPr>
    </w:p>
    <w:p w14:paraId="305A01F3" w14:textId="77777777" w:rsidR="00C9750A" w:rsidRPr="00506484" w:rsidRDefault="00C9750A" w:rsidP="00C9750A">
      <w:pPr>
        <w:spacing w:after="0" w:line="240" w:lineRule="auto"/>
        <w:jc w:val="both"/>
        <w:rPr>
          <w:rFonts w:ascii="Arial Narrow" w:hAnsi="Arial Narrow" w:cs="Arial"/>
          <w:color w:val="000000"/>
        </w:rPr>
      </w:pPr>
    </w:p>
    <w:p w14:paraId="08099E46" w14:textId="77777777" w:rsidR="00C9750A" w:rsidRPr="00506484" w:rsidRDefault="00C9750A" w:rsidP="00C9750A">
      <w:pPr>
        <w:spacing w:after="0" w:line="240" w:lineRule="auto"/>
        <w:jc w:val="both"/>
        <w:rPr>
          <w:rFonts w:ascii="Arial Narrow" w:hAnsi="Arial Narrow" w:cs="Arial"/>
          <w:color w:val="000000"/>
        </w:rPr>
      </w:pPr>
    </w:p>
    <w:p w14:paraId="7409927B" w14:textId="77777777" w:rsidR="00C9750A" w:rsidRPr="00506484" w:rsidRDefault="00C9750A" w:rsidP="00C9750A">
      <w:pPr>
        <w:spacing w:after="0" w:line="240" w:lineRule="auto"/>
        <w:jc w:val="both"/>
        <w:rPr>
          <w:rFonts w:ascii="Arial Narrow" w:hAnsi="Arial Narrow" w:cs="Arial"/>
          <w:color w:val="000000"/>
        </w:rPr>
      </w:pPr>
    </w:p>
    <w:p w14:paraId="2E457B96" w14:textId="77777777" w:rsidR="00C9750A" w:rsidRPr="00506484" w:rsidRDefault="00C9750A" w:rsidP="00C9750A">
      <w:pPr>
        <w:spacing w:after="0" w:line="240" w:lineRule="auto"/>
        <w:jc w:val="both"/>
        <w:rPr>
          <w:rFonts w:ascii="Arial Narrow" w:hAnsi="Arial Narrow" w:cs="Arial"/>
          <w:color w:val="000000"/>
        </w:rPr>
      </w:pPr>
    </w:p>
    <w:p w14:paraId="3AA2E98E" w14:textId="77777777" w:rsidR="00C9750A" w:rsidRPr="00506484" w:rsidRDefault="00C9750A" w:rsidP="00C9750A">
      <w:pPr>
        <w:spacing w:after="0" w:line="240" w:lineRule="auto"/>
        <w:jc w:val="both"/>
        <w:rPr>
          <w:rFonts w:ascii="Arial Narrow" w:hAnsi="Arial Narrow" w:cs="Arial"/>
          <w:color w:val="000000"/>
        </w:rPr>
      </w:pPr>
    </w:p>
    <w:tbl>
      <w:tblPr>
        <w:tblW w:w="9993" w:type="dxa"/>
        <w:jc w:val="center"/>
        <w:tblLayout w:type="fixed"/>
        <w:tblCellMar>
          <w:left w:w="70" w:type="dxa"/>
          <w:right w:w="70" w:type="dxa"/>
        </w:tblCellMar>
        <w:tblLook w:val="0000" w:firstRow="0" w:lastRow="0" w:firstColumn="0" w:lastColumn="0" w:noHBand="0" w:noVBand="0"/>
      </w:tblPr>
      <w:tblGrid>
        <w:gridCol w:w="3472"/>
        <w:gridCol w:w="2268"/>
        <w:gridCol w:w="4253"/>
      </w:tblGrid>
      <w:tr w:rsidR="00C9750A" w:rsidRPr="00506484" w14:paraId="3ABFD329" w14:textId="77777777" w:rsidTr="005C6011">
        <w:trPr>
          <w:jc w:val="center"/>
        </w:trPr>
        <w:tc>
          <w:tcPr>
            <w:tcW w:w="3472" w:type="dxa"/>
          </w:tcPr>
          <w:p w14:paraId="16E6D20B" w14:textId="77777777" w:rsidR="00C9750A" w:rsidRPr="00506484" w:rsidRDefault="00C9750A" w:rsidP="005C6011">
            <w:pPr>
              <w:spacing w:after="0" w:line="240" w:lineRule="auto"/>
              <w:jc w:val="center"/>
              <w:rPr>
                <w:rFonts w:ascii="Arial Narrow" w:hAnsi="Arial Narrow" w:cs="Arial"/>
                <w:b/>
                <w:color w:val="000000"/>
              </w:rPr>
            </w:pPr>
            <w:r w:rsidRPr="00506484">
              <w:rPr>
                <w:rFonts w:ascii="Arial Narrow" w:hAnsi="Arial Narrow" w:cs="Arial"/>
                <w:b/>
                <w:color w:val="000000"/>
              </w:rPr>
              <w:t>.................................................</w:t>
            </w:r>
          </w:p>
        </w:tc>
        <w:tc>
          <w:tcPr>
            <w:tcW w:w="2268" w:type="dxa"/>
          </w:tcPr>
          <w:p w14:paraId="3014A13A" w14:textId="77777777" w:rsidR="00C9750A" w:rsidRPr="00506484" w:rsidRDefault="00C9750A" w:rsidP="005C6011">
            <w:pPr>
              <w:spacing w:after="0" w:line="240" w:lineRule="auto"/>
              <w:jc w:val="both"/>
              <w:rPr>
                <w:rFonts w:ascii="Arial Narrow" w:hAnsi="Arial Narrow" w:cs="Arial"/>
                <w:b/>
                <w:color w:val="000000"/>
              </w:rPr>
            </w:pPr>
          </w:p>
        </w:tc>
        <w:tc>
          <w:tcPr>
            <w:tcW w:w="4253" w:type="dxa"/>
          </w:tcPr>
          <w:p w14:paraId="2279EE83" w14:textId="77777777" w:rsidR="00C9750A" w:rsidRPr="00506484" w:rsidRDefault="00C9750A" w:rsidP="005C6011">
            <w:pPr>
              <w:spacing w:after="0" w:line="240" w:lineRule="auto"/>
              <w:jc w:val="center"/>
              <w:rPr>
                <w:rFonts w:ascii="Arial Narrow" w:hAnsi="Arial Narrow" w:cs="Arial"/>
                <w:b/>
                <w:color w:val="000000"/>
              </w:rPr>
            </w:pPr>
            <w:r w:rsidRPr="00506484">
              <w:rPr>
                <w:rFonts w:ascii="Arial Narrow" w:hAnsi="Arial Narrow" w:cs="Arial"/>
                <w:b/>
                <w:color w:val="000000"/>
              </w:rPr>
              <w:t>......................................................</w:t>
            </w:r>
          </w:p>
        </w:tc>
      </w:tr>
      <w:tr w:rsidR="00C9750A" w:rsidRPr="00506484" w14:paraId="27B477AF" w14:textId="77777777" w:rsidTr="005C6011">
        <w:trPr>
          <w:trHeight w:val="227"/>
          <w:jc w:val="center"/>
        </w:trPr>
        <w:tc>
          <w:tcPr>
            <w:tcW w:w="3472" w:type="dxa"/>
          </w:tcPr>
          <w:p w14:paraId="6C148EE1" w14:textId="77777777" w:rsidR="00C9750A" w:rsidRPr="00506484" w:rsidRDefault="00C9750A" w:rsidP="005C6011">
            <w:pPr>
              <w:spacing w:after="0" w:line="240" w:lineRule="auto"/>
              <w:jc w:val="center"/>
              <w:rPr>
                <w:rFonts w:ascii="Arial Narrow" w:hAnsi="Arial Narrow" w:cs="Arial"/>
                <w:color w:val="000000"/>
              </w:rPr>
            </w:pPr>
            <w:r w:rsidRPr="00506484">
              <w:rPr>
                <w:rFonts w:ascii="Arial Narrow" w:hAnsi="Arial Narrow" w:cs="Arial"/>
                <w:color w:val="000000"/>
              </w:rPr>
              <w:t xml:space="preserve">(pieczęć i podpisy osób </w:t>
            </w:r>
          </w:p>
          <w:p w14:paraId="6BBA3669" w14:textId="77777777" w:rsidR="00C9750A" w:rsidRPr="00506484" w:rsidRDefault="00C9750A" w:rsidP="005C6011">
            <w:pPr>
              <w:spacing w:after="0" w:line="240" w:lineRule="auto"/>
              <w:jc w:val="center"/>
              <w:rPr>
                <w:rFonts w:ascii="Arial Narrow" w:hAnsi="Arial Narrow" w:cs="Arial"/>
                <w:b/>
                <w:color w:val="000000"/>
              </w:rPr>
            </w:pPr>
            <w:r w:rsidRPr="00506484">
              <w:rPr>
                <w:rFonts w:ascii="Arial Narrow" w:hAnsi="Arial Narrow" w:cs="Arial"/>
                <w:color w:val="000000"/>
              </w:rPr>
              <w:t>reprezentujących Sprzedawcę)</w:t>
            </w:r>
          </w:p>
        </w:tc>
        <w:tc>
          <w:tcPr>
            <w:tcW w:w="2268" w:type="dxa"/>
          </w:tcPr>
          <w:p w14:paraId="61C650E7" w14:textId="77777777" w:rsidR="00C9750A" w:rsidRPr="00506484" w:rsidRDefault="00C9750A" w:rsidP="005C6011">
            <w:pPr>
              <w:spacing w:after="0" w:line="240" w:lineRule="auto"/>
              <w:jc w:val="both"/>
              <w:rPr>
                <w:rFonts w:ascii="Arial Narrow" w:hAnsi="Arial Narrow" w:cs="Arial"/>
                <w:b/>
                <w:color w:val="000000"/>
              </w:rPr>
            </w:pPr>
          </w:p>
        </w:tc>
        <w:tc>
          <w:tcPr>
            <w:tcW w:w="4253" w:type="dxa"/>
          </w:tcPr>
          <w:p w14:paraId="101AAA61" w14:textId="77777777" w:rsidR="00C9750A" w:rsidRPr="00506484" w:rsidRDefault="00C9750A" w:rsidP="005C6011">
            <w:pPr>
              <w:spacing w:after="0" w:line="240" w:lineRule="auto"/>
              <w:jc w:val="center"/>
              <w:rPr>
                <w:rFonts w:ascii="Arial Narrow" w:hAnsi="Arial Narrow" w:cs="Arial"/>
                <w:color w:val="000000"/>
              </w:rPr>
            </w:pPr>
            <w:r w:rsidRPr="00506484">
              <w:rPr>
                <w:rFonts w:ascii="Arial Narrow" w:hAnsi="Arial Narrow" w:cs="Arial"/>
                <w:color w:val="000000"/>
              </w:rPr>
              <w:t>(pieczęć i podpisy osób</w:t>
            </w:r>
          </w:p>
          <w:p w14:paraId="6A06F366" w14:textId="77777777" w:rsidR="00C9750A" w:rsidRPr="00506484" w:rsidRDefault="00C9750A" w:rsidP="005C6011">
            <w:pPr>
              <w:spacing w:after="0" w:line="240" w:lineRule="auto"/>
              <w:jc w:val="center"/>
              <w:rPr>
                <w:rFonts w:ascii="Arial Narrow" w:hAnsi="Arial Narrow" w:cs="Arial"/>
                <w:b/>
                <w:color w:val="000000"/>
              </w:rPr>
            </w:pPr>
            <w:r w:rsidRPr="00506484">
              <w:rPr>
                <w:rFonts w:ascii="Arial Narrow" w:hAnsi="Arial Narrow" w:cs="Arial"/>
                <w:color w:val="000000"/>
              </w:rPr>
              <w:t>reprezentujących Kupującego)</w:t>
            </w:r>
          </w:p>
        </w:tc>
      </w:tr>
    </w:tbl>
    <w:p w14:paraId="51603011" w14:textId="77777777" w:rsidR="00C9750A" w:rsidRPr="00506484" w:rsidRDefault="00C9750A" w:rsidP="00C9750A">
      <w:pPr>
        <w:spacing w:after="0" w:line="240" w:lineRule="auto"/>
        <w:jc w:val="both"/>
        <w:rPr>
          <w:rFonts w:ascii="Arial Narrow" w:hAnsi="Arial Narrow" w:cs="Arial"/>
          <w:b/>
          <w:bCs/>
          <w:color w:val="000000"/>
        </w:rPr>
      </w:pPr>
    </w:p>
    <w:p w14:paraId="7220DE8E" w14:textId="77777777" w:rsidR="00C9750A" w:rsidRPr="00506484" w:rsidRDefault="00C9750A" w:rsidP="00C9750A">
      <w:pPr>
        <w:spacing w:after="0" w:line="240" w:lineRule="auto"/>
        <w:jc w:val="both"/>
        <w:rPr>
          <w:rFonts w:ascii="Arial Narrow" w:hAnsi="Arial Narrow" w:cs="Arial"/>
          <w:b/>
          <w:bCs/>
          <w:color w:val="000000"/>
        </w:rPr>
      </w:pPr>
    </w:p>
    <w:p w14:paraId="7206DA61" w14:textId="77777777" w:rsidR="00C9750A" w:rsidRPr="00506484" w:rsidRDefault="00C9750A" w:rsidP="00C9750A">
      <w:pPr>
        <w:spacing w:after="0" w:line="240" w:lineRule="auto"/>
        <w:jc w:val="both"/>
        <w:rPr>
          <w:rFonts w:ascii="Arial Narrow" w:hAnsi="Arial Narrow" w:cs="Arial"/>
          <w:b/>
          <w:bCs/>
          <w:color w:val="000000"/>
        </w:rPr>
      </w:pPr>
      <w:r w:rsidRPr="00506484">
        <w:rPr>
          <w:rFonts w:ascii="Arial Narrow" w:hAnsi="Arial Narrow" w:cs="Arial"/>
          <w:b/>
          <w:bCs/>
          <w:color w:val="000000"/>
        </w:rPr>
        <w:t>Załącznik:</w:t>
      </w:r>
    </w:p>
    <w:p w14:paraId="0BF4B18E" w14:textId="77777777" w:rsidR="00C9750A" w:rsidRPr="00506484" w:rsidRDefault="00C9750A" w:rsidP="00C9750A">
      <w:pPr>
        <w:spacing w:after="0" w:line="240" w:lineRule="auto"/>
        <w:jc w:val="both"/>
        <w:rPr>
          <w:rFonts w:ascii="Arial Narrow" w:hAnsi="Arial Narrow" w:cs="Arial"/>
          <w:b/>
          <w:bCs/>
          <w:color w:val="000000"/>
        </w:rPr>
      </w:pPr>
    </w:p>
    <w:p w14:paraId="454C40DE" w14:textId="06106404" w:rsidR="00C9750A" w:rsidRPr="00506484" w:rsidRDefault="00C9750A" w:rsidP="00206878">
      <w:pPr>
        <w:numPr>
          <w:ilvl w:val="0"/>
          <w:numId w:val="41"/>
        </w:numPr>
        <w:spacing w:after="0" w:line="240" w:lineRule="auto"/>
        <w:jc w:val="both"/>
        <w:rPr>
          <w:rFonts w:ascii="Arial Narrow" w:hAnsi="Arial Narrow" w:cs="Arial"/>
          <w:color w:val="000000"/>
        </w:rPr>
      </w:pPr>
      <w:r w:rsidRPr="00506484">
        <w:rPr>
          <w:rFonts w:ascii="Arial Narrow" w:hAnsi="Arial Narrow" w:cs="Arial"/>
          <w:color w:val="000000"/>
        </w:rPr>
        <w:t>Oferta Wykonawcy z dnia ….202</w:t>
      </w:r>
      <w:r w:rsidR="00746F42">
        <w:rPr>
          <w:rFonts w:ascii="Arial Narrow" w:hAnsi="Arial Narrow" w:cs="Arial"/>
          <w:color w:val="000000"/>
        </w:rPr>
        <w:t>2</w:t>
      </w:r>
      <w:r w:rsidRPr="00506484">
        <w:rPr>
          <w:rFonts w:ascii="Arial Narrow" w:hAnsi="Arial Narrow" w:cs="Arial"/>
          <w:color w:val="000000"/>
        </w:rPr>
        <w:t xml:space="preserve"> r.</w:t>
      </w:r>
    </w:p>
    <w:p w14:paraId="19616BE7" w14:textId="7A97CB81" w:rsidR="00C9750A" w:rsidRDefault="00C9750A" w:rsidP="00206878">
      <w:pPr>
        <w:numPr>
          <w:ilvl w:val="0"/>
          <w:numId w:val="41"/>
        </w:numPr>
        <w:spacing w:after="0" w:line="240" w:lineRule="auto"/>
        <w:jc w:val="both"/>
        <w:rPr>
          <w:rFonts w:ascii="Arial Narrow" w:hAnsi="Arial Narrow" w:cs="Arial"/>
          <w:color w:val="000000"/>
        </w:rPr>
      </w:pPr>
      <w:r w:rsidRPr="00506484">
        <w:rPr>
          <w:rFonts w:ascii="Arial Narrow" w:hAnsi="Arial Narrow" w:cs="Arial"/>
          <w:color w:val="000000"/>
        </w:rPr>
        <w:t>Wzór protokołu odbioru</w:t>
      </w:r>
    </w:p>
    <w:p w14:paraId="2C672095" w14:textId="58AD7403" w:rsidR="007E19A4" w:rsidRDefault="007E19A4" w:rsidP="00206878">
      <w:pPr>
        <w:numPr>
          <w:ilvl w:val="0"/>
          <w:numId w:val="41"/>
        </w:numPr>
        <w:spacing w:after="0" w:line="240" w:lineRule="auto"/>
        <w:jc w:val="both"/>
        <w:rPr>
          <w:rFonts w:ascii="Arial Narrow" w:hAnsi="Arial Narrow" w:cs="Arial"/>
          <w:color w:val="000000"/>
        </w:rPr>
      </w:pPr>
      <w:r>
        <w:rPr>
          <w:rFonts w:ascii="Arial Narrow" w:hAnsi="Arial Narrow" w:cs="Arial"/>
          <w:color w:val="000000"/>
        </w:rPr>
        <w:t xml:space="preserve">Klauzula </w:t>
      </w:r>
      <w:r w:rsidR="00F67623">
        <w:rPr>
          <w:rFonts w:ascii="Arial Narrow" w:hAnsi="Arial Narrow" w:cs="Arial"/>
          <w:color w:val="000000"/>
        </w:rPr>
        <w:t>informacyjna Politechniki Warszawskiej</w:t>
      </w:r>
    </w:p>
    <w:p w14:paraId="11488D7B" w14:textId="73EB27D4" w:rsidR="00BA35B7" w:rsidRPr="00506484" w:rsidRDefault="00BA35B7" w:rsidP="00206878">
      <w:pPr>
        <w:numPr>
          <w:ilvl w:val="0"/>
          <w:numId w:val="41"/>
        </w:numPr>
        <w:spacing w:after="0" w:line="240" w:lineRule="auto"/>
        <w:jc w:val="both"/>
        <w:rPr>
          <w:rFonts w:ascii="Arial Narrow" w:hAnsi="Arial Narrow" w:cs="Arial"/>
          <w:color w:val="000000"/>
        </w:rPr>
      </w:pPr>
      <w:r>
        <w:rPr>
          <w:rFonts w:ascii="Arial Narrow" w:hAnsi="Arial Narrow" w:cs="Arial"/>
          <w:color w:val="000000"/>
        </w:rPr>
        <w:t>Klauzula informacyjna Wykonawcy</w:t>
      </w:r>
    </w:p>
    <w:p w14:paraId="49753BEF" w14:textId="77777777" w:rsidR="00C9750A" w:rsidRPr="00506484" w:rsidRDefault="00C9750A" w:rsidP="00C9750A">
      <w:pPr>
        <w:spacing w:after="0" w:line="240" w:lineRule="auto"/>
        <w:ind w:left="360"/>
        <w:jc w:val="both"/>
        <w:rPr>
          <w:rFonts w:ascii="Arial Narrow" w:hAnsi="Arial Narrow" w:cs="Arial"/>
          <w:color w:val="000000"/>
        </w:rPr>
      </w:pPr>
    </w:p>
    <w:p w14:paraId="31891073" w14:textId="77777777" w:rsidR="00C9750A" w:rsidRPr="00506484" w:rsidRDefault="00C9750A" w:rsidP="00C9750A">
      <w:pPr>
        <w:spacing w:after="0" w:line="240" w:lineRule="auto"/>
        <w:jc w:val="both"/>
        <w:rPr>
          <w:rFonts w:ascii="Arial Narrow" w:hAnsi="Arial Narrow" w:cs="Arial"/>
          <w:color w:val="000000"/>
        </w:rPr>
      </w:pPr>
    </w:p>
    <w:p w14:paraId="7248D056" w14:textId="77777777" w:rsidR="00C9750A" w:rsidRPr="00506484" w:rsidRDefault="00C9750A" w:rsidP="00C9750A">
      <w:pPr>
        <w:rPr>
          <w:rFonts w:ascii="Arial Narrow" w:hAnsi="Arial Narrow" w:cs="Arial"/>
          <w:b/>
          <w:color w:val="000000"/>
        </w:rPr>
      </w:pPr>
    </w:p>
    <w:p w14:paraId="735B0321" w14:textId="77777777" w:rsidR="00C9750A" w:rsidRPr="00506484" w:rsidRDefault="00C9750A" w:rsidP="00C9750A">
      <w:pPr>
        <w:rPr>
          <w:rFonts w:ascii="Arial Narrow" w:hAnsi="Arial Narrow" w:cs="Arial"/>
          <w:b/>
          <w:color w:val="000000"/>
        </w:rPr>
      </w:pPr>
    </w:p>
    <w:p w14:paraId="0593EDEC" w14:textId="77777777" w:rsidR="00C9750A" w:rsidRPr="00506484" w:rsidRDefault="00C9750A" w:rsidP="00C9750A">
      <w:pPr>
        <w:rPr>
          <w:rFonts w:ascii="Arial Narrow" w:hAnsi="Arial Narrow" w:cs="Arial"/>
          <w:b/>
          <w:color w:val="000000"/>
        </w:rPr>
      </w:pPr>
    </w:p>
    <w:p w14:paraId="171B1DA0" w14:textId="77777777" w:rsidR="00C9750A" w:rsidRPr="00506484" w:rsidRDefault="00C9750A" w:rsidP="00C9750A">
      <w:pPr>
        <w:rPr>
          <w:rFonts w:ascii="Arial Narrow" w:hAnsi="Arial Narrow" w:cs="Arial"/>
          <w:b/>
          <w:color w:val="000000"/>
        </w:rPr>
      </w:pPr>
    </w:p>
    <w:p w14:paraId="064C4105" w14:textId="77777777" w:rsidR="00C9750A" w:rsidRPr="00506484" w:rsidRDefault="00C9750A" w:rsidP="00C9750A">
      <w:pPr>
        <w:rPr>
          <w:rFonts w:ascii="Arial Narrow" w:hAnsi="Arial Narrow" w:cs="Arial"/>
          <w:b/>
          <w:color w:val="000000"/>
        </w:rPr>
      </w:pPr>
    </w:p>
    <w:p w14:paraId="366711A4" w14:textId="77777777" w:rsidR="00C9750A" w:rsidRPr="00506484" w:rsidRDefault="00C9750A" w:rsidP="00C9750A">
      <w:pPr>
        <w:rPr>
          <w:rFonts w:ascii="Arial Narrow" w:hAnsi="Arial Narrow" w:cs="Arial"/>
          <w:b/>
          <w:color w:val="000000"/>
        </w:rPr>
      </w:pPr>
    </w:p>
    <w:p w14:paraId="2B1C9C97" w14:textId="77777777" w:rsidR="00C9750A" w:rsidRPr="00506484" w:rsidRDefault="00C9750A" w:rsidP="00C9750A">
      <w:pPr>
        <w:rPr>
          <w:rFonts w:ascii="Arial Narrow" w:hAnsi="Arial Narrow" w:cs="Arial"/>
          <w:b/>
          <w:color w:val="000000"/>
        </w:rPr>
      </w:pPr>
    </w:p>
    <w:p w14:paraId="03B028CC" w14:textId="1F63EECC" w:rsidR="00C9750A" w:rsidRDefault="00C9750A" w:rsidP="00C9750A">
      <w:pPr>
        <w:rPr>
          <w:rFonts w:ascii="Arial Narrow" w:hAnsi="Arial Narrow" w:cs="Arial"/>
          <w:b/>
          <w:color w:val="000000"/>
        </w:rPr>
      </w:pPr>
    </w:p>
    <w:p w14:paraId="57CCC879" w14:textId="6633A4EB" w:rsidR="00BA35B7" w:rsidRDefault="00BA35B7" w:rsidP="00C9750A">
      <w:pPr>
        <w:rPr>
          <w:rFonts w:ascii="Arial Narrow" w:hAnsi="Arial Narrow" w:cs="Arial"/>
          <w:b/>
          <w:color w:val="000000"/>
        </w:rPr>
      </w:pPr>
    </w:p>
    <w:p w14:paraId="664AB8D7" w14:textId="5BA1F867" w:rsidR="00BA35B7" w:rsidRDefault="00BA35B7" w:rsidP="00C9750A">
      <w:pPr>
        <w:rPr>
          <w:rFonts w:ascii="Arial Narrow" w:hAnsi="Arial Narrow" w:cs="Arial"/>
          <w:b/>
          <w:color w:val="000000"/>
        </w:rPr>
      </w:pPr>
    </w:p>
    <w:p w14:paraId="6FC381A0" w14:textId="6EA0E1BE" w:rsidR="00BA35B7" w:rsidRDefault="00BA35B7" w:rsidP="00C9750A">
      <w:pPr>
        <w:rPr>
          <w:rFonts w:ascii="Arial Narrow" w:hAnsi="Arial Narrow" w:cs="Arial"/>
          <w:b/>
          <w:color w:val="000000"/>
        </w:rPr>
      </w:pPr>
    </w:p>
    <w:p w14:paraId="2D013481" w14:textId="224803B8" w:rsidR="00E94AA8" w:rsidRDefault="00E94AA8" w:rsidP="00C9750A">
      <w:pPr>
        <w:rPr>
          <w:rFonts w:ascii="Arial Narrow" w:hAnsi="Arial Narrow" w:cs="Arial"/>
          <w:b/>
          <w:color w:val="000000"/>
        </w:rPr>
      </w:pPr>
    </w:p>
    <w:p w14:paraId="3FC36EEE" w14:textId="47836612" w:rsidR="00E94AA8" w:rsidRDefault="00E94AA8" w:rsidP="00C9750A">
      <w:pPr>
        <w:rPr>
          <w:rFonts w:ascii="Arial Narrow" w:hAnsi="Arial Narrow" w:cs="Arial"/>
          <w:b/>
          <w:color w:val="000000"/>
        </w:rPr>
      </w:pPr>
    </w:p>
    <w:p w14:paraId="52B8340D" w14:textId="77777777" w:rsidR="00E94AA8" w:rsidRPr="00E94AA8" w:rsidRDefault="00E94AA8" w:rsidP="00E94AA8">
      <w:pPr>
        <w:spacing w:after="0" w:line="240" w:lineRule="auto"/>
        <w:rPr>
          <w:rStyle w:val="markedcontent"/>
          <w:rFonts w:ascii="Arial" w:hAnsi="Arial" w:cs="Arial"/>
          <w:sz w:val="20"/>
          <w:szCs w:val="20"/>
        </w:rPr>
      </w:pPr>
      <w:r w:rsidRPr="00E94AA8">
        <w:rPr>
          <w:rStyle w:val="markedcontent"/>
          <w:rFonts w:ascii="Arial" w:hAnsi="Arial" w:cs="Arial"/>
          <w:sz w:val="20"/>
          <w:szCs w:val="20"/>
        </w:rPr>
        <w:t>Uzgodniono pod względem formalno-prawnym</w:t>
      </w:r>
    </w:p>
    <w:p w14:paraId="7FB1AE89" w14:textId="77777777" w:rsidR="00E94AA8" w:rsidRPr="00E94AA8" w:rsidRDefault="00E94AA8" w:rsidP="00E94AA8">
      <w:pPr>
        <w:spacing w:after="0" w:line="240" w:lineRule="auto"/>
        <w:rPr>
          <w:rStyle w:val="markedcontent"/>
          <w:rFonts w:ascii="Arial" w:hAnsi="Arial" w:cs="Arial"/>
          <w:sz w:val="20"/>
          <w:szCs w:val="20"/>
        </w:rPr>
      </w:pPr>
      <w:r w:rsidRPr="00E94AA8">
        <w:rPr>
          <w:rStyle w:val="markedcontent"/>
          <w:rFonts w:ascii="Arial" w:hAnsi="Arial" w:cs="Arial"/>
          <w:sz w:val="20"/>
          <w:szCs w:val="20"/>
        </w:rPr>
        <w:t>Joanna Owczarczuk-Kowalczyk</w:t>
      </w:r>
    </w:p>
    <w:p w14:paraId="5E81B979" w14:textId="77777777" w:rsidR="00E94AA8" w:rsidRPr="00E94AA8" w:rsidRDefault="00E94AA8" w:rsidP="00E94AA8">
      <w:pPr>
        <w:spacing w:after="0" w:line="240" w:lineRule="auto"/>
        <w:rPr>
          <w:rStyle w:val="markedcontent"/>
          <w:rFonts w:ascii="Arial" w:hAnsi="Arial" w:cs="Arial"/>
          <w:sz w:val="20"/>
          <w:szCs w:val="20"/>
        </w:rPr>
      </w:pPr>
      <w:r w:rsidRPr="00E94AA8">
        <w:rPr>
          <w:rStyle w:val="markedcontent"/>
          <w:rFonts w:ascii="Arial" w:hAnsi="Arial" w:cs="Arial"/>
          <w:sz w:val="20"/>
          <w:szCs w:val="20"/>
        </w:rPr>
        <w:t>Radca prawny</w:t>
      </w:r>
    </w:p>
    <w:p w14:paraId="461A549C" w14:textId="31B552F7" w:rsidR="00BA35B7" w:rsidRDefault="00E94AA8" w:rsidP="00E94AA8">
      <w:pPr>
        <w:spacing w:after="0" w:line="240" w:lineRule="auto"/>
        <w:rPr>
          <w:rFonts w:ascii="Arial Narrow" w:hAnsi="Arial Narrow" w:cs="Arial"/>
          <w:b/>
          <w:color w:val="000000"/>
        </w:rPr>
      </w:pPr>
      <w:r w:rsidRPr="00E94AA8">
        <w:rPr>
          <w:rStyle w:val="markedcontent"/>
          <w:rFonts w:ascii="Arial" w:hAnsi="Arial" w:cs="Arial"/>
          <w:sz w:val="20"/>
          <w:szCs w:val="20"/>
        </w:rPr>
        <w:t>BOP 4122</w:t>
      </w:r>
    </w:p>
    <w:p w14:paraId="003086C6" w14:textId="60AEFF2B" w:rsidR="00BA35B7" w:rsidRDefault="00BA35B7" w:rsidP="00C9750A">
      <w:pPr>
        <w:rPr>
          <w:rFonts w:ascii="Arial Narrow" w:hAnsi="Arial Narrow" w:cs="Arial"/>
          <w:b/>
          <w:color w:val="000000"/>
        </w:rPr>
      </w:pPr>
    </w:p>
    <w:p w14:paraId="347FF907" w14:textId="2C8152B1" w:rsidR="00BA35B7" w:rsidRDefault="00BA35B7" w:rsidP="00C9750A">
      <w:pPr>
        <w:rPr>
          <w:rFonts w:ascii="Arial Narrow" w:hAnsi="Arial Narrow" w:cs="Arial"/>
          <w:b/>
          <w:color w:val="000000"/>
        </w:rPr>
      </w:pPr>
    </w:p>
    <w:p w14:paraId="784E1F46" w14:textId="6812AB80" w:rsidR="00BA35B7" w:rsidRDefault="00BA35B7" w:rsidP="00C9750A">
      <w:pPr>
        <w:rPr>
          <w:rFonts w:ascii="Arial Narrow" w:hAnsi="Arial Narrow" w:cs="Arial"/>
          <w:b/>
          <w:color w:val="000000"/>
        </w:rPr>
      </w:pPr>
    </w:p>
    <w:p w14:paraId="6AA86668" w14:textId="5EC0B5FF" w:rsidR="00C9750A" w:rsidRPr="00506484" w:rsidRDefault="00C9750A" w:rsidP="00C9750A">
      <w:pPr>
        <w:rPr>
          <w:rFonts w:ascii="Arial Narrow" w:hAnsi="Arial Narrow" w:cs="Arial"/>
          <w:color w:val="000000"/>
        </w:rPr>
      </w:pPr>
      <w:r w:rsidRPr="00506484">
        <w:rPr>
          <w:rFonts w:ascii="Arial Narrow" w:hAnsi="Arial Narrow" w:cs="Arial"/>
          <w:color w:val="000000"/>
        </w:rPr>
        <w:lastRenderedPageBreak/>
        <w:t>Wzór protokołu odbioru – Załącznik nr 2 do Umowy nr zawartej w Warszawie w dniu ……202</w:t>
      </w:r>
      <w:r w:rsidR="00746F42">
        <w:rPr>
          <w:rFonts w:ascii="Arial Narrow" w:hAnsi="Arial Narrow" w:cs="Arial"/>
          <w:color w:val="000000"/>
        </w:rPr>
        <w:t>2</w:t>
      </w:r>
      <w:r w:rsidRPr="00506484">
        <w:rPr>
          <w:rFonts w:ascii="Arial Narrow" w:hAnsi="Arial Narrow" w:cs="Arial"/>
          <w:color w:val="000000"/>
        </w:rPr>
        <w:t xml:space="preserve"> r</w:t>
      </w:r>
    </w:p>
    <w:p w14:paraId="596D8E07" w14:textId="77777777" w:rsidR="00C9750A" w:rsidRPr="00506484" w:rsidRDefault="00C9750A" w:rsidP="00C9750A">
      <w:pPr>
        <w:jc w:val="center"/>
        <w:rPr>
          <w:rFonts w:ascii="Arial Narrow" w:hAnsi="Arial Narrow" w:cs="Arial"/>
          <w:color w:val="000000"/>
        </w:rPr>
      </w:pPr>
      <w:r w:rsidRPr="00506484">
        <w:rPr>
          <w:rFonts w:ascii="Arial Narrow" w:hAnsi="Arial Narrow" w:cs="Arial"/>
          <w:color w:val="000000"/>
        </w:rPr>
        <w:t>PROTOKÓŁ ODBIORU</w:t>
      </w:r>
    </w:p>
    <w:p w14:paraId="5AEE921C" w14:textId="1FD63645" w:rsidR="00C9750A" w:rsidRPr="00506484" w:rsidRDefault="00C9750A" w:rsidP="00C9750A">
      <w:pPr>
        <w:jc w:val="center"/>
        <w:rPr>
          <w:rFonts w:ascii="Arial Narrow" w:hAnsi="Arial Narrow" w:cs="Arial"/>
          <w:color w:val="000000"/>
        </w:rPr>
      </w:pPr>
      <w:r w:rsidRPr="00506484">
        <w:rPr>
          <w:rFonts w:ascii="Arial Narrow" w:hAnsi="Arial Narrow" w:cs="Arial"/>
          <w:color w:val="000000"/>
        </w:rPr>
        <w:t xml:space="preserve">DOTYCZY UMOWY nr </w:t>
      </w:r>
      <w:proofErr w:type="spellStart"/>
      <w:r w:rsidRPr="00506484">
        <w:rPr>
          <w:rFonts w:ascii="Arial Narrow" w:hAnsi="Arial Narrow" w:cs="Arial"/>
          <w:color w:val="000000"/>
        </w:rPr>
        <w:t>IMiO</w:t>
      </w:r>
      <w:proofErr w:type="spellEnd"/>
      <w:r w:rsidRPr="00506484">
        <w:rPr>
          <w:rFonts w:ascii="Arial Narrow" w:hAnsi="Arial Narrow" w:cs="Arial"/>
          <w:color w:val="000000"/>
        </w:rPr>
        <w:t>/</w:t>
      </w:r>
      <w:r w:rsidR="00887A07">
        <w:rPr>
          <w:rFonts w:ascii="Arial Narrow" w:hAnsi="Arial Narrow" w:cs="Arial"/>
          <w:color w:val="000000"/>
        </w:rPr>
        <w:t>4</w:t>
      </w:r>
      <w:r w:rsidRPr="00506484">
        <w:rPr>
          <w:rFonts w:ascii="Arial Narrow" w:hAnsi="Arial Narrow" w:cs="Arial"/>
          <w:color w:val="000000"/>
        </w:rPr>
        <w:t>/202</w:t>
      </w:r>
      <w:r w:rsidR="00746F42">
        <w:rPr>
          <w:rFonts w:ascii="Arial Narrow" w:hAnsi="Arial Narrow" w:cs="Arial"/>
          <w:color w:val="000000"/>
        </w:rPr>
        <w:t>2</w:t>
      </w:r>
    </w:p>
    <w:p w14:paraId="0D6827C6" w14:textId="77777777" w:rsidR="00C9750A" w:rsidRPr="00506484" w:rsidRDefault="00C9750A" w:rsidP="00C9750A">
      <w:pPr>
        <w:rPr>
          <w:rFonts w:ascii="Arial Narrow" w:hAnsi="Arial Narrow" w:cs="Arial"/>
          <w:color w:val="000000"/>
        </w:rPr>
      </w:pPr>
      <w:r w:rsidRPr="00506484">
        <w:rPr>
          <w:rFonts w:ascii="Arial Narrow" w:hAnsi="Arial Narrow" w:cs="Arial"/>
          <w:color w:val="000000"/>
        </w:rPr>
        <w:t>W dniu dzisiejszym dostarczono do Politechniki Warszawskiej do Instytutu Mikroelektroniki i Optoelektroniki, niżej wymienione urządzania:</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744"/>
        <w:gridCol w:w="3252"/>
        <w:gridCol w:w="1934"/>
        <w:gridCol w:w="2809"/>
      </w:tblGrid>
      <w:tr w:rsidR="00C9750A" w:rsidRPr="00506484" w14:paraId="53254E64" w14:textId="77777777" w:rsidTr="005C6011">
        <w:trPr>
          <w:trHeight w:val="251"/>
          <w:jc w:val="center"/>
        </w:trPr>
        <w:tc>
          <w:tcPr>
            <w:tcW w:w="744" w:type="dxa"/>
            <w:tcBorders>
              <w:top w:val="single" w:sz="12" w:space="0" w:color="auto"/>
              <w:bottom w:val="single" w:sz="12" w:space="0" w:color="auto"/>
            </w:tcBorders>
            <w:vAlign w:val="center"/>
          </w:tcPr>
          <w:p w14:paraId="6FCA841C" w14:textId="77777777" w:rsidR="00C9750A" w:rsidRPr="00506484" w:rsidRDefault="00C9750A" w:rsidP="005C6011">
            <w:pPr>
              <w:jc w:val="center"/>
              <w:rPr>
                <w:rFonts w:ascii="Arial Narrow" w:hAnsi="Arial Narrow" w:cs="Arial"/>
                <w:color w:val="000000"/>
              </w:rPr>
            </w:pPr>
            <w:r w:rsidRPr="00506484">
              <w:rPr>
                <w:rFonts w:ascii="Arial Narrow" w:hAnsi="Arial Narrow" w:cs="Arial"/>
                <w:color w:val="000000"/>
              </w:rPr>
              <w:t>Lp.</w:t>
            </w:r>
          </w:p>
        </w:tc>
        <w:tc>
          <w:tcPr>
            <w:tcW w:w="3252" w:type="dxa"/>
            <w:tcBorders>
              <w:top w:val="single" w:sz="12" w:space="0" w:color="auto"/>
              <w:bottom w:val="single" w:sz="12" w:space="0" w:color="auto"/>
            </w:tcBorders>
            <w:vAlign w:val="center"/>
          </w:tcPr>
          <w:p w14:paraId="473B1451" w14:textId="77777777" w:rsidR="00C9750A" w:rsidRPr="00506484" w:rsidRDefault="00C9750A" w:rsidP="005C6011">
            <w:pPr>
              <w:jc w:val="center"/>
              <w:rPr>
                <w:rFonts w:ascii="Arial Narrow" w:hAnsi="Arial Narrow" w:cs="Arial"/>
                <w:color w:val="000000"/>
              </w:rPr>
            </w:pPr>
            <w:r w:rsidRPr="00506484">
              <w:rPr>
                <w:rFonts w:ascii="Arial Narrow" w:hAnsi="Arial Narrow" w:cs="Arial"/>
                <w:color w:val="000000"/>
              </w:rPr>
              <w:t>Nazwa urządzania</w:t>
            </w:r>
          </w:p>
        </w:tc>
        <w:tc>
          <w:tcPr>
            <w:tcW w:w="1934" w:type="dxa"/>
            <w:tcBorders>
              <w:top w:val="single" w:sz="12" w:space="0" w:color="auto"/>
              <w:bottom w:val="single" w:sz="12" w:space="0" w:color="auto"/>
            </w:tcBorders>
            <w:vAlign w:val="center"/>
          </w:tcPr>
          <w:p w14:paraId="408741DD" w14:textId="77777777" w:rsidR="00C9750A" w:rsidRPr="00506484" w:rsidRDefault="00C9750A" w:rsidP="005C6011">
            <w:pPr>
              <w:jc w:val="center"/>
              <w:rPr>
                <w:rFonts w:ascii="Arial Narrow" w:hAnsi="Arial Narrow" w:cs="Arial"/>
                <w:color w:val="000000"/>
              </w:rPr>
            </w:pPr>
            <w:r w:rsidRPr="00506484">
              <w:rPr>
                <w:rFonts w:ascii="Arial Narrow" w:hAnsi="Arial Narrow" w:cs="Arial"/>
                <w:color w:val="000000"/>
              </w:rPr>
              <w:t>Numer oznaczenia</w:t>
            </w:r>
          </w:p>
        </w:tc>
        <w:tc>
          <w:tcPr>
            <w:tcW w:w="2809" w:type="dxa"/>
            <w:tcBorders>
              <w:top w:val="single" w:sz="12" w:space="0" w:color="auto"/>
              <w:bottom w:val="single" w:sz="12" w:space="0" w:color="auto"/>
            </w:tcBorders>
            <w:vAlign w:val="center"/>
          </w:tcPr>
          <w:p w14:paraId="1FF69E58" w14:textId="77777777" w:rsidR="00C9750A" w:rsidRPr="00506484" w:rsidRDefault="00C9750A" w:rsidP="005C6011">
            <w:pPr>
              <w:jc w:val="center"/>
              <w:rPr>
                <w:rFonts w:ascii="Arial Narrow" w:hAnsi="Arial Narrow" w:cs="Arial"/>
                <w:color w:val="000000"/>
              </w:rPr>
            </w:pPr>
            <w:r w:rsidRPr="00506484">
              <w:rPr>
                <w:rFonts w:ascii="Arial Narrow" w:hAnsi="Arial Narrow" w:cs="Arial"/>
                <w:color w:val="000000"/>
              </w:rPr>
              <w:t>Uwagi, zastrzeżenia</w:t>
            </w:r>
          </w:p>
        </w:tc>
      </w:tr>
      <w:tr w:rsidR="00C9750A" w:rsidRPr="00506484" w14:paraId="4D0B63C7" w14:textId="77777777" w:rsidTr="005C6011">
        <w:trPr>
          <w:trHeight w:val="863"/>
          <w:jc w:val="center"/>
        </w:trPr>
        <w:tc>
          <w:tcPr>
            <w:tcW w:w="744" w:type="dxa"/>
            <w:tcBorders>
              <w:top w:val="single" w:sz="12" w:space="0" w:color="auto"/>
              <w:bottom w:val="single" w:sz="12" w:space="0" w:color="auto"/>
            </w:tcBorders>
            <w:vAlign w:val="center"/>
          </w:tcPr>
          <w:p w14:paraId="593D238D" w14:textId="77777777" w:rsidR="00C9750A" w:rsidRPr="00506484" w:rsidRDefault="00C9750A" w:rsidP="005C6011">
            <w:pPr>
              <w:jc w:val="center"/>
              <w:rPr>
                <w:rFonts w:ascii="Arial Narrow" w:hAnsi="Arial Narrow" w:cs="Arial"/>
                <w:color w:val="000000"/>
              </w:rPr>
            </w:pPr>
            <w:r w:rsidRPr="00506484">
              <w:rPr>
                <w:rFonts w:ascii="Arial Narrow" w:hAnsi="Arial Narrow" w:cs="Arial"/>
                <w:color w:val="000000"/>
              </w:rPr>
              <w:t>1</w:t>
            </w:r>
          </w:p>
        </w:tc>
        <w:tc>
          <w:tcPr>
            <w:tcW w:w="3252" w:type="dxa"/>
            <w:tcBorders>
              <w:top w:val="single" w:sz="12" w:space="0" w:color="auto"/>
              <w:bottom w:val="single" w:sz="12" w:space="0" w:color="auto"/>
            </w:tcBorders>
            <w:vAlign w:val="center"/>
          </w:tcPr>
          <w:p w14:paraId="1989AE2B" w14:textId="77777777" w:rsidR="00C9750A" w:rsidRPr="00506484" w:rsidRDefault="00C9750A" w:rsidP="005C6011">
            <w:pPr>
              <w:rPr>
                <w:rFonts w:ascii="Arial Narrow" w:hAnsi="Arial Narrow" w:cs="Arial"/>
                <w:color w:val="000000"/>
              </w:rPr>
            </w:pPr>
          </w:p>
          <w:p w14:paraId="0944450B" w14:textId="77777777" w:rsidR="00EC08D9" w:rsidRPr="00EC08D9" w:rsidRDefault="00C26CD7" w:rsidP="00EC08D9">
            <w:pPr>
              <w:spacing w:after="0" w:line="23" w:lineRule="atLeast"/>
              <w:jc w:val="center"/>
              <w:rPr>
                <w:rFonts w:ascii="Arial Narrow" w:hAnsi="Arial Narrow"/>
                <w:bCs/>
              </w:rPr>
            </w:pPr>
            <w:sdt>
              <w:sdtPr>
                <w:rPr>
                  <w:rFonts w:ascii="Arial Narrow" w:hAnsi="Arial Narrow"/>
                  <w:b/>
                </w:rPr>
                <w:id w:val="521214608"/>
                <w:placeholder>
                  <w:docPart w:val="FA60D5809B3F4A7D802152E8E6865465"/>
                </w:placeholder>
              </w:sdtPr>
              <w:sdtEndPr>
                <w:rPr>
                  <w:b w:val="0"/>
                  <w:bCs/>
                </w:rPr>
              </w:sdtEndPr>
              <w:sdtContent>
                <w:sdt>
                  <w:sdtPr>
                    <w:rPr>
                      <w:rFonts w:ascii="Arial Narrow" w:hAnsi="Arial Narrow" w:cs="Arial"/>
                      <w:bCs/>
                    </w:rPr>
                    <w:id w:val="1415202833"/>
                    <w:placeholder>
                      <w:docPart w:val="78BA0F28E4AC408D828320CEE52EF1D4"/>
                    </w:placeholder>
                  </w:sdtPr>
                  <w:sdtEndPr/>
                  <w:sdtContent>
                    <w:r w:rsidR="00EC08D9" w:rsidRPr="00EC08D9">
                      <w:rPr>
                        <w:rFonts w:ascii="Arial Narrow" w:hAnsi="Arial Narrow" w:cs="Arial"/>
                        <w:bCs/>
                      </w:rPr>
                      <w:t>Wielokanałowe urządzenie analizujące odpowiedź widmową czujników światłowodowych</w:t>
                    </w:r>
                  </w:sdtContent>
                </w:sdt>
              </w:sdtContent>
            </w:sdt>
          </w:p>
          <w:p w14:paraId="51EB6835" w14:textId="77777777" w:rsidR="00C9750A" w:rsidRPr="00506484" w:rsidRDefault="00C9750A" w:rsidP="005C6011">
            <w:pPr>
              <w:rPr>
                <w:rFonts w:ascii="Arial Narrow" w:hAnsi="Arial Narrow" w:cs="Arial"/>
                <w:color w:val="000000"/>
              </w:rPr>
            </w:pPr>
          </w:p>
          <w:p w14:paraId="4F09A91F" w14:textId="77777777" w:rsidR="00C9750A" w:rsidRPr="00506484" w:rsidRDefault="00C9750A" w:rsidP="005C6011">
            <w:pPr>
              <w:rPr>
                <w:rFonts w:ascii="Arial Narrow" w:hAnsi="Arial Narrow" w:cs="Arial"/>
                <w:color w:val="000000"/>
              </w:rPr>
            </w:pPr>
          </w:p>
          <w:p w14:paraId="40A9EB5E" w14:textId="77777777" w:rsidR="00C9750A" w:rsidRPr="00506484" w:rsidRDefault="00C9750A" w:rsidP="005C6011">
            <w:pPr>
              <w:rPr>
                <w:rFonts w:ascii="Arial Narrow" w:hAnsi="Arial Narrow" w:cs="Arial"/>
                <w:color w:val="000000"/>
              </w:rPr>
            </w:pPr>
          </w:p>
        </w:tc>
        <w:tc>
          <w:tcPr>
            <w:tcW w:w="1934" w:type="dxa"/>
            <w:tcBorders>
              <w:top w:val="single" w:sz="12" w:space="0" w:color="auto"/>
              <w:bottom w:val="single" w:sz="12" w:space="0" w:color="auto"/>
            </w:tcBorders>
            <w:vAlign w:val="center"/>
          </w:tcPr>
          <w:p w14:paraId="51B75E92" w14:textId="77777777" w:rsidR="00C9750A" w:rsidRPr="00506484" w:rsidRDefault="00C9750A" w:rsidP="005C6011">
            <w:pPr>
              <w:rPr>
                <w:rFonts w:ascii="Arial Narrow" w:hAnsi="Arial Narrow" w:cs="Arial"/>
                <w:color w:val="000000"/>
              </w:rPr>
            </w:pPr>
          </w:p>
        </w:tc>
        <w:tc>
          <w:tcPr>
            <w:tcW w:w="2809" w:type="dxa"/>
            <w:tcBorders>
              <w:top w:val="single" w:sz="12" w:space="0" w:color="auto"/>
              <w:bottom w:val="single" w:sz="12" w:space="0" w:color="auto"/>
            </w:tcBorders>
            <w:vAlign w:val="center"/>
          </w:tcPr>
          <w:p w14:paraId="02B3F6B0" w14:textId="77777777" w:rsidR="00C9750A" w:rsidRPr="00506484" w:rsidRDefault="00C9750A" w:rsidP="005C6011">
            <w:pPr>
              <w:rPr>
                <w:rFonts w:ascii="Arial Narrow" w:hAnsi="Arial Narrow" w:cs="Arial"/>
                <w:color w:val="000000"/>
              </w:rPr>
            </w:pPr>
          </w:p>
        </w:tc>
      </w:tr>
    </w:tbl>
    <w:p w14:paraId="48FF98B8" w14:textId="77777777" w:rsidR="00C9750A" w:rsidRPr="00506484" w:rsidRDefault="00C9750A" w:rsidP="00C9750A">
      <w:pPr>
        <w:jc w:val="both"/>
        <w:rPr>
          <w:rFonts w:ascii="Arial Narrow" w:hAnsi="Arial Narrow" w:cs="Arial"/>
          <w:color w:val="000000"/>
        </w:rPr>
      </w:pPr>
    </w:p>
    <w:p w14:paraId="1092AA02" w14:textId="77777777" w:rsidR="00C9750A" w:rsidRPr="00506484" w:rsidRDefault="00C9750A" w:rsidP="00C9750A">
      <w:pPr>
        <w:jc w:val="both"/>
        <w:rPr>
          <w:rFonts w:ascii="Arial Narrow" w:hAnsi="Arial Narrow" w:cs="Arial"/>
          <w:color w:val="000000"/>
        </w:rPr>
      </w:pPr>
      <w:r w:rsidRPr="00506484">
        <w:rPr>
          <w:rFonts w:ascii="Arial Narrow" w:hAnsi="Arial Narrow" w:cs="Arial"/>
          <w:color w:val="000000"/>
        </w:rPr>
        <w:t xml:space="preserve"> Powyższe urządzania zostały dostarczone w stanie nieuszkodzonym </w:t>
      </w:r>
    </w:p>
    <w:p w14:paraId="6590B610" w14:textId="77777777" w:rsidR="00C9750A" w:rsidRPr="00506484" w:rsidRDefault="00C9750A" w:rsidP="00C9750A">
      <w:pPr>
        <w:jc w:val="both"/>
        <w:rPr>
          <w:rFonts w:ascii="Arial Narrow" w:hAnsi="Arial Narrow" w:cs="Arial"/>
          <w:color w:val="000000"/>
        </w:rPr>
      </w:pPr>
    </w:p>
    <w:p w14:paraId="7BA56B83" w14:textId="77777777" w:rsidR="00C9750A" w:rsidRPr="00506484" w:rsidRDefault="00C9750A" w:rsidP="00C9750A">
      <w:pPr>
        <w:pStyle w:val="Tekstpodstawowy31"/>
        <w:jc w:val="left"/>
        <w:rPr>
          <w:rFonts w:ascii="Arial Narrow" w:hAnsi="Arial Narrow" w:cs="Arial"/>
          <w:szCs w:val="22"/>
        </w:rPr>
      </w:pPr>
      <w:r w:rsidRPr="00506484">
        <w:rPr>
          <w:rFonts w:ascii="Arial Narrow" w:hAnsi="Arial Narrow" w:cs="Arial"/>
          <w:szCs w:val="22"/>
        </w:rPr>
        <w:t>Wraz z dostawą przekazano wszelką niezbędną dokumentację.</w:t>
      </w:r>
    </w:p>
    <w:p w14:paraId="141A696B" w14:textId="77777777" w:rsidR="00C9750A" w:rsidRPr="00506484" w:rsidRDefault="00C9750A" w:rsidP="00C9750A">
      <w:pPr>
        <w:pStyle w:val="Tekstpodstawowy31"/>
        <w:jc w:val="left"/>
        <w:rPr>
          <w:rFonts w:ascii="Arial Narrow" w:hAnsi="Arial Narrow" w:cs="Arial"/>
          <w:szCs w:val="22"/>
        </w:rPr>
      </w:pPr>
    </w:p>
    <w:p w14:paraId="544AE5D7" w14:textId="77777777" w:rsidR="00C9750A" w:rsidRPr="00506484" w:rsidRDefault="00C9750A" w:rsidP="00C9750A">
      <w:pPr>
        <w:pStyle w:val="Tekstpodstawowy31"/>
        <w:jc w:val="left"/>
        <w:rPr>
          <w:rFonts w:ascii="Arial Narrow" w:hAnsi="Arial Narrow" w:cs="Arial"/>
          <w:szCs w:val="22"/>
        </w:rPr>
      </w:pPr>
      <w:r w:rsidRPr="00506484">
        <w:rPr>
          <w:rFonts w:ascii="Arial Narrow" w:hAnsi="Arial Narrow" w:cs="Arial"/>
          <w:szCs w:val="22"/>
        </w:rPr>
        <w:t>……………………………………………….</w:t>
      </w:r>
    </w:p>
    <w:p w14:paraId="58605D3E" w14:textId="77777777" w:rsidR="00C9750A" w:rsidRPr="00506484" w:rsidRDefault="00C9750A" w:rsidP="00C9750A">
      <w:pPr>
        <w:pStyle w:val="Tekstpodstawowy31"/>
        <w:jc w:val="left"/>
        <w:rPr>
          <w:rFonts w:ascii="Arial Narrow" w:hAnsi="Arial Narrow" w:cs="Arial"/>
          <w:szCs w:val="22"/>
        </w:rPr>
      </w:pPr>
    </w:p>
    <w:p w14:paraId="03E60232" w14:textId="77777777" w:rsidR="00C9750A" w:rsidRPr="00506484" w:rsidRDefault="00C9750A" w:rsidP="00C9750A">
      <w:pPr>
        <w:rPr>
          <w:rFonts w:ascii="Arial Narrow" w:hAnsi="Arial Narrow" w:cs="Arial"/>
          <w:color w:val="000000"/>
        </w:rPr>
      </w:pPr>
      <w:r w:rsidRPr="00506484">
        <w:rPr>
          <w:rFonts w:ascii="Arial Narrow" w:hAnsi="Arial Narrow" w:cs="Arial"/>
          <w:color w:val="000000"/>
        </w:rPr>
        <w:t>Zamawiający dokonał odbioru wszystkich wymienionego powyżej urządzeń.</w:t>
      </w:r>
    </w:p>
    <w:p w14:paraId="29EEF682" w14:textId="5817A7B9" w:rsidR="00C9750A" w:rsidRPr="00506484" w:rsidRDefault="00C9750A" w:rsidP="00C9750A">
      <w:pPr>
        <w:rPr>
          <w:rFonts w:ascii="Arial Narrow" w:hAnsi="Arial Narrow" w:cs="Arial"/>
          <w:color w:val="000000"/>
        </w:rPr>
      </w:pPr>
      <w:r w:rsidRPr="00506484">
        <w:rPr>
          <w:rFonts w:ascii="Arial Narrow" w:hAnsi="Arial Narrow" w:cs="Arial"/>
          <w:color w:val="000000"/>
        </w:rPr>
        <w:t>Warszawa, dnia …………202</w:t>
      </w:r>
      <w:r w:rsidR="00746F42">
        <w:rPr>
          <w:rFonts w:ascii="Arial Narrow" w:hAnsi="Arial Narrow" w:cs="Arial"/>
          <w:color w:val="000000"/>
        </w:rPr>
        <w:t>2</w:t>
      </w:r>
      <w:r w:rsidRPr="00506484">
        <w:rPr>
          <w:rFonts w:ascii="Arial Narrow" w:hAnsi="Arial Narrow" w:cs="Arial"/>
          <w:color w:val="000000"/>
        </w:rPr>
        <w:t xml:space="preserve"> r.</w:t>
      </w:r>
    </w:p>
    <w:tbl>
      <w:tblPr>
        <w:tblpPr w:leftFromText="141" w:rightFromText="141" w:vertAnchor="text" w:horzAnchor="page" w:tblpX="1086" w:tblpY="292"/>
        <w:tblW w:w="0" w:type="auto"/>
        <w:tblLayout w:type="fixed"/>
        <w:tblCellMar>
          <w:left w:w="70" w:type="dxa"/>
          <w:right w:w="70" w:type="dxa"/>
        </w:tblCellMar>
        <w:tblLook w:val="00A0" w:firstRow="1" w:lastRow="0" w:firstColumn="1" w:lastColumn="0" w:noHBand="0" w:noVBand="0"/>
      </w:tblPr>
      <w:tblGrid>
        <w:gridCol w:w="4678"/>
        <w:gridCol w:w="4678"/>
      </w:tblGrid>
      <w:tr w:rsidR="00C9750A" w:rsidRPr="00506484" w14:paraId="78C73EFD" w14:textId="77777777" w:rsidTr="005C6011">
        <w:trPr>
          <w:trHeight w:val="562"/>
        </w:trPr>
        <w:tc>
          <w:tcPr>
            <w:tcW w:w="4678" w:type="dxa"/>
          </w:tcPr>
          <w:p w14:paraId="4F73917F" w14:textId="77777777" w:rsidR="00C9750A" w:rsidRPr="00506484" w:rsidRDefault="00C9750A" w:rsidP="007E19A4">
            <w:pPr>
              <w:pStyle w:val="Tekstpodstawowy21"/>
              <w:ind w:left="0"/>
              <w:jc w:val="center"/>
              <w:rPr>
                <w:rFonts w:ascii="Arial Narrow" w:hAnsi="Arial Narrow" w:cs="Arial"/>
                <w:color w:val="000000"/>
                <w:szCs w:val="22"/>
              </w:rPr>
            </w:pPr>
          </w:p>
          <w:p w14:paraId="1FA19ECA" w14:textId="77777777" w:rsidR="00C9750A" w:rsidRPr="00506484" w:rsidRDefault="00C9750A" w:rsidP="007E19A4">
            <w:pPr>
              <w:pStyle w:val="Tekstpodstawowy21"/>
              <w:ind w:left="0"/>
              <w:jc w:val="center"/>
              <w:rPr>
                <w:rFonts w:ascii="Arial Narrow" w:hAnsi="Arial Narrow" w:cs="Arial"/>
                <w:color w:val="000000"/>
                <w:szCs w:val="22"/>
              </w:rPr>
            </w:pPr>
          </w:p>
          <w:p w14:paraId="16556335" w14:textId="77777777" w:rsidR="00C9750A" w:rsidRPr="00506484" w:rsidRDefault="00C9750A" w:rsidP="007E19A4">
            <w:pPr>
              <w:pStyle w:val="Tekstpodstawowy21"/>
              <w:ind w:left="0"/>
              <w:jc w:val="center"/>
              <w:rPr>
                <w:rFonts w:ascii="Arial Narrow" w:hAnsi="Arial Narrow" w:cs="Arial"/>
                <w:color w:val="000000"/>
                <w:szCs w:val="22"/>
              </w:rPr>
            </w:pPr>
            <w:r w:rsidRPr="00506484">
              <w:rPr>
                <w:rFonts w:ascii="Arial Narrow" w:hAnsi="Arial Narrow" w:cs="Arial"/>
                <w:color w:val="000000"/>
                <w:szCs w:val="22"/>
              </w:rPr>
              <w:t>...........................................</w:t>
            </w:r>
          </w:p>
          <w:p w14:paraId="64CBA817" w14:textId="299EC648" w:rsidR="00C9750A" w:rsidRPr="00506484" w:rsidRDefault="00C9750A" w:rsidP="007E19A4">
            <w:pPr>
              <w:jc w:val="center"/>
              <w:rPr>
                <w:rFonts w:ascii="Arial Narrow" w:hAnsi="Arial Narrow" w:cs="Arial"/>
                <w:color w:val="000000"/>
              </w:rPr>
            </w:pPr>
            <w:r w:rsidRPr="00506484">
              <w:rPr>
                <w:rFonts w:ascii="Arial Narrow" w:hAnsi="Arial Narrow" w:cs="Arial"/>
                <w:color w:val="000000"/>
              </w:rPr>
              <w:t>(pracownik  Wykonawcy)</w:t>
            </w:r>
          </w:p>
        </w:tc>
        <w:tc>
          <w:tcPr>
            <w:tcW w:w="4678" w:type="dxa"/>
          </w:tcPr>
          <w:p w14:paraId="73FC7144" w14:textId="77777777" w:rsidR="00C9750A" w:rsidRPr="00506484" w:rsidRDefault="00C9750A" w:rsidP="007E19A4">
            <w:pPr>
              <w:spacing w:after="0"/>
              <w:jc w:val="center"/>
              <w:rPr>
                <w:rFonts w:ascii="Arial Narrow" w:hAnsi="Arial Narrow" w:cs="Arial"/>
                <w:color w:val="000000"/>
              </w:rPr>
            </w:pPr>
          </w:p>
          <w:p w14:paraId="369221A9" w14:textId="77777777" w:rsidR="00C9750A" w:rsidRPr="00506484" w:rsidRDefault="00C9750A" w:rsidP="007E19A4">
            <w:pPr>
              <w:spacing w:after="0"/>
              <w:jc w:val="center"/>
              <w:rPr>
                <w:rFonts w:ascii="Arial Narrow" w:hAnsi="Arial Narrow" w:cs="Arial"/>
                <w:color w:val="000000"/>
              </w:rPr>
            </w:pPr>
            <w:r w:rsidRPr="00506484">
              <w:rPr>
                <w:rFonts w:ascii="Arial Narrow" w:hAnsi="Arial Narrow" w:cs="Arial"/>
                <w:color w:val="000000"/>
              </w:rPr>
              <w:t>.........................................................</w:t>
            </w:r>
          </w:p>
          <w:p w14:paraId="1A0AC14F" w14:textId="77777777" w:rsidR="00C9750A" w:rsidRDefault="00C9750A" w:rsidP="007E19A4">
            <w:pPr>
              <w:spacing w:after="0"/>
              <w:jc w:val="center"/>
              <w:rPr>
                <w:rFonts w:ascii="Arial Narrow" w:hAnsi="Arial Narrow" w:cs="Arial"/>
                <w:color w:val="000000"/>
              </w:rPr>
            </w:pPr>
            <w:r w:rsidRPr="00506484">
              <w:rPr>
                <w:rFonts w:ascii="Arial Narrow" w:hAnsi="Arial Narrow" w:cs="Arial"/>
                <w:color w:val="000000"/>
              </w:rPr>
              <w:t>(pracownik Zamawiającego)</w:t>
            </w:r>
          </w:p>
          <w:p w14:paraId="7B5F4462" w14:textId="77777777" w:rsidR="00A2122A" w:rsidRDefault="00A2122A" w:rsidP="007E19A4">
            <w:pPr>
              <w:spacing w:after="0"/>
              <w:jc w:val="center"/>
              <w:rPr>
                <w:rFonts w:ascii="Arial Narrow" w:hAnsi="Arial Narrow" w:cs="Arial"/>
                <w:color w:val="000000"/>
              </w:rPr>
            </w:pPr>
          </w:p>
          <w:p w14:paraId="004B7AF8" w14:textId="77777777" w:rsidR="00A2122A" w:rsidRDefault="00A2122A" w:rsidP="007E19A4">
            <w:pPr>
              <w:spacing w:after="0"/>
              <w:jc w:val="center"/>
              <w:rPr>
                <w:rFonts w:ascii="Arial Narrow" w:hAnsi="Arial Narrow" w:cs="Arial"/>
                <w:color w:val="000000"/>
              </w:rPr>
            </w:pPr>
          </w:p>
          <w:p w14:paraId="5AE7824B" w14:textId="77777777" w:rsidR="00A2122A" w:rsidRDefault="00A2122A" w:rsidP="007E19A4">
            <w:pPr>
              <w:spacing w:after="0"/>
              <w:jc w:val="center"/>
              <w:rPr>
                <w:rFonts w:ascii="Arial Narrow" w:hAnsi="Arial Narrow" w:cs="Arial"/>
                <w:color w:val="000000"/>
              </w:rPr>
            </w:pPr>
          </w:p>
          <w:p w14:paraId="4F91E3CF" w14:textId="77777777" w:rsidR="00A2122A" w:rsidRDefault="00A2122A" w:rsidP="007E19A4">
            <w:pPr>
              <w:spacing w:after="0"/>
              <w:jc w:val="center"/>
              <w:rPr>
                <w:rFonts w:ascii="Arial Narrow" w:hAnsi="Arial Narrow" w:cs="Arial"/>
                <w:color w:val="000000"/>
              </w:rPr>
            </w:pPr>
          </w:p>
          <w:p w14:paraId="09EF7BA7" w14:textId="77777777" w:rsidR="00A2122A" w:rsidRDefault="00A2122A" w:rsidP="007E19A4">
            <w:pPr>
              <w:spacing w:after="0"/>
              <w:jc w:val="center"/>
              <w:rPr>
                <w:rFonts w:ascii="Arial Narrow" w:hAnsi="Arial Narrow" w:cs="Arial"/>
                <w:color w:val="000000"/>
              </w:rPr>
            </w:pPr>
          </w:p>
          <w:p w14:paraId="6F45589D" w14:textId="77777777" w:rsidR="00A2122A" w:rsidRDefault="00A2122A" w:rsidP="007E19A4">
            <w:pPr>
              <w:spacing w:after="0"/>
              <w:jc w:val="center"/>
              <w:rPr>
                <w:rFonts w:ascii="Arial Narrow" w:hAnsi="Arial Narrow" w:cs="Arial"/>
                <w:color w:val="000000"/>
              </w:rPr>
            </w:pPr>
          </w:p>
          <w:p w14:paraId="18F7AE1E" w14:textId="77777777" w:rsidR="00A2122A" w:rsidRDefault="00A2122A" w:rsidP="007E19A4">
            <w:pPr>
              <w:spacing w:after="0"/>
              <w:jc w:val="center"/>
              <w:rPr>
                <w:rFonts w:ascii="Arial Narrow" w:hAnsi="Arial Narrow" w:cs="Arial"/>
                <w:color w:val="000000"/>
              </w:rPr>
            </w:pPr>
          </w:p>
          <w:p w14:paraId="1F220FDC" w14:textId="526572F3" w:rsidR="00A2122A" w:rsidRPr="00506484" w:rsidRDefault="00A2122A" w:rsidP="007E19A4">
            <w:pPr>
              <w:spacing w:after="0"/>
              <w:jc w:val="center"/>
              <w:rPr>
                <w:rFonts w:ascii="Arial Narrow" w:hAnsi="Arial Narrow" w:cs="Arial"/>
                <w:color w:val="000000"/>
              </w:rPr>
            </w:pPr>
          </w:p>
        </w:tc>
      </w:tr>
    </w:tbl>
    <w:p w14:paraId="0EC86879" w14:textId="77777777" w:rsidR="00C9750A" w:rsidRPr="00506484" w:rsidRDefault="00C9750A" w:rsidP="00C9750A">
      <w:pPr>
        <w:jc w:val="both"/>
        <w:rPr>
          <w:rFonts w:ascii="Arial Narrow" w:hAnsi="Arial Narrow" w:cs="Arial"/>
          <w:color w:val="000000"/>
          <w:lang w:eastAsia="pl-PL"/>
        </w:rPr>
      </w:pPr>
    </w:p>
    <w:p w14:paraId="13988161" w14:textId="70DF8691" w:rsidR="00427F1C" w:rsidRDefault="00427F1C" w:rsidP="00427F1C">
      <w:pPr>
        <w:jc w:val="both"/>
        <w:rPr>
          <w:rFonts w:ascii="Arial Narrow" w:hAnsi="Arial Narrow"/>
        </w:rPr>
      </w:pPr>
    </w:p>
    <w:p w14:paraId="4A3A686E" w14:textId="27CF5C76" w:rsidR="00A2122A" w:rsidRDefault="00A2122A" w:rsidP="00427F1C">
      <w:pPr>
        <w:jc w:val="both"/>
        <w:rPr>
          <w:rFonts w:ascii="Arial Narrow" w:hAnsi="Arial Narrow"/>
        </w:rPr>
      </w:pPr>
    </w:p>
    <w:p w14:paraId="591AD5FC" w14:textId="77777777" w:rsidR="002B7CF1" w:rsidRDefault="002B7CF1" w:rsidP="00427F1C">
      <w:pPr>
        <w:jc w:val="both"/>
        <w:rPr>
          <w:rFonts w:ascii="Arial Narrow" w:hAnsi="Arial Narrow"/>
        </w:rPr>
      </w:pPr>
    </w:p>
    <w:p w14:paraId="40D535F7" w14:textId="77777777" w:rsidR="001815ED" w:rsidRDefault="001815ED" w:rsidP="00427F1C">
      <w:pPr>
        <w:jc w:val="both"/>
        <w:rPr>
          <w:rFonts w:ascii="Arial Narrow" w:hAnsi="Arial Narrow"/>
        </w:rPr>
      </w:pPr>
    </w:p>
    <w:p w14:paraId="4C5A670F" w14:textId="433098AB" w:rsidR="00A2122A" w:rsidRDefault="00A2122A" w:rsidP="00427F1C">
      <w:pPr>
        <w:jc w:val="both"/>
        <w:rPr>
          <w:rFonts w:ascii="Arial Narrow" w:hAnsi="Arial Narrow"/>
        </w:rPr>
      </w:pPr>
    </w:p>
    <w:p w14:paraId="3A5DB961" w14:textId="389D8F3D" w:rsidR="00A2122A" w:rsidRDefault="00A2122A" w:rsidP="00427F1C">
      <w:pPr>
        <w:jc w:val="both"/>
        <w:rPr>
          <w:rFonts w:ascii="Arial Narrow" w:hAnsi="Arial Narrow"/>
        </w:rPr>
      </w:pPr>
    </w:p>
    <w:p w14:paraId="708EE424" w14:textId="37AF0D37" w:rsidR="00A2122A" w:rsidRPr="00F67623" w:rsidRDefault="00F67623" w:rsidP="00F67623">
      <w:pPr>
        <w:pStyle w:val="Akapitzlist"/>
        <w:spacing w:beforeLines="60" w:before="144"/>
        <w:rPr>
          <w:rFonts w:ascii="Arial Narrow" w:hAnsi="Arial Narrow" w:cs="Arial"/>
          <w:color w:val="000000"/>
          <w:sz w:val="22"/>
          <w:szCs w:val="22"/>
        </w:rPr>
      </w:pPr>
      <w:r w:rsidRPr="00F67623">
        <w:rPr>
          <w:rFonts w:ascii="Arial Narrow" w:hAnsi="Arial Narrow" w:cs="Arial"/>
          <w:color w:val="000000"/>
          <w:sz w:val="22"/>
          <w:szCs w:val="22"/>
        </w:rPr>
        <w:t>Klauzula Informacyjna Politechniki Warszawskiej – Załącznik nr 3 do Umowy nr zawartej w Warszawie w dniu ……202</w:t>
      </w:r>
      <w:r w:rsidR="00746F42">
        <w:rPr>
          <w:rFonts w:ascii="Arial Narrow" w:hAnsi="Arial Narrow" w:cs="Arial"/>
          <w:color w:val="000000"/>
          <w:sz w:val="22"/>
          <w:szCs w:val="22"/>
        </w:rPr>
        <w:t>2</w:t>
      </w:r>
      <w:r w:rsidRPr="00F67623">
        <w:rPr>
          <w:rFonts w:ascii="Arial Narrow" w:hAnsi="Arial Narrow" w:cs="Arial"/>
          <w:color w:val="000000"/>
          <w:sz w:val="22"/>
          <w:szCs w:val="22"/>
        </w:rPr>
        <w:t xml:space="preserve"> r.</w:t>
      </w:r>
    </w:p>
    <w:p w14:paraId="17A33A2F" w14:textId="77777777" w:rsidR="00F67623" w:rsidRPr="00F67623" w:rsidRDefault="00F67623" w:rsidP="00F67623">
      <w:pPr>
        <w:pStyle w:val="NormalnyWeb"/>
        <w:spacing w:beforeLines="60" w:before="144" w:beforeAutospacing="0" w:after="0" w:afterAutospacing="0"/>
        <w:ind w:left="360"/>
        <w:jc w:val="center"/>
        <w:rPr>
          <w:rFonts w:ascii="Arial Narrow" w:hAnsi="Arial Narrow"/>
          <w:color w:val="000000"/>
          <w:sz w:val="22"/>
          <w:szCs w:val="22"/>
        </w:rPr>
      </w:pPr>
      <w:r w:rsidRPr="00F67623">
        <w:rPr>
          <w:rFonts w:ascii="Arial Narrow" w:hAnsi="Arial Narrow"/>
          <w:color w:val="000000"/>
          <w:sz w:val="22"/>
          <w:szCs w:val="22"/>
        </w:rPr>
        <w:t>KLAUZULA INFORMACYJNA POLITECHNIKI WARSZAWSKIEJ</w:t>
      </w:r>
    </w:p>
    <w:p w14:paraId="6BFBE168" w14:textId="77777777" w:rsidR="00F67623" w:rsidRPr="00F67623" w:rsidRDefault="00F67623" w:rsidP="00F67623">
      <w:pPr>
        <w:pStyle w:val="NormalnyWeb"/>
        <w:spacing w:beforeLines="60" w:before="144" w:beforeAutospacing="0" w:after="0" w:afterAutospacing="0"/>
        <w:ind w:left="360"/>
        <w:jc w:val="both"/>
        <w:rPr>
          <w:rFonts w:ascii="Arial Narrow" w:hAnsi="Arial Narrow"/>
          <w:color w:val="000000"/>
          <w:sz w:val="22"/>
          <w:szCs w:val="22"/>
        </w:rPr>
      </w:pPr>
      <w:r w:rsidRPr="00F67623">
        <w:rPr>
          <w:rFonts w:ascii="Arial Narrow" w:hAnsi="Arial Narrow"/>
          <w:color w:val="000000"/>
          <w:sz w:val="22"/>
          <w:szCs w:val="22"/>
        </w:rPr>
        <w:t>Zgodnie z art.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390345CC" w14:textId="77777777" w:rsidR="00F67623" w:rsidRPr="00F67623" w:rsidRDefault="00F67623" w:rsidP="00F67623">
      <w:pPr>
        <w:pStyle w:val="NormalnyWeb"/>
        <w:spacing w:beforeLines="60" w:before="144" w:beforeAutospacing="0" w:after="0" w:afterAutospacing="0"/>
        <w:ind w:left="360"/>
        <w:jc w:val="both"/>
        <w:rPr>
          <w:rFonts w:ascii="Arial Narrow" w:eastAsia="Calibri" w:hAnsi="Arial Narrow"/>
          <w:sz w:val="22"/>
          <w:szCs w:val="22"/>
          <w:lang w:eastAsia="en-US"/>
        </w:rPr>
      </w:pPr>
      <w:r w:rsidRPr="00F67623">
        <w:rPr>
          <w:rFonts w:ascii="Arial Narrow" w:hAnsi="Arial Narrow"/>
          <w:color w:val="000000"/>
          <w:sz w:val="22"/>
          <w:szCs w:val="22"/>
        </w:rPr>
        <w:t>1</w:t>
      </w:r>
      <w:r w:rsidRPr="00F67623">
        <w:rPr>
          <w:rFonts w:ascii="Arial Narrow" w:eastAsia="Calibri" w:hAnsi="Arial Narrow"/>
          <w:sz w:val="22"/>
          <w:szCs w:val="22"/>
          <w:lang w:eastAsia="en-US"/>
        </w:rPr>
        <w:t>. Administratorem Pani/Pana danych osobowych jest Politechnika Warszawska z siedzibą przy Pl. Politechniki 1, 00-661 Warszawa.</w:t>
      </w:r>
    </w:p>
    <w:p w14:paraId="4D99760E" w14:textId="77777777" w:rsidR="00F67623" w:rsidRPr="00F67623" w:rsidRDefault="00F67623" w:rsidP="00F67623">
      <w:pPr>
        <w:pStyle w:val="NormalnyWeb"/>
        <w:spacing w:beforeLines="60" w:before="144" w:beforeAutospacing="0" w:after="0" w:afterAutospacing="0"/>
        <w:ind w:left="360"/>
        <w:jc w:val="both"/>
        <w:rPr>
          <w:rFonts w:ascii="Arial Narrow" w:eastAsia="Calibri" w:hAnsi="Arial Narrow"/>
          <w:sz w:val="22"/>
          <w:szCs w:val="22"/>
          <w:lang w:eastAsia="en-US"/>
        </w:rPr>
      </w:pPr>
      <w:r w:rsidRPr="00F67623">
        <w:rPr>
          <w:rFonts w:ascii="Arial Narrow" w:eastAsia="Calibri" w:hAnsi="Arial Narrow"/>
          <w:sz w:val="22"/>
          <w:szCs w:val="22"/>
          <w:lang w:eastAsia="en-US"/>
        </w:rPr>
        <w:t>2. Administrator wyznaczył w swoim zakresie Inspektora Ochrony Danych (IOD) nadzorującego prawidłowość przetwarzania danych osobowych. Można skontaktować się z nim, za pośrednictwem adresu mailowego: iod@pw.edu.pl.</w:t>
      </w:r>
    </w:p>
    <w:p w14:paraId="1352D3DA" w14:textId="77777777" w:rsidR="00F67623" w:rsidRPr="00F67623" w:rsidRDefault="00F67623" w:rsidP="00F67623">
      <w:pPr>
        <w:pStyle w:val="NormalnyWeb"/>
        <w:spacing w:beforeLines="60" w:before="144" w:beforeAutospacing="0" w:after="0" w:afterAutospacing="0"/>
        <w:ind w:left="360"/>
        <w:jc w:val="both"/>
        <w:rPr>
          <w:rFonts w:ascii="Arial Narrow" w:eastAsia="Calibri" w:hAnsi="Arial Narrow"/>
          <w:sz w:val="22"/>
          <w:szCs w:val="22"/>
          <w:lang w:eastAsia="en-US"/>
        </w:rPr>
      </w:pPr>
      <w:r w:rsidRPr="00F67623">
        <w:rPr>
          <w:rFonts w:ascii="Arial Narrow" w:eastAsia="Calibri" w:hAnsi="Arial Narrow"/>
          <w:sz w:val="22"/>
          <w:szCs w:val="22"/>
          <w:lang w:eastAsia="en-US"/>
        </w:rPr>
        <w:t>3. Administrator będzie przetwarzać Pani/Pana dane osobowe w zakresie imienia, nazwiska, służbowego nr telefonu, służbowego adresu mailowego, służbowego adresu do korespondencji.</w:t>
      </w:r>
    </w:p>
    <w:p w14:paraId="6B9600B9" w14:textId="0380A4FE" w:rsidR="00F67623" w:rsidRPr="00F67623" w:rsidRDefault="00F67623" w:rsidP="00F67623">
      <w:pPr>
        <w:spacing w:beforeLines="60" w:before="144" w:after="0" w:line="240" w:lineRule="auto"/>
        <w:ind w:left="360"/>
        <w:jc w:val="both"/>
        <w:rPr>
          <w:rFonts w:ascii="Arial Narrow" w:hAnsi="Arial Narrow"/>
        </w:rPr>
      </w:pPr>
      <w:r w:rsidRPr="00F67623">
        <w:rPr>
          <w:rFonts w:ascii="Arial Narrow" w:hAnsi="Arial Narrow"/>
        </w:rPr>
        <w:t xml:space="preserve">4. Pani/Pana dane osobowe przetwarzane będą przez Administratora w celu realizacji umowy dotyczącej </w:t>
      </w:r>
      <w:r w:rsidR="00881BDC">
        <w:rPr>
          <w:rFonts w:ascii="Arial Narrow" w:hAnsi="Arial Narrow"/>
        </w:rPr>
        <w:t>dostawy u</w:t>
      </w:r>
      <w:r w:rsidR="00881BDC" w:rsidRPr="00881BDC">
        <w:rPr>
          <w:rFonts w:ascii="Arial Narrow" w:hAnsi="Arial Narrow"/>
        </w:rPr>
        <w:t>rządzenie analizujące odpowiedź widmową czujników światłowodowych</w:t>
      </w:r>
      <w:r w:rsidR="004F1E5E">
        <w:rPr>
          <w:rFonts w:ascii="Arial Narrow" w:hAnsi="Arial Narrow"/>
        </w:rPr>
        <w:t xml:space="preserve">, </w:t>
      </w:r>
      <w:r w:rsidRPr="00F67623">
        <w:rPr>
          <w:rFonts w:ascii="Arial Narrow" w:hAnsi="Arial Narrow"/>
        </w:rPr>
        <w:t xml:space="preserve">zawartej pomiędzy Politechniką Warszawską a …..   </w:t>
      </w:r>
      <w:r w:rsidR="004F1E5E">
        <w:rPr>
          <w:rFonts w:ascii="Arial Narrow" w:hAnsi="Arial Narrow"/>
        </w:rPr>
        <w:t xml:space="preserve"> </w:t>
      </w:r>
      <w:r w:rsidRPr="00F67623">
        <w:rPr>
          <w:rFonts w:ascii="Arial Narrow" w:hAnsi="Arial Narrow"/>
        </w:rPr>
        <w:t>– podstawą do przetwarzania Pani/Pana danych osobowych jest art. 6 ust. 1 lit. f RODO.</w:t>
      </w:r>
    </w:p>
    <w:p w14:paraId="74A6B1B0" w14:textId="77777777" w:rsidR="00F67623" w:rsidRPr="00F67623" w:rsidRDefault="00F67623" w:rsidP="00F67623">
      <w:pPr>
        <w:pStyle w:val="NormalnyWeb"/>
        <w:spacing w:beforeLines="60" w:before="144" w:beforeAutospacing="0" w:after="0" w:afterAutospacing="0"/>
        <w:ind w:left="360"/>
        <w:jc w:val="both"/>
        <w:rPr>
          <w:rFonts w:ascii="Arial Narrow" w:eastAsia="Calibri" w:hAnsi="Arial Narrow"/>
          <w:sz w:val="22"/>
          <w:szCs w:val="22"/>
          <w:lang w:eastAsia="en-US"/>
        </w:rPr>
      </w:pPr>
      <w:r w:rsidRPr="00F67623">
        <w:rPr>
          <w:rFonts w:ascii="Arial Narrow" w:eastAsia="Calibri" w:hAnsi="Arial Narrow"/>
          <w:sz w:val="22"/>
          <w:szCs w:val="22"/>
          <w:lang w:eastAsia="en-US"/>
        </w:rPr>
        <w:t>5. Politechnika Warszawska nie zamierza przekazywać Pani/Pana danych osobowych poza Europejski Obszar Gospodarczy.</w:t>
      </w:r>
    </w:p>
    <w:p w14:paraId="39FBB023" w14:textId="77777777" w:rsidR="00F67623" w:rsidRPr="00F67623" w:rsidRDefault="00F67623" w:rsidP="00F67623">
      <w:pPr>
        <w:pStyle w:val="NormalnyWeb"/>
        <w:spacing w:beforeLines="60" w:before="144" w:beforeAutospacing="0" w:after="0" w:afterAutospacing="0"/>
        <w:ind w:left="360"/>
        <w:jc w:val="both"/>
        <w:rPr>
          <w:rFonts w:ascii="Arial Narrow" w:eastAsia="Calibri" w:hAnsi="Arial Narrow"/>
          <w:sz w:val="22"/>
          <w:szCs w:val="22"/>
          <w:lang w:eastAsia="en-US"/>
        </w:rPr>
      </w:pPr>
      <w:r w:rsidRPr="00F67623">
        <w:rPr>
          <w:rFonts w:ascii="Arial Narrow" w:eastAsia="Calibri" w:hAnsi="Arial Narrow"/>
          <w:sz w:val="22"/>
          <w:szCs w:val="22"/>
          <w:lang w:eastAsia="en-US"/>
        </w:rPr>
        <w:t>6. 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07A10AA8" w14:textId="77777777" w:rsidR="00F67623" w:rsidRPr="00F67623" w:rsidRDefault="00F67623" w:rsidP="00F67623">
      <w:pPr>
        <w:pStyle w:val="NormalnyWeb"/>
        <w:spacing w:beforeLines="60" w:before="144" w:beforeAutospacing="0" w:after="0" w:afterAutospacing="0"/>
        <w:ind w:left="360"/>
        <w:jc w:val="both"/>
        <w:rPr>
          <w:rFonts w:ascii="Arial Narrow" w:eastAsia="Calibri" w:hAnsi="Arial Narrow"/>
          <w:sz w:val="22"/>
          <w:szCs w:val="22"/>
          <w:lang w:eastAsia="en-US"/>
        </w:rPr>
      </w:pPr>
      <w:r w:rsidRPr="00F67623">
        <w:rPr>
          <w:rFonts w:ascii="Arial Narrow" w:eastAsia="Calibri" w:hAnsi="Arial Narrow"/>
          <w:sz w:val="22"/>
          <w:szCs w:val="22"/>
          <w:lang w:eastAsia="en-US"/>
        </w:rPr>
        <w:t>7. Pani/Pana dane osobowe nie będą udostępniane innym podmiotom (administratorom), za wyjątkiem podmiotów upoważnionych na podstawie przepisów prawa.</w:t>
      </w:r>
    </w:p>
    <w:p w14:paraId="48227DA3" w14:textId="77777777" w:rsidR="00F67623" w:rsidRPr="00F67623" w:rsidRDefault="00F67623" w:rsidP="00F67623">
      <w:pPr>
        <w:pStyle w:val="NormalnyWeb"/>
        <w:spacing w:beforeLines="60" w:before="144" w:beforeAutospacing="0" w:after="0" w:afterAutospacing="0"/>
        <w:ind w:left="360"/>
        <w:jc w:val="both"/>
        <w:rPr>
          <w:rFonts w:ascii="Arial Narrow" w:eastAsia="Calibri" w:hAnsi="Arial Narrow"/>
          <w:sz w:val="22"/>
          <w:szCs w:val="22"/>
          <w:lang w:eastAsia="en-US"/>
        </w:rPr>
      </w:pPr>
      <w:r w:rsidRPr="00F67623">
        <w:rPr>
          <w:rFonts w:ascii="Arial Narrow" w:eastAsia="Calibri" w:hAnsi="Arial Narrow"/>
          <w:sz w:val="22"/>
          <w:szCs w:val="22"/>
          <w:lang w:eastAsia="en-US"/>
        </w:rPr>
        <w:t>8. Dostęp do Pani/Pana danych osobowych mogą mieć podmioty (podmioty przetwarzające), którym Politechnika Warszawska zleca wykonanie czynności mogących wiązać się z przetwarzaniem danych osobowych.</w:t>
      </w:r>
    </w:p>
    <w:p w14:paraId="6E3AAF4D" w14:textId="77777777" w:rsidR="00F67623" w:rsidRPr="00F67623" w:rsidRDefault="00F67623" w:rsidP="00F67623">
      <w:pPr>
        <w:pStyle w:val="NormalnyWeb"/>
        <w:spacing w:beforeLines="60" w:before="144" w:beforeAutospacing="0" w:after="0" w:afterAutospacing="0"/>
        <w:ind w:left="360"/>
        <w:jc w:val="both"/>
        <w:rPr>
          <w:rFonts w:ascii="Arial Narrow" w:eastAsia="Calibri" w:hAnsi="Arial Narrow"/>
          <w:sz w:val="22"/>
          <w:szCs w:val="22"/>
          <w:lang w:eastAsia="en-US"/>
        </w:rPr>
      </w:pPr>
      <w:r w:rsidRPr="00F67623">
        <w:rPr>
          <w:rFonts w:ascii="Arial Narrow" w:eastAsia="Calibri" w:hAnsi="Arial Narrow"/>
          <w:sz w:val="22"/>
          <w:szCs w:val="22"/>
          <w:lang w:eastAsia="en-US"/>
        </w:rPr>
        <w:t>9. Politechnika Warszawska nie wykorzystuje w stosunku do Pani/Pana zautomatyzowanego podejmowania decyzji, w tym nie wykonuje profilowania Pani/Pana.</w:t>
      </w:r>
    </w:p>
    <w:p w14:paraId="5C641C0D" w14:textId="11174A59" w:rsidR="00F67623" w:rsidRPr="00F67623" w:rsidRDefault="00F67623" w:rsidP="00F67623">
      <w:pPr>
        <w:spacing w:beforeLines="60" w:before="144" w:after="0" w:line="240" w:lineRule="auto"/>
        <w:ind w:left="360"/>
        <w:jc w:val="both"/>
        <w:rPr>
          <w:rFonts w:ascii="Arial Narrow" w:hAnsi="Arial Narrow"/>
        </w:rPr>
      </w:pPr>
      <w:r w:rsidRPr="00F67623">
        <w:rPr>
          <w:rFonts w:ascii="Arial Narrow" w:hAnsi="Arial Narrow"/>
        </w:rPr>
        <w:t xml:space="preserve">10. Pani/Pana dane osobowe zostały pozyskane od firmy […] w związku z realizacją umowy o numerze </w:t>
      </w:r>
      <w:proofErr w:type="spellStart"/>
      <w:r w:rsidR="005367FC">
        <w:rPr>
          <w:rFonts w:ascii="Arial Narrow" w:hAnsi="Arial Narrow"/>
        </w:rPr>
        <w:t>IMiO</w:t>
      </w:r>
      <w:proofErr w:type="spellEnd"/>
      <w:r w:rsidR="005367FC">
        <w:rPr>
          <w:rFonts w:ascii="Arial Narrow" w:hAnsi="Arial Narrow"/>
        </w:rPr>
        <w:t>/</w:t>
      </w:r>
      <w:r w:rsidR="00887A07">
        <w:rPr>
          <w:rFonts w:ascii="Arial Narrow" w:hAnsi="Arial Narrow"/>
        </w:rPr>
        <w:t>4</w:t>
      </w:r>
      <w:r w:rsidR="00746F42">
        <w:rPr>
          <w:rFonts w:ascii="Arial Narrow" w:hAnsi="Arial Narrow"/>
        </w:rPr>
        <w:t>/</w:t>
      </w:r>
      <w:r w:rsidR="005367FC">
        <w:rPr>
          <w:rFonts w:ascii="Arial Narrow" w:hAnsi="Arial Narrow"/>
        </w:rPr>
        <w:t>202</w:t>
      </w:r>
      <w:r w:rsidR="00746F42">
        <w:rPr>
          <w:rFonts w:ascii="Arial Narrow" w:hAnsi="Arial Narrow"/>
        </w:rPr>
        <w:t>2</w:t>
      </w:r>
      <w:r w:rsidRPr="00F67623">
        <w:rPr>
          <w:rFonts w:ascii="Arial Narrow" w:hAnsi="Arial Narrow"/>
        </w:rPr>
        <w:t xml:space="preserve">, której przedmiotem jest </w:t>
      </w:r>
      <w:r w:rsidR="00746F42">
        <w:rPr>
          <w:rFonts w:ascii="Arial Narrow" w:hAnsi="Arial Narrow"/>
        </w:rPr>
        <w:t xml:space="preserve">dostawa </w:t>
      </w:r>
      <w:r w:rsidR="00881BDC">
        <w:rPr>
          <w:rFonts w:ascii="Arial Narrow" w:hAnsi="Arial Narrow"/>
        </w:rPr>
        <w:t>u</w:t>
      </w:r>
      <w:r w:rsidR="00881BDC" w:rsidRPr="00881BDC">
        <w:rPr>
          <w:rFonts w:ascii="Arial Narrow" w:hAnsi="Arial Narrow"/>
        </w:rPr>
        <w:t>rządzenie analizujące</w:t>
      </w:r>
      <w:r w:rsidR="00881BDC">
        <w:rPr>
          <w:rFonts w:ascii="Arial Narrow" w:hAnsi="Arial Narrow"/>
        </w:rPr>
        <w:t>go</w:t>
      </w:r>
      <w:r w:rsidR="00881BDC" w:rsidRPr="00881BDC">
        <w:rPr>
          <w:rFonts w:ascii="Arial Narrow" w:hAnsi="Arial Narrow"/>
        </w:rPr>
        <w:t xml:space="preserve"> odpowiedź widmową czujników światłowodowych</w:t>
      </w:r>
      <w:r w:rsidR="00881BDC">
        <w:rPr>
          <w:rFonts w:ascii="Arial Narrow" w:hAnsi="Arial Narrow"/>
        </w:rPr>
        <w:t>.</w:t>
      </w:r>
    </w:p>
    <w:p w14:paraId="0794FAF7" w14:textId="534F26EF" w:rsidR="00F67623" w:rsidRPr="00F67623" w:rsidRDefault="00F67623" w:rsidP="00F67623">
      <w:pPr>
        <w:pStyle w:val="NormalnyWeb"/>
        <w:spacing w:beforeLines="60" w:before="144" w:beforeAutospacing="0" w:after="0" w:afterAutospacing="0"/>
        <w:ind w:left="360"/>
        <w:jc w:val="both"/>
        <w:rPr>
          <w:rFonts w:ascii="Arial Narrow" w:eastAsia="Calibri" w:hAnsi="Arial Narrow"/>
          <w:sz w:val="22"/>
          <w:szCs w:val="22"/>
          <w:lang w:eastAsia="en-US"/>
        </w:rPr>
      </w:pPr>
      <w:r w:rsidRPr="00F67623">
        <w:rPr>
          <w:rFonts w:ascii="Arial Narrow" w:eastAsia="Calibri" w:hAnsi="Arial Narrow"/>
          <w:sz w:val="22"/>
          <w:szCs w:val="22"/>
          <w:lang w:eastAsia="en-US"/>
        </w:rPr>
        <w:t>11. Pani/Pana dane osobowe przetwarzane będą przez okres realizacji umowy, która realizowana będzie jednorazowo w terminie</w:t>
      </w:r>
      <w:r w:rsidR="00887A07">
        <w:rPr>
          <w:rFonts w:ascii="Arial Narrow" w:eastAsia="Calibri" w:hAnsi="Arial Narrow"/>
          <w:sz w:val="22"/>
          <w:szCs w:val="22"/>
          <w:lang w:eastAsia="en-US"/>
        </w:rPr>
        <w:t xml:space="preserve"> 8</w:t>
      </w:r>
      <w:r w:rsidRPr="00F67623">
        <w:rPr>
          <w:rFonts w:ascii="Arial Narrow" w:eastAsia="Calibri" w:hAnsi="Arial Narrow"/>
          <w:sz w:val="22"/>
          <w:szCs w:val="22"/>
          <w:lang w:eastAsia="en-US"/>
        </w:rPr>
        <w:t xml:space="preserve"> tygodni od dnia podpisania umowy oraz przez okres niezbędny do zabezpieczenia ewentualnych roszczeń.</w:t>
      </w:r>
    </w:p>
    <w:p w14:paraId="796C79D8" w14:textId="77777777" w:rsidR="00F67623" w:rsidRPr="00F67623" w:rsidRDefault="00F67623" w:rsidP="00F67623">
      <w:pPr>
        <w:pStyle w:val="Default0"/>
        <w:spacing w:beforeLines="60" w:before="144"/>
        <w:ind w:left="360"/>
        <w:jc w:val="both"/>
        <w:rPr>
          <w:rFonts w:ascii="Arial Narrow" w:eastAsia="Calibri" w:hAnsi="Arial Narrow"/>
          <w:color w:val="auto"/>
          <w:sz w:val="22"/>
          <w:szCs w:val="22"/>
        </w:rPr>
      </w:pPr>
      <w:r w:rsidRPr="00F67623">
        <w:rPr>
          <w:rFonts w:ascii="Arial Narrow" w:eastAsia="Calibri" w:hAnsi="Arial Narrow"/>
          <w:sz w:val="22"/>
          <w:szCs w:val="22"/>
        </w:rPr>
        <w:t>12. Ma Pani/Pan prawo do wniesienia skargi do organu nadzorczego - Prezesa Urzędu Ochrony Danych Osobowych, gdy uzna Pani/Pan, iż przetwarzanie Pani/Pana danych osobowych narusza przepisy RODO.</w:t>
      </w:r>
    </w:p>
    <w:bookmarkEnd w:id="42"/>
    <w:p w14:paraId="3B8A09A4" w14:textId="77777777" w:rsidR="00386DE2" w:rsidRPr="00F67623" w:rsidRDefault="00386DE2" w:rsidP="00F67623">
      <w:pPr>
        <w:pStyle w:val="default"/>
        <w:spacing w:beforeLines="60" w:before="144" w:beforeAutospacing="0" w:after="0" w:afterAutospacing="0"/>
        <w:jc w:val="both"/>
        <w:rPr>
          <w:rFonts w:ascii="Arial Narrow" w:hAnsi="Arial Narrow"/>
        </w:rPr>
      </w:pPr>
    </w:p>
    <w:sectPr w:rsidR="00386DE2" w:rsidRPr="00F67623" w:rsidSect="00A57842">
      <w:footerReference w:type="default" r:id="rId11"/>
      <w:pgSz w:w="11906" w:h="16838"/>
      <w:pgMar w:top="932" w:right="1134" w:bottom="567" w:left="1560" w:header="0" w:footer="9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B4B7E" w14:textId="77777777" w:rsidR="00C26CD7" w:rsidRDefault="00C26CD7" w:rsidP="00AF7C95">
      <w:pPr>
        <w:spacing w:after="0" w:line="240" w:lineRule="auto"/>
      </w:pPr>
      <w:r>
        <w:separator/>
      </w:r>
    </w:p>
  </w:endnote>
  <w:endnote w:type="continuationSeparator" w:id="0">
    <w:p w14:paraId="7ADE9044" w14:textId="77777777" w:rsidR="00C26CD7" w:rsidRDefault="00C26CD7" w:rsidP="00AF7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charset w:val="00"/>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horndale AMT">
    <w:altName w:val="Times New Roman"/>
    <w:charset w:val="00"/>
    <w:family w:val="roman"/>
    <w:pitch w:val="variable"/>
  </w:font>
  <w:font w:name="Albany AMT">
    <w:altName w:val="Arial"/>
    <w:charset w:val="00"/>
    <w:family w:val="auto"/>
    <w:pitch w:val="variable"/>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8ED78" w14:textId="364EEA66" w:rsidR="007134EE" w:rsidRDefault="007134EE" w:rsidP="00096430">
    <w:pPr>
      <w:pStyle w:val="Stopka"/>
      <w:jc w:val="center"/>
      <w:rPr>
        <w:rFonts w:ascii="Arial Narrow" w:hAnsi="Arial Narrow"/>
        <w:color w:val="7F7F7F" w:themeColor="text1" w:themeTint="80"/>
        <w:sz w:val="16"/>
      </w:rPr>
    </w:pPr>
    <w:r w:rsidRPr="00417BA4">
      <w:rPr>
        <w:rFonts w:ascii="Arial Narrow" w:hAnsi="Arial Narrow"/>
        <w:color w:val="7F7F7F" w:themeColor="text1" w:themeTint="80"/>
        <w:sz w:val="16"/>
      </w:rPr>
      <w:t>Znak pos</w:t>
    </w:r>
    <w:r>
      <w:rPr>
        <w:rFonts w:ascii="Arial Narrow" w:hAnsi="Arial Narrow"/>
        <w:color w:val="7F7F7F" w:themeColor="text1" w:themeTint="80"/>
        <w:sz w:val="16"/>
      </w:rPr>
      <w:t xml:space="preserve">tępowania:   </w:t>
    </w:r>
    <w:proofErr w:type="spellStart"/>
    <w:r>
      <w:rPr>
        <w:rFonts w:ascii="Arial Narrow" w:hAnsi="Arial Narrow"/>
        <w:sz w:val="20"/>
        <w:szCs w:val="20"/>
      </w:rPr>
      <w:t>IMiO</w:t>
    </w:r>
    <w:proofErr w:type="spellEnd"/>
    <w:r>
      <w:rPr>
        <w:rFonts w:ascii="Arial Narrow" w:hAnsi="Arial Narrow"/>
        <w:sz w:val="20"/>
        <w:szCs w:val="20"/>
      </w:rPr>
      <w:t>/</w:t>
    </w:r>
    <w:r w:rsidR="00887A07">
      <w:rPr>
        <w:rFonts w:ascii="Arial Narrow" w:hAnsi="Arial Narrow"/>
        <w:sz w:val="20"/>
        <w:szCs w:val="20"/>
      </w:rPr>
      <w:t>4</w:t>
    </w:r>
    <w:r>
      <w:rPr>
        <w:rFonts w:ascii="Arial Narrow" w:hAnsi="Arial Narrow"/>
        <w:sz w:val="20"/>
        <w:szCs w:val="20"/>
      </w:rPr>
      <w:t>/202</w:t>
    </w:r>
    <w:r w:rsidR="00746F42">
      <w:rPr>
        <w:rFonts w:ascii="Arial Narrow" w:hAnsi="Arial Narrow"/>
        <w:sz w:val="20"/>
        <w:szCs w:val="20"/>
      </w:rPr>
      <w:t>2</w:t>
    </w:r>
    <w:r>
      <w:rPr>
        <w:rFonts w:ascii="Arial Narrow" w:hAnsi="Arial Narrow"/>
        <w:color w:val="7F7F7F" w:themeColor="text1" w:themeTint="80"/>
        <w:sz w:val="16"/>
      </w:rPr>
      <w:tab/>
    </w:r>
  </w:p>
  <w:p w14:paraId="0ACAF807" w14:textId="7AF4F0F3" w:rsidR="007134EE" w:rsidRPr="00096430" w:rsidRDefault="007134EE" w:rsidP="009B5DC4">
    <w:pPr>
      <w:pStyle w:val="Stopka"/>
      <w:jc w:val="right"/>
      <w:rPr>
        <w:rFonts w:ascii="Arial Narrow" w:hAnsi="Arial Narrow"/>
        <w:color w:val="7F7F7F" w:themeColor="text1" w:themeTint="80"/>
        <w:sz w:val="16"/>
      </w:rPr>
    </w:pPr>
    <w:r>
      <w:rPr>
        <w:rFonts w:ascii="Arial Narrow" w:hAnsi="Arial Narrow"/>
        <w:color w:val="7F7F7F" w:themeColor="text1" w:themeTint="80"/>
        <w:sz w:val="16"/>
      </w:rPr>
      <w:tab/>
    </w:r>
    <w:r w:rsidRPr="00417BA4">
      <w:rPr>
        <w:rFonts w:ascii="Arial Narrow" w:hAnsi="Arial Narrow"/>
        <w:b/>
        <w:color w:val="7F7F7F" w:themeColor="text1" w:themeTint="80"/>
        <w:sz w:val="18"/>
      </w:rPr>
      <w:t xml:space="preserve">str. </w:t>
    </w:r>
    <w:r w:rsidRPr="00417BA4">
      <w:rPr>
        <w:rFonts w:ascii="Arial Narrow" w:hAnsi="Arial Narrow"/>
        <w:b/>
        <w:color w:val="7F7F7F" w:themeColor="text1" w:themeTint="80"/>
        <w:sz w:val="18"/>
      </w:rPr>
      <w:fldChar w:fldCharType="begin"/>
    </w:r>
    <w:r w:rsidRPr="00417BA4">
      <w:rPr>
        <w:rFonts w:ascii="Arial Narrow" w:hAnsi="Arial Narrow"/>
        <w:b/>
        <w:color w:val="7F7F7F" w:themeColor="text1" w:themeTint="80"/>
        <w:sz w:val="18"/>
      </w:rPr>
      <w:instrText xml:space="preserve"> PAGE    \* MERGEFORMAT </w:instrText>
    </w:r>
    <w:r w:rsidRPr="00417BA4">
      <w:rPr>
        <w:rFonts w:ascii="Arial Narrow" w:hAnsi="Arial Narrow"/>
        <w:b/>
        <w:color w:val="7F7F7F" w:themeColor="text1" w:themeTint="80"/>
        <w:sz w:val="18"/>
      </w:rPr>
      <w:fldChar w:fldCharType="separate"/>
    </w:r>
    <w:r w:rsidR="007535E5">
      <w:rPr>
        <w:rFonts w:ascii="Arial Narrow" w:hAnsi="Arial Narrow"/>
        <w:b/>
        <w:noProof/>
        <w:color w:val="7F7F7F" w:themeColor="text1" w:themeTint="80"/>
        <w:sz w:val="18"/>
      </w:rPr>
      <w:t>1</w:t>
    </w:r>
    <w:r w:rsidRPr="00417BA4">
      <w:rPr>
        <w:rFonts w:ascii="Arial Narrow" w:hAnsi="Arial Narrow"/>
        <w:b/>
        <w:color w:val="7F7F7F" w:themeColor="text1" w:themeTint="8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D687D" w14:textId="77777777" w:rsidR="00C26CD7" w:rsidRDefault="00C26CD7" w:rsidP="00AF7C95">
      <w:pPr>
        <w:spacing w:after="0" w:line="240" w:lineRule="auto"/>
      </w:pPr>
      <w:r>
        <w:separator/>
      </w:r>
    </w:p>
  </w:footnote>
  <w:footnote w:type="continuationSeparator" w:id="0">
    <w:p w14:paraId="7EB9B378" w14:textId="77777777" w:rsidR="00C26CD7" w:rsidRDefault="00C26CD7" w:rsidP="00AF7C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170"/>
        </w:tabs>
        <w:ind w:left="170" w:hanging="170"/>
      </w:pPr>
      <w:rPr>
        <w:rFonts w:ascii="Calibri" w:hAnsi="Calibri" w:cs="Symbol"/>
      </w:rPr>
    </w:lvl>
    <w:lvl w:ilvl="1">
      <w:start w:val="1"/>
      <w:numFmt w:val="bullet"/>
      <w:lvlText w:val=""/>
      <w:lvlJc w:val="left"/>
      <w:pPr>
        <w:tabs>
          <w:tab w:val="num" w:pos="170"/>
        </w:tabs>
        <w:ind w:left="340" w:hanging="170"/>
      </w:pPr>
      <w:rPr>
        <w:rFonts w:ascii="Symbol" w:hAnsi="Symbol" w:cs="Courier New"/>
      </w:rPr>
    </w:lvl>
    <w:lvl w:ilvl="2">
      <w:start w:val="1"/>
      <w:numFmt w:val="bullet"/>
      <w:lvlText w:val=""/>
      <w:lvlJc w:val="left"/>
      <w:pPr>
        <w:tabs>
          <w:tab w:val="num" w:pos="510"/>
        </w:tabs>
        <w:ind w:left="510" w:hanging="170"/>
      </w:pPr>
      <w:rPr>
        <w:rFonts w:ascii="Wingdings" w:hAnsi="Wingdings" w:cs="Wingdings"/>
      </w:rPr>
    </w:lvl>
    <w:lvl w:ilvl="3">
      <w:start w:val="1"/>
      <w:numFmt w:val="bullet"/>
      <w:lvlText w:val=""/>
      <w:lvlJc w:val="left"/>
      <w:pPr>
        <w:tabs>
          <w:tab w:val="num" w:pos="680"/>
        </w:tabs>
        <w:ind w:left="680" w:hanging="170"/>
      </w:pPr>
      <w:rPr>
        <w:rFonts w:ascii="Symbol" w:hAnsi="Symbol" w:cs="Symbol"/>
      </w:rPr>
    </w:lvl>
    <w:lvl w:ilvl="4">
      <w:start w:val="1"/>
      <w:numFmt w:val="bullet"/>
      <w:lvlText w:val="o"/>
      <w:lvlJc w:val="left"/>
      <w:pPr>
        <w:tabs>
          <w:tab w:val="num" w:pos="850"/>
        </w:tabs>
        <w:ind w:left="850" w:hanging="170"/>
      </w:pPr>
      <w:rPr>
        <w:rFonts w:ascii="Courier New" w:hAnsi="Courier New" w:cs="Courier New"/>
      </w:rPr>
    </w:lvl>
    <w:lvl w:ilvl="5">
      <w:start w:val="1"/>
      <w:numFmt w:val="bullet"/>
      <w:lvlText w:val=""/>
      <w:lvlJc w:val="left"/>
      <w:pPr>
        <w:tabs>
          <w:tab w:val="num" w:pos="1020"/>
        </w:tabs>
        <w:ind w:left="1020" w:hanging="170"/>
      </w:pPr>
      <w:rPr>
        <w:rFonts w:ascii="Wingdings" w:hAnsi="Wingdings" w:cs="Wingdings"/>
      </w:rPr>
    </w:lvl>
    <w:lvl w:ilvl="6">
      <w:start w:val="1"/>
      <w:numFmt w:val="bullet"/>
      <w:lvlText w:val=""/>
      <w:lvlJc w:val="left"/>
      <w:pPr>
        <w:tabs>
          <w:tab w:val="num" w:pos="1190"/>
        </w:tabs>
        <w:ind w:left="1190" w:hanging="170"/>
      </w:pPr>
      <w:rPr>
        <w:rFonts w:ascii="Symbol" w:hAnsi="Symbol" w:cs="Symbol"/>
      </w:rPr>
    </w:lvl>
    <w:lvl w:ilvl="7">
      <w:start w:val="1"/>
      <w:numFmt w:val="bullet"/>
      <w:lvlText w:val="o"/>
      <w:lvlJc w:val="left"/>
      <w:pPr>
        <w:tabs>
          <w:tab w:val="num" w:pos="1360"/>
        </w:tabs>
        <w:ind w:left="1360" w:hanging="170"/>
      </w:pPr>
      <w:rPr>
        <w:rFonts w:ascii="Courier New" w:hAnsi="Courier New" w:cs="Courier New"/>
      </w:rPr>
    </w:lvl>
    <w:lvl w:ilvl="8">
      <w:start w:val="1"/>
      <w:numFmt w:val="bullet"/>
      <w:lvlText w:val=""/>
      <w:lvlJc w:val="left"/>
      <w:pPr>
        <w:tabs>
          <w:tab w:val="num" w:pos="1530"/>
        </w:tabs>
        <w:ind w:left="1530" w:hanging="170"/>
      </w:pPr>
      <w:rPr>
        <w:rFonts w:ascii="Wingdings" w:hAnsi="Wingdings" w:cs="Wingdings"/>
      </w:rPr>
    </w:lvl>
  </w:abstractNum>
  <w:abstractNum w:abstractNumId="2"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cs="Symbol"/>
        <w:sz w:val="20"/>
        <w:szCs w:val="22"/>
      </w:rPr>
    </w:lvl>
  </w:abstractNum>
  <w:abstractNum w:abstractNumId="3" w15:restartNumberingAfterBreak="0">
    <w:nsid w:val="00000005"/>
    <w:multiLevelType w:val="singleLevel"/>
    <w:tmpl w:val="00000005"/>
    <w:name w:val="WW8Num5"/>
    <w:lvl w:ilvl="0">
      <w:start w:val="1"/>
      <w:numFmt w:val="upperLetter"/>
      <w:lvlText w:val="%1."/>
      <w:lvlJc w:val="left"/>
      <w:pPr>
        <w:tabs>
          <w:tab w:val="num" w:pos="0"/>
        </w:tabs>
        <w:ind w:left="720" w:hanging="360"/>
      </w:pPr>
      <w:rPr>
        <w:rFonts w:ascii="Arial Narrow" w:hAnsi="Arial Narrow" w:cs="Arial Narrow"/>
        <w:b/>
        <w:sz w:val="20"/>
        <w:szCs w:val="20"/>
      </w:rPr>
    </w:lvl>
  </w:abstractNum>
  <w:abstractNum w:abstractNumId="4" w15:restartNumberingAfterBreak="0">
    <w:nsid w:val="04072627"/>
    <w:multiLevelType w:val="hybridMultilevel"/>
    <w:tmpl w:val="180A9AE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6175C8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7F32CA4"/>
    <w:multiLevelType w:val="hybridMultilevel"/>
    <w:tmpl w:val="85CAF7B8"/>
    <w:lvl w:ilvl="0" w:tplc="5CEAE046">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08030117"/>
    <w:multiLevelType w:val="hybridMultilevel"/>
    <w:tmpl w:val="109C879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8C511C8"/>
    <w:multiLevelType w:val="singleLevel"/>
    <w:tmpl w:val="E2FA0F94"/>
    <w:lvl w:ilvl="0">
      <w:start w:val="1"/>
      <w:numFmt w:val="decimal"/>
      <w:lvlText w:val="%1. "/>
      <w:legacy w:legacy="1" w:legacySpace="0" w:legacyIndent="283"/>
      <w:lvlJc w:val="left"/>
      <w:pPr>
        <w:ind w:left="283" w:hanging="283"/>
      </w:pPr>
      <w:rPr>
        <w:rFonts w:cs="Times New Roman"/>
        <w:b w:val="0"/>
        <w:i w:val="0"/>
        <w:sz w:val="22"/>
        <w:szCs w:val="22"/>
      </w:rPr>
    </w:lvl>
  </w:abstractNum>
  <w:abstractNum w:abstractNumId="9" w15:restartNumberingAfterBreak="0">
    <w:nsid w:val="09193C49"/>
    <w:multiLevelType w:val="hybridMultilevel"/>
    <w:tmpl w:val="180A9AE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1547F51"/>
    <w:multiLevelType w:val="hybridMultilevel"/>
    <w:tmpl w:val="4A0E7A5E"/>
    <w:lvl w:ilvl="0" w:tplc="FC0E27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154A83"/>
    <w:multiLevelType w:val="singleLevel"/>
    <w:tmpl w:val="434C31DC"/>
    <w:lvl w:ilvl="0">
      <w:start w:val="1"/>
      <w:numFmt w:val="decimal"/>
      <w:lvlText w:val="%1. "/>
      <w:legacy w:legacy="1" w:legacySpace="0" w:legacyIndent="283"/>
      <w:lvlJc w:val="left"/>
      <w:pPr>
        <w:ind w:left="283" w:hanging="283"/>
      </w:pPr>
      <w:rPr>
        <w:rFonts w:cs="Times New Roman"/>
        <w:b w:val="0"/>
        <w:i w:val="0"/>
        <w:sz w:val="22"/>
        <w:szCs w:val="22"/>
      </w:rPr>
    </w:lvl>
  </w:abstractNum>
  <w:abstractNum w:abstractNumId="12" w15:restartNumberingAfterBreak="0">
    <w:nsid w:val="17317A6B"/>
    <w:multiLevelType w:val="hybridMultilevel"/>
    <w:tmpl w:val="4B66FE08"/>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3" w15:restartNumberingAfterBreak="0">
    <w:nsid w:val="1A282A78"/>
    <w:multiLevelType w:val="hybridMultilevel"/>
    <w:tmpl w:val="180A9AE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BD3132A"/>
    <w:multiLevelType w:val="hybridMultilevel"/>
    <w:tmpl w:val="B4C202A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C440DC5"/>
    <w:multiLevelType w:val="singleLevel"/>
    <w:tmpl w:val="0F023DF6"/>
    <w:lvl w:ilvl="0">
      <w:start w:val="1"/>
      <w:numFmt w:val="decimal"/>
      <w:lvlText w:val="%1. "/>
      <w:legacy w:legacy="1" w:legacySpace="0" w:legacyIndent="283"/>
      <w:lvlJc w:val="left"/>
      <w:pPr>
        <w:ind w:left="283" w:hanging="283"/>
      </w:pPr>
      <w:rPr>
        <w:rFonts w:cs="Times New Roman"/>
        <w:b w:val="0"/>
        <w:i w:val="0"/>
        <w:sz w:val="22"/>
        <w:szCs w:val="22"/>
      </w:rPr>
    </w:lvl>
  </w:abstractNum>
  <w:abstractNum w:abstractNumId="16" w15:restartNumberingAfterBreak="0">
    <w:nsid w:val="1CB326C5"/>
    <w:multiLevelType w:val="hybridMultilevel"/>
    <w:tmpl w:val="180A9AE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E834BF8"/>
    <w:multiLevelType w:val="multilevel"/>
    <w:tmpl w:val="4FCA8A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0EC2EC7"/>
    <w:multiLevelType w:val="hybridMultilevel"/>
    <w:tmpl w:val="6F6043BE"/>
    <w:lvl w:ilvl="0" w:tplc="FC0E27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0426CF"/>
    <w:multiLevelType w:val="multilevel"/>
    <w:tmpl w:val="3DA6852E"/>
    <w:styleLink w:val="WWNum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23FE7330"/>
    <w:multiLevelType w:val="multilevel"/>
    <w:tmpl w:val="724AFDB2"/>
    <w:styleLink w:val="WW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240B0248"/>
    <w:multiLevelType w:val="singleLevel"/>
    <w:tmpl w:val="00285E14"/>
    <w:lvl w:ilvl="0">
      <w:start w:val="1"/>
      <w:numFmt w:val="lowerLetter"/>
      <w:lvlText w:val="%1) "/>
      <w:legacy w:legacy="1" w:legacySpace="0" w:legacyIndent="283"/>
      <w:lvlJc w:val="left"/>
      <w:pPr>
        <w:ind w:left="568" w:hanging="283"/>
      </w:pPr>
      <w:rPr>
        <w:rFonts w:cs="Times New Roman"/>
        <w:b w:val="0"/>
        <w:i w:val="0"/>
        <w:sz w:val="22"/>
        <w:szCs w:val="22"/>
      </w:rPr>
    </w:lvl>
  </w:abstractNum>
  <w:abstractNum w:abstractNumId="22" w15:restartNumberingAfterBreak="0">
    <w:nsid w:val="24F055E3"/>
    <w:multiLevelType w:val="hybridMultilevel"/>
    <w:tmpl w:val="F9EA43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3B530E"/>
    <w:multiLevelType w:val="multilevel"/>
    <w:tmpl w:val="F60E10A2"/>
    <w:styleLink w:val="WW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2BD424F8"/>
    <w:multiLevelType w:val="singleLevel"/>
    <w:tmpl w:val="0D246652"/>
    <w:lvl w:ilvl="0">
      <w:start w:val="1"/>
      <w:numFmt w:val="decimal"/>
      <w:lvlText w:val="%1."/>
      <w:lvlJc w:val="left"/>
      <w:pPr>
        <w:tabs>
          <w:tab w:val="num" w:pos="360"/>
        </w:tabs>
        <w:ind w:left="360" w:hanging="360"/>
      </w:pPr>
      <w:rPr>
        <w:rFonts w:cs="Times New Roman" w:hint="default"/>
        <w:sz w:val="22"/>
        <w:szCs w:val="22"/>
      </w:rPr>
    </w:lvl>
  </w:abstractNum>
  <w:abstractNum w:abstractNumId="25" w15:restartNumberingAfterBreak="0">
    <w:nsid w:val="2CB60D07"/>
    <w:multiLevelType w:val="singleLevel"/>
    <w:tmpl w:val="6FB621AA"/>
    <w:lvl w:ilvl="0">
      <w:start w:val="2"/>
      <w:numFmt w:val="decimal"/>
      <w:lvlText w:val="%1. "/>
      <w:legacy w:legacy="1" w:legacySpace="0" w:legacyIndent="283"/>
      <w:lvlJc w:val="left"/>
      <w:pPr>
        <w:ind w:left="283" w:hanging="283"/>
      </w:pPr>
      <w:rPr>
        <w:rFonts w:cs="Times New Roman"/>
        <w:b w:val="0"/>
        <w:i w:val="0"/>
        <w:sz w:val="22"/>
        <w:szCs w:val="22"/>
      </w:rPr>
    </w:lvl>
  </w:abstractNum>
  <w:abstractNum w:abstractNumId="26" w15:restartNumberingAfterBreak="0">
    <w:nsid w:val="301005C7"/>
    <w:multiLevelType w:val="multilevel"/>
    <w:tmpl w:val="F3B04976"/>
    <w:lvl w:ilvl="0">
      <w:start w:val="1"/>
      <w:numFmt w:val="decimal"/>
      <w:lvlText w:val="%1."/>
      <w:lvlJc w:val="left"/>
      <w:pPr>
        <w:ind w:left="360" w:hanging="360"/>
      </w:pPr>
      <w:rPr>
        <w:rFonts w:ascii="Arial Narrow" w:hAnsi="Arial Narrow"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4AD1EFE"/>
    <w:multiLevelType w:val="hybridMultilevel"/>
    <w:tmpl w:val="180A9AE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53F7F18"/>
    <w:multiLevelType w:val="hybridMultilevel"/>
    <w:tmpl w:val="2AEE62BA"/>
    <w:lvl w:ilvl="0" w:tplc="173EE9B0">
      <w:start w:val="1"/>
      <w:numFmt w:val="decimal"/>
      <w:lvlText w:val="%1."/>
      <w:lvlJc w:val="left"/>
      <w:pPr>
        <w:tabs>
          <w:tab w:val="num" w:pos="1800"/>
        </w:tabs>
        <w:ind w:left="1800" w:hanging="363"/>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61344CC"/>
    <w:multiLevelType w:val="multilevel"/>
    <w:tmpl w:val="EF8C8D4E"/>
    <w:styleLink w:val="WWNum5"/>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38B24048"/>
    <w:multiLevelType w:val="multilevel"/>
    <w:tmpl w:val="8C0AD5E6"/>
    <w:styleLink w:val="WWNum4"/>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39C56749"/>
    <w:multiLevelType w:val="singleLevel"/>
    <w:tmpl w:val="69AA18BC"/>
    <w:lvl w:ilvl="0">
      <w:start w:val="1"/>
      <w:numFmt w:val="lowerLetter"/>
      <w:lvlText w:val="%1)"/>
      <w:legacy w:legacy="1" w:legacySpace="0" w:legacyIndent="283"/>
      <w:lvlJc w:val="left"/>
      <w:pPr>
        <w:ind w:left="567" w:hanging="283"/>
      </w:pPr>
      <w:rPr>
        <w:rFonts w:cs="Times New Roman"/>
      </w:rPr>
    </w:lvl>
  </w:abstractNum>
  <w:abstractNum w:abstractNumId="32" w15:restartNumberingAfterBreak="0">
    <w:nsid w:val="3A15011C"/>
    <w:multiLevelType w:val="hybridMultilevel"/>
    <w:tmpl w:val="180A9AE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A580AF6"/>
    <w:multiLevelType w:val="multilevel"/>
    <w:tmpl w:val="5A0AB224"/>
    <w:styleLink w:val="WWNum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3C9154F2"/>
    <w:multiLevelType w:val="singleLevel"/>
    <w:tmpl w:val="D2906C5A"/>
    <w:lvl w:ilvl="0">
      <w:start w:val="4"/>
      <w:numFmt w:val="decimal"/>
      <w:lvlText w:val="%1. "/>
      <w:lvlJc w:val="left"/>
      <w:pPr>
        <w:tabs>
          <w:tab w:val="num" w:pos="0"/>
        </w:tabs>
        <w:ind w:left="283" w:hanging="283"/>
      </w:pPr>
      <w:rPr>
        <w:rFonts w:cs="Times New Roman" w:hint="default"/>
        <w:b w:val="0"/>
        <w:i w:val="0"/>
        <w:sz w:val="22"/>
        <w:szCs w:val="22"/>
      </w:rPr>
    </w:lvl>
  </w:abstractNum>
  <w:abstractNum w:abstractNumId="35" w15:restartNumberingAfterBreak="0">
    <w:nsid w:val="3D407167"/>
    <w:multiLevelType w:val="hybridMultilevel"/>
    <w:tmpl w:val="64E296D2"/>
    <w:lvl w:ilvl="0" w:tplc="83CEE27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15:restartNumberingAfterBreak="0">
    <w:nsid w:val="3E8E0F2F"/>
    <w:multiLevelType w:val="multilevel"/>
    <w:tmpl w:val="68389476"/>
    <w:styleLink w:val="WW8Num2"/>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430560D6"/>
    <w:multiLevelType w:val="singleLevel"/>
    <w:tmpl w:val="FE8A83B0"/>
    <w:lvl w:ilvl="0">
      <w:start w:val="1"/>
      <w:numFmt w:val="decimal"/>
      <w:lvlText w:val="%1. "/>
      <w:legacy w:legacy="1" w:legacySpace="0" w:legacyIndent="283"/>
      <w:lvlJc w:val="left"/>
      <w:pPr>
        <w:ind w:left="283" w:hanging="283"/>
      </w:pPr>
      <w:rPr>
        <w:rFonts w:cs="Times New Roman"/>
        <w:b w:val="0"/>
        <w:i w:val="0"/>
        <w:sz w:val="22"/>
        <w:szCs w:val="22"/>
      </w:rPr>
    </w:lvl>
  </w:abstractNum>
  <w:abstractNum w:abstractNumId="38" w15:restartNumberingAfterBreak="0">
    <w:nsid w:val="44925308"/>
    <w:multiLevelType w:val="multilevel"/>
    <w:tmpl w:val="E710DFEC"/>
    <w:lvl w:ilvl="0">
      <w:start w:val="1"/>
      <w:numFmt w:val="decimal"/>
      <w:lvlText w:val="%1."/>
      <w:lvlJc w:val="left"/>
      <w:pPr>
        <w:tabs>
          <w:tab w:val="num" w:pos="720"/>
        </w:tabs>
        <w:ind w:left="720" w:hanging="360"/>
      </w:pPr>
      <w:rPr>
        <w:rFonts w:cs="Times New Roman"/>
        <w:b w:val="0"/>
        <w:sz w:val="22"/>
        <w:szCs w:val="22"/>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9" w15:restartNumberingAfterBreak="0">
    <w:nsid w:val="46794063"/>
    <w:multiLevelType w:val="hybridMultilevel"/>
    <w:tmpl w:val="D37863D2"/>
    <w:lvl w:ilvl="0" w:tplc="5490A568">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76E193B"/>
    <w:multiLevelType w:val="multilevel"/>
    <w:tmpl w:val="55CAA142"/>
    <w:lvl w:ilvl="0">
      <w:start w:val="1"/>
      <w:numFmt w:val="decimal"/>
      <w:lvlText w:val="%1."/>
      <w:legacy w:legacy="1" w:legacySpace="120" w:legacyIndent="360"/>
      <w:lvlJc w:val="left"/>
      <w:pPr>
        <w:ind w:left="360" w:hanging="360"/>
      </w:pPr>
      <w:rPr>
        <w:rFonts w:cs="Times New Roman"/>
        <w:sz w:val="22"/>
        <w:szCs w:val="22"/>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41" w15:restartNumberingAfterBreak="0">
    <w:nsid w:val="49BC6FA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2541FAD"/>
    <w:multiLevelType w:val="multilevel"/>
    <w:tmpl w:val="ED707ACC"/>
    <w:styleLink w:val="WWNum1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15:restartNumberingAfterBreak="0">
    <w:nsid w:val="54CF52CB"/>
    <w:multiLevelType w:val="hybridMultilevel"/>
    <w:tmpl w:val="180A9AE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8B27542"/>
    <w:multiLevelType w:val="hybridMultilevel"/>
    <w:tmpl w:val="9A703AB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5" w15:restartNumberingAfterBreak="0">
    <w:nsid w:val="59AA0D6F"/>
    <w:multiLevelType w:val="multilevel"/>
    <w:tmpl w:val="BDE47C2E"/>
    <w:lvl w:ilvl="0">
      <w:start w:val="1"/>
      <w:numFmt w:val="decimal"/>
      <w:lvlText w:val="%1. "/>
      <w:legacy w:legacy="1" w:legacySpace="0" w:legacyIndent="283"/>
      <w:lvlJc w:val="left"/>
      <w:pPr>
        <w:ind w:left="283" w:hanging="283"/>
      </w:pPr>
      <w:rPr>
        <w:rFonts w:cs="Times New Roman"/>
        <w:b w:val="0"/>
        <w:i w:val="0"/>
        <w:sz w:val="22"/>
        <w:szCs w:val="22"/>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6" w15:restartNumberingAfterBreak="0">
    <w:nsid w:val="5B884345"/>
    <w:multiLevelType w:val="hybridMultilevel"/>
    <w:tmpl w:val="7BF4A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D2C265D"/>
    <w:multiLevelType w:val="multilevel"/>
    <w:tmpl w:val="F2FC4754"/>
    <w:lvl w:ilvl="0">
      <w:start w:val="11"/>
      <w:numFmt w:val="decimal"/>
      <w:lvlText w:val="%1."/>
      <w:lvlJc w:val="left"/>
      <w:pPr>
        <w:ind w:left="360" w:hanging="360"/>
      </w:pPr>
      <w:rPr>
        <w:rFonts w:ascii="Arial Narrow" w:hAnsi="Arial Narrow" w:hint="default"/>
        <w:sz w:val="22"/>
        <w:szCs w:val="22"/>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8215A1"/>
    <w:multiLevelType w:val="multilevel"/>
    <w:tmpl w:val="291A4DE0"/>
    <w:lvl w:ilvl="0">
      <w:start w:val="1"/>
      <w:numFmt w:val="decimal"/>
      <w:lvlText w:val="%1."/>
      <w:lvlJc w:val="left"/>
      <w:pPr>
        <w:ind w:left="360" w:hanging="360"/>
      </w:pPr>
      <w:rPr>
        <w:rFonts w:hint="default"/>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DDA4220"/>
    <w:multiLevelType w:val="multilevel"/>
    <w:tmpl w:val="FE628D94"/>
    <w:styleLink w:val="WWNum1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15:restartNumberingAfterBreak="0">
    <w:nsid w:val="5E8A1B18"/>
    <w:multiLevelType w:val="multilevel"/>
    <w:tmpl w:val="45AC6D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E9135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14D0243"/>
    <w:multiLevelType w:val="hybridMultilevel"/>
    <w:tmpl w:val="180A9AE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802698E"/>
    <w:multiLevelType w:val="hybridMultilevel"/>
    <w:tmpl w:val="B7666A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7E71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9163A28"/>
    <w:multiLevelType w:val="hybridMultilevel"/>
    <w:tmpl w:val="75DE4E8E"/>
    <w:lvl w:ilvl="0" w:tplc="462442E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6" w15:restartNumberingAfterBreak="0">
    <w:nsid w:val="691A4CA3"/>
    <w:multiLevelType w:val="hybridMultilevel"/>
    <w:tmpl w:val="93A0D68C"/>
    <w:lvl w:ilvl="0" w:tplc="8B0A6A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A3A08E3"/>
    <w:multiLevelType w:val="hybridMultilevel"/>
    <w:tmpl w:val="3288F67C"/>
    <w:lvl w:ilvl="0" w:tplc="3D5C62F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DFF20E3"/>
    <w:multiLevelType w:val="hybridMultilevel"/>
    <w:tmpl w:val="180A9AE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0471C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2340B00"/>
    <w:multiLevelType w:val="hybridMultilevel"/>
    <w:tmpl w:val="8C18E4B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72A91C89"/>
    <w:multiLevelType w:val="multilevel"/>
    <w:tmpl w:val="F9E8FE8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2E20CF6"/>
    <w:multiLevelType w:val="multilevel"/>
    <w:tmpl w:val="45AC6D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761143DC"/>
    <w:multiLevelType w:val="hybridMultilevel"/>
    <w:tmpl w:val="180A9AE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65C0879"/>
    <w:multiLevelType w:val="multilevel"/>
    <w:tmpl w:val="4FCA8A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6957B00"/>
    <w:multiLevelType w:val="hybridMultilevel"/>
    <w:tmpl w:val="BC20A38C"/>
    <w:lvl w:ilvl="0" w:tplc="F27C37D0">
      <w:start w:val="1"/>
      <w:numFmt w:val="decimal"/>
      <w:lvlText w:val="%1)"/>
      <w:lvlJc w:val="left"/>
      <w:pPr>
        <w:tabs>
          <w:tab w:val="num" w:pos="1440"/>
        </w:tabs>
        <w:ind w:left="1440" w:hanging="360"/>
      </w:pPr>
      <w:rPr>
        <w:rFonts w:cs="Times New Roman"/>
      </w:rPr>
    </w:lvl>
    <w:lvl w:ilvl="1" w:tplc="CF7AFC42">
      <w:start w:val="1"/>
      <w:numFmt w:val="lowerLetter"/>
      <w:lvlText w:val="%2)"/>
      <w:lvlJc w:val="left"/>
      <w:pPr>
        <w:tabs>
          <w:tab w:val="num" w:pos="1440"/>
        </w:tabs>
        <w:ind w:left="1440" w:hanging="360"/>
      </w:pPr>
      <w:rPr>
        <w:rFonts w:ascii="Arial" w:eastAsia="Times New Roman" w:hAnsi="Arial" w:cs="Arial" w:hint="default"/>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6" w15:restartNumberingAfterBreak="0">
    <w:nsid w:val="7B5C4462"/>
    <w:multiLevelType w:val="multilevel"/>
    <w:tmpl w:val="04CEAC50"/>
    <w:lvl w:ilvl="0">
      <w:start w:val="1"/>
      <w:numFmt w:val="decimal"/>
      <w:lvlText w:val="%1."/>
      <w:lvlJc w:val="left"/>
      <w:pPr>
        <w:ind w:left="643" w:hanging="360"/>
      </w:pPr>
    </w:lvl>
    <w:lvl w:ilvl="1">
      <w:start w:val="1"/>
      <w:numFmt w:val="decimal"/>
      <w:isLgl/>
      <w:lvlText w:val="%1.%2"/>
      <w:lvlJc w:val="left"/>
      <w:pPr>
        <w:ind w:left="1408" w:hanging="765"/>
      </w:pPr>
      <w:rPr>
        <w:rFonts w:hint="default"/>
      </w:rPr>
    </w:lvl>
    <w:lvl w:ilvl="2">
      <w:start w:val="1"/>
      <w:numFmt w:val="decimal"/>
      <w:isLgl/>
      <w:lvlText w:val="%1.%2.%3"/>
      <w:lvlJc w:val="left"/>
      <w:pPr>
        <w:ind w:left="1768" w:hanging="765"/>
      </w:pPr>
      <w:rPr>
        <w:rFonts w:hint="default"/>
      </w:rPr>
    </w:lvl>
    <w:lvl w:ilvl="3">
      <w:start w:val="1"/>
      <w:numFmt w:val="decimal"/>
      <w:isLgl/>
      <w:lvlText w:val="%1.%2.%3.%4"/>
      <w:lvlJc w:val="left"/>
      <w:pPr>
        <w:ind w:left="2128" w:hanging="765"/>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163" w:hanging="108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603" w:hanging="1440"/>
      </w:pPr>
      <w:rPr>
        <w:rFonts w:hint="default"/>
      </w:rPr>
    </w:lvl>
  </w:abstractNum>
  <w:abstractNum w:abstractNumId="67" w15:restartNumberingAfterBreak="0">
    <w:nsid w:val="7C93573B"/>
    <w:multiLevelType w:val="multilevel"/>
    <w:tmpl w:val="CBD086D8"/>
    <w:lvl w:ilvl="0">
      <w:start w:val="1"/>
      <w:numFmt w:val="decimal"/>
      <w:lvlText w:val="%1."/>
      <w:lvlJc w:val="left"/>
      <w:pPr>
        <w:tabs>
          <w:tab w:val="num" w:pos="1425"/>
        </w:tabs>
        <w:ind w:left="1425" w:hanging="705"/>
      </w:pPr>
      <w:rPr>
        <w:rFonts w:cs="Times New Roman" w:hint="default"/>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440"/>
        </w:tabs>
        <w:ind w:left="1440" w:hanging="72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160"/>
        </w:tabs>
        <w:ind w:left="2160" w:hanging="1440"/>
      </w:pPr>
      <w:rPr>
        <w:rFonts w:cs="Times New Roman" w:hint="default"/>
      </w:rPr>
    </w:lvl>
  </w:abstractNum>
  <w:abstractNum w:abstractNumId="68" w15:restartNumberingAfterBreak="0">
    <w:nsid w:val="7EAC4DA8"/>
    <w:multiLevelType w:val="hybridMultilevel"/>
    <w:tmpl w:val="952C1C6A"/>
    <w:lvl w:ilvl="0" w:tplc="5250333A">
      <w:start w:val="1"/>
      <w:numFmt w:val="decimal"/>
      <w:lvlText w:val="%1."/>
      <w:lvlJc w:val="left"/>
      <w:pPr>
        <w:tabs>
          <w:tab w:val="num" w:pos="720"/>
        </w:tabs>
        <w:ind w:left="720" w:hanging="360"/>
      </w:pPr>
      <w:rPr>
        <w:rFonts w:cs="Times New Roman" w:hint="default"/>
        <w:sz w:val="22"/>
        <w:szCs w:val="22"/>
      </w:rPr>
    </w:lvl>
    <w:lvl w:ilvl="1" w:tplc="AEB86DE2">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954410899">
    <w:abstractNumId w:val="46"/>
  </w:num>
  <w:num w:numId="2" w16cid:durableId="274293838">
    <w:abstractNumId w:val="5"/>
  </w:num>
  <w:num w:numId="3" w16cid:durableId="810097992">
    <w:abstractNumId w:val="51"/>
  </w:num>
  <w:num w:numId="4" w16cid:durableId="577634510">
    <w:abstractNumId w:val="54"/>
  </w:num>
  <w:num w:numId="5" w16cid:durableId="1109812043">
    <w:abstractNumId w:val="41"/>
  </w:num>
  <w:num w:numId="6" w16cid:durableId="1279684957">
    <w:abstractNumId w:val="59"/>
  </w:num>
  <w:num w:numId="7" w16cid:durableId="1152595780">
    <w:abstractNumId w:val="17"/>
  </w:num>
  <w:num w:numId="8" w16cid:durableId="2021003440">
    <w:abstractNumId w:val="64"/>
  </w:num>
  <w:num w:numId="9" w16cid:durableId="1784961651">
    <w:abstractNumId w:val="26"/>
  </w:num>
  <w:num w:numId="10" w16cid:durableId="1343321064">
    <w:abstractNumId w:val="7"/>
  </w:num>
  <w:num w:numId="11" w16cid:durableId="1588071074">
    <w:abstractNumId w:val="50"/>
  </w:num>
  <w:num w:numId="12" w16cid:durableId="748766930">
    <w:abstractNumId w:val="62"/>
  </w:num>
  <w:num w:numId="13" w16cid:durableId="467288261">
    <w:abstractNumId w:val="10"/>
  </w:num>
  <w:num w:numId="14" w16cid:durableId="1777214334">
    <w:abstractNumId w:val="18"/>
  </w:num>
  <w:num w:numId="15" w16cid:durableId="172961785">
    <w:abstractNumId w:val="47"/>
  </w:num>
  <w:num w:numId="16" w16cid:durableId="403799586">
    <w:abstractNumId w:val="61"/>
  </w:num>
  <w:num w:numId="17" w16cid:durableId="1831290383">
    <w:abstractNumId w:val="48"/>
  </w:num>
  <w:num w:numId="18" w16cid:durableId="712770862">
    <w:abstractNumId w:val="56"/>
  </w:num>
  <w:num w:numId="19" w16cid:durableId="652030070">
    <w:abstractNumId w:val="53"/>
  </w:num>
  <w:num w:numId="20" w16cid:durableId="436799144">
    <w:abstractNumId w:val="36"/>
  </w:num>
  <w:num w:numId="21" w16cid:durableId="1184787945">
    <w:abstractNumId w:val="30"/>
  </w:num>
  <w:num w:numId="22" w16cid:durableId="42948385">
    <w:abstractNumId w:val="42"/>
  </w:num>
  <w:num w:numId="23" w16cid:durableId="1467115479">
    <w:abstractNumId w:val="20"/>
  </w:num>
  <w:num w:numId="24" w16cid:durableId="287979432">
    <w:abstractNumId w:val="33"/>
  </w:num>
  <w:num w:numId="25" w16cid:durableId="1511524168">
    <w:abstractNumId w:val="23"/>
  </w:num>
  <w:num w:numId="26" w16cid:durableId="910164473">
    <w:abstractNumId w:val="19"/>
  </w:num>
  <w:num w:numId="27" w16cid:durableId="1456371010">
    <w:abstractNumId w:val="29"/>
  </w:num>
  <w:num w:numId="28" w16cid:durableId="1074359129">
    <w:abstractNumId w:val="49"/>
  </w:num>
  <w:num w:numId="29" w16cid:durableId="169518596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61290049">
    <w:abstractNumId w:val="28"/>
  </w:num>
  <w:num w:numId="31" w16cid:durableId="672688664">
    <w:abstractNumId w:val="14"/>
  </w:num>
  <w:num w:numId="32" w16cid:durableId="1248419513">
    <w:abstractNumId w:val="38"/>
  </w:num>
  <w:num w:numId="33" w16cid:durableId="1523864416">
    <w:abstractNumId w:val="45"/>
  </w:num>
  <w:num w:numId="34" w16cid:durableId="1044062795">
    <w:abstractNumId w:val="37"/>
  </w:num>
  <w:num w:numId="35" w16cid:durableId="1400782177">
    <w:abstractNumId w:val="8"/>
  </w:num>
  <w:num w:numId="36" w16cid:durableId="659624217">
    <w:abstractNumId w:val="21"/>
  </w:num>
  <w:num w:numId="37" w16cid:durableId="1564870982">
    <w:abstractNumId w:val="15"/>
  </w:num>
  <w:num w:numId="38" w16cid:durableId="1268272466">
    <w:abstractNumId w:val="31"/>
  </w:num>
  <w:num w:numId="39" w16cid:durableId="594170511">
    <w:abstractNumId w:val="25"/>
  </w:num>
  <w:num w:numId="40" w16cid:durableId="142746457">
    <w:abstractNumId w:val="34"/>
  </w:num>
  <w:num w:numId="41" w16cid:durableId="252082824">
    <w:abstractNumId w:val="40"/>
  </w:num>
  <w:num w:numId="42" w16cid:durableId="273485446">
    <w:abstractNumId w:val="24"/>
  </w:num>
  <w:num w:numId="43" w16cid:durableId="2131165530">
    <w:abstractNumId w:val="11"/>
  </w:num>
  <w:num w:numId="44" w16cid:durableId="1450509114">
    <w:abstractNumId w:val="68"/>
  </w:num>
  <w:num w:numId="45" w16cid:durableId="998388253">
    <w:abstractNumId w:val="67"/>
  </w:num>
  <w:num w:numId="46" w16cid:durableId="203293295">
    <w:abstractNumId w:val="44"/>
  </w:num>
  <w:num w:numId="47" w16cid:durableId="1768964915">
    <w:abstractNumId w:val="39"/>
  </w:num>
  <w:num w:numId="48" w16cid:durableId="1529637118">
    <w:abstractNumId w:val="65"/>
  </w:num>
  <w:num w:numId="49" w16cid:durableId="856388068">
    <w:abstractNumId w:val="22"/>
  </w:num>
  <w:num w:numId="50" w16cid:durableId="337541804">
    <w:abstractNumId w:val="60"/>
  </w:num>
  <w:num w:numId="51" w16cid:durableId="2058581601">
    <w:abstractNumId w:val="27"/>
  </w:num>
  <w:num w:numId="52" w16cid:durableId="1548177426">
    <w:abstractNumId w:val="16"/>
  </w:num>
  <w:num w:numId="53" w16cid:durableId="1792702954">
    <w:abstractNumId w:val="4"/>
  </w:num>
  <w:num w:numId="54" w16cid:durableId="1403717053">
    <w:abstractNumId w:val="52"/>
  </w:num>
  <w:num w:numId="55" w16cid:durableId="1200704571">
    <w:abstractNumId w:val="63"/>
  </w:num>
  <w:num w:numId="56" w16cid:durableId="1954708401">
    <w:abstractNumId w:val="13"/>
  </w:num>
  <w:num w:numId="57" w16cid:durableId="631905911">
    <w:abstractNumId w:val="9"/>
  </w:num>
  <w:num w:numId="58" w16cid:durableId="8678001">
    <w:abstractNumId w:val="58"/>
  </w:num>
  <w:num w:numId="59" w16cid:durableId="2076395445">
    <w:abstractNumId w:val="32"/>
  </w:num>
  <w:num w:numId="60" w16cid:durableId="23424406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11359899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7959486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7836912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715204360">
    <w:abstractNumId w:val="12"/>
  </w:num>
  <w:num w:numId="65" w16cid:durableId="841746542">
    <w:abstractNumId w:val="6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C95"/>
    <w:rsid w:val="000021D2"/>
    <w:rsid w:val="00002C6D"/>
    <w:rsid w:val="00003584"/>
    <w:rsid w:val="00004D19"/>
    <w:rsid w:val="00011C94"/>
    <w:rsid w:val="00014401"/>
    <w:rsid w:val="00016138"/>
    <w:rsid w:val="00022B18"/>
    <w:rsid w:val="00024329"/>
    <w:rsid w:val="000246D4"/>
    <w:rsid w:val="00024AB1"/>
    <w:rsid w:val="00025651"/>
    <w:rsid w:val="00034413"/>
    <w:rsid w:val="00044181"/>
    <w:rsid w:val="00045246"/>
    <w:rsid w:val="00051E8E"/>
    <w:rsid w:val="00054BED"/>
    <w:rsid w:val="00056CB5"/>
    <w:rsid w:val="00062351"/>
    <w:rsid w:val="000629F5"/>
    <w:rsid w:val="00063F67"/>
    <w:rsid w:val="00064BBC"/>
    <w:rsid w:val="000703A3"/>
    <w:rsid w:val="00070D13"/>
    <w:rsid w:val="000761EF"/>
    <w:rsid w:val="00077509"/>
    <w:rsid w:val="00080E23"/>
    <w:rsid w:val="000814A4"/>
    <w:rsid w:val="00085C19"/>
    <w:rsid w:val="0008631B"/>
    <w:rsid w:val="0008740A"/>
    <w:rsid w:val="0008799D"/>
    <w:rsid w:val="000903C9"/>
    <w:rsid w:val="00090E55"/>
    <w:rsid w:val="000922D2"/>
    <w:rsid w:val="00093154"/>
    <w:rsid w:val="00093872"/>
    <w:rsid w:val="00096430"/>
    <w:rsid w:val="00097065"/>
    <w:rsid w:val="00097552"/>
    <w:rsid w:val="000A434C"/>
    <w:rsid w:val="000A48D6"/>
    <w:rsid w:val="000A59B6"/>
    <w:rsid w:val="000A6266"/>
    <w:rsid w:val="000B214B"/>
    <w:rsid w:val="000B3456"/>
    <w:rsid w:val="000B4203"/>
    <w:rsid w:val="000B69E1"/>
    <w:rsid w:val="000B6EBE"/>
    <w:rsid w:val="000D2D0E"/>
    <w:rsid w:val="000D3C7E"/>
    <w:rsid w:val="000D40F7"/>
    <w:rsid w:val="000D6510"/>
    <w:rsid w:val="000D6A11"/>
    <w:rsid w:val="000E52E1"/>
    <w:rsid w:val="000E5676"/>
    <w:rsid w:val="000E706F"/>
    <w:rsid w:val="000E71BB"/>
    <w:rsid w:val="000E7DF8"/>
    <w:rsid w:val="000F0CB8"/>
    <w:rsid w:val="000F7545"/>
    <w:rsid w:val="001001C6"/>
    <w:rsid w:val="00101DBF"/>
    <w:rsid w:val="001048BD"/>
    <w:rsid w:val="0010545F"/>
    <w:rsid w:val="0010788F"/>
    <w:rsid w:val="00114F58"/>
    <w:rsid w:val="00115006"/>
    <w:rsid w:val="00115BC4"/>
    <w:rsid w:val="0012012C"/>
    <w:rsid w:val="001202BD"/>
    <w:rsid w:val="001204F7"/>
    <w:rsid w:val="00121AA5"/>
    <w:rsid w:val="0012204A"/>
    <w:rsid w:val="0012293E"/>
    <w:rsid w:val="0012475C"/>
    <w:rsid w:val="00130AB1"/>
    <w:rsid w:val="001329FC"/>
    <w:rsid w:val="00134943"/>
    <w:rsid w:val="00135B75"/>
    <w:rsid w:val="00136482"/>
    <w:rsid w:val="00136E96"/>
    <w:rsid w:val="00137BBF"/>
    <w:rsid w:val="001408DA"/>
    <w:rsid w:val="00143845"/>
    <w:rsid w:val="00147301"/>
    <w:rsid w:val="00150A5B"/>
    <w:rsid w:val="00150DBD"/>
    <w:rsid w:val="0015203D"/>
    <w:rsid w:val="0015389F"/>
    <w:rsid w:val="00153E1C"/>
    <w:rsid w:val="00153E30"/>
    <w:rsid w:val="00154E6F"/>
    <w:rsid w:val="00155407"/>
    <w:rsid w:val="00156F21"/>
    <w:rsid w:val="00156F6A"/>
    <w:rsid w:val="001619E5"/>
    <w:rsid w:val="0017354F"/>
    <w:rsid w:val="001759A4"/>
    <w:rsid w:val="00176754"/>
    <w:rsid w:val="001815ED"/>
    <w:rsid w:val="0018432A"/>
    <w:rsid w:val="001908FC"/>
    <w:rsid w:val="00191F52"/>
    <w:rsid w:val="00192C98"/>
    <w:rsid w:val="00193D1B"/>
    <w:rsid w:val="0019629A"/>
    <w:rsid w:val="001974F3"/>
    <w:rsid w:val="001A2DA5"/>
    <w:rsid w:val="001A310D"/>
    <w:rsid w:val="001A5BFC"/>
    <w:rsid w:val="001A687D"/>
    <w:rsid w:val="001A6D63"/>
    <w:rsid w:val="001B2115"/>
    <w:rsid w:val="001B5254"/>
    <w:rsid w:val="001C00F6"/>
    <w:rsid w:val="001C0A1A"/>
    <w:rsid w:val="001C1DB5"/>
    <w:rsid w:val="001C477A"/>
    <w:rsid w:val="001C771A"/>
    <w:rsid w:val="001C7C3C"/>
    <w:rsid w:val="001D274B"/>
    <w:rsid w:val="001D449D"/>
    <w:rsid w:val="001E237A"/>
    <w:rsid w:val="001E475D"/>
    <w:rsid w:val="001F2002"/>
    <w:rsid w:val="001F59BE"/>
    <w:rsid w:val="001F5C39"/>
    <w:rsid w:val="001F6717"/>
    <w:rsid w:val="00201294"/>
    <w:rsid w:val="00202E3E"/>
    <w:rsid w:val="00204C3F"/>
    <w:rsid w:val="00205005"/>
    <w:rsid w:val="00205414"/>
    <w:rsid w:val="00206878"/>
    <w:rsid w:val="002069FA"/>
    <w:rsid w:val="002136DB"/>
    <w:rsid w:val="002176BB"/>
    <w:rsid w:val="00220C49"/>
    <w:rsid w:val="0022374D"/>
    <w:rsid w:val="0022707C"/>
    <w:rsid w:val="002271A1"/>
    <w:rsid w:val="00231F02"/>
    <w:rsid w:val="00235898"/>
    <w:rsid w:val="002425F8"/>
    <w:rsid w:val="0024447A"/>
    <w:rsid w:val="002474A1"/>
    <w:rsid w:val="00251A6F"/>
    <w:rsid w:val="00255439"/>
    <w:rsid w:val="002555E9"/>
    <w:rsid w:val="00260A5D"/>
    <w:rsid w:val="00261364"/>
    <w:rsid w:val="00262457"/>
    <w:rsid w:val="00263F24"/>
    <w:rsid w:val="00264337"/>
    <w:rsid w:val="00270EA1"/>
    <w:rsid w:val="002719DA"/>
    <w:rsid w:val="00271C01"/>
    <w:rsid w:val="002741D8"/>
    <w:rsid w:val="002747E9"/>
    <w:rsid w:val="00274BDB"/>
    <w:rsid w:val="00275A28"/>
    <w:rsid w:val="00275B72"/>
    <w:rsid w:val="00276025"/>
    <w:rsid w:val="002800F1"/>
    <w:rsid w:val="0028109F"/>
    <w:rsid w:val="0028127D"/>
    <w:rsid w:val="00283592"/>
    <w:rsid w:val="00284EF4"/>
    <w:rsid w:val="00291031"/>
    <w:rsid w:val="00292495"/>
    <w:rsid w:val="00296370"/>
    <w:rsid w:val="002977EE"/>
    <w:rsid w:val="002A006F"/>
    <w:rsid w:val="002A06ED"/>
    <w:rsid w:val="002A1A4E"/>
    <w:rsid w:val="002A3313"/>
    <w:rsid w:val="002A42BD"/>
    <w:rsid w:val="002B2C7A"/>
    <w:rsid w:val="002B36F9"/>
    <w:rsid w:val="002B37EE"/>
    <w:rsid w:val="002B53B0"/>
    <w:rsid w:val="002B5BCF"/>
    <w:rsid w:val="002B7CF1"/>
    <w:rsid w:val="002B7E55"/>
    <w:rsid w:val="002C0D73"/>
    <w:rsid w:val="002C7874"/>
    <w:rsid w:val="002C78E6"/>
    <w:rsid w:val="002D1B09"/>
    <w:rsid w:val="002D4053"/>
    <w:rsid w:val="002D4C0A"/>
    <w:rsid w:val="002D628F"/>
    <w:rsid w:val="002D7249"/>
    <w:rsid w:val="002D72FE"/>
    <w:rsid w:val="002E09E7"/>
    <w:rsid w:val="002E106C"/>
    <w:rsid w:val="002E4C28"/>
    <w:rsid w:val="002E7847"/>
    <w:rsid w:val="002F0442"/>
    <w:rsid w:val="002F1A6E"/>
    <w:rsid w:val="002F675E"/>
    <w:rsid w:val="002F6829"/>
    <w:rsid w:val="002F7610"/>
    <w:rsid w:val="0030549B"/>
    <w:rsid w:val="00305723"/>
    <w:rsid w:val="00314D9D"/>
    <w:rsid w:val="003158A4"/>
    <w:rsid w:val="00316B1F"/>
    <w:rsid w:val="00320255"/>
    <w:rsid w:val="003203DD"/>
    <w:rsid w:val="003226F6"/>
    <w:rsid w:val="0032353D"/>
    <w:rsid w:val="00323EAC"/>
    <w:rsid w:val="0032673F"/>
    <w:rsid w:val="0032719C"/>
    <w:rsid w:val="00327783"/>
    <w:rsid w:val="00327ED1"/>
    <w:rsid w:val="00327FA5"/>
    <w:rsid w:val="0033001D"/>
    <w:rsid w:val="00330576"/>
    <w:rsid w:val="0033156E"/>
    <w:rsid w:val="003323F5"/>
    <w:rsid w:val="00334186"/>
    <w:rsid w:val="003346F9"/>
    <w:rsid w:val="003348D4"/>
    <w:rsid w:val="003352A8"/>
    <w:rsid w:val="0033657C"/>
    <w:rsid w:val="003430DD"/>
    <w:rsid w:val="00345290"/>
    <w:rsid w:val="003452C7"/>
    <w:rsid w:val="003477FA"/>
    <w:rsid w:val="0034789D"/>
    <w:rsid w:val="003508B9"/>
    <w:rsid w:val="0035267F"/>
    <w:rsid w:val="00356EC3"/>
    <w:rsid w:val="003578C6"/>
    <w:rsid w:val="00365EAA"/>
    <w:rsid w:val="003678B3"/>
    <w:rsid w:val="003700AB"/>
    <w:rsid w:val="0037738D"/>
    <w:rsid w:val="00383346"/>
    <w:rsid w:val="00384377"/>
    <w:rsid w:val="00384841"/>
    <w:rsid w:val="00386BF6"/>
    <w:rsid w:val="00386DE2"/>
    <w:rsid w:val="00390405"/>
    <w:rsid w:val="00390529"/>
    <w:rsid w:val="003924E2"/>
    <w:rsid w:val="00393D5A"/>
    <w:rsid w:val="003974FE"/>
    <w:rsid w:val="003A07ED"/>
    <w:rsid w:val="003A2E1B"/>
    <w:rsid w:val="003A5543"/>
    <w:rsid w:val="003A5715"/>
    <w:rsid w:val="003A6562"/>
    <w:rsid w:val="003B20FA"/>
    <w:rsid w:val="003B463F"/>
    <w:rsid w:val="003B4F2D"/>
    <w:rsid w:val="003B774C"/>
    <w:rsid w:val="003B7928"/>
    <w:rsid w:val="003C03AD"/>
    <w:rsid w:val="003C2199"/>
    <w:rsid w:val="003C5EDB"/>
    <w:rsid w:val="003C6F81"/>
    <w:rsid w:val="003D30F8"/>
    <w:rsid w:val="003D6325"/>
    <w:rsid w:val="003D7568"/>
    <w:rsid w:val="003E1CB7"/>
    <w:rsid w:val="003E4FA4"/>
    <w:rsid w:val="003F11D8"/>
    <w:rsid w:val="003F3FAC"/>
    <w:rsid w:val="003F4EF6"/>
    <w:rsid w:val="004018A1"/>
    <w:rsid w:val="00403F29"/>
    <w:rsid w:val="00411A34"/>
    <w:rsid w:val="00412FDC"/>
    <w:rsid w:val="0041428B"/>
    <w:rsid w:val="00414626"/>
    <w:rsid w:val="00417A26"/>
    <w:rsid w:val="00417BA4"/>
    <w:rsid w:val="00420C2E"/>
    <w:rsid w:val="00420D91"/>
    <w:rsid w:val="00421F88"/>
    <w:rsid w:val="00423756"/>
    <w:rsid w:val="0042413E"/>
    <w:rsid w:val="00427F1C"/>
    <w:rsid w:val="004307CA"/>
    <w:rsid w:val="00433F2D"/>
    <w:rsid w:val="00441664"/>
    <w:rsid w:val="00441D09"/>
    <w:rsid w:val="00442231"/>
    <w:rsid w:val="00445C35"/>
    <w:rsid w:val="0044624B"/>
    <w:rsid w:val="004536E1"/>
    <w:rsid w:val="004538E4"/>
    <w:rsid w:val="00460BBD"/>
    <w:rsid w:val="004614AF"/>
    <w:rsid w:val="00462351"/>
    <w:rsid w:val="00462DF0"/>
    <w:rsid w:val="00464089"/>
    <w:rsid w:val="0046510E"/>
    <w:rsid w:val="0047030D"/>
    <w:rsid w:val="00471082"/>
    <w:rsid w:val="004737B6"/>
    <w:rsid w:val="004745C9"/>
    <w:rsid w:val="00474B09"/>
    <w:rsid w:val="0047506C"/>
    <w:rsid w:val="004769AB"/>
    <w:rsid w:val="004808AC"/>
    <w:rsid w:val="00481FCC"/>
    <w:rsid w:val="0048683D"/>
    <w:rsid w:val="0049005B"/>
    <w:rsid w:val="00490BE4"/>
    <w:rsid w:val="00493C54"/>
    <w:rsid w:val="004952DF"/>
    <w:rsid w:val="004A0041"/>
    <w:rsid w:val="004A1C91"/>
    <w:rsid w:val="004A2B2C"/>
    <w:rsid w:val="004A2DBA"/>
    <w:rsid w:val="004A534F"/>
    <w:rsid w:val="004A71B9"/>
    <w:rsid w:val="004B2FE5"/>
    <w:rsid w:val="004B7F94"/>
    <w:rsid w:val="004C1F47"/>
    <w:rsid w:val="004C21B4"/>
    <w:rsid w:val="004C5D68"/>
    <w:rsid w:val="004C63A6"/>
    <w:rsid w:val="004C79A6"/>
    <w:rsid w:val="004D089D"/>
    <w:rsid w:val="004D2F13"/>
    <w:rsid w:val="004D3AFE"/>
    <w:rsid w:val="004D65A5"/>
    <w:rsid w:val="004D7FC8"/>
    <w:rsid w:val="004E0A71"/>
    <w:rsid w:val="004E3680"/>
    <w:rsid w:val="004E43F1"/>
    <w:rsid w:val="004E7D8C"/>
    <w:rsid w:val="004F1E5E"/>
    <w:rsid w:val="004F2020"/>
    <w:rsid w:val="004F7641"/>
    <w:rsid w:val="00500EC3"/>
    <w:rsid w:val="00503062"/>
    <w:rsid w:val="00503255"/>
    <w:rsid w:val="00504E8D"/>
    <w:rsid w:val="00504FA5"/>
    <w:rsid w:val="0050546F"/>
    <w:rsid w:val="005108E9"/>
    <w:rsid w:val="00514AD2"/>
    <w:rsid w:val="0051602A"/>
    <w:rsid w:val="00517B39"/>
    <w:rsid w:val="0052126D"/>
    <w:rsid w:val="00522F9E"/>
    <w:rsid w:val="005231C8"/>
    <w:rsid w:val="0052411D"/>
    <w:rsid w:val="005252A0"/>
    <w:rsid w:val="00525447"/>
    <w:rsid w:val="00525CA9"/>
    <w:rsid w:val="00527A5A"/>
    <w:rsid w:val="005316DC"/>
    <w:rsid w:val="00533945"/>
    <w:rsid w:val="00533B10"/>
    <w:rsid w:val="005345FE"/>
    <w:rsid w:val="00536762"/>
    <w:rsid w:val="005367FC"/>
    <w:rsid w:val="00537737"/>
    <w:rsid w:val="0054056F"/>
    <w:rsid w:val="005533BF"/>
    <w:rsid w:val="00561178"/>
    <w:rsid w:val="00562352"/>
    <w:rsid w:val="00562CCC"/>
    <w:rsid w:val="00563BD1"/>
    <w:rsid w:val="00563C5F"/>
    <w:rsid w:val="0056475C"/>
    <w:rsid w:val="00566E57"/>
    <w:rsid w:val="00571235"/>
    <w:rsid w:val="005723A2"/>
    <w:rsid w:val="005724CC"/>
    <w:rsid w:val="00575C6A"/>
    <w:rsid w:val="0058269D"/>
    <w:rsid w:val="005827F4"/>
    <w:rsid w:val="00582942"/>
    <w:rsid w:val="00582F08"/>
    <w:rsid w:val="00583289"/>
    <w:rsid w:val="00584169"/>
    <w:rsid w:val="00584EB3"/>
    <w:rsid w:val="005874E8"/>
    <w:rsid w:val="00591C33"/>
    <w:rsid w:val="005929D4"/>
    <w:rsid w:val="005956B8"/>
    <w:rsid w:val="00595F83"/>
    <w:rsid w:val="00597081"/>
    <w:rsid w:val="005A0140"/>
    <w:rsid w:val="005A118D"/>
    <w:rsid w:val="005A2D47"/>
    <w:rsid w:val="005A39FB"/>
    <w:rsid w:val="005A6220"/>
    <w:rsid w:val="005B16E7"/>
    <w:rsid w:val="005B3881"/>
    <w:rsid w:val="005B3999"/>
    <w:rsid w:val="005B3BBE"/>
    <w:rsid w:val="005C0AA0"/>
    <w:rsid w:val="005C39FD"/>
    <w:rsid w:val="005C6011"/>
    <w:rsid w:val="005C77C9"/>
    <w:rsid w:val="005D0EC9"/>
    <w:rsid w:val="005D1779"/>
    <w:rsid w:val="005D34CA"/>
    <w:rsid w:val="005D7655"/>
    <w:rsid w:val="005D7D44"/>
    <w:rsid w:val="005E0771"/>
    <w:rsid w:val="005E1BAD"/>
    <w:rsid w:val="005E35F1"/>
    <w:rsid w:val="005E3752"/>
    <w:rsid w:val="005E64A8"/>
    <w:rsid w:val="005F2281"/>
    <w:rsid w:val="005F4B92"/>
    <w:rsid w:val="005F656A"/>
    <w:rsid w:val="005F69C7"/>
    <w:rsid w:val="005F6EBF"/>
    <w:rsid w:val="005F7C9F"/>
    <w:rsid w:val="006013E3"/>
    <w:rsid w:val="006049EE"/>
    <w:rsid w:val="006060AD"/>
    <w:rsid w:val="0060659B"/>
    <w:rsid w:val="006113A4"/>
    <w:rsid w:val="0061288A"/>
    <w:rsid w:val="00612A45"/>
    <w:rsid w:val="00613581"/>
    <w:rsid w:val="00613D40"/>
    <w:rsid w:val="00615523"/>
    <w:rsid w:val="00615B0C"/>
    <w:rsid w:val="00616360"/>
    <w:rsid w:val="00620B15"/>
    <w:rsid w:val="00622ECB"/>
    <w:rsid w:val="006268A6"/>
    <w:rsid w:val="00627EFA"/>
    <w:rsid w:val="00634A4C"/>
    <w:rsid w:val="006367E3"/>
    <w:rsid w:val="00640FF4"/>
    <w:rsid w:val="00645CE8"/>
    <w:rsid w:val="00650337"/>
    <w:rsid w:val="00650631"/>
    <w:rsid w:val="00650A6F"/>
    <w:rsid w:val="00652672"/>
    <w:rsid w:val="006542A0"/>
    <w:rsid w:val="006618A6"/>
    <w:rsid w:val="00663582"/>
    <w:rsid w:val="006667C5"/>
    <w:rsid w:val="006675FF"/>
    <w:rsid w:val="00671841"/>
    <w:rsid w:val="006722A6"/>
    <w:rsid w:val="00684246"/>
    <w:rsid w:val="006845FE"/>
    <w:rsid w:val="00687362"/>
    <w:rsid w:val="00687BCE"/>
    <w:rsid w:val="0069175B"/>
    <w:rsid w:val="006952C0"/>
    <w:rsid w:val="00695B3A"/>
    <w:rsid w:val="006A05BE"/>
    <w:rsid w:val="006A36A8"/>
    <w:rsid w:val="006A46DD"/>
    <w:rsid w:val="006A4D4B"/>
    <w:rsid w:val="006A4FE2"/>
    <w:rsid w:val="006B0E82"/>
    <w:rsid w:val="006B1211"/>
    <w:rsid w:val="006B145D"/>
    <w:rsid w:val="006B15A6"/>
    <w:rsid w:val="006B73AA"/>
    <w:rsid w:val="006C0F12"/>
    <w:rsid w:val="006C68CE"/>
    <w:rsid w:val="006C71AA"/>
    <w:rsid w:val="006D119B"/>
    <w:rsid w:val="006D1CFC"/>
    <w:rsid w:val="006E1314"/>
    <w:rsid w:val="006E238C"/>
    <w:rsid w:val="006E28D3"/>
    <w:rsid w:val="006F07C7"/>
    <w:rsid w:val="006F127C"/>
    <w:rsid w:val="006F38F1"/>
    <w:rsid w:val="006F69DD"/>
    <w:rsid w:val="006F745E"/>
    <w:rsid w:val="00703AEC"/>
    <w:rsid w:val="0071056B"/>
    <w:rsid w:val="007134EE"/>
    <w:rsid w:val="00713C12"/>
    <w:rsid w:val="00713F0C"/>
    <w:rsid w:val="00714252"/>
    <w:rsid w:val="00714661"/>
    <w:rsid w:val="00716632"/>
    <w:rsid w:val="00717D4B"/>
    <w:rsid w:val="00720901"/>
    <w:rsid w:val="007215C7"/>
    <w:rsid w:val="00726201"/>
    <w:rsid w:val="007315A5"/>
    <w:rsid w:val="00732E5B"/>
    <w:rsid w:val="0073756D"/>
    <w:rsid w:val="0074170B"/>
    <w:rsid w:val="007460EC"/>
    <w:rsid w:val="00746F42"/>
    <w:rsid w:val="007473B1"/>
    <w:rsid w:val="00751A97"/>
    <w:rsid w:val="007520B9"/>
    <w:rsid w:val="007535E5"/>
    <w:rsid w:val="007572C0"/>
    <w:rsid w:val="00757FC2"/>
    <w:rsid w:val="0076472C"/>
    <w:rsid w:val="00767374"/>
    <w:rsid w:val="00780A53"/>
    <w:rsid w:val="00786677"/>
    <w:rsid w:val="00790D8E"/>
    <w:rsid w:val="00797BEA"/>
    <w:rsid w:val="007A2849"/>
    <w:rsid w:val="007A3414"/>
    <w:rsid w:val="007A34D8"/>
    <w:rsid w:val="007A3D95"/>
    <w:rsid w:val="007A4DEA"/>
    <w:rsid w:val="007A5924"/>
    <w:rsid w:val="007B02D8"/>
    <w:rsid w:val="007B0E2B"/>
    <w:rsid w:val="007B0E76"/>
    <w:rsid w:val="007B1549"/>
    <w:rsid w:val="007B6D4C"/>
    <w:rsid w:val="007B7775"/>
    <w:rsid w:val="007B7EB4"/>
    <w:rsid w:val="007C0FD0"/>
    <w:rsid w:val="007C17A6"/>
    <w:rsid w:val="007C2EB3"/>
    <w:rsid w:val="007C3691"/>
    <w:rsid w:val="007C7B54"/>
    <w:rsid w:val="007D1CF9"/>
    <w:rsid w:val="007D23A4"/>
    <w:rsid w:val="007D2AA9"/>
    <w:rsid w:val="007D5344"/>
    <w:rsid w:val="007D62F9"/>
    <w:rsid w:val="007D6A4F"/>
    <w:rsid w:val="007D7A38"/>
    <w:rsid w:val="007E19A4"/>
    <w:rsid w:val="007E2139"/>
    <w:rsid w:val="007F0081"/>
    <w:rsid w:val="007F3484"/>
    <w:rsid w:val="007F3ACA"/>
    <w:rsid w:val="007F3FEA"/>
    <w:rsid w:val="007F49A4"/>
    <w:rsid w:val="007F67C2"/>
    <w:rsid w:val="007F7CC0"/>
    <w:rsid w:val="00801618"/>
    <w:rsid w:val="00801BE8"/>
    <w:rsid w:val="0081154F"/>
    <w:rsid w:val="00814D88"/>
    <w:rsid w:val="0081742A"/>
    <w:rsid w:val="008176EA"/>
    <w:rsid w:val="00823336"/>
    <w:rsid w:val="008233FE"/>
    <w:rsid w:val="0082511D"/>
    <w:rsid w:val="00827468"/>
    <w:rsid w:val="00827E29"/>
    <w:rsid w:val="00830AD3"/>
    <w:rsid w:val="0083592B"/>
    <w:rsid w:val="00841FC6"/>
    <w:rsid w:val="00844D3E"/>
    <w:rsid w:val="00845E8F"/>
    <w:rsid w:val="00847BBE"/>
    <w:rsid w:val="008509FF"/>
    <w:rsid w:val="00851A46"/>
    <w:rsid w:val="008538BB"/>
    <w:rsid w:val="00855926"/>
    <w:rsid w:val="00855AA2"/>
    <w:rsid w:val="00856E0C"/>
    <w:rsid w:val="00862D4B"/>
    <w:rsid w:val="00862E05"/>
    <w:rsid w:val="00863BD0"/>
    <w:rsid w:val="00867041"/>
    <w:rsid w:val="00870DA2"/>
    <w:rsid w:val="00875DA2"/>
    <w:rsid w:val="00881297"/>
    <w:rsid w:val="00881BDC"/>
    <w:rsid w:val="00885E08"/>
    <w:rsid w:val="0088795D"/>
    <w:rsid w:val="00887A07"/>
    <w:rsid w:val="00891539"/>
    <w:rsid w:val="00894798"/>
    <w:rsid w:val="008960BA"/>
    <w:rsid w:val="00896787"/>
    <w:rsid w:val="00896CA4"/>
    <w:rsid w:val="0089728E"/>
    <w:rsid w:val="008A08ED"/>
    <w:rsid w:val="008B30D4"/>
    <w:rsid w:val="008B3126"/>
    <w:rsid w:val="008B3ED7"/>
    <w:rsid w:val="008B5522"/>
    <w:rsid w:val="008B5F86"/>
    <w:rsid w:val="008C7569"/>
    <w:rsid w:val="008D1F36"/>
    <w:rsid w:val="008D3AF1"/>
    <w:rsid w:val="008D4984"/>
    <w:rsid w:val="008D4B81"/>
    <w:rsid w:val="008D7ACA"/>
    <w:rsid w:val="008E255A"/>
    <w:rsid w:val="008E5409"/>
    <w:rsid w:val="008E5993"/>
    <w:rsid w:val="008E6647"/>
    <w:rsid w:val="008F0A43"/>
    <w:rsid w:val="008F105C"/>
    <w:rsid w:val="008F445C"/>
    <w:rsid w:val="008F6E20"/>
    <w:rsid w:val="008F6F1D"/>
    <w:rsid w:val="009003FE"/>
    <w:rsid w:val="0090269A"/>
    <w:rsid w:val="00905C6A"/>
    <w:rsid w:val="00906374"/>
    <w:rsid w:val="00907EC1"/>
    <w:rsid w:val="0091139E"/>
    <w:rsid w:val="0091197B"/>
    <w:rsid w:val="009150CA"/>
    <w:rsid w:val="00916BA6"/>
    <w:rsid w:val="00923238"/>
    <w:rsid w:val="0092609D"/>
    <w:rsid w:val="009318E0"/>
    <w:rsid w:val="00932BD6"/>
    <w:rsid w:val="0093491F"/>
    <w:rsid w:val="00937DF2"/>
    <w:rsid w:val="0094453B"/>
    <w:rsid w:val="0094576D"/>
    <w:rsid w:val="00947DB9"/>
    <w:rsid w:val="0095094A"/>
    <w:rsid w:val="00952DC6"/>
    <w:rsid w:val="00955700"/>
    <w:rsid w:val="00955F72"/>
    <w:rsid w:val="00956006"/>
    <w:rsid w:val="00961C7A"/>
    <w:rsid w:val="00964DD6"/>
    <w:rsid w:val="009671A9"/>
    <w:rsid w:val="009673B8"/>
    <w:rsid w:val="009719FA"/>
    <w:rsid w:val="00971C2B"/>
    <w:rsid w:val="00973C38"/>
    <w:rsid w:val="009751BB"/>
    <w:rsid w:val="00980466"/>
    <w:rsid w:val="00983CD8"/>
    <w:rsid w:val="00990A6C"/>
    <w:rsid w:val="00991C95"/>
    <w:rsid w:val="00993CE5"/>
    <w:rsid w:val="00995C1D"/>
    <w:rsid w:val="00996446"/>
    <w:rsid w:val="009A0796"/>
    <w:rsid w:val="009A3293"/>
    <w:rsid w:val="009A3C34"/>
    <w:rsid w:val="009A4654"/>
    <w:rsid w:val="009A7B19"/>
    <w:rsid w:val="009B1501"/>
    <w:rsid w:val="009B2986"/>
    <w:rsid w:val="009B5DC4"/>
    <w:rsid w:val="009B645C"/>
    <w:rsid w:val="009B68FE"/>
    <w:rsid w:val="009B6C0F"/>
    <w:rsid w:val="009C1487"/>
    <w:rsid w:val="009C247F"/>
    <w:rsid w:val="009D11A0"/>
    <w:rsid w:val="009D12D1"/>
    <w:rsid w:val="009D1913"/>
    <w:rsid w:val="009D1B86"/>
    <w:rsid w:val="009D618A"/>
    <w:rsid w:val="009D6EDB"/>
    <w:rsid w:val="009E03C9"/>
    <w:rsid w:val="009E0E92"/>
    <w:rsid w:val="009E46C1"/>
    <w:rsid w:val="009F048C"/>
    <w:rsid w:val="009F0760"/>
    <w:rsid w:val="009F21F3"/>
    <w:rsid w:val="009F3CDB"/>
    <w:rsid w:val="009F63E3"/>
    <w:rsid w:val="009F6982"/>
    <w:rsid w:val="009F7C35"/>
    <w:rsid w:val="00A00971"/>
    <w:rsid w:val="00A02B80"/>
    <w:rsid w:val="00A04165"/>
    <w:rsid w:val="00A0494F"/>
    <w:rsid w:val="00A056FE"/>
    <w:rsid w:val="00A05700"/>
    <w:rsid w:val="00A06FBE"/>
    <w:rsid w:val="00A07297"/>
    <w:rsid w:val="00A125DE"/>
    <w:rsid w:val="00A13A9A"/>
    <w:rsid w:val="00A14D2E"/>
    <w:rsid w:val="00A151AF"/>
    <w:rsid w:val="00A15D0A"/>
    <w:rsid w:val="00A16118"/>
    <w:rsid w:val="00A17DDD"/>
    <w:rsid w:val="00A2122A"/>
    <w:rsid w:val="00A224A1"/>
    <w:rsid w:val="00A258C7"/>
    <w:rsid w:val="00A25D62"/>
    <w:rsid w:val="00A326A5"/>
    <w:rsid w:val="00A32719"/>
    <w:rsid w:val="00A32D9D"/>
    <w:rsid w:val="00A32F40"/>
    <w:rsid w:val="00A34B03"/>
    <w:rsid w:val="00A35376"/>
    <w:rsid w:val="00A401A3"/>
    <w:rsid w:val="00A40389"/>
    <w:rsid w:val="00A41612"/>
    <w:rsid w:val="00A42845"/>
    <w:rsid w:val="00A434B2"/>
    <w:rsid w:val="00A452AD"/>
    <w:rsid w:val="00A468ED"/>
    <w:rsid w:val="00A52079"/>
    <w:rsid w:val="00A55C3B"/>
    <w:rsid w:val="00A5681B"/>
    <w:rsid w:val="00A57842"/>
    <w:rsid w:val="00A657AB"/>
    <w:rsid w:val="00A67568"/>
    <w:rsid w:val="00A7107B"/>
    <w:rsid w:val="00A71D1E"/>
    <w:rsid w:val="00A724F2"/>
    <w:rsid w:val="00A76F24"/>
    <w:rsid w:val="00A8052A"/>
    <w:rsid w:val="00A807FC"/>
    <w:rsid w:val="00A80C75"/>
    <w:rsid w:val="00A8762D"/>
    <w:rsid w:val="00A87BFA"/>
    <w:rsid w:val="00A93FBF"/>
    <w:rsid w:val="00A972B1"/>
    <w:rsid w:val="00A97B83"/>
    <w:rsid w:val="00AA341B"/>
    <w:rsid w:val="00AA3687"/>
    <w:rsid w:val="00AA3BFA"/>
    <w:rsid w:val="00AB209C"/>
    <w:rsid w:val="00AB2D51"/>
    <w:rsid w:val="00AB49BE"/>
    <w:rsid w:val="00AB713B"/>
    <w:rsid w:val="00AC04DE"/>
    <w:rsid w:val="00AC06D0"/>
    <w:rsid w:val="00AC151F"/>
    <w:rsid w:val="00AC292D"/>
    <w:rsid w:val="00AC2C1B"/>
    <w:rsid w:val="00AC402C"/>
    <w:rsid w:val="00AC6794"/>
    <w:rsid w:val="00AC7408"/>
    <w:rsid w:val="00AD5F42"/>
    <w:rsid w:val="00AE1035"/>
    <w:rsid w:val="00AE1500"/>
    <w:rsid w:val="00AE1A8E"/>
    <w:rsid w:val="00AE36D5"/>
    <w:rsid w:val="00AE4431"/>
    <w:rsid w:val="00AE7F2C"/>
    <w:rsid w:val="00AF0C4A"/>
    <w:rsid w:val="00AF7C95"/>
    <w:rsid w:val="00B01871"/>
    <w:rsid w:val="00B06CD7"/>
    <w:rsid w:val="00B107A1"/>
    <w:rsid w:val="00B10B95"/>
    <w:rsid w:val="00B114F8"/>
    <w:rsid w:val="00B1292A"/>
    <w:rsid w:val="00B13E89"/>
    <w:rsid w:val="00B15EAC"/>
    <w:rsid w:val="00B1700D"/>
    <w:rsid w:val="00B202AD"/>
    <w:rsid w:val="00B31639"/>
    <w:rsid w:val="00B31E6D"/>
    <w:rsid w:val="00B320B9"/>
    <w:rsid w:val="00B32147"/>
    <w:rsid w:val="00B32BD8"/>
    <w:rsid w:val="00B35EF8"/>
    <w:rsid w:val="00B367C4"/>
    <w:rsid w:val="00B44507"/>
    <w:rsid w:val="00B44C1E"/>
    <w:rsid w:val="00B46935"/>
    <w:rsid w:val="00B503B7"/>
    <w:rsid w:val="00B53FF6"/>
    <w:rsid w:val="00B546C9"/>
    <w:rsid w:val="00B54C48"/>
    <w:rsid w:val="00B55BAE"/>
    <w:rsid w:val="00B578BD"/>
    <w:rsid w:val="00B62D2F"/>
    <w:rsid w:val="00B66FDD"/>
    <w:rsid w:val="00B71EA2"/>
    <w:rsid w:val="00B7468F"/>
    <w:rsid w:val="00B74ED1"/>
    <w:rsid w:val="00B77026"/>
    <w:rsid w:val="00B77EE0"/>
    <w:rsid w:val="00B802C6"/>
    <w:rsid w:val="00B806B6"/>
    <w:rsid w:val="00B81F0F"/>
    <w:rsid w:val="00B827AF"/>
    <w:rsid w:val="00B82C4E"/>
    <w:rsid w:val="00B83B0A"/>
    <w:rsid w:val="00B843D6"/>
    <w:rsid w:val="00B873B5"/>
    <w:rsid w:val="00BA2E00"/>
    <w:rsid w:val="00BA35B7"/>
    <w:rsid w:val="00BA77C6"/>
    <w:rsid w:val="00BB2A06"/>
    <w:rsid w:val="00BB2E82"/>
    <w:rsid w:val="00BB5A78"/>
    <w:rsid w:val="00BB7B91"/>
    <w:rsid w:val="00BC53B3"/>
    <w:rsid w:val="00BC5B7B"/>
    <w:rsid w:val="00BD1ADC"/>
    <w:rsid w:val="00BE1801"/>
    <w:rsid w:val="00BE497D"/>
    <w:rsid w:val="00BF1D8B"/>
    <w:rsid w:val="00BF36D6"/>
    <w:rsid w:val="00BF3E37"/>
    <w:rsid w:val="00BF4D54"/>
    <w:rsid w:val="00BF66AD"/>
    <w:rsid w:val="00BF6F4B"/>
    <w:rsid w:val="00C00A2C"/>
    <w:rsid w:val="00C018AC"/>
    <w:rsid w:val="00C02810"/>
    <w:rsid w:val="00C036C4"/>
    <w:rsid w:val="00C05B96"/>
    <w:rsid w:val="00C05E68"/>
    <w:rsid w:val="00C10FC7"/>
    <w:rsid w:val="00C121AC"/>
    <w:rsid w:val="00C13B9C"/>
    <w:rsid w:val="00C144E3"/>
    <w:rsid w:val="00C1454C"/>
    <w:rsid w:val="00C16A78"/>
    <w:rsid w:val="00C20B58"/>
    <w:rsid w:val="00C21AC8"/>
    <w:rsid w:val="00C21CA8"/>
    <w:rsid w:val="00C23C8F"/>
    <w:rsid w:val="00C26CD7"/>
    <w:rsid w:val="00C30411"/>
    <w:rsid w:val="00C32A92"/>
    <w:rsid w:val="00C33FFD"/>
    <w:rsid w:val="00C340F9"/>
    <w:rsid w:val="00C354C6"/>
    <w:rsid w:val="00C402F4"/>
    <w:rsid w:val="00C425C3"/>
    <w:rsid w:val="00C4384E"/>
    <w:rsid w:val="00C4710D"/>
    <w:rsid w:val="00C47E6E"/>
    <w:rsid w:val="00C56D67"/>
    <w:rsid w:val="00C630A3"/>
    <w:rsid w:val="00C67C69"/>
    <w:rsid w:val="00C70172"/>
    <w:rsid w:val="00C70B0C"/>
    <w:rsid w:val="00C70C2F"/>
    <w:rsid w:val="00C74AAD"/>
    <w:rsid w:val="00C817A3"/>
    <w:rsid w:val="00C81BDD"/>
    <w:rsid w:val="00C83CCC"/>
    <w:rsid w:val="00C90A6A"/>
    <w:rsid w:val="00C92890"/>
    <w:rsid w:val="00C93381"/>
    <w:rsid w:val="00C93409"/>
    <w:rsid w:val="00C94F1D"/>
    <w:rsid w:val="00C9750A"/>
    <w:rsid w:val="00C97EE1"/>
    <w:rsid w:val="00C97F52"/>
    <w:rsid w:val="00CA03FD"/>
    <w:rsid w:val="00CA270C"/>
    <w:rsid w:val="00CA43C5"/>
    <w:rsid w:val="00CA5403"/>
    <w:rsid w:val="00CA59F6"/>
    <w:rsid w:val="00CA7182"/>
    <w:rsid w:val="00CA77B8"/>
    <w:rsid w:val="00CB48BA"/>
    <w:rsid w:val="00CB4C10"/>
    <w:rsid w:val="00CB6585"/>
    <w:rsid w:val="00CC0C94"/>
    <w:rsid w:val="00CC28F0"/>
    <w:rsid w:val="00CD4572"/>
    <w:rsid w:val="00CD7BFC"/>
    <w:rsid w:val="00CE2E09"/>
    <w:rsid w:val="00CE3FAF"/>
    <w:rsid w:val="00CF1141"/>
    <w:rsid w:val="00CF6086"/>
    <w:rsid w:val="00CF6397"/>
    <w:rsid w:val="00D03507"/>
    <w:rsid w:val="00D063DA"/>
    <w:rsid w:val="00D10851"/>
    <w:rsid w:val="00D10957"/>
    <w:rsid w:val="00D112A1"/>
    <w:rsid w:val="00D117C3"/>
    <w:rsid w:val="00D1236A"/>
    <w:rsid w:val="00D20C7C"/>
    <w:rsid w:val="00D20E13"/>
    <w:rsid w:val="00D22B05"/>
    <w:rsid w:val="00D22D90"/>
    <w:rsid w:val="00D250F7"/>
    <w:rsid w:val="00D25AD8"/>
    <w:rsid w:val="00D4059E"/>
    <w:rsid w:val="00D410CC"/>
    <w:rsid w:val="00D44C9A"/>
    <w:rsid w:val="00D45E06"/>
    <w:rsid w:val="00D46FB3"/>
    <w:rsid w:val="00D47C2A"/>
    <w:rsid w:val="00D5029D"/>
    <w:rsid w:val="00D50B55"/>
    <w:rsid w:val="00D533F0"/>
    <w:rsid w:val="00D61662"/>
    <w:rsid w:val="00D63290"/>
    <w:rsid w:val="00D6558E"/>
    <w:rsid w:val="00D65E43"/>
    <w:rsid w:val="00D677DA"/>
    <w:rsid w:val="00D72121"/>
    <w:rsid w:val="00D7257B"/>
    <w:rsid w:val="00D73442"/>
    <w:rsid w:val="00D73842"/>
    <w:rsid w:val="00D75DEA"/>
    <w:rsid w:val="00D765C2"/>
    <w:rsid w:val="00D83915"/>
    <w:rsid w:val="00D85DDB"/>
    <w:rsid w:val="00D865DE"/>
    <w:rsid w:val="00D8676D"/>
    <w:rsid w:val="00D86CC9"/>
    <w:rsid w:val="00D91F04"/>
    <w:rsid w:val="00D933F0"/>
    <w:rsid w:val="00DA00E7"/>
    <w:rsid w:val="00DA5509"/>
    <w:rsid w:val="00DA6375"/>
    <w:rsid w:val="00DB21B0"/>
    <w:rsid w:val="00DB36CD"/>
    <w:rsid w:val="00DB3896"/>
    <w:rsid w:val="00DC10FE"/>
    <w:rsid w:val="00DC5CD1"/>
    <w:rsid w:val="00DD0245"/>
    <w:rsid w:val="00DD0A7C"/>
    <w:rsid w:val="00DD282D"/>
    <w:rsid w:val="00DD307B"/>
    <w:rsid w:val="00DD427E"/>
    <w:rsid w:val="00DD50C0"/>
    <w:rsid w:val="00DE049F"/>
    <w:rsid w:val="00DF33E0"/>
    <w:rsid w:val="00DF34AB"/>
    <w:rsid w:val="00DF46CC"/>
    <w:rsid w:val="00DF7E96"/>
    <w:rsid w:val="00DF7FFC"/>
    <w:rsid w:val="00E10B4B"/>
    <w:rsid w:val="00E12A42"/>
    <w:rsid w:val="00E13DDC"/>
    <w:rsid w:val="00E15C89"/>
    <w:rsid w:val="00E21071"/>
    <w:rsid w:val="00E220FC"/>
    <w:rsid w:val="00E22B21"/>
    <w:rsid w:val="00E26F3D"/>
    <w:rsid w:val="00E35AD2"/>
    <w:rsid w:val="00E369D7"/>
    <w:rsid w:val="00E37C84"/>
    <w:rsid w:val="00E5567A"/>
    <w:rsid w:val="00E62296"/>
    <w:rsid w:val="00E725CA"/>
    <w:rsid w:val="00E75A53"/>
    <w:rsid w:val="00E76677"/>
    <w:rsid w:val="00E76EE7"/>
    <w:rsid w:val="00E80399"/>
    <w:rsid w:val="00E808FA"/>
    <w:rsid w:val="00E81485"/>
    <w:rsid w:val="00E819A8"/>
    <w:rsid w:val="00E82480"/>
    <w:rsid w:val="00E83C00"/>
    <w:rsid w:val="00E8577A"/>
    <w:rsid w:val="00E861CE"/>
    <w:rsid w:val="00E86C0A"/>
    <w:rsid w:val="00E916C1"/>
    <w:rsid w:val="00E91FA2"/>
    <w:rsid w:val="00E94254"/>
    <w:rsid w:val="00E946A9"/>
    <w:rsid w:val="00E94AA8"/>
    <w:rsid w:val="00EA41DF"/>
    <w:rsid w:val="00EB0439"/>
    <w:rsid w:val="00EB05F3"/>
    <w:rsid w:val="00EB18F3"/>
    <w:rsid w:val="00EB204E"/>
    <w:rsid w:val="00EB3D3F"/>
    <w:rsid w:val="00EB4024"/>
    <w:rsid w:val="00EB4DAE"/>
    <w:rsid w:val="00EC08D9"/>
    <w:rsid w:val="00EC1E76"/>
    <w:rsid w:val="00EC25DB"/>
    <w:rsid w:val="00EC2DFB"/>
    <w:rsid w:val="00EC3D60"/>
    <w:rsid w:val="00EC55AB"/>
    <w:rsid w:val="00ED046E"/>
    <w:rsid w:val="00ED0B10"/>
    <w:rsid w:val="00ED0CDA"/>
    <w:rsid w:val="00ED3B5A"/>
    <w:rsid w:val="00ED4628"/>
    <w:rsid w:val="00EE0191"/>
    <w:rsid w:val="00EF5AEB"/>
    <w:rsid w:val="00F01FAA"/>
    <w:rsid w:val="00F020D0"/>
    <w:rsid w:val="00F0252E"/>
    <w:rsid w:val="00F029C5"/>
    <w:rsid w:val="00F10178"/>
    <w:rsid w:val="00F146A8"/>
    <w:rsid w:val="00F14EA4"/>
    <w:rsid w:val="00F15C8D"/>
    <w:rsid w:val="00F1665D"/>
    <w:rsid w:val="00F169A3"/>
    <w:rsid w:val="00F16B4B"/>
    <w:rsid w:val="00F17C09"/>
    <w:rsid w:val="00F21CD6"/>
    <w:rsid w:val="00F26931"/>
    <w:rsid w:val="00F2696D"/>
    <w:rsid w:val="00F275FD"/>
    <w:rsid w:val="00F35472"/>
    <w:rsid w:val="00F369A9"/>
    <w:rsid w:val="00F37FE2"/>
    <w:rsid w:val="00F47D5B"/>
    <w:rsid w:val="00F500E1"/>
    <w:rsid w:val="00F506A9"/>
    <w:rsid w:val="00F50EFA"/>
    <w:rsid w:val="00F52B63"/>
    <w:rsid w:val="00F53037"/>
    <w:rsid w:val="00F60090"/>
    <w:rsid w:val="00F60DE2"/>
    <w:rsid w:val="00F615EE"/>
    <w:rsid w:val="00F616C9"/>
    <w:rsid w:val="00F67623"/>
    <w:rsid w:val="00F67AC6"/>
    <w:rsid w:val="00F71304"/>
    <w:rsid w:val="00F73194"/>
    <w:rsid w:val="00F7771E"/>
    <w:rsid w:val="00F801B1"/>
    <w:rsid w:val="00F806BD"/>
    <w:rsid w:val="00F82E5B"/>
    <w:rsid w:val="00F86591"/>
    <w:rsid w:val="00F90642"/>
    <w:rsid w:val="00F90669"/>
    <w:rsid w:val="00F93CF6"/>
    <w:rsid w:val="00F97E6A"/>
    <w:rsid w:val="00FB6764"/>
    <w:rsid w:val="00FB6F23"/>
    <w:rsid w:val="00FC1243"/>
    <w:rsid w:val="00FC172C"/>
    <w:rsid w:val="00FC29D2"/>
    <w:rsid w:val="00FC3782"/>
    <w:rsid w:val="00FC49EA"/>
    <w:rsid w:val="00FC53EC"/>
    <w:rsid w:val="00FC652B"/>
    <w:rsid w:val="00FC711B"/>
    <w:rsid w:val="00FD1C1C"/>
    <w:rsid w:val="00FD71C2"/>
    <w:rsid w:val="00FD720E"/>
    <w:rsid w:val="00FD734B"/>
    <w:rsid w:val="00FE1F72"/>
    <w:rsid w:val="00FE2570"/>
    <w:rsid w:val="00FE28BD"/>
    <w:rsid w:val="00FE4882"/>
    <w:rsid w:val="00FE536C"/>
    <w:rsid w:val="00FE54F9"/>
    <w:rsid w:val="00FE5C7C"/>
    <w:rsid w:val="00FF09F2"/>
    <w:rsid w:val="00FF575F"/>
    <w:rsid w:val="00FF7F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24F5C"/>
  <w15:docId w15:val="{C3A726FE-9B8F-4B64-8F4F-A7DC17E04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08D9"/>
    <w:pPr>
      <w:spacing w:after="200"/>
    </w:pPr>
    <w:rPr>
      <w:lang w:eastAsia="en-US"/>
    </w:rPr>
  </w:style>
  <w:style w:type="paragraph" w:styleId="Nagwek1">
    <w:name w:val="heading 1"/>
    <w:basedOn w:val="Normalny"/>
    <w:next w:val="Normalny"/>
    <w:link w:val="Nagwek1Znak"/>
    <w:qFormat/>
    <w:rsid w:val="00096430"/>
    <w:pPr>
      <w:keepNext/>
      <w:spacing w:before="480" w:after="120" w:line="240" w:lineRule="auto"/>
      <w:outlineLvl w:val="0"/>
    </w:pPr>
    <w:rPr>
      <w:rFonts w:ascii="Arial Narrow" w:eastAsia="Times New Roman" w:hAnsi="Arial Narrow"/>
      <w:bCs/>
      <w:szCs w:val="24"/>
      <w:lang w:eastAsia="pl-PL"/>
    </w:rPr>
  </w:style>
  <w:style w:type="paragraph" w:styleId="Nagwek2">
    <w:name w:val="heading 2"/>
    <w:basedOn w:val="Normalny"/>
    <w:next w:val="Normalny"/>
    <w:link w:val="Nagwek2Znak"/>
    <w:uiPriority w:val="9"/>
    <w:unhideWhenUsed/>
    <w:qFormat/>
    <w:rsid w:val="007B77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7B7775"/>
    <w:pPr>
      <w:keepNext/>
      <w:spacing w:before="240" w:after="60"/>
      <w:outlineLvl w:val="2"/>
    </w:pPr>
    <w:rPr>
      <w:rFonts w:eastAsia="Times New Roman"/>
      <w:b/>
      <w:bCs/>
      <w:sz w:val="26"/>
      <w:szCs w:val="26"/>
    </w:rPr>
  </w:style>
  <w:style w:type="paragraph" w:styleId="Nagwek4">
    <w:name w:val="heading 4"/>
    <w:basedOn w:val="Normalny"/>
    <w:next w:val="Normalny"/>
    <w:link w:val="Nagwek4Znak"/>
    <w:uiPriority w:val="9"/>
    <w:semiHidden/>
    <w:unhideWhenUsed/>
    <w:qFormat/>
    <w:rsid w:val="007B7775"/>
    <w:pPr>
      <w:keepNext/>
      <w:spacing w:before="240" w:after="60"/>
      <w:outlineLvl w:val="3"/>
    </w:pPr>
    <w:rPr>
      <w:rFonts w:eastAsia="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96430"/>
    <w:rPr>
      <w:rFonts w:ascii="Arial Narrow" w:eastAsia="Times New Roman" w:hAnsi="Arial Narrow"/>
      <w:bCs/>
      <w:szCs w:val="24"/>
    </w:rPr>
  </w:style>
  <w:style w:type="character" w:customStyle="1" w:styleId="Nagwek2Znak">
    <w:name w:val="Nagłówek 2 Znak"/>
    <w:basedOn w:val="Domylnaczcionkaakapitu"/>
    <w:link w:val="Nagwek2"/>
    <w:uiPriority w:val="9"/>
    <w:rsid w:val="007B7775"/>
    <w:rPr>
      <w:rFonts w:asciiTheme="majorHAnsi" w:eastAsiaTheme="majorEastAsia" w:hAnsiTheme="majorHAnsi" w:cstheme="majorBidi"/>
      <w:b/>
      <w:bCs/>
      <w:color w:val="4F81BD" w:themeColor="accent1"/>
      <w:sz w:val="26"/>
      <w:szCs w:val="26"/>
      <w:lang w:eastAsia="en-US"/>
    </w:rPr>
  </w:style>
  <w:style w:type="character" w:customStyle="1" w:styleId="Nagwek3Znak">
    <w:name w:val="Nagłówek 3 Znak"/>
    <w:basedOn w:val="Domylnaczcionkaakapitu"/>
    <w:link w:val="Nagwek3"/>
    <w:uiPriority w:val="9"/>
    <w:rsid w:val="007B7775"/>
    <w:rPr>
      <w:rFonts w:ascii="Cambria" w:eastAsia="Times New Roman" w:hAnsi="Cambria" w:cs="Times New Roman"/>
      <w:b/>
      <w:bCs/>
      <w:sz w:val="26"/>
      <w:szCs w:val="26"/>
      <w:lang w:eastAsia="en-US"/>
    </w:rPr>
  </w:style>
  <w:style w:type="character" w:customStyle="1" w:styleId="Nagwek4Znak">
    <w:name w:val="Nagłówek 4 Znak"/>
    <w:basedOn w:val="Domylnaczcionkaakapitu"/>
    <w:link w:val="Nagwek4"/>
    <w:uiPriority w:val="9"/>
    <w:semiHidden/>
    <w:rsid w:val="007B7775"/>
    <w:rPr>
      <w:rFonts w:ascii="Calibri" w:eastAsia="Times New Roman" w:hAnsi="Calibri" w:cs="Times New Roman"/>
      <w:b/>
      <w:bCs/>
      <w:sz w:val="28"/>
      <w:szCs w:val="28"/>
      <w:lang w:eastAsia="en-US"/>
    </w:rPr>
  </w:style>
  <w:style w:type="paragraph" w:styleId="Podtytu">
    <w:name w:val="Subtitle"/>
    <w:basedOn w:val="Normalny"/>
    <w:next w:val="Normalny"/>
    <w:link w:val="PodtytuZnak"/>
    <w:uiPriority w:val="11"/>
    <w:qFormat/>
    <w:rsid w:val="007B77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B7775"/>
    <w:rPr>
      <w:rFonts w:asciiTheme="majorHAnsi" w:eastAsiaTheme="majorEastAsia" w:hAnsiTheme="majorHAnsi" w:cstheme="majorBidi"/>
      <w:i/>
      <w:iCs/>
      <w:color w:val="4F81BD" w:themeColor="accent1"/>
      <w:spacing w:val="15"/>
      <w:sz w:val="24"/>
      <w:szCs w:val="24"/>
      <w:lang w:eastAsia="en-US"/>
    </w:rPr>
  </w:style>
  <w:style w:type="paragraph" w:styleId="Akapitzlist">
    <w:name w:val="List Paragraph"/>
    <w:aliases w:val="sw tekst,L1,Numerowanie,Akapit z listą BS,CW_Lista,Podsis rysunku,Akapit z listą numerowaną,maz_wyliczenie,opis dzialania,K-P_odwolanie,A_wyliczenie,Akapit z listą 1,BulletC,Wyliczanie,Obiekt,normalny tekst,Akapit z listą31,Bullets"/>
    <w:basedOn w:val="Normalny"/>
    <w:link w:val="AkapitzlistZnak"/>
    <w:uiPriority w:val="34"/>
    <w:qFormat/>
    <w:rsid w:val="007B7775"/>
    <w:pPr>
      <w:widowControl w:val="0"/>
      <w:suppressAutoHyphens/>
      <w:spacing w:after="0" w:line="240" w:lineRule="auto"/>
      <w:ind w:left="720"/>
      <w:contextualSpacing/>
    </w:pPr>
    <w:rPr>
      <w:rFonts w:ascii="Times New Roman" w:eastAsia="Times New Roman" w:hAnsi="Times New Roman"/>
      <w:kern w:val="1"/>
      <w:sz w:val="24"/>
      <w:szCs w:val="20"/>
      <w:lang w:eastAsia="ar-SA"/>
    </w:rPr>
  </w:style>
  <w:style w:type="character" w:styleId="Wyrnieniedelikatne">
    <w:name w:val="Subtle Emphasis"/>
    <w:basedOn w:val="Domylnaczcionkaakapitu"/>
    <w:uiPriority w:val="19"/>
    <w:qFormat/>
    <w:rsid w:val="007B7775"/>
    <w:rPr>
      <w:i/>
      <w:iCs/>
      <w:color w:val="808080" w:themeColor="text1" w:themeTint="7F"/>
    </w:rPr>
  </w:style>
  <w:style w:type="character" w:styleId="Wyrnienieintensywne">
    <w:name w:val="Intense Emphasis"/>
    <w:basedOn w:val="Domylnaczcionkaakapitu"/>
    <w:uiPriority w:val="21"/>
    <w:qFormat/>
    <w:rsid w:val="007B7775"/>
    <w:rPr>
      <w:b/>
      <w:bCs/>
      <w:i/>
      <w:iCs/>
      <w:color w:val="4F81BD" w:themeColor="accent1"/>
    </w:rPr>
  </w:style>
  <w:style w:type="paragraph" w:styleId="Nagwek">
    <w:name w:val="header"/>
    <w:basedOn w:val="Normalny"/>
    <w:link w:val="NagwekZnak"/>
    <w:uiPriority w:val="99"/>
    <w:unhideWhenUsed/>
    <w:rsid w:val="00AF7C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7C95"/>
    <w:rPr>
      <w:lang w:eastAsia="en-US"/>
    </w:rPr>
  </w:style>
  <w:style w:type="paragraph" w:styleId="Stopka">
    <w:name w:val="footer"/>
    <w:basedOn w:val="Normalny"/>
    <w:link w:val="StopkaZnak"/>
    <w:uiPriority w:val="99"/>
    <w:unhideWhenUsed/>
    <w:rsid w:val="00AF7C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7C95"/>
    <w:rPr>
      <w:lang w:eastAsia="en-US"/>
    </w:rPr>
  </w:style>
  <w:style w:type="character" w:styleId="Hipercze">
    <w:name w:val="Hyperlink"/>
    <w:basedOn w:val="Domylnaczcionkaakapitu"/>
    <w:uiPriority w:val="99"/>
    <w:unhideWhenUsed/>
    <w:rsid w:val="00830AD3"/>
    <w:rPr>
      <w:color w:val="0000FF" w:themeColor="hyperlink"/>
      <w:u w:val="single"/>
    </w:rPr>
  </w:style>
  <w:style w:type="table" w:styleId="Tabela-Siatka">
    <w:name w:val="Table Grid"/>
    <w:basedOn w:val="Standardowy"/>
    <w:uiPriority w:val="59"/>
    <w:rsid w:val="003700A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unhideWhenUsed/>
    <w:rsid w:val="00E94254"/>
    <w:pPr>
      <w:tabs>
        <w:tab w:val="right" w:leader="underscore" w:pos="9628"/>
      </w:tabs>
      <w:spacing w:after="0"/>
    </w:pPr>
  </w:style>
  <w:style w:type="paragraph" w:customStyle="1" w:styleId="Akapitzlist1">
    <w:name w:val="Akapit z listą1"/>
    <w:basedOn w:val="Normalny"/>
    <w:qFormat/>
    <w:rsid w:val="004614AF"/>
    <w:pPr>
      <w:spacing w:after="0" w:line="240" w:lineRule="auto"/>
      <w:ind w:left="708"/>
    </w:pPr>
    <w:rPr>
      <w:rFonts w:ascii="Times New Roman" w:eastAsia="Times New Roman" w:hAnsi="Times New Roman"/>
      <w:sz w:val="24"/>
      <w:szCs w:val="24"/>
      <w:lang w:eastAsia="pl-PL"/>
    </w:rPr>
  </w:style>
  <w:style w:type="paragraph" w:styleId="Tekstpodstawowy">
    <w:name w:val="Body Text"/>
    <w:basedOn w:val="Normalny"/>
    <w:link w:val="TekstpodstawowyZnak"/>
    <w:rsid w:val="004C21B4"/>
    <w:pPr>
      <w:spacing w:after="120"/>
    </w:pPr>
    <w:rPr>
      <w:rFonts w:ascii="Calibri" w:hAnsi="Calibri"/>
    </w:rPr>
  </w:style>
  <w:style w:type="character" w:customStyle="1" w:styleId="TekstpodstawowyZnak">
    <w:name w:val="Tekst podstawowy Znak"/>
    <w:basedOn w:val="Domylnaczcionkaakapitu"/>
    <w:link w:val="Tekstpodstawowy"/>
    <w:rsid w:val="004C21B4"/>
    <w:rPr>
      <w:rFonts w:ascii="Calibri" w:hAnsi="Calibri"/>
      <w:lang w:eastAsia="en-US"/>
    </w:rPr>
  </w:style>
  <w:style w:type="character" w:styleId="Tekstzastpczy">
    <w:name w:val="Placeholder Text"/>
    <w:basedOn w:val="Domylnaczcionkaakapitu"/>
    <w:uiPriority w:val="99"/>
    <w:semiHidden/>
    <w:rsid w:val="00714252"/>
    <w:rPr>
      <w:color w:val="808080"/>
    </w:rPr>
  </w:style>
  <w:style w:type="paragraph" w:styleId="Tekstpodstawowywcity">
    <w:name w:val="Body Text Indent"/>
    <w:basedOn w:val="Normalny"/>
    <w:link w:val="TekstpodstawowywcityZnak"/>
    <w:rsid w:val="00640FF4"/>
    <w:pPr>
      <w:spacing w:after="120"/>
      <w:ind w:left="283"/>
    </w:pPr>
    <w:rPr>
      <w:rFonts w:ascii="Calibri" w:hAnsi="Calibri"/>
    </w:rPr>
  </w:style>
  <w:style w:type="character" w:customStyle="1" w:styleId="TekstpodstawowywcityZnak">
    <w:name w:val="Tekst podstawowy wcięty Znak"/>
    <w:basedOn w:val="Domylnaczcionkaakapitu"/>
    <w:link w:val="Tekstpodstawowywcity"/>
    <w:rsid w:val="00640FF4"/>
    <w:rPr>
      <w:rFonts w:ascii="Calibri" w:hAnsi="Calibri"/>
      <w:lang w:eastAsia="en-US"/>
    </w:rPr>
  </w:style>
  <w:style w:type="paragraph" w:styleId="Zwykytekst">
    <w:name w:val="Plain Text"/>
    <w:basedOn w:val="Normalny"/>
    <w:link w:val="ZwykytekstZnak"/>
    <w:rsid w:val="00DD427E"/>
    <w:pPr>
      <w:spacing w:after="0" w:line="240" w:lineRule="auto"/>
    </w:pPr>
    <w:rPr>
      <w:rFonts w:ascii="Courier New" w:hAnsi="Courier New" w:cs="Courier New"/>
      <w:sz w:val="20"/>
      <w:szCs w:val="20"/>
      <w:lang w:eastAsia="pl-PL"/>
    </w:rPr>
  </w:style>
  <w:style w:type="character" w:customStyle="1" w:styleId="ZwykytekstZnak">
    <w:name w:val="Zwykły tekst Znak"/>
    <w:basedOn w:val="Domylnaczcionkaakapitu"/>
    <w:link w:val="Zwykytekst"/>
    <w:rsid w:val="00DD427E"/>
    <w:rPr>
      <w:rFonts w:ascii="Courier New" w:hAnsi="Courier New" w:cs="Courier New"/>
      <w:sz w:val="20"/>
      <w:szCs w:val="20"/>
    </w:rPr>
  </w:style>
  <w:style w:type="character" w:styleId="Odwoaniedokomentarza">
    <w:name w:val="annotation reference"/>
    <w:basedOn w:val="Domylnaczcionkaakapitu"/>
    <w:uiPriority w:val="99"/>
    <w:unhideWhenUsed/>
    <w:rsid w:val="00DD50C0"/>
    <w:rPr>
      <w:sz w:val="16"/>
      <w:szCs w:val="16"/>
    </w:rPr>
  </w:style>
  <w:style w:type="paragraph" w:styleId="Tekstkomentarza">
    <w:name w:val="annotation text"/>
    <w:basedOn w:val="Normalny"/>
    <w:link w:val="TekstkomentarzaZnak"/>
    <w:uiPriority w:val="99"/>
    <w:semiHidden/>
    <w:unhideWhenUsed/>
    <w:rsid w:val="00DD50C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50C0"/>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DD50C0"/>
    <w:rPr>
      <w:b/>
      <w:bCs/>
    </w:rPr>
  </w:style>
  <w:style w:type="character" w:customStyle="1" w:styleId="TematkomentarzaZnak">
    <w:name w:val="Temat komentarza Znak"/>
    <w:basedOn w:val="TekstkomentarzaZnak"/>
    <w:link w:val="Tematkomentarza"/>
    <w:uiPriority w:val="99"/>
    <w:semiHidden/>
    <w:rsid w:val="00DD50C0"/>
    <w:rPr>
      <w:b/>
      <w:bCs/>
      <w:sz w:val="20"/>
      <w:szCs w:val="20"/>
      <w:lang w:eastAsia="en-US"/>
    </w:rPr>
  </w:style>
  <w:style w:type="paragraph" w:styleId="Poprawka">
    <w:name w:val="Revision"/>
    <w:hidden/>
    <w:uiPriority w:val="99"/>
    <w:semiHidden/>
    <w:rsid w:val="00DD50C0"/>
    <w:pPr>
      <w:spacing w:line="240" w:lineRule="auto"/>
    </w:pPr>
    <w:rPr>
      <w:lang w:eastAsia="en-US"/>
    </w:rPr>
  </w:style>
  <w:style w:type="paragraph" w:styleId="Tekstdymka">
    <w:name w:val="Balloon Text"/>
    <w:basedOn w:val="Normalny"/>
    <w:link w:val="TekstdymkaZnak"/>
    <w:uiPriority w:val="99"/>
    <w:semiHidden/>
    <w:unhideWhenUsed/>
    <w:rsid w:val="00DD50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50C0"/>
    <w:rPr>
      <w:rFonts w:ascii="Tahoma" w:hAnsi="Tahoma" w:cs="Tahoma"/>
      <w:sz w:val="16"/>
      <w:szCs w:val="16"/>
      <w:lang w:eastAsia="en-US"/>
    </w:rPr>
  </w:style>
  <w:style w:type="paragraph" w:customStyle="1" w:styleId="Tekstpodstawowy31">
    <w:name w:val="Tekst podstawowy 31"/>
    <w:basedOn w:val="Normalny"/>
    <w:uiPriority w:val="99"/>
    <w:rsid w:val="002D4053"/>
    <w:pPr>
      <w:overflowPunct w:val="0"/>
      <w:autoSpaceDE w:val="0"/>
      <w:autoSpaceDN w:val="0"/>
      <w:adjustRightInd w:val="0"/>
      <w:spacing w:after="0" w:line="240" w:lineRule="auto"/>
      <w:jc w:val="both"/>
    </w:pPr>
    <w:rPr>
      <w:rFonts w:ascii="Times New Roman" w:hAnsi="Times New Roman"/>
      <w:color w:val="000000"/>
      <w:szCs w:val="20"/>
      <w:lang w:eastAsia="pl-PL"/>
    </w:rPr>
  </w:style>
  <w:style w:type="table" w:customStyle="1" w:styleId="Tabela-Siatka1">
    <w:name w:val="Tabela - Siatka1"/>
    <w:basedOn w:val="Standardowy"/>
    <w:next w:val="Tabela-Siatka"/>
    <w:uiPriority w:val="59"/>
    <w:rsid w:val="005F69C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26201"/>
    <w:pPr>
      <w:suppressAutoHyphens/>
      <w:autoSpaceDN w:val="0"/>
      <w:spacing w:line="240" w:lineRule="auto"/>
      <w:textAlignment w:val="baseline"/>
    </w:pPr>
    <w:rPr>
      <w:rFonts w:ascii="Times New Roman" w:eastAsia="Times New Roman" w:hAnsi="Times New Roman"/>
      <w:kern w:val="3"/>
      <w:sz w:val="24"/>
      <w:szCs w:val="24"/>
      <w:lang w:val="en-GB" w:eastAsia="zh-CN"/>
    </w:rPr>
  </w:style>
  <w:style w:type="numbering" w:customStyle="1" w:styleId="WW8Num2">
    <w:name w:val="WW8Num2"/>
    <w:basedOn w:val="Bezlisty"/>
    <w:rsid w:val="00726201"/>
    <w:pPr>
      <w:numPr>
        <w:numId w:val="20"/>
      </w:numPr>
    </w:pPr>
  </w:style>
  <w:style w:type="character" w:customStyle="1" w:styleId="pointnormal">
    <w:name w:val="point_normal"/>
    <w:basedOn w:val="Domylnaczcionkaakapitu"/>
    <w:rsid w:val="004538E4"/>
  </w:style>
  <w:style w:type="numbering" w:customStyle="1" w:styleId="WWNum4">
    <w:name w:val="WWNum4"/>
    <w:basedOn w:val="Bezlisty"/>
    <w:rsid w:val="004538E4"/>
    <w:pPr>
      <w:numPr>
        <w:numId w:val="21"/>
      </w:numPr>
    </w:pPr>
  </w:style>
  <w:style w:type="numbering" w:customStyle="1" w:styleId="WWNum10">
    <w:name w:val="WWNum10"/>
    <w:basedOn w:val="Bezlisty"/>
    <w:rsid w:val="004538E4"/>
    <w:pPr>
      <w:numPr>
        <w:numId w:val="22"/>
      </w:numPr>
    </w:pPr>
  </w:style>
  <w:style w:type="numbering" w:customStyle="1" w:styleId="WWNum2">
    <w:name w:val="WWNum2"/>
    <w:basedOn w:val="Bezlisty"/>
    <w:rsid w:val="004538E4"/>
    <w:pPr>
      <w:numPr>
        <w:numId w:val="23"/>
      </w:numPr>
    </w:pPr>
  </w:style>
  <w:style w:type="numbering" w:customStyle="1" w:styleId="WWNum6">
    <w:name w:val="WWNum6"/>
    <w:basedOn w:val="Bezlisty"/>
    <w:rsid w:val="004538E4"/>
    <w:pPr>
      <w:numPr>
        <w:numId w:val="24"/>
      </w:numPr>
    </w:pPr>
  </w:style>
  <w:style w:type="paragraph" w:styleId="Wcicienormalne">
    <w:name w:val="Normal Indent"/>
    <w:basedOn w:val="Standard"/>
    <w:rsid w:val="004538E4"/>
    <w:pPr>
      <w:widowControl w:val="0"/>
      <w:ind w:left="720"/>
    </w:pPr>
    <w:rPr>
      <w:sz w:val="20"/>
      <w:szCs w:val="20"/>
      <w:lang w:val="en-US" w:eastAsia="en-US"/>
    </w:rPr>
  </w:style>
  <w:style w:type="numbering" w:customStyle="1" w:styleId="WWNum3">
    <w:name w:val="WWNum3"/>
    <w:basedOn w:val="Bezlisty"/>
    <w:rsid w:val="004538E4"/>
    <w:pPr>
      <w:numPr>
        <w:numId w:val="25"/>
      </w:numPr>
    </w:pPr>
  </w:style>
  <w:style w:type="numbering" w:customStyle="1" w:styleId="WWNum11">
    <w:name w:val="WWNum11"/>
    <w:basedOn w:val="Bezlisty"/>
    <w:rsid w:val="004538E4"/>
    <w:pPr>
      <w:numPr>
        <w:numId w:val="26"/>
      </w:numPr>
    </w:pPr>
  </w:style>
  <w:style w:type="numbering" w:customStyle="1" w:styleId="WWNum5">
    <w:name w:val="WWNum5"/>
    <w:basedOn w:val="Bezlisty"/>
    <w:rsid w:val="004538E4"/>
    <w:pPr>
      <w:numPr>
        <w:numId w:val="27"/>
      </w:numPr>
    </w:pPr>
  </w:style>
  <w:style w:type="numbering" w:customStyle="1" w:styleId="WWNum12">
    <w:name w:val="WWNum12"/>
    <w:basedOn w:val="Bezlisty"/>
    <w:rsid w:val="004538E4"/>
    <w:pPr>
      <w:numPr>
        <w:numId w:val="28"/>
      </w:numPr>
    </w:pPr>
  </w:style>
  <w:style w:type="character" w:customStyle="1" w:styleId="Tekstpodstawowy3Znak">
    <w:name w:val="Tekst podstawowy 3 Znak"/>
    <w:rsid w:val="00B54C48"/>
    <w:rPr>
      <w:sz w:val="16"/>
      <w:szCs w:val="16"/>
    </w:rPr>
  </w:style>
  <w:style w:type="character" w:styleId="HTML-staaszeroko">
    <w:name w:val="HTML Typewriter"/>
    <w:uiPriority w:val="99"/>
    <w:semiHidden/>
    <w:unhideWhenUsed/>
    <w:rsid w:val="00671841"/>
    <w:rPr>
      <w:rFonts w:ascii="Courier New" w:eastAsia="Times New Roman" w:hAnsi="Courier New" w:cs="Courier New"/>
      <w:sz w:val="20"/>
      <w:szCs w:val="20"/>
    </w:rPr>
  </w:style>
  <w:style w:type="paragraph" w:customStyle="1" w:styleId="Zawartotabeli">
    <w:name w:val="Zawartość tabeli"/>
    <w:basedOn w:val="Normalny"/>
    <w:rsid w:val="00E819A8"/>
    <w:pPr>
      <w:widowControl w:val="0"/>
      <w:suppressLineNumbers/>
      <w:suppressAutoHyphens/>
      <w:spacing w:after="0" w:line="240" w:lineRule="auto"/>
    </w:pPr>
    <w:rPr>
      <w:rFonts w:ascii="Thorndale AMT" w:eastAsia="Albany AMT" w:hAnsi="Thorndale AMT"/>
      <w:sz w:val="24"/>
      <w:szCs w:val="24"/>
      <w:lang w:val="cs-CZ" w:eastAsia="ar-SA"/>
    </w:rPr>
  </w:style>
  <w:style w:type="paragraph" w:styleId="Tekstprzypisudolnego">
    <w:name w:val="footnote text"/>
    <w:basedOn w:val="Normalny"/>
    <w:link w:val="TekstprzypisudolnegoZnak"/>
    <w:uiPriority w:val="99"/>
    <w:semiHidden/>
    <w:unhideWhenUsed/>
    <w:rsid w:val="005929D4"/>
    <w:pPr>
      <w:spacing w:after="0" w:line="240" w:lineRule="auto"/>
    </w:pPr>
    <w:rPr>
      <w:rFonts w:ascii="Calibri" w:hAnsi="Calibri"/>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5929D4"/>
    <w:rPr>
      <w:rFonts w:ascii="Calibri" w:hAnsi="Calibri"/>
      <w:sz w:val="20"/>
      <w:szCs w:val="20"/>
      <w:lang w:val="x-none" w:eastAsia="x-none"/>
    </w:rPr>
  </w:style>
  <w:style w:type="character" w:styleId="Odwoanieprzypisudolnego">
    <w:name w:val="footnote reference"/>
    <w:uiPriority w:val="99"/>
    <w:semiHidden/>
    <w:unhideWhenUsed/>
    <w:rsid w:val="005929D4"/>
    <w:rPr>
      <w:vertAlign w:val="superscript"/>
    </w:rPr>
  </w:style>
  <w:style w:type="character" w:customStyle="1" w:styleId="StylGM1">
    <w:name w:val="StylGM1"/>
    <w:basedOn w:val="Domylnaczcionkaakapitu"/>
    <w:uiPriority w:val="1"/>
    <w:rsid w:val="00A55C3B"/>
    <w:rPr>
      <w:rFonts w:ascii="Times New Roman" w:hAnsi="Times New Roman"/>
      <w:b/>
      <w:sz w:val="20"/>
    </w:rPr>
  </w:style>
  <w:style w:type="character" w:customStyle="1" w:styleId="Nierozpoznanawzmianka1">
    <w:name w:val="Nierozpoznana wzmianka1"/>
    <w:basedOn w:val="Domylnaczcionkaakapitu"/>
    <w:uiPriority w:val="99"/>
    <w:semiHidden/>
    <w:unhideWhenUsed/>
    <w:rsid w:val="00BA2E00"/>
    <w:rPr>
      <w:color w:val="605E5C"/>
      <w:shd w:val="clear" w:color="auto" w:fill="E1DFDD"/>
    </w:rPr>
  </w:style>
  <w:style w:type="paragraph" w:styleId="Bezodstpw">
    <w:name w:val="No Spacing"/>
    <w:uiPriority w:val="1"/>
    <w:qFormat/>
    <w:rsid w:val="00814D88"/>
    <w:pPr>
      <w:spacing w:line="240" w:lineRule="auto"/>
    </w:pPr>
    <w:rPr>
      <w:rFonts w:ascii="Calibri" w:hAnsi="Calibri"/>
      <w:lang w:eastAsia="en-US"/>
    </w:rPr>
  </w:style>
  <w:style w:type="character" w:customStyle="1" w:styleId="AkapitzlistZnak">
    <w:name w:val="Akapit z listą Znak"/>
    <w:aliases w:val="sw tekst Znak,L1 Znak,Numerowanie Znak,Akapit z listą BS Znak,CW_Lista Znak,Podsis rysunku Znak,Akapit z listą numerowaną Znak,maz_wyliczenie Znak,opis dzialania Znak,K-P_odwolanie Znak,A_wyliczenie Znak,Akapit z listą 1 Znak"/>
    <w:link w:val="Akapitzlist"/>
    <w:uiPriority w:val="34"/>
    <w:qFormat/>
    <w:rsid w:val="00814D88"/>
    <w:rPr>
      <w:rFonts w:ascii="Times New Roman" w:eastAsia="Times New Roman" w:hAnsi="Times New Roman"/>
      <w:kern w:val="1"/>
      <w:sz w:val="24"/>
      <w:szCs w:val="20"/>
      <w:lang w:eastAsia="ar-SA"/>
    </w:rPr>
  </w:style>
  <w:style w:type="paragraph" w:customStyle="1" w:styleId="Tekstpodstawowy21">
    <w:name w:val="Tekst podstawowy 21"/>
    <w:basedOn w:val="Normalny"/>
    <w:uiPriority w:val="99"/>
    <w:rsid w:val="00C9750A"/>
    <w:pPr>
      <w:overflowPunct w:val="0"/>
      <w:autoSpaceDE w:val="0"/>
      <w:autoSpaceDN w:val="0"/>
      <w:adjustRightInd w:val="0"/>
      <w:spacing w:after="0" w:line="240" w:lineRule="auto"/>
      <w:ind w:left="1080"/>
      <w:jc w:val="both"/>
    </w:pPr>
    <w:rPr>
      <w:rFonts w:ascii="Times New Roman" w:hAnsi="Times New Roman"/>
      <w:szCs w:val="20"/>
      <w:lang w:eastAsia="pl-PL"/>
    </w:rPr>
  </w:style>
  <w:style w:type="paragraph" w:customStyle="1" w:styleId="zo-l1naglowek1">
    <w:name w:val="zo-l1naglowek1"/>
    <w:basedOn w:val="Normalny"/>
    <w:rsid w:val="00A2122A"/>
    <w:pPr>
      <w:spacing w:before="100" w:beforeAutospacing="1" w:after="100" w:afterAutospacing="1" w:line="240" w:lineRule="auto"/>
    </w:pPr>
    <w:rPr>
      <w:rFonts w:ascii="Calibri" w:eastAsiaTheme="minorHAnsi" w:hAnsi="Calibri" w:cs="Calibri"/>
      <w:lang w:eastAsia="pl-PL"/>
    </w:rPr>
  </w:style>
  <w:style w:type="paragraph" w:customStyle="1" w:styleId="default">
    <w:name w:val="default"/>
    <w:basedOn w:val="Normalny"/>
    <w:rsid w:val="00A2122A"/>
    <w:pPr>
      <w:spacing w:before="100" w:beforeAutospacing="1" w:after="100" w:afterAutospacing="1" w:line="240" w:lineRule="auto"/>
    </w:pPr>
    <w:rPr>
      <w:rFonts w:ascii="Calibri" w:eastAsiaTheme="minorHAnsi" w:hAnsi="Calibri" w:cs="Calibri"/>
      <w:lang w:eastAsia="pl-PL"/>
    </w:rPr>
  </w:style>
  <w:style w:type="paragraph" w:customStyle="1" w:styleId="Default0">
    <w:name w:val="Default"/>
    <w:rsid w:val="00F67623"/>
    <w:pPr>
      <w:autoSpaceDE w:val="0"/>
      <w:autoSpaceDN w:val="0"/>
      <w:adjustRightInd w:val="0"/>
      <w:spacing w:line="240" w:lineRule="auto"/>
    </w:pPr>
    <w:rPr>
      <w:rFonts w:ascii="Times New Roman" w:eastAsiaTheme="minorHAnsi" w:hAnsi="Times New Roman"/>
      <w:color w:val="000000"/>
      <w:sz w:val="24"/>
      <w:szCs w:val="24"/>
      <w:lang w:eastAsia="en-US"/>
    </w:rPr>
  </w:style>
  <w:style w:type="paragraph" w:styleId="NormalnyWeb">
    <w:name w:val="Normal (Web)"/>
    <w:basedOn w:val="Normalny"/>
    <w:uiPriority w:val="99"/>
    <w:unhideWhenUsed/>
    <w:rsid w:val="00F67623"/>
    <w:pPr>
      <w:spacing w:before="100" w:beforeAutospacing="1" w:after="100" w:afterAutospacing="1" w:line="240" w:lineRule="auto"/>
    </w:pPr>
    <w:rPr>
      <w:rFonts w:ascii="Times New Roman" w:eastAsiaTheme="minorHAnsi" w:hAnsi="Times New Roman"/>
      <w:sz w:val="24"/>
      <w:szCs w:val="24"/>
      <w:lang w:eastAsia="pl-PL"/>
    </w:rPr>
  </w:style>
  <w:style w:type="paragraph" w:styleId="Tekstprzypisukocowego">
    <w:name w:val="endnote text"/>
    <w:basedOn w:val="Normalny"/>
    <w:link w:val="TekstprzypisukocowegoZnak"/>
    <w:uiPriority w:val="99"/>
    <w:semiHidden/>
    <w:unhideWhenUsed/>
    <w:rsid w:val="00844D3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4D3E"/>
    <w:rPr>
      <w:sz w:val="20"/>
      <w:szCs w:val="20"/>
      <w:lang w:eastAsia="en-US"/>
    </w:rPr>
  </w:style>
  <w:style w:type="character" w:styleId="Odwoanieprzypisukocowego">
    <w:name w:val="endnote reference"/>
    <w:basedOn w:val="Domylnaczcionkaakapitu"/>
    <w:uiPriority w:val="99"/>
    <w:semiHidden/>
    <w:unhideWhenUsed/>
    <w:rsid w:val="00844D3E"/>
    <w:rPr>
      <w:vertAlign w:val="superscript"/>
    </w:rPr>
  </w:style>
  <w:style w:type="character" w:customStyle="1" w:styleId="Nierozpoznanawzmianka2">
    <w:name w:val="Nierozpoznana wzmianka2"/>
    <w:basedOn w:val="Domylnaczcionkaakapitu"/>
    <w:uiPriority w:val="99"/>
    <w:semiHidden/>
    <w:unhideWhenUsed/>
    <w:rsid w:val="007A4DEA"/>
    <w:rPr>
      <w:color w:val="605E5C"/>
      <w:shd w:val="clear" w:color="auto" w:fill="E1DFDD"/>
    </w:rPr>
  </w:style>
  <w:style w:type="character" w:customStyle="1" w:styleId="markedcontent">
    <w:name w:val="markedcontent"/>
    <w:basedOn w:val="Domylnaczcionkaakapitu"/>
    <w:rsid w:val="00E94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78480">
      <w:bodyDiv w:val="1"/>
      <w:marLeft w:val="0"/>
      <w:marRight w:val="0"/>
      <w:marTop w:val="0"/>
      <w:marBottom w:val="0"/>
      <w:divBdr>
        <w:top w:val="none" w:sz="0" w:space="0" w:color="auto"/>
        <w:left w:val="none" w:sz="0" w:space="0" w:color="auto"/>
        <w:bottom w:val="none" w:sz="0" w:space="0" w:color="auto"/>
        <w:right w:val="none" w:sz="0" w:space="0" w:color="auto"/>
      </w:divBdr>
    </w:div>
    <w:div w:id="163672151">
      <w:bodyDiv w:val="1"/>
      <w:marLeft w:val="0"/>
      <w:marRight w:val="0"/>
      <w:marTop w:val="0"/>
      <w:marBottom w:val="0"/>
      <w:divBdr>
        <w:top w:val="none" w:sz="0" w:space="0" w:color="auto"/>
        <w:left w:val="none" w:sz="0" w:space="0" w:color="auto"/>
        <w:bottom w:val="none" w:sz="0" w:space="0" w:color="auto"/>
        <w:right w:val="none" w:sz="0" w:space="0" w:color="auto"/>
      </w:divBdr>
    </w:div>
    <w:div w:id="398133455">
      <w:bodyDiv w:val="1"/>
      <w:marLeft w:val="0"/>
      <w:marRight w:val="0"/>
      <w:marTop w:val="0"/>
      <w:marBottom w:val="0"/>
      <w:divBdr>
        <w:top w:val="none" w:sz="0" w:space="0" w:color="auto"/>
        <w:left w:val="none" w:sz="0" w:space="0" w:color="auto"/>
        <w:bottom w:val="none" w:sz="0" w:space="0" w:color="auto"/>
        <w:right w:val="none" w:sz="0" w:space="0" w:color="auto"/>
      </w:divBdr>
    </w:div>
    <w:div w:id="428811910">
      <w:bodyDiv w:val="1"/>
      <w:marLeft w:val="0"/>
      <w:marRight w:val="0"/>
      <w:marTop w:val="0"/>
      <w:marBottom w:val="0"/>
      <w:divBdr>
        <w:top w:val="none" w:sz="0" w:space="0" w:color="auto"/>
        <w:left w:val="none" w:sz="0" w:space="0" w:color="auto"/>
        <w:bottom w:val="none" w:sz="0" w:space="0" w:color="auto"/>
        <w:right w:val="none" w:sz="0" w:space="0" w:color="auto"/>
      </w:divBdr>
    </w:div>
    <w:div w:id="452410888">
      <w:bodyDiv w:val="1"/>
      <w:marLeft w:val="0"/>
      <w:marRight w:val="0"/>
      <w:marTop w:val="0"/>
      <w:marBottom w:val="0"/>
      <w:divBdr>
        <w:top w:val="none" w:sz="0" w:space="0" w:color="auto"/>
        <w:left w:val="none" w:sz="0" w:space="0" w:color="auto"/>
        <w:bottom w:val="none" w:sz="0" w:space="0" w:color="auto"/>
        <w:right w:val="none" w:sz="0" w:space="0" w:color="auto"/>
      </w:divBdr>
    </w:div>
    <w:div w:id="468977065">
      <w:bodyDiv w:val="1"/>
      <w:marLeft w:val="0"/>
      <w:marRight w:val="0"/>
      <w:marTop w:val="0"/>
      <w:marBottom w:val="0"/>
      <w:divBdr>
        <w:top w:val="none" w:sz="0" w:space="0" w:color="auto"/>
        <w:left w:val="none" w:sz="0" w:space="0" w:color="auto"/>
        <w:bottom w:val="none" w:sz="0" w:space="0" w:color="auto"/>
        <w:right w:val="none" w:sz="0" w:space="0" w:color="auto"/>
      </w:divBdr>
    </w:div>
    <w:div w:id="478617051">
      <w:bodyDiv w:val="1"/>
      <w:marLeft w:val="0"/>
      <w:marRight w:val="0"/>
      <w:marTop w:val="0"/>
      <w:marBottom w:val="0"/>
      <w:divBdr>
        <w:top w:val="none" w:sz="0" w:space="0" w:color="auto"/>
        <w:left w:val="none" w:sz="0" w:space="0" w:color="auto"/>
        <w:bottom w:val="none" w:sz="0" w:space="0" w:color="auto"/>
        <w:right w:val="none" w:sz="0" w:space="0" w:color="auto"/>
      </w:divBdr>
    </w:div>
    <w:div w:id="939681732">
      <w:bodyDiv w:val="1"/>
      <w:marLeft w:val="0"/>
      <w:marRight w:val="0"/>
      <w:marTop w:val="0"/>
      <w:marBottom w:val="0"/>
      <w:divBdr>
        <w:top w:val="none" w:sz="0" w:space="0" w:color="auto"/>
        <w:left w:val="none" w:sz="0" w:space="0" w:color="auto"/>
        <w:bottom w:val="none" w:sz="0" w:space="0" w:color="auto"/>
        <w:right w:val="none" w:sz="0" w:space="0" w:color="auto"/>
      </w:divBdr>
    </w:div>
    <w:div w:id="1206799168">
      <w:bodyDiv w:val="1"/>
      <w:marLeft w:val="0"/>
      <w:marRight w:val="0"/>
      <w:marTop w:val="0"/>
      <w:marBottom w:val="0"/>
      <w:divBdr>
        <w:top w:val="none" w:sz="0" w:space="0" w:color="auto"/>
        <w:left w:val="none" w:sz="0" w:space="0" w:color="auto"/>
        <w:bottom w:val="none" w:sz="0" w:space="0" w:color="auto"/>
        <w:right w:val="none" w:sz="0" w:space="0" w:color="auto"/>
      </w:divBdr>
    </w:div>
    <w:div w:id="1437019706">
      <w:bodyDiv w:val="1"/>
      <w:marLeft w:val="0"/>
      <w:marRight w:val="0"/>
      <w:marTop w:val="0"/>
      <w:marBottom w:val="0"/>
      <w:divBdr>
        <w:top w:val="none" w:sz="0" w:space="0" w:color="auto"/>
        <w:left w:val="none" w:sz="0" w:space="0" w:color="auto"/>
        <w:bottom w:val="none" w:sz="0" w:space="0" w:color="auto"/>
        <w:right w:val="none" w:sz="0" w:space="0" w:color="auto"/>
      </w:divBdr>
    </w:div>
    <w:div w:id="1529874615">
      <w:bodyDiv w:val="1"/>
      <w:marLeft w:val="0"/>
      <w:marRight w:val="0"/>
      <w:marTop w:val="0"/>
      <w:marBottom w:val="0"/>
      <w:divBdr>
        <w:top w:val="none" w:sz="0" w:space="0" w:color="auto"/>
        <w:left w:val="none" w:sz="0" w:space="0" w:color="auto"/>
        <w:bottom w:val="none" w:sz="0" w:space="0" w:color="auto"/>
        <w:right w:val="none" w:sz="0" w:space="0" w:color="auto"/>
      </w:divBdr>
    </w:div>
    <w:div w:id="1609971731">
      <w:bodyDiv w:val="1"/>
      <w:marLeft w:val="0"/>
      <w:marRight w:val="0"/>
      <w:marTop w:val="0"/>
      <w:marBottom w:val="0"/>
      <w:divBdr>
        <w:top w:val="none" w:sz="0" w:space="0" w:color="auto"/>
        <w:left w:val="none" w:sz="0" w:space="0" w:color="auto"/>
        <w:bottom w:val="none" w:sz="0" w:space="0" w:color="auto"/>
        <w:right w:val="none" w:sz="0" w:space="0" w:color="auto"/>
      </w:divBdr>
    </w:div>
    <w:div w:id="1919560981">
      <w:bodyDiv w:val="1"/>
      <w:marLeft w:val="0"/>
      <w:marRight w:val="0"/>
      <w:marTop w:val="0"/>
      <w:marBottom w:val="0"/>
      <w:divBdr>
        <w:top w:val="none" w:sz="0" w:space="0" w:color="auto"/>
        <w:left w:val="none" w:sz="0" w:space="0" w:color="auto"/>
        <w:bottom w:val="none" w:sz="0" w:space="0" w:color="auto"/>
        <w:right w:val="none" w:sz="0" w:space="0" w:color="auto"/>
      </w:divBdr>
    </w:div>
    <w:div w:id="1936161038">
      <w:bodyDiv w:val="1"/>
      <w:marLeft w:val="0"/>
      <w:marRight w:val="0"/>
      <w:marTop w:val="0"/>
      <w:marBottom w:val="0"/>
      <w:divBdr>
        <w:top w:val="none" w:sz="0" w:space="0" w:color="auto"/>
        <w:left w:val="none" w:sz="0" w:space="0" w:color="auto"/>
        <w:bottom w:val="none" w:sz="0" w:space="0" w:color="auto"/>
        <w:right w:val="none" w:sz="0" w:space="0" w:color="auto"/>
      </w:divBdr>
    </w:div>
    <w:div w:id="1950769077">
      <w:bodyDiv w:val="1"/>
      <w:marLeft w:val="0"/>
      <w:marRight w:val="0"/>
      <w:marTop w:val="0"/>
      <w:marBottom w:val="0"/>
      <w:divBdr>
        <w:top w:val="none" w:sz="0" w:space="0" w:color="auto"/>
        <w:left w:val="none" w:sz="0" w:space="0" w:color="auto"/>
        <w:bottom w:val="none" w:sz="0" w:space="0" w:color="auto"/>
        <w:right w:val="none" w:sz="0" w:space="0" w:color="auto"/>
      </w:divBdr>
    </w:div>
    <w:div w:id="210988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pw.edu.pl" TargetMode="External"/><Relationship Id="rId4" Type="http://schemas.openxmlformats.org/officeDocument/2006/relationships/settings" Target="settings.xml"/><Relationship Id="rId9" Type="http://schemas.openxmlformats.org/officeDocument/2006/relationships/hyperlink" Target="mailto:zamowienia@elka.pw.edu.p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CF29FDB3A343F2A2407C25C19E674E"/>
        <w:category>
          <w:name w:val="Ogólne"/>
          <w:gallery w:val="placeholder"/>
        </w:category>
        <w:types>
          <w:type w:val="bbPlcHdr"/>
        </w:types>
        <w:behaviors>
          <w:behavior w:val="content"/>
        </w:behaviors>
        <w:guid w:val="{37804614-7620-48A6-AD0E-2DDFBF508937}"/>
      </w:docPartPr>
      <w:docPartBody>
        <w:p w:rsidR="008B0D5C" w:rsidRDefault="001027E7" w:rsidP="001027E7">
          <w:pPr>
            <w:pStyle w:val="8BCF29FDB3A343F2A2407C25C19E674E"/>
          </w:pPr>
          <w:r w:rsidRPr="00FD652C">
            <w:rPr>
              <w:rStyle w:val="StylGM1"/>
              <w:i/>
              <w:color w:val="A6A6A6" w:themeColor="background1" w:themeShade="A6"/>
            </w:rPr>
            <w:t>Proszę krótko opisać przedmiot zamówienia</w:t>
          </w:r>
        </w:p>
      </w:docPartBody>
    </w:docPart>
    <w:docPart>
      <w:docPartPr>
        <w:name w:val="3964CBAA4B55420D80CB8EBE1931C057"/>
        <w:category>
          <w:name w:val="Ogólne"/>
          <w:gallery w:val="placeholder"/>
        </w:category>
        <w:types>
          <w:type w:val="bbPlcHdr"/>
        </w:types>
        <w:behaviors>
          <w:behavior w:val="content"/>
        </w:behaviors>
        <w:guid w:val="{62B27933-E9D3-4384-8B60-096156121048}"/>
      </w:docPartPr>
      <w:docPartBody>
        <w:p w:rsidR="008B0D5C" w:rsidRDefault="001027E7" w:rsidP="001027E7">
          <w:pPr>
            <w:pStyle w:val="3964CBAA4B55420D80CB8EBE1931C057"/>
          </w:pPr>
          <w:r w:rsidRPr="00FD652C">
            <w:rPr>
              <w:rStyle w:val="StylGM1"/>
              <w:i/>
              <w:color w:val="A6A6A6" w:themeColor="background1" w:themeShade="A6"/>
            </w:rPr>
            <w:t>Proszę krótko opisać przedmiot zamówienia</w:t>
          </w:r>
        </w:p>
      </w:docPartBody>
    </w:docPart>
    <w:docPart>
      <w:docPartPr>
        <w:name w:val="EE07B77A347246668C48C10CA9134205"/>
        <w:category>
          <w:name w:val="Ogólne"/>
          <w:gallery w:val="placeholder"/>
        </w:category>
        <w:types>
          <w:type w:val="bbPlcHdr"/>
        </w:types>
        <w:behaviors>
          <w:behavior w:val="content"/>
        </w:behaviors>
        <w:guid w:val="{92141BBA-7F3A-4D6A-85D5-1D8EC629B3D5}"/>
      </w:docPartPr>
      <w:docPartBody>
        <w:p w:rsidR="009870EF" w:rsidRDefault="0037600F" w:rsidP="0037600F">
          <w:pPr>
            <w:pStyle w:val="EE07B77A347246668C48C10CA9134205"/>
          </w:pPr>
          <w:r w:rsidRPr="00FD652C">
            <w:rPr>
              <w:rStyle w:val="StylGM1"/>
              <w:i/>
              <w:color w:val="A6A6A6" w:themeColor="background1" w:themeShade="A6"/>
            </w:rPr>
            <w:t>Proszę krótko opisać przedmiot zamówienia</w:t>
          </w:r>
        </w:p>
      </w:docPartBody>
    </w:docPart>
    <w:docPart>
      <w:docPartPr>
        <w:name w:val="FA60D5809B3F4A7D802152E8E6865465"/>
        <w:category>
          <w:name w:val="Ogólne"/>
          <w:gallery w:val="placeholder"/>
        </w:category>
        <w:types>
          <w:type w:val="bbPlcHdr"/>
        </w:types>
        <w:behaviors>
          <w:behavior w:val="content"/>
        </w:behaviors>
        <w:guid w:val="{BC8E1D3A-6F70-4243-9CBC-38B951219195}"/>
      </w:docPartPr>
      <w:docPartBody>
        <w:p w:rsidR="00F45F8B" w:rsidRDefault="00D808F7" w:rsidP="00D808F7">
          <w:pPr>
            <w:pStyle w:val="FA60D5809B3F4A7D802152E8E6865465"/>
          </w:pPr>
          <w:r w:rsidRPr="00FD652C">
            <w:rPr>
              <w:rStyle w:val="StylGM1"/>
              <w:i/>
              <w:color w:val="A6A6A6" w:themeColor="background1" w:themeShade="A6"/>
            </w:rPr>
            <w:t>Proszę krótko opisać przedmiot zamówienia</w:t>
          </w:r>
        </w:p>
      </w:docPartBody>
    </w:docPart>
    <w:docPart>
      <w:docPartPr>
        <w:name w:val="78BA0F28E4AC408D828320CEE52EF1D4"/>
        <w:category>
          <w:name w:val="Ogólne"/>
          <w:gallery w:val="placeholder"/>
        </w:category>
        <w:types>
          <w:type w:val="bbPlcHdr"/>
        </w:types>
        <w:behaviors>
          <w:behavior w:val="content"/>
        </w:behaviors>
        <w:guid w:val="{7B77A48A-44A2-4AD3-8753-91FE8974631B}"/>
      </w:docPartPr>
      <w:docPartBody>
        <w:p w:rsidR="00F45F8B" w:rsidRDefault="00D808F7" w:rsidP="00D808F7">
          <w:pPr>
            <w:pStyle w:val="78BA0F28E4AC408D828320CEE52EF1D4"/>
          </w:pPr>
          <w:r w:rsidRPr="00FD652C">
            <w:rPr>
              <w:rStyle w:val="StylGM1"/>
              <w:i/>
              <w:color w:val="A6A6A6" w:themeColor="background1" w:themeShade="A6"/>
            </w:rPr>
            <w:t>Proszę krótko opisać przedmiot zamówienia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charset w:val="00"/>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horndale AMT">
    <w:altName w:val="Times New Roman"/>
    <w:charset w:val="00"/>
    <w:family w:val="roman"/>
    <w:pitch w:val="variable"/>
  </w:font>
  <w:font w:name="Albany AMT">
    <w:altName w:val="Arial"/>
    <w:charset w:val="00"/>
    <w:family w:val="auto"/>
    <w:pitch w:val="variable"/>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27E7"/>
    <w:rsid w:val="00013761"/>
    <w:rsid w:val="000316C6"/>
    <w:rsid w:val="000B1EF7"/>
    <w:rsid w:val="000C1DA1"/>
    <w:rsid w:val="000E63D4"/>
    <w:rsid w:val="001027E7"/>
    <w:rsid w:val="001101F7"/>
    <w:rsid w:val="0013191C"/>
    <w:rsid w:val="001329A1"/>
    <w:rsid w:val="00136BA1"/>
    <w:rsid w:val="00140062"/>
    <w:rsid w:val="0014024A"/>
    <w:rsid w:val="00152748"/>
    <w:rsid w:val="00177B64"/>
    <w:rsid w:val="001B0AD2"/>
    <w:rsid w:val="001C2110"/>
    <w:rsid w:val="001E0116"/>
    <w:rsid w:val="001F46B8"/>
    <w:rsid w:val="00207815"/>
    <w:rsid w:val="00212665"/>
    <w:rsid w:val="00220145"/>
    <w:rsid w:val="00227529"/>
    <w:rsid w:val="00270D48"/>
    <w:rsid w:val="00284EBD"/>
    <w:rsid w:val="0029752A"/>
    <w:rsid w:val="002A22C0"/>
    <w:rsid w:val="002D49F2"/>
    <w:rsid w:val="00300B3E"/>
    <w:rsid w:val="003016E1"/>
    <w:rsid w:val="00301A3B"/>
    <w:rsid w:val="0030694A"/>
    <w:rsid w:val="00331ADC"/>
    <w:rsid w:val="00333154"/>
    <w:rsid w:val="00335366"/>
    <w:rsid w:val="003353B6"/>
    <w:rsid w:val="00357CBB"/>
    <w:rsid w:val="00357D39"/>
    <w:rsid w:val="0037600F"/>
    <w:rsid w:val="003847B1"/>
    <w:rsid w:val="00392B46"/>
    <w:rsid w:val="003A0AC8"/>
    <w:rsid w:val="003A7427"/>
    <w:rsid w:val="003C3F8D"/>
    <w:rsid w:val="003E26A5"/>
    <w:rsid w:val="00411374"/>
    <w:rsid w:val="0044420B"/>
    <w:rsid w:val="00450507"/>
    <w:rsid w:val="00495A03"/>
    <w:rsid w:val="004B5257"/>
    <w:rsid w:val="004D70F9"/>
    <w:rsid w:val="004E4681"/>
    <w:rsid w:val="004E5B9B"/>
    <w:rsid w:val="00501A89"/>
    <w:rsid w:val="00513FB5"/>
    <w:rsid w:val="00545633"/>
    <w:rsid w:val="005B07F9"/>
    <w:rsid w:val="00612BF6"/>
    <w:rsid w:val="00614569"/>
    <w:rsid w:val="00615D08"/>
    <w:rsid w:val="006272A1"/>
    <w:rsid w:val="00656549"/>
    <w:rsid w:val="006773B7"/>
    <w:rsid w:val="00697877"/>
    <w:rsid w:val="006A6612"/>
    <w:rsid w:val="007163FF"/>
    <w:rsid w:val="00750CEE"/>
    <w:rsid w:val="0075601D"/>
    <w:rsid w:val="00767A59"/>
    <w:rsid w:val="007811A6"/>
    <w:rsid w:val="00784888"/>
    <w:rsid w:val="0078748C"/>
    <w:rsid w:val="007901F9"/>
    <w:rsid w:val="00797FAD"/>
    <w:rsid w:val="007D0ECD"/>
    <w:rsid w:val="007E5538"/>
    <w:rsid w:val="007F23BA"/>
    <w:rsid w:val="00802D91"/>
    <w:rsid w:val="0082091D"/>
    <w:rsid w:val="00865A60"/>
    <w:rsid w:val="008719EE"/>
    <w:rsid w:val="00881C13"/>
    <w:rsid w:val="008922E1"/>
    <w:rsid w:val="0089304B"/>
    <w:rsid w:val="00894B3F"/>
    <w:rsid w:val="008B0D5C"/>
    <w:rsid w:val="008B4AE8"/>
    <w:rsid w:val="008D07FF"/>
    <w:rsid w:val="008D77C8"/>
    <w:rsid w:val="008E49A1"/>
    <w:rsid w:val="009026C9"/>
    <w:rsid w:val="009764BE"/>
    <w:rsid w:val="009870EF"/>
    <w:rsid w:val="009A1073"/>
    <w:rsid w:val="009A5B6B"/>
    <w:rsid w:val="009C444E"/>
    <w:rsid w:val="009E2F2E"/>
    <w:rsid w:val="009E35D6"/>
    <w:rsid w:val="00A07BAC"/>
    <w:rsid w:val="00A54CEE"/>
    <w:rsid w:val="00A569CE"/>
    <w:rsid w:val="00A81312"/>
    <w:rsid w:val="00A86529"/>
    <w:rsid w:val="00A9254C"/>
    <w:rsid w:val="00A97911"/>
    <w:rsid w:val="00AB0C1D"/>
    <w:rsid w:val="00AB1B4B"/>
    <w:rsid w:val="00AB3894"/>
    <w:rsid w:val="00AC270B"/>
    <w:rsid w:val="00AF53A6"/>
    <w:rsid w:val="00AF6B37"/>
    <w:rsid w:val="00B112C8"/>
    <w:rsid w:val="00B13FAB"/>
    <w:rsid w:val="00B25C35"/>
    <w:rsid w:val="00B72C9C"/>
    <w:rsid w:val="00B741B0"/>
    <w:rsid w:val="00B838D4"/>
    <w:rsid w:val="00B923D1"/>
    <w:rsid w:val="00B92990"/>
    <w:rsid w:val="00BA7EF3"/>
    <w:rsid w:val="00BB26B9"/>
    <w:rsid w:val="00BD2986"/>
    <w:rsid w:val="00BD42DB"/>
    <w:rsid w:val="00BD58DA"/>
    <w:rsid w:val="00BF728F"/>
    <w:rsid w:val="00BF7F6A"/>
    <w:rsid w:val="00C12C67"/>
    <w:rsid w:val="00C72EBE"/>
    <w:rsid w:val="00CA2682"/>
    <w:rsid w:val="00CA4CB8"/>
    <w:rsid w:val="00CF5753"/>
    <w:rsid w:val="00CF5ECA"/>
    <w:rsid w:val="00D1157D"/>
    <w:rsid w:val="00D35FA0"/>
    <w:rsid w:val="00D36986"/>
    <w:rsid w:val="00D808F7"/>
    <w:rsid w:val="00D82CF8"/>
    <w:rsid w:val="00DA380E"/>
    <w:rsid w:val="00DA7EAB"/>
    <w:rsid w:val="00DC2C7A"/>
    <w:rsid w:val="00DE1DC5"/>
    <w:rsid w:val="00DF267E"/>
    <w:rsid w:val="00DF43DB"/>
    <w:rsid w:val="00E231BA"/>
    <w:rsid w:val="00E4745F"/>
    <w:rsid w:val="00E529BD"/>
    <w:rsid w:val="00E54686"/>
    <w:rsid w:val="00ED0D50"/>
    <w:rsid w:val="00EE11B2"/>
    <w:rsid w:val="00EE20D0"/>
    <w:rsid w:val="00EE650A"/>
    <w:rsid w:val="00EF2041"/>
    <w:rsid w:val="00F062AD"/>
    <w:rsid w:val="00F12FCE"/>
    <w:rsid w:val="00F23ABE"/>
    <w:rsid w:val="00F34045"/>
    <w:rsid w:val="00F45F8B"/>
    <w:rsid w:val="00F50246"/>
    <w:rsid w:val="00F5675E"/>
    <w:rsid w:val="00FE49E4"/>
    <w:rsid w:val="00FF20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ylGM1">
    <w:name w:val="StylGM1"/>
    <w:basedOn w:val="Domylnaczcionkaakapitu"/>
    <w:uiPriority w:val="1"/>
    <w:rsid w:val="00D808F7"/>
    <w:rPr>
      <w:rFonts w:ascii="Times New Roman" w:hAnsi="Times New Roman"/>
      <w:b/>
      <w:sz w:val="20"/>
    </w:rPr>
  </w:style>
  <w:style w:type="paragraph" w:customStyle="1" w:styleId="8BCF29FDB3A343F2A2407C25C19E674E">
    <w:name w:val="8BCF29FDB3A343F2A2407C25C19E674E"/>
    <w:rsid w:val="001027E7"/>
  </w:style>
  <w:style w:type="paragraph" w:customStyle="1" w:styleId="3964CBAA4B55420D80CB8EBE1931C057">
    <w:name w:val="3964CBAA4B55420D80CB8EBE1931C057"/>
    <w:rsid w:val="001027E7"/>
  </w:style>
  <w:style w:type="paragraph" w:customStyle="1" w:styleId="EE07B77A347246668C48C10CA9134205">
    <w:name w:val="EE07B77A347246668C48C10CA9134205"/>
    <w:rsid w:val="0037600F"/>
    <w:pPr>
      <w:spacing w:after="160" w:line="259" w:lineRule="auto"/>
    </w:pPr>
  </w:style>
  <w:style w:type="paragraph" w:customStyle="1" w:styleId="FA60D5809B3F4A7D802152E8E6865465">
    <w:name w:val="FA60D5809B3F4A7D802152E8E6865465"/>
    <w:rsid w:val="00D808F7"/>
    <w:pPr>
      <w:spacing w:after="160" w:line="259" w:lineRule="auto"/>
    </w:pPr>
  </w:style>
  <w:style w:type="paragraph" w:customStyle="1" w:styleId="78BA0F28E4AC408D828320CEE52EF1D4">
    <w:name w:val="78BA0F28E4AC408D828320CEE52EF1D4"/>
    <w:rsid w:val="00D808F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2CDD92-0F4E-4ACA-AABF-36DC3D870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7068</Words>
  <Characters>42411</Characters>
  <Application>Microsoft Office Word</Application>
  <DocSecurity>0</DocSecurity>
  <Lines>353</Lines>
  <Paragraphs>98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Rudnicka</dc:creator>
  <cp:lastModifiedBy>Sowa Bogdan</cp:lastModifiedBy>
  <cp:revision>17</cp:revision>
  <cp:lastPrinted>2022-04-06T12:07:00Z</cp:lastPrinted>
  <dcterms:created xsi:type="dcterms:W3CDTF">2022-03-22T14:18:00Z</dcterms:created>
  <dcterms:modified xsi:type="dcterms:W3CDTF">2022-04-06T12:08:00Z</dcterms:modified>
</cp:coreProperties>
</file>