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7213" w14:textId="77777777" w:rsidR="00DA59C7" w:rsidRDefault="00DA59C7" w:rsidP="006A4CB7">
      <w:pPr>
        <w:jc w:val="center"/>
        <w:rPr>
          <w:b/>
          <w:bCs/>
        </w:rPr>
      </w:pPr>
    </w:p>
    <w:p w14:paraId="25D5CCC6" w14:textId="4FC5C3CD" w:rsidR="006A4CB7" w:rsidRPr="003841CB" w:rsidRDefault="003F3FC5" w:rsidP="006A4CB7">
      <w:pPr>
        <w:jc w:val="center"/>
        <w:rPr>
          <w:b/>
          <w:bCs/>
        </w:rPr>
      </w:pPr>
      <w:r w:rsidRPr="003841CB">
        <w:rPr>
          <w:b/>
          <w:bCs/>
        </w:rPr>
        <w:t>FORMULARZ OFERTY</w:t>
      </w:r>
    </w:p>
    <w:p w14:paraId="161D91F6" w14:textId="77777777" w:rsidR="003F3FC5" w:rsidRPr="00397545" w:rsidRDefault="003F3FC5" w:rsidP="00C274F0">
      <w:pPr>
        <w:spacing w:after="0" w:line="288" w:lineRule="auto"/>
        <w:jc w:val="center"/>
        <w:rPr>
          <w:sz w:val="20"/>
          <w:szCs w:val="20"/>
        </w:rPr>
      </w:pPr>
    </w:p>
    <w:p w14:paraId="07754F88" w14:textId="77777777" w:rsidR="003F3FC5" w:rsidRPr="00397545" w:rsidRDefault="003F3FC5" w:rsidP="00C274F0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>w postępowaniu o udzielenie zamówienia publicznego prowadzonego w trybie przetargu nieograniczonego zgodnie z ustawą z dnia 11.09.2019 r. - Prawo Zamówień Publicznych</w:t>
      </w:r>
      <w:r w:rsidR="00C274F0" w:rsidRPr="00397545">
        <w:rPr>
          <w:sz w:val="20"/>
          <w:szCs w:val="20"/>
        </w:rPr>
        <w:t xml:space="preserve"> na:</w:t>
      </w:r>
    </w:p>
    <w:p w14:paraId="3A78BA9F" w14:textId="77777777" w:rsidR="003F3FC5" w:rsidRPr="00397545" w:rsidRDefault="003F3FC5" w:rsidP="00C274F0">
      <w:pPr>
        <w:spacing w:after="0" w:line="288" w:lineRule="auto"/>
        <w:jc w:val="center"/>
        <w:rPr>
          <w:sz w:val="20"/>
          <w:szCs w:val="20"/>
        </w:rPr>
      </w:pPr>
    </w:p>
    <w:p w14:paraId="13903F72" w14:textId="378A5211" w:rsidR="00327202" w:rsidRPr="00327202" w:rsidRDefault="00AB5182" w:rsidP="00327202">
      <w:pPr>
        <w:spacing w:after="0"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327202" w:rsidRPr="00327202">
        <w:rPr>
          <w:b/>
          <w:bCs/>
          <w:sz w:val="20"/>
          <w:szCs w:val="20"/>
        </w:rPr>
        <w:t>sług</w:t>
      </w:r>
      <w:r w:rsidR="00327202">
        <w:rPr>
          <w:b/>
          <w:bCs/>
          <w:sz w:val="20"/>
          <w:szCs w:val="20"/>
        </w:rPr>
        <w:t>ę</w:t>
      </w:r>
      <w:r w:rsidR="00327202" w:rsidRPr="00327202">
        <w:rPr>
          <w:b/>
          <w:bCs/>
          <w:sz w:val="20"/>
          <w:szCs w:val="20"/>
        </w:rPr>
        <w:t xml:space="preserve"> prania bielizny pościelowej, odzieży szpitalnej i ochronnej pracowników wraz  </w:t>
      </w:r>
    </w:p>
    <w:p w14:paraId="449C31AA" w14:textId="40746D76" w:rsidR="006A4CB7" w:rsidRPr="003841CB" w:rsidRDefault="00327202" w:rsidP="00327202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327202">
        <w:rPr>
          <w:b/>
          <w:bCs/>
          <w:sz w:val="20"/>
          <w:szCs w:val="20"/>
        </w:rPr>
        <w:t>z transportem całego przedmiotu zamówienia, dzierżawą wybranego asortymentu oraz wdrożeniem systemu RFID (lub równoważnego)</w:t>
      </w:r>
      <w:r w:rsidR="003F3FC5" w:rsidRPr="003841CB">
        <w:rPr>
          <w:b/>
          <w:bCs/>
          <w:sz w:val="20"/>
          <w:szCs w:val="20"/>
        </w:rPr>
        <w:t>- n</w:t>
      </w:r>
      <w:r w:rsidR="006A4CB7" w:rsidRPr="003841CB">
        <w:rPr>
          <w:b/>
          <w:bCs/>
          <w:sz w:val="20"/>
          <w:szCs w:val="20"/>
        </w:rPr>
        <w:t xml:space="preserve">r sprawy: </w:t>
      </w:r>
      <w:r>
        <w:rPr>
          <w:b/>
          <w:bCs/>
          <w:sz w:val="20"/>
          <w:szCs w:val="20"/>
        </w:rPr>
        <w:t>5</w:t>
      </w:r>
      <w:r w:rsidR="003F3FC5" w:rsidRPr="003841CB">
        <w:rPr>
          <w:b/>
          <w:bCs/>
          <w:sz w:val="20"/>
          <w:szCs w:val="20"/>
        </w:rPr>
        <w:t>/2</w:t>
      </w:r>
      <w:r w:rsidR="003A608C">
        <w:rPr>
          <w:b/>
          <w:bCs/>
          <w:sz w:val="20"/>
          <w:szCs w:val="20"/>
        </w:rPr>
        <w:t>4</w:t>
      </w:r>
      <w:r w:rsidR="006A4CB7" w:rsidRPr="003841CB">
        <w:rPr>
          <w:b/>
          <w:bCs/>
          <w:sz w:val="20"/>
          <w:szCs w:val="20"/>
        </w:rPr>
        <w:t>/ZP/PN</w:t>
      </w:r>
    </w:p>
    <w:p w14:paraId="372A20AC" w14:textId="77777777" w:rsidR="00C80437" w:rsidRDefault="00C80437" w:rsidP="006A4CB7">
      <w:pPr>
        <w:rPr>
          <w:sz w:val="20"/>
          <w:szCs w:val="20"/>
        </w:rPr>
      </w:pPr>
    </w:p>
    <w:p w14:paraId="66343F1F" w14:textId="77777777" w:rsidR="006A4CB7" w:rsidRPr="00397545" w:rsidRDefault="006A4CB7" w:rsidP="006A4CB7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7D6683E4" w14:textId="77777777" w:rsidR="003F3FC5" w:rsidRPr="00397545" w:rsidRDefault="003F3FC5" w:rsidP="003F3F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60DEB6CA" w14:textId="77777777" w:rsidR="003F3FC5" w:rsidRPr="00397545" w:rsidRDefault="003F3FC5" w:rsidP="003F3F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5B17520D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28B3A16E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032 325-51-25</w:t>
      </w:r>
    </w:p>
    <w:p w14:paraId="0E44B13C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032 325-51-25</w:t>
      </w:r>
    </w:p>
    <w:p w14:paraId="7C500E14" w14:textId="77777777" w:rsidR="003F3FC5" w:rsidRPr="00397545" w:rsidRDefault="003F3FC5" w:rsidP="003F3FC5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263919D1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77A026D6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8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55FEDD9F" w14:textId="77777777" w:rsidR="003F3FC5" w:rsidRPr="00397545" w:rsidRDefault="003F3FC5" w:rsidP="003F3FC5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9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zp@szpitalmegrez.pl</w:t>
        </w:r>
      </w:hyperlink>
    </w:p>
    <w:p w14:paraId="2D88FC99" w14:textId="77777777" w:rsidR="003F3FC5" w:rsidRPr="00397545" w:rsidRDefault="003F3FC5" w:rsidP="003F3FC5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B4F3945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2954F50B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3B496CE8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="00397545" w:rsidRPr="00397545">
        <w:rPr>
          <w:sz w:val="20"/>
          <w:szCs w:val="20"/>
        </w:rPr>
        <w:t>*</w:t>
      </w:r>
      <w:r w:rsidRPr="00397545">
        <w:rPr>
          <w:sz w:val="20"/>
          <w:szCs w:val="20"/>
        </w:rPr>
        <w:t xml:space="preserve">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AE3C5D1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5F28ABFB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</w:t>
      </w:r>
      <w:r w:rsidR="003F3FC5" w:rsidRPr="00397545">
        <w:rPr>
          <w:sz w:val="20"/>
          <w:szCs w:val="20"/>
        </w:rPr>
        <w:t xml:space="preserve"> </w:t>
      </w:r>
      <w:r w:rsidRPr="00397545">
        <w:rPr>
          <w:sz w:val="20"/>
          <w:szCs w:val="20"/>
        </w:rPr>
        <w:t xml:space="preserve">  : …………….……………………………………………….</w:t>
      </w:r>
    </w:p>
    <w:p w14:paraId="365A99D8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="003F3FC5" w:rsidRPr="00397545">
        <w:rPr>
          <w:sz w:val="20"/>
          <w:szCs w:val="20"/>
        </w:rPr>
        <w:t xml:space="preserve">                </w:t>
      </w:r>
      <w:r w:rsidRPr="00397545">
        <w:rPr>
          <w:sz w:val="20"/>
          <w:szCs w:val="20"/>
        </w:rPr>
        <w:t xml:space="preserve">: ( </w:t>
      </w:r>
      <w:r w:rsidR="003F3FC5" w:rsidRPr="00397545">
        <w:rPr>
          <w:sz w:val="20"/>
          <w:szCs w:val="20"/>
        </w:rPr>
        <w:t>.</w:t>
      </w:r>
      <w:r w:rsidRPr="00397545">
        <w:rPr>
          <w:sz w:val="20"/>
          <w:szCs w:val="20"/>
        </w:rPr>
        <w:t>…) …......................................................</w:t>
      </w:r>
    </w:p>
    <w:p w14:paraId="4CCCCF41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</w:t>
      </w:r>
      <w:r w:rsidR="003F3FC5" w:rsidRPr="00397545">
        <w:rPr>
          <w:sz w:val="20"/>
          <w:szCs w:val="20"/>
        </w:rPr>
        <w:t xml:space="preserve">    </w:t>
      </w:r>
      <w:r w:rsidRPr="00397545">
        <w:rPr>
          <w:sz w:val="20"/>
          <w:szCs w:val="20"/>
        </w:rPr>
        <w:t xml:space="preserve"> : …..............................................................</w:t>
      </w:r>
    </w:p>
    <w:p w14:paraId="6837DE02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24CD40F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="003F3FC5" w:rsidRPr="00397545">
        <w:rPr>
          <w:sz w:val="20"/>
          <w:szCs w:val="20"/>
        </w:rPr>
        <w:t xml:space="preserve">                </w:t>
      </w:r>
      <w:r w:rsidRPr="00397545">
        <w:rPr>
          <w:sz w:val="20"/>
          <w:szCs w:val="20"/>
        </w:rPr>
        <w:t>: …..............................................................</w:t>
      </w:r>
    </w:p>
    <w:p w14:paraId="18701B6B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1FD894CA" w14:textId="77777777" w:rsidR="006A4CB7" w:rsidRPr="00397545" w:rsidRDefault="006A4CB7" w:rsidP="003F3FC5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52D0D6B5" w14:textId="77777777" w:rsidR="00CA082D" w:rsidRDefault="00397545" w:rsidP="006A4CB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30C9C8FA" w14:textId="77777777" w:rsidR="00397545" w:rsidRDefault="00397545" w:rsidP="006A4CB7">
      <w:pPr>
        <w:spacing w:after="0" w:line="240" w:lineRule="auto"/>
        <w:rPr>
          <w:sz w:val="18"/>
          <w:szCs w:val="18"/>
        </w:rPr>
      </w:pPr>
    </w:p>
    <w:p w14:paraId="482FF5E3" w14:textId="77777777" w:rsidR="00397545" w:rsidRPr="00397545" w:rsidRDefault="00397545" w:rsidP="006A4CB7">
      <w:pPr>
        <w:spacing w:after="0" w:line="240" w:lineRule="auto"/>
        <w:rPr>
          <w:sz w:val="18"/>
          <w:szCs w:val="18"/>
        </w:rPr>
      </w:pPr>
    </w:p>
    <w:p w14:paraId="72F8E1D9" w14:textId="77777777" w:rsidR="006A4CB7" w:rsidRPr="00397545" w:rsidRDefault="003F3FC5" w:rsidP="003F3FC5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</w:r>
      <w:r w:rsidR="006A4CB7" w:rsidRPr="00397545">
        <w:rPr>
          <w:sz w:val="20"/>
          <w:szCs w:val="20"/>
        </w:rPr>
        <w:t xml:space="preserve">mikroprzedsiębiorstwem, </w:t>
      </w:r>
    </w:p>
    <w:p w14:paraId="50FD409C" w14:textId="77777777" w:rsidR="006A4CB7" w:rsidRPr="00397545" w:rsidRDefault="006A4CB7" w:rsidP="003F3FC5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</w:t>
      </w:r>
      <w:r w:rsidR="003F3FC5" w:rsidRPr="00397545">
        <w:rPr>
          <w:sz w:val="20"/>
          <w:szCs w:val="20"/>
        </w:rPr>
        <w:t xml:space="preserve">            </w:t>
      </w:r>
      <w:r w:rsidRPr="00397545">
        <w:rPr>
          <w:sz w:val="20"/>
          <w:szCs w:val="20"/>
        </w:rPr>
        <w:t xml:space="preserve"> małym przedsiębiorstwem, </w:t>
      </w:r>
    </w:p>
    <w:p w14:paraId="1EA48767" w14:textId="77777777" w:rsidR="00AA0F0D" w:rsidRPr="00397545" w:rsidRDefault="006A4CB7" w:rsidP="00F9660F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</w:t>
      </w:r>
      <w:r w:rsidR="00F9660F" w:rsidRPr="00397545">
        <w:rPr>
          <w:sz w:val="20"/>
          <w:szCs w:val="20"/>
        </w:rPr>
        <w:t xml:space="preserve"> </w:t>
      </w:r>
      <w:r w:rsidR="003F3FC5" w:rsidRPr="00397545">
        <w:rPr>
          <w:sz w:val="20"/>
          <w:szCs w:val="20"/>
        </w:rPr>
        <w:t xml:space="preserve">            </w:t>
      </w:r>
      <w:r w:rsidR="00F9660F" w:rsidRPr="00397545">
        <w:rPr>
          <w:sz w:val="20"/>
          <w:szCs w:val="20"/>
        </w:rPr>
        <w:t xml:space="preserve">    średnim przedsiębiorstwem</w:t>
      </w:r>
      <w:r w:rsidR="00AA0F0D" w:rsidRPr="00397545">
        <w:rPr>
          <w:sz w:val="20"/>
          <w:szCs w:val="20"/>
        </w:rPr>
        <w:t>*</w:t>
      </w:r>
    </w:p>
    <w:p w14:paraId="28EB2F05" w14:textId="77777777" w:rsidR="00F9660F" w:rsidRPr="00397545" w:rsidRDefault="00F9660F" w:rsidP="00F9660F">
      <w:pPr>
        <w:spacing w:after="0" w:line="240" w:lineRule="auto"/>
        <w:rPr>
          <w:sz w:val="20"/>
          <w:szCs w:val="20"/>
        </w:rPr>
      </w:pPr>
    </w:p>
    <w:p w14:paraId="617799EC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istotnych warunków zamówienia na następujących zasadach:</w:t>
      </w:r>
    </w:p>
    <w:p w14:paraId="4458DB09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FD7BC1E" w14:textId="77777777" w:rsidR="003F3FC5" w:rsidRPr="0039754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2588831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3F3FC5" w:rsidRPr="00397545" w14:paraId="20A3B3DB" w14:textId="77777777" w:rsidTr="00327202">
        <w:trPr>
          <w:trHeight w:val="567"/>
        </w:trPr>
        <w:tc>
          <w:tcPr>
            <w:tcW w:w="2111" w:type="dxa"/>
            <w:shd w:val="clear" w:color="auto" w:fill="auto"/>
            <w:vAlign w:val="center"/>
          </w:tcPr>
          <w:p w14:paraId="096D899C" w14:textId="77777777" w:rsidR="003F3FC5" w:rsidRPr="00397545" w:rsidRDefault="003F3FC5" w:rsidP="0032720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4A44D5ED" w14:textId="77777777" w:rsidR="003F3FC5" w:rsidRPr="00397545" w:rsidRDefault="003F3FC5" w:rsidP="0032720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DCFBE09" w14:textId="77777777" w:rsidR="003F3FC5" w:rsidRPr="00397545" w:rsidRDefault="003F3FC5" w:rsidP="0032720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BA506A" w14:textId="77777777" w:rsidR="003F3FC5" w:rsidRPr="00397545" w:rsidRDefault="003F3FC5" w:rsidP="0032720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7ABB0A0" w14:textId="77777777" w:rsidR="003F3FC5" w:rsidRPr="00397545" w:rsidRDefault="003F3FC5" w:rsidP="0032720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3F3FC5" w:rsidRPr="00397545" w14:paraId="3B2ACC04" w14:textId="77777777" w:rsidTr="00327202">
        <w:trPr>
          <w:trHeight w:val="427"/>
        </w:trPr>
        <w:tc>
          <w:tcPr>
            <w:tcW w:w="2111" w:type="dxa"/>
            <w:shd w:val="clear" w:color="auto" w:fill="auto"/>
            <w:vAlign w:val="center"/>
          </w:tcPr>
          <w:p w14:paraId="4337A835" w14:textId="60DE4A20" w:rsidR="003F3FC5" w:rsidRPr="00397545" w:rsidRDefault="00327202" w:rsidP="0032720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93CD651" w14:textId="77777777" w:rsidR="003F3FC5" w:rsidRPr="00397545" w:rsidRDefault="003F3FC5" w:rsidP="0032720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DF6ABD4" w14:textId="77777777" w:rsidR="003F3FC5" w:rsidRPr="00397545" w:rsidRDefault="003F3FC5" w:rsidP="0032720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3E193C9" w14:textId="77777777" w:rsidR="003F3FC5" w:rsidRPr="00397545" w:rsidRDefault="003F3FC5" w:rsidP="005F3577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zh-CN"/>
        </w:rPr>
      </w:pPr>
    </w:p>
    <w:p w14:paraId="2FEF7A29" w14:textId="14843BB1" w:rsidR="003F3FC5" w:rsidRDefault="003F3FC5" w:rsidP="003F3FC5">
      <w:pPr>
        <w:widowControl w:val="0"/>
        <w:numPr>
          <w:ilvl w:val="0"/>
          <w:numId w:val="4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TERMIN WYKONANIA ZAMÓWIENIA </w:t>
      </w:r>
      <w:r w:rsidRPr="00397545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 w:rsidRPr="003A608C">
        <w:rPr>
          <w:rFonts w:eastAsia="Times New Roman" w:cs="Calibri"/>
          <w:b/>
          <w:bCs/>
          <w:sz w:val="20"/>
          <w:szCs w:val="20"/>
          <w:lang w:eastAsia="zh-CN"/>
        </w:rPr>
        <w:t xml:space="preserve">sukcesywnie przez </w:t>
      </w:r>
      <w:r w:rsidR="00327202">
        <w:rPr>
          <w:rFonts w:eastAsia="Times New Roman" w:cs="Calibri"/>
          <w:b/>
          <w:bCs/>
          <w:sz w:val="20"/>
          <w:szCs w:val="20"/>
          <w:lang w:eastAsia="zh-CN"/>
        </w:rPr>
        <w:t>24</w:t>
      </w:r>
      <w:r w:rsidR="00562E8B" w:rsidRPr="003A608C">
        <w:rPr>
          <w:rFonts w:eastAsia="Times New Roman" w:cs="Calibri"/>
          <w:b/>
          <w:bCs/>
          <w:sz w:val="20"/>
          <w:szCs w:val="20"/>
          <w:lang w:eastAsia="zh-CN"/>
        </w:rPr>
        <w:t xml:space="preserve"> </w:t>
      </w:r>
      <w:r w:rsidRPr="003A608C">
        <w:rPr>
          <w:rFonts w:eastAsia="Times New Roman" w:cs="Calibri"/>
          <w:b/>
          <w:bCs/>
          <w:sz w:val="20"/>
          <w:szCs w:val="20"/>
          <w:lang w:eastAsia="zh-CN"/>
        </w:rPr>
        <w:t>miesi</w:t>
      </w:r>
      <w:r w:rsidR="00327202">
        <w:rPr>
          <w:rFonts w:eastAsia="Times New Roman" w:cs="Calibri"/>
          <w:b/>
          <w:bCs/>
          <w:sz w:val="20"/>
          <w:szCs w:val="20"/>
          <w:lang w:eastAsia="zh-CN"/>
        </w:rPr>
        <w:t>ą</w:t>
      </w:r>
      <w:r w:rsidR="00DA59C7" w:rsidRPr="003A608C">
        <w:rPr>
          <w:rFonts w:eastAsia="Times New Roman" w:cs="Calibri"/>
          <w:b/>
          <w:bCs/>
          <w:sz w:val="20"/>
          <w:szCs w:val="20"/>
          <w:lang w:eastAsia="zh-CN"/>
        </w:rPr>
        <w:t>c</w:t>
      </w:r>
      <w:r w:rsidR="00327202">
        <w:rPr>
          <w:rFonts w:eastAsia="Times New Roman" w:cs="Calibri"/>
          <w:b/>
          <w:bCs/>
          <w:sz w:val="20"/>
          <w:szCs w:val="20"/>
          <w:lang w:eastAsia="zh-CN"/>
        </w:rPr>
        <w:t>e</w:t>
      </w:r>
      <w:r w:rsidRPr="00397545">
        <w:rPr>
          <w:rFonts w:eastAsia="Times New Roman" w:cs="Calibri"/>
          <w:sz w:val="20"/>
          <w:szCs w:val="20"/>
          <w:lang w:eastAsia="zh-CN"/>
        </w:rPr>
        <w:t xml:space="preserve"> </w:t>
      </w:r>
    </w:p>
    <w:p w14:paraId="7BF28129" w14:textId="5B54E3DE" w:rsidR="00327202" w:rsidRPr="00327202" w:rsidRDefault="00327202" w:rsidP="00327202">
      <w:pPr>
        <w:pStyle w:val="Akapitzlist"/>
        <w:numPr>
          <w:ilvl w:val="0"/>
          <w:numId w:val="4"/>
        </w:numPr>
        <w:rPr>
          <w:rFonts w:eastAsia="Times New Roman" w:cs="Calibri"/>
          <w:sz w:val="20"/>
          <w:szCs w:val="20"/>
          <w:lang w:eastAsia="zh-CN"/>
        </w:rPr>
      </w:pPr>
      <w:r w:rsidRPr="00327202">
        <w:rPr>
          <w:rFonts w:eastAsia="Times New Roman" w:cs="Calibri"/>
          <w:sz w:val="20"/>
          <w:szCs w:val="20"/>
          <w:lang w:eastAsia="zh-CN"/>
        </w:rPr>
        <w:t>Cena za 1 kg wypranej suchej bielizny, odzieży szpitalnej i odzieży ochronnej i innego asortymentu wynosi:……………..zł netto</w:t>
      </w:r>
    </w:p>
    <w:p w14:paraId="112E3F5A" w14:textId="77777777" w:rsidR="003F3FC5" w:rsidRPr="00397545" w:rsidRDefault="003F3FC5" w:rsidP="003F3FC5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36412BF9" w14:textId="77777777" w:rsidR="003F3FC5" w:rsidRPr="003F3FC5" w:rsidRDefault="003F3FC5" w:rsidP="003F3FC5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0"/>
          <w:szCs w:val="20"/>
          <w:lang w:eastAsia="zh-CN"/>
        </w:rPr>
      </w:pPr>
    </w:p>
    <w:p w14:paraId="7D40C5D9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38F3003B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5D5CAE93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47A220C2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1CF86C6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01721AAC" w14:textId="77777777" w:rsidR="003F3FC5" w:rsidRPr="003F3FC5" w:rsidRDefault="003F3FC5" w:rsidP="003F3FC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1175E991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38E122D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2C5C3E06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69C43D2D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286BCEC0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4AE768B3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2AA889C6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1EBA363E" w14:textId="77777777" w:rsidR="003F3FC5" w:rsidRPr="003F3FC5" w:rsidRDefault="003F3FC5" w:rsidP="003F3FC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68BF9CAC" w14:textId="77777777" w:rsidR="003F3FC5" w:rsidRPr="003F3FC5" w:rsidRDefault="003F3FC5" w:rsidP="003F3FC5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0D8DF8EF" w14:textId="77777777" w:rsidR="00327202" w:rsidRPr="00331B7D" w:rsidRDefault="00327202" w:rsidP="00327202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w</w:t>
      </w:r>
      <w:r w:rsidRPr="00331B7D">
        <w:rPr>
          <w:rFonts w:eastAsia="Times New Roman" w:cs="Calibri"/>
          <w:sz w:val="20"/>
          <w:szCs w:val="20"/>
          <w:lang w:eastAsia="zh-CN"/>
        </w:rPr>
        <w:t xml:space="preserve"> przypadku wybrania naszej oferty zobowiązujemy się do wniesienia zabezpieczenia należytego wykonania umowy w wysokości 5% ceny oferty brutto, tj. ………………………………… w formie ……………………………………………</w:t>
      </w:r>
    </w:p>
    <w:p w14:paraId="1A93AAFD" w14:textId="79CCB944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amówienie zostanie zrealizowane na warunkach w terminach określonych w SWZ oraz </w:t>
      </w:r>
      <w:r w:rsidR="008A3150">
        <w:rPr>
          <w:rFonts w:eastAsia="Times New Roman" w:cs="Calibri"/>
          <w:sz w:val="20"/>
          <w:szCs w:val="20"/>
          <w:lang w:eastAsia="zh-CN"/>
        </w:rPr>
        <w:t>w projektowanych postanowieniach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umowy</w:t>
      </w:r>
      <w:r>
        <w:rPr>
          <w:rFonts w:eastAsia="Times New Roman" w:cs="Calibri"/>
          <w:sz w:val="20"/>
          <w:szCs w:val="20"/>
          <w:lang w:eastAsia="zh-CN"/>
        </w:rPr>
        <w:t>.</w:t>
      </w:r>
    </w:p>
    <w:p w14:paraId="2E136E4C" w14:textId="77777777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w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cenie naszej oferty zostały uwzględnione wszystkie koszty wykonania zamówienia</w:t>
      </w:r>
      <w:r>
        <w:rPr>
          <w:rFonts w:eastAsia="Times New Roman" w:cs="Calibri"/>
          <w:sz w:val="20"/>
          <w:szCs w:val="20"/>
          <w:lang w:eastAsia="zh-CN"/>
        </w:rPr>
        <w:t>.</w:t>
      </w:r>
    </w:p>
    <w:p w14:paraId="3A7B30E7" w14:textId="77777777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-142"/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</w:t>
      </w:r>
      <w:r w:rsidRPr="003F3FC5">
        <w:rPr>
          <w:rFonts w:eastAsia="Times New Roman" w:cs="Calibri"/>
          <w:sz w:val="20"/>
          <w:szCs w:val="20"/>
          <w:lang w:eastAsia="zh-CN"/>
        </w:rPr>
        <w:t>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31FEC8E3" w14:textId="3B61C067" w:rsidR="00327202" w:rsidRPr="008A3150" w:rsidRDefault="00327202" w:rsidP="008A3150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</w:t>
      </w:r>
      <w:r w:rsidRPr="003F3FC5">
        <w:rPr>
          <w:rFonts w:eastAsia="Times New Roman" w:cs="Calibri"/>
          <w:sz w:val="20"/>
          <w:szCs w:val="20"/>
          <w:lang w:eastAsia="zh-CN"/>
        </w:rPr>
        <w:t>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 w:rsidR="008A3150">
        <w:rPr>
          <w:rFonts w:eastAsia="Times New Roman" w:cs="Calibri"/>
          <w:sz w:val="20"/>
          <w:szCs w:val="20"/>
          <w:lang w:eastAsia="zh-CN"/>
        </w:rPr>
        <w:t xml:space="preserve">projektowanych postanowień 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 w:rsidR="008A3150">
        <w:rPr>
          <w:rFonts w:eastAsia="Times New Roman" w:cs="Calibri"/>
          <w:sz w:val="20"/>
          <w:szCs w:val="20"/>
          <w:lang w:eastAsia="zh-CN"/>
        </w:rPr>
        <w:t>u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mowy została przez nas zaakceptowana </w:t>
      </w:r>
      <w:r w:rsidRPr="008A3150">
        <w:rPr>
          <w:rFonts w:eastAsia="Times New Roman" w:cs="Calibri"/>
          <w:sz w:val="20"/>
          <w:szCs w:val="20"/>
          <w:lang w:eastAsia="zh-CN"/>
        </w:rPr>
        <w:t>i zobowi</w:t>
      </w:r>
      <w:r w:rsidRPr="008A3150">
        <w:rPr>
          <w:rFonts w:eastAsia="TTE1A05368t00" w:cs="Calibri"/>
          <w:sz w:val="20"/>
          <w:szCs w:val="20"/>
          <w:lang w:eastAsia="zh-CN"/>
        </w:rPr>
        <w:t>ą</w:t>
      </w:r>
      <w:r w:rsidRPr="008A3150">
        <w:rPr>
          <w:rFonts w:eastAsia="Times New Roman" w:cs="Calibri"/>
          <w:sz w:val="20"/>
          <w:szCs w:val="20"/>
          <w:lang w:eastAsia="zh-CN"/>
        </w:rPr>
        <w:t>zujemy si</w:t>
      </w:r>
      <w:r w:rsidRPr="008A3150">
        <w:rPr>
          <w:rFonts w:eastAsia="TTE1A05368t00" w:cs="Calibri"/>
          <w:sz w:val="20"/>
          <w:szCs w:val="20"/>
          <w:lang w:eastAsia="zh-CN"/>
        </w:rPr>
        <w:t>ę</w:t>
      </w:r>
      <w:r w:rsidRPr="008A3150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wskazanych warunkach.</w:t>
      </w:r>
    </w:p>
    <w:p w14:paraId="166D6DF4" w14:textId="77777777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j</w:t>
      </w:r>
      <w:r w:rsidRPr="003F3FC5">
        <w:rPr>
          <w:rFonts w:eastAsia="Times New Roman" w:cs="Calibri"/>
          <w:sz w:val="20"/>
          <w:szCs w:val="20"/>
          <w:lang w:eastAsia="zh-CN"/>
        </w:rPr>
        <w:t>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na okres </w:t>
      </w:r>
      <w:r>
        <w:rPr>
          <w:rFonts w:eastAsia="Times New Roman" w:cs="Calibri"/>
          <w:sz w:val="20"/>
          <w:szCs w:val="20"/>
          <w:lang w:eastAsia="zh-CN"/>
        </w:rPr>
        <w:t>wskazany w SWZ.</w:t>
      </w:r>
    </w:p>
    <w:p w14:paraId="7F1FFA09" w14:textId="77777777" w:rsidR="00327202" w:rsidRDefault="00327202" w:rsidP="00327202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zamówienie:*</w:t>
      </w:r>
    </w:p>
    <w:p w14:paraId="08C827A7" w14:textId="77777777" w:rsidR="00327202" w:rsidRDefault="00327202" w:rsidP="00327202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</w:t>
      </w:r>
      <w:r w:rsidRPr="00A45F91">
        <w:rPr>
          <w:rFonts w:eastAsia="Times New Roman" w:cs="Calibri"/>
          <w:sz w:val="20"/>
          <w:szCs w:val="20"/>
          <w:lang w:eastAsia="zh-CN"/>
        </w:rPr>
        <w:t xml:space="preserve">w całości 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zrealizujemy we własnym zakresie </w:t>
      </w:r>
    </w:p>
    <w:p w14:paraId="01A5F93B" w14:textId="77777777" w:rsidR="00327202" w:rsidRPr="00A45F91" w:rsidRDefault="00327202" w:rsidP="00327202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z</w:t>
      </w:r>
      <w:r w:rsidRPr="00A45F91">
        <w:rPr>
          <w:rFonts w:eastAsia="Times New Roman" w:cs="Calibri"/>
          <w:sz w:val="20"/>
          <w:szCs w:val="20"/>
          <w:lang w:eastAsia="zh-CN"/>
        </w:rPr>
        <w:t>amierzamy powierzyć podwykonawcom następujące części zamówienia:</w:t>
      </w:r>
    </w:p>
    <w:p w14:paraId="5756EB74" w14:textId="77777777" w:rsidR="00327202" w:rsidRDefault="00327202" w:rsidP="00327202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0"/>
          <w:szCs w:val="20"/>
          <w:lang w:eastAsia="zh-CN"/>
        </w:rPr>
      </w:pPr>
      <w:r w:rsidRPr="00A45F91">
        <w:rPr>
          <w:rFonts w:eastAsia="Times New Roman" w:cs="Calibri"/>
          <w:sz w:val="20"/>
          <w:szCs w:val="20"/>
          <w:lang w:eastAsia="zh-CN"/>
        </w:rPr>
        <w:t xml:space="preserve">  ……………………………….........................................................................................</w:t>
      </w:r>
    </w:p>
    <w:p w14:paraId="3C93A2A0" w14:textId="77777777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W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zakresie przesłanki określonej w art. 109 ust. 1 pkt. 4 ustawy Pzp, Zamawiający może uzyskać aktualny dokument potwierdzający brak podstaw do wykluczenia (wymagany przez Zamawiającego na podstawie rozdziału VIII ust. 3 ppkt. </w:t>
      </w:r>
      <w:r>
        <w:rPr>
          <w:rFonts w:eastAsia="Times New Roman" w:cs="Calibri"/>
          <w:sz w:val="20"/>
          <w:szCs w:val="20"/>
          <w:lang w:eastAsia="zh-CN"/>
        </w:rPr>
        <w:t>2</w:t>
      </w:r>
      <w:r w:rsidRPr="003F3FC5">
        <w:rPr>
          <w:rFonts w:eastAsia="Times New Roman" w:cs="Calibri"/>
          <w:sz w:val="20"/>
          <w:szCs w:val="20"/>
          <w:lang w:eastAsia="zh-CN"/>
        </w:rPr>
        <w:t>) SWZ) za pomocą bezpłatnych i ogólnodostępnych baz danych, w szczególności rejestrów publicznych w rozumieniu ustawy z dnia 17 lutego 2005 r. o informatyzacji działalności podmiotów realizujących zadania publiczne.</w:t>
      </w:r>
    </w:p>
    <w:p w14:paraId="06D29F22" w14:textId="77777777" w:rsidR="00327202" w:rsidRDefault="00327202" w:rsidP="00327202">
      <w:pPr>
        <w:widowControl w:val="0"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spacing w:after="0" w:line="288" w:lineRule="auto"/>
        <w:ind w:left="567" w:hanging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lastRenderedPageBreak/>
        <w:t>W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związku z powyższym wyrażam/y zgodę na to, aby Zamawiający pobrał przedmiotowy dokument  (dokumenty w przypadku Wykonawców wspólnie składających ofertę) samodzielnie, na potrz</w:t>
      </w:r>
      <w:r>
        <w:rPr>
          <w:rFonts w:eastAsia="Times New Roman" w:cs="Calibri"/>
          <w:sz w:val="20"/>
          <w:szCs w:val="20"/>
          <w:lang w:eastAsia="zh-CN"/>
        </w:rPr>
        <w:t xml:space="preserve">eby niniejszego postępowania, </w:t>
      </w:r>
    </w:p>
    <w:p w14:paraId="592F8802" w14:textId="77777777" w:rsidR="00327202" w:rsidRPr="003F3FC5" w:rsidRDefault="00327202" w:rsidP="00327202">
      <w:pPr>
        <w:widowControl w:val="0"/>
        <w:numPr>
          <w:ilvl w:val="0"/>
          <w:numId w:val="9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567" w:hanging="425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W</w:t>
      </w:r>
      <w:r w:rsidRPr="003F3FC5">
        <w:rPr>
          <w:rFonts w:eastAsia="Times New Roman" w:cs="Calibri"/>
          <w:sz w:val="20"/>
          <w:szCs w:val="20"/>
          <w:lang w:eastAsia="zh-CN"/>
        </w:rPr>
        <w:t>yżej wymienionym dokumentem jest:</w:t>
      </w:r>
    </w:p>
    <w:p w14:paraId="0F819876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567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79C29146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284" w:firstLine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384C234A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dokumentów)</w:t>
      </w:r>
    </w:p>
    <w:p w14:paraId="5BF2A745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707F6A9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288" w:lineRule="auto"/>
        <w:ind w:left="284" w:firstLine="283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578E56C8" w14:textId="77777777" w:rsidR="00327202" w:rsidRDefault="00327202" w:rsidP="00327202">
      <w:pPr>
        <w:widowControl w:val="0"/>
        <w:suppressAutoHyphens/>
        <w:overflowPunct w:val="0"/>
        <w:autoSpaceDE w:val="0"/>
        <w:spacing w:after="0" w:line="288" w:lineRule="auto"/>
        <w:ind w:left="284" w:firstLine="283"/>
        <w:jc w:val="both"/>
        <w:textAlignment w:val="baseline"/>
        <w:rPr>
          <w:rFonts w:eastAsia="Times New Roman" w:cs="Calibri"/>
          <w:sz w:val="20"/>
          <w:szCs w:val="20"/>
          <w:u w:val="single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  <w:r>
        <w:rPr>
          <w:rFonts w:eastAsia="Times New Roman" w:cs="Calibri"/>
          <w:sz w:val="20"/>
          <w:szCs w:val="20"/>
          <w:u w:val="single"/>
          <w:lang w:eastAsia="zh-CN"/>
        </w:rPr>
        <w:t xml:space="preserve">   </w:t>
      </w:r>
    </w:p>
    <w:p w14:paraId="0AA42900" w14:textId="77777777" w:rsidR="00327202" w:rsidRPr="00870727" w:rsidRDefault="00327202" w:rsidP="00327202">
      <w:pPr>
        <w:widowControl w:val="0"/>
        <w:suppressAutoHyphens/>
        <w:overflowPunct w:val="0"/>
        <w:autoSpaceDE w:val="0"/>
        <w:spacing w:after="0" w:line="288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u w:val="single"/>
          <w:lang w:eastAsia="zh-CN"/>
        </w:rPr>
      </w:pPr>
      <w:r>
        <w:rPr>
          <w:rFonts w:eastAsia="Times New Roman" w:cs="Calibri"/>
          <w:sz w:val="20"/>
          <w:szCs w:val="20"/>
          <w:u w:val="single"/>
          <w:lang w:eastAsia="zh-CN"/>
        </w:rPr>
        <w:t xml:space="preserve">               </w:t>
      </w:r>
      <w:r>
        <w:rPr>
          <w:rFonts w:eastAsia="Times New Roman" w:cs="Calibri"/>
          <w:sz w:val="20"/>
          <w:szCs w:val="20"/>
          <w:lang w:eastAsia="zh-CN"/>
        </w:rPr>
        <w:t xml:space="preserve">                             </w:t>
      </w:r>
    </w:p>
    <w:p w14:paraId="56C59F85" w14:textId="77777777" w:rsidR="00327202" w:rsidRPr="003F3FC5" w:rsidRDefault="00327202" w:rsidP="00327202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88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768585D5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B6C3862" w14:textId="77777777" w:rsidR="00327202" w:rsidRPr="003F3FC5" w:rsidRDefault="00327202" w:rsidP="00327202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01BBF91F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2350D4EF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6F0590EB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43956BC6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5654740E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00F510DC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left="426" w:firstLine="283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54947E3E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ind w:firstLine="283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5FBC04D0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4B118145" w14:textId="77777777" w:rsidR="00327202" w:rsidRPr="003F3FC5" w:rsidRDefault="00327202" w:rsidP="0032720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9990882" w14:textId="77777777" w:rsidR="00327202" w:rsidRDefault="00327202" w:rsidP="00327202">
      <w:pPr>
        <w:widowControl w:val="0"/>
        <w:tabs>
          <w:tab w:val="left" w:pos="630"/>
        </w:tabs>
        <w:suppressAutoHyphens/>
        <w:overflowPunct w:val="0"/>
        <w:autoSpaceDE w:val="0"/>
        <w:spacing w:after="0" w:line="360" w:lineRule="auto"/>
        <w:ind w:left="300" w:hanging="300"/>
        <w:jc w:val="both"/>
        <w:textAlignment w:val="baseline"/>
        <w:rPr>
          <w:rFonts w:eastAsia="Times New Roman" w:cs="Calibri"/>
          <w:lang w:eastAsia="zh-CN"/>
        </w:rPr>
      </w:pPr>
    </w:p>
    <w:p w14:paraId="7EE85843" w14:textId="77777777" w:rsidR="00327202" w:rsidRDefault="00327202" w:rsidP="00327202">
      <w:pPr>
        <w:widowControl w:val="0"/>
        <w:tabs>
          <w:tab w:val="left" w:pos="630"/>
        </w:tabs>
        <w:suppressAutoHyphens/>
        <w:overflowPunct w:val="0"/>
        <w:autoSpaceDE w:val="0"/>
        <w:spacing w:after="0" w:line="360" w:lineRule="auto"/>
        <w:ind w:left="300" w:hanging="300"/>
        <w:jc w:val="both"/>
        <w:textAlignment w:val="baseline"/>
        <w:rPr>
          <w:rFonts w:eastAsia="Times New Roman" w:cs="Calibri"/>
          <w:lang w:eastAsia="zh-CN"/>
        </w:rPr>
      </w:pPr>
    </w:p>
    <w:p w14:paraId="328EF80E" w14:textId="77777777" w:rsidR="00327202" w:rsidRDefault="00327202" w:rsidP="00327202">
      <w:pPr>
        <w:widowControl w:val="0"/>
        <w:tabs>
          <w:tab w:val="left" w:pos="630"/>
        </w:tabs>
        <w:suppressAutoHyphens/>
        <w:overflowPunct w:val="0"/>
        <w:autoSpaceDE w:val="0"/>
        <w:spacing w:after="0" w:line="360" w:lineRule="auto"/>
        <w:ind w:left="300" w:hanging="300"/>
        <w:jc w:val="both"/>
        <w:textAlignment w:val="baseline"/>
        <w:rPr>
          <w:rFonts w:eastAsia="Times New Roman" w:cs="Calibri"/>
          <w:lang w:eastAsia="zh-CN"/>
        </w:rPr>
      </w:pPr>
    </w:p>
    <w:p w14:paraId="31CEF25A" w14:textId="77777777" w:rsidR="00327202" w:rsidRDefault="00327202" w:rsidP="00327202">
      <w:pPr>
        <w:widowControl w:val="0"/>
        <w:tabs>
          <w:tab w:val="left" w:pos="630"/>
        </w:tabs>
        <w:suppressAutoHyphens/>
        <w:overflowPunct w:val="0"/>
        <w:autoSpaceDE w:val="0"/>
        <w:spacing w:after="0" w:line="360" w:lineRule="auto"/>
        <w:ind w:left="300" w:hanging="300"/>
        <w:jc w:val="both"/>
        <w:textAlignment w:val="baseline"/>
        <w:rPr>
          <w:rFonts w:eastAsia="Times New Roman" w:cs="Calibri"/>
          <w:lang w:eastAsia="zh-CN"/>
        </w:rPr>
      </w:pPr>
    </w:p>
    <w:p w14:paraId="6B342230" w14:textId="77777777" w:rsidR="00327202" w:rsidRPr="00397545" w:rsidRDefault="00327202" w:rsidP="00327202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97545">
        <w:rPr>
          <w:sz w:val="20"/>
          <w:szCs w:val="20"/>
        </w:rPr>
        <w:t>Adres korespondencyjny</w:t>
      </w:r>
      <w:r>
        <w:rPr>
          <w:sz w:val="20"/>
          <w:szCs w:val="20"/>
        </w:rPr>
        <w:t xml:space="preserve"> – jeśli inny niż wskazany powyżej </w:t>
      </w:r>
      <w:r w:rsidRPr="00397545">
        <w:rPr>
          <w:sz w:val="20"/>
          <w:szCs w:val="20"/>
        </w:rPr>
        <w:t xml:space="preserve"> (jeśli dotyczy):</w:t>
      </w:r>
    </w:p>
    <w:p w14:paraId="4A106DD1" w14:textId="77777777" w:rsidR="00327202" w:rsidRDefault="00327202" w:rsidP="00327202">
      <w:pPr>
        <w:ind w:firstLine="284"/>
      </w:pPr>
      <w:r>
        <w:t>…………………………………………………………………</w:t>
      </w:r>
    </w:p>
    <w:p w14:paraId="7351D7CB" w14:textId="77777777" w:rsidR="00327202" w:rsidRDefault="00327202" w:rsidP="00327202">
      <w:pPr>
        <w:ind w:firstLine="284"/>
      </w:pPr>
      <w:r>
        <w:t>…………………………………………………………………</w:t>
      </w:r>
    </w:p>
    <w:p w14:paraId="25D08407" w14:textId="77777777" w:rsidR="00327202" w:rsidRDefault="00327202" w:rsidP="00327202"/>
    <w:p w14:paraId="4B65CEFE" w14:textId="77777777" w:rsidR="00327202" w:rsidRDefault="00327202" w:rsidP="00327202"/>
    <w:p w14:paraId="634AAC48" w14:textId="2D3287D4" w:rsidR="00397545" w:rsidRPr="00327202" w:rsidRDefault="00327202" w:rsidP="00327202">
      <w:pPr>
        <w:tabs>
          <w:tab w:val="left" w:pos="142"/>
        </w:tabs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870727">
        <w:rPr>
          <w:i/>
          <w:sz w:val="18"/>
          <w:szCs w:val="18"/>
        </w:rPr>
        <w:t>Wskazać właściwe</w:t>
      </w:r>
    </w:p>
    <w:sectPr w:rsidR="00397545" w:rsidRPr="00327202" w:rsidSect="00CA082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78011" w14:textId="77777777" w:rsidR="00E02751" w:rsidRDefault="00E02751">
      <w:pPr>
        <w:spacing w:after="0" w:line="240" w:lineRule="auto"/>
      </w:pPr>
      <w:r>
        <w:separator/>
      </w:r>
    </w:p>
  </w:endnote>
  <w:endnote w:type="continuationSeparator" w:id="0">
    <w:p w14:paraId="771846F2" w14:textId="77777777" w:rsidR="00E02751" w:rsidRDefault="00E0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2686D" w14:textId="77777777" w:rsidR="005F43E2" w:rsidRDefault="005F43E2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82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CFF14" w14:textId="77777777" w:rsidR="005F43E2" w:rsidRDefault="005F43E2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1949A" w14:textId="77777777" w:rsidR="005F43E2" w:rsidRPr="00F9660F" w:rsidRDefault="005F43E2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BB28D" w14:textId="77777777" w:rsidR="00CA082D" w:rsidRDefault="004829D9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="00CA082D" w:rsidRPr="00F9660F">
      <w:rPr>
        <w:rFonts w:ascii="Calibri" w:hAnsi="Calibri" w:cs="Calibri"/>
        <w:sz w:val="16"/>
        <w:szCs w:val="16"/>
      </w:rPr>
      <w:t>Niepotrzebne skreślić</w:t>
    </w:r>
    <w:r w:rsidR="007745CC">
      <w:rPr>
        <w:rFonts w:ascii="Calibri" w:hAnsi="Calibri" w:cs="Calibri"/>
        <w:sz w:val="16"/>
        <w:szCs w:val="16"/>
      </w:rPr>
      <w:t>.</w:t>
    </w:r>
  </w:p>
  <w:p w14:paraId="008DB21A" w14:textId="77777777" w:rsidR="00CA082D" w:rsidRDefault="00CA082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56F6520E" w14:textId="77777777" w:rsidR="00CA082D" w:rsidRDefault="00CA082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2B6CF49" w14:textId="77777777" w:rsidR="00CA082D" w:rsidRDefault="00CA082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7A3AED8C" w14:textId="77777777" w:rsidR="00CA082D" w:rsidRDefault="00CA082D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41B7FF62" w14:textId="77777777" w:rsidR="00CA082D" w:rsidRDefault="00CA0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7675B" w14:textId="77777777" w:rsidR="00E02751" w:rsidRDefault="00E02751">
      <w:pPr>
        <w:spacing w:after="0" w:line="240" w:lineRule="auto"/>
      </w:pPr>
      <w:r>
        <w:separator/>
      </w:r>
    </w:p>
  </w:footnote>
  <w:footnote w:type="continuationSeparator" w:id="0">
    <w:p w14:paraId="24F92BF4" w14:textId="77777777" w:rsidR="00E02751" w:rsidRDefault="00E0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EADD" w14:textId="5011D3C4" w:rsidR="00CA082D" w:rsidRPr="009F4A82" w:rsidRDefault="00605BA0" w:rsidP="009F4A82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b/>
        <w:bCs/>
        <w:sz w:val="20"/>
        <w:szCs w:val="20"/>
      </w:rPr>
    </w:pPr>
    <w:r w:rsidRPr="009F4A82">
      <w:rPr>
        <w:rFonts w:ascii="Calibri" w:hAnsi="Calibri" w:cs="Calibri"/>
        <w:b/>
        <w:bCs/>
        <w:sz w:val="20"/>
        <w:szCs w:val="20"/>
      </w:rPr>
      <w:t xml:space="preserve">   Załącznik nr </w:t>
    </w:r>
    <w:r w:rsidR="009F4A82" w:rsidRPr="009F4A82">
      <w:rPr>
        <w:rFonts w:ascii="Calibri" w:hAnsi="Calibri" w:cs="Calibri"/>
        <w:b/>
        <w:bCs/>
        <w:sz w:val="20"/>
        <w:szCs w:val="20"/>
      </w:rPr>
      <w:t>1 do SW</w:t>
    </w:r>
    <w:r w:rsidR="009F4A82">
      <w:rPr>
        <w:rFonts w:ascii="Calibri" w:hAnsi="Calibri" w:cs="Calibri"/>
        <w:b/>
        <w:bCs/>
        <w:sz w:val="20"/>
        <w:szCs w:val="20"/>
      </w:rPr>
      <w:t>Z</w:t>
    </w:r>
  </w:p>
  <w:p w14:paraId="5F0F17B8" w14:textId="77777777" w:rsidR="00CA082D" w:rsidRPr="00CA082D" w:rsidRDefault="00CA082D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107EF014"/>
    <w:name w:val="WW8Num3"/>
    <w:lvl w:ilvl="0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63"/>
        </w:tabs>
        <w:ind w:left="1463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lef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left"/>
      <w:pPr>
        <w:tabs>
          <w:tab w:val="num" w:pos="6503"/>
        </w:tabs>
        <w:ind w:left="6503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4"/>
        <w:szCs w:val="24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27C2A778"/>
    <w:name w:val="WW8Num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E5CEA92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4"/>
        <w:szCs w:val="24"/>
      </w:rPr>
    </w:lvl>
  </w:abstractNum>
  <w:abstractNum w:abstractNumId="8" w15:restartNumberingAfterBreak="0">
    <w:nsid w:val="0000000C"/>
    <w:multiLevelType w:val="multilevel"/>
    <w:tmpl w:val="3B2698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2A9CEA94"/>
    <w:name w:val="WW8Num14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Arial Narrow" w:hAnsi="Calibri" w:cs="Calibri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AC043E"/>
    <w:multiLevelType w:val="hybridMultilevel"/>
    <w:tmpl w:val="DC7C41D8"/>
    <w:name w:val="WW8Num22"/>
    <w:lvl w:ilvl="0" w:tplc="877AD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66AFDE">
      <w:start w:val="4"/>
      <w:numFmt w:val="decimal"/>
      <w:suff w:val="nothing"/>
      <w:lvlText w:val="%2."/>
      <w:lvlJc w:val="left"/>
      <w:pPr>
        <w:ind w:left="1080" w:firstLine="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A1D1E"/>
    <w:multiLevelType w:val="hybridMultilevel"/>
    <w:tmpl w:val="5B2ABBE2"/>
    <w:name w:val="WW8Num2223"/>
    <w:lvl w:ilvl="0" w:tplc="40929D54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F159CD"/>
    <w:multiLevelType w:val="hybridMultilevel"/>
    <w:tmpl w:val="5ED6D170"/>
    <w:name w:val="WW8Num82"/>
    <w:lvl w:ilvl="0" w:tplc="85163232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1D3347"/>
    <w:multiLevelType w:val="hybridMultilevel"/>
    <w:tmpl w:val="FEA6C7A4"/>
    <w:name w:val="WW8Num222222"/>
    <w:lvl w:ilvl="0" w:tplc="54BADF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556333"/>
    <w:multiLevelType w:val="hybridMultilevel"/>
    <w:tmpl w:val="17125E0A"/>
    <w:lvl w:ilvl="0" w:tplc="D2A6CF46">
      <w:start w:val="7"/>
      <w:numFmt w:val="decimal"/>
      <w:lvlText w:val="%1."/>
      <w:lvlJc w:val="left"/>
      <w:pPr>
        <w:ind w:left="704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B45B0"/>
    <w:multiLevelType w:val="hybridMultilevel"/>
    <w:tmpl w:val="0DC4771E"/>
    <w:lvl w:ilvl="0" w:tplc="BD7A69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E4753"/>
    <w:multiLevelType w:val="hybridMultilevel"/>
    <w:tmpl w:val="C720CA12"/>
    <w:name w:val="WW8Num22222"/>
    <w:lvl w:ilvl="0" w:tplc="C8004B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542A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55439"/>
    <w:multiLevelType w:val="hybridMultilevel"/>
    <w:tmpl w:val="7FFA41FC"/>
    <w:lvl w:ilvl="0" w:tplc="2AEAA24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422C81"/>
    <w:multiLevelType w:val="hybridMultilevel"/>
    <w:tmpl w:val="4EE2C8D4"/>
    <w:name w:val="WW8Num222"/>
    <w:lvl w:ilvl="0" w:tplc="9CF0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9902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8ED032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D4679"/>
    <w:multiLevelType w:val="hybridMultilevel"/>
    <w:tmpl w:val="165E88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D3FC4"/>
    <w:multiLevelType w:val="hybridMultilevel"/>
    <w:tmpl w:val="E83A9942"/>
    <w:name w:val="WW8Num2222222"/>
    <w:lvl w:ilvl="0" w:tplc="5366F096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96EED"/>
    <w:multiLevelType w:val="hybridMultilevel"/>
    <w:tmpl w:val="B2E6BAC4"/>
    <w:name w:val="WW8Num6222232"/>
    <w:lvl w:ilvl="0" w:tplc="3C6E9352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6764F"/>
    <w:multiLevelType w:val="hybridMultilevel"/>
    <w:tmpl w:val="F9745F4E"/>
    <w:name w:val="WW8Num2222223"/>
    <w:lvl w:ilvl="0" w:tplc="9034A8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7B5F"/>
    <w:multiLevelType w:val="hybridMultilevel"/>
    <w:tmpl w:val="82BCD38C"/>
    <w:name w:val="WW8Num2222"/>
    <w:lvl w:ilvl="0" w:tplc="5172D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920145"/>
    <w:multiLevelType w:val="hybridMultilevel"/>
    <w:tmpl w:val="D9BCC09C"/>
    <w:name w:val="WW8Num2"/>
    <w:lvl w:ilvl="0" w:tplc="8DDA8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6B3649"/>
    <w:multiLevelType w:val="hybridMultilevel"/>
    <w:tmpl w:val="C83094F0"/>
    <w:lvl w:ilvl="0" w:tplc="BD7A69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4262"/>
    <w:multiLevelType w:val="hybridMultilevel"/>
    <w:tmpl w:val="E74879E6"/>
    <w:name w:val="WW8Num23222"/>
    <w:lvl w:ilvl="0" w:tplc="969ED91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14C42"/>
    <w:multiLevelType w:val="hybridMultilevel"/>
    <w:tmpl w:val="97DA1BF2"/>
    <w:name w:val="WW8Num822"/>
    <w:lvl w:ilvl="0" w:tplc="138AD3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6E690A64"/>
    <w:multiLevelType w:val="hybridMultilevel"/>
    <w:tmpl w:val="998C165A"/>
    <w:name w:val="WW8Num23"/>
    <w:lvl w:ilvl="0" w:tplc="25CED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52E1A"/>
    <w:multiLevelType w:val="hybridMultilevel"/>
    <w:tmpl w:val="3E0A98F4"/>
    <w:name w:val="WW8Num223"/>
    <w:lvl w:ilvl="0" w:tplc="73B20C06">
      <w:start w:val="4"/>
      <w:numFmt w:val="decimal"/>
      <w:suff w:val="nothing"/>
      <w:lvlText w:val="%1."/>
      <w:lvlJc w:val="left"/>
      <w:pPr>
        <w:ind w:left="108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2793F"/>
    <w:multiLevelType w:val="hybridMultilevel"/>
    <w:tmpl w:val="862CE706"/>
    <w:name w:val="WW8Num2322"/>
    <w:lvl w:ilvl="0" w:tplc="1D78EB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B416A"/>
    <w:multiLevelType w:val="hybridMultilevel"/>
    <w:tmpl w:val="5DA276B2"/>
    <w:lvl w:ilvl="0" w:tplc="168C6E2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290863607">
    <w:abstractNumId w:val="21"/>
  </w:num>
  <w:num w:numId="2" w16cid:durableId="73748955">
    <w:abstractNumId w:val="17"/>
  </w:num>
  <w:num w:numId="3" w16cid:durableId="19626494">
    <w:abstractNumId w:val="28"/>
  </w:num>
  <w:num w:numId="4" w16cid:durableId="1410419437">
    <w:abstractNumId w:val="12"/>
  </w:num>
  <w:num w:numId="5" w16cid:durableId="709645855">
    <w:abstractNumId w:val="14"/>
  </w:num>
  <w:num w:numId="6" w16cid:durableId="542905913">
    <w:abstractNumId w:val="19"/>
  </w:num>
  <w:num w:numId="7" w16cid:durableId="1827866563">
    <w:abstractNumId w:val="16"/>
  </w:num>
  <w:num w:numId="8" w16cid:durableId="1669484488">
    <w:abstractNumId w:val="26"/>
  </w:num>
  <w:num w:numId="9" w16cid:durableId="170455253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93"/>
    <w:rsid w:val="00006B11"/>
    <w:rsid w:val="00007194"/>
    <w:rsid w:val="000159FB"/>
    <w:rsid w:val="00017306"/>
    <w:rsid w:val="0001785E"/>
    <w:rsid w:val="000232A8"/>
    <w:rsid w:val="00024C42"/>
    <w:rsid w:val="00027079"/>
    <w:rsid w:val="00027EE0"/>
    <w:rsid w:val="000332CD"/>
    <w:rsid w:val="00033EC9"/>
    <w:rsid w:val="00041205"/>
    <w:rsid w:val="00041953"/>
    <w:rsid w:val="000427A7"/>
    <w:rsid w:val="00053E27"/>
    <w:rsid w:val="00053F56"/>
    <w:rsid w:val="0007125B"/>
    <w:rsid w:val="000849F7"/>
    <w:rsid w:val="00090A40"/>
    <w:rsid w:val="000C46F3"/>
    <w:rsid w:val="000C765D"/>
    <w:rsid w:val="000C7770"/>
    <w:rsid w:val="000D29F6"/>
    <w:rsid w:val="000F1F71"/>
    <w:rsid w:val="00103493"/>
    <w:rsid w:val="00104EF8"/>
    <w:rsid w:val="00115C87"/>
    <w:rsid w:val="00120068"/>
    <w:rsid w:val="0012087C"/>
    <w:rsid w:val="00125003"/>
    <w:rsid w:val="00137799"/>
    <w:rsid w:val="00147166"/>
    <w:rsid w:val="00152054"/>
    <w:rsid w:val="0015363C"/>
    <w:rsid w:val="001563F0"/>
    <w:rsid w:val="00160D05"/>
    <w:rsid w:val="00161025"/>
    <w:rsid w:val="00182CEE"/>
    <w:rsid w:val="001851F0"/>
    <w:rsid w:val="00196A59"/>
    <w:rsid w:val="001A2E3F"/>
    <w:rsid w:val="001A6D07"/>
    <w:rsid w:val="001C2292"/>
    <w:rsid w:val="001C5724"/>
    <w:rsid w:val="001D0668"/>
    <w:rsid w:val="001E0CC0"/>
    <w:rsid w:val="001E1265"/>
    <w:rsid w:val="001E26CD"/>
    <w:rsid w:val="001E68CE"/>
    <w:rsid w:val="001E6B19"/>
    <w:rsid w:val="002010CB"/>
    <w:rsid w:val="0020165A"/>
    <w:rsid w:val="00202F95"/>
    <w:rsid w:val="00206058"/>
    <w:rsid w:val="00212C89"/>
    <w:rsid w:val="002217E4"/>
    <w:rsid w:val="00227284"/>
    <w:rsid w:val="00254784"/>
    <w:rsid w:val="00255B0E"/>
    <w:rsid w:val="0027689E"/>
    <w:rsid w:val="00286B22"/>
    <w:rsid w:val="002932DC"/>
    <w:rsid w:val="00296241"/>
    <w:rsid w:val="002B3A08"/>
    <w:rsid w:val="002B4696"/>
    <w:rsid w:val="002B7390"/>
    <w:rsid w:val="002C1F03"/>
    <w:rsid w:val="002C5DFB"/>
    <w:rsid w:val="002D5DFB"/>
    <w:rsid w:val="002D68A6"/>
    <w:rsid w:val="002E7F7C"/>
    <w:rsid w:val="002F4022"/>
    <w:rsid w:val="00302F32"/>
    <w:rsid w:val="00313D33"/>
    <w:rsid w:val="00320183"/>
    <w:rsid w:val="003204A8"/>
    <w:rsid w:val="00323F58"/>
    <w:rsid w:val="00324BB9"/>
    <w:rsid w:val="00327202"/>
    <w:rsid w:val="00347698"/>
    <w:rsid w:val="003500CC"/>
    <w:rsid w:val="00353C6F"/>
    <w:rsid w:val="003632DB"/>
    <w:rsid w:val="003657A0"/>
    <w:rsid w:val="00372DB8"/>
    <w:rsid w:val="003841CB"/>
    <w:rsid w:val="00392BC9"/>
    <w:rsid w:val="00397545"/>
    <w:rsid w:val="003A608C"/>
    <w:rsid w:val="003A671A"/>
    <w:rsid w:val="003F0305"/>
    <w:rsid w:val="003F3FC5"/>
    <w:rsid w:val="003F5954"/>
    <w:rsid w:val="003F5A09"/>
    <w:rsid w:val="004022CA"/>
    <w:rsid w:val="0040292F"/>
    <w:rsid w:val="004141A0"/>
    <w:rsid w:val="0041597E"/>
    <w:rsid w:val="00422F89"/>
    <w:rsid w:val="00453E68"/>
    <w:rsid w:val="0045569A"/>
    <w:rsid w:val="00467427"/>
    <w:rsid w:val="004829D9"/>
    <w:rsid w:val="00492645"/>
    <w:rsid w:val="004A102F"/>
    <w:rsid w:val="004A3DE8"/>
    <w:rsid w:val="004A4AD2"/>
    <w:rsid w:val="004A7ABF"/>
    <w:rsid w:val="004B1608"/>
    <w:rsid w:val="004B2185"/>
    <w:rsid w:val="004C27EF"/>
    <w:rsid w:val="004D4616"/>
    <w:rsid w:val="004D51F8"/>
    <w:rsid w:val="004D691E"/>
    <w:rsid w:val="004E316A"/>
    <w:rsid w:val="004F0386"/>
    <w:rsid w:val="004F7C2E"/>
    <w:rsid w:val="00500A48"/>
    <w:rsid w:val="00502EFB"/>
    <w:rsid w:val="00506BC8"/>
    <w:rsid w:val="00510C35"/>
    <w:rsid w:val="0053080F"/>
    <w:rsid w:val="00534394"/>
    <w:rsid w:val="005351D9"/>
    <w:rsid w:val="00551B43"/>
    <w:rsid w:val="0055618B"/>
    <w:rsid w:val="00560573"/>
    <w:rsid w:val="00560EF3"/>
    <w:rsid w:val="00562E8B"/>
    <w:rsid w:val="00565AEC"/>
    <w:rsid w:val="005750C1"/>
    <w:rsid w:val="00577196"/>
    <w:rsid w:val="005814D4"/>
    <w:rsid w:val="00590E36"/>
    <w:rsid w:val="005A2497"/>
    <w:rsid w:val="005B07A9"/>
    <w:rsid w:val="005B18A1"/>
    <w:rsid w:val="005B6FD0"/>
    <w:rsid w:val="005B74FB"/>
    <w:rsid w:val="005C1B25"/>
    <w:rsid w:val="005D08C6"/>
    <w:rsid w:val="005D68E1"/>
    <w:rsid w:val="005E056B"/>
    <w:rsid w:val="005E1F34"/>
    <w:rsid w:val="005E6D73"/>
    <w:rsid w:val="005F3577"/>
    <w:rsid w:val="005F43E2"/>
    <w:rsid w:val="005F57A4"/>
    <w:rsid w:val="00605BA0"/>
    <w:rsid w:val="00606778"/>
    <w:rsid w:val="00613C5A"/>
    <w:rsid w:val="0061496E"/>
    <w:rsid w:val="00614C6E"/>
    <w:rsid w:val="00631C3F"/>
    <w:rsid w:val="006367E1"/>
    <w:rsid w:val="0064072B"/>
    <w:rsid w:val="00642CB0"/>
    <w:rsid w:val="00651E5B"/>
    <w:rsid w:val="006529D6"/>
    <w:rsid w:val="00657473"/>
    <w:rsid w:val="006703ED"/>
    <w:rsid w:val="00686837"/>
    <w:rsid w:val="006902FD"/>
    <w:rsid w:val="006953AB"/>
    <w:rsid w:val="006A4CB7"/>
    <w:rsid w:val="006C4668"/>
    <w:rsid w:val="006C5655"/>
    <w:rsid w:val="006C737D"/>
    <w:rsid w:val="006D2379"/>
    <w:rsid w:val="006D4419"/>
    <w:rsid w:val="006D4C11"/>
    <w:rsid w:val="006E1D14"/>
    <w:rsid w:val="006F2A37"/>
    <w:rsid w:val="007130FE"/>
    <w:rsid w:val="00713795"/>
    <w:rsid w:val="00731E53"/>
    <w:rsid w:val="007355A5"/>
    <w:rsid w:val="00745E74"/>
    <w:rsid w:val="0075755B"/>
    <w:rsid w:val="00761381"/>
    <w:rsid w:val="0076150B"/>
    <w:rsid w:val="00772B3C"/>
    <w:rsid w:val="007745CC"/>
    <w:rsid w:val="007763F5"/>
    <w:rsid w:val="00780BE4"/>
    <w:rsid w:val="00784318"/>
    <w:rsid w:val="00784732"/>
    <w:rsid w:val="007949A7"/>
    <w:rsid w:val="007A33A0"/>
    <w:rsid w:val="007A3D9D"/>
    <w:rsid w:val="007A5794"/>
    <w:rsid w:val="007B2BB5"/>
    <w:rsid w:val="007D6386"/>
    <w:rsid w:val="007D6CC7"/>
    <w:rsid w:val="007E1556"/>
    <w:rsid w:val="00800125"/>
    <w:rsid w:val="00802B2A"/>
    <w:rsid w:val="00803F57"/>
    <w:rsid w:val="00813892"/>
    <w:rsid w:val="00814ABB"/>
    <w:rsid w:val="008350A6"/>
    <w:rsid w:val="008407C8"/>
    <w:rsid w:val="00867C53"/>
    <w:rsid w:val="00870381"/>
    <w:rsid w:val="008708C8"/>
    <w:rsid w:val="008709B9"/>
    <w:rsid w:val="00891688"/>
    <w:rsid w:val="008973C5"/>
    <w:rsid w:val="008A3150"/>
    <w:rsid w:val="008B415F"/>
    <w:rsid w:val="008D03C6"/>
    <w:rsid w:val="008D04C2"/>
    <w:rsid w:val="008D4ADA"/>
    <w:rsid w:val="008D566F"/>
    <w:rsid w:val="008E32E6"/>
    <w:rsid w:val="008E68AE"/>
    <w:rsid w:val="008F0413"/>
    <w:rsid w:val="008F2DA3"/>
    <w:rsid w:val="00903169"/>
    <w:rsid w:val="009102EF"/>
    <w:rsid w:val="009248DC"/>
    <w:rsid w:val="00924C5C"/>
    <w:rsid w:val="00925A42"/>
    <w:rsid w:val="00934CEC"/>
    <w:rsid w:val="00937177"/>
    <w:rsid w:val="00943794"/>
    <w:rsid w:val="00945885"/>
    <w:rsid w:val="00947F2A"/>
    <w:rsid w:val="0095126A"/>
    <w:rsid w:val="00955CB1"/>
    <w:rsid w:val="00957276"/>
    <w:rsid w:val="00967420"/>
    <w:rsid w:val="0097267B"/>
    <w:rsid w:val="00972E94"/>
    <w:rsid w:val="0097493A"/>
    <w:rsid w:val="00985587"/>
    <w:rsid w:val="009901B5"/>
    <w:rsid w:val="0099184A"/>
    <w:rsid w:val="00992C67"/>
    <w:rsid w:val="00995D97"/>
    <w:rsid w:val="00996211"/>
    <w:rsid w:val="009A5BFC"/>
    <w:rsid w:val="009B0E0E"/>
    <w:rsid w:val="009B3F5A"/>
    <w:rsid w:val="009B591F"/>
    <w:rsid w:val="009C1ABE"/>
    <w:rsid w:val="009D085A"/>
    <w:rsid w:val="009D0EE6"/>
    <w:rsid w:val="009D5F1C"/>
    <w:rsid w:val="009E278E"/>
    <w:rsid w:val="009F4A82"/>
    <w:rsid w:val="009F56FA"/>
    <w:rsid w:val="00A02C68"/>
    <w:rsid w:val="00A16232"/>
    <w:rsid w:val="00A253D1"/>
    <w:rsid w:val="00A2717F"/>
    <w:rsid w:val="00A308E6"/>
    <w:rsid w:val="00A36393"/>
    <w:rsid w:val="00A418DB"/>
    <w:rsid w:val="00A42FBF"/>
    <w:rsid w:val="00A4627F"/>
    <w:rsid w:val="00A47801"/>
    <w:rsid w:val="00A62AA0"/>
    <w:rsid w:val="00A86702"/>
    <w:rsid w:val="00A922A6"/>
    <w:rsid w:val="00AA0F0D"/>
    <w:rsid w:val="00AA6D6B"/>
    <w:rsid w:val="00AB5182"/>
    <w:rsid w:val="00AB591D"/>
    <w:rsid w:val="00AB5D6F"/>
    <w:rsid w:val="00AD2057"/>
    <w:rsid w:val="00AE0F4F"/>
    <w:rsid w:val="00AE372D"/>
    <w:rsid w:val="00AE5899"/>
    <w:rsid w:val="00AE6C05"/>
    <w:rsid w:val="00AE7B54"/>
    <w:rsid w:val="00AE7E99"/>
    <w:rsid w:val="00AF75E2"/>
    <w:rsid w:val="00B01191"/>
    <w:rsid w:val="00B10EB7"/>
    <w:rsid w:val="00B11A4D"/>
    <w:rsid w:val="00B1556A"/>
    <w:rsid w:val="00B20B33"/>
    <w:rsid w:val="00B27BC4"/>
    <w:rsid w:val="00B52197"/>
    <w:rsid w:val="00B52993"/>
    <w:rsid w:val="00B52A9E"/>
    <w:rsid w:val="00B54853"/>
    <w:rsid w:val="00B56ED4"/>
    <w:rsid w:val="00B61AD2"/>
    <w:rsid w:val="00B61E4E"/>
    <w:rsid w:val="00B72566"/>
    <w:rsid w:val="00B74F3A"/>
    <w:rsid w:val="00B830FC"/>
    <w:rsid w:val="00B8434F"/>
    <w:rsid w:val="00B876DC"/>
    <w:rsid w:val="00B90195"/>
    <w:rsid w:val="00BA1B6B"/>
    <w:rsid w:val="00BB021B"/>
    <w:rsid w:val="00BB5BD8"/>
    <w:rsid w:val="00BC779F"/>
    <w:rsid w:val="00BD7130"/>
    <w:rsid w:val="00BE306E"/>
    <w:rsid w:val="00BE3309"/>
    <w:rsid w:val="00BF4D64"/>
    <w:rsid w:val="00BF60D4"/>
    <w:rsid w:val="00C03500"/>
    <w:rsid w:val="00C168AC"/>
    <w:rsid w:val="00C17405"/>
    <w:rsid w:val="00C274F0"/>
    <w:rsid w:val="00C457A1"/>
    <w:rsid w:val="00C52B76"/>
    <w:rsid w:val="00C80437"/>
    <w:rsid w:val="00C84531"/>
    <w:rsid w:val="00C93CC3"/>
    <w:rsid w:val="00C9446C"/>
    <w:rsid w:val="00C956E9"/>
    <w:rsid w:val="00CA082D"/>
    <w:rsid w:val="00CA6C68"/>
    <w:rsid w:val="00CB147F"/>
    <w:rsid w:val="00CB2F46"/>
    <w:rsid w:val="00CB5321"/>
    <w:rsid w:val="00CB6AA5"/>
    <w:rsid w:val="00CC26AA"/>
    <w:rsid w:val="00CC6511"/>
    <w:rsid w:val="00CC7E73"/>
    <w:rsid w:val="00CD308C"/>
    <w:rsid w:val="00CD3BDA"/>
    <w:rsid w:val="00CD5ED4"/>
    <w:rsid w:val="00CD719E"/>
    <w:rsid w:val="00CE2786"/>
    <w:rsid w:val="00CE4B9F"/>
    <w:rsid w:val="00CF1273"/>
    <w:rsid w:val="00CF45B7"/>
    <w:rsid w:val="00D012A5"/>
    <w:rsid w:val="00D02E0A"/>
    <w:rsid w:val="00D051D9"/>
    <w:rsid w:val="00D14D6B"/>
    <w:rsid w:val="00D16100"/>
    <w:rsid w:val="00D2399A"/>
    <w:rsid w:val="00D25BE9"/>
    <w:rsid w:val="00D27772"/>
    <w:rsid w:val="00D325E1"/>
    <w:rsid w:val="00D51BC1"/>
    <w:rsid w:val="00D622C0"/>
    <w:rsid w:val="00D63819"/>
    <w:rsid w:val="00D653C5"/>
    <w:rsid w:val="00D67FB7"/>
    <w:rsid w:val="00D67FC7"/>
    <w:rsid w:val="00D72E47"/>
    <w:rsid w:val="00D73107"/>
    <w:rsid w:val="00D75ECE"/>
    <w:rsid w:val="00D7746C"/>
    <w:rsid w:val="00D908FA"/>
    <w:rsid w:val="00D92BC9"/>
    <w:rsid w:val="00D93496"/>
    <w:rsid w:val="00D96C24"/>
    <w:rsid w:val="00DA2D1D"/>
    <w:rsid w:val="00DA2D44"/>
    <w:rsid w:val="00DA59C7"/>
    <w:rsid w:val="00DC7704"/>
    <w:rsid w:val="00DD4FF3"/>
    <w:rsid w:val="00DE1DA6"/>
    <w:rsid w:val="00DE5D6A"/>
    <w:rsid w:val="00DF0BAC"/>
    <w:rsid w:val="00DF466F"/>
    <w:rsid w:val="00DF5B4F"/>
    <w:rsid w:val="00DF5C7B"/>
    <w:rsid w:val="00DF7325"/>
    <w:rsid w:val="00E001F2"/>
    <w:rsid w:val="00E01723"/>
    <w:rsid w:val="00E02751"/>
    <w:rsid w:val="00E06FB6"/>
    <w:rsid w:val="00E15176"/>
    <w:rsid w:val="00E153EA"/>
    <w:rsid w:val="00E228EA"/>
    <w:rsid w:val="00E308A5"/>
    <w:rsid w:val="00E36295"/>
    <w:rsid w:val="00E36C3E"/>
    <w:rsid w:val="00E37A1B"/>
    <w:rsid w:val="00E40120"/>
    <w:rsid w:val="00E45058"/>
    <w:rsid w:val="00E45799"/>
    <w:rsid w:val="00E638B6"/>
    <w:rsid w:val="00E641B3"/>
    <w:rsid w:val="00E6778F"/>
    <w:rsid w:val="00E71C95"/>
    <w:rsid w:val="00E7436D"/>
    <w:rsid w:val="00E77B92"/>
    <w:rsid w:val="00E77D67"/>
    <w:rsid w:val="00E80EFA"/>
    <w:rsid w:val="00E83C40"/>
    <w:rsid w:val="00E87F1D"/>
    <w:rsid w:val="00E90448"/>
    <w:rsid w:val="00EA1235"/>
    <w:rsid w:val="00EA708E"/>
    <w:rsid w:val="00EA7704"/>
    <w:rsid w:val="00EB58CC"/>
    <w:rsid w:val="00EB7063"/>
    <w:rsid w:val="00EC08D3"/>
    <w:rsid w:val="00EC20D6"/>
    <w:rsid w:val="00EC5927"/>
    <w:rsid w:val="00EC6B60"/>
    <w:rsid w:val="00ED41E0"/>
    <w:rsid w:val="00ED5C55"/>
    <w:rsid w:val="00EF4EF6"/>
    <w:rsid w:val="00EF73D4"/>
    <w:rsid w:val="00F01A2E"/>
    <w:rsid w:val="00F0229A"/>
    <w:rsid w:val="00F167B6"/>
    <w:rsid w:val="00F211A5"/>
    <w:rsid w:val="00F274CE"/>
    <w:rsid w:val="00F304F4"/>
    <w:rsid w:val="00F36207"/>
    <w:rsid w:val="00F414C8"/>
    <w:rsid w:val="00F44D7C"/>
    <w:rsid w:val="00F45598"/>
    <w:rsid w:val="00F551CB"/>
    <w:rsid w:val="00F5568D"/>
    <w:rsid w:val="00F734F5"/>
    <w:rsid w:val="00F75974"/>
    <w:rsid w:val="00F9660F"/>
    <w:rsid w:val="00FA2091"/>
    <w:rsid w:val="00FA689A"/>
    <w:rsid w:val="00FB0404"/>
    <w:rsid w:val="00FB0FEE"/>
    <w:rsid w:val="00FB53C7"/>
    <w:rsid w:val="00FC3864"/>
    <w:rsid w:val="00FD2059"/>
    <w:rsid w:val="00FD6A18"/>
    <w:rsid w:val="00FE090C"/>
    <w:rsid w:val="00FE18C9"/>
    <w:rsid w:val="00FE380E"/>
    <w:rsid w:val="00FF066B"/>
    <w:rsid w:val="00FF514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2691419"/>
  <w15:chartTrackingRefBased/>
  <w15:docId w15:val="{9AA17FE3-C9D7-43D4-965E-B7A84E52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52993"/>
  </w:style>
  <w:style w:type="paragraph" w:customStyle="1" w:styleId="WW-Zwykytekst">
    <w:name w:val="WW-Zwykły tekst"/>
    <w:basedOn w:val="Normalny"/>
    <w:rsid w:val="00B52993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4"/>
      <w:szCs w:val="24"/>
      <w:lang w:eastAsia="zh-CN"/>
    </w:rPr>
  </w:style>
  <w:style w:type="paragraph" w:customStyle="1" w:styleId="Normalny1">
    <w:name w:val="Normalny1"/>
    <w:basedOn w:val="Normalny"/>
    <w:rsid w:val="00B5299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de-DE" w:eastAsia="zh-CN" w:bidi="fa-IR"/>
    </w:rPr>
  </w:style>
  <w:style w:type="paragraph" w:styleId="Tekstpodstawowy">
    <w:name w:val="Body Text"/>
    <w:basedOn w:val="Normalny"/>
    <w:link w:val="TekstpodstawowyZnak"/>
    <w:rsid w:val="00B5299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B52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WW8Num1z1">
    <w:name w:val="WW8Num1z1"/>
    <w:rsid w:val="00B52993"/>
    <w:rPr>
      <w:b/>
      <w:i w:val="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B5299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link w:val="Tekstdymka"/>
    <w:semiHidden/>
    <w:rsid w:val="00B52993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rsid w:val="00B529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B52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B52993"/>
  </w:style>
  <w:style w:type="character" w:styleId="Odwoaniedokomentarza">
    <w:name w:val="annotation reference"/>
    <w:semiHidden/>
    <w:rsid w:val="00B529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5299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semiHidden/>
    <w:rsid w:val="00B52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2993"/>
    <w:rPr>
      <w:b/>
      <w:bCs/>
    </w:rPr>
  </w:style>
  <w:style w:type="character" w:customStyle="1" w:styleId="TematkomentarzaZnak">
    <w:name w:val="Temat komentarza Znak"/>
    <w:link w:val="Tematkomentarza"/>
    <w:semiHidden/>
    <w:rsid w:val="00B5299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B529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B529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5299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2993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B52993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W-Normalny1">
    <w:name w:val="WW-Normalny1"/>
    <w:basedOn w:val="Normalny"/>
    <w:rsid w:val="00C956E9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de-DE" w:eastAsia="zh-CN" w:bidi="fa-IR"/>
    </w:rPr>
  </w:style>
  <w:style w:type="character" w:customStyle="1" w:styleId="Teksttreci2">
    <w:name w:val="Tekst treści (2)_"/>
    <w:link w:val="Teksttreci20"/>
    <w:locked/>
    <w:rsid w:val="001A6D0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6D07"/>
    <w:pPr>
      <w:widowControl w:val="0"/>
      <w:shd w:val="clear" w:color="auto" w:fill="FFFFFF"/>
      <w:spacing w:before="300" w:after="0" w:line="293" w:lineRule="exact"/>
      <w:ind w:hanging="480"/>
      <w:jc w:val="both"/>
    </w:pPr>
    <w:rPr>
      <w:rFonts w:ascii="Arial" w:eastAsia="Arial" w:hAnsi="Arial" w:cs="Arial"/>
      <w:sz w:val="21"/>
      <w:szCs w:val="21"/>
      <w:lang w:eastAsia="pl-PL"/>
    </w:rPr>
  </w:style>
  <w:style w:type="character" w:styleId="Nierozpoznanawzmianka">
    <w:name w:val="Unresolved Mention"/>
    <w:uiPriority w:val="99"/>
    <w:semiHidden/>
    <w:unhideWhenUsed/>
    <w:rsid w:val="007949A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57A1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041205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E68CE"/>
    <w:pPr>
      <w:ind w:left="708"/>
    </w:pPr>
  </w:style>
  <w:style w:type="paragraph" w:customStyle="1" w:styleId="Default">
    <w:name w:val="Default"/>
    <w:rsid w:val="00F9660F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AB630D60F59F403CB531B268FE76FA17">
    <w:name w:val="AB630D60F59F403CB531B268FE76FA17"/>
    <w:rsid w:val="00F9660F"/>
    <w:pPr>
      <w:spacing w:after="200" w:line="276" w:lineRule="auto"/>
    </w:pPr>
    <w:rPr>
      <w:rFonts w:eastAsia="Times New Roman"/>
      <w:sz w:val="22"/>
      <w:szCs w:val="22"/>
    </w:rPr>
  </w:style>
  <w:style w:type="character" w:styleId="Odwoanieprzypisudolnego">
    <w:name w:val="footnote reference"/>
    <w:rsid w:val="003F3F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3FC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link w:val="Tekstprzypisudolnego"/>
    <w:rsid w:val="003F3FC5"/>
    <w:rPr>
      <w:rFonts w:ascii="Times New Roman" w:eastAsia="Times New Roman" w:hAnsi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megre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megre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0573-3DAB-45B7-83A6-B5545B3F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7409</CharactersWithSpaces>
  <SharedDoc>false</SharedDoc>
  <HLinks>
    <vt:vector size="12" baseType="variant"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mailto:zp@szpitalmegrez.pl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http://www.szpitalmegrez.pl/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Dawid Malicki</cp:lastModifiedBy>
  <cp:revision>4</cp:revision>
  <cp:lastPrinted>2021-07-20T11:44:00Z</cp:lastPrinted>
  <dcterms:created xsi:type="dcterms:W3CDTF">2024-04-02T10:58:00Z</dcterms:created>
  <dcterms:modified xsi:type="dcterms:W3CDTF">2024-04-24T11:25:00Z</dcterms:modified>
</cp:coreProperties>
</file>