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A67F10" w14:textId="77777777" w:rsidR="005D4952" w:rsidRDefault="005D4952" w:rsidP="00C409FF">
      <w:pPr>
        <w:rPr>
          <w:sz w:val="22"/>
          <w:szCs w:val="22"/>
        </w:rPr>
      </w:pPr>
    </w:p>
    <w:p w14:paraId="756554B6" w14:textId="77777777" w:rsidR="005D44FC" w:rsidRPr="00E532A0" w:rsidRDefault="005D44FC" w:rsidP="00414C47">
      <w:pPr>
        <w:rPr>
          <w:rFonts w:ascii="Arial" w:hAnsi="Arial" w:cs="Arial"/>
          <w:i/>
          <w:iCs/>
          <w:sz w:val="22"/>
          <w:szCs w:val="22"/>
        </w:rPr>
      </w:pPr>
    </w:p>
    <w:p w14:paraId="4B6FCA65" w14:textId="77777777" w:rsidR="001C3C4C" w:rsidRPr="00E532A0" w:rsidRDefault="00546D57" w:rsidP="006860E8">
      <w:pPr>
        <w:jc w:val="center"/>
        <w:rPr>
          <w:rFonts w:ascii="Arial" w:hAnsi="Arial" w:cs="Arial"/>
          <w:b/>
        </w:rPr>
      </w:pPr>
      <w:r w:rsidRPr="00E532A0">
        <w:rPr>
          <w:rFonts w:ascii="Arial" w:hAnsi="Arial" w:cs="Arial"/>
          <w:b/>
        </w:rPr>
        <w:t>FORMULARZ ASORTYMENTOWO-CENOWY</w:t>
      </w:r>
      <w:r w:rsidR="00A50307">
        <w:rPr>
          <w:rFonts w:ascii="Arial" w:hAnsi="Arial" w:cs="Arial"/>
          <w:b/>
        </w:rPr>
        <w:t xml:space="preserve"> ( dla zadania nr 1) </w:t>
      </w:r>
    </w:p>
    <w:p w14:paraId="1AB45D56" w14:textId="77777777" w:rsidR="006E09B5" w:rsidRPr="00E532A0" w:rsidRDefault="006E09B5" w:rsidP="00546D5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567"/>
        <w:gridCol w:w="708"/>
        <w:gridCol w:w="851"/>
        <w:gridCol w:w="815"/>
        <w:gridCol w:w="1204"/>
        <w:gridCol w:w="1205"/>
      </w:tblGrid>
      <w:tr w:rsidR="00546D57" w:rsidRPr="00E532A0" w14:paraId="5B8DF69B" w14:textId="77777777" w:rsidTr="00A50307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14:paraId="146D5B26" w14:textId="77777777" w:rsidR="00546D57" w:rsidRPr="00E532A0" w:rsidRDefault="00546D57" w:rsidP="00D55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4E8F68" w14:textId="77777777" w:rsidR="00546D57" w:rsidRPr="00E532A0" w:rsidRDefault="00546D57" w:rsidP="00D55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2A0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5AE05103" w14:textId="77777777" w:rsidR="00546D57" w:rsidRPr="00E532A0" w:rsidRDefault="00546D57" w:rsidP="00D55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90BDD3" w14:textId="77777777" w:rsidR="00546D57" w:rsidRPr="00E532A0" w:rsidRDefault="00546D57" w:rsidP="00D55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2A0">
              <w:rPr>
                <w:rFonts w:ascii="Arial" w:hAnsi="Arial" w:cs="Arial"/>
                <w:b/>
                <w:bCs/>
                <w:sz w:val="16"/>
                <w:szCs w:val="16"/>
              </w:rPr>
              <w:t>Opis pozycji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DCF2A68" w14:textId="77777777" w:rsidR="00546D57" w:rsidRPr="00E532A0" w:rsidRDefault="00546D57" w:rsidP="00D55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F9AC10F" w14:textId="77777777" w:rsidR="00546D57" w:rsidRPr="00E532A0" w:rsidRDefault="00546D57" w:rsidP="00D55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2A0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0EED17CC" w14:textId="77777777" w:rsidR="00546D57" w:rsidRPr="00E532A0" w:rsidRDefault="00546D57" w:rsidP="00D55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B69B31" w14:textId="77777777" w:rsidR="00546D57" w:rsidRPr="00E532A0" w:rsidRDefault="00546D57" w:rsidP="00D55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2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06C757A" w14:textId="77777777" w:rsidR="00546D57" w:rsidRPr="00E532A0" w:rsidRDefault="00546D57" w:rsidP="00D55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2A0">
              <w:rPr>
                <w:rFonts w:ascii="Arial" w:hAnsi="Arial" w:cs="Arial"/>
                <w:b/>
                <w:bCs/>
                <w:sz w:val="16"/>
                <w:szCs w:val="16"/>
              </w:rPr>
              <w:t>Cena jedn. netto</w:t>
            </w:r>
          </w:p>
        </w:tc>
        <w:tc>
          <w:tcPr>
            <w:tcW w:w="815" w:type="dxa"/>
            <w:vMerge w:val="restart"/>
            <w:shd w:val="clear" w:color="auto" w:fill="auto"/>
          </w:tcPr>
          <w:p w14:paraId="6BE39884" w14:textId="77777777" w:rsidR="00546D57" w:rsidRPr="00E532A0" w:rsidRDefault="00546D57" w:rsidP="00D55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2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Stawka podatku VAT </w:t>
            </w:r>
          </w:p>
          <w:p w14:paraId="155EFFEF" w14:textId="77777777" w:rsidR="00546D57" w:rsidRPr="00E532A0" w:rsidRDefault="00546D57" w:rsidP="00D55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2A0">
              <w:rPr>
                <w:rFonts w:ascii="Arial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88D3097" w14:textId="77777777" w:rsidR="00546D57" w:rsidRPr="00E532A0" w:rsidRDefault="00546D57" w:rsidP="00D55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2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</w:t>
            </w:r>
          </w:p>
        </w:tc>
      </w:tr>
      <w:tr w:rsidR="00546D57" w:rsidRPr="00E532A0" w14:paraId="40E3A32E" w14:textId="77777777" w:rsidTr="00A50307">
        <w:trPr>
          <w:trHeight w:val="412"/>
        </w:trPr>
        <w:tc>
          <w:tcPr>
            <w:tcW w:w="534" w:type="dxa"/>
            <w:vMerge/>
            <w:shd w:val="clear" w:color="auto" w:fill="auto"/>
          </w:tcPr>
          <w:p w14:paraId="703A8BEC" w14:textId="77777777" w:rsidR="00546D57" w:rsidRPr="00E532A0" w:rsidRDefault="00546D57" w:rsidP="00D55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1116C0FE" w14:textId="77777777" w:rsidR="00546D57" w:rsidRPr="00E532A0" w:rsidRDefault="00546D57" w:rsidP="00D55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0F68540" w14:textId="77777777" w:rsidR="00546D57" w:rsidRPr="00E532A0" w:rsidRDefault="00546D57" w:rsidP="00D55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C62ABD5" w14:textId="77777777" w:rsidR="00546D57" w:rsidRPr="00E532A0" w:rsidRDefault="00546D57" w:rsidP="00D55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067046F" w14:textId="77777777" w:rsidR="00546D57" w:rsidRPr="00E532A0" w:rsidRDefault="00546D57" w:rsidP="00D55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14:paraId="3B22127B" w14:textId="77777777" w:rsidR="00546D57" w:rsidRPr="00E532A0" w:rsidRDefault="00546D57" w:rsidP="00D55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14:paraId="252BD1C6" w14:textId="77777777" w:rsidR="00546D57" w:rsidRPr="00E532A0" w:rsidRDefault="00546D57" w:rsidP="00D55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2A0">
              <w:rPr>
                <w:rFonts w:ascii="Arial" w:hAnsi="Arial" w:cs="Arial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1205" w:type="dxa"/>
            <w:shd w:val="clear" w:color="auto" w:fill="auto"/>
          </w:tcPr>
          <w:p w14:paraId="1D1B71A6" w14:textId="77777777" w:rsidR="00546D57" w:rsidRPr="00E532A0" w:rsidRDefault="00546D57" w:rsidP="00D551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2A0">
              <w:rPr>
                <w:rFonts w:ascii="Arial" w:hAnsi="Arial" w:cs="Arial"/>
                <w:b/>
                <w:bCs/>
                <w:sz w:val="16"/>
                <w:szCs w:val="16"/>
              </w:rPr>
              <w:t>Brutto</w:t>
            </w:r>
          </w:p>
        </w:tc>
      </w:tr>
      <w:tr w:rsidR="00546D57" w:rsidRPr="00E532A0" w14:paraId="3E9DA612" w14:textId="77777777" w:rsidTr="00D551E8">
        <w:trPr>
          <w:trHeight w:val="412"/>
        </w:trPr>
        <w:tc>
          <w:tcPr>
            <w:tcW w:w="9853" w:type="dxa"/>
            <w:gridSpan w:val="8"/>
            <w:shd w:val="clear" w:color="auto" w:fill="auto"/>
          </w:tcPr>
          <w:p w14:paraId="77F7E630" w14:textId="77777777" w:rsidR="007F3128" w:rsidRPr="00E532A0" w:rsidRDefault="007F3128" w:rsidP="00D551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46AE67" w14:textId="77777777" w:rsidR="00546D57" w:rsidRPr="00E532A0" w:rsidRDefault="001C3C4C" w:rsidP="001C3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Umundurowanie letnie</w:t>
            </w:r>
          </w:p>
        </w:tc>
      </w:tr>
      <w:tr w:rsidR="00DB3231" w:rsidRPr="00E532A0" w14:paraId="3DFA0890" w14:textId="77777777" w:rsidTr="00A50307">
        <w:trPr>
          <w:trHeight w:val="381"/>
        </w:trPr>
        <w:tc>
          <w:tcPr>
            <w:tcW w:w="534" w:type="dxa"/>
            <w:shd w:val="clear" w:color="auto" w:fill="auto"/>
          </w:tcPr>
          <w:p w14:paraId="40F8D5BC" w14:textId="77777777" w:rsidR="00DB3231" w:rsidRPr="00DB3231" w:rsidRDefault="00DB3231" w:rsidP="00A503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231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252C54EE" w14:textId="77777777" w:rsidR="00DB3231" w:rsidRPr="00DB3231" w:rsidRDefault="00DB3231" w:rsidP="00A503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30C2FAD0" w14:textId="77777777" w:rsidR="00A50307" w:rsidRPr="00DB3231" w:rsidRDefault="00A50307" w:rsidP="00A503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Bluza</w:t>
            </w:r>
          </w:p>
        </w:tc>
        <w:tc>
          <w:tcPr>
            <w:tcW w:w="567" w:type="dxa"/>
            <w:shd w:val="clear" w:color="auto" w:fill="auto"/>
          </w:tcPr>
          <w:p w14:paraId="431CDAEC" w14:textId="77777777" w:rsidR="00DB3231" w:rsidRPr="00DB3231" w:rsidRDefault="00DB3231" w:rsidP="00A50307">
            <w:pPr>
              <w:rPr>
                <w:rFonts w:ascii="Arial" w:hAnsi="Arial" w:cs="Arial"/>
                <w:sz w:val="22"/>
                <w:szCs w:val="22"/>
              </w:rPr>
            </w:pPr>
            <w:r w:rsidRPr="00DB3231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14:paraId="45077603" w14:textId="77777777" w:rsidR="00DB3231" w:rsidRPr="00DB3231" w:rsidRDefault="00A50307" w:rsidP="00A503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851" w:type="dxa"/>
            <w:shd w:val="clear" w:color="auto" w:fill="auto"/>
          </w:tcPr>
          <w:p w14:paraId="4A47289B" w14:textId="77777777" w:rsidR="00DB3231" w:rsidRPr="00E532A0" w:rsidRDefault="00DB3231" w:rsidP="00DB32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auto"/>
          </w:tcPr>
          <w:p w14:paraId="26EDA225" w14:textId="77777777" w:rsidR="00DB3231" w:rsidRPr="00E532A0" w:rsidRDefault="00DB3231" w:rsidP="00DB32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4" w:type="dxa"/>
            <w:shd w:val="clear" w:color="auto" w:fill="auto"/>
          </w:tcPr>
          <w:p w14:paraId="05722522" w14:textId="77777777" w:rsidR="00DB3231" w:rsidRPr="00E532A0" w:rsidRDefault="00DB3231" w:rsidP="00DB32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shd w:val="clear" w:color="auto" w:fill="auto"/>
          </w:tcPr>
          <w:p w14:paraId="07074BF7" w14:textId="77777777" w:rsidR="00DB3231" w:rsidRPr="00E532A0" w:rsidRDefault="00DB3231" w:rsidP="00DB32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3231" w:rsidRPr="00E532A0" w14:paraId="3909054F" w14:textId="77777777" w:rsidTr="00A50307">
        <w:trPr>
          <w:trHeight w:val="280"/>
        </w:trPr>
        <w:tc>
          <w:tcPr>
            <w:tcW w:w="534" w:type="dxa"/>
            <w:shd w:val="clear" w:color="auto" w:fill="auto"/>
          </w:tcPr>
          <w:p w14:paraId="3C27613E" w14:textId="77777777" w:rsidR="00DB3231" w:rsidRPr="00DB3231" w:rsidRDefault="00DB3231" w:rsidP="00A50307">
            <w:pPr>
              <w:rPr>
                <w:rFonts w:ascii="Arial" w:hAnsi="Arial" w:cs="Arial"/>
                <w:sz w:val="22"/>
                <w:szCs w:val="22"/>
              </w:rPr>
            </w:pPr>
            <w:r w:rsidRPr="00DB323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4DCA54B3" w14:textId="77777777" w:rsidR="00DB3231" w:rsidRPr="00DB3231" w:rsidRDefault="00A50307" w:rsidP="00A503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Koszulka (typu T-shirt)</w:t>
            </w:r>
          </w:p>
        </w:tc>
        <w:tc>
          <w:tcPr>
            <w:tcW w:w="567" w:type="dxa"/>
            <w:shd w:val="clear" w:color="auto" w:fill="auto"/>
          </w:tcPr>
          <w:p w14:paraId="66203450" w14:textId="77777777" w:rsidR="00DB3231" w:rsidRPr="00DB3231" w:rsidRDefault="00DB3231" w:rsidP="00A50307">
            <w:pPr>
              <w:rPr>
                <w:rFonts w:ascii="Arial" w:hAnsi="Arial" w:cs="Arial"/>
                <w:sz w:val="22"/>
                <w:szCs w:val="22"/>
              </w:rPr>
            </w:pPr>
            <w:r w:rsidRPr="00DB3231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14:paraId="7C83C05E" w14:textId="77777777" w:rsidR="00DB3231" w:rsidRPr="00DB3231" w:rsidRDefault="00A50307" w:rsidP="00A503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14:paraId="6577D826" w14:textId="77777777" w:rsidR="00DB3231" w:rsidRPr="00E532A0" w:rsidRDefault="00DB3231" w:rsidP="00DB32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auto"/>
          </w:tcPr>
          <w:p w14:paraId="41AC0957" w14:textId="77777777" w:rsidR="00DB3231" w:rsidRPr="00E532A0" w:rsidRDefault="00DB3231" w:rsidP="00DB32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4" w:type="dxa"/>
            <w:shd w:val="clear" w:color="auto" w:fill="auto"/>
          </w:tcPr>
          <w:p w14:paraId="7FEF18C8" w14:textId="77777777" w:rsidR="00DB3231" w:rsidRPr="00E532A0" w:rsidRDefault="00DB3231" w:rsidP="00DB32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shd w:val="clear" w:color="auto" w:fill="auto"/>
          </w:tcPr>
          <w:p w14:paraId="1296AA1E" w14:textId="77777777" w:rsidR="00DB3231" w:rsidRPr="00E532A0" w:rsidRDefault="00DB3231" w:rsidP="00DB32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3231" w:rsidRPr="00E532A0" w14:paraId="28C12AFF" w14:textId="77777777" w:rsidTr="00A50307">
        <w:tc>
          <w:tcPr>
            <w:tcW w:w="534" w:type="dxa"/>
            <w:shd w:val="clear" w:color="auto" w:fill="auto"/>
          </w:tcPr>
          <w:p w14:paraId="2A1D7B52" w14:textId="77777777" w:rsidR="00DB3231" w:rsidRPr="00DB3231" w:rsidRDefault="00DB3231" w:rsidP="00A50307">
            <w:pPr>
              <w:rPr>
                <w:rFonts w:ascii="Arial" w:hAnsi="Arial" w:cs="Arial"/>
                <w:sz w:val="22"/>
                <w:szCs w:val="22"/>
              </w:rPr>
            </w:pPr>
            <w:r w:rsidRPr="00DB323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4810C78A" w14:textId="77777777" w:rsidR="00DB3231" w:rsidRPr="00DB3231" w:rsidRDefault="00A50307" w:rsidP="00A503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Spodnie letnie</w:t>
            </w:r>
          </w:p>
        </w:tc>
        <w:tc>
          <w:tcPr>
            <w:tcW w:w="567" w:type="dxa"/>
            <w:shd w:val="clear" w:color="auto" w:fill="auto"/>
          </w:tcPr>
          <w:p w14:paraId="46C3CF4D" w14:textId="77777777" w:rsidR="00DB3231" w:rsidRPr="00DB3231" w:rsidRDefault="00DB3231" w:rsidP="00A50307">
            <w:pPr>
              <w:rPr>
                <w:rFonts w:ascii="Arial" w:hAnsi="Arial" w:cs="Arial"/>
                <w:sz w:val="22"/>
                <w:szCs w:val="22"/>
              </w:rPr>
            </w:pPr>
            <w:r w:rsidRPr="00DB3231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14:paraId="60F49277" w14:textId="77777777" w:rsidR="00DB3231" w:rsidRPr="00DB3231" w:rsidRDefault="00A50307" w:rsidP="00A503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851" w:type="dxa"/>
            <w:shd w:val="clear" w:color="auto" w:fill="auto"/>
          </w:tcPr>
          <w:p w14:paraId="21A3C2BD" w14:textId="77777777" w:rsidR="00DB3231" w:rsidRPr="00E532A0" w:rsidRDefault="00DB3231" w:rsidP="00DB32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auto"/>
          </w:tcPr>
          <w:p w14:paraId="22728888" w14:textId="77777777" w:rsidR="00DB3231" w:rsidRPr="00E532A0" w:rsidRDefault="00DB3231" w:rsidP="00DB32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4" w:type="dxa"/>
            <w:shd w:val="clear" w:color="auto" w:fill="auto"/>
          </w:tcPr>
          <w:p w14:paraId="1EEC81E8" w14:textId="77777777" w:rsidR="00DB3231" w:rsidRPr="00E532A0" w:rsidRDefault="00DB3231" w:rsidP="00DB32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shd w:val="clear" w:color="auto" w:fill="auto"/>
          </w:tcPr>
          <w:p w14:paraId="7240531B" w14:textId="77777777" w:rsidR="00DB3231" w:rsidRPr="00E532A0" w:rsidRDefault="00DB3231" w:rsidP="00DB32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3231" w:rsidRPr="00E532A0" w14:paraId="00712886" w14:textId="77777777" w:rsidTr="00A50307">
        <w:tc>
          <w:tcPr>
            <w:tcW w:w="534" w:type="dxa"/>
            <w:shd w:val="clear" w:color="auto" w:fill="auto"/>
          </w:tcPr>
          <w:p w14:paraId="159B399A" w14:textId="77777777" w:rsidR="00DB3231" w:rsidRPr="00DB3231" w:rsidRDefault="001C3C4C" w:rsidP="00A503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B3231" w:rsidRPr="00DB323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FD8EED" w14:textId="77777777" w:rsidR="00DB3231" w:rsidRPr="00DB3231" w:rsidRDefault="00DB3231" w:rsidP="00A503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60610CF6" w14:textId="77777777" w:rsidR="00DB3231" w:rsidRPr="00DB3231" w:rsidRDefault="00A50307" w:rsidP="00A503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Kurtka całosezonowa / softshell</w:t>
            </w:r>
          </w:p>
        </w:tc>
        <w:tc>
          <w:tcPr>
            <w:tcW w:w="567" w:type="dxa"/>
            <w:shd w:val="clear" w:color="auto" w:fill="auto"/>
          </w:tcPr>
          <w:p w14:paraId="063B24BE" w14:textId="77777777" w:rsidR="00DB3231" w:rsidRPr="00DB3231" w:rsidRDefault="00DB3231" w:rsidP="00A50307">
            <w:pPr>
              <w:rPr>
                <w:rFonts w:ascii="Arial" w:hAnsi="Arial" w:cs="Arial"/>
                <w:sz w:val="22"/>
                <w:szCs w:val="22"/>
              </w:rPr>
            </w:pPr>
            <w:r w:rsidRPr="00DB3231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14:paraId="25FD4BAA" w14:textId="77777777" w:rsidR="00DB3231" w:rsidRPr="00DB3231" w:rsidRDefault="00A50307" w:rsidP="00A503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14:paraId="014C8CE8" w14:textId="77777777" w:rsidR="00DB3231" w:rsidRPr="00E532A0" w:rsidRDefault="00DB3231" w:rsidP="00DB32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auto"/>
          </w:tcPr>
          <w:p w14:paraId="70C65314" w14:textId="77777777" w:rsidR="00DB3231" w:rsidRPr="00E532A0" w:rsidRDefault="00DB3231" w:rsidP="00DB32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4" w:type="dxa"/>
            <w:shd w:val="clear" w:color="auto" w:fill="auto"/>
          </w:tcPr>
          <w:p w14:paraId="036E2C51" w14:textId="77777777" w:rsidR="00DB3231" w:rsidRPr="00E532A0" w:rsidRDefault="00DB3231" w:rsidP="00DB32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shd w:val="clear" w:color="auto" w:fill="auto"/>
          </w:tcPr>
          <w:p w14:paraId="34A6DCCB" w14:textId="77777777" w:rsidR="00DB3231" w:rsidRPr="00E532A0" w:rsidRDefault="00DB3231" w:rsidP="00DB32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3231" w:rsidRPr="00E532A0" w14:paraId="6CC4645D" w14:textId="77777777" w:rsidTr="00A50307">
        <w:tc>
          <w:tcPr>
            <w:tcW w:w="534" w:type="dxa"/>
            <w:shd w:val="clear" w:color="auto" w:fill="auto"/>
          </w:tcPr>
          <w:p w14:paraId="102C48D1" w14:textId="77777777" w:rsidR="00DB3231" w:rsidRPr="00DB3231" w:rsidRDefault="001C3C4C" w:rsidP="00A503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B3231" w:rsidRPr="00DB32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0DF22CE2" w14:textId="77777777" w:rsidR="00DB3231" w:rsidRPr="00DB3231" w:rsidRDefault="00A50307" w:rsidP="00A5030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Polar</w:t>
            </w:r>
          </w:p>
        </w:tc>
        <w:tc>
          <w:tcPr>
            <w:tcW w:w="567" w:type="dxa"/>
            <w:shd w:val="clear" w:color="auto" w:fill="auto"/>
          </w:tcPr>
          <w:p w14:paraId="1EB08680" w14:textId="77777777" w:rsidR="00DB3231" w:rsidRPr="00DB3231" w:rsidRDefault="00DB3231" w:rsidP="00A503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231">
              <w:rPr>
                <w:rFonts w:ascii="Arial" w:hAnsi="Arial" w:cs="Arial"/>
                <w:sz w:val="22"/>
                <w:szCs w:val="22"/>
              </w:rPr>
              <w:t>szt.</w:t>
            </w:r>
          </w:p>
          <w:p w14:paraId="752494A8" w14:textId="77777777" w:rsidR="00DB3231" w:rsidRPr="00DB3231" w:rsidRDefault="00DB3231" w:rsidP="00A503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767E369" w14:textId="77777777" w:rsidR="00DB3231" w:rsidRPr="00DB3231" w:rsidRDefault="00A50307" w:rsidP="00A5030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14:paraId="078C0472" w14:textId="77777777" w:rsidR="00DB3231" w:rsidRPr="00E532A0" w:rsidRDefault="00DB3231" w:rsidP="00DB3231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15" w:type="dxa"/>
            <w:shd w:val="clear" w:color="auto" w:fill="auto"/>
          </w:tcPr>
          <w:p w14:paraId="21933FF7" w14:textId="77777777" w:rsidR="00DB3231" w:rsidRPr="00E532A0" w:rsidRDefault="00DB3231" w:rsidP="00DB32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4" w:type="dxa"/>
            <w:shd w:val="clear" w:color="auto" w:fill="auto"/>
          </w:tcPr>
          <w:p w14:paraId="2909A333" w14:textId="77777777" w:rsidR="00DB3231" w:rsidRPr="00E532A0" w:rsidRDefault="00DB3231" w:rsidP="00DB32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shd w:val="clear" w:color="auto" w:fill="auto"/>
          </w:tcPr>
          <w:p w14:paraId="71C6A567" w14:textId="77777777" w:rsidR="00DB3231" w:rsidRPr="00E532A0" w:rsidRDefault="00DB3231" w:rsidP="00DB32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3231" w:rsidRPr="00E532A0" w14:paraId="41AE771A" w14:textId="77777777" w:rsidTr="00A50307">
        <w:tc>
          <w:tcPr>
            <w:tcW w:w="534" w:type="dxa"/>
            <w:shd w:val="clear" w:color="auto" w:fill="auto"/>
          </w:tcPr>
          <w:p w14:paraId="454B3F0B" w14:textId="77777777" w:rsidR="00DB3231" w:rsidRPr="00DB3231" w:rsidRDefault="001C3C4C" w:rsidP="00A503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DB3231" w:rsidRPr="00DB32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72BE5B31" w14:textId="77777777" w:rsidR="00DB3231" w:rsidRPr="00DB3231" w:rsidRDefault="00A50307" w:rsidP="00A5030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Kamizelka</w:t>
            </w:r>
          </w:p>
        </w:tc>
        <w:tc>
          <w:tcPr>
            <w:tcW w:w="567" w:type="dxa"/>
            <w:shd w:val="clear" w:color="auto" w:fill="auto"/>
          </w:tcPr>
          <w:p w14:paraId="0BBD4A9C" w14:textId="77777777" w:rsidR="00DB3231" w:rsidRPr="00DB3231" w:rsidRDefault="00DB3231" w:rsidP="00A503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3231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14:paraId="77E3F40C" w14:textId="77777777" w:rsidR="00DB3231" w:rsidRPr="00DB3231" w:rsidRDefault="00A50307" w:rsidP="00A5030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14:paraId="7F166518" w14:textId="77777777" w:rsidR="00DB3231" w:rsidRPr="00E532A0" w:rsidRDefault="00DB3231" w:rsidP="00DB3231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15" w:type="dxa"/>
            <w:shd w:val="clear" w:color="auto" w:fill="auto"/>
          </w:tcPr>
          <w:p w14:paraId="193149EC" w14:textId="77777777" w:rsidR="00DB3231" w:rsidRPr="00E532A0" w:rsidRDefault="00DB3231" w:rsidP="00DB32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4" w:type="dxa"/>
            <w:shd w:val="clear" w:color="auto" w:fill="auto"/>
          </w:tcPr>
          <w:p w14:paraId="12EDB47C" w14:textId="77777777" w:rsidR="00DB3231" w:rsidRPr="00E532A0" w:rsidRDefault="00DB3231" w:rsidP="00DB32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shd w:val="clear" w:color="auto" w:fill="auto"/>
          </w:tcPr>
          <w:p w14:paraId="4431B30B" w14:textId="77777777" w:rsidR="00DB3231" w:rsidRPr="00E532A0" w:rsidRDefault="00DB3231" w:rsidP="00DB32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C3C4C" w:rsidRPr="00E532A0" w14:paraId="0E6A6235" w14:textId="77777777" w:rsidTr="00A50307">
        <w:tc>
          <w:tcPr>
            <w:tcW w:w="534" w:type="dxa"/>
            <w:shd w:val="clear" w:color="auto" w:fill="auto"/>
          </w:tcPr>
          <w:p w14:paraId="5D1BEC92" w14:textId="77777777" w:rsidR="001C3C4C" w:rsidRPr="00DB3231" w:rsidRDefault="001C3C4C" w:rsidP="001C3C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DB32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34F8BDC" w14:textId="77777777" w:rsidR="001C3C4C" w:rsidRDefault="001C3C4C" w:rsidP="001C3C4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Czapka letnia</w:t>
            </w:r>
          </w:p>
        </w:tc>
        <w:tc>
          <w:tcPr>
            <w:tcW w:w="567" w:type="dxa"/>
            <w:shd w:val="clear" w:color="auto" w:fill="auto"/>
          </w:tcPr>
          <w:p w14:paraId="6DB54332" w14:textId="77777777" w:rsidR="001C3C4C" w:rsidRPr="00DB3231" w:rsidRDefault="001C3C4C" w:rsidP="001C3C4C">
            <w:pPr>
              <w:rPr>
                <w:rFonts w:ascii="Arial" w:hAnsi="Arial" w:cs="Arial"/>
                <w:sz w:val="22"/>
                <w:szCs w:val="22"/>
              </w:rPr>
            </w:pPr>
            <w:r w:rsidRPr="00DB3231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14:paraId="5DDFD1EB" w14:textId="77777777" w:rsidR="001C3C4C" w:rsidRDefault="001C3C4C" w:rsidP="001C3C4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14:paraId="6E850ED7" w14:textId="77777777" w:rsidR="001C3C4C" w:rsidRPr="00E532A0" w:rsidRDefault="001C3C4C" w:rsidP="001C3C4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15" w:type="dxa"/>
            <w:shd w:val="clear" w:color="auto" w:fill="auto"/>
          </w:tcPr>
          <w:p w14:paraId="01975295" w14:textId="77777777" w:rsidR="001C3C4C" w:rsidRPr="00E532A0" w:rsidRDefault="001C3C4C" w:rsidP="001C3C4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4" w:type="dxa"/>
            <w:shd w:val="clear" w:color="auto" w:fill="auto"/>
          </w:tcPr>
          <w:p w14:paraId="2547D700" w14:textId="77777777" w:rsidR="001C3C4C" w:rsidRPr="00E532A0" w:rsidRDefault="001C3C4C" w:rsidP="001C3C4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shd w:val="clear" w:color="auto" w:fill="auto"/>
          </w:tcPr>
          <w:p w14:paraId="500FEFAB" w14:textId="77777777" w:rsidR="001C3C4C" w:rsidRPr="00E532A0" w:rsidRDefault="001C3C4C" w:rsidP="001C3C4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C3C4C" w:rsidRPr="00E532A0" w14:paraId="7AA24BF5" w14:textId="77777777">
        <w:tc>
          <w:tcPr>
            <w:tcW w:w="9853" w:type="dxa"/>
            <w:gridSpan w:val="8"/>
            <w:shd w:val="clear" w:color="auto" w:fill="auto"/>
          </w:tcPr>
          <w:p w14:paraId="2246366A" w14:textId="77777777" w:rsidR="001C3C4C" w:rsidRPr="001C3C4C" w:rsidRDefault="001C3C4C" w:rsidP="001C3C4C">
            <w:pPr>
              <w:tabs>
                <w:tab w:val="left" w:pos="418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C3C4C">
              <w:rPr>
                <w:b/>
                <w:bCs/>
              </w:rPr>
              <w:t>Umundurowanie zimowe</w:t>
            </w:r>
          </w:p>
        </w:tc>
      </w:tr>
      <w:tr w:rsidR="001C3C4C" w:rsidRPr="00E532A0" w14:paraId="2CAECE84" w14:textId="77777777" w:rsidTr="00A50307">
        <w:tc>
          <w:tcPr>
            <w:tcW w:w="534" w:type="dxa"/>
            <w:shd w:val="clear" w:color="auto" w:fill="auto"/>
          </w:tcPr>
          <w:p w14:paraId="3F48F2D6" w14:textId="77777777" w:rsidR="001C3C4C" w:rsidRPr="00DB3231" w:rsidRDefault="001C3C4C" w:rsidP="001C3C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14:paraId="6C98C6E5" w14:textId="77777777" w:rsidR="001C3C4C" w:rsidRPr="00DB3231" w:rsidRDefault="001C3C4C" w:rsidP="001C3C4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Spodnie</w:t>
            </w:r>
          </w:p>
        </w:tc>
        <w:tc>
          <w:tcPr>
            <w:tcW w:w="567" w:type="dxa"/>
            <w:shd w:val="clear" w:color="auto" w:fill="auto"/>
          </w:tcPr>
          <w:p w14:paraId="3C132026" w14:textId="77777777" w:rsidR="001C3C4C" w:rsidRPr="00DB3231" w:rsidRDefault="001C3C4C" w:rsidP="001C3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3231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14:paraId="44C52D71" w14:textId="77777777" w:rsidR="001C3C4C" w:rsidRPr="00DB3231" w:rsidRDefault="001C3C4C" w:rsidP="001C3C4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14:paraId="5B6D2782" w14:textId="77777777" w:rsidR="001C3C4C" w:rsidRPr="00E532A0" w:rsidRDefault="001C3C4C" w:rsidP="001C3C4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15" w:type="dxa"/>
            <w:shd w:val="clear" w:color="auto" w:fill="auto"/>
          </w:tcPr>
          <w:p w14:paraId="05918FCE" w14:textId="77777777" w:rsidR="001C3C4C" w:rsidRPr="00E532A0" w:rsidRDefault="001C3C4C" w:rsidP="001C3C4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4" w:type="dxa"/>
            <w:shd w:val="clear" w:color="auto" w:fill="auto"/>
          </w:tcPr>
          <w:p w14:paraId="3C4682B1" w14:textId="77777777" w:rsidR="001C3C4C" w:rsidRPr="00E532A0" w:rsidRDefault="001C3C4C" w:rsidP="001C3C4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shd w:val="clear" w:color="auto" w:fill="auto"/>
          </w:tcPr>
          <w:p w14:paraId="78108442" w14:textId="77777777" w:rsidR="001C3C4C" w:rsidRPr="00E532A0" w:rsidRDefault="001C3C4C" w:rsidP="001C3C4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C3C4C" w:rsidRPr="00E532A0" w14:paraId="6BB55EDC" w14:textId="77777777" w:rsidTr="00A50307">
        <w:tc>
          <w:tcPr>
            <w:tcW w:w="534" w:type="dxa"/>
            <w:shd w:val="clear" w:color="auto" w:fill="auto"/>
          </w:tcPr>
          <w:p w14:paraId="49355F37" w14:textId="77777777" w:rsidR="001C3C4C" w:rsidRDefault="001C3C4C" w:rsidP="001C3C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DB32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F92A2D7" w14:textId="77777777" w:rsidR="001C3C4C" w:rsidRDefault="001C3C4C" w:rsidP="001C3C4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Czapka zimowa </w:t>
            </w:r>
          </w:p>
        </w:tc>
        <w:tc>
          <w:tcPr>
            <w:tcW w:w="567" w:type="dxa"/>
            <w:shd w:val="clear" w:color="auto" w:fill="auto"/>
          </w:tcPr>
          <w:p w14:paraId="577DCE1F" w14:textId="77777777" w:rsidR="001C3C4C" w:rsidRPr="00DB3231" w:rsidRDefault="001C3C4C" w:rsidP="001C3C4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231">
              <w:rPr>
                <w:rFonts w:ascii="Arial" w:hAnsi="Arial" w:cs="Arial"/>
                <w:sz w:val="22"/>
                <w:szCs w:val="22"/>
              </w:rPr>
              <w:t>szt.</w:t>
            </w:r>
          </w:p>
          <w:p w14:paraId="10596810" w14:textId="77777777" w:rsidR="001C3C4C" w:rsidRPr="00DB3231" w:rsidRDefault="001C3C4C" w:rsidP="001C3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0F9D766" w14:textId="77777777" w:rsidR="001C3C4C" w:rsidRDefault="001C3C4C" w:rsidP="001C3C4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14:paraId="1BC936A1" w14:textId="77777777" w:rsidR="001C3C4C" w:rsidRPr="00E532A0" w:rsidRDefault="001C3C4C" w:rsidP="001C3C4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15" w:type="dxa"/>
            <w:shd w:val="clear" w:color="auto" w:fill="auto"/>
          </w:tcPr>
          <w:p w14:paraId="11417869" w14:textId="77777777" w:rsidR="001C3C4C" w:rsidRPr="00E532A0" w:rsidRDefault="001C3C4C" w:rsidP="001C3C4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4" w:type="dxa"/>
            <w:shd w:val="clear" w:color="auto" w:fill="auto"/>
          </w:tcPr>
          <w:p w14:paraId="17B51748" w14:textId="77777777" w:rsidR="001C3C4C" w:rsidRPr="00E532A0" w:rsidRDefault="001C3C4C" w:rsidP="001C3C4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shd w:val="clear" w:color="auto" w:fill="auto"/>
          </w:tcPr>
          <w:p w14:paraId="194AF568" w14:textId="77777777" w:rsidR="001C3C4C" w:rsidRPr="00E532A0" w:rsidRDefault="001C3C4C" w:rsidP="001C3C4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C3C4C" w:rsidRPr="00E532A0" w14:paraId="268440F2" w14:textId="77777777">
        <w:tc>
          <w:tcPr>
            <w:tcW w:w="7444" w:type="dxa"/>
            <w:gridSpan w:val="6"/>
            <w:shd w:val="clear" w:color="auto" w:fill="auto"/>
          </w:tcPr>
          <w:p w14:paraId="28051416" w14:textId="77777777" w:rsidR="001C3C4C" w:rsidRPr="00DB3231" w:rsidRDefault="001C3C4C" w:rsidP="001C3C4C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DB3231"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1204" w:type="dxa"/>
            <w:shd w:val="clear" w:color="auto" w:fill="auto"/>
          </w:tcPr>
          <w:p w14:paraId="65E054B3" w14:textId="77777777" w:rsidR="001C3C4C" w:rsidRPr="00E532A0" w:rsidRDefault="001C3C4C" w:rsidP="001C3C4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shd w:val="clear" w:color="auto" w:fill="auto"/>
          </w:tcPr>
          <w:p w14:paraId="6A1E4685" w14:textId="77777777" w:rsidR="001C3C4C" w:rsidRPr="00E532A0" w:rsidRDefault="001C3C4C" w:rsidP="001C3C4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ABC5B95" w14:textId="77777777" w:rsidR="007F3128" w:rsidRPr="00E532A0" w:rsidRDefault="007F3128" w:rsidP="00546D57">
      <w:pPr>
        <w:jc w:val="both"/>
        <w:rPr>
          <w:rFonts w:ascii="Arial" w:hAnsi="Arial" w:cs="Arial"/>
        </w:rPr>
      </w:pPr>
    </w:p>
    <w:p w14:paraId="67122A89" w14:textId="77777777" w:rsidR="006E09B5" w:rsidRPr="00E532A0" w:rsidRDefault="006E09B5" w:rsidP="00546D57">
      <w:pPr>
        <w:jc w:val="both"/>
        <w:rPr>
          <w:rFonts w:ascii="Arial" w:hAnsi="Arial" w:cs="Arial"/>
          <w:sz w:val="22"/>
          <w:szCs w:val="22"/>
        </w:rPr>
      </w:pPr>
    </w:p>
    <w:p w14:paraId="3EF6A795" w14:textId="77777777" w:rsidR="00546D57" w:rsidRPr="00E532A0" w:rsidRDefault="00546D57" w:rsidP="00546D57">
      <w:pPr>
        <w:jc w:val="both"/>
        <w:rPr>
          <w:rFonts w:ascii="Arial" w:hAnsi="Arial" w:cs="Arial"/>
          <w:sz w:val="22"/>
          <w:szCs w:val="22"/>
        </w:rPr>
      </w:pPr>
      <w:r w:rsidRPr="00E532A0">
        <w:rPr>
          <w:rFonts w:ascii="Arial" w:hAnsi="Arial" w:cs="Arial"/>
          <w:sz w:val="22"/>
          <w:szCs w:val="22"/>
        </w:rPr>
        <w:t>Wartość dostawy brutto wynosi ……….…………….. zł (słownie złotych …………………………</w:t>
      </w:r>
    </w:p>
    <w:p w14:paraId="1787C27E" w14:textId="77777777" w:rsidR="00546D57" w:rsidRPr="00E532A0" w:rsidRDefault="00546D57" w:rsidP="00546D57">
      <w:pPr>
        <w:jc w:val="both"/>
        <w:rPr>
          <w:rFonts w:ascii="Arial" w:hAnsi="Arial" w:cs="Arial"/>
          <w:sz w:val="22"/>
          <w:szCs w:val="22"/>
        </w:rPr>
      </w:pPr>
    </w:p>
    <w:p w14:paraId="4E3D1A90" w14:textId="77777777" w:rsidR="00546D57" w:rsidRPr="00E532A0" w:rsidRDefault="00546D57" w:rsidP="00546D57">
      <w:pPr>
        <w:jc w:val="both"/>
        <w:rPr>
          <w:rFonts w:ascii="Arial" w:hAnsi="Arial" w:cs="Arial"/>
          <w:sz w:val="22"/>
          <w:szCs w:val="22"/>
        </w:rPr>
      </w:pPr>
      <w:r w:rsidRPr="00E532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……………………………………………………………………………………………………….)</w:t>
      </w:r>
    </w:p>
    <w:p w14:paraId="1930E865" w14:textId="77777777" w:rsidR="00546D57" w:rsidRPr="00E532A0" w:rsidRDefault="00546D57" w:rsidP="00546D57">
      <w:pPr>
        <w:jc w:val="both"/>
        <w:rPr>
          <w:rFonts w:ascii="Arial" w:hAnsi="Arial" w:cs="Arial"/>
          <w:sz w:val="22"/>
          <w:szCs w:val="22"/>
        </w:rPr>
      </w:pPr>
    </w:p>
    <w:p w14:paraId="04503B9E" w14:textId="77777777" w:rsidR="00546D57" w:rsidRPr="00E532A0" w:rsidRDefault="00546D57" w:rsidP="00546D57">
      <w:pPr>
        <w:jc w:val="both"/>
        <w:rPr>
          <w:rFonts w:ascii="Arial" w:hAnsi="Arial" w:cs="Arial"/>
          <w:sz w:val="22"/>
          <w:szCs w:val="22"/>
        </w:rPr>
      </w:pPr>
      <w:r w:rsidRPr="00E532A0">
        <w:rPr>
          <w:rFonts w:ascii="Arial" w:hAnsi="Arial" w:cs="Arial"/>
          <w:sz w:val="22"/>
          <w:szCs w:val="22"/>
        </w:rPr>
        <w:t>Wartość dostawy netto wynosi ………...…………….. zł (słownie złotych ………………………...</w:t>
      </w:r>
    </w:p>
    <w:p w14:paraId="150BD679" w14:textId="77777777" w:rsidR="00D55B3B" w:rsidRPr="00E532A0" w:rsidRDefault="00D55B3B" w:rsidP="00D55B3B">
      <w:pPr>
        <w:rPr>
          <w:rFonts w:ascii="Arial" w:hAnsi="Arial" w:cs="Arial"/>
          <w:sz w:val="22"/>
          <w:szCs w:val="22"/>
        </w:rPr>
      </w:pPr>
    </w:p>
    <w:p w14:paraId="022F8AAC" w14:textId="77777777" w:rsidR="00D55B3B" w:rsidRPr="00E532A0" w:rsidRDefault="00546D57" w:rsidP="006F44A3">
      <w:pPr>
        <w:rPr>
          <w:rFonts w:ascii="Arial" w:hAnsi="Arial" w:cs="Arial"/>
          <w:sz w:val="22"/>
          <w:szCs w:val="22"/>
        </w:rPr>
      </w:pPr>
      <w:r w:rsidRPr="00E532A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……………………………………………………………………………………………………….)                                                               </w:t>
      </w:r>
    </w:p>
    <w:p w14:paraId="74E78A20" w14:textId="77777777" w:rsidR="009E1F39" w:rsidRDefault="009E1F39" w:rsidP="007F3128">
      <w:pPr>
        <w:jc w:val="right"/>
      </w:pPr>
    </w:p>
    <w:p w14:paraId="71AADCD1" w14:textId="77777777" w:rsidR="009E1F39" w:rsidRDefault="009E1F39" w:rsidP="007F3128">
      <w:pPr>
        <w:jc w:val="right"/>
      </w:pPr>
    </w:p>
    <w:p w14:paraId="42E6441F" w14:textId="77777777" w:rsidR="006E09B5" w:rsidRDefault="006E09B5" w:rsidP="007F3128">
      <w:pPr>
        <w:jc w:val="right"/>
      </w:pPr>
    </w:p>
    <w:p w14:paraId="16D03F64" w14:textId="77777777" w:rsidR="00A152DC" w:rsidRPr="00A320FE" w:rsidRDefault="00A152DC" w:rsidP="00A152DC">
      <w:pPr>
        <w:pStyle w:val="western"/>
        <w:spacing w:line="240" w:lineRule="auto"/>
        <w:ind w:left="4254" w:firstLine="709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A320FE"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4E1CA8E8" w14:textId="77777777" w:rsidR="00A152DC" w:rsidRPr="00A320FE" w:rsidRDefault="00A152DC" w:rsidP="00A152DC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20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3C88B45B" w14:textId="77777777" w:rsidR="00A152DC" w:rsidRPr="00A320FE" w:rsidRDefault="00A152DC" w:rsidP="00A152DC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20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637BEC5C" w14:textId="77777777" w:rsidR="00A50307" w:rsidRDefault="00A50307" w:rsidP="00414C47">
      <w:pPr>
        <w:jc w:val="both"/>
      </w:pPr>
    </w:p>
    <w:p w14:paraId="24277571" w14:textId="77777777" w:rsidR="00A50307" w:rsidRDefault="00A50307" w:rsidP="00414C47">
      <w:pPr>
        <w:jc w:val="both"/>
      </w:pPr>
    </w:p>
    <w:p w14:paraId="18D138BC" w14:textId="77777777" w:rsidR="00A50307" w:rsidRDefault="00A50307" w:rsidP="00414C47">
      <w:pPr>
        <w:jc w:val="both"/>
      </w:pPr>
    </w:p>
    <w:p w14:paraId="2D7A3F1E" w14:textId="77777777" w:rsidR="00A50307" w:rsidRDefault="00A50307" w:rsidP="00414C47">
      <w:pPr>
        <w:jc w:val="both"/>
      </w:pPr>
    </w:p>
    <w:p w14:paraId="45D42BED" w14:textId="77777777" w:rsidR="00A50307" w:rsidRDefault="00A50307" w:rsidP="00414C47">
      <w:pPr>
        <w:jc w:val="both"/>
      </w:pPr>
    </w:p>
    <w:p w14:paraId="77A60E9E" w14:textId="77777777" w:rsidR="00A50307" w:rsidRDefault="00A50307" w:rsidP="00414C47">
      <w:pPr>
        <w:jc w:val="both"/>
      </w:pPr>
    </w:p>
    <w:p w14:paraId="388BB657" w14:textId="77777777" w:rsidR="00A50307" w:rsidRDefault="00A50307" w:rsidP="00414C47">
      <w:pPr>
        <w:jc w:val="both"/>
      </w:pPr>
    </w:p>
    <w:p w14:paraId="62DEF3A8" w14:textId="77777777" w:rsidR="00A50307" w:rsidRDefault="00A50307" w:rsidP="00414C47">
      <w:pPr>
        <w:jc w:val="both"/>
      </w:pPr>
    </w:p>
    <w:p w14:paraId="1E365BE2" w14:textId="77777777" w:rsidR="00A50307" w:rsidRDefault="00A50307" w:rsidP="00414C47">
      <w:pPr>
        <w:jc w:val="both"/>
      </w:pPr>
    </w:p>
    <w:p w14:paraId="266FBD80" w14:textId="77777777" w:rsidR="00A50307" w:rsidRDefault="00A50307" w:rsidP="00414C47">
      <w:pPr>
        <w:jc w:val="both"/>
      </w:pPr>
    </w:p>
    <w:p w14:paraId="27C5AD85" w14:textId="77777777" w:rsidR="00A50307" w:rsidRDefault="00A50307" w:rsidP="00414C47">
      <w:pPr>
        <w:jc w:val="both"/>
      </w:pPr>
    </w:p>
    <w:sectPr w:rsidR="00A50307" w:rsidSect="00D55B3B">
      <w:head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F6405" w14:textId="77777777" w:rsidR="00954F02" w:rsidRDefault="00954F02" w:rsidP="00AE550F">
      <w:r>
        <w:separator/>
      </w:r>
    </w:p>
  </w:endnote>
  <w:endnote w:type="continuationSeparator" w:id="0">
    <w:p w14:paraId="37A7C8E7" w14:textId="77777777" w:rsidR="00954F02" w:rsidRDefault="00954F02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5CF1" w14:textId="77777777" w:rsidR="00954F02" w:rsidRDefault="00954F02" w:rsidP="00AE550F">
      <w:r>
        <w:separator/>
      </w:r>
    </w:p>
  </w:footnote>
  <w:footnote w:type="continuationSeparator" w:id="0">
    <w:p w14:paraId="2EE5F4A6" w14:textId="77777777" w:rsidR="00954F02" w:rsidRDefault="00954F02" w:rsidP="00AE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E136" w14:textId="77777777" w:rsidR="00766A8B" w:rsidRPr="00E532A0" w:rsidRDefault="00766A8B" w:rsidP="00766A8B">
    <w:pPr>
      <w:jc w:val="right"/>
      <w:rPr>
        <w:rFonts w:ascii="Arial" w:hAnsi="Arial" w:cs="Arial"/>
        <w:i/>
        <w:iCs/>
        <w:sz w:val="22"/>
        <w:szCs w:val="22"/>
      </w:rPr>
    </w:pPr>
    <w:r w:rsidRPr="00E532A0">
      <w:rPr>
        <w:rFonts w:ascii="Arial" w:hAnsi="Arial" w:cs="Arial"/>
        <w:i/>
        <w:iCs/>
        <w:sz w:val="22"/>
        <w:szCs w:val="22"/>
      </w:rPr>
      <w:t>Załącznik nr 2a</w:t>
    </w:r>
    <w:r>
      <w:rPr>
        <w:rFonts w:ascii="Arial" w:hAnsi="Arial" w:cs="Arial"/>
        <w:i/>
        <w:iCs/>
        <w:sz w:val="22"/>
        <w:szCs w:val="22"/>
      </w:rPr>
      <w:t xml:space="preserve"> do SWZ</w:t>
    </w:r>
  </w:p>
  <w:p w14:paraId="087B86BF" w14:textId="77777777" w:rsidR="00766A8B" w:rsidRDefault="00766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A4FE1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4330F1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name w:val="WW8Num1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74B00DE6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9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0" w15:restartNumberingAfterBreak="0">
    <w:nsid w:val="00000017"/>
    <w:multiLevelType w:val="singleLevel"/>
    <w:tmpl w:val="00000017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2" w15:restartNumberingAfterBreak="0">
    <w:nsid w:val="00000019"/>
    <w:multiLevelType w:val="multilevel"/>
    <w:tmpl w:val="00000019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5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7" w15:restartNumberingAfterBreak="0">
    <w:nsid w:val="00000020"/>
    <w:multiLevelType w:val="singleLevel"/>
    <w:tmpl w:val="0C9ADF44"/>
    <w:lvl w:ilvl="0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</w:abstractNum>
  <w:abstractNum w:abstractNumId="28" w15:restartNumberingAfterBreak="0">
    <w:nsid w:val="0000002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21A608D"/>
    <w:multiLevelType w:val="hybridMultilevel"/>
    <w:tmpl w:val="2CBEE62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570769"/>
    <w:multiLevelType w:val="hybridMultilevel"/>
    <w:tmpl w:val="6F688BFA"/>
    <w:lvl w:ilvl="0" w:tplc="793EC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 w15:restartNumberingAfterBreak="0">
    <w:nsid w:val="0C484C60"/>
    <w:multiLevelType w:val="hybridMultilevel"/>
    <w:tmpl w:val="9266BB88"/>
    <w:lvl w:ilvl="0" w:tplc="C78CE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8"/>
        </w:tabs>
        <w:ind w:left="-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2"/>
        </w:tabs>
        <w:ind w:left="5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2"/>
        </w:tabs>
        <w:ind w:left="12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2"/>
        </w:tabs>
        <w:ind w:left="20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2"/>
        </w:tabs>
        <w:ind w:left="27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2"/>
        </w:tabs>
        <w:ind w:left="34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2"/>
        </w:tabs>
        <w:ind w:left="41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2"/>
        </w:tabs>
        <w:ind w:left="4892" w:hanging="180"/>
      </w:pPr>
    </w:lvl>
  </w:abstractNum>
  <w:abstractNum w:abstractNumId="43" w15:restartNumberingAfterBreak="0">
    <w:nsid w:val="0D8845D6"/>
    <w:multiLevelType w:val="hybridMultilevel"/>
    <w:tmpl w:val="024EDE40"/>
    <w:lvl w:ilvl="0" w:tplc="D962FD4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44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101D4AA1"/>
    <w:multiLevelType w:val="hybridMultilevel"/>
    <w:tmpl w:val="EEDE7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AF0846"/>
    <w:multiLevelType w:val="hybridMultilevel"/>
    <w:tmpl w:val="9A28A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49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ACF7F5B"/>
    <w:multiLevelType w:val="hybridMultilevel"/>
    <w:tmpl w:val="1BA61248"/>
    <w:lvl w:ilvl="0" w:tplc="2122637E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506300"/>
    <w:multiLevelType w:val="hybridMultilevel"/>
    <w:tmpl w:val="8C447292"/>
    <w:lvl w:ilvl="0" w:tplc="5C163CE4">
      <w:start w:val="1"/>
      <w:numFmt w:val="bullet"/>
      <w:lvlText w:val="-"/>
      <w:lvlJc w:val="left"/>
      <w:pPr>
        <w:ind w:left="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54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55" w15:restartNumberingAfterBreak="0">
    <w:nsid w:val="32A470C1"/>
    <w:multiLevelType w:val="hybridMultilevel"/>
    <w:tmpl w:val="FD506DE4"/>
    <w:lvl w:ilvl="0" w:tplc="58A2BF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Palatino Linotype"/>
      </w:rPr>
    </w:lvl>
    <w:lvl w:ilvl="1" w:tplc="04150003" w:tentative="1">
      <w:start w:val="1"/>
      <w:numFmt w:val="bullet"/>
      <w:lvlText w:val="o"/>
      <w:lvlJc w:val="left"/>
      <w:pPr>
        <w:tabs>
          <w:tab w:val="num" w:pos="236"/>
        </w:tabs>
        <w:ind w:left="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56"/>
        </w:tabs>
        <w:ind w:left="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76"/>
        </w:tabs>
        <w:ind w:left="1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96"/>
        </w:tabs>
        <w:ind w:left="2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16"/>
        </w:tabs>
        <w:ind w:left="3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836"/>
        </w:tabs>
        <w:ind w:left="3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56"/>
        </w:tabs>
        <w:ind w:left="4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76"/>
        </w:tabs>
        <w:ind w:left="5276" w:hanging="360"/>
      </w:pPr>
      <w:rPr>
        <w:rFonts w:ascii="Wingdings" w:hAnsi="Wingdings" w:hint="default"/>
      </w:rPr>
    </w:lvl>
  </w:abstractNum>
  <w:abstractNum w:abstractNumId="56" w15:restartNumberingAfterBreak="0">
    <w:nsid w:val="340E3102"/>
    <w:multiLevelType w:val="multilevel"/>
    <w:tmpl w:val="50A65D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22"/>
        <w:szCs w:val="22"/>
      </w:rPr>
    </w:lvl>
  </w:abstractNum>
  <w:abstractNum w:abstractNumId="57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8" w15:restartNumberingAfterBreak="0">
    <w:nsid w:val="3496177E"/>
    <w:multiLevelType w:val="hybridMultilevel"/>
    <w:tmpl w:val="10968B02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E23018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0" w15:restartNumberingAfterBreak="0">
    <w:nsid w:val="3740481B"/>
    <w:multiLevelType w:val="hybridMultilevel"/>
    <w:tmpl w:val="61B48DD2"/>
    <w:lvl w:ilvl="0" w:tplc="AD2AD044">
      <w:start w:val="1"/>
      <w:numFmt w:val="upperRoman"/>
      <w:lvlText w:val="%1."/>
      <w:lvlJc w:val="right"/>
      <w:pPr>
        <w:tabs>
          <w:tab w:val="num" w:pos="-2470"/>
        </w:tabs>
        <w:ind w:left="-2470" w:hanging="180"/>
      </w:pPr>
      <w:rPr>
        <w:rFonts w:hint="default"/>
      </w:rPr>
    </w:lvl>
    <w:lvl w:ilvl="1" w:tplc="29BA0B48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2" w:tplc="29BEE7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 w:tplc="092055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2B4EA1D2">
      <w:start w:val="1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8076AE40">
      <w:start w:val="9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55480B0C">
      <w:start w:val="1"/>
      <w:numFmt w:val="decimal"/>
      <w:lvlText w:val="%7)"/>
      <w:lvlJc w:val="left"/>
      <w:pPr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3" w15:restartNumberingAfterBreak="0">
    <w:nsid w:val="3CF118A1"/>
    <w:multiLevelType w:val="hybridMultilevel"/>
    <w:tmpl w:val="CCD21884"/>
    <w:lvl w:ilvl="0" w:tplc="CEAAD11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"/>
        </w:tabs>
        <w:ind w:left="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20"/>
        </w:tabs>
        <w:ind w:left="2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80"/>
        </w:tabs>
        <w:ind w:left="4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180"/>
      </w:pPr>
    </w:lvl>
  </w:abstractNum>
  <w:abstractNum w:abstractNumId="64" w15:restartNumberingAfterBreak="0">
    <w:nsid w:val="3F6A02A7"/>
    <w:multiLevelType w:val="hybridMultilevel"/>
    <w:tmpl w:val="C56431A8"/>
    <w:lvl w:ilvl="0" w:tplc="5C163CE4">
      <w:start w:val="1"/>
      <w:numFmt w:val="bullet"/>
      <w:lvlText w:val="-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B025C65"/>
    <w:multiLevelType w:val="multilevel"/>
    <w:tmpl w:val="D0F865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4E1C4C89"/>
    <w:multiLevelType w:val="hybridMultilevel"/>
    <w:tmpl w:val="40A2F4CE"/>
    <w:lvl w:ilvl="0" w:tplc="08F26F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Palatino Linotype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"/>
        </w:tabs>
        <w:ind w:left="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66"/>
        </w:tabs>
        <w:ind w:left="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86"/>
        </w:tabs>
        <w:ind w:left="1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06"/>
        </w:tabs>
        <w:ind w:left="2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26"/>
        </w:tabs>
        <w:ind w:left="3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46"/>
        </w:tabs>
        <w:ind w:left="3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66"/>
        </w:tabs>
        <w:ind w:left="4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86"/>
        </w:tabs>
        <w:ind w:left="5186" w:hanging="360"/>
      </w:pPr>
      <w:rPr>
        <w:rFonts w:ascii="Wingdings" w:hAnsi="Wingdings" w:hint="default"/>
      </w:rPr>
    </w:lvl>
  </w:abstractNum>
  <w:abstractNum w:abstractNumId="72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B2B41FC"/>
    <w:multiLevelType w:val="hybridMultilevel"/>
    <w:tmpl w:val="CC405FB8"/>
    <w:lvl w:ilvl="0" w:tplc="250CC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949626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Palatino Linotyp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8"/>
        </w:tabs>
        <w:ind w:left="8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28"/>
        </w:tabs>
        <w:ind w:left="15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48"/>
        </w:tabs>
        <w:ind w:left="22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68"/>
        </w:tabs>
        <w:ind w:left="29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88"/>
        </w:tabs>
        <w:ind w:left="36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08"/>
        </w:tabs>
        <w:ind w:left="44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28"/>
        </w:tabs>
        <w:ind w:left="5128" w:hanging="180"/>
      </w:pPr>
    </w:lvl>
  </w:abstractNum>
  <w:abstractNum w:abstractNumId="7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EAD6DE9"/>
    <w:multiLevelType w:val="multilevel"/>
    <w:tmpl w:val="89F608F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79" w15:restartNumberingAfterBreak="0">
    <w:nsid w:val="5F6024D1"/>
    <w:multiLevelType w:val="hybridMultilevel"/>
    <w:tmpl w:val="39748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60C6625D"/>
    <w:multiLevelType w:val="hybridMultilevel"/>
    <w:tmpl w:val="CEE0F546"/>
    <w:lvl w:ilvl="0" w:tplc="196CC5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Palatino Linotype"/>
      </w:rPr>
    </w:lvl>
    <w:lvl w:ilvl="1" w:tplc="04150003" w:tentative="1">
      <w:start w:val="1"/>
      <w:numFmt w:val="bullet"/>
      <w:lvlText w:val="o"/>
      <w:lvlJc w:val="left"/>
      <w:pPr>
        <w:tabs>
          <w:tab w:val="num" w:pos="191"/>
        </w:tabs>
        <w:ind w:left="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11"/>
        </w:tabs>
        <w:ind w:left="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51"/>
        </w:tabs>
        <w:ind w:left="2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</w:abstractNum>
  <w:abstractNum w:abstractNumId="82" w15:restartNumberingAfterBreak="0">
    <w:nsid w:val="62356693"/>
    <w:multiLevelType w:val="multilevel"/>
    <w:tmpl w:val="76A8A6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83" w15:restartNumberingAfterBreak="0">
    <w:nsid w:val="623E22B9"/>
    <w:multiLevelType w:val="multilevel"/>
    <w:tmpl w:val="999C63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84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4B00268"/>
    <w:multiLevelType w:val="hybridMultilevel"/>
    <w:tmpl w:val="FBFC7FAA"/>
    <w:lvl w:ilvl="0" w:tplc="4190C64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Palatino Linotyp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AA46DE2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8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5C27255"/>
    <w:multiLevelType w:val="hybridMultilevel"/>
    <w:tmpl w:val="765C3C2E"/>
    <w:lvl w:ilvl="0" w:tplc="4126B868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9480747"/>
    <w:multiLevelType w:val="hybridMultilevel"/>
    <w:tmpl w:val="7F58E8E4"/>
    <w:lvl w:ilvl="0" w:tplc="929E367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92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3" w15:restartNumberingAfterBreak="0">
    <w:nsid w:val="7CB4466D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 w16cid:durableId="81803077">
    <w:abstractNumId w:val="4"/>
  </w:num>
  <w:num w:numId="2" w16cid:durableId="53276568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869070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846869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027441">
    <w:abstractNumId w:val="68"/>
  </w:num>
  <w:num w:numId="6" w16cid:durableId="67222306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49490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2352967">
    <w:abstractNumId w:val="88"/>
  </w:num>
  <w:num w:numId="9" w16cid:durableId="141852399">
    <w:abstractNumId w:val="45"/>
  </w:num>
  <w:num w:numId="10" w16cid:durableId="2040349992">
    <w:abstractNumId w:val="51"/>
  </w:num>
  <w:num w:numId="11" w16cid:durableId="1284774972">
    <w:abstractNumId w:val="52"/>
  </w:num>
  <w:num w:numId="12" w16cid:durableId="1819372768">
    <w:abstractNumId w:val="73"/>
  </w:num>
  <w:num w:numId="13" w16cid:durableId="363754643">
    <w:abstractNumId w:val="66"/>
  </w:num>
  <w:num w:numId="14" w16cid:durableId="179128824">
    <w:abstractNumId w:val="69"/>
  </w:num>
  <w:num w:numId="15" w16cid:durableId="2072342718">
    <w:abstractNumId w:val="74"/>
  </w:num>
  <w:num w:numId="16" w16cid:durableId="37555318">
    <w:abstractNumId w:val="46"/>
  </w:num>
  <w:num w:numId="17" w16cid:durableId="1284506061">
    <w:abstractNumId w:val="89"/>
  </w:num>
  <w:num w:numId="18" w16cid:durableId="1365442983">
    <w:abstractNumId w:val="92"/>
  </w:num>
  <w:num w:numId="19" w16cid:durableId="275138641">
    <w:abstractNumId w:val="62"/>
  </w:num>
  <w:num w:numId="20" w16cid:durableId="520165908">
    <w:abstractNumId w:val="37"/>
  </w:num>
  <w:num w:numId="21" w16cid:durableId="494492893">
    <w:abstractNumId w:val="84"/>
  </w:num>
  <w:num w:numId="22" w16cid:durableId="1439182492">
    <w:abstractNumId w:val="54"/>
  </w:num>
  <w:num w:numId="23" w16cid:durableId="1615290525">
    <w:abstractNumId w:val="80"/>
  </w:num>
  <w:num w:numId="24" w16cid:durableId="673145577">
    <w:abstractNumId w:val="27"/>
    <w:lvlOverride w:ilvl="0">
      <w:startOverride w:val="3"/>
    </w:lvlOverride>
  </w:num>
  <w:num w:numId="25" w16cid:durableId="1110779948">
    <w:abstractNumId w:val="72"/>
  </w:num>
  <w:num w:numId="26" w16cid:durableId="1743673924">
    <w:abstractNumId w:val="49"/>
  </w:num>
  <w:num w:numId="27" w16cid:durableId="522282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2136758">
    <w:abstractNumId w:val="67"/>
  </w:num>
  <w:num w:numId="29" w16cid:durableId="437523492">
    <w:abstractNumId w:val="16"/>
  </w:num>
  <w:num w:numId="30" w16cid:durableId="1392195577">
    <w:abstractNumId w:val="3"/>
  </w:num>
  <w:num w:numId="31" w16cid:durableId="29840301">
    <w:abstractNumId w:val="25"/>
  </w:num>
  <w:num w:numId="32" w16cid:durableId="1764691154">
    <w:abstractNumId w:val="6"/>
  </w:num>
  <w:num w:numId="33" w16cid:durableId="2138794497">
    <w:abstractNumId w:val="77"/>
  </w:num>
  <w:num w:numId="34" w16cid:durableId="1882982043">
    <w:abstractNumId w:val="39"/>
  </w:num>
  <w:num w:numId="35" w16cid:durableId="387152311">
    <w:abstractNumId w:val="61"/>
  </w:num>
  <w:num w:numId="36" w16cid:durableId="643655578">
    <w:abstractNumId w:val="38"/>
  </w:num>
  <w:num w:numId="37" w16cid:durableId="1411005825">
    <w:abstractNumId w:val="48"/>
  </w:num>
  <w:num w:numId="38" w16cid:durableId="1217662777">
    <w:abstractNumId w:val="10"/>
  </w:num>
  <w:num w:numId="39" w16cid:durableId="914054295">
    <w:abstractNumId w:val="7"/>
  </w:num>
  <w:num w:numId="40" w16cid:durableId="1320385210">
    <w:abstractNumId w:val="9"/>
  </w:num>
  <w:num w:numId="41" w16cid:durableId="373384465">
    <w:abstractNumId w:val="14"/>
  </w:num>
  <w:num w:numId="42" w16cid:durableId="187380979">
    <w:abstractNumId w:val="28"/>
  </w:num>
  <w:num w:numId="43" w16cid:durableId="376315459">
    <w:abstractNumId w:val="60"/>
  </w:num>
  <w:num w:numId="44" w16cid:durableId="660700464">
    <w:abstractNumId w:val="58"/>
  </w:num>
  <w:num w:numId="45" w16cid:durableId="1808817700">
    <w:abstractNumId w:val="91"/>
  </w:num>
  <w:num w:numId="46" w16cid:durableId="1301038839">
    <w:abstractNumId w:val="2"/>
  </w:num>
  <w:num w:numId="47" w16cid:durableId="904343025">
    <w:abstractNumId w:val="8"/>
  </w:num>
  <w:num w:numId="48" w16cid:durableId="598950909">
    <w:abstractNumId w:val="1"/>
  </w:num>
  <w:num w:numId="49" w16cid:durableId="158472095">
    <w:abstractNumId w:val="5"/>
  </w:num>
  <w:num w:numId="50" w16cid:durableId="1776747024">
    <w:abstractNumId w:val="11"/>
  </w:num>
  <w:num w:numId="51" w16cid:durableId="1590774164">
    <w:abstractNumId w:val="12"/>
  </w:num>
  <w:num w:numId="52" w16cid:durableId="1849521343">
    <w:abstractNumId w:val="13"/>
  </w:num>
  <w:num w:numId="53" w16cid:durableId="156503637">
    <w:abstractNumId w:val="15"/>
  </w:num>
  <w:num w:numId="54" w16cid:durableId="25370705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768499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6413661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43563219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622302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08819286">
    <w:abstractNumId w:val="50"/>
  </w:num>
  <w:num w:numId="60" w16cid:durableId="380590956">
    <w:abstractNumId w:val="76"/>
    <w:lvlOverride w:ilvl="0">
      <w:startOverride w:val="1"/>
    </w:lvlOverride>
  </w:num>
  <w:num w:numId="61" w16cid:durableId="2135706450">
    <w:abstractNumId w:val="65"/>
    <w:lvlOverride w:ilvl="0">
      <w:startOverride w:val="1"/>
    </w:lvlOverride>
  </w:num>
  <w:num w:numId="62" w16cid:durableId="1455907633">
    <w:abstractNumId w:val="44"/>
  </w:num>
  <w:num w:numId="63" w16cid:durableId="349991847">
    <w:abstractNumId w:val="78"/>
  </w:num>
  <w:num w:numId="64" w16cid:durableId="808977174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359015563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765731927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 w16cid:durableId="159116107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841312319">
    <w:abstractNumId w:val="86"/>
  </w:num>
  <w:num w:numId="69" w16cid:durableId="185871285">
    <w:abstractNumId w:val="90"/>
  </w:num>
  <w:num w:numId="70" w16cid:durableId="2076538103">
    <w:abstractNumId w:val="83"/>
  </w:num>
  <w:num w:numId="71" w16cid:durableId="2023359344">
    <w:abstractNumId w:val="53"/>
  </w:num>
  <w:num w:numId="72" w16cid:durableId="317416469">
    <w:abstractNumId w:val="64"/>
  </w:num>
  <w:num w:numId="73" w16cid:durableId="898588752">
    <w:abstractNumId w:val="57"/>
  </w:num>
  <w:num w:numId="74" w16cid:durableId="611860973">
    <w:abstractNumId w:val="56"/>
  </w:num>
  <w:num w:numId="75" w16cid:durableId="1580938780">
    <w:abstractNumId w:val="47"/>
  </w:num>
  <w:num w:numId="76" w16cid:durableId="115298962">
    <w:abstractNumId w:val="79"/>
  </w:num>
  <w:num w:numId="77" w16cid:durableId="1912932232">
    <w:abstractNumId w:val="87"/>
  </w:num>
  <w:num w:numId="78" w16cid:durableId="331185887">
    <w:abstractNumId w:val="82"/>
  </w:num>
  <w:num w:numId="79" w16cid:durableId="2039773239">
    <w:abstractNumId w:val="36"/>
  </w:num>
  <w:num w:numId="80" w16cid:durableId="674456675">
    <w:abstractNumId w:val="4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7AD3"/>
    <w:rsid w:val="00053464"/>
    <w:rsid w:val="00053546"/>
    <w:rsid w:val="00054AFB"/>
    <w:rsid w:val="00055197"/>
    <w:rsid w:val="000560A4"/>
    <w:rsid w:val="00061F01"/>
    <w:rsid w:val="000627E4"/>
    <w:rsid w:val="00062997"/>
    <w:rsid w:val="00065288"/>
    <w:rsid w:val="0007071B"/>
    <w:rsid w:val="000738B1"/>
    <w:rsid w:val="000758A1"/>
    <w:rsid w:val="00075B8F"/>
    <w:rsid w:val="00077950"/>
    <w:rsid w:val="00077F97"/>
    <w:rsid w:val="000805C8"/>
    <w:rsid w:val="0008082B"/>
    <w:rsid w:val="000864D5"/>
    <w:rsid w:val="0008721D"/>
    <w:rsid w:val="00091A16"/>
    <w:rsid w:val="0009233D"/>
    <w:rsid w:val="000927F4"/>
    <w:rsid w:val="00093B5E"/>
    <w:rsid w:val="0009729E"/>
    <w:rsid w:val="000A0C54"/>
    <w:rsid w:val="000A5F31"/>
    <w:rsid w:val="000B39B0"/>
    <w:rsid w:val="000B532E"/>
    <w:rsid w:val="000B57D2"/>
    <w:rsid w:val="000B63C0"/>
    <w:rsid w:val="000C1EDD"/>
    <w:rsid w:val="000C3226"/>
    <w:rsid w:val="000C46AD"/>
    <w:rsid w:val="000C5AF5"/>
    <w:rsid w:val="000D2010"/>
    <w:rsid w:val="000D485E"/>
    <w:rsid w:val="000D6C9B"/>
    <w:rsid w:val="000E061E"/>
    <w:rsid w:val="000E349C"/>
    <w:rsid w:val="000E41D5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3255"/>
    <w:rsid w:val="00144FC8"/>
    <w:rsid w:val="00146AC9"/>
    <w:rsid w:val="001500BE"/>
    <w:rsid w:val="00150B26"/>
    <w:rsid w:val="001510EC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4C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6929"/>
    <w:rsid w:val="001E1ACB"/>
    <w:rsid w:val="001E4A09"/>
    <w:rsid w:val="001E5CFC"/>
    <w:rsid w:val="001E68ED"/>
    <w:rsid w:val="001E7152"/>
    <w:rsid w:val="001F04B9"/>
    <w:rsid w:val="001F45F4"/>
    <w:rsid w:val="001F4B83"/>
    <w:rsid w:val="001F5339"/>
    <w:rsid w:val="001F5393"/>
    <w:rsid w:val="001F6666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31EDD"/>
    <w:rsid w:val="0023212E"/>
    <w:rsid w:val="002334AD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6D7F"/>
    <w:rsid w:val="00270C03"/>
    <w:rsid w:val="00270D81"/>
    <w:rsid w:val="00271620"/>
    <w:rsid w:val="002719B5"/>
    <w:rsid w:val="00274220"/>
    <w:rsid w:val="00274F00"/>
    <w:rsid w:val="00277168"/>
    <w:rsid w:val="0029026C"/>
    <w:rsid w:val="0029498D"/>
    <w:rsid w:val="00295835"/>
    <w:rsid w:val="002958A1"/>
    <w:rsid w:val="002970FE"/>
    <w:rsid w:val="00297346"/>
    <w:rsid w:val="00297FF3"/>
    <w:rsid w:val="002A45DC"/>
    <w:rsid w:val="002A537C"/>
    <w:rsid w:val="002A7D9F"/>
    <w:rsid w:val="002B0D72"/>
    <w:rsid w:val="002B343E"/>
    <w:rsid w:val="002B382F"/>
    <w:rsid w:val="002B673F"/>
    <w:rsid w:val="002B67F5"/>
    <w:rsid w:val="002C3539"/>
    <w:rsid w:val="002C5114"/>
    <w:rsid w:val="002C7649"/>
    <w:rsid w:val="002D171E"/>
    <w:rsid w:val="002D1E68"/>
    <w:rsid w:val="002D23FA"/>
    <w:rsid w:val="002D45F9"/>
    <w:rsid w:val="002D4964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1372"/>
    <w:rsid w:val="00302E0E"/>
    <w:rsid w:val="00305D8B"/>
    <w:rsid w:val="00306E21"/>
    <w:rsid w:val="00307742"/>
    <w:rsid w:val="00307B0B"/>
    <w:rsid w:val="00311471"/>
    <w:rsid w:val="003200FB"/>
    <w:rsid w:val="00323570"/>
    <w:rsid w:val="0032367D"/>
    <w:rsid w:val="00323694"/>
    <w:rsid w:val="00326CD2"/>
    <w:rsid w:val="0032702C"/>
    <w:rsid w:val="00327860"/>
    <w:rsid w:val="00327ADF"/>
    <w:rsid w:val="00327E6A"/>
    <w:rsid w:val="003336C0"/>
    <w:rsid w:val="00334281"/>
    <w:rsid w:val="003365D2"/>
    <w:rsid w:val="00336E9B"/>
    <w:rsid w:val="003419D1"/>
    <w:rsid w:val="00345404"/>
    <w:rsid w:val="003517B3"/>
    <w:rsid w:val="00354238"/>
    <w:rsid w:val="00357718"/>
    <w:rsid w:val="003612C5"/>
    <w:rsid w:val="0036511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E95"/>
    <w:rsid w:val="003B72C2"/>
    <w:rsid w:val="003B738D"/>
    <w:rsid w:val="003B7D6D"/>
    <w:rsid w:val="003C08A7"/>
    <w:rsid w:val="003C1B8B"/>
    <w:rsid w:val="003C1C5D"/>
    <w:rsid w:val="003C3E94"/>
    <w:rsid w:val="003C49AE"/>
    <w:rsid w:val="003C7A43"/>
    <w:rsid w:val="003D0D47"/>
    <w:rsid w:val="003D16BA"/>
    <w:rsid w:val="003D18CF"/>
    <w:rsid w:val="003D3C19"/>
    <w:rsid w:val="003D5C74"/>
    <w:rsid w:val="003D68B6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3429"/>
    <w:rsid w:val="00404C64"/>
    <w:rsid w:val="00405CD4"/>
    <w:rsid w:val="00406BE5"/>
    <w:rsid w:val="00410E26"/>
    <w:rsid w:val="00412049"/>
    <w:rsid w:val="00414C47"/>
    <w:rsid w:val="00417DBD"/>
    <w:rsid w:val="00420592"/>
    <w:rsid w:val="00420723"/>
    <w:rsid w:val="00423377"/>
    <w:rsid w:val="00425861"/>
    <w:rsid w:val="00430DC6"/>
    <w:rsid w:val="004351CE"/>
    <w:rsid w:val="00436945"/>
    <w:rsid w:val="00440D84"/>
    <w:rsid w:val="0044270D"/>
    <w:rsid w:val="00445E7F"/>
    <w:rsid w:val="00446E6B"/>
    <w:rsid w:val="0045389D"/>
    <w:rsid w:val="0045585C"/>
    <w:rsid w:val="004607B1"/>
    <w:rsid w:val="004631D4"/>
    <w:rsid w:val="00463FE9"/>
    <w:rsid w:val="0046458D"/>
    <w:rsid w:val="00466B3E"/>
    <w:rsid w:val="00467160"/>
    <w:rsid w:val="00467D5F"/>
    <w:rsid w:val="004708CE"/>
    <w:rsid w:val="00472880"/>
    <w:rsid w:val="00473181"/>
    <w:rsid w:val="0047359F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4FB8"/>
    <w:rsid w:val="004963A2"/>
    <w:rsid w:val="004A14E6"/>
    <w:rsid w:val="004A2BA9"/>
    <w:rsid w:val="004B003C"/>
    <w:rsid w:val="004B16B8"/>
    <w:rsid w:val="004B35D2"/>
    <w:rsid w:val="004B398B"/>
    <w:rsid w:val="004B4DA6"/>
    <w:rsid w:val="004B4FC5"/>
    <w:rsid w:val="004B5736"/>
    <w:rsid w:val="004B5AEE"/>
    <w:rsid w:val="004C269F"/>
    <w:rsid w:val="004C2FFE"/>
    <w:rsid w:val="004C3AE1"/>
    <w:rsid w:val="004C65CE"/>
    <w:rsid w:val="004C6D72"/>
    <w:rsid w:val="004D07C4"/>
    <w:rsid w:val="004D194D"/>
    <w:rsid w:val="004D435D"/>
    <w:rsid w:val="004D4963"/>
    <w:rsid w:val="004D4A26"/>
    <w:rsid w:val="004D54B9"/>
    <w:rsid w:val="004E2F1F"/>
    <w:rsid w:val="004E47F5"/>
    <w:rsid w:val="004E6576"/>
    <w:rsid w:val="004E79D4"/>
    <w:rsid w:val="004F167B"/>
    <w:rsid w:val="004F5D15"/>
    <w:rsid w:val="004F6226"/>
    <w:rsid w:val="004F676B"/>
    <w:rsid w:val="00500BF2"/>
    <w:rsid w:val="00504578"/>
    <w:rsid w:val="00504680"/>
    <w:rsid w:val="00507636"/>
    <w:rsid w:val="00507A17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1AA2"/>
    <w:rsid w:val="00532585"/>
    <w:rsid w:val="0053289A"/>
    <w:rsid w:val="00534565"/>
    <w:rsid w:val="0053496C"/>
    <w:rsid w:val="00537ECE"/>
    <w:rsid w:val="0054203D"/>
    <w:rsid w:val="005442DA"/>
    <w:rsid w:val="005450DA"/>
    <w:rsid w:val="0054516E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390E"/>
    <w:rsid w:val="00575800"/>
    <w:rsid w:val="00577A83"/>
    <w:rsid w:val="00577B89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94BEC"/>
    <w:rsid w:val="00594CB5"/>
    <w:rsid w:val="005955D8"/>
    <w:rsid w:val="00596654"/>
    <w:rsid w:val="005A3D17"/>
    <w:rsid w:val="005A51B2"/>
    <w:rsid w:val="005A634F"/>
    <w:rsid w:val="005B02C4"/>
    <w:rsid w:val="005B5048"/>
    <w:rsid w:val="005B5487"/>
    <w:rsid w:val="005B5F0E"/>
    <w:rsid w:val="005B7E6F"/>
    <w:rsid w:val="005C0DA6"/>
    <w:rsid w:val="005C3E1B"/>
    <w:rsid w:val="005C5EE2"/>
    <w:rsid w:val="005D023B"/>
    <w:rsid w:val="005D039F"/>
    <w:rsid w:val="005D054D"/>
    <w:rsid w:val="005D1FEB"/>
    <w:rsid w:val="005D2365"/>
    <w:rsid w:val="005D2BF3"/>
    <w:rsid w:val="005D313D"/>
    <w:rsid w:val="005D3197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A7"/>
    <w:rsid w:val="005E71DC"/>
    <w:rsid w:val="005F358B"/>
    <w:rsid w:val="005F3EEF"/>
    <w:rsid w:val="005F5F45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1D6E"/>
    <w:rsid w:val="0062511A"/>
    <w:rsid w:val="00625906"/>
    <w:rsid w:val="00633E92"/>
    <w:rsid w:val="00640D29"/>
    <w:rsid w:val="00640D7F"/>
    <w:rsid w:val="006421BE"/>
    <w:rsid w:val="0064338D"/>
    <w:rsid w:val="00644A24"/>
    <w:rsid w:val="00644A94"/>
    <w:rsid w:val="0064627D"/>
    <w:rsid w:val="0064795A"/>
    <w:rsid w:val="0065048A"/>
    <w:rsid w:val="00653E37"/>
    <w:rsid w:val="00655F2C"/>
    <w:rsid w:val="00656984"/>
    <w:rsid w:val="00662697"/>
    <w:rsid w:val="006651BD"/>
    <w:rsid w:val="0067125E"/>
    <w:rsid w:val="00674400"/>
    <w:rsid w:val="00674C5B"/>
    <w:rsid w:val="006761D4"/>
    <w:rsid w:val="00676D3E"/>
    <w:rsid w:val="00683442"/>
    <w:rsid w:val="0068555D"/>
    <w:rsid w:val="006860E8"/>
    <w:rsid w:val="00687226"/>
    <w:rsid w:val="00687E3D"/>
    <w:rsid w:val="00693E5A"/>
    <w:rsid w:val="00694964"/>
    <w:rsid w:val="00695E7F"/>
    <w:rsid w:val="006966D0"/>
    <w:rsid w:val="00697E35"/>
    <w:rsid w:val="006A064F"/>
    <w:rsid w:val="006A3FFB"/>
    <w:rsid w:val="006A574C"/>
    <w:rsid w:val="006A5BAB"/>
    <w:rsid w:val="006A5CC4"/>
    <w:rsid w:val="006A630C"/>
    <w:rsid w:val="006A6D27"/>
    <w:rsid w:val="006A76F1"/>
    <w:rsid w:val="006B1D24"/>
    <w:rsid w:val="006B2E62"/>
    <w:rsid w:val="006B5E35"/>
    <w:rsid w:val="006C2479"/>
    <w:rsid w:val="006C3A41"/>
    <w:rsid w:val="006C3B44"/>
    <w:rsid w:val="006C4DBC"/>
    <w:rsid w:val="006C6624"/>
    <w:rsid w:val="006D149B"/>
    <w:rsid w:val="006D225A"/>
    <w:rsid w:val="006D4030"/>
    <w:rsid w:val="006D422B"/>
    <w:rsid w:val="006D6747"/>
    <w:rsid w:val="006E09B5"/>
    <w:rsid w:val="006E2154"/>
    <w:rsid w:val="006E6EC0"/>
    <w:rsid w:val="006E737D"/>
    <w:rsid w:val="006F00C7"/>
    <w:rsid w:val="006F08E4"/>
    <w:rsid w:val="006F2034"/>
    <w:rsid w:val="006F44A3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66A8B"/>
    <w:rsid w:val="0077004A"/>
    <w:rsid w:val="00775015"/>
    <w:rsid w:val="00777787"/>
    <w:rsid w:val="00780A86"/>
    <w:rsid w:val="0078296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49E7"/>
    <w:rsid w:val="007F3128"/>
    <w:rsid w:val="007F39A4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438D1"/>
    <w:rsid w:val="00844BAA"/>
    <w:rsid w:val="00846AFB"/>
    <w:rsid w:val="0084703C"/>
    <w:rsid w:val="008501E4"/>
    <w:rsid w:val="00856143"/>
    <w:rsid w:val="00860DC2"/>
    <w:rsid w:val="00861524"/>
    <w:rsid w:val="00863928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2D6"/>
    <w:rsid w:val="00886C97"/>
    <w:rsid w:val="00890869"/>
    <w:rsid w:val="00891943"/>
    <w:rsid w:val="0089246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360"/>
    <w:rsid w:val="008B449F"/>
    <w:rsid w:val="008B5059"/>
    <w:rsid w:val="008B7EF5"/>
    <w:rsid w:val="008C3427"/>
    <w:rsid w:val="008C4469"/>
    <w:rsid w:val="008C52A3"/>
    <w:rsid w:val="008C6BC3"/>
    <w:rsid w:val="008D045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610D"/>
    <w:rsid w:val="00947ED7"/>
    <w:rsid w:val="009507F2"/>
    <w:rsid w:val="00953012"/>
    <w:rsid w:val="00954F02"/>
    <w:rsid w:val="00955731"/>
    <w:rsid w:val="009559BD"/>
    <w:rsid w:val="00956AD5"/>
    <w:rsid w:val="009576DC"/>
    <w:rsid w:val="009619AB"/>
    <w:rsid w:val="009636BB"/>
    <w:rsid w:val="0096450A"/>
    <w:rsid w:val="00964AE8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E10"/>
    <w:rsid w:val="009810D7"/>
    <w:rsid w:val="0098461E"/>
    <w:rsid w:val="0098562A"/>
    <w:rsid w:val="009878DE"/>
    <w:rsid w:val="009947AE"/>
    <w:rsid w:val="00994F2F"/>
    <w:rsid w:val="00997D15"/>
    <w:rsid w:val="00997D4E"/>
    <w:rsid w:val="009A35D5"/>
    <w:rsid w:val="009A4053"/>
    <w:rsid w:val="009A5F5D"/>
    <w:rsid w:val="009B0719"/>
    <w:rsid w:val="009B2D4A"/>
    <w:rsid w:val="009B5D95"/>
    <w:rsid w:val="009C0320"/>
    <w:rsid w:val="009C0C0C"/>
    <w:rsid w:val="009C18F2"/>
    <w:rsid w:val="009C1B76"/>
    <w:rsid w:val="009C3029"/>
    <w:rsid w:val="009C35F6"/>
    <w:rsid w:val="009C51AE"/>
    <w:rsid w:val="009C58C1"/>
    <w:rsid w:val="009C62DF"/>
    <w:rsid w:val="009D28FE"/>
    <w:rsid w:val="009D646D"/>
    <w:rsid w:val="009E01AA"/>
    <w:rsid w:val="009E117D"/>
    <w:rsid w:val="009E1275"/>
    <w:rsid w:val="009E1CED"/>
    <w:rsid w:val="009E1F39"/>
    <w:rsid w:val="009E7A23"/>
    <w:rsid w:val="009E7B3F"/>
    <w:rsid w:val="009F0973"/>
    <w:rsid w:val="009F0A04"/>
    <w:rsid w:val="009F28BF"/>
    <w:rsid w:val="009F2EEB"/>
    <w:rsid w:val="009F475E"/>
    <w:rsid w:val="009F4B37"/>
    <w:rsid w:val="009F6757"/>
    <w:rsid w:val="009F74DD"/>
    <w:rsid w:val="00A001FD"/>
    <w:rsid w:val="00A0221E"/>
    <w:rsid w:val="00A02809"/>
    <w:rsid w:val="00A04AF3"/>
    <w:rsid w:val="00A05838"/>
    <w:rsid w:val="00A10F98"/>
    <w:rsid w:val="00A11337"/>
    <w:rsid w:val="00A12466"/>
    <w:rsid w:val="00A12614"/>
    <w:rsid w:val="00A14D27"/>
    <w:rsid w:val="00A152DC"/>
    <w:rsid w:val="00A16B99"/>
    <w:rsid w:val="00A20797"/>
    <w:rsid w:val="00A242EC"/>
    <w:rsid w:val="00A257B2"/>
    <w:rsid w:val="00A320FE"/>
    <w:rsid w:val="00A369F1"/>
    <w:rsid w:val="00A40F98"/>
    <w:rsid w:val="00A4422E"/>
    <w:rsid w:val="00A446B1"/>
    <w:rsid w:val="00A50307"/>
    <w:rsid w:val="00A50962"/>
    <w:rsid w:val="00A513A9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2E32"/>
    <w:rsid w:val="00A8437E"/>
    <w:rsid w:val="00A857F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E550F"/>
    <w:rsid w:val="00AE6D38"/>
    <w:rsid w:val="00AE7774"/>
    <w:rsid w:val="00AF03BB"/>
    <w:rsid w:val="00AF1331"/>
    <w:rsid w:val="00AF1BB6"/>
    <w:rsid w:val="00AF1DF7"/>
    <w:rsid w:val="00AF1F57"/>
    <w:rsid w:val="00AF3D31"/>
    <w:rsid w:val="00AF55A4"/>
    <w:rsid w:val="00AF597D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5D02"/>
    <w:rsid w:val="00B307B3"/>
    <w:rsid w:val="00B30EF1"/>
    <w:rsid w:val="00B35E41"/>
    <w:rsid w:val="00B36411"/>
    <w:rsid w:val="00B3728A"/>
    <w:rsid w:val="00B37685"/>
    <w:rsid w:val="00B40A5F"/>
    <w:rsid w:val="00B40AC8"/>
    <w:rsid w:val="00B41B7C"/>
    <w:rsid w:val="00B4500B"/>
    <w:rsid w:val="00B5271F"/>
    <w:rsid w:val="00B5334F"/>
    <w:rsid w:val="00B53662"/>
    <w:rsid w:val="00B537A5"/>
    <w:rsid w:val="00B5679C"/>
    <w:rsid w:val="00B56DBD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3A2"/>
    <w:rsid w:val="00B81798"/>
    <w:rsid w:val="00B81BAF"/>
    <w:rsid w:val="00B834C5"/>
    <w:rsid w:val="00B8359D"/>
    <w:rsid w:val="00B83B0A"/>
    <w:rsid w:val="00B85B59"/>
    <w:rsid w:val="00B87D63"/>
    <w:rsid w:val="00B9040F"/>
    <w:rsid w:val="00B90897"/>
    <w:rsid w:val="00B92986"/>
    <w:rsid w:val="00B92B54"/>
    <w:rsid w:val="00B93396"/>
    <w:rsid w:val="00B93F12"/>
    <w:rsid w:val="00BA26FB"/>
    <w:rsid w:val="00BA78BB"/>
    <w:rsid w:val="00BA7E49"/>
    <w:rsid w:val="00BA7EFA"/>
    <w:rsid w:val="00BB0A9C"/>
    <w:rsid w:val="00BB1E12"/>
    <w:rsid w:val="00BB293A"/>
    <w:rsid w:val="00BB4C35"/>
    <w:rsid w:val="00BC1916"/>
    <w:rsid w:val="00BC3035"/>
    <w:rsid w:val="00BC3777"/>
    <w:rsid w:val="00BD0233"/>
    <w:rsid w:val="00BD34BF"/>
    <w:rsid w:val="00BD397E"/>
    <w:rsid w:val="00BD487A"/>
    <w:rsid w:val="00BE04CC"/>
    <w:rsid w:val="00BE1B52"/>
    <w:rsid w:val="00BE2AE2"/>
    <w:rsid w:val="00BE3A3D"/>
    <w:rsid w:val="00BE3E4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556C"/>
    <w:rsid w:val="00C06668"/>
    <w:rsid w:val="00C0693D"/>
    <w:rsid w:val="00C07FD1"/>
    <w:rsid w:val="00C10F39"/>
    <w:rsid w:val="00C138EB"/>
    <w:rsid w:val="00C14AA7"/>
    <w:rsid w:val="00C21952"/>
    <w:rsid w:val="00C35749"/>
    <w:rsid w:val="00C358EB"/>
    <w:rsid w:val="00C366E9"/>
    <w:rsid w:val="00C3773A"/>
    <w:rsid w:val="00C37998"/>
    <w:rsid w:val="00C402A6"/>
    <w:rsid w:val="00C409FF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604C3"/>
    <w:rsid w:val="00C60D9C"/>
    <w:rsid w:val="00C60DE4"/>
    <w:rsid w:val="00C65D65"/>
    <w:rsid w:val="00C6715F"/>
    <w:rsid w:val="00C6739E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2358"/>
    <w:rsid w:val="00C924A4"/>
    <w:rsid w:val="00C92A88"/>
    <w:rsid w:val="00C96504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4220"/>
    <w:rsid w:val="00D14562"/>
    <w:rsid w:val="00D1496F"/>
    <w:rsid w:val="00D15811"/>
    <w:rsid w:val="00D2166E"/>
    <w:rsid w:val="00D228E3"/>
    <w:rsid w:val="00D22FB5"/>
    <w:rsid w:val="00D235B8"/>
    <w:rsid w:val="00D33771"/>
    <w:rsid w:val="00D44254"/>
    <w:rsid w:val="00D5051B"/>
    <w:rsid w:val="00D525B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E86"/>
    <w:rsid w:val="00DA6C37"/>
    <w:rsid w:val="00DB15DA"/>
    <w:rsid w:val="00DB1C05"/>
    <w:rsid w:val="00DB3231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2C1F"/>
    <w:rsid w:val="00DE430F"/>
    <w:rsid w:val="00DE729A"/>
    <w:rsid w:val="00DE7C21"/>
    <w:rsid w:val="00DF0170"/>
    <w:rsid w:val="00DF0DBB"/>
    <w:rsid w:val="00DF0F53"/>
    <w:rsid w:val="00DF105D"/>
    <w:rsid w:val="00DF193E"/>
    <w:rsid w:val="00DF4E44"/>
    <w:rsid w:val="00DF53CC"/>
    <w:rsid w:val="00DF5623"/>
    <w:rsid w:val="00DF58D0"/>
    <w:rsid w:val="00DF64E2"/>
    <w:rsid w:val="00E001DA"/>
    <w:rsid w:val="00E032D8"/>
    <w:rsid w:val="00E03319"/>
    <w:rsid w:val="00E04959"/>
    <w:rsid w:val="00E057FA"/>
    <w:rsid w:val="00E12B6B"/>
    <w:rsid w:val="00E13580"/>
    <w:rsid w:val="00E135AE"/>
    <w:rsid w:val="00E17817"/>
    <w:rsid w:val="00E17CAA"/>
    <w:rsid w:val="00E30341"/>
    <w:rsid w:val="00E35D6F"/>
    <w:rsid w:val="00E402C2"/>
    <w:rsid w:val="00E42612"/>
    <w:rsid w:val="00E4401C"/>
    <w:rsid w:val="00E45ECF"/>
    <w:rsid w:val="00E4698A"/>
    <w:rsid w:val="00E512CE"/>
    <w:rsid w:val="00E51811"/>
    <w:rsid w:val="00E5205B"/>
    <w:rsid w:val="00E52BC6"/>
    <w:rsid w:val="00E532A0"/>
    <w:rsid w:val="00E54FC8"/>
    <w:rsid w:val="00E55B17"/>
    <w:rsid w:val="00E561FC"/>
    <w:rsid w:val="00E6004F"/>
    <w:rsid w:val="00E62CDC"/>
    <w:rsid w:val="00E63E3C"/>
    <w:rsid w:val="00E6512A"/>
    <w:rsid w:val="00E65587"/>
    <w:rsid w:val="00E669A5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DB5"/>
    <w:rsid w:val="00E90B60"/>
    <w:rsid w:val="00E95C3A"/>
    <w:rsid w:val="00E97FA6"/>
    <w:rsid w:val="00EA6646"/>
    <w:rsid w:val="00EA7F1F"/>
    <w:rsid w:val="00EB08B1"/>
    <w:rsid w:val="00EB0AC3"/>
    <w:rsid w:val="00EB4845"/>
    <w:rsid w:val="00EB55BF"/>
    <w:rsid w:val="00EB75CC"/>
    <w:rsid w:val="00EC206A"/>
    <w:rsid w:val="00EC262C"/>
    <w:rsid w:val="00EC51B8"/>
    <w:rsid w:val="00EC6504"/>
    <w:rsid w:val="00EC6EF3"/>
    <w:rsid w:val="00EC6FBD"/>
    <w:rsid w:val="00ED022D"/>
    <w:rsid w:val="00ED1FC4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633"/>
    <w:rsid w:val="00F116DC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A9E"/>
    <w:rsid w:val="00F45B64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1B66"/>
    <w:rsid w:val="00F637FF"/>
    <w:rsid w:val="00F64518"/>
    <w:rsid w:val="00F66591"/>
    <w:rsid w:val="00F701C5"/>
    <w:rsid w:val="00F72CA3"/>
    <w:rsid w:val="00F76DDA"/>
    <w:rsid w:val="00F80CE2"/>
    <w:rsid w:val="00F825A8"/>
    <w:rsid w:val="00F84A4D"/>
    <w:rsid w:val="00F85DEA"/>
    <w:rsid w:val="00F8779C"/>
    <w:rsid w:val="00F913AC"/>
    <w:rsid w:val="00F92A07"/>
    <w:rsid w:val="00F92E6C"/>
    <w:rsid w:val="00F958A3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6445"/>
    <w:rsid w:val="00FB7F36"/>
    <w:rsid w:val="00FC021D"/>
    <w:rsid w:val="00FC2A4C"/>
    <w:rsid w:val="00FC331F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E95"/>
    <w:rsid w:val="00FE7C6B"/>
    <w:rsid w:val="00FF0EC7"/>
    <w:rsid w:val="00FF1157"/>
    <w:rsid w:val="00FF1381"/>
    <w:rsid w:val="00FF5B47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96BE8"/>
  <w15:chartTrackingRefBased/>
  <w15:docId w15:val="{E1C4094C-3EC0-4402-89F2-2486DAB3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">
    <w:name w:val="Normal"/>
    <w:basedOn w:val="Normalny"/>
    <w:rPr>
      <w:lang w:eastAsia="pl-PL" w:bidi="pl-PL"/>
    </w:rPr>
  </w:style>
  <w:style w:type="paragraph" w:customStyle="1" w:styleId="Tabelapozycja">
    <w:name w:val="Tabela pozycja"/>
    <w:basedOn w:val="Normal"/>
    <w:rPr>
      <w:rFonts w:ascii="Arial" w:eastAsia="Arial" w:hAnsi="Arial" w:cs="Arial"/>
      <w:sz w:val="22"/>
      <w:szCs w:val="22"/>
    </w:rPr>
  </w:style>
  <w:style w:type="table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Pr>
      <w:color w:val="800080"/>
      <w:u w:val="single"/>
    </w:rPr>
  </w:style>
  <w:style w:type="character" w:customStyle="1" w:styleId="MK-Radca">
    <w:name w:val="MK-Radca"/>
    <w:semiHidden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8z0">
    <w:name w:val="WW8Num8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22z0">
    <w:name w:val="WW8Num22z0"/>
    <w:rPr>
      <w:b w:val="0"/>
      <w:i w:val="0"/>
      <w:sz w:val="16"/>
      <w:szCs w:val="16"/>
    </w:rPr>
  </w:style>
  <w:style w:type="character" w:customStyle="1" w:styleId="WW8Num24z0">
    <w:name w:val="WW8Num24z0"/>
    <w:rPr>
      <w:rFonts w:ascii="StarSymbol" w:hAnsi="StarSymbol"/>
    </w:rPr>
  </w:style>
  <w:style w:type="character" w:customStyle="1" w:styleId="WW8Num26z0">
    <w:name w:val="WW8Num26z0"/>
    <w:rPr>
      <w:b w:val="0"/>
      <w:i w:val="0"/>
      <w:sz w:val="16"/>
      <w:szCs w:val="16"/>
    </w:rPr>
  </w:style>
  <w:style w:type="character" w:customStyle="1" w:styleId="WW8Num27z0">
    <w:name w:val="WW8Num27z0"/>
    <w:rPr>
      <w:b w:val="0"/>
      <w:i w:val="0"/>
      <w:sz w:val="16"/>
      <w:szCs w:val="16"/>
    </w:rPr>
  </w:style>
  <w:style w:type="character" w:customStyle="1" w:styleId="WW8Num28z0">
    <w:name w:val="WW8Num28z0"/>
    <w:rPr>
      <w:b w:val="0"/>
      <w:i w:val="0"/>
      <w:sz w:val="16"/>
      <w:szCs w:val="16"/>
    </w:rPr>
  </w:style>
  <w:style w:type="character" w:customStyle="1" w:styleId="WW8Num29z0">
    <w:name w:val="WW8Num29z0"/>
    <w:rPr>
      <w:b w:val="0"/>
      <w:sz w:val="24"/>
      <w:szCs w:val="24"/>
    </w:rPr>
  </w:style>
  <w:style w:type="character" w:customStyle="1" w:styleId="WW8Num30z0">
    <w:name w:val="WW8Num30z0"/>
    <w:rPr>
      <w:b w:val="0"/>
      <w:sz w:val="24"/>
      <w:szCs w:val="24"/>
    </w:rPr>
  </w:style>
  <w:style w:type="character" w:customStyle="1" w:styleId="WW8Num31z0">
    <w:name w:val="WW8Num31z0"/>
    <w:rPr>
      <w:b w:val="0"/>
      <w:sz w:val="24"/>
      <w:szCs w:val="24"/>
    </w:rPr>
  </w:style>
  <w:style w:type="character" w:customStyle="1" w:styleId="WW8Num32z0">
    <w:name w:val="WW8Num32z0"/>
    <w:rPr>
      <w:b w:val="0"/>
      <w:sz w:val="24"/>
      <w:szCs w:val="24"/>
    </w:rPr>
  </w:style>
  <w:style w:type="character" w:customStyle="1" w:styleId="WW8Num33z0">
    <w:name w:val="WW8Num33z0"/>
    <w:rPr>
      <w:b w:val="0"/>
      <w:sz w:val="24"/>
      <w:szCs w:val="24"/>
    </w:rPr>
  </w:style>
  <w:style w:type="character" w:customStyle="1" w:styleId="WW8Num34z0">
    <w:name w:val="WW8Num34z0"/>
    <w:rPr>
      <w:b w:val="0"/>
      <w:sz w:val="24"/>
      <w:szCs w:val="24"/>
    </w:rPr>
  </w:style>
  <w:style w:type="character" w:customStyle="1" w:styleId="WW8Num35z0">
    <w:name w:val="WW8Num35z0"/>
    <w:rPr>
      <w:b w:val="0"/>
      <w:sz w:val="24"/>
      <w:szCs w:val="24"/>
    </w:rPr>
  </w:style>
  <w:style w:type="character" w:customStyle="1" w:styleId="WW8Num36z0">
    <w:name w:val="WW8Num36z0"/>
    <w:rPr>
      <w:b w:val="0"/>
      <w:sz w:val="24"/>
      <w:szCs w:val="24"/>
    </w:rPr>
  </w:style>
  <w:style w:type="character" w:customStyle="1" w:styleId="WW8Num37z0">
    <w:name w:val="WW8Num37z0"/>
    <w:rPr>
      <w:b w:val="0"/>
      <w:sz w:val="24"/>
      <w:szCs w:val="24"/>
    </w:rPr>
  </w:style>
  <w:style w:type="character" w:customStyle="1" w:styleId="WW8Num38z0">
    <w:name w:val="WW8Num38z0"/>
    <w:rPr>
      <w:b w:val="0"/>
      <w:sz w:val="24"/>
      <w:szCs w:val="24"/>
    </w:rPr>
  </w:style>
  <w:style w:type="character" w:customStyle="1" w:styleId="WW8Num39z0">
    <w:name w:val="WW8Num39z0"/>
    <w:rPr>
      <w:b w:val="0"/>
      <w:sz w:val="24"/>
      <w:szCs w:val="24"/>
    </w:rPr>
  </w:style>
  <w:style w:type="character" w:customStyle="1" w:styleId="WW8Num40z0">
    <w:name w:val="WW8Num40z0"/>
    <w:rPr>
      <w:b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rFonts w:ascii="StarSymbol" w:hAnsi="Star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StarSymbol" w:hAnsi="StarSymbol"/>
    </w:rPr>
  </w:style>
  <w:style w:type="character" w:customStyle="1" w:styleId="WW8Num23z0">
    <w:name w:val="WW8Num23z0"/>
    <w:rPr>
      <w:b w:val="0"/>
      <w:i w:val="0"/>
      <w:sz w:val="16"/>
      <w:szCs w:val="16"/>
    </w:rPr>
  </w:style>
  <w:style w:type="character" w:customStyle="1" w:styleId="WW8Num25z0">
    <w:name w:val="WW8Num25z0"/>
    <w:rPr>
      <w:rFonts w:ascii="StarSymbol" w:hAnsi="StarSymbol"/>
    </w:rPr>
  </w:style>
  <w:style w:type="character" w:customStyle="1" w:styleId="WW8Num41z0">
    <w:name w:val="WW8Num41z0"/>
    <w:rPr>
      <w:b w:val="0"/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42z0">
    <w:name w:val="WW8Num42z0"/>
    <w:rPr>
      <w:b w:val="0"/>
      <w:sz w:val="24"/>
      <w:szCs w:val="24"/>
    </w:rPr>
  </w:style>
  <w:style w:type="character" w:customStyle="1" w:styleId="WW8Num43z0">
    <w:name w:val="WW8Num43z0"/>
    <w:rPr>
      <w:b w:val="0"/>
      <w:sz w:val="24"/>
      <w:szCs w:val="24"/>
    </w:rPr>
  </w:style>
  <w:style w:type="character" w:customStyle="1" w:styleId="WW8Num44z0">
    <w:name w:val="WW8Num44z0"/>
    <w:rPr>
      <w:b w:val="0"/>
      <w:sz w:val="24"/>
      <w:szCs w:val="24"/>
    </w:rPr>
  </w:style>
  <w:style w:type="character" w:customStyle="1" w:styleId="WW8Num45z0">
    <w:name w:val="WW8Num45z0"/>
    <w:rPr>
      <w:b w:val="0"/>
      <w:sz w:val="24"/>
      <w:szCs w:val="24"/>
    </w:rPr>
  </w:style>
  <w:style w:type="character" w:customStyle="1" w:styleId="WW-Domylnaczcionkaakapitu">
    <w:name w:val="WW-Domyślna czcionka akapitu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Podpis2">
    <w:name w:val="Podpis2"/>
    <w:basedOn w:val="Normalny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pPr>
      <w:widowControl/>
      <w:suppressLineNumbers/>
      <w:spacing w:before="120" w:after="120"/>
    </w:pPr>
    <w:rPr>
      <w:rFonts w:eastAsia="Times New Roman"/>
      <w:i/>
      <w:iCs/>
      <w:sz w:val="20"/>
      <w:szCs w:val="20"/>
      <w:lang w:val="x-none" w:eastAsia="ar-SA"/>
    </w:rPr>
  </w:style>
  <w:style w:type="paragraph" w:styleId="Nagwek">
    <w:name w:val="header"/>
    <w:basedOn w:val="Normalny"/>
    <w:next w:val="Tekstpodstawowy"/>
    <w:link w:val="NagwekZnak"/>
    <w:pPr>
      <w:keepNext/>
      <w:widowControl/>
      <w:spacing w:before="240" w:after="120"/>
    </w:pPr>
    <w:rPr>
      <w:rFonts w:ascii="Arial" w:eastAsia="MS Mincho" w:hAnsi="Arial"/>
      <w:sz w:val="28"/>
      <w:szCs w:val="28"/>
      <w:lang w:val="x-none" w:eastAsia="ar-SA"/>
    </w:rPr>
  </w:style>
  <w:style w:type="paragraph" w:customStyle="1" w:styleId="Nagwek10">
    <w:name w:val="Nagłówek1"/>
    <w:basedOn w:val="Normalny"/>
    <w:next w:val="Tekstpodstawowy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pPr>
      <w:widowControl/>
      <w:tabs>
        <w:tab w:val="center" w:pos="4536"/>
        <w:tab w:val="right" w:pos="9072"/>
      </w:tabs>
    </w:pPr>
    <w:rPr>
      <w:rFonts w:eastAsia="Times New Roman"/>
      <w:sz w:val="20"/>
      <w:szCs w:val="20"/>
      <w:lang w:val="x-none" w:eastAsia="ar-SA"/>
    </w:rPr>
  </w:style>
  <w:style w:type="paragraph" w:customStyle="1" w:styleId="Zwykytekst1">
    <w:name w:val="Zwykły tekst1"/>
    <w:basedOn w:val="Normalny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pPr>
      <w:widowControl/>
      <w:spacing w:after="120"/>
      <w:ind w:left="283"/>
    </w:pPr>
    <w:rPr>
      <w:rFonts w:eastAsia="Times New Roman"/>
      <w:sz w:val="20"/>
      <w:szCs w:val="20"/>
      <w:lang w:val="x-none"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  <w:lang w:eastAsia="x-none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  <w:lang w:eastAsia="x-none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  <w:lang w:eastAsia="pl-PL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  <w:rPr>
      <w:lang w:eastAsia="pl-PL"/>
    </w:r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  <w:lang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  <w:lang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  <w:lang/>
    </w:rPr>
  </w:style>
  <w:style w:type="paragraph" w:customStyle="1" w:styleId="Normalny1">
    <w:name w:val="Normalny1"/>
    <w:basedOn w:val="Normalny"/>
    <w:rsid w:val="00546D57"/>
    <w:rPr>
      <w:lang w:eastAsia="pl-PL"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  <w:lang w:eastAsia="pl-PL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  <w:lang w:eastAsia="pl-PL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  <w:lang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5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5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5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5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val="x-none"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6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6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paragraph" w:customStyle="1" w:styleId="western">
    <w:name w:val="western"/>
    <w:basedOn w:val="Normalny"/>
    <w:rsid w:val="00A152DC"/>
    <w:pPr>
      <w:widowControl/>
      <w:suppressAutoHyphens w:val="0"/>
      <w:spacing w:before="100" w:line="276" w:lineRule="auto"/>
      <w:jc w:val="both"/>
    </w:pPr>
    <w:rPr>
      <w:rFonts w:ascii="Calibri" w:eastAsia="Calibri" w:hAnsi="Calibri" w:cs="Calibri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bflis</cp:lastModifiedBy>
  <cp:revision>2</cp:revision>
  <cp:lastPrinted>2023-07-18T06:54:00Z</cp:lastPrinted>
  <dcterms:created xsi:type="dcterms:W3CDTF">2023-11-17T11:08:00Z</dcterms:created>
  <dcterms:modified xsi:type="dcterms:W3CDTF">2023-11-17T11:08:00Z</dcterms:modified>
</cp:coreProperties>
</file>