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77777777" w:rsidR="00754965" w:rsidRPr="00442A21" w:rsidRDefault="00754965" w:rsidP="002331A8">
      <w:pPr>
        <w:spacing w:after="120"/>
        <w:jc w:val="right"/>
        <w:rPr>
          <w:kern w:val="2"/>
        </w:rPr>
      </w:pPr>
      <w:bookmarkStart w:id="0" w:name="_GoBack"/>
      <w:bookmarkEnd w:id="0"/>
      <w:r w:rsidRPr="00442A21">
        <w:rPr>
          <w:kern w:val="2"/>
        </w:rPr>
        <w:t>Załącznik nr 1 do SWZ</w:t>
      </w:r>
    </w:p>
    <w:p w14:paraId="6C193187" w14:textId="77777777" w:rsidR="00A463FE" w:rsidRPr="00442A21" w:rsidRDefault="00A463FE" w:rsidP="00F36895">
      <w:pPr>
        <w:pStyle w:val="Nagwek1"/>
      </w:pPr>
      <w:r w:rsidRPr="00442A21">
        <w:t>Formularz Oferty</w:t>
      </w:r>
    </w:p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17B2A26F" w:rsidR="00271981" w:rsidRDefault="00C041F2" w:rsidP="00C041F2">
            <w:pPr>
              <w:tabs>
                <w:tab w:val="left" w:pos="3360"/>
              </w:tabs>
              <w:spacing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77777777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15C94851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2C6BA2" w:rsidRPr="002C6BA2">
        <w:rPr>
          <w:kern w:val="2"/>
        </w:rPr>
        <w:t>podstawowym bez przeprowadzenia negocjacji na</w:t>
      </w:r>
      <w:r w:rsidR="002C6BA2">
        <w:rPr>
          <w:kern w:val="2"/>
        </w:rPr>
        <w:t xml:space="preserve"> z</w:t>
      </w:r>
      <w:r w:rsidR="002C6BA2" w:rsidRPr="002C6BA2">
        <w:rPr>
          <w:kern w:val="2"/>
        </w:rPr>
        <w:t>akup instrumentów muzycznych dla orkiestry Teatru Wielkiego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</w:t>
      </w:r>
      <w:r w:rsidR="002C6BA2">
        <w:rPr>
          <w:kern w:val="2"/>
        </w:rPr>
        <w:t>T</w:t>
      </w:r>
      <w:r w:rsidR="00514D3B" w:rsidRPr="00B32B64">
        <w:rPr>
          <w:kern w:val="2"/>
        </w:rPr>
        <w:t>P/</w:t>
      </w:r>
      <w:r w:rsidR="00EC4982" w:rsidRPr="00B32B64">
        <w:rPr>
          <w:kern w:val="2"/>
        </w:rPr>
        <w:t>0</w:t>
      </w:r>
      <w:r w:rsidR="00B632BD">
        <w:rPr>
          <w:kern w:val="2"/>
        </w:rPr>
        <w:t>2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2C6BA2">
        <w:rPr>
          <w:kern w:val="2"/>
        </w:rPr>
        <w:t>2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13D52EFE" w14:textId="77777777" w:rsidR="00514F95" w:rsidRPr="00442A21" w:rsidRDefault="00514F95" w:rsidP="002331A8">
      <w:pPr>
        <w:spacing w:after="120"/>
        <w:jc w:val="both"/>
        <w:rPr>
          <w:kern w:val="2"/>
        </w:rPr>
      </w:pPr>
    </w:p>
    <w:p w14:paraId="6F876AEF" w14:textId="27414DD4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514F95" w:rsidRPr="00514F95">
        <w:t>Biuletynie Zamówień Publicznych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AA5A1F8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34113">
        <w:rPr>
          <w:kern w:val="2"/>
        </w:rPr>
        <w:t xml:space="preserve"> (dalej: SWZ)</w:t>
      </w:r>
      <w:r w:rsidR="006603F8" w:rsidRPr="005A356B">
        <w:rPr>
          <w:kern w:val="2"/>
        </w:rPr>
        <w:t xml:space="preserve">. </w:t>
      </w:r>
    </w:p>
    <w:p w14:paraId="243184F9" w14:textId="3404AF28" w:rsidR="00C90B93" w:rsidRPr="00A07B31" w:rsidRDefault="00514F95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A07B31">
        <w:rPr>
          <w:kern w:val="2"/>
        </w:rPr>
        <w:lastRenderedPageBreak/>
        <w:t>Oferujemy realizację niniejszego zamówienia w zadaniu/ach ………………………………</w:t>
      </w:r>
      <w:r w:rsidR="00C90B93" w:rsidRPr="00A07B31">
        <w:rPr>
          <w:kern w:val="2"/>
        </w:rPr>
        <w:t xml:space="preserve"> zgodnie z poniższym zestawieniem:</w:t>
      </w:r>
    </w:p>
    <w:p w14:paraId="7651D7EE" w14:textId="024D84DF" w:rsidR="00A07B31" w:rsidRPr="00A07B31" w:rsidRDefault="00A07B31" w:rsidP="00A07B31">
      <w:pPr>
        <w:spacing w:after="120"/>
        <w:jc w:val="both"/>
        <w:rPr>
          <w:kern w:val="2"/>
        </w:rPr>
      </w:pPr>
      <w:r w:rsidRPr="00A07B31">
        <w:rPr>
          <w:b/>
          <w:bCs/>
          <w:kern w:val="2"/>
        </w:rPr>
        <w:t xml:space="preserve">Zadanie 1 – </w:t>
      </w:r>
      <w:r w:rsidR="009509D3" w:rsidRPr="009509D3">
        <w:rPr>
          <w:b/>
          <w:bCs/>
          <w:kern w:val="2"/>
        </w:rPr>
        <w:t>flet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A07B31" w:rsidRPr="00A15BD2" w14:paraId="445428F8" w14:textId="77777777" w:rsidTr="006251C1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E49" w14:textId="77777777" w:rsidR="00A07B31" w:rsidRPr="00A15BD2" w:rsidRDefault="00A07B31" w:rsidP="006251C1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4DA" w14:textId="28B60853" w:rsidR="00A07B31" w:rsidRPr="00A15BD2" w:rsidRDefault="00A07B31" w:rsidP="009509D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 xml:space="preserve">Nazwa </w:t>
            </w:r>
            <w:r w:rsidR="009509D3" w:rsidRPr="00A15BD2">
              <w:rPr>
                <w:bCs/>
                <w:smallCaps/>
                <w:kern w:val="2"/>
                <w:sz w:val="18"/>
                <w:szCs w:val="18"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355" w14:textId="3546D588" w:rsidR="00A07B31" w:rsidRPr="00A15BD2" w:rsidRDefault="00A07B31" w:rsidP="00A15BD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2B2" w14:textId="77777777" w:rsidR="00A07B31" w:rsidRPr="00A15BD2" w:rsidRDefault="00A07B31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94E" w14:textId="77777777" w:rsidR="00A07B31" w:rsidRPr="00A15BD2" w:rsidRDefault="00A07B31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BBA" w14:textId="77777777" w:rsidR="00A07B31" w:rsidRPr="00A15BD2" w:rsidRDefault="00A07B31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A07B31" w:rsidRPr="00A07B31" w14:paraId="47A88BC3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93C" w14:textId="77777777" w:rsidR="00A07B31" w:rsidRPr="00A07B31" w:rsidRDefault="00A07B31" w:rsidP="006251C1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628" w14:textId="77777777" w:rsidR="00A07B31" w:rsidRPr="00A07B31" w:rsidRDefault="00A07B31" w:rsidP="006251C1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A9D" w14:textId="77777777" w:rsidR="00A07B31" w:rsidRPr="00A07B31" w:rsidRDefault="00A07B31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27B7" w14:textId="77777777" w:rsidR="00A07B31" w:rsidRPr="00A07B31" w:rsidRDefault="00A07B31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4050" w14:textId="77777777" w:rsidR="00A07B31" w:rsidRPr="00A07B31" w:rsidRDefault="00A07B31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D0A" w14:textId="77777777" w:rsidR="00A07B31" w:rsidRPr="00A07B31" w:rsidRDefault="00A07B31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A07B31" w:rsidRPr="00A07B31" w14:paraId="7D2E1952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D98" w14:textId="77777777" w:rsidR="00A07B31" w:rsidRPr="00A07B31" w:rsidRDefault="00A07B31" w:rsidP="006251C1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9D52" w14:textId="3CB39026" w:rsidR="00A07B31" w:rsidRDefault="00C041F2" w:rsidP="006251C1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proofErr w:type="spellStart"/>
            <w:r w:rsidRPr="00C041F2">
              <w:rPr>
                <w:b/>
                <w:lang w:val="en-US"/>
              </w:rPr>
              <w:t>Flet</w:t>
            </w:r>
            <w:proofErr w:type="spellEnd"/>
            <w:r w:rsidRPr="00C041F2">
              <w:rPr>
                <w:b/>
                <w:lang w:val="en-US"/>
              </w:rPr>
              <w:t xml:space="preserve"> Haynes Custom silver + 5 % gold</w:t>
            </w:r>
          </w:p>
          <w:p w14:paraId="4FADCD8E" w14:textId="77777777" w:rsidR="00BD3464" w:rsidRPr="00DF4AAC" w:rsidRDefault="00BD3464" w:rsidP="006251C1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14:paraId="3118291C" w14:textId="2D93309F" w:rsidR="00A07B31" w:rsidRPr="00A07B31" w:rsidRDefault="00A07B31" w:rsidP="009509D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rPr>
                <w:lang w:val="en-US"/>
              </w:rPr>
              <w:br/>
            </w:r>
            <w:r w:rsidRPr="00A07B31">
              <w:rPr>
                <w:i/>
              </w:rPr>
              <w:t>producent / model /</w:t>
            </w:r>
            <w:r w:rsidR="00BE0BDD">
              <w:rPr>
                <w:i/>
              </w:rPr>
              <w:t xml:space="preserve"> </w:t>
            </w:r>
            <w:r w:rsidRPr="005B49EF">
              <w:rPr>
                <w:i/>
              </w:rPr>
              <w:t xml:space="preserve">typ </w:t>
            </w:r>
            <w:r w:rsidR="001046EE" w:rsidRPr="005B49EF">
              <w:rPr>
                <w:i/>
              </w:rPr>
              <w:t xml:space="preserve">/ rok produkcji </w:t>
            </w:r>
            <w:r w:rsidRPr="005B49EF">
              <w:rPr>
                <w:i/>
              </w:rPr>
              <w:t xml:space="preserve">oferowanego </w:t>
            </w:r>
            <w:r w:rsidR="009509D3" w:rsidRPr="005B49EF"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43E" w14:textId="6BA11873" w:rsidR="00A07B31" w:rsidRPr="00A07B31" w:rsidRDefault="00A15BD2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A07B31"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6C" w14:textId="77777777" w:rsidR="00A07B31" w:rsidRPr="00A07B31" w:rsidRDefault="00A07B31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2936" w14:textId="77777777" w:rsidR="00A07B31" w:rsidRPr="00A07B31" w:rsidRDefault="00A07B31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ADF" w14:textId="77777777" w:rsidR="00A07B31" w:rsidRPr="00A07B31" w:rsidRDefault="00A07B31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A07B31" w:rsidRPr="00A07B31" w14:paraId="59CA1310" w14:textId="77777777" w:rsidTr="006251C1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DBFF" w14:textId="77777777" w:rsidR="00A07B31" w:rsidRPr="00A07B31" w:rsidRDefault="00A07B31" w:rsidP="006251C1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9177" w14:textId="77777777" w:rsidR="00A07B31" w:rsidRPr="00A07B31" w:rsidRDefault="00A07B31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62F4552D" w14:textId="77777777" w:rsidR="00A07B31" w:rsidRPr="00A07B31" w:rsidRDefault="00A07B31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52747C1C" w14:textId="77777777" w:rsidR="00A07B31" w:rsidRPr="00A07B31" w:rsidRDefault="00A07B31" w:rsidP="006251C1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412083C9" w14:textId="77777777" w:rsidR="000320D6" w:rsidRDefault="000320D6" w:rsidP="000320D6">
      <w:pPr>
        <w:spacing w:after="120" w:line="360" w:lineRule="auto"/>
        <w:jc w:val="both"/>
        <w:rPr>
          <w:kern w:val="2"/>
        </w:rPr>
      </w:pPr>
    </w:p>
    <w:p w14:paraId="15DB21AC" w14:textId="0B0F7D05" w:rsidR="000320D6" w:rsidRPr="000320D6" w:rsidRDefault="000320D6" w:rsidP="000320D6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7C326F82" w14:textId="3C18488F" w:rsidR="00235947" w:rsidRDefault="00235947" w:rsidP="00235947">
      <w:pPr>
        <w:spacing w:after="120"/>
        <w:jc w:val="both"/>
        <w:rPr>
          <w:b/>
          <w:bCs/>
          <w:kern w:val="2"/>
        </w:rPr>
      </w:pPr>
    </w:p>
    <w:p w14:paraId="1681D839" w14:textId="6098A808" w:rsidR="00235947" w:rsidRPr="00930B36" w:rsidRDefault="00235947" w:rsidP="00235947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t xml:space="preserve">Zadanie </w:t>
      </w:r>
      <w:r w:rsidR="00A66B8E">
        <w:rPr>
          <w:b/>
          <w:bCs/>
          <w:kern w:val="2"/>
        </w:rPr>
        <w:t>2</w:t>
      </w:r>
      <w:r w:rsidRPr="00A07B31">
        <w:rPr>
          <w:b/>
          <w:bCs/>
          <w:kern w:val="2"/>
        </w:rPr>
        <w:t xml:space="preserve"> – </w:t>
      </w:r>
      <w:r w:rsidRPr="00235947">
        <w:rPr>
          <w:b/>
          <w:bCs/>
          <w:kern w:val="2"/>
        </w:rPr>
        <w:t>trąbki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235947" w:rsidRPr="00A15BD2" w14:paraId="144ED45E" w14:textId="77777777" w:rsidTr="006251C1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EA7" w14:textId="77777777" w:rsidR="00235947" w:rsidRPr="00A15BD2" w:rsidRDefault="00235947" w:rsidP="006251C1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C22" w14:textId="77777777" w:rsidR="00235947" w:rsidRPr="00A15BD2" w:rsidRDefault="00235947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86C" w14:textId="77777777" w:rsidR="00235947" w:rsidRPr="00A15BD2" w:rsidRDefault="00235947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E96D" w14:textId="77777777" w:rsidR="00235947" w:rsidRPr="00A15BD2" w:rsidRDefault="00235947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4C3" w14:textId="77777777" w:rsidR="00235947" w:rsidRPr="00A15BD2" w:rsidRDefault="00235947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AF2" w14:textId="77777777" w:rsidR="00235947" w:rsidRPr="00A15BD2" w:rsidRDefault="00235947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35947" w:rsidRPr="00A07B31" w14:paraId="13AC2AAC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472" w14:textId="77777777" w:rsidR="00235947" w:rsidRPr="00A07B31" w:rsidRDefault="00235947" w:rsidP="006251C1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907" w14:textId="77777777" w:rsidR="00235947" w:rsidRPr="00A07B31" w:rsidRDefault="00235947" w:rsidP="006251C1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38C" w14:textId="77777777" w:rsidR="00235947" w:rsidRPr="00A07B31" w:rsidRDefault="00235947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C22D" w14:textId="77777777" w:rsidR="00235947" w:rsidRPr="00A07B31" w:rsidRDefault="00235947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CE7" w14:textId="77777777" w:rsidR="00235947" w:rsidRPr="00A07B31" w:rsidRDefault="00235947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AC4" w14:textId="77777777" w:rsidR="00235947" w:rsidRPr="00A07B31" w:rsidRDefault="00235947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235947" w:rsidRPr="00A07B31" w14:paraId="63A5A15A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750" w14:textId="77777777" w:rsidR="00235947" w:rsidRPr="00A07B31" w:rsidRDefault="00235947" w:rsidP="006251C1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660F" w14:textId="6E3E1905" w:rsidR="00235947" w:rsidRDefault="0048058E" w:rsidP="006251C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8058E">
              <w:rPr>
                <w:b/>
                <w:bCs/>
              </w:rPr>
              <w:t xml:space="preserve">VINCENT BACH TRĄBKA W STROJU C C190SL229, </w:t>
            </w:r>
            <w:r>
              <w:rPr>
                <w:b/>
                <w:bCs/>
              </w:rPr>
              <w:t>posrebrzana, z futerałem</w:t>
            </w:r>
          </w:p>
          <w:p w14:paraId="5DE40EFA" w14:textId="77777777" w:rsidR="00BD3464" w:rsidRPr="00235947" w:rsidRDefault="00BD3464" w:rsidP="006251C1">
            <w:pPr>
              <w:autoSpaceDE w:val="0"/>
              <w:autoSpaceDN w:val="0"/>
              <w:adjustRightInd w:val="0"/>
              <w:spacing w:line="360" w:lineRule="auto"/>
            </w:pPr>
          </w:p>
          <w:p w14:paraId="3C85128D" w14:textId="77777777" w:rsidR="00207F95" w:rsidRDefault="00235947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5947">
              <w:t>……………………………………………………………………………</w:t>
            </w:r>
          </w:p>
          <w:p w14:paraId="27BE19CE" w14:textId="0738BC55" w:rsidR="00235947" w:rsidRPr="00A07B31" w:rsidRDefault="00235947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5947">
              <w:t>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5B49EF">
              <w:rPr>
                <w:i/>
              </w:rPr>
              <w:t xml:space="preserve">/ </w:t>
            </w:r>
            <w:r w:rsidR="005B49EF" w:rsidRPr="005B49EF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AD5" w14:textId="6F0A395F" w:rsidR="00235947" w:rsidRPr="00A07B31" w:rsidRDefault="0021627C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235947"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3A8" w14:textId="77777777" w:rsidR="00235947" w:rsidRPr="00A07B31" w:rsidRDefault="00235947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B8C" w14:textId="77777777" w:rsidR="00235947" w:rsidRPr="00A07B31" w:rsidRDefault="00235947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B9B1" w14:textId="77777777" w:rsidR="00235947" w:rsidRPr="00A07B31" w:rsidRDefault="00235947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1627C" w:rsidRPr="00A07B31" w14:paraId="00B76555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12D0" w14:textId="16B72913" w:rsidR="0021627C" w:rsidRPr="00A07B31" w:rsidRDefault="0021627C" w:rsidP="006251C1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C41" w14:textId="423CEDE4" w:rsidR="0021627C" w:rsidRPr="0017333E" w:rsidRDefault="0017333E" w:rsidP="0021627C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r w:rsidRPr="0017333E">
              <w:rPr>
                <w:b/>
                <w:bCs/>
                <w:lang w:val="en-US"/>
              </w:rPr>
              <w:t>VINCENT BACH TRĄBKA W STROJU C C180SL229PC P</w:t>
            </w:r>
            <w:r>
              <w:rPr>
                <w:b/>
                <w:bCs/>
                <w:lang w:val="en-US"/>
              </w:rPr>
              <w:t>HILADELPHIA STRADIVARIUS</w:t>
            </w:r>
          </w:p>
          <w:p w14:paraId="01A5DA0A" w14:textId="77777777" w:rsidR="00BD3464" w:rsidRPr="0017333E" w:rsidRDefault="00BD3464" w:rsidP="0021627C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14:paraId="40A48942" w14:textId="5DEE89A3" w:rsidR="0021627C" w:rsidRPr="0021627C" w:rsidRDefault="0021627C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5B49EF">
              <w:rPr>
                <w:i/>
              </w:rPr>
              <w:t xml:space="preserve">/ </w:t>
            </w:r>
            <w:r w:rsidR="005B49EF" w:rsidRPr="005B49EF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EB3" w14:textId="51F12DC8" w:rsidR="0021627C" w:rsidRDefault="0021627C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627C"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4B6" w14:textId="77777777" w:rsidR="0021627C" w:rsidRPr="00A07B31" w:rsidRDefault="0021627C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FFD" w14:textId="77777777" w:rsidR="0021627C" w:rsidRPr="00A07B31" w:rsidRDefault="0021627C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D88" w14:textId="77777777" w:rsidR="0021627C" w:rsidRPr="00A07B31" w:rsidRDefault="0021627C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35947" w:rsidRPr="00A07B31" w14:paraId="52C22816" w14:textId="77777777" w:rsidTr="006251C1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E2AB" w14:textId="77777777" w:rsidR="00235947" w:rsidRPr="00A07B31" w:rsidRDefault="00235947" w:rsidP="006251C1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lastRenderedPageBreak/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652" w14:textId="77777777" w:rsidR="00235947" w:rsidRPr="00A07B31" w:rsidRDefault="00235947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5B30565A" w14:textId="77777777" w:rsidR="00235947" w:rsidRPr="00A07B31" w:rsidRDefault="00235947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686DAE3C" w14:textId="77777777" w:rsidR="00235947" w:rsidRPr="00A07B31" w:rsidRDefault="00235947" w:rsidP="006251C1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7D88AA3B" w14:textId="77777777" w:rsidR="00235947" w:rsidRDefault="00235947" w:rsidP="00235947">
      <w:pPr>
        <w:spacing w:after="120" w:line="360" w:lineRule="auto"/>
        <w:jc w:val="both"/>
        <w:rPr>
          <w:kern w:val="2"/>
        </w:rPr>
      </w:pPr>
    </w:p>
    <w:p w14:paraId="7EF79C41" w14:textId="77777777" w:rsidR="00235947" w:rsidRPr="000320D6" w:rsidRDefault="00235947" w:rsidP="00235947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2931AE8D" w14:textId="271AB5EB" w:rsidR="0021627C" w:rsidRDefault="0021627C" w:rsidP="0021627C">
      <w:pPr>
        <w:spacing w:after="120"/>
        <w:jc w:val="both"/>
        <w:rPr>
          <w:b/>
          <w:bCs/>
          <w:kern w:val="2"/>
        </w:rPr>
      </w:pPr>
    </w:p>
    <w:p w14:paraId="473F8948" w14:textId="3D181D0F" w:rsidR="0021627C" w:rsidRPr="00930B36" w:rsidRDefault="0021627C" w:rsidP="0021627C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t xml:space="preserve">Zadanie </w:t>
      </w:r>
      <w:r w:rsidR="00750184">
        <w:rPr>
          <w:b/>
          <w:bCs/>
          <w:kern w:val="2"/>
        </w:rPr>
        <w:t>3</w:t>
      </w:r>
      <w:r w:rsidRPr="00A07B31">
        <w:rPr>
          <w:b/>
          <w:bCs/>
          <w:kern w:val="2"/>
        </w:rPr>
        <w:t xml:space="preserve"> – </w:t>
      </w:r>
      <w:r w:rsidRPr="0021627C">
        <w:rPr>
          <w:b/>
          <w:bCs/>
          <w:kern w:val="2"/>
        </w:rPr>
        <w:t>puzon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21627C" w:rsidRPr="00A15BD2" w14:paraId="27EC8EA9" w14:textId="77777777" w:rsidTr="006251C1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805" w14:textId="77777777" w:rsidR="0021627C" w:rsidRPr="00A15BD2" w:rsidRDefault="0021627C" w:rsidP="006251C1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1FE" w14:textId="77777777" w:rsidR="0021627C" w:rsidRPr="00A15BD2" w:rsidRDefault="0021627C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F96" w14:textId="77777777" w:rsidR="0021627C" w:rsidRPr="00A15BD2" w:rsidRDefault="0021627C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DD1" w14:textId="77777777" w:rsidR="0021627C" w:rsidRPr="00A15BD2" w:rsidRDefault="0021627C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9F9" w14:textId="77777777" w:rsidR="0021627C" w:rsidRPr="00A15BD2" w:rsidRDefault="0021627C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780" w14:textId="77777777" w:rsidR="0021627C" w:rsidRPr="00A15BD2" w:rsidRDefault="0021627C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1627C" w:rsidRPr="00A07B31" w14:paraId="545AFDC4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5F9" w14:textId="77777777" w:rsidR="0021627C" w:rsidRPr="00A07B31" w:rsidRDefault="0021627C" w:rsidP="006251C1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D5D" w14:textId="77777777" w:rsidR="0021627C" w:rsidRPr="00A07B31" w:rsidRDefault="0021627C" w:rsidP="006251C1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C56" w14:textId="77777777" w:rsidR="0021627C" w:rsidRPr="00A07B31" w:rsidRDefault="0021627C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7E3" w14:textId="77777777" w:rsidR="0021627C" w:rsidRPr="00A07B31" w:rsidRDefault="0021627C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EE5F" w14:textId="77777777" w:rsidR="0021627C" w:rsidRPr="00A07B31" w:rsidRDefault="0021627C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11C" w14:textId="77777777" w:rsidR="0021627C" w:rsidRPr="00A07B31" w:rsidRDefault="0021627C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21627C" w:rsidRPr="00A07B31" w14:paraId="6B617D4F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5F0" w14:textId="77777777" w:rsidR="0021627C" w:rsidRPr="00A07B31" w:rsidRDefault="0021627C" w:rsidP="006251C1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4AF1" w14:textId="3B4928F1" w:rsidR="0021627C" w:rsidRDefault="00BD3464" w:rsidP="006251C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D3464">
              <w:rPr>
                <w:b/>
                <w:bCs/>
              </w:rPr>
              <w:t xml:space="preserve">YAMAHA Puzon altowy Es YSL-872 </w:t>
            </w:r>
            <w:proofErr w:type="spellStart"/>
            <w:r w:rsidRPr="00BD3464">
              <w:rPr>
                <w:b/>
                <w:bCs/>
              </w:rPr>
              <w:t>Custom</w:t>
            </w:r>
            <w:proofErr w:type="spellEnd"/>
            <w:r w:rsidRPr="00BD3464">
              <w:rPr>
                <w:b/>
                <w:bCs/>
              </w:rPr>
              <w:t>, lakierowany, z futerałem</w:t>
            </w:r>
          </w:p>
          <w:p w14:paraId="00B47C8C" w14:textId="77777777" w:rsidR="00BD3464" w:rsidRPr="0021627C" w:rsidRDefault="00BD3464" w:rsidP="006251C1">
            <w:pPr>
              <w:autoSpaceDE w:val="0"/>
              <w:autoSpaceDN w:val="0"/>
              <w:adjustRightInd w:val="0"/>
              <w:spacing w:line="360" w:lineRule="auto"/>
            </w:pPr>
          </w:p>
          <w:p w14:paraId="4509E8D3" w14:textId="1D320951" w:rsidR="0021627C" w:rsidRPr="00A07B31" w:rsidRDefault="0021627C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627C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1627C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85C" w14:textId="77777777" w:rsidR="0021627C" w:rsidRPr="00A07B31" w:rsidRDefault="0021627C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5DE" w14:textId="77777777" w:rsidR="0021627C" w:rsidRPr="00A07B31" w:rsidRDefault="0021627C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452" w14:textId="77777777" w:rsidR="0021627C" w:rsidRPr="00A07B31" w:rsidRDefault="0021627C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35B" w14:textId="77777777" w:rsidR="0021627C" w:rsidRPr="00A07B31" w:rsidRDefault="0021627C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1627C" w:rsidRPr="00A07B31" w14:paraId="25055066" w14:textId="77777777" w:rsidTr="006251C1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22D5" w14:textId="77777777" w:rsidR="0021627C" w:rsidRPr="00A07B31" w:rsidRDefault="0021627C" w:rsidP="006251C1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4D8" w14:textId="77777777" w:rsidR="0021627C" w:rsidRPr="00A07B31" w:rsidRDefault="0021627C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2C71CE55" w14:textId="77777777" w:rsidR="0021627C" w:rsidRPr="00A07B31" w:rsidRDefault="0021627C" w:rsidP="006251C1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57EA1166" w14:textId="77777777" w:rsidR="0021627C" w:rsidRDefault="0021627C" w:rsidP="0021627C">
      <w:pPr>
        <w:spacing w:after="120" w:line="360" w:lineRule="auto"/>
        <w:jc w:val="both"/>
        <w:rPr>
          <w:kern w:val="2"/>
        </w:rPr>
      </w:pPr>
    </w:p>
    <w:p w14:paraId="49AA66AC" w14:textId="77777777" w:rsidR="0021627C" w:rsidRPr="000320D6" w:rsidRDefault="0021627C" w:rsidP="0021627C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6F85CA9F" w14:textId="77777777" w:rsidR="00237EBC" w:rsidRDefault="00237EBC" w:rsidP="00E45AE1">
      <w:pPr>
        <w:spacing w:after="120" w:line="360" w:lineRule="auto"/>
        <w:jc w:val="both"/>
        <w:rPr>
          <w:kern w:val="2"/>
        </w:rPr>
      </w:pPr>
    </w:p>
    <w:p w14:paraId="52FDB13D" w14:textId="1170E7B3" w:rsidR="00C46D28" w:rsidRPr="00C46D28" w:rsidRDefault="00C46D28" w:rsidP="00C46D28">
      <w:pPr>
        <w:spacing w:after="120"/>
        <w:jc w:val="both"/>
        <w:rPr>
          <w:kern w:val="2"/>
        </w:rPr>
      </w:pPr>
      <w:bookmarkStart w:id="1" w:name="_Hlk105667816"/>
      <w:r>
        <w:rPr>
          <w:b/>
          <w:bCs/>
          <w:kern w:val="2"/>
        </w:rPr>
        <w:t xml:space="preserve">Zadanie </w:t>
      </w:r>
      <w:r w:rsidR="00E11388">
        <w:rPr>
          <w:b/>
          <w:bCs/>
          <w:kern w:val="2"/>
        </w:rPr>
        <w:t>4</w:t>
      </w:r>
      <w:r w:rsidRPr="00A07B31">
        <w:rPr>
          <w:b/>
          <w:bCs/>
          <w:kern w:val="2"/>
        </w:rPr>
        <w:t xml:space="preserve"> – </w:t>
      </w:r>
      <w:r w:rsidRPr="00C46D28">
        <w:rPr>
          <w:b/>
          <w:bCs/>
          <w:kern w:val="2"/>
        </w:rPr>
        <w:t>instrumenty perkusyjne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C46D28" w:rsidRPr="00A15BD2" w14:paraId="2A6CE7EA" w14:textId="77777777" w:rsidTr="006251C1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124" w14:textId="77777777" w:rsidR="00C46D28" w:rsidRPr="00A15BD2" w:rsidRDefault="00C46D28" w:rsidP="006251C1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611" w14:textId="77777777" w:rsidR="00C46D28" w:rsidRPr="00A15BD2" w:rsidRDefault="00C46D28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AE8" w14:textId="77777777" w:rsidR="00C46D28" w:rsidRPr="00A15BD2" w:rsidRDefault="00C46D28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33A" w14:textId="77777777" w:rsidR="00C46D28" w:rsidRPr="00A15BD2" w:rsidRDefault="00C46D28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5F4" w14:textId="77777777" w:rsidR="00C46D28" w:rsidRPr="00A15BD2" w:rsidRDefault="00C46D28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256" w14:textId="77777777" w:rsidR="00C46D28" w:rsidRPr="00A15BD2" w:rsidRDefault="00C46D28" w:rsidP="006251C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C46D28" w:rsidRPr="00A07B31" w14:paraId="68183D1E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B81A" w14:textId="77777777" w:rsidR="00C46D28" w:rsidRPr="00A07B31" w:rsidRDefault="00C46D28" w:rsidP="006251C1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AD9" w14:textId="77777777" w:rsidR="00C46D28" w:rsidRPr="00A07B31" w:rsidRDefault="00C46D28" w:rsidP="006251C1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72A9" w14:textId="77777777" w:rsidR="00C46D28" w:rsidRPr="00A07B31" w:rsidRDefault="00C46D28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057" w14:textId="77777777" w:rsidR="00C46D28" w:rsidRPr="00A07B31" w:rsidRDefault="00C46D28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65E" w14:textId="77777777" w:rsidR="00C46D28" w:rsidRPr="00A07B31" w:rsidRDefault="00C46D28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90B" w14:textId="77777777" w:rsidR="00C46D28" w:rsidRPr="00A07B31" w:rsidRDefault="00C46D28" w:rsidP="006251C1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C46D28" w:rsidRPr="00A07B31" w14:paraId="6A6829D5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4BD" w14:textId="77777777" w:rsidR="00C46D28" w:rsidRPr="00A07B31" w:rsidRDefault="00C46D28" w:rsidP="006251C1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FC29" w14:textId="75205A26" w:rsidR="00C46D28" w:rsidRDefault="00DA2639" w:rsidP="00DA26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DA2639">
              <w:rPr>
                <w:b/>
                <w:bCs/>
                <w:lang w:val="en-US"/>
              </w:rPr>
              <w:t>Dzwony</w:t>
            </w:r>
            <w:proofErr w:type="spellEnd"/>
            <w:r w:rsidRPr="00DA26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A2639">
              <w:rPr>
                <w:b/>
                <w:bCs/>
                <w:lang w:val="en-US"/>
              </w:rPr>
              <w:t>rurowe</w:t>
            </w:r>
            <w:proofErr w:type="spellEnd"/>
            <w:r w:rsidRPr="00DA26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A2639">
              <w:rPr>
                <w:b/>
                <w:bCs/>
                <w:lang w:val="en-US"/>
              </w:rPr>
              <w:t>Bergerault</w:t>
            </w:r>
            <w:proofErr w:type="spellEnd"/>
            <w:r w:rsidRPr="00DA2639">
              <w:rPr>
                <w:b/>
                <w:bCs/>
                <w:lang w:val="en-US"/>
              </w:rPr>
              <w:t xml:space="preserve"> JC18 Concert Chimes A=442Hz</w:t>
            </w:r>
          </w:p>
          <w:p w14:paraId="752F5D43" w14:textId="77777777" w:rsidR="00DA2639" w:rsidRPr="00204E7A" w:rsidRDefault="00DA2639" w:rsidP="00DA26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  <w:p w14:paraId="451B7EE5" w14:textId="149675AC" w:rsidR="00C46D28" w:rsidRPr="00A07B31" w:rsidRDefault="00C46D28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467" w14:textId="77777777" w:rsidR="00C46D28" w:rsidRPr="00A07B31" w:rsidRDefault="00C46D28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EBC3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13C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9E1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C46D28" w:rsidRPr="00A07B31" w14:paraId="674A4949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BC34" w14:textId="77777777" w:rsidR="00C46D28" w:rsidRPr="00A07B31" w:rsidRDefault="00C46D28" w:rsidP="006251C1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D8FB" w14:textId="20E987BF" w:rsidR="00C46D28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proofErr w:type="spellStart"/>
            <w:r w:rsidRPr="00E73C54">
              <w:rPr>
                <w:b/>
                <w:lang w:val="en-US"/>
              </w:rPr>
              <w:t>Bęben</w:t>
            </w:r>
            <w:proofErr w:type="spellEnd"/>
            <w:r w:rsidRPr="00E73C54">
              <w:rPr>
                <w:b/>
                <w:lang w:val="en-US"/>
              </w:rPr>
              <w:t xml:space="preserve"> </w:t>
            </w:r>
            <w:proofErr w:type="spellStart"/>
            <w:r w:rsidRPr="00E73C54">
              <w:rPr>
                <w:b/>
                <w:lang w:val="en-US"/>
              </w:rPr>
              <w:t>symfoniczny</w:t>
            </w:r>
            <w:proofErr w:type="spellEnd"/>
            <w:r w:rsidRPr="00E73C54">
              <w:rPr>
                <w:b/>
                <w:lang w:val="en-US"/>
              </w:rPr>
              <w:t xml:space="preserve"> (Gran </w:t>
            </w:r>
            <w:proofErr w:type="spellStart"/>
            <w:r w:rsidRPr="00E73C54">
              <w:rPr>
                <w:b/>
                <w:lang w:val="en-US"/>
              </w:rPr>
              <w:t>Cassa</w:t>
            </w:r>
            <w:proofErr w:type="spellEnd"/>
            <w:r w:rsidRPr="00E73C54">
              <w:rPr>
                <w:b/>
                <w:lang w:val="en-US"/>
              </w:rPr>
              <w:t>) Adams BDV 36/18 Concert Bass Drum</w:t>
            </w:r>
          </w:p>
          <w:p w14:paraId="3A0967AE" w14:textId="77777777" w:rsidR="00E73C54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14:paraId="16CB3A1C" w14:textId="77777777" w:rsidR="00636139" w:rsidRPr="008C2D44" w:rsidRDefault="00636139" w:rsidP="00E73C5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14:paraId="1771D09B" w14:textId="7F1DC9D9" w:rsidR="00C46D28" w:rsidRPr="0021627C" w:rsidRDefault="00C46D28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7F5D" w14:textId="77777777" w:rsidR="00C46D28" w:rsidRDefault="00C46D28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1</w:t>
            </w:r>
            <w:r w:rsidRPr="0021627C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6F9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465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CF0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C46D28" w:rsidRPr="00A07B31" w14:paraId="0B2E1044" w14:textId="77777777" w:rsidTr="006251C1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54E8" w14:textId="77777777" w:rsidR="00C46D28" w:rsidRDefault="00C46D28" w:rsidP="006251C1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lastRenderedPageBreak/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0486" w14:textId="5191708C" w:rsidR="00C46D28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73C54">
              <w:rPr>
                <w:b/>
              </w:rPr>
              <w:t xml:space="preserve">Werbel symfoniczny Ludwig LW6514SL 14"x6,5" </w:t>
            </w:r>
            <w:proofErr w:type="spellStart"/>
            <w:r w:rsidRPr="00E73C54">
              <w:rPr>
                <w:b/>
              </w:rPr>
              <w:t>Supralite</w:t>
            </w:r>
            <w:proofErr w:type="spellEnd"/>
          </w:p>
          <w:p w14:paraId="53977F87" w14:textId="77777777" w:rsidR="00E73C54" w:rsidRPr="00A717AE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14:paraId="0B626405" w14:textId="1E5CCC3E" w:rsidR="00C46D28" w:rsidRPr="00A717AE" w:rsidRDefault="00C46D28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D767" w14:textId="77777777" w:rsidR="00C46D28" w:rsidRDefault="00C46D28" w:rsidP="00625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17AE"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E1D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41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3AA" w14:textId="77777777" w:rsidR="00C46D28" w:rsidRPr="00A07B31" w:rsidRDefault="00C46D28" w:rsidP="006251C1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C46D28" w:rsidRPr="00A07B31" w14:paraId="44BDBA80" w14:textId="77777777" w:rsidTr="006251C1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333A" w14:textId="77777777" w:rsidR="00C46D28" w:rsidRPr="00A07B31" w:rsidRDefault="00C46D28" w:rsidP="006251C1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461" w14:textId="77777777" w:rsidR="00C46D28" w:rsidRPr="00A07B31" w:rsidRDefault="00C46D28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6B952DD3" w14:textId="77777777" w:rsidR="00C46D28" w:rsidRPr="00A07B31" w:rsidRDefault="00C46D28" w:rsidP="006251C1">
            <w:pPr>
              <w:jc w:val="center"/>
              <w:rPr>
                <w:bCs/>
                <w:smallCaps/>
                <w:kern w:val="2"/>
              </w:rPr>
            </w:pPr>
          </w:p>
          <w:p w14:paraId="550BE785" w14:textId="77777777" w:rsidR="00C46D28" w:rsidRPr="00A07B31" w:rsidRDefault="00C46D28" w:rsidP="006251C1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3DA88A88" w14:textId="77777777" w:rsidR="00C46D28" w:rsidRDefault="00C46D28" w:rsidP="00C46D28">
      <w:pPr>
        <w:spacing w:after="120" w:line="360" w:lineRule="auto"/>
        <w:jc w:val="both"/>
        <w:rPr>
          <w:kern w:val="2"/>
        </w:rPr>
      </w:pPr>
    </w:p>
    <w:p w14:paraId="56BDFAD4" w14:textId="4E3002AC" w:rsidR="005C5632" w:rsidRDefault="00C46D28" w:rsidP="00DC158E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</w:t>
      </w:r>
      <w:r w:rsidRPr="00E80365">
        <w:rPr>
          <w:kern w:val="2"/>
        </w:rPr>
        <w:t xml:space="preserve">wysokości ……%, wartość netto wynosi …………………………… zł) </w:t>
      </w:r>
      <w:r w:rsidR="005C5632" w:rsidRPr="00E80365">
        <w:rPr>
          <w:kern w:val="2"/>
        </w:rPr>
        <w:t xml:space="preserve"> </w:t>
      </w:r>
    </w:p>
    <w:p w14:paraId="6338509F" w14:textId="77777777" w:rsidR="00002EC4" w:rsidRDefault="00002EC4" w:rsidP="00DC158E">
      <w:pPr>
        <w:spacing w:after="120" w:line="360" w:lineRule="auto"/>
        <w:jc w:val="both"/>
        <w:rPr>
          <w:kern w:val="2"/>
        </w:rPr>
      </w:pPr>
    </w:p>
    <w:bookmarkEnd w:id="1"/>
    <w:p w14:paraId="5D442FBD" w14:textId="77777777" w:rsidR="008F221B" w:rsidRPr="00E80365" w:rsidRDefault="008F221B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>Oferowany o</w:t>
      </w:r>
      <w:r w:rsidR="00794DF5" w:rsidRPr="00E80365">
        <w:rPr>
          <w:kern w:val="2"/>
        </w:rPr>
        <w:t>kres gwarancji na przedmiot zamówienia</w:t>
      </w:r>
      <w:r w:rsidRPr="00E80365">
        <w:rPr>
          <w:kern w:val="2"/>
        </w:rPr>
        <w:t>:</w:t>
      </w:r>
    </w:p>
    <w:p w14:paraId="1ADDF726" w14:textId="538EDFB7" w:rsidR="008F221B" w:rsidRPr="00E80365" w:rsidRDefault="008F221B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3.1.</w:t>
      </w:r>
      <w:r w:rsidRPr="00E80365">
        <w:rPr>
          <w:kern w:val="2"/>
        </w:rPr>
        <w:tab/>
        <w:t>w Zadaniu 1 (</w:t>
      </w:r>
      <w:r w:rsidR="00634113" w:rsidRPr="00E80365">
        <w:rPr>
          <w:kern w:val="2"/>
        </w:rPr>
        <w:t>flet</w:t>
      </w:r>
      <w:r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miesięcy </w:t>
      </w:r>
      <w:r w:rsidR="00634113" w:rsidRPr="00E80365">
        <w:rPr>
          <w:kern w:val="2"/>
        </w:rPr>
        <w:t xml:space="preserve">powyżej wymaganego </w:t>
      </w:r>
      <w:r w:rsidR="00E80365" w:rsidRPr="00E80365">
        <w:rPr>
          <w:kern w:val="2"/>
        </w:rPr>
        <w:t>w SWZ minimum</w:t>
      </w:r>
      <w:r w:rsidR="00FD2AC4" w:rsidRPr="00E80365">
        <w:rPr>
          <w:kern w:val="2"/>
        </w:rPr>
        <w:t>, licząc od dnia odbioru końcowego bez zastrzeżeń</w:t>
      </w:r>
      <w:r w:rsidRPr="00E80365">
        <w:rPr>
          <w:kern w:val="2"/>
        </w:rPr>
        <w:t>;</w:t>
      </w:r>
    </w:p>
    <w:p w14:paraId="46F755D2" w14:textId="1CACE189" w:rsidR="008F221B" w:rsidRPr="00E87EEC" w:rsidRDefault="0002482C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i/>
          <w:iCs/>
          <w:kern w:val="2"/>
        </w:rPr>
      </w:pPr>
      <w:r w:rsidRPr="00E80365">
        <w:rPr>
          <w:kern w:val="2"/>
        </w:rPr>
        <w:t>3</w:t>
      </w:r>
      <w:r w:rsidR="002379A8">
        <w:rPr>
          <w:kern w:val="2"/>
        </w:rPr>
        <w:t>.5.</w:t>
      </w:r>
      <w:r w:rsidR="002379A8">
        <w:rPr>
          <w:kern w:val="2"/>
        </w:rPr>
        <w:tab/>
        <w:t>w Zadaniu 4</w:t>
      </w:r>
      <w:r w:rsidR="008F221B" w:rsidRPr="00E80365">
        <w:rPr>
          <w:kern w:val="2"/>
        </w:rPr>
        <w:t xml:space="preserve"> (</w:t>
      </w:r>
      <w:r w:rsidR="002379A8" w:rsidRPr="002379A8">
        <w:rPr>
          <w:kern w:val="2"/>
        </w:rPr>
        <w:t>instrumenty perkusyjne</w:t>
      </w:r>
      <w:r w:rsidR="008F221B"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</w:t>
      </w:r>
      <w:r w:rsidR="00E80365" w:rsidRPr="00E80365">
        <w:rPr>
          <w:kern w:val="2"/>
        </w:rPr>
        <w:t>miesięcy powyżej wymaganego w SWZ minimum, licząc od dnia odbioru końcowego bez zastrzeżeń</w:t>
      </w:r>
      <w:r w:rsidR="002379A8">
        <w:rPr>
          <w:kern w:val="2"/>
        </w:rPr>
        <w:t>.</w:t>
      </w:r>
      <w:r w:rsidR="004D031D" w:rsidRPr="004D031D">
        <w:t xml:space="preserve"> </w:t>
      </w:r>
      <w:r w:rsidR="004D031D" w:rsidRPr="00E87EEC">
        <w:rPr>
          <w:i/>
          <w:iCs/>
        </w:rPr>
        <w:t xml:space="preserve">UWAGA! Należy wskazać </w:t>
      </w:r>
      <w:r w:rsidR="004D031D" w:rsidRPr="00E87EEC">
        <w:rPr>
          <w:i/>
          <w:iCs/>
          <w:kern w:val="2"/>
        </w:rPr>
        <w:t xml:space="preserve">wyłącznie oferowany okres gwarancji dla </w:t>
      </w:r>
      <w:r w:rsidR="00CE701B" w:rsidRPr="00CE701B">
        <w:rPr>
          <w:i/>
          <w:iCs/>
          <w:kern w:val="2"/>
        </w:rPr>
        <w:t>dzwonów rurowych i bębna symfonicznego (nie dla werbla symfonicznego)</w:t>
      </w:r>
      <w:r w:rsidR="004D031D" w:rsidRPr="00E87EEC">
        <w:rPr>
          <w:i/>
          <w:iCs/>
          <w:kern w:val="2"/>
        </w:rPr>
        <w:t>.</w:t>
      </w:r>
    </w:p>
    <w:p w14:paraId="004408B0" w14:textId="77777777"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14:paraId="4D0DEDDA" w14:textId="4C827189" w:rsidR="007F15D9" w:rsidRPr="00803CB2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803CB2">
        <w:rPr>
          <w:kern w:val="2"/>
        </w:rPr>
        <w:t>Potwierdzamy spełnienie wymaganego przez Zamawiającego warunku odnoszącego się do okresu niezmienności</w:t>
      </w:r>
      <w:r w:rsidR="00794DF5" w:rsidRPr="00803CB2">
        <w:rPr>
          <w:kern w:val="2"/>
        </w:rPr>
        <w:t xml:space="preserve"> ceny</w:t>
      </w:r>
      <w:r w:rsidRPr="00803CB2">
        <w:rPr>
          <w:kern w:val="2"/>
        </w:rPr>
        <w:t xml:space="preserve">, tj. </w:t>
      </w:r>
      <w:r w:rsidR="00794DF5" w:rsidRPr="00803CB2">
        <w:rPr>
          <w:kern w:val="2"/>
        </w:rPr>
        <w:t xml:space="preserve">wynagrodzenie niezmienne przez </w:t>
      </w:r>
      <w:r w:rsidRPr="00803CB2">
        <w:rPr>
          <w:kern w:val="2"/>
        </w:rPr>
        <w:t>cały okres trwania umowy.</w:t>
      </w:r>
    </w:p>
    <w:p w14:paraId="177E607E" w14:textId="77777777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3B2F657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1287FD24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7D83BE5" w14:textId="77777777" w:rsidR="0091579F" w:rsidRPr="0091579F" w:rsidRDefault="0091579F" w:rsidP="0091579F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2a do SWZ</w:t>
      </w:r>
    </w:p>
    <w:p w14:paraId="5D7E8739" w14:textId="551EFD09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173921">
        <w:rPr>
          <w:kern w:val="2"/>
        </w:rPr>
        <w:t>2</w:t>
      </w:r>
      <w:r w:rsidRPr="0091579F">
        <w:rPr>
          <w:kern w:val="2"/>
        </w:rPr>
        <w:t>/202</w:t>
      </w:r>
      <w:r>
        <w:rPr>
          <w:kern w:val="2"/>
        </w:rPr>
        <w:t>2</w:t>
      </w:r>
    </w:p>
    <w:p w14:paraId="5A16770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E1929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1DADD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69F61D9C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21DAD4E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C311EE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Oświadczenie  o  spełnianiu  warunków  udziału  w  postępowaniu</w:t>
      </w:r>
    </w:p>
    <w:p w14:paraId="0A49F450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137B1CF2" w14:textId="77777777" w:rsidR="007138D4" w:rsidRPr="007138D4" w:rsidRDefault="007138D4" w:rsidP="007138D4">
      <w:pPr>
        <w:spacing w:after="120" w:line="360" w:lineRule="auto"/>
        <w:ind w:firstLine="540"/>
        <w:jc w:val="both"/>
        <w:rPr>
          <w:kern w:val="2"/>
        </w:rPr>
      </w:pPr>
      <w:r w:rsidRPr="007138D4">
        <w:rPr>
          <w:kern w:val="2"/>
        </w:rPr>
        <w:t xml:space="preserve">Zgodnie z art. 125 ust. 1 z dnia 11 września 2019 roku – Prawo zamówień publicznych (Dz. U. z 2021 r. poz. 1129 z późniejszymi zmianami, dalej </w:t>
      </w:r>
      <w:proofErr w:type="spellStart"/>
      <w:r w:rsidRPr="007138D4">
        <w:rPr>
          <w:kern w:val="2"/>
        </w:rPr>
        <w:t>uPzp</w:t>
      </w:r>
      <w:proofErr w:type="spellEnd"/>
      <w:r w:rsidRPr="007138D4">
        <w:rPr>
          <w:kern w:val="2"/>
        </w:rPr>
        <w:t xml:space="preserve">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7138D4">
        <w:t>w zakresie wskazanym przez Zamawiającego</w:t>
      </w:r>
      <w:r w:rsidRPr="007138D4">
        <w:rPr>
          <w:kern w:val="2"/>
        </w:rPr>
        <w:t>.</w:t>
      </w:r>
    </w:p>
    <w:p w14:paraId="75123D03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  <w:highlight w:val="yellow"/>
        </w:rPr>
      </w:pPr>
    </w:p>
    <w:p w14:paraId="57BB98C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522E652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2E0A0FF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7138D4">
        <w:rPr>
          <w:kern w:val="2"/>
        </w:rPr>
        <w:t>ych</w:t>
      </w:r>
      <w:proofErr w:type="spellEnd"/>
      <w:r w:rsidRPr="007138D4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14:paraId="0E8D31E7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7138D4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138D4">
        <w:rPr>
          <w:i/>
          <w:kern w:val="2"/>
          <w:sz w:val="16"/>
          <w:szCs w:val="16"/>
        </w:rPr>
        <w:t>(wskazać podmiot i określić odpowiedni zakres dla wskazanego podmiotu).</w:t>
      </w:r>
    </w:p>
    <w:p w14:paraId="59C02789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</w:rPr>
      </w:pPr>
    </w:p>
    <w:p w14:paraId="3BB98A96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 xml:space="preserve">Oświadczenie  dotyczące  podanych  informacji </w:t>
      </w:r>
    </w:p>
    <w:p w14:paraId="40D555B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80671D6" w14:textId="77777777" w:rsidR="007138D4" w:rsidRPr="007138D4" w:rsidRDefault="007138D4" w:rsidP="007138D4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28437DFE" w14:textId="77777777" w:rsidR="0091579F" w:rsidRPr="0091579F" w:rsidRDefault="0091579F" w:rsidP="0091579F">
      <w:pPr>
        <w:spacing w:after="120"/>
        <w:jc w:val="both"/>
        <w:rPr>
          <w:i/>
          <w:iCs/>
          <w:kern w:val="2"/>
        </w:rPr>
      </w:pPr>
    </w:p>
    <w:p w14:paraId="086E6E5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F8C0A7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A79A78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81BF5D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3B46F6F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1C23E63E" w14:textId="65B54B48" w:rsidR="0091579F" w:rsidRPr="0091579F" w:rsidRDefault="0091579F" w:rsidP="00441D9C">
      <w:pPr>
        <w:spacing w:after="120"/>
        <w:ind w:left="567"/>
        <w:rPr>
          <w:kern w:val="2"/>
        </w:rPr>
      </w:pPr>
      <w:r w:rsidRPr="0091579F">
        <w:rPr>
          <w:kern w:val="2"/>
        </w:rPr>
        <w:t xml:space="preserve">/miejscowość/ </w:t>
      </w:r>
      <w:r w:rsidRPr="0091579F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Pr="0091579F">
        <w:rPr>
          <w:kern w:val="2"/>
        </w:rPr>
        <w:t>/data/</w:t>
      </w:r>
    </w:p>
    <w:p w14:paraId="2844A81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CF19D2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C2795E0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5AD73A3" w14:textId="2B3ACDF4" w:rsidR="0091579F" w:rsidRPr="00165D55" w:rsidRDefault="0091579F" w:rsidP="00165D55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</w:t>
      </w:r>
      <w:r w:rsidR="00165D55">
        <w:rPr>
          <w:kern w:val="2"/>
        </w:rPr>
        <w:t>……………………………………………………………</w:t>
      </w:r>
      <w:r w:rsidR="00165D55">
        <w:rPr>
          <w:kern w:val="2"/>
        </w:rPr>
        <w:br/>
      </w:r>
      <w:r w:rsidRPr="00165D55">
        <w:rPr>
          <w:kern w:val="2"/>
          <w:sz w:val="16"/>
          <w:szCs w:val="16"/>
        </w:rPr>
        <w:t>podpis Wykonawcy lub upoważnionego przedstawiciela Wykonawcy</w:t>
      </w:r>
    </w:p>
    <w:p w14:paraId="4A3A16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16D92EC" w14:textId="77777777" w:rsidR="0091579F" w:rsidRPr="0091579F" w:rsidRDefault="0091579F" w:rsidP="0091579F">
      <w:pPr>
        <w:spacing w:after="120"/>
        <w:jc w:val="both"/>
        <w:rPr>
          <w:kern w:val="2"/>
        </w:rPr>
        <w:sectPr w:rsidR="0091579F" w:rsidRPr="0091579F" w:rsidSect="00886F12">
          <w:headerReference w:type="default" r:id="rId14"/>
          <w:footerReference w:type="default" r:id="rId15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53AA2E2B" w14:textId="77777777" w:rsidR="0091579F" w:rsidRPr="0091579F" w:rsidRDefault="0091579F" w:rsidP="006B2389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2b do SWZ</w:t>
      </w:r>
    </w:p>
    <w:p w14:paraId="42B9F792" w14:textId="25D0E6FD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F95738">
        <w:rPr>
          <w:kern w:val="2"/>
        </w:rPr>
        <w:t>2</w:t>
      </w:r>
      <w:r w:rsidRPr="0091579F">
        <w:rPr>
          <w:kern w:val="2"/>
        </w:rPr>
        <w:t>/202</w:t>
      </w:r>
      <w:r w:rsidR="006B2389">
        <w:rPr>
          <w:kern w:val="2"/>
        </w:rPr>
        <w:t>2</w:t>
      </w:r>
    </w:p>
    <w:p w14:paraId="735B6E9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5AF36F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DDC1836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7F99CD32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4A61E17D" w14:textId="77777777" w:rsidR="0091579F" w:rsidRPr="0091579F" w:rsidRDefault="0091579F" w:rsidP="0091579F">
      <w:pPr>
        <w:spacing w:after="120"/>
        <w:jc w:val="both"/>
        <w:rPr>
          <w:b/>
          <w:kern w:val="2"/>
        </w:rPr>
      </w:pPr>
    </w:p>
    <w:p w14:paraId="281448A9" w14:textId="4617F84B" w:rsidR="0091579F" w:rsidRPr="0091579F" w:rsidRDefault="00F36710" w:rsidP="00CD2EB6">
      <w:pPr>
        <w:spacing w:after="120"/>
        <w:jc w:val="center"/>
        <w:rPr>
          <w:b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14:paraId="2D34437A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Składając ofertę w postępowaniu o udzielenie zamówienia publicznego, jako Wykonawca lub upoważniony reprezentant Wykonawcy oświadczam, że:</w:t>
      </w:r>
    </w:p>
    <w:p w14:paraId="490D6F1E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Wykonawca nie podlega wykluczeniu z postępowania o udzielenie zamówienia publicznego na podstawie art. 108 ust. 1 oraz art. 109 ust. 1 pkt 4 ustawy z dnia 11 września 2019 roku – Prawo zamówień publicznych (Dz. U. z 2021 r. poz. 1129 z późniejszymi zmianami, dalej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>).</w:t>
      </w:r>
    </w:p>
    <w:p w14:paraId="236CBCE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9355AD7" w14:textId="77777777" w:rsidR="00CD2EB6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zachodzą w stosunku do mnie podstawy wykluczenia z postępowania na podstawie art. …………….…….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</w:t>
      </w:r>
      <w:r w:rsidRPr="0091579F">
        <w:rPr>
          <w:i/>
          <w:kern w:val="2"/>
        </w:rPr>
        <w:t xml:space="preserve">(podać mającą zastosowanie podstawę wykluczenia spośród wymienionych w art. 108 ust. 1 oraz art. 109 ust. 1 pkt 4 </w:t>
      </w:r>
      <w:proofErr w:type="spellStart"/>
      <w:r w:rsidRPr="0091579F">
        <w:rPr>
          <w:i/>
          <w:kern w:val="2"/>
        </w:rPr>
        <w:t>uPzp</w:t>
      </w:r>
      <w:proofErr w:type="spellEnd"/>
      <w:r w:rsidRPr="0091579F">
        <w:rPr>
          <w:i/>
          <w:kern w:val="2"/>
        </w:rPr>
        <w:t xml:space="preserve">). </w:t>
      </w:r>
      <w:r w:rsidRPr="0091579F">
        <w:rPr>
          <w:kern w:val="2"/>
        </w:rPr>
        <w:t xml:space="preserve">Jednocześnie oświadczam, że w związku z ww. okolicznością, na podstawie art. 110 ust. 2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podjąłe</w:t>
      </w:r>
      <w:r w:rsidR="00CD2EB6">
        <w:rPr>
          <w:kern w:val="2"/>
        </w:rPr>
        <w:t>m następujące środki naprawcze:</w:t>
      </w:r>
    </w:p>
    <w:p w14:paraId="407180D1" w14:textId="77777777" w:rsidR="00CD2EB6" w:rsidRDefault="00CD2EB6" w:rsidP="00CD2EB6">
      <w:pPr>
        <w:pStyle w:val="Akapitzlist"/>
        <w:rPr>
          <w:kern w:val="2"/>
        </w:rPr>
      </w:pPr>
    </w:p>
    <w:p w14:paraId="1D9785B8" w14:textId="62CF1FD2" w:rsidR="0091579F" w:rsidRPr="000A361B" w:rsidRDefault="0091579F" w:rsidP="00CD2EB6">
      <w:pPr>
        <w:spacing w:after="120"/>
        <w:ind w:left="7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  <w:r w:rsidR="00CD2EB6">
        <w:rPr>
          <w:kern w:val="2"/>
        </w:rPr>
        <w:t>………………………………………………………………………………………</w:t>
      </w:r>
      <w:r w:rsidRPr="0091579F">
        <w:rPr>
          <w:kern w:val="2"/>
        </w:rPr>
        <w:t>… ……………………………………………………………………………………………………………………………………………………</w:t>
      </w:r>
      <w:r w:rsidRPr="000A361B">
        <w:rPr>
          <w:kern w:val="2"/>
        </w:rPr>
        <w:t>………………………………………………………………………………………………………………….</w:t>
      </w:r>
      <w:r w:rsidR="00CD2EB6" w:rsidRPr="000A361B">
        <w:rPr>
          <w:kern w:val="2"/>
        </w:rPr>
        <w:t>……………………………….</w:t>
      </w:r>
      <w:r w:rsidRPr="000A361B">
        <w:rPr>
          <w:kern w:val="2"/>
        </w:rPr>
        <w:t>.</w:t>
      </w:r>
    </w:p>
    <w:p w14:paraId="4982FCBA" w14:textId="77777777" w:rsidR="0091579F" w:rsidRPr="000A361B" w:rsidRDefault="0091579F" w:rsidP="0091579F">
      <w:pPr>
        <w:spacing w:after="120"/>
        <w:jc w:val="both"/>
        <w:rPr>
          <w:kern w:val="2"/>
        </w:rPr>
      </w:pPr>
    </w:p>
    <w:p w14:paraId="57997564" w14:textId="77777777" w:rsidR="00610E5B" w:rsidRPr="000A361B" w:rsidRDefault="00610E5B" w:rsidP="00610E5B">
      <w:pPr>
        <w:numPr>
          <w:ilvl w:val="0"/>
          <w:numId w:val="23"/>
        </w:numPr>
        <w:jc w:val="both"/>
        <w:rPr>
          <w:kern w:val="2"/>
        </w:rPr>
      </w:pPr>
      <w:r w:rsidRPr="000A361B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 2022 r. poz. 835).</w:t>
      </w:r>
    </w:p>
    <w:p w14:paraId="3411DA39" w14:textId="311BE1C7" w:rsidR="00A6447D" w:rsidRPr="000A361B" w:rsidRDefault="00A6447D" w:rsidP="00E26553">
      <w:pPr>
        <w:spacing w:after="120" w:line="360" w:lineRule="auto"/>
        <w:ind w:left="720"/>
        <w:jc w:val="both"/>
        <w:rPr>
          <w:kern w:val="2"/>
        </w:rPr>
      </w:pPr>
    </w:p>
    <w:p w14:paraId="41263680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0A361B">
        <w:rPr>
          <w:kern w:val="2"/>
        </w:rPr>
        <w:t>wszystkie informacje podane w powyższych oświadczeniach są aktualne i zgodne z prawdą oraz zostały przedstawione z pełną świadomością konsekwencji wprowadzenia Zamawiającego w błąd przy</w:t>
      </w:r>
      <w:r w:rsidRPr="0091579F">
        <w:rPr>
          <w:kern w:val="2"/>
        </w:rPr>
        <w:t xml:space="preserve"> przedstawianiu informacji.</w:t>
      </w:r>
    </w:p>
    <w:p w14:paraId="7205988D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BBA41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35F4674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91E8DBB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3430249D" w14:textId="7B5DE46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ab/>
        <w:t xml:space="preserve">/miejscowość/ </w:t>
      </w:r>
      <w:r w:rsidRPr="0091579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Pr="0091579F">
        <w:rPr>
          <w:kern w:val="2"/>
        </w:rPr>
        <w:t>/data/</w:t>
      </w:r>
    </w:p>
    <w:p w14:paraId="35F9612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3E78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8951EA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BC59787" w14:textId="409A52D5" w:rsidR="0091579F" w:rsidRPr="00BF4FDE" w:rsidRDefault="0091579F" w:rsidP="00BF4FDE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……………………</w:t>
      </w:r>
      <w:r w:rsidR="00BF4FDE">
        <w:rPr>
          <w:kern w:val="2"/>
        </w:rPr>
        <w:t>…………………………………………………………</w:t>
      </w:r>
      <w:r w:rsidR="00BF4FDE">
        <w:rPr>
          <w:kern w:val="2"/>
        </w:rPr>
        <w:br/>
      </w:r>
      <w:r w:rsidRPr="00BF4FDE">
        <w:rPr>
          <w:kern w:val="2"/>
          <w:sz w:val="16"/>
          <w:szCs w:val="16"/>
        </w:rPr>
        <w:t>podpis Wykonawcy lub upoważnionego przedstawiciela Wykonawcy</w:t>
      </w:r>
    </w:p>
    <w:p w14:paraId="7652EBF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634097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06EDEF6" w14:textId="77777777" w:rsidR="0091579F" w:rsidRDefault="0091579F" w:rsidP="0091579F">
      <w:pPr>
        <w:spacing w:after="120"/>
        <w:jc w:val="both"/>
        <w:rPr>
          <w:kern w:val="2"/>
        </w:rPr>
      </w:pPr>
    </w:p>
    <w:p w14:paraId="786C5E41" w14:textId="77777777" w:rsidR="0091579F" w:rsidRDefault="0091579F" w:rsidP="004D6121">
      <w:pPr>
        <w:spacing w:after="120"/>
        <w:jc w:val="right"/>
        <w:rPr>
          <w:kern w:val="2"/>
        </w:rPr>
      </w:pPr>
    </w:p>
    <w:p w14:paraId="18995639" w14:textId="001910EF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33A0A">
        <w:rPr>
          <w:kern w:val="2"/>
        </w:rPr>
        <w:t>c</w:t>
      </w:r>
      <w:r w:rsidRPr="00442A21">
        <w:rPr>
          <w:kern w:val="2"/>
        </w:rPr>
        <w:t xml:space="preserve"> do SWZ</w:t>
      </w:r>
    </w:p>
    <w:p w14:paraId="4D8D7909" w14:textId="30205664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976BC1">
        <w:rPr>
          <w:kern w:val="2"/>
        </w:rPr>
        <w:t>T</w:t>
      </w:r>
      <w:r w:rsidRPr="00442A21">
        <w:rPr>
          <w:kern w:val="2"/>
        </w:rPr>
        <w:t>P/0</w:t>
      </w:r>
      <w:r w:rsidR="00F95738">
        <w:rPr>
          <w:kern w:val="2"/>
        </w:rPr>
        <w:t>2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976BC1">
        <w:rPr>
          <w:kern w:val="2"/>
        </w:rPr>
        <w:t>2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59DC3F46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976BC1">
        <w:rPr>
          <w:kern w:val="2"/>
        </w:rPr>
        <w:t>2</w:t>
      </w:r>
      <w:r w:rsidR="00C437B5">
        <w:rPr>
          <w:kern w:val="2"/>
        </w:rPr>
        <w:t>1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>1</w:t>
      </w:r>
      <w:r w:rsidR="00976BC1">
        <w:rPr>
          <w:kern w:val="2"/>
        </w:rPr>
        <w:t>12</w:t>
      </w:r>
      <w:r w:rsidR="00C437B5">
        <w:rPr>
          <w:kern w:val="2"/>
        </w:rPr>
        <w:t xml:space="preserve">9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07BB9BA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CA7E51">
        <w:rPr>
          <w:kern w:val="2"/>
        </w:rPr>
        <w:t>d</w:t>
      </w:r>
      <w:r w:rsidRPr="00442A21">
        <w:rPr>
          <w:kern w:val="2"/>
        </w:rPr>
        <w:t xml:space="preserve"> do SWZ</w:t>
      </w:r>
    </w:p>
    <w:p w14:paraId="7B2BB553" w14:textId="65B38B5F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CA7E51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F95738">
        <w:rPr>
          <w:kern w:val="2"/>
        </w:rPr>
        <w:t>2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CA7E51">
        <w:rPr>
          <w:kern w:val="2"/>
        </w:rPr>
        <w:t>2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108575E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4A1D6F">
        <w:rPr>
          <w:b/>
          <w:smallCaps/>
          <w:color w:val="5F497A"/>
          <w:kern w:val="2"/>
        </w:rPr>
        <w:t>dostaw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5B08845C" w:rsidR="00DE45C1" w:rsidRPr="005A356B" w:rsidRDefault="00DE45C1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dostawa została wykonana</w:t>
            </w:r>
            <w:r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550072C3" w:rsidR="00DE45C1" w:rsidRPr="005A356B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DE45C1" w:rsidRPr="00442A21" w14:paraId="18D876FE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2926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2AB14A55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AEA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2234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FA5F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F3F7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2278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4997D1E8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789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73CC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B6C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4362D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518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80D3003" w14:textId="68C1E6DD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B80695" w:rsidRPr="005A356B">
        <w:rPr>
          <w:kern w:val="2"/>
        </w:rPr>
        <w:t>dostawy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4A21AA24" w:rsidR="00027D6A" w:rsidRPr="00D1395C" w:rsidRDefault="00027D6A" w:rsidP="00027D6A">
      <w:pPr>
        <w:spacing w:after="120"/>
        <w:jc w:val="right"/>
        <w:rPr>
          <w:kern w:val="2"/>
        </w:rPr>
      </w:pPr>
      <w:bookmarkStart w:id="2" w:name="_Hlk105618361"/>
      <w:bookmarkStart w:id="3" w:name="_Hlk70093052"/>
      <w:r w:rsidRPr="00D1395C">
        <w:rPr>
          <w:kern w:val="2"/>
        </w:rPr>
        <w:lastRenderedPageBreak/>
        <w:t>Załącznik Nr 2</w:t>
      </w:r>
      <w:r w:rsidR="00FF3B9B">
        <w:rPr>
          <w:kern w:val="2"/>
        </w:rPr>
        <w:t>e</w:t>
      </w:r>
      <w:r w:rsidRPr="00D1395C">
        <w:rPr>
          <w:kern w:val="2"/>
        </w:rPr>
        <w:t xml:space="preserve"> do SWZ</w:t>
      </w:r>
    </w:p>
    <w:bookmarkEnd w:id="2"/>
    <w:p w14:paraId="27AD6D1B" w14:textId="1B4FCFDF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FF3B9B">
        <w:rPr>
          <w:kern w:val="2"/>
        </w:rPr>
        <w:t>T</w:t>
      </w:r>
      <w:r w:rsidRPr="00D1395C">
        <w:rPr>
          <w:kern w:val="2"/>
        </w:rPr>
        <w:t>P/0</w:t>
      </w:r>
      <w:r w:rsidR="00F95738">
        <w:rPr>
          <w:kern w:val="2"/>
        </w:rPr>
        <w:t>2</w:t>
      </w:r>
      <w:r w:rsidRPr="00D1395C">
        <w:rPr>
          <w:kern w:val="2"/>
        </w:rPr>
        <w:t>/202</w:t>
      </w:r>
      <w:r w:rsidR="00FF3B9B">
        <w:rPr>
          <w:kern w:val="2"/>
        </w:rPr>
        <w:t>2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7DAC3AF5" w14:textId="338298A4" w:rsidR="00027D6A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3"/>
    </w:p>
    <w:p w14:paraId="3426A113" w14:textId="48FE130B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62D6F3A" w14:textId="4EB64340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sectPr w:rsidR="00BC38EE" w:rsidSect="00C00F1D">
      <w:headerReference w:type="default" r:id="rId17"/>
      <w:footerReference w:type="default" r:id="rId18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AE87" w14:textId="77777777" w:rsidR="00130CA6" w:rsidRDefault="00130CA6">
      <w:r>
        <w:separator/>
      </w:r>
    </w:p>
  </w:endnote>
  <w:endnote w:type="continuationSeparator" w:id="0">
    <w:p w14:paraId="46BB100E" w14:textId="77777777" w:rsidR="00130CA6" w:rsidRDefault="0013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6B25EA" w:rsidRDefault="006B25EA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6B25EA" w:rsidRDefault="006B25EA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6B25EA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2906D93B" w:rsidR="006B25EA" w:rsidRPr="000C5769" w:rsidRDefault="006B25EA" w:rsidP="00002EC4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F8450D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6</w:t>
          </w:r>
        </w:p>
      </w:tc>
    </w:tr>
  </w:tbl>
  <w:p w14:paraId="07BE4A15" w14:textId="77777777" w:rsidR="006B25EA" w:rsidRPr="0090320C" w:rsidRDefault="006B25EA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6B25EA" w:rsidRDefault="006B25EA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8F3" w14:textId="055FDDFA" w:rsidR="006B25EA" w:rsidRPr="00C5086B" w:rsidRDefault="006B25EA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22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0FC2CA3F" w14:textId="77777777" w:rsidR="006B25EA" w:rsidRPr="007155F2" w:rsidRDefault="006B25EA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4EC76A1E" w:rsidR="006B25EA" w:rsidRPr="00752A67" w:rsidRDefault="006B25EA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22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6B25EA" w:rsidRPr="00752A67" w:rsidRDefault="006B25EA" w:rsidP="00C30EF7">
    <w:pPr>
      <w:pStyle w:val="Stopka"/>
      <w:rPr>
        <w:color w:val="FFFFFF" w:themeColor="background1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6B25EA" w:rsidRPr="00341196" w:rsidRDefault="006B25EA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1E54F" w14:textId="77777777" w:rsidR="00130CA6" w:rsidRDefault="00130CA6">
      <w:r>
        <w:separator/>
      </w:r>
    </w:p>
  </w:footnote>
  <w:footnote w:type="continuationSeparator" w:id="0">
    <w:p w14:paraId="3C91ACD3" w14:textId="77777777" w:rsidR="00130CA6" w:rsidRDefault="0013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6B25EA" w:rsidRDefault="006B25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6B25EA" w:rsidRDefault="006B2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3D27" w14:textId="77777777" w:rsidR="006B25EA" w:rsidRPr="00A67C13" w:rsidRDefault="006B25EA" w:rsidP="00A67C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6B25EA" w:rsidRPr="00A67C13" w:rsidRDefault="006B25EA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4E5513"/>
    <w:multiLevelType w:val="hybridMultilevel"/>
    <w:tmpl w:val="DD2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2DB2546D"/>
    <w:multiLevelType w:val="hybridMultilevel"/>
    <w:tmpl w:val="D4DEE4E0"/>
    <w:numStyleLink w:val="Zaimportowanystyl24"/>
  </w:abstractNum>
  <w:abstractNum w:abstractNumId="33">
    <w:nsid w:val="3195628C"/>
    <w:multiLevelType w:val="multilevel"/>
    <w:tmpl w:val="F132B370"/>
    <w:numStyleLink w:val="Styl2"/>
  </w:abstractNum>
  <w:abstractNum w:abstractNumId="34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D771BB3"/>
    <w:multiLevelType w:val="hybridMultilevel"/>
    <w:tmpl w:val="B22CDAB6"/>
    <w:numStyleLink w:val="Zaimportowanystyl25"/>
  </w:abstractNum>
  <w:abstractNum w:abstractNumId="37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011E2"/>
    <w:multiLevelType w:val="multilevel"/>
    <w:tmpl w:val="F132B370"/>
    <w:numStyleLink w:val="Styl2"/>
  </w:abstractNum>
  <w:abstractNum w:abstractNumId="39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921B1"/>
    <w:multiLevelType w:val="multilevel"/>
    <w:tmpl w:val="F132B370"/>
    <w:numStyleLink w:val="Styl2"/>
  </w:abstractNum>
  <w:abstractNum w:abstractNumId="42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12502B"/>
    <w:multiLevelType w:val="hybridMultilevel"/>
    <w:tmpl w:val="92203E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BE6153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FC0E3E"/>
    <w:multiLevelType w:val="hybridMultilevel"/>
    <w:tmpl w:val="ED28C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8"/>
  </w:num>
  <w:num w:numId="5">
    <w:abstractNumId w:val="20"/>
  </w:num>
  <w:num w:numId="6">
    <w:abstractNumId w:val="43"/>
  </w:num>
  <w:num w:numId="7">
    <w:abstractNumId w:val="35"/>
  </w:num>
  <w:num w:numId="8">
    <w:abstractNumId w:val="47"/>
  </w:num>
  <w:num w:numId="9">
    <w:abstractNumId w:val="30"/>
  </w:num>
  <w:num w:numId="10">
    <w:abstractNumId w:val="45"/>
  </w:num>
  <w:num w:numId="11">
    <w:abstractNumId w:val="24"/>
  </w:num>
  <w:num w:numId="12">
    <w:abstractNumId w:val="54"/>
  </w:num>
  <w:num w:numId="13">
    <w:abstractNumId w:val="58"/>
  </w:num>
  <w:num w:numId="14">
    <w:abstractNumId w:val="26"/>
  </w:num>
  <w:num w:numId="15">
    <w:abstractNumId w:val="46"/>
  </w:num>
  <w:num w:numId="16">
    <w:abstractNumId w:val="41"/>
  </w:num>
  <w:num w:numId="17">
    <w:abstractNumId w:val="56"/>
  </w:num>
  <w:num w:numId="18">
    <w:abstractNumId w:val="19"/>
  </w:num>
  <w:num w:numId="19">
    <w:abstractNumId w:val="31"/>
  </w:num>
  <w:num w:numId="20">
    <w:abstractNumId w:val="57"/>
  </w:num>
  <w:num w:numId="21">
    <w:abstractNumId w:val="55"/>
  </w:num>
  <w:num w:numId="22">
    <w:abstractNumId w:val="29"/>
  </w:num>
  <w:num w:numId="23">
    <w:abstractNumId w:val="42"/>
  </w:num>
  <w:num w:numId="24">
    <w:abstractNumId w:val="27"/>
  </w:num>
  <w:num w:numId="25">
    <w:abstractNumId w:val="40"/>
  </w:num>
  <w:num w:numId="26">
    <w:abstractNumId w:val="49"/>
  </w:num>
  <w:num w:numId="27">
    <w:abstractNumId w:val="37"/>
  </w:num>
  <w:num w:numId="28">
    <w:abstractNumId w:val="39"/>
  </w:num>
  <w:num w:numId="29">
    <w:abstractNumId w:val="51"/>
  </w:num>
  <w:num w:numId="30">
    <w:abstractNumId w:val="48"/>
  </w:num>
  <w:num w:numId="31">
    <w:abstractNumId w:val="36"/>
  </w:num>
  <w:num w:numId="32">
    <w:abstractNumId w:val="25"/>
  </w:num>
  <w:num w:numId="33">
    <w:abstractNumId w:val="32"/>
  </w:num>
  <w:num w:numId="34">
    <w:abstractNumId w:val="32"/>
    <w:lvlOverride w:ilvl="0">
      <w:startOverride w:val="2"/>
      <w:lvl w:ilvl="0" w:tplc="625CE212">
        <w:start w:val="2"/>
        <w:numFmt w:val="decimal"/>
        <w:lvlText w:val="%1)"/>
        <w:lvlJc w:val="left"/>
        <w:pPr>
          <w:tabs>
            <w:tab w:val="left" w:pos="72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D8EF2A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C27F88">
        <w:start w:val="1"/>
        <w:numFmt w:val="lowerRoman"/>
        <w:lvlText w:val="%3."/>
        <w:lvlJc w:val="left"/>
        <w:pPr>
          <w:tabs>
            <w:tab w:val="left" w:pos="720"/>
          </w:tabs>
          <w:ind w:left="18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BC5132">
        <w:start w:val="1"/>
        <w:numFmt w:val="decimal"/>
        <w:lvlText w:val="%4."/>
        <w:lvlJc w:val="left"/>
        <w:pPr>
          <w:tabs>
            <w:tab w:val="left" w:pos="720"/>
          </w:tabs>
          <w:ind w:left="2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A0E2EC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BCA29C">
        <w:start w:val="1"/>
        <w:numFmt w:val="lowerRoman"/>
        <w:lvlText w:val="%6."/>
        <w:lvlJc w:val="left"/>
        <w:pPr>
          <w:tabs>
            <w:tab w:val="left" w:pos="720"/>
          </w:tabs>
          <w:ind w:left="402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464C6">
        <w:start w:val="1"/>
        <w:numFmt w:val="decimal"/>
        <w:lvlText w:val="%7."/>
        <w:lvlJc w:val="left"/>
        <w:pPr>
          <w:tabs>
            <w:tab w:val="left" w:pos="720"/>
          </w:tabs>
          <w:ind w:left="47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580C90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8E65DE">
        <w:start w:val="1"/>
        <w:numFmt w:val="lowerRoman"/>
        <w:lvlText w:val="%9."/>
        <w:lvlJc w:val="left"/>
        <w:pPr>
          <w:tabs>
            <w:tab w:val="left" w:pos="720"/>
          </w:tabs>
          <w:ind w:left="618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3"/>
  </w:num>
  <w:num w:numId="37">
    <w:abstractNumId w:val="34"/>
  </w:num>
  <w:num w:numId="38">
    <w:abstractNumId w:val="33"/>
  </w:num>
  <w:num w:numId="39">
    <w:abstractNumId w:val="53"/>
  </w:num>
  <w:num w:numId="40">
    <w:abstractNumId w:val="22"/>
  </w:num>
  <w:num w:numId="41">
    <w:abstractNumId w:val="5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2EC4"/>
    <w:rsid w:val="000030B1"/>
    <w:rsid w:val="00003242"/>
    <w:rsid w:val="00003257"/>
    <w:rsid w:val="00003B2E"/>
    <w:rsid w:val="00003D3F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68C"/>
    <w:rsid w:val="00007B1B"/>
    <w:rsid w:val="00007D51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629F"/>
    <w:rsid w:val="000173B1"/>
    <w:rsid w:val="0001794F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774"/>
    <w:rsid w:val="0002482C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096A"/>
    <w:rsid w:val="00031797"/>
    <w:rsid w:val="000318FD"/>
    <w:rsid w:val="00031A83"/>
    <w:rsid w:val="00031CA2"/>
    <w:rsid w:val="00031F98"/>
    <w:rsid w:val="00032092"/>
    <w:rsid w:val="000320D6"/>
    <w:rsid w:val="0003224E"/>
    <w:rsid w:val="00033189"/>
    <w:rsid w:val="00033733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11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516C"/>
    <w:rsid w:val="00046394"/>
    <w:rsid w:val="00046E66"/>
    <w:rsid w:val="00046FA8"/>
    <w:rsid w:val="00047154"/>
    <w:rsid w:val="0004745B"/>
    <w:rsid w:val="00047D5E"/>
    <w:rsid w:val="00050095"/>
    <w:rsid w:val="00050496"/>
    <w:rsid w:val="00050BE6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9CF"/>
    <w:rsid w:val="00054F18"/>
    <w:rsid w:val="00055213"/>
    <w:rsid w:val="0005588E"/>
    <w:rsid w:val="00055BFB"/>
    <w:rsid w:val="00055CBD"/>
    <w:rsid w:val="00056B71"/>
    <w:rsid w:val="00056F72"/>
    <w:rsid w:val="0005748D"/>
    <w:rsid w:val="000575BF"/>
    <w:rsid w:val="00060063"/>
    <w:rsid w:val="0006047F"/>
    <w:rsid w:val="00060BB4"/>
    <w:rsid w:val="00060C1D"/>
    <w:rsid w:val="00060D3F"/>
    <w:rsid w:val="00060F5C"/>
    <w:rsid w:val="00060FBB"/>
    <w:rsid w:val="00061CA2"/>
    <w:rsid w:val="00063283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BEA"/>
    <w:rsid w:val="00071EB2"/>
    <w:rsid w:val="00072175"/>
    <w:rsid w:val="000733CB"/>
    <w:rsid w:val="00073636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1FDE"/>
    <w:rsid w:val="00082C98"/>
    <w:rsid w:val="00082F28"/>
    <w:rsid w:val="00083D67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6F4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361B"/>
    <w:rsid w:val="000A451B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50D"/>
    <w:rsid w:val="000B7B33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954"/>
    <w:rsid w:val="000C6B2F"/>
    <w:rsid w:val="000C6E0F"/>
    <w:rsid w:val="000C73B2"/>
    <w:rsid w:val="000C76EC"/>
    <w:rsid w:val="000C7AAE"/>
    <w:rsid w:val="000C7E0F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85C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54ED"/>
    <w:rsid w:val="000E55BD"/>
    <w:rsid w:val="000E5865"/>
    <w:rsid w:val="000E5BEB"/>
    <w:rsid w:val="000E604E"/>
    <w:rsid w:val="000E6447"/>
    <w:rsid w:val="000E69DD"/>
    <w:rsid w:val="000E7109"/>
    <w:rsid w:val="000E7304"/>
    <w:rsid w:val="000E7A1A"/>
    <w:rsid w:val="000E7D10"/>
    <w:rsid w:val="000E7E82"/>
    <w:rsid w:val="000F0773"/>
    <w:rsid w:val="000F1EA4"/>
    <w:rsid w:val="000F2383"/>
    <w:rsid w:val="000F2903"/>
    <w:rsid w:val="000F32BC"/>
    <w:rsid w:val="000F3F4A"/>
    <w:rsid w:val="000F454D"/>
    <w:rsid w:val="000F4923"/>
    <w:rsid w:val="000F49E0"/>
    <w:rsid w:val="000F4F45"/>
    <w:rsid w:val="000F5177"/>
    <w:rsid w:val="000F5291"/>
    <w:rsid w:val="000F52AB"/>
    <w:rsid w:val="000F5333"/>
    <w:rsid w:val="000F539F"/>
    <w:rsid w:val="000F590A"/>
    <w:rsid w:val="000F5A27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6E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6BF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6B27"/>
    <w:rsid w:val="00127114"/>
    <w:rsid w:val="00127717"/>
    <w:rsid w:val="00127A0F"/>
    <w:rsid w:val="0013005B"/>
    <w:rsid w:val="001304DE"/>
    <w:rsid w:val="001305BB"/>
    <w:rsid w:val="00130CA6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2A3"/>
    <w:rsid w:val="001343DD"/>
    <w:rsid w:val="00134765"/>
    <w:rsid w:val="00134952"/>
    <w:rsid w:val="001351EB"/>
    <w:rsid w:val="00135377"/>
    <w:rsid w:val="0013550E"/>
    <w:rsid w:val="00135789"/>
    <w:rsid w:val="0013589C"/>
    <w:rsid w:val="00135D58"/>
    <w:rsid w:val="00136116"/>
    <w:rsid w:val="00136F03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119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271"/>
    <w:rsid w:val="0016034A"/>
    <w:rsid w:val="00160AFC"/>
    <w:rsid w:val="00160B68"/>
    <w:rsid w:val="0016100D"/>
    <w:rsid w:val="001610EB"/>
    <w:rsid w:val="0016144E"/>
    <w:rsid w:val="001615AB"/>
    <w:rsid w:val="00161A93"/>
    <w:rsid w:val="00161DFF"/>
    <w:rsid w:val="00161EE9"/>
    <w:rsid w:val="00162084"/>
    <w:rsid w:val="0016214B"/>
    <w:rsid w:val="0016274E"/>
    <w:rsid w:val="00163F9D"/>
    <w:rsid w:val="00164A8C"/>
    <w:rsid w:val="00164B8D"/>
    <w:rsid w:val="001658AD"/>
    <w:rsid w:val="00165A1A"/>
    <w:rsid w:val="00165AFD"/>
    <w:rsid w:val="00165D55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3B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33E"/>
    <w:rsid w:val="00173921"/>
    <w:rsid w:val="00173C42"/>
    <w:rsid w:val="001748E2"/>
    <w:rsid w:val="00175014"/>
    <w:rsid w:val="0017551D"/>
    <w:rsid w:val="00175710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6DC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B8D"/>
    <w:rsid w:val="001A1C9F"/>
    <w:rsid w:val="001A1E28"/>
    <w:rsid w:val="001A2461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638"/>
    <w:rsid w:val="001A4F7D"/>
    <w:rsid w:val="001A55EA"/>
    <w:rsid w:val="001A578F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3FF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2FB"/>
    <w:rsid w:val="001C5A6C"/>
    <w:rsid w:val="001C5C66"/>
    <w:rsid w:val="001C5E4B"/>
    <w:rsid w:val="001C6C71"/>
    <w:rsid w:val="001C6DF1"/>
    <w:rsid w:val="001C7034"/>
    <w:rsid w:val="001C711B"/>
    <w:rsid w:val="001C7EA4"/>
    <w:rsid w:val="001D0037"/>
    <w:rsid w:val="001D07BE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19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1F7D7B"/>
    <w:rsid w:val="002013F3"/>
    <w:rsid w:val="0020144C"/>
    <w:rsid w:val="00201C91"/>
    <w:rsid w:val="002025C0"/>
    <w:rsid w:val="00203068"/>
    <w:rsid w:val="00204E7A"/>
    <w:rsid w:val="00205BD5"/>
    <w:rsid w:val="002065EB"/>
    <w:rsid w:val="002067F4"/>
    <w:rsid w:val="00206A15"/>
    <w:rsid w:val="002078A0"/>
    <w:rsid w:val="002079F1"/>
    <w:rsid w:val="00207F95"/>
    <w:rsid w:val="00207FC4"/>
    <w:rsid w:val="00210427"/>
    <w:rsid w:val="00210A56"/>
    <w:rsid w:val="00210DBB"/>
    <w:rsid w:val="002113AD"/>
    <w:rsid w:val="0021184B"/>
    <w:rsid w:val="00211E79"/>
    <w:rsid w:val="0021257D"/>
    <w:rsid w:val="00212671"/>
    <w:rsid w:val="00212A8A"/>
    <w:rsid w:val="00212CB6"/>
    <w:rsid w:val="00213B34"/>
    <w:rsid w:val="00213DB5"/>
    <w:rsid w:val="002145FB"/>
    <w:rsid w:val="00214F70"/>
    <w:rsid w:val="00215167"/>
    <w:rsid w:val="002152FA"/>
    <w:rsid w:val="002157EF"/>
    <w:rsid w:val="00215B14"/>
    <w:rsid w:val="00215B7B"/>
    <w:rsid w:val="002161A0"/>
    <w:rsid w:val="002161B4"/>
    <w:rsid w:val="0021627C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37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5947"/>
    <w:rsid w:val="0023619C"/>
    <w:rsid w:val="00236829"/>
    <w:rsid w:val="00236A57"/>
    <w:rsid w:val="00237028"/>
    <w:rsid w:val="002379A8"/>
    <w:rsid w:val="00237EBC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EF"/>
    <w:rsid w:val="00243EF8"/>
    <w:rsid w:val="00243F89"/>
    <w:rsid w:val="00244010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1A3D"/>
    <w:rsid w:val="00251D80"/>
    <w:rsid w:val="00252782"/>
    <w:rsid w:val="002527C1"/>
    <w:rsid w:val="0025372A"/>
    <w:rsid w:val="0025407B"/>
    <w:rsid w:val="00254972"/>
    <w:rsid w:val="00254B38"/>
    <w:rsid w:val="0025503F"/>
    <w:rsid w:val="00255B6B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48D9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D51"/>
    <w:rsid w:val="0029631E"/>
    <w:rsid w:val="00296627"/>
    <w:rsid w:val="00296FC2"/>
    <w:rsid w:val="002974DA"/>
    <w:rsid w:val="00297606"/>
    <w:rsid w:val="002978C5"/>
    <w:rsid w:val="00297CD3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518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5DB9"/>
    <w:rsid w:val="002B5DE6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272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C6BA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363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ADB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08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558"/>
    <w:rsid w:val="002F5779"/>
    <w:rsid w:val="002F5DAA"/>
    <w:rsid w:val="002F6FF7"/>
    <w:rsid w:val="002F709C"/>
    <w:rsid w:val="002F7A23"/>
    <w:rsid w:val="0030008F"/>
    <w:rsid w:val="00300DF0"/>
    <w:rsid w:val="00301283"/>
    <w:rsid w:val="00301D6E"/>
    <w:rsid w:val="00301E84"/>
    <w:rsid w:val="00302001"/>
    <w:rsid w:val="00302482"/>
    <w:rsid w:val="00302A4A"/>
    <w:rsid w:val="00303D6A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1D9D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4E99"/>
    <w:rsid w:val="0031505B"/>
    <w:rsid w:val="003150CD"/>
    <w:rsid w:val="00315704"/>
    <w:rsid w:val="00315F31"/>
    <w:rsid w:val="0031621E"/>
    <w:rsid w:val="00316485"/>
    <w:rsid w:val="00317D6F"/>
    <w:rsid w:val="00317EAF"/>
    <w:rsid w:val="00317EBC"/>
    <w:rsid w:val="00320AA3"/>
    <w:rsid w:val="0032167D"/>
    <w:rsid w:val="00321CCF"/>
    <w:rsid w:val="00321DF4"/>
    <w:rsid w:val="00322FB4"/>
    <w:rsid w:val="00323073"/>
    <w:rsid w:val="003232D1"/>
    <w:rsid w:val="0032339C"/>
    <w:rsid w:val="00323B70"/>
    <w:rsid w:val="00323FDA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612C"/>
    <w:rsid w:val="0033707F"/>
    <w:rsid w:val="0033729A"/>
    <w:rsid w:val="00337749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18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16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593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D6B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51E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3F8"/>
    <w:rsid w:val="00393697"/>
    <w:rsid w:val="00393699"/>
    <w:rsid w:val="00393A1D"/>
    <w:rsid w:val="003946FD"/>
    <w:rsid w:val="003953BB"/>
    <w:rsid w:val="00395478"/>
    <w:rsid w:val="00395544"/>
    <w:rsid w:val="00395D34"/>
    <w:rsid w:val="00396130"/>
    <w:rsid w:val="0039654B"/>
    <w:rsid w:val="0039662F"/>
    <w:rsid w:val="00396E1A"/>
    <w:rsid w:val="00396E50"/>
    <w:rsid w:val="0039783C"/>
    <w:rsid w:val="00397CBA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08E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AA2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C5B"/>
    <w:rsid w:val="003C1083"/>
    <w:rsid w:val="003C19C5"/>
    <w:rsid w:val="003C2412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437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66BC"/>
    <w:rsid w:val="003F75EE"/>
    <w:rsid w:val="003F7E36"/>
    <w:rsid w:val="00400BA6"/>
    <w:rsid w:val="0040161F"/>
    <w:rsid w:val="004016D4"/>
    <w:rsid w:val="004018C2"/>
    <w:rsid w:val="004020C8"/>
    <w:rsid w:val="00402313"/>
    <w:rsid w:val="004025E0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0E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2DC"/>
    <w:rsid w:val="0043162A"/>
    <w:rsid w:val="00431803"/>
    <w:rsid w:val="00433113"/>
    <w:rsid w:val="00433A0A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6B"/>
    <w:rsid w:val="00441D9C"/>
    <w:rsid w:val="0044246A"/>
    <w:rsid w:val="00442686"/>
    <w:rsid w:val="004426E2"/>
    <w:rsid w:val="00442A21"/>
    <w:rsid w:val="00444954"/>
    <w:rsid w:val="00444A5C"/>
    <w:rsid w:val="00444EC5"/>
    <w:rsid w:val="0044500B"/>
    <w:rsid w:val="00445219"/>
    <w:rsid w:val="004453D4"/>
    <w:rsid w:val="004471B5"/>
    <w:rsid w:val="004473B7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58E"/>
    <w:rsid w:val="0048062D"/>
    <w:rsid w:val="0048096F"/>
    <w:rsid w:val="00480E4F"/>
    <w:rsid w:val="00480FCA"/>
    <w:rsid w:val="004819DE"/>
    <w:rsid w:val="00481D99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11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2E44"/>
    <w:rsid w:val="00493A5A"/>
    <w:rsid w:val="004943B8"/>
    <w:rsid w:val="0049493F"/>
    <w:rsid w:val="00494988"/>
    <w:rsid w:val="00494B29"/>
    <w:rsid w:val="0049541B"/>
    <w:rsid w:val="00495BCC"/>
    <w:rsid w:val="004966B3"/>
    <w:rsid w:val="00496B66"/>
    <w:rsid w:val="00496F73"/>
    <w:rsid w:val="004A010D"/>
    <w:rsid w:val="004A0177"/>
    <w:rsid w:val="004A0208"/>
    <w:rsid w:val="004A03FD"/>
    <w:rsid w:val="004A054F"/>
    <w:rsid w:val="004A0D8E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2E2"/>
    <w:rsid w:val="004A3FD3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25C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550"/>
    <w:rsid w:val="004C2DAA"/>
    <w:rsid w:val="004C2F4A"/>
    <w:rsid w:val="004C3022"/>
    <w:rsid w:val="004C3631"/>
    <w:rsid w:val="004C3783"/>
    <w:rsid w:val="004C4FB9"/>
    <w:rsid w:val="004C5A03"/>
    <w:rsid w:val="004C5F99"/>
    <w:rsid w:val="004C6266"/>
    <w:rsid w:val="004C6276"/>
    <w:rsid w:val="004C68C2"/>
    <w:rsid w:val="004C6AA4"/>
    <w:rsid w:val="004C6F46"/>
    <w:rsid w:val="004C7BA0"/>
    <w:rsid w:val="004D031D"/>
    <w:rsid w:val="004D1053"/>
    <w:rsid w:val="004D18C5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4E81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38B3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ACB"/>
    <w:rsid w:val="00500B9B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CC4"/>
    <w:rsid w:val="00504FD8"/>
    <w:rsid w:val="00505A30"/>
    <w:rsid w:val="00505CDB"/>
    <w:rsid w:val="0050725B"/>
    <w:rsid w:val="005072E0"/>
    <w:rsid w:val="0050767A"/>
    <w:rsid w:val="00507D80"/>
    <w:rsid w:val="0051016B"/>
    <w:rsid w:val="005101B6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905"/>
    <w:rsid w:val="00514CA7"/>
    <w:rsid w:val="00514D3B"/>
    <w:rsid w:val="00514F95"/>
    <w:rsid w:val="00515310"/>
    <w:rsid w:val="0051533A"/>
    <w:rsid w:val="0051605C"/>
    <w:rsid w:val="005162D2"/>
    <w:rsid w:val="00516D29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817"/>
    <w:rsid w:val="00524DE8"/>
    <w:rsid w:val="00524E79"/>
    <w:rsid w:val="00524F05"/>
    <w:rsid w:val="005252FD"/>
    <w:rsid w:val="005254F0"/>
    <w:rsid w:val="00525B67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5E5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CD0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68"/>
    <w:rsid w:val="00594E89"/>
    <w:rsid w:val="005954AC"/>
    <w:rsid w:val="0059579D"/>
    <w:rsid w:val="00595CA6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92E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9EF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A5"/>
    <w:rsid w:val="005C4CBA"/>
    <w:rsid w:val="005C5632"/>
    <w:rsid w:val="005C5E5E"/>
    <w:rsid w:val="005C6604"/>
    <w:rsid w:val="005C66CC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2328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F1D"/>
    <w:rsid w:val="005F10A0"/>
    <w:rsid w:val="005F12D8"/>
    <w:rsid w:val="005F229A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07EAC"/>
    <w:rsid w:val="0061034F"/>
    <w:rsid w:val="006108B3"/>
    <w:rsid w:val="00610A77"/>
    <w:rsid w:val="00610E42"/>
    <w:rsid w:val="00610E5B"/>
    <w:rsid w:val="00611894"/>
    <w:rsid w:val="00612212"/>
    <w:rsid w:val="00612228"/>
    <w:rsid w:val="00612615"/>
    <w:rsid w:val="00612F3E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CE2"/>
    <w:rsid w:val="0062062A"/>
    <w:rsid w:val="00620FE1"/>
    <w:rsid w:val="00621053"/>
    <w:rsid w:val="0062138C"/>
    <w:rsid w:val="00621662"/>
    <w:rsid w:val="00621B69"/>
    <w:rsid w:val="00622BC0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1C1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1FE2"/>
    <w:rsid w:val="00632906"/>
    <w:rsid w:val="00632D68"/>
    <w:rsid w:val="00633605"/>
    <w:rsid w:val="00633BCD"/>
    <w:rsid w:val="00633C4E"/>
    <w:rsid w:val="00633E3A"/>
    <w:rsid w:val="00634113"/>
    <w:rsid w:val="0063415F"/>
    <w:rsid w:val="006345D2"/>
    <w:rsid w:val="006350A2"/>
    <w:rsid w:val="00635A70"/>
    <w:rsid w:val="00635D03"/>
    <w:rsid w:val="00635D1C"/>
    <w:rsid w:val="00636139"/>
    <w:rsid w:val="006365D0"/>
    <w:rsid w:val="00636754"/>
    <w:rsid w:val="00636A63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DC7"/>
    <w:rsid w:val="00647A1B"/>
    <w:rsid w:val="00650351"/>
    <w:rsid w:val="00650431"/>
    <w:rsid w:val="006505E0"/>
    <w:rsid w:val="006508BD"/>
    <w:rsid w:val="00650A28"/>
    <w:rsid w:val="00650D84"/>
    <w:rsid w:val="006514C4"/>
    <w:rsid w:val="00651EB6"/>
    <w:rsid w:val="00651FC9"/>
    <w:rsid w:val="0065205A"/>
    <w:rsid w:val="00652239"/>
    <w:rsid w:val="0065250D"/>
    <w:rsid w:val="0065291A"/>
    <w:rsid w:val="00652AE7"/>
    <w:rsid w:val="00652F51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2EB"/>
    <w:rsid w:val="00662362"/>
    <w:rsid w:val="006626F8"/>
    <w:rsid w:val="00662C8C"/>
    <w:rsid w:val="0066356D"/>
    <w:rsid w:val="006638CA"/>
    <w:rsid w:val="00663E6D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0E84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3BA7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140"/>
    <w:rsid w:val="00682281"/>
    <w:rsid w:val="0068257E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B8A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27D"/>
    <w:rsid w:val="006A0450"/>
    <w:rsid w:val="006A0B89"/>
    <w:rsid w:val="006A0DCF"/>
    <w:rsid w:val="006A1291"/>
    <w:rsid w:val="006A1FD0"/>
    <w:rsid w:val="006A2A53"/>
    <w:rsid w:val="006A2AE1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A6B"/>
    <w:rsid w:val="006B1CA9"/>
    <w:rsid w:val="006B2029"/>
    <w:rsid w:val="006B2389"/>
    <w:rsid w:val="006B25EA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86C"/>
    <w:rsid w:val="006C1064"/>
    <w:rsid w:val="006C1351"/>
    <w:rsid w:val="006C13C8"/>
    <w:rsid w:val="006C1692"/>
    <w:rsid w:val="006C16E3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A5E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3B27"/>
    <w:rsid w:val="006D423E"/>
    <w:rsid w:val="006D465C"/>
    <w:rsid w:val="006D4A8B"/>
    <w:rsid w:val="006D5486"/>
    <w:rsid w:val="006D5C09"/>
    <w:rsid w:val="006D5C61"/>
    <w:rsid w:val="006D6629"/>
    <w:rsid w:val="006D6A02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5F89"/>
    <w:rsid w:val="006F64C3"/>
    <w:rsid w:val="006F6E17"/>
    <w:rsid w:val="006F6F75"/>
    <w:rsid w:val="006F71BA"/>
    <w:rsid w:val="006F7373"/>
    <w:rsid w:val="006F776C"/>
    <w:rsid w:val="006F7889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63E6"/>
    <w:rsid w:val="00706846"/>
    <w:rsid w:val="00706C23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8D4"/>
    <w:rsid w:val="00713BEA"/>
    <w:rsid w:val="00714131"/>
    <w:rsid w:val="007152BD"/>
    <w:rsid w:val="007155F2"/>
    <w:rsid w:val="00715D4B"/>
    <w:rsid w:val="007202D3"/>
    <w:rsid w:val="00720A9D"/>
    <w:rsid w:val="0072123A"/>
    <w:rsid w:val="00721B72"/>
    <w:rsid w:val="0072246E"/>
    <w:rsid w:val="007225AA"/>
    <w:rsid w:val="0072285C"/>
    <w:rsid w:val="00722922"/>
    <w:rsid w:val="007230A2"/>
    <w:rsid w:val="00724633"/>
    <w:rsid w:val="00724EBB"/>
    <w:rsid w:val="00725047"/>
    <w:rsid w:val="0072589D"/>
    <w:rsid w:val="007263BA"/>
    <w:rsid w:val="007279AD"/>
    <w:rsid w:val="00727CDD"/>
    <w:rsid w:val="00730DA0"/>
    <w:rsid w:val="00731362"/>
    <w:rsid w:val="0073156C"/>
    <w:rsid w:val="00731682"/>
    <w:rsid w:val="00731B95"/>
    <w:rsid w:val="00731D3D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184"/>
    <w:rsid w:val="00750464"/>
    <w:rsid w:val="00750F61"/>
    <w:rsid w:val="00752154"/>
    <w:rsid w:val="00752311"/>
    <w:rsid w:val="007523A9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D66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87A88"/>
    <w:rsid w:val="00790F02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B1"/>
    <w:rsid w:val="00794DF5"/>
    <w:rsid w:val="00795757"/>
    <w:rsid w:val="00795817"/>
    <w:rsid w:val="0079596A"/>
    <w:rsid w:val="007965DA"/>
    <w:rsid w:val="00796627"/>
    <w:rsid w:val="007968E2"/>
    <w:rsid w:val="00796CBB"/>
    <w:rsid w:val="007971B6"/>
    <w:rsid w:val="00797AD9"/>
    <w:rsid w:val="007A0669"/>
    <w:rsid w:val="007A073F"/>
    <w:rsid w:val="007A0879"/>
    <w:rsid w:val="007A0B89"/>
    <w:rsid w:val="007A0C2C"/>
    <w:rsid w:val="007A1044"/>
    <w:rsid w:val="007A1092"/>
    <w:rsid w:val="007A1154"/>
    <w:rsid w:val="007A1173"/>
    <w:rsid w:val="007A1489"/>
    <w:rsid w:val="007A206B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48"/>
    <w:rsid w:val="007B45E7"/>
    <w:rsid w:val="007B52BA"/>
    <w:rsid w:val="007B52D7"/>
    <w:rsid w:val="007B5BBA"/>
    <w:rsid w:val="007B61DE"/>
    <w:rsid w:val="007B736B"/>
    <w:rsid w:val="007B7C04"/>
    <w:rsid w:val="007B7E28"/>
    <w:rsid w:val="007C04FC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703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5A3"/>
    <w:rsid w:val="007D4C66"/>
    <w:rsid w:val="007D52A4"/>
    <w:rsid w:val="007D5ABA"/>
    <w:rsid w:val="007D66BD"/>
    <w:rsid w:val="007D6968"/>
    <w:rsid w:val="007E00CD"/>
    <w:rsid w:val="007E0213"/>
    <w:rsid w:val="007E0D1F"/>
    <w:rsid w:val="007E14AB"/>
    <w:rsid w:val="007E17F4"/>
    <w:rsid w:val="007E1824"/>
    <w:rsid w:val="007E1FD7"/>
    <w:rsid w:val="007E2111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D1E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0CDA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23B"/>
    <w:rsid w:val="008246D5"/>
    <w:rsid w:val="00824842"/>
    <w:rsid w:val="00824D67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208B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688"/>
    <w:rsid w:val="00843A8E"/>
    <w:rsid w:val="00843ACD"/>
    <w:rsid w:val="00843D79"/>
    <w:rsid w:val="00844296"/>
    <w:rsid w:val="00844A23"/>
    <w:rsid w:val="008451F2"/>
    <w:rsid w:val="00845562"/>
    <w:rsid w:val="008461BB"/>
    <w:rsid w:val="00846457"/>
    <w:rsid w:val="0084690F"/>
    <w:rsid w:val="0084764A"/>
    <w:rsid w:val="00847796"/>
    <w:rsid w:val="00847A3A"/>
    <w:rsid w:val="00850B07"/>
    <w:rsid w:val="00850CFB"/>
    <w:rsid w:val="00850EFE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3A13"/>
    <w:rsid w:val="00874AC2"/>
    <w:rsid w:val="00874B38"/>
    <w:rsid w:val="00875E9B"/>
    <w:rsid w:val="00876EB7"/>
    <w:rsid w:val="00876EF4"/>
    <w:rsid w:val="0087700B"/>
    <w:rsid w:val="0087757F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5FE5"/>
    <w:rsid w:val="00886325"/>
    <w:rsid w:val="00886F12"/>
    <w:rsid w:val="00886F81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9797C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16B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B7E47"/>
    <w:rsid w:val="008C00E4"/>
    <w:rsid w:val="008C0808"/>
    <w:rsid w:val="008C0B23"/>
    <w:rsid w:val="008C155F"/>
    <w:rsid w:val="008C1907"/>
    <w:rsid w:val="008C1AA9"/>
    <w:rsid w:val="008C2D44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C7DAB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CF8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7B3"/>
    <w:rsid w:val="008E7B64"/>
    <w:rsid w:val="008E7C48"/>
    <w:rsid w:val="008E7CED"/>
    <w:rsid w:val="008F0318"/>
    <w:rsid w:val="008F0825"/>
    <w:rsid w:val="008F0A8F"/>
    <w:rsid w:val="008F0CAA"/>
    <w:rsid w:val="008F11EC"/>
    <w:rsid w:val="008F1844"/>
    <w:rsid w:val="008F221B"/>
    <w:rsid w:val="008F270F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61E"/>
    <w:rsid w:val="00902488"/>
    <w:rsid w:val="0090277D"/>
    <w:rsid w:val="00902AE6"/>
    <w:rsid w:val="0090320C"/>
    <w:rsid w:val="009043AC"/>
    <w:rsid w:val="009052DE"/>
    <w:rsid w:val="00905530"/>
    <w:rsid w:val="00905879"/>
    <w:rsid w:val="00905AD9"/>
    <w:rsid w:val="00905EC6"/>
    <w:rsid w:val="009060B6"/>
    <w:rsid w:val="00906C55"/>
    <w:rsid w:val="00907E1D"/>
    <w:rsid w:val="00907F05"/>
    <w:rsid w:val="00907FF1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79F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1E5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73E"/>
    <w:rsid w:val="00925C11"/>
    <w:rsid w:val="00925E45"/>
    <w:rsid w:val="0092668A"/>
    <w:rsid w:val="00927B15"/>
    <w:rsid w:val="00927FEB"/>
    <w:rsid w:val="00930B36"/>
    <w:rsid w:val="009310E1"/>
    <w:rsid w:val="00931853"/>
    <w:rsid w:val="0093197C"/>
    <w:rsid w:val="00931BA2"/>
    <w:rsid w:val="00931E68"/>
    <w:rsid w:val="00932583"/>
    <w:rsid w:val="00932719"/>
    <w:rsid w:val="00932AE2"/>
    <w:rsid w:val="009334B4"/>
    <w:rsid w:val="00933CBC"/>
    <w:rsid w:val="00934445"/>
    <w:rsid w:val="00934A28"/>
    <w:rsid w:val="00934CB0"/>
    <w:rsid w:val="009351D4"/>
    <w:rsid w:val="009351D9"/>
    <w:rsid w:val="0093554A"/>
    <w:rsid w:val="00935BC3"/>
    <w:rsid w:val="009364B8"/>
    <w:rsid w:val="00936670"/>
    <w:rsid w:val="00936B78"/>
    <w:rsid w:val="00937005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0DB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9D3"/>
    <w:rsid w:val="00950C70"/>
    <w:rsid w:val="00951022"/>
    <w:rsid w:val="009512B0"/>
    <w:rsid w:val="00951A0E"/>
    <w:rsid w:val="009525EE"/>
    <w:rsid w:val="009529F6"/>
    <w:rsid w:val="00952E6C"/>
    <w:rsid w:val="009542AA"/>
    <w:rsid w:val="009546D1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65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6CC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7"/>
    <w:rsid w:val="00967149"/>
    <w:rsid w:val="00967737"/>
    <w:rsid w:val="00967CE8"/>
    <w:rsid w:val="00967E1C"/>
    <w:rsid w:val="00970400"/>
    <w:rsid w:val="009704F5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B16"/>
    <w:rsid w:val="00975C48"/>
    <w:rsid w:val="009762B0"/>
    <w:rsid w:val="009765E8"/>
    <w:rsid w:val="00976899"/>
    <w:rsid w:val="009769E2"/>
    <w:rsid w:val="00976A47"/>
    <w:rsid w:val="00976BC1"/>
    <w:rsid w:val="00976C57"/>
    <w:rsid w:val="009777C4"/>
    <w:rsid w:val="00977817"/>
    <w:rsid w:val="009779F1"/>
    <w:rsid w:val="00977B5B"/>
    <w:rsid w:val="009800AA"/>
    <w:rsid w:val="0098041B"/>
    <w:rsid w:val="00980F75"/>
    <w:rsid w:val="00980FB4"/>
    <w:rsid w:val="009811A0"/>
    <w:rsid w:val="009819FC"/>
    <w:rsid w:val="009822D0"/>
    <w:rsid w:val="009823A6"/>
    <w:rsid w:val="00982A7B"/>
    <w:rsid w:val="00982A90"/>
    <w:rsid w:val="00983430"/>
    <w:rsid w:val="00983631"/>
    <w:rsid w:val="009837E0"/>
    <w:rsid w:val="00983C12"/>
    <w:rsid w:val="00983DD8"/>
    <w:rsid w:val="00984931"/>
    <w:rsid w:val="00984D71"/>
    <w:rsid w:val="00985019"/>
    <w:rsid w:val="0098582F"/>
    <w:rsid w:val="00985842"/>
    <w:rsid w:val="00985D2E"/>
    <w:rsid w:val="00985FF5"/>
    <w:rsid w:val="00986419"/>
    <w:rsid w:val="009866F0"/>
    <w:rsid w:val="00987821"/>
    <w:rsid w:val="0099063E"/>
    <w:rsid w:val="009916BE"/>
    <w:rsid w:val="009918A0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1F29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B684C"/>
    <w:rsid w:val="009B6B6B"/>
    <w:rsid w:val="009B7879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17"/>
    <w:rsid w:val="009E1C6A"/>
    <w:rsid w:val="009E1E42"/>
    <w:rsid w:val="009E205F"/>
    <w:rsid w:val="009E23E5"/>
    <w:rsid w:val="009E2AB0"/>
    <w:rsid w:val="009E2C31"/>
    <w:rsid w:val="009E3638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695"/>
    <w:rsid w:val="009F19BB"/>
    <w:rsid w:val="009F1AC5"/>
    <w:rsid w:val="009F1F13"/>
    <w:rsid w:val="009F27E2"/>
    <w:rsid w:val="009F29CF"/>
    <w:rsid w:val="009F2C92"/>
    <w:rsid w:val="009F387A"/>
    <w:rsid w:val="009F3C5E"/>
    <w:rsid w:val="009F3C83"/>
    <w:rsid w:val="009F4263"/>
    <w:rsid w:val="009F4294"/>
    <w:rsid w:val="009F468C"/>
    <w:rsid w:val="009F49EB"/>
    <w:rsid w:val="009F5CB8"/>
    <w:rsid w:val="009F61E6"/>
    <w:rsid w:val="009F66EA"/>
    <w:rsid w:val="009F714A"/>
    <w:rsid w:val="009F71AA"/>
    <w:rsid w:val="009F764F"/>
    <w:rsid w:val="009F795B"/>
    <w:rsid w:val="00A00085"/>
    <w:rsid w:val="00A00177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07B3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5BD2"/>
    <w:rsid w:val="00A16797"/>
    <w:rsid w:val="00A167C1"/>
    <w:rsid w:val="00A16B78"/>
    <w:rsid w:val="00A1713E"/>
    <w:rsid w:val="00A17733"/>
    <w:rsid w:val="00A1798F"/>
    <w:rsid w:val="00A20185"/>
    <w:rsid w:val="00A201CC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8AD"/>
    <w:rsid w:val="00A30DD0"/>
    <w:rsid w:val="00A3182B"/>
    <w:rsid w:val="00A31957"/>
    <w:rsid w:val="00A31E0C"/>
    <w:rsid w:val="00A32A71"/>
    <w:rsid w:val="00A3317B"/>
    <w:rsid w:val="00A33259"/>
    <w:rsid w:val="00A334B8"/>
    <w:rsid w:val="00A34D3F"/>
    <w:rsid w:val="00A36503"/>
    <w:rsid w:val="00A36F5F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A55"/>
    <w:rsid w:val="00A42E38"/>
    <w:rsid w:val="00A43D62"/>
    <w:rsid w:val="00A44AFF"/>
    <w:rsid w:val="00A450DF"/>
    <w:rsid w:val="00A45191"/>
    <w:rsid w:val="00A45BF6"/>
    <w:rsid w:val="00A45F7B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192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CE7"/>
    <w:rsid w:val="00A62DF2"/>
    <w:rsid w:val="00A6361B"/>
    <w:rsid w:val="00A63B8D"/>
    <w:rsid w:val="00A63E05"/>
    <w:rsid w:val="00A6447D"/>
    <w:rsid w:val="00A6549A"/>
    <w:rsid w:val="00A65576"/>
    <w:rsid w:val="00A65C21"/>
    <w:rsid w:val="00A66941"/>
    <w:rsid w:val="00A66B74"/>
    <w:rsid w:val="00A66B8E"/>
    <w:rsid w:val="00A67162"/>
    <w:rsid w:val="00A672EF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AE"/>
    <w:rsid w:val="00A717FE"/>
    <w:rsid w:val="00A71E1D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54D5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1AFE"/>
    <w:rsid w:val="00A821DB"/>
    <w:rsid w:val="00A828EF"/>
    <w:rsid w:val="00A82B8A"/>
    <w:rsid w:val="00A82EAF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779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BA5"/>
    <w:rsid w:val="00A93C14"/>
    <w:rsid w:val="00A93E3E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979FA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5E5B"/>
    <w:rsid w:val="00AA680C"/>
    <w:rsid w:val="00AA75E6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0FC"/>
    <w:rsid w:val="00AB29C8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3989"/>
    <w:rsid w:val="00AC4027"/>
    <w:rsid w:val="00AC43E7"/>
    <w:rsid w:val="00AC4CD3"/>
    <w:rsid w:val="00AC5576"/>
    <w:rsid w:val="00AC59AD"/>
    <w:rsid w:val="00AC5BAE"/>
    <w:rsid w:val="00AC700B"/>
    <w:rsid w:val="00AC74D5"/>
    <w:rsid w:val="00AC7E5E"/>
    <w:rsid w:val="00AC7F1B"/>
    <w:rsid w:val="00AD003C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A87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C4"/>
    <w:rsid w:val="00AE09E2"/>
    <w:rsid w:val="00AE0CB8"/>
    <w:rsid w:val="00AE0CF6"/>
    <w:rsid w:val="00AE0F0C"/>
    <w:rsid w:val="00AE1318"/>
    <w:rsid w:val="00AE1703"/>
    <w:rsid w:val="00AE1EAB"/>
    <w:rsid w:val="00AE23B7"/>
    <w:rsid w:val="00AE25FE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481"/>
    <w:rsid w:val="00AF0A98"/>
    <w:rsid w:val="00AF10D8"/>
    <w:rsid w:val="00AF1922"/>
    <w:rsid w:val="00AF1F3A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880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34A"/>
    <w:rsid w:val="00B05571"/>
    <w:rsid w:val="00B057AB"/>
    <w:rsid w:val="00B060E5"/>
    <w:rsid w:val="00B06723"/>
    <w:rsid w:val="00B06B7C"/>
    <w:rsid w:val="00B06BFF"/>
    <w:rsid w:val="00B06DF7"/>
    <w:rsid w:val="00B06F29"/>
    <w:rsid w:val="00B07002"/>
    <w:rsid w:val="00B073B2"/>
    <w:rsid w:val="00B0773C"/>
    <w:rsid w:val="00B103F6"/>
    <w:rsid w:val="00B104A5"/>
    <w:rsid w:val="00B107C1"/>
    <w:rsid w:val="00B1098C"/>
    <w:rsid w:val="00B11139"/>
    <w:rsid w:val="00B1147B"/>
    <w:rsid w:val="00B11AD7"/>
    <w:rsid w:val="00B12376"/>
    <w:rsid w:val="00B12E7F"/>
    <w:rsid w:val="00B12EBC"/>
    <w:rsid w:val="00B12FA1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1F9"/>
    <w:rsid w:val="00B217A5"/>
    <w:rsid w:val="00B221D9"/>
    <w:rsid w:val="00B2306F"/>
    <w:rsid w:val="00B23740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2F9A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609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2BD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6F61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66FF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33C"/>
    <w:rsid w:val="00BC0A16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440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0DC8"/>
    <w:rsid w:val="00BD1339"/>
    <w:rsid w:val="00BD186D"/>
    <w:rsid w:val="00BD204C"/>
    <w:rsid w:val="00BD2455"/>
    <w:rsid w:val="00BD2F07"/>
    <w:rsid w:val="00BD3464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BDD"/>
    <w:rsid w:val="00BE0C41"/>
    <w:rsid w:val="00BE0DE5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581C"/>
    <w:rsid w:val="00BE64F4"/>
    <w:rsid w:val="00BE688A"/>
    <w:rsid w:val="00BE6E09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40AD"/>
    <w:rsid w:val="00BF4516"/>
    <w:rsid w:val="00BF4DC4"/>
    <w:rsid w:val="00BF4FDE"/>
    <w:rsid w:val="00BF5C1D"/>
    <w:rsid w:val="00BF6116"/>
    <w:rsid w:val="00BF65BC"/>
    <w:rsid w:val="00BF6C61"/>
    <w:rsid w:val="00BF7037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1F2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5A0"/>
    <w:rsid w:val="00C07CC6"/>
    <w:rsid w:val="00C10710"/>
    <w:rsid w:val="00C107C2"/>
    <w:rsid w:val="00C10E18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02A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9D3"/>
    <w:rsid w:val="00C30EF7"/>
    <w:rsid w:val="00C311BB"/>
    <w:rsid w:val="00C32A83"/>
    <w:rsid w:val="00C33AE2"/>
    <w:rsid w:val="00C345BE"/>
    <w:rsid w:val="00C34F9B"/>
    <w:rsid w:val="00C354F5"/>
    <w:rsid w:val="00C366F0"/>
    <w:rsid w:val="00C373D7"/>
    <w:rsid w:val="00C42036"/>
    <w:rsid w:val="00C42462"/>
    <w:rsid w:val="00C42C09"/>
    <w:rsid w:val="00C437B5"/>
    <w:rsid w:val="00C438E4"/>
    <w:rsid w:val="00C43D63"/>
    <w:rsid w:val="00C440EA"/>
    <w:rsid w:val="00C44246"/>
    <w:rsid w:val="00C446A1"/>
    <w:rsid w:val="00C446EF"/>
    <w:rsid w:val="00C45091"/>
    <w:rsid w:val="00C455A2"/>
    <w:rsid w:val="00C466C8"/>
    <w:rsid w:val="00C46D2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16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67584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5F42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68A"/>
    <w:rsid w:val="00C8520D"/>
    <w:rsid w:val="00C852DC"/>
    <w:rsid w:val="00C85681"/>
    <w:rsid w:val="00C85ACE"/>
    <w:rsid w:val="00C86382"/>
    <w:rsid w:val="00C8645E"/>
    <w:rsid w:val="00C8714D"/>
    <w:rsid w:val="00C87C8F"/>
    <w:rsid w:val="00C87EA5"/>
    <w:rsid w:val="00C9000A"/>
    <w:rsid w:val="00C90B93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4D3A"/>
    <w:rsid w:val="00CA5360"/>
    <w:rsid w:val="00CA5AC2"/>
    <w:rsid w:val="00CA628D"/>
    <w:rsid w:val="00CA6A10"/>
    <w:rsid w:val="00CA72F7"/>
    <w:rsid w:val="00CA7E51"/>
    <w:rsid w:val="00CB01C4"/>
    <w:rsid w:val="00CB0B35"/>
    <w:rsid w:val="00CB1156"/>
    <w:rsid w:val="00CB1273"/>
    <w:rsid w:val="00CB12B3"/>
    <w:rsid w:val="00CB15EE"/>
    <w:rsid w:val="00CB184D"/>
    <w:rsid w:val="00CB202F"/>
    <w:rsid w:val="00CB227C"/>
    <w:rsid w:val="00CB227D"/>
    <w:rsid w:val="00CB246F"/>
    <w:rsid w:val="00CB2838"/>
    <w:rsid w:val="00CB2EAB"/>
    <w:rsid w:val="00CB2EAF"/>
    <w:rsid w:val="00CB4650"/>
    <w:rsid w:val="00CB481B"/>
    <w:rsid w:val="00CB503D"/>
    <w:rsid w:val="00CB532E"/>
    <w:rsid w:val="00CB53D0"/>
    <w:rsid w:val="00CB5411"/>
    <w:rsid w:val="00CB5839"/>
    <w:rsid w:val="00CB5AD1"/>
    <w:rsid w:val="00CB5D20"/>
    <w:rsid w:val="00CB5F1B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63A"/>
    <w:rsid w:val="00CC59A4"/>
    <w:rsid w:val="00CC5A54"/>
    <w:rsid w:val="00CC5F72"/>
    <w:rsid w:val="00CC61DE"/>
    <w:rsid w:val="00CC6549"/>
    <w:rsid w:val="00CC69CF"/>
    <w:rsid w:val="00CC6AF5"/>
    <w:rsid w:val="00CD0211"/>
    <w:rsid w:val="00CD0453"/>
    <w:rsid w:val="00CD04CD"/>
    <w:rsid w:val="00CD053B"/>
    <w:rsid w:val="00CD07D5"/>
    <w:rsid w:val="00CD0BE8"/>
    <w:rsid w:val="00CD20A0"/>
    <w:rsid w:val="00CD25E7"/>
    <w:rsid w:val="00CD25F2"/>
    <w:rsid w:val="00CD2913"/>
    <w:rsid w:val="00CD29D5"/>
    <w:rsid w:val="00CD2EB6"/>
    <w:rsid w:val="00CD2F17"/>
    <w:rsid w:val="00CD3FB2"/>
    <w:rsid w:val="00CD4246"/>
    <w:rsid w:val="00CD4563"/>
    <w:rsid w:val="00CD466E"/>
    <w:rsid w:val="00CD5356"/>
    <w:rsid w:val="00CD55E3"/>
    <w:rsid w:val="00CD5B48"/>
    <w:rsid w:val="00CD67BC"/>
    <w:rsid w:val="00CD7300"/>
    <w:rsid w:val="00CD75D4"/>
    <w:rsid w:val="00CD77A9"/>
    <w:rsid w:val="00CE0895"/>
    <w:rsid w:val="00CE0B16"/>
    <w:rsid w:val="00CE0D7F"/>
    <w:rsid w:val="00CE12BF"/>
    <w:rsid w:val="00CE1A8C"/>
    <w:rsid w:val="00CE1D9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01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662"/>
    <w:rsid w:val="00CF6852"/>
    <w:rsid w:val="00CF6B63"/>
    <w:rsid w:val="00CF72D6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B58"/>
    <w:rsid w:val="00D13E98"/>
    <w:rsid w:val="00D1451E"/>
    <w:rsid w:val="00D14A46"/>
    <w:rsid w:val="00D14F13"/>
    <w:rsid w:val="00D154CE"/>
    <w:rsid w:val="00D15614"/>
    <w:rsid w:val="00D15C9A"/>
    <w:rsid w:val="00D15EDB"/>
    <w:rsid w:val="00D1633E"/>
    <w:rsid w:val="00D16635"/>
    <w:rsid w:val="00D16EE8"/>
    <w:rsid w:val="00D176DF"/>
    <w:rsid w:val="00D17AC5"/>
    <w:rsid w:val="00D206C7"/>
    <w:rsid w:val="00D206E6"/>
    <w:rsid w:val="00D208E2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77F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03B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652A"/>
    <w:rsid w:val="00D57934"/>
    <w:rsid w:val="00D60738"/>
    <w:rsid w:val="00D60ED2"/>
    <w:rsid w:val="00D6142F"/>
    <w:rsid w:val="00D61501"/>
    <w:rsid w:val="00D61579"/>
    <w:rsid w:val="00D61EA6"/>
    <w:rsid w:val="00D628EC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67A6A"/>
    <w:rsid w:val="00D702AC"/>
    <w:rsid w:val="00D70573"/>
    <w:rsid w:val="00D706EB"/>
    <w:rsid w:val="00D7076C"/>
    <w:rsid w:val="00D7089A"/>
    <w:rsid w:val="00D70946"/>
    <w:rsid w:val="00D70B72"/>
    <w:rsid w:val="00D70CE4"/>
    <w:rsid w:val="00D714BB"/>
    <w:rsid w:val="00D7188C"/>
    <w:rsid w:val="00D71C80"/>
    <w:rsid w:val="00D71D48"/>
    <w:rsid w:val="00D7223F"/>
    <w:rsid w:val="00D726AA"/>
    <w:rsid w:val="00D72869"/>
    <w:rsid w:val="00D72DBE"/>
    <w:rsid w:val="00D7325D"/>
    <w:rsid w:val="00D7350A"/>
    <w:rsid w:val="00D73A8A"/>
    <w:rsid w:val="00D73AA9"/>
    <w:rsid w:val="00D73EDA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A9F"/>
    <w:rsid w:val="00D80DFB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166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639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6A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58E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4ED0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87B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76A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309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AAC"/>
    <w:rsid w:val="00DF4E57"/>
    <w:rsid w:val="00DF53E1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418"/>
    <w:rsid w:val="00E00E5B"/>
    <w:rsid w:val="00E01237"/>
    <w:rsid w:val="00E01448"/>
    <w:rsid w:val="00E016BA"/>
    <w:rsid w:val="00E017B4"/>
    <w:rsid w:val="00E01CEA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07D02"/>
    <w:rsid w:val="00E1070A"/>
    <w:rsid w:val="00E10844"/>
    <w:rsid w:val="00E10A87"/>
    <w:rsid w:val="00E11019"/>
    <w:rsid w:val="00E11388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94E"/>
    <w:rsid w:val="00E22AA8"/>
    <w:rsid w:val="00E24145"/>
    <w:rsid w:val="00E24732"/>
    <w:rsid w:val="00E2572E"/>
    <w:rsid w:val="00E25B57"/>
    <w:rsid w:val="00E25BA0"/>
    <w:rsid w:val="00E25F2E"/>
    <w:rsid w:val="00E26387"/>
    <w:rsid w:val="00E26553"/>
    <w:rsid w:val="00E26E0F"/>
    <w:rsid w:val="00E2766A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2A2C"/>
    <w:rsid w:val="00E32FEE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37EC4"/>
    <w:rsid w:val="00E4054B"/>
    <w:rsid w:val="00E40CAB"/>
    <w:rsid w:val="00E40EA5"/>
    <w:rsid w:val="00E426CF"/>
    <w:rsid w:val="00E42E77"/>
    <w:rsid w:val="00E43195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AE1"/>
    <w:rsid w:val="00E45C3B"/>
    <w:rsid w:val="00E464ED"/>
    <w:rsid w:val="00E46968"/>
    <w:rsid w:val="00E50550"/>
    <w:rsid w:val="00E50DC7"/>
    <w:rsid w:val="00E50ECC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59D"/>
    <w:rsid w:val="00E61706"/>
    <w:rsid w:val="00E617DC"/>
    <w:rsid w:val="00E61D10"/>
    <w:rsid w:val="00E62541"/>
    <w:rsid w:val="00E62CDB"/>
    <w:rsid w:val="00E62FF3"/>
    <w:rsid w:val="00E6319B"/>
    <w:rsid w:val="00E634C3"/>
    <w:rsid w:val="00E639AD"/>
    <w:rsid w:val="00E64814"/>
    <w:rsid w:val="00E64B06"/>
    <w:rsid w:val="00E6509F"/>
    <w:rsid w:val="00E651B0"/>
    <w:rsid w:val="00E66107"/>
    <w:rsid w:val="00E66172"/>
    <w:rsid w:val="00E66BAA"/>
    <w:rsid w:val="00E67B1D"/>
    <w:rsid w:val="00E70326"/>
    <w:rsid w:val="00E70B5F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3C54"/>
    <w:rsid w:val="00E7491B"/>
    <w:rsid w:val="00E74FA0"/>
    <w:rsid w:val="00E753C7"/>
    <w:rsid w:val="00E7542B"/>
    <w:rsid w:val="00E75E52"/>
    <w:rsid w:val="00E76A64"/>
    <w:rsid w:val="00E76B9D"/>
    <w:rsid w:val="00E770F9"/>
    <w:rsid w:val="00E774F0"/>
    <w:rsid w:val="00E778E0"/>
    <w:rsid w:val="00E77A3C"/>
    <w:rsid w:val="00E77DE4"/>
    <w:rsid w:val="00E8003A"/>
    <w:rsid w:val="00E80365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0FD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87EEC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B29"/>
    <w:rsid w:val="00EA06FC"/>
    <w:rsid w:val="00EA0802"/>
    <w:rsid w:val="00EA0880"/>
    <w:rsid w:val="00EA0AC6"/>
    <w:rsid w:val="00EA0F07"/>
    <w:rsid w:val="00EA0FD0"/>
    <w:rsid w:val="00EA1247"/>
    <w:rsid w:val="00EA149E"/>
    <w:rsid w:val="00EA1FB8"/>
    <w:rsid w:val="00EA1FE8"/>
    <w:rsid w:val="00EA265B"/>
    <w:rsid w:val="00EA2960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69A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1E82"/>
    <w:rsid w:val="00EC1FA8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649"/>
    <w:rsid w:val="00ED592D"/>
    <w:rsid w:val="00ED5E68"/>
    <w:rsid w:val="00ED5EF1"/>
    <w:rsid w:val="00ED607B"/>
    <w:rsid w:val="00ED765F"/>
    <w:rsid w:val="00ED7A19"/>
    <w:rsid w:val="00ED7A41"/>
    <w:rsid w:val="00EE042D"/>
    <w:rsid w:val="00EE0692"/>
    <w:rsid w:val="00EE09FF"/>
    <w:rsid w:val="00EE0C6C"/>
    <w:rsid w:val="00EE0EA4"/>
    <w:rsid w:val="00EE14E7"/>
    <w:rsid w:val="00EE1AB7"/>
    <w:rsid w:val="00EE2490"/>
    <w:rsid w:val="00EE2700"/>
    <w:rsid w:val="00EE28EB"/>
    <w:rsid w:val="00EE2A38"/>
    <w:rsid w:val="00EE2D90"/>
    <w:rsid w:val="00EE2F08"/>
    <w:rsid w:val="00EE3A3C"/>
    <w:rsid w:val="00EE3B5D"/>
    <w:rsid w:val="00EE3CA1"/>
    <w:rsid w:val="00EE44B4"/>
    <w:rsid w:val="00EE47AD"/>
    <w:rsid w:val="00EE47EA"/>
    <w:rsid w:val="00EE496F"/>
    <w:rsid w:val="00EE4CD1"/>
    <w:rsid w:val="00EE52C1"/>
    <w:rsid w:val="00EE5ADF"/>
    <w:rsid w:val="00EE5B85"/>
    <w:rsid w:val="00EE6528"/>
    <w:rsid w:val="00EE6549"/>
    <w:rsid w:val="00EE678E"/>
    <w:rsid w:val="00EE6830"/>
    <w:rsid w:val="00EE6851"/>
    <w:rsid w:val="00EE7441"/>
    <w:rsid w:val="00EE78A6"/>
    <w:rsid w:val="00EE79CB"/>
    <w:rsid w:val="00EF067F"/>
    <w:rsid w:val="00EF08E1"/>
    <w:rsid w:val="00EF0F20"/>
    <w:rsid w:val="00EF1537"/>
    <w:rsid w:val="00EF1B49"/>
    <w:rsid w:val="00EF23AD"/>
    <w:rsid w:val="00EF30B5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1EC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D39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5A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C2A"/>
    <w:rsid w:val="00F35F9D"/>
    <w:rsid w:val="00F35FDF"/>
    <w:rsid w:val="00F35FFF"/>
    <w:rsid w:val="00F36710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203"/>
    <w:rsid w:val="00F50620"/>
    <w:rsid w:val="00F50670"/>
    <w:rsid w:val="00F50C63"/>
    <w:rsid w:val="00F50E35"/>
    <w:rsid w:val="00F50EAB"/>
    <w:rsid w:val="00F511FE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52F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878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046"/>
    <w:rsid w:val="00F7213E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50D"/>
    <w:rsid w:val="00F846C1"/>
    <w:rsid w:val="00F84C12"/>
    <w:rsid w:val="00F84CF9"/>
    <w:rsid w:val="00F84DD8"/>
    <w:rsid w:val="00F856DA"/>
    <w:rsid w:val="00F85FF8"/>
    <w:rsid w:val="00F86838"/>
    <w:rsid w:val="00F86D16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3560"/>
    <w:rsid w:val="00F943F9"/>
    <w:rsid w:val="00F946AE"/>
    <w:rsid w:val="00F94A88"/>
    <w:rsid w:val="00F94CC8"/>
    <w:rsid w:val="00F94F83"/>
    <w:rsid w:val="00F95503"/>
    <w:rsid w:val="00F95738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335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2CE0"/>
    <w:rsid w:val="00FC366E"/>
    <w:rsid w:val="00FC37AC"/>
    <w:rsid w:val="00FC3F28"/>
    <w:rsid w:val="00FC3F86"/>
    <w:rsid w:val="00FC40EC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AC4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608C"/>
    <w:rsid w:val="00FD635E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58C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B9B"/>
    <w:rsid w:val="00FF3C05"/>
    <w:rsid w:val="00FF3C8C"/>
    <w:rsid w:val="00FF49B1"/>
    <w:rsid w:val="00FF4B4E"/>
    <w:rsid w:val="00FF4C2F"/>
    <w:rsid w:val="00FF4EC5"/>
    <w:rsid w:val="00FF50BF"/>
    <w:rsid w:val="00FF511E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55B4-1105-4462-8985-E61FB955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4</cp:revision>
  <cp:lastPrinted>2022-06-14T10:31:00Z</cp:lastPrinted>
  <dcterms:created xsi:type="dcterms:W3CDTF">2022-07-22T12:48:00Z</dcterms:created>
  <dcterms:modified xsi:type="dcterms:W3CDTF">2022-07-22T12:50:00Z</dcterms:modified>
</cp:coreProperties>
</file>