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AAD4" w14:textId="64541909" w:rsidR="0004559B" w:rsidRPr="003C089D" w:rsidRDefault="0004559B" w:rsidP="0004559B">
      <w:r w:rsidRPr="003C089D">
        <w:rPr>
          <w:b/>
        </w:rPr>
        <w:t xml:space="preserve">ZAŁĄCZNIK NR </w:t>
      </w:r>
      <w:r>
        <w:rPr>
          <w:b/>
        </w:rPr>
        <w:t>7</w:t>
      </w:r>
      <w:r w:rsidRPr="003C089D">
        <w:rPr>
          <w:b/>
        </w:rPr>
        <w:t xml:space="preserve"> DO SWZ</w:t>
      </w:r>
    </w:p>
    <w:p w14:paraId="5DBC6367" w14:textId="77777777" w:rsidR="0004559B" w:rsidRPr="003C089D" w:rsidRDefault="0004559B" w:rsidP="00A843F6">
      <w:pPr>
        <w:spacing w:line="360" w:lineRule="auto"/>
      </w:pPr>
    </w:p>
    <w:p w14:paraId="1F3E3ED6" w14:textId="5553954D" w:rsidR="0004559B" w:rsidRPr="00174B89" w:rsidRDefault="0004559B" w:rsidP="006840D9">
      <w:pPr>
        <w:jc w:val="center"/>
        <w:rPr>
          <w:b/>
          <w:bCs/>
          <w:sz w:val="28"/>
          <w:szCs w:val="28"/>
        </w:rPr>
      </w:pPr>
      <w:r w:rsidRPr="00174B89">
        <w:rPr>
          <w:b/>
          <w:bCs/>
          <w:sz w:val="28"/>
          <w:szCs w:val="28"/>
        </w:rPr>
        <w:t>OŚWIADCZENIE O UDOSTĘPNIENIU ZASOBÓW</w:t>
      </w:r>
    </w:p>
    <w:p w14:paraId="31FD581B" w14:textId="77777777" w:rsidR="0004559B" w:rsidRPr="0091246B" w:rsidRDefault="0004559B" w:rsidP="00A843F6">
      <w:pPr>
        <w:spacing w:line="360" w:lineRule="auto"/>
      </w:pPr>
    </w:p>
    <w:p w14:paraId="004D7944" w14:textId="1E558B71" w:rsidR="0004559B" w:rsidRPr="00AA2363" w:rsidRDefault="00A843F6" w:rsidP="0004559B">
      <w:pPr>
        <w:jc w:val="both"/>
        <w:rPr>
          <w:bCs/>
          <w:kern w:val="28"/>
        </w:rPr>
      </w:pPr>
      <w:r w:rsidRPr="00AA2363">
        <w:rPr>
          <w:kern w:val="28"/>
        </w:rPr>
        <w:t>d</w:t>
      </w:r>
      <w:r w:rsidR="00AA2363" w:rsidRPr="00AA2363">
        <w:rPr>
          <w:kern w:val="28"/>
        </w:rPr>
        <w:t>o</w:t>
      </w:r>
      <w:r w:rsidR="0004559B" w:rsidRPr="00AA2363">
        <w:rPr>
          <w:kern w:val="28"/>
        </w:rPr>
        <w:t xml:space="preserve"> postępowania o udzielenie zamówienia publicznego</w:t>
      </w:r>
      <w:r w:rsidRPr="00AA2363">
        <w:rPr>
          <w:kern w:val="28"/>
        </w:rPr>
        <w:t>,</w:t>
      </w:r>
      <w:r w:rsidR="0004559B" w:rsidRPr="00AA2363">
        <w:rPr>
          <w:kern w:val="28"/>
        </w:rPr>
        <w:t xml:space="preserve"> prowadzonego w trybie przetargu nieograniczonego nr </w:t>
      </w:r>
      <w:r w:rsidR="00B642F7">
        <w:rPr>
          <w:kern w:val="28"/>
        </w:rPr>
        <w:t>30</w:t>
      </w:r>
      <w:r w:rsidR="0004559B" w:rsidRPr="00AA2363">
        <w:rPr>
          <w:kern w:val="28"/>
        </w:rPr>
        <w:t>/202</w:t>
      </w:r>
      <w:r w:rsidRPr="00AA2363">
        <w:rPr>
          <w:kern w:val="28"/>
        </w:rPr>
        <w:t>4,</w:t>
      </w:r>
      <w:r w:rsidR="0004559B" w:rsidRPr="00AA2363">
        <w:rPr>
          <w:kern w:val="28"/>
        </w:rPr>
        <w:t xml:space="preserve"> na </w:t>
      </w:r>
      <w:r w:rsidR="0004559B" w:rsidRPr="00AA2363">
        <w:t>usługi serwisowe</w:t>
      </w:r>
      <w:r w:rsidRPr="00AA2363">
        <w:t xml:space="preserve"> dotyczące</w:t>
      </w:r>
      <w:r w:rsidR="0004559B" w:rsidRPr="00AA2363">
        <w:t xml:space="preserve"> </w:t>
      </w:r>
      <w:r w:rsidRPr="00AA2363">
        <w:t>trze</w:t>
      </w:r>
      <w:r w:rsidR="0004559B" w:rsidRPr="00AA2363">
        <w:t>ch agregatów kogeneracyjnych Jenbacher JMS620, zlokalizowanych w elektrociepłowni EC-</w:t>
      </w:r>
      <w:r w:rsidRPr="00AA2363">
        <w:t>Koszyce</w:t>
      </w:r>
      <w:r w:rsidR="0004559B" w:rsidRPr="00AA2363">
        <w:t xml:space="preserve"> w Pile.</w:t>
      </w:r>
    </w:p>
    <w:p w14:paraId="3731CD6A" w14:textId="77777777" w:rsidR="0004559B" w:rsidRDefault="0004559B" w:rsidP="00A843F6">
      <w:pPr>
        <w:spacing w:line="360" w:lineRule="auto"/>
      </w:pPr>
    </w:p>
    <w:p w14:paraId="0CA23FB1" w14:textId="77777777" w:rsidR="0004559B" w:rsidRPr="004F7F4C" w:rsidRDefault="0004559B" w:rsidP="006840D9">
      <w:pPr>
        <w:spacing w:after="60"/>
        <w:rPr>
          <w:b/>
          <w:szCs w:val="24"/>
        </w:rPr>
      </w:pPr>
      <w:r w:rsidRPr="004F7F4C">
        <w:rPr>
          <w:b/>
          <w:szCs w:val="24"/>
        </w:rPr>
        <w:t>1.</w:t>
      </w:r>
      <w:r w:rsidRPr="004F7F4C">
        <w:rPr>
          <w:b/>
          <w:szCs w:val="24"/>
        </w:rPr>
        <w:tab/>
        <w:t>ZAMAWIAJĄCY:</w:t>
      </w:r>
    </w:p>
    <w:p w14:paraId="4772258B" w14:textId="77777777" w:rsidR="0004559B" w:rsidRPr="004F7F4C" w:rsidRDefault="0004559B" w:rsidP="0004559B">
      <w:pPr>
        <w:ind w:firstLine="340"/>
        <w:rPr>
          <w:szCs w:val="24"/>
        </w:rPr>
      </w:pPr>
      <w:r>
        <w:rPr>
          <w:szCs w:val="24"/>
        </w:rPr>
        <w:t>Miejska Energetyka Cieplna Piła</w:t>
      </w:r>
      <w:r w:rsidRPr="004F7F4C">
        <w:rPr>
          <w:szCs w:val="24"/>
        </w:rPr>
        <w:t xml:space="preserve"> Sp. z o.o.</w:t>
      </w:r>
    </w:p>
    <w:p w14:paraId="011720D6" w14:textId="77777777" w:rsidR="0004559B" w:rsidRPr="004F7F4C" w:rsidRDefault="0004559B" w:rsidP="0004559B">
      <w:pPr>
        <w:ind w:firstLine="340"/>
        <w:rPr>
          <w:szCs w:val="24"/>
        </w:rPr>
      </w:pPr>
      <w:r>
        <w:rPr>
          <w:szCs w:val="24"/>
        </w:rPr>
        <w:t>ul. Kaczorska 20</w:t>
      </w:r>
    </w:p>
    <w:p w14:paraId="6F537553" w14:textId="77777777" w:rsidR="0004559B" w:rsidRPr="002579C0" w:rsidRDefault="0004559B" w:rsidP="0004559B">
      <w:pPr>
        <w:ind w:firstLine="340"/>
        <w:rPr>
          <w:szCs w:val="24"/>
        </w:rPr>
      </w:pPr>
      <w:r>
        <w:rPr>
          <w:szCs w:val="24"/>
        </w:rPr>
        <w:t>64-920 Piła</w:t>
      </w:r>
    </w:p>
    <w:p w14:paraId="6FC8EB36" w14:textId="77777777" w:rsidR="0004559B" w:rsidRDefault="0004559B" w:rsidP="00A843F6">
      <w:pPr>
        <w:spacing w:line="360" w:lineRule="auto"/>
      </w:pPr>
    </w:p>
    <w:p w14:paraId="09F457F4" w14:textId="77777777" w:rsidR="0004559B" w:rsidRPr="004F7F4C" w:rsidRDefault="0004559B" w:rsidP="00A843F6">
      <w:pPr>
        <w:spacing w:after="240"/>
        <w:rPr>
          <w:b/>
          <w:szCs w:val="24"/>
        </w:rPr>
      </w:pPr>
      <w:r w:rsidRPr="004F7F4C">
        <w:rPr>
          <w:b/>
          <w:szCs w:val="24"/>
        </w:rPr>
        <w:t>2.</w:t>
      </w:r>
      <w:r w:rsidRPr="004F7F4C">
        <w:rPr>
          <w:b/>
          <w:szCs w:val="24"/>
        </w:rPr>
        <w:tab/>
        <w:t>WYKONAWCA: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4394"/>
      </w:tblGrid>
      <w:tr w:rsidR="0004559B" w:rsidRPr="004F7F4C" w14:paraId="686F420F" w14:textId="77777777" w:rsidTr="0004559B">
        <w:trPr>
          <w:trHeight w:val="397"/>
        </w:trPr>
        <w:tc>
          <w:tcPr>
            <w:tcW w:w="675" w:type="dxa"/>
            <w:shd w:val="clear" w:color="auto" w:fill="E7E6E6" w:themeFill="background2"/>
            <w:vAlign w:val="center"/>
          </w:tcPr>
          <w:p w14:paraId="7DDEDD51" w14:textId="77777777" w:rsidR="0004559B" w:rsidRPr="005970B8" w:rsidRDefault="0004559B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Lp.</w:t>
            </w:r>
          </w:p>
        </w:tc>
        <w:tc>
          <w:tcPr>
            <w:tcW w:w="4282" w:type="dxa"/>
            <w:shd w:val="clear" w:color="auto" w:fill="E7E6E6" w:themeFill="background2"/>
            <w:vAlign w:val="center"/>
          </w:tcPr>
          <w:p w14:paraId="69DD56AC" w14:textId="6F1E7A78" w:rsidR="0004559B" w:rsidRPr="005970B8" w:rsidRDefault="0004559B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 xml:space="preserve">Nazwa(y) </w:t>
            </w:r>
            <w:r>
              <w:rPr>
                <w:b/>
                <w:szCs w:val="24"/>
              </w:rPr>
              <w:t xml:space="preserve">i adres(y) </w:t>
            </w:r>
            <w:r w:rsidRPr="005970B8">
              <w:rPr>
                <w:b/>
                <w:szCs w:val="24"/>
              </w:rPr>
              <w:t>Wykonawcy(ów)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B52F433" w14:textId="5570E437" w:rsidR="0004559B" w:rsidRPr="005970B8" w:rsidRDefault="0004559B" w:rsidP="00E77B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Podmiot udostępniający</w:t>
            </w:r>
          </w:p>
        </w:tc>
      </w:tr>
      <w:tr w:rsidR="0004559B" w:rsidRPr="004F7F4C" w14:paraId="5EFFACEE" w14:textId="77777777" w:rsidTr="0004559B">
        <w:trPr>
          <w:trHeight w:val="567"/>
        </w:trPr>
        <w:tc>
          <w:tcPr>
            <w:tcW w:w="675" w:type="dxa"/>
            <w:vAlign w:val="center"/>
          </w:tcPr>
          <w:p w14:paraId="0F462B45" w14:textId="77777777" w:rsidR="0004559B" w:rsidRPr="005970B8" w:rsidRDefault="0004559B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11F6A62C" w14:textId="77777777" w:rsidR="0004559B" w:rsidRPr="005970B8" w:rsidRDefault="0004559B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E51B0FD" w14:textId="77777777" w:rsidR="0004559B" w:rsidRPr="005970B8" w:rsidRDefault="0004559B" w:rsidP="00E77B6F">
            <w:pPr>
              <w:rPr>
                <w:szCs w:val="24"/>
              </w:rPr>
            </w:pPr>
          </w:p>
        </w:tc>
      </w:tr>
      <w:tr w:rsidR="0004559B" w:rsidRPr="004F7F4C" w14:paraId="0D3BBFDF" w14:textId="77777777" w:rsidTr="0004559B">
        <w:trPr>
          <w:trHeight w:val="567"/>
        </w:trPr>
        <w:tc>
          <w:tcPr>
            <w:tcW w:w="675" w:type="dxa"/>
            <w:vAlign w:val="center"/>
          </w:tcPr>
          <w:p w14:paraId="119A0A32" w14:textId="77777777" w:rsidR="0004559B" w:rsidRPr="005970B8" w:rsidRDefault="0004559B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5D85CA92" w14:textId="77777777" w:rsidR="0004559B" w:rsidRPr="005970B8" w:rsidRDefault="0004559B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0B93BE5" w14:textId="77777777" w:rsidR="0004559B" w:rsidRPr="005970B8" w:rsidRDefault="0004559B" w:rsidP="00E77B6F">
            <w:pPr>
              <w:rPr>
                <w:szCs w:val="24"/>
              </w:rPr>
            </w:pPr>
          </w:p>
        </w:tc>
      </w:tr>
    </w:tbl>
    <w:p w14:paraId="483C9545" w14:textId="77777777" w:rsidR="0004559B" w:rsidRPr="004F7F4C" w:rsidRDefault="0004559B" w:rsidP="00A843F6">
      <w:pPr>
        <w:spacing w:line="360" w:lineRule="auto"/>
        <w:rPr>
          <w:szCs w:val="24"/>
        </w:rPr>
      </w:pPr>
    </w:p>
    <w:p w14:paraId="573747F0" w14:textId="27F836CB" w:rsidR="0004559B" w:rsidRPr="005970B8" w:rsidRDefault="0004559B" w:rsidP="006840D9">
      <w:pPr>
        <w:spacing w:after="60"/>
        <w:rPr>
          <w:b/>
          <w:szCs w:val="24"/>
        </w:rPr>
      </w:pPr>
      <w:r w:rsidRPr="005970B8">
        <w:rPr>
          <w:b/>
          <w:szCs w:val="24"/>
        </w:rPr>
        <w:t>3.</w:t>
      </w:r>
      <w:r w:rsidRPr="005970B8">
        <w:rPr>
          <w:b/>
          <w:szCs w:val="24"/>
        </w:rPr>
        <w:tab/>
      </w:r>
      <w:r w:rsidR="00A843F6">
        <w:rPr>
          <w:b/>
          <w:szCs w:val="24"/>
        </w:rPr>
        <w:t>Podmiot udostępniający zasoby o</w:t>
      </w:r>
      <w:r w:rsidRPr="005970B8">
        <w:rPr>
          <w:b/>
          <w:szCs w:val="24"/>
        </w:rPr>
        <w:t>świadcza, co następuje:</w:t>
      </w:r>
    </w:p>
    <w:p w14:paraId="56A3EEAC" w14:textId="2103BA5C" w:rsidR="0004559B" w:rsidRPr="00A843F6" w:rsidRDefault="0004559B" w:rsidP="00642CF2">
      <w:pPr>
        <w:spacing w:after="120"/>
        <w:jc w:val="both"/>
      </w:pPr>
      <w:r w:rsidRPr="00A843F6">
        <w:t xml:space="preserve">Zgodnie z art. 118 ustawy z dnia 11 września 2019 r. – Prawo zamówień publicznych </w:t>
      </w:r>
      <w:r w:rsidRPr="00A843F6">
        <w:rPr>
          <w:lang w:eastAsia="ar-SA"/>
        </w:rPr>
        <w:t>(Dz.U. z 202</w:t>
      </w:r>
      <w:r w:rsidR="00A843F6" w:rsidRPr="00A843F6">
        <w:rPr>
          <w:lang w:eastAsia="ar-SA"/>
        </w:rPr>
        <w:t>3</w:t>
      </w:r>
      <w:r w:rsidRPr="00A843F6">
        <w:rPr>
          <w:lang w:eastAsia="ar-SA"/>
        </w:rPr>
        <w:t> r. poz. 1</w:t>
      </w:r>
      <w:r w:rsidR="00A843F6" w:rsidRPr="00A843F6">
        <w:rPr>
          <w:lang w:eastAsia="ar-SA"/>
        </w:rPr>
        <w:t>605 ze zm.</w:t>
      </w:r>
      <w:r w:rsidRPr="00A843F6">
        <w:rPr>
          <w:lang w:eastAsia="ar-SA"/>
        </w:rPr>
        <w:t xml:space="preserve">), </w:t>
      </w:r>
      <w:r w:rsidRPr="00A843F6">
        <w:t>niniejszym oświadczamy, że zobowiązujemy się oddać do dyspozycji Wykonawcy, w celu i na okres realizacji zamówienia, niezbędne zasoby na potrzeby realizacji zamówienia</w:t>
      </w:r>
    </w:p>
    <w:p w14:paraId="56E51670" w14:textId="13891C85" w:rsidR="0004559B" w:rsidRDefault="0004559B" w:rsidP="00642CF2">
      <w:pPr>
        <w:spacing w:after="120"/>
        <w:ind w:left="284"/>
        <w:jc w:val="both"/>
      </w:pPr>
      <w:r w:rsidRPr="000A45A9">
        <w:t>w postaci ...............................................................................................................................</w:t>
      </w:r>
      <w:r w:rsidR="00642CF2">
        <w:t>.....</w:t>
      </w:r>
      <w:r w:rsidRPr="000A45A9">
        <w:t xml:space="preserve"> *</w:t>
      </w:r>
    </w:p>
    <w:p w14:paraId="2393C41C" w14:textId="63742900" w:rsidR="0004559B" w:rsidRPr="000A45A9" w:rsidRDefault="0004559B" w:rsidP="00642CF2">
      <w:pPr>
        <w:spacing w:after="120"/>
        <w:ind w:left="284" w:hanging="284"/>
        <w:jc w:val="both"/>
      </w:pPr>
      <w:r w:rsidRPr="000A45A9">
        <w:t>1) Zakres udostępnianych zasobów:</w:t>
      </w:r>
    </w:p>
    <w:p w14:paraId="367B35E8" w14:textId="68D313AF" w:rsidR="0004559B" w:rsidRPr="000A45A9" w:rsidRDefault="0004559B" w:rsidP="006840D9">
      <w:pPr>
        <w:spacing w:after="120"/>
        <w:ind w:firstLine="284"/>
        <w:jc w:val="both"/>
      </w:pPr>
      <w:r w:rsidRPr="000A45A9">
        <w:t>.....................................................................................................................................</w:t>
      </w:r>
      <w:r>
        <w:t>................</w:t>
      </w:r>
      <w:r w:rsidR="00642CF2">
        <w:t>..</w:t>
      </w:r>
    </w:p>
    <w:p w14:paraId="2FCFD7EE" w14:textId="7A55C548" w:rsidR="0004559B" w:rsidRPr="000A45A9" w:rsidRDefault="0004559B" w:rsidP="00642CF2">
      <w:pPr>
        <w:spacing w:after="120"/>
        <w:ind w:left="284" w:hanging="284"/>
        <w:jc w:val="both"/>
      </w:pPr>
      <w:r w:rsidRPr="000A45A9">
        <w:t>2) Sposób udostępnienia i wykorzystania zasobów:</w:t>
      </w:r>
    </w:p>
    <w:p w14:paraId="1A5F26F1" w14:textId="77777777" w:rsidR="006840D9" w:rsidRPr="000A45A9" w:rsidRDefault="006840D9" w:rsidP="006840D9">
      <w:pPr>
        <w:spacing w:after="120"/>
        <w:ind w:firstLine="284"/>
        <w:jc w:val="both"/>
      </w:pPr>
      <w:r w:rsidRPr="000A45A9">
        <w:t>.....................................................................................................................................</w:t>
      </w:r>
      <w:r>
        <w:t>..................</w:t>
      </w:r>
    </w:p>
    <w:p w14:paraId="497BBBBD" w14:textId="477E44A8" w:rsidR="0004559B" w:rsidRPr="000A45A9" w:rsidRDefault="0004559B" w:rsidP="00642CF2">
      <w:pPr>
        <w:spacing w:after="120"/>
        <w:ind w:left="284" w:hanging="284"/>
        <w:jc w:val="both"/>
      </w:pPr>
      <w:r w:rsidRPr="000A45A9">
        <w:t>3) Okres udostępnienia i wykorzystania zasobów:</w:t>
      </w:r>
    </w:p>
    <w:p w14:paraId="4F65B0A2" w14:textId="77777777" w:rsidR="006840D9" w:rsidRPr="000A45A9" w:rsidRDefault="006840D9" w:rsidP="006840D9">
      <w:pPr>
        <w:spacing w:after="120"/>
        <w:ind w:firstLine="284"/>
        <w:jc w:val="both"/>
      </w:pPr>
      <w:r w:rsidRPr="000A45A9">
        <w:t>.....................................................................................................................................</w:t>
      </w:r>
      <w:r>
        <w:t>..................</w:t>
      </w:r>
    </w:p>
    <w:p w14:paraId="33BBF372" w14:textId="6C0509EC" w:rsidR="0004559B" w:rsidRPr="000A45A9" w:rsidRDefault="0004559B" w:rsidP="00642CF2">
      <w:pPr>
        <w:spacing w:after="120"/>
        <w:ind w:left="284" w:hanging="284"/>
        <w:jc w:val="both"/>
      </w:pPr>
      <w:r w:rsidRPr="000A45A9">
        <w:t>4)</w:t>
      </w:r>
      <w:r w:rsidR="006840D9">
        <w:t> </w:t>
      </w:r>
      <w:r w:rsidRPr="000A45A9">
        <w:t>Czy i w jakim zakresie podmiot udostępniający zasoby, na zdolnościach którego Wykonawca polega w odniesieniu do warunków udziału w postępowaniu dotyczących wykształcenia, kwalifikacji zawodowych lu</w:t>
      </w:r>
      <w:r>
        <w:t>b doświadczenia, zrealizuje</w:t>
      </w:r>
      <w:r w:rsidRPr="000A45A9">
        <w:t xml:space="preserve"> usługi, których wskazane zdolności dotyczą:</w:t>
      </w:r>
    </w:p>
    <w:p w14:paraId="0B3622D4" w14:textId="77777777" w:rsidR="006840D9" w:rsidRPr="000A45A9" w:rsidRDefault="006840D9" w:rsidP="006840D9">
      <w:pPr>
        <w:spacing w:after="120"/>
        <w:ind w:firstLine="284"/>
        <w:jc w:val="both"/>
      </w:pPr>
      <w:r w:rsidRPr="000A45A9">
        <w:t>.....................................................................................................................................</w:t>
      </w:r>
      <w:r>
        <w:t>..................</w:t>
      </w:r>
    </w:p>
    <w:p w14:paraId="4DC0AEC2" w14:textId="55010329" w:rsidR="0004559B" w:rsidRDefault="0004559B" w:rsidP="00A843F6">
      <w:pPr>
        <w:spacing w:line="720" w:lineRule="auto"/>
        <w:jc w:val="both"/>
      </w:pPr>
    </w:p>
    <w:p w14:paraId="7D58385F" w14:textId="77777777" w:rsidR="00A843F6" w:rsidRPr="003608DD" w:rsidRDefault="00A843F6" w:rsidP="00A843F6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___________________________________</w:t>
      </w:r>
    </w:p>
    <w:p w14:paraId="3C7781E8" w14:textId="472CCAEC" w:rsidR="00A843F6" w:rsidRPr="0043119D" w:rsidRDefault="00A843F6" w:rsidP="00A843F6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 xml:space="preserve">Opatrzyć kwalifikowanym </w:t>
      </w:r>
      <w:r w:rsidR="009A10E8">
        <w:rPr>
          <w:i/>
          <w:sz w:val="20"/>
        </w:rPr>
        <w:t>p</w:t>
      </w:r>
      <w:r w:rsidRPr="00AC6418">
        <w:rPr>
          <w:i/>
          <w:sz w:val="20"/>
        </w:rPr>
        <w:t>odpisem elektronicznym</w:t>
      </w:r>
    </w:p>
    <w:p w14:paraId="22E3198F" w14:textId="77777777" w:rsidR="00A843F6" w:rsidRDefault="00A843F6" w:rsidP="00A843F6">
      <w:pPr>
        <w:jc w:val="both"/>
      </w:pPr>
    </w:p>
    <w:p w14:paraId="395C2C81" w14:textId="2CFCEA25" w:rsidR="0004559B" w:rsidRPr="00CE35F2" w:rsidRDefault="0004559B" w:rsidP="00A843F6">
      <w:pPr>
        <w:rPr>
          <w:sz w:val="20"/>
        </w:rPr>
      </w:pPr>
      <w:r w:rsidRPr="00A843F6">
        <w:rPr>
          <w:sz w:val="22"/>
          <w:szCs w:val="22"/>
        </w:rPr>
        <w:t>*</w:t>
      </w:r>
      <w:r w:rsidR="00A843F6">
        <w:rPr>
          <w:sz w:val="20"/>
        </w:rPr>
        <w:t>/</w:t>
      </w:r>
      <w:r w:rsidRPr="0004559B">
        <w:rPr>
          <w:sz w:val="20"/>
        </w:rPr>
        <w:t xml:space="preserve"> </w:t>
      </w:r>
      <w:r w:rsidR="00A843F6">
        <w:rPr>
          <w:sz w:val="20"/>
        </w:rPr>
        <w:t>N</w:t>
      </w:r>
      <w:r w:rsidRPr="0004559B">
        <w:rPr>
          <w:sz w:val="20"/>
        </w:rPr>
        <w:t>ależy uszczegółowić jakie doświadczenie, zasoby kadrowe lub inne podlegają udostępnieniu</w:t>
      </w:r>
      <w:r w:rsidR="00A843F6">
        <w:rPr>
          <w:sz w:val="20"/>
        </w:rPr>
        <w:t>.</w:t>
      </w:r>
    </w:p>
    <w:sectPr w:rsidR="0004559B" w:rsidRPr="00CE35F2" w:rsidSect="00A843F6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5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39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4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3"/>
  </w:num>
  <w:num w:numId="13">
    <w:abstractNumId w:val="42"/>
  </w:num>
  <w:num w:numId="14">
    <w:abstractNumId w:val="44"/>
  </w:num>
  <w:num w:numId="15">
    <w:abstractNumId w:val="23"/>
  </w:num>
  <w:num w:numId="16">
    <w:abstractNumId w:val="34"/>
  </w:num>
  <w:num w:numId="17">
    <w:abstractNumId w:val="19"/>
  </w:num>
  <w:num w:numId="18">
    <w:abstractNumId w:val="31"/>
  </w:num>
  <w:num w:numId="19">
    <w:abstractNumId w:val="26"/>
  </w:num>
  <w:num w:numId="20">
    <w:abstractNumId w:val="40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35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3"/>
  </w:num>
  <w:num w:numId="3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563C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7B1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1752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02F4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C"/>
    <w:rsid w:val="00451B78"/>
    <w:rsid w:val="0045319C"/>
    <w:rsid w:val="0045348D"/>
    <w:rsid w:val="00455F27"/>
    <w:rsid w:val="00456B63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20AD"/>
    <w:rsid w:val="005026F8"/>
    <w:rsid w:val="00502E4D"/>
    <w:rsid w:val="00503247"/>
    <w:rsid w:val="00503E37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49EC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F186D"/>
    <w:rsid w:val="006F1E48"/>
    <w:rsid w:val="006F2250"/>
    <w:rsid w:val="006F3175"/>
    <w:rsid w:val="006F395D"/>
    <w:rsid w:val="006F4CF1"/>
    <w:rsid w:val="006F5047"/>
    <w:rsid w:val="006F5C5D"/>
    <w:rsid w:val="006F69D1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813"/>
    <w:rsid w:val="007923ED"/>
    <w:rsid w:val="00793222"/>
    <w:rsid w:val="00793630"/>
    <w:rsid w:val="00794085"/>
    <w:rsid w:val="0079471E"/>
    <w:rsid w:val="00794AD6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2061"/>
    <w:rsid w:val="007D28BC"/>
    <w:rsid w:val="007D2A01"/>
    <w:rsid w:val="007D51F4"/>
    <w:rsid w:val="007D5213"/>
    <w:rsid w:val="007D5A45"/>
    <w:rsid w:val="007D5ADA"/>
    <w:rsid w:val="007D7139"/>
    <w:rsid w:val="007D7DE9"/>
    <w:rsid w:val="007E0239"/>
    <w:rsid w:val="007E0429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0E8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E30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3F6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2363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172B"/>
    <w:rsid w:val="00AF20BC"/>
    <w:rsid w:val="00AF3207"/>
    <w:rsid w:val="00AF4068"/>
    <w:rsid w:val="00AF4376"/>
    <w:rsid w:val="00AF621F"/>
    <w:rsid w:val="00AF7F56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875"/>
    <w:rsid w:val="00B273A5"/>
    <w:rsid w:val="00B30520"/>
    <w:rsid w:val="00B30865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42F7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42FB"/>
    <w:rsid w:val="00B94B40"/>
    <w:rsid w:val="00B95655"/>
    <w:rsid w:val="00B95E9A"/>
    <w:rsid w:val="00B96038"/>
    <w:rsid w:val="00B9699A"/>
    <w:rsid w:val="00B96A9A"/>
    <w:rsid w:val="00B970EE"/>
    <w:rsid w:val="00BA02A9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5F2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87976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BFE"/>
    <w:rsid w:val="00EA6AD3"/>
    <w:rsid w:val="00EA6BF2"/>
    <w:rsid w:val="00EA74B4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99A"/>
    <w:rsid w:val="00EE02D4"/>
    <w:rsid w:val="00EE15A6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3F4F"/>
    <w:rsid w:val="00F241A3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Wachowski Dawid [MEC Piła]</cp:lastModifiedBy>
  <cp:revision>2</cp:revision>
  <cp:lastPrinted>2021-09-08T07:10:00Z</cp:lastPrinted>
  <dcterms:created xsi:type="dcterms:W3CDTF">2024-04-10T07:39:00Z</dcterms:created>
  <dcterms:modified xsi:type="dcterms:W3CDTF">2024-07-31T08:58:00Z</dcterms:modified>
</cp:coreProperties>
</file>