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35934" w14:textId="0EA5A62E" w:rsidR="000B1382" w:rsidRPr="005F29AE" w:rsidRDefault="000B1382" w:rsidP="000B1382">
      <w:pPr>
        <w:pStyle w:val="Nagwek"/>
        <w:jc w:val="right"/>
        <w:rPr>
          <w:rFonts w:ascii="Arial" w:hAnsi="Arial" w:cs="Arial"/>
          <w:b/>
          <w:smallCaps/>
        </w:rPr>
      </w:pPr>
      <w:bookmarkStart w:id="0" w:name="_GoBack"/>
      <w:bookmarkEnd w:id="0"/>
      <w:r w:rsidRPr="000032B6">
        <w:rPr>
          <w:rFonts w:ascii="Arial" w:hAnsi="Arial" w:cs="Arial"/>
        </w:rPr>
        <w:t xml:space="preserve">Znak sprawy </w:t>
      </w:r>
      <w:r w:rsidRPr="000032B6">
        <w:rPr>
          <w:rFonts w:ascii="Arial" w:hAnsi="Arial" w:cs="Arial"/>
          <w:b/>
        </w:rPr>
        <w:t>ZP/</w:t>
      </w:r>
      <w:r w:rsidR="00F51246">
        <w:rPr>
          <w:rFonts w:ascii="Arial" w:hAnsi="Arial" w:cs="Arial"/>
          <w:b/>
        </w:rPr>
        <w:t>456</w:t>
      </w:r>
      <w:r w:rsidRPr="000032B6">
        <w:rPr>
          <w:rFonts w:ascii="Arial" w:hAnsi="Arial" w:cs="Arial"/>
          <w:b/>
        </w:rPr>
        <w:t>/202</w:t>
      </w:r>
      <w:r w:rsidR="00946BE9">
        <w:rPr>
          <w:rFonts w:ascii="Arial" w:hAnsi="Arial" w:cs="Arial"/>
          <w:b/>
        </w:rPr>
        <w:t>4</w:t>
      </w:r>
    </w:p>
    <w:p w14:paraId="7BA1DF34" w14:textId="77777777" w:rsidR="000B1382" w:rsidRPr="005F29AE" w:rsidRDefault="000B1382" w:rsidP="000B1382">
      <w:pPr>
        <w:rPr>
          <w:rFonts w:ascii="Arial" w:hAnsi="Arial" w:cs="Arial"/>
        </w:rPr>
      </w:pPr>
    </w:p>
    <w:p w14:paraId="1167204B" w14:textId="77777777" w:rsidR="000B1382" w:rsidRPr="005F29AE" w:rsidRDefault="000B1382" w:rsidP="000B1382">
      <w:pPr>
        <w:spacing w:line="360" w:lineRule="auto"/>
        <w:jc w:val="both"/>
        <w:rPr>
          <w:rFonts w:ascii="Arial" w:hAnsi="Arial" w:cs="Arial"/>
          <w:b/>
        </w:rPr>
      </w:pPr>
      <w:bookmarkStart w:id="1" w:name="_Hlk149655245"/>
      <w:r w:rsidRPr="005F29AE">
        <w:rPr>
          <w:rFonts w:ascii="Arial" w:hAnsi="Arial" w:cs="Arial"/>
          <w:b/>
        </w:rPr>
        <w:t>Nazwa i adres WYKONAWCY</w:t>
      </w:r>
    </w:p>
    <w:p w14:paraId="455DC1F5" w14:textId="048B4A70" w:rsidR="000B1382" w:rsidRPr="005F29AE" w:rsidRDefault="000B1382" w:rsidP="000B1382">
      <w:pPr>
        <w:spacing w:line="360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Nazwa/imię, nazwisko Wykonawcy:</w:t>
      </w:r>
    </w:p>
    <w:p w14:paraId="458E789C" w14:textId="2D663721" w:rsidR="000B1382" w:rsidRPr="005F29AE" w:rsidRDefault="000B1382" w:rsidP="000B1382">
      <w:pPr>
        <w:spacing w:line="360" w:lineRule="auto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</w:rPr>
        <w:ptab w:relativeTo="margin" w:alignment="right" w:leader="dot"/>
      </w:r>
    </w:p>
    <w:p w14:paraId="4FFCC0D9" w14:textId="77777777" w:rsidR="000B1382" w:rsidRPr="005F29AE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05B5E060" w14:textId="77777777" w:rsidR="000B1382" w:rsidRPr="005F29AE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2D6D8556" w14:textId="77777777" w:rsidR="000B1382" w:rsidRPr="005F29AE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DA11280" w14:textId="6F77F548" w:rsidR="000B1382" w:rsidRPr="005F29AE" w:rsidRDefault="000B1382" w:rsidP="000B1382">
      <w:pPr>
        <w:pStyle w:val="Teksttreci1"/>
        <w:shd w:val="clear" w:color="auto" w:fill="auto"/>
        <w:tabs>
          <w:tab w:val="left" w:leader="dot" w:pos="5633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ulica</w:t>
      </w:r>
      <w:r w:rsidRPr="005F29AE">
        <w:rPr>
          <w:rFonts w:ascii="Arial" w:hAnsi="Arial" w:cs="Arial"/>
          <w:color w:val="auto"/>
          <w:sz w:val="20"/>
          <w:szCs w:val="20"/>
        </w:rPr>
        <w:tab/>
        <w:t>nr domu………………………………………..</w:t>
      </w:r>
    </w:p>
    <w:p w14:paraId="074FA5AD" w14:textId="7F66B229" w:rsidR="000B1382" w:rsidRPr="005F29AE" w:rsidRDefault="000B1382" w:rsidP="000B1382">
      <w:pPr>
        <w:pStyle w:val="Teksttreci1"/>
        <w:shd w:val="clear" w:color="auto" w:fill="auto"/>
        <w:tabs>
          <w:tab w:val="left" w:leader="dot" w:pos="3816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kod</w:t>
      </w:r>
      <w:r w:rsidRPr="005F29AE">
        <w:rPr>
          <w:rFonts w:ascii="Arial" w:hAnsi="Arial" w:cs="Arial"/>
          <w:color w:val="auto"/>
          <w:sz w:val="20"/>
          <w:szCs w:val="20"/>
        </w:rPr>
        <w:tab/>
        <w:t>miejscowość……………………………………………..……………</w:t>
      </w:r>
    </w:p>
    <w:p w14:paraId="159383EA" w14:textId="786C1A0B" w:rsidR="000B1382" w:rsidRPr="005F29AE" w:rsidRDefault="000B1382" w:rsidP="000B1382">
      <w:pPr>
        <w:pStyle w:val="Teksttreci1"/>
        <w:shd w:val="clear" w:color="auto" w:fill="auto"/>
        <w:tabs>
          <w:tab w:val="left" w:leader="dot" w:pos="3047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powiat</w:t>
      </w:r>
      <w:r w:rsidRPr="005F29AE">
        <w:rPr>
          <w:rFonts w:ascii="Arial" w:hAnsi="Arial" w:cs="Arial"/>
          <w:color w:val="auto"/>
          <w:sz w:val="20"/>
          <w:szCs w:val="20"/>
        </w:rPr>
        <w:tab/>
        <w:t>województwo…………………………………………………………………….</w:t>
      </w:r>
    </w:p>
    <w:p w14:paraId="29ACE39D" w14:textId="1CADC41D" w:rsidR="000B1382" w:rsidRPr="005F29AE" w:rsidRDefault="000B1382" w:rsidP="000B1382">
      <w:pPr>
        <w:pStyle w:val="Teksttreci1"/>
        <w:shd w:val="clear" w:color="auto" w:fill="auto"/>
        <w:tabs>
          <w:tab w:val="left" w:leader="dot" w:pos="2977"/>
          <w:tab w:val="left" w:pos="3402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tel.:…………………………….fax:……………………..e-mail:………………………………………………………</w:t>
      </w:r>
    </w:p>
    <w:p w14:paraId="68A4D5ED" w14:textId="3C16F4BA" w:rsidR="000B1382" w:rsidRPr="005F29AE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NIP:……………………………………………..REGON:……………………………………………………………..</w:t>
      </w:r>
    </w:p>
    <w:p w14:paraId="16AFC16A" w14:textId="30539925" w:rsidR="000B1382" w:rsidRPr="005F29AE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PESEL</w:t>
      </w:r>
      <w:bookmarkStart w:id="2" w:name="_Hlk129946031"/>
      <w:r w:rsidRPr="00014A8F">
        <w:rPr>
          <w:rStyle w:val="Odwoanieprzypisudolnego"/>
          <w:rFonts w:ascii="Arial" w:hAnsi="Arial" w:cs="Arial"/>
          <w:color w:val="auto"/>
          <w:sz w:val="22"/>
          <w:szCs w:val="20"/>
        </w:rPr>
        <w:footnoteReference w:id="1"/>
      </w:r>
      <w:bookmarkEnd w:id="2"/>
      <w:r w:rsidRPr="005F29AE">
        <w:rPr>
          <w:rFonts w:ascii="Arial" w:hAnsi="Arial" w:cs="Arial"/>
          <w:color w:val="auto"/>
          <w:sz w:val="20"/>
          <w:szCs w:val="20"/>
        </w:rPr>
        <w:t>:</w:t>
      </w:r>
      <w:r w:rsidRPr="005F29AE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14:paraId="1226F749" w14:textId="7381B937" w:rsidR="000B1382" w:rsidRPr="005F29AE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6F9BAA97" w14:textId="77777777" w:rsidR="000B1382" w:rsidRPr="005F29AE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41EC4DB4" w14:textId="30DAED2F" w:rsidR="000B1382" w:rsidRPr="005F29AE" w:rsidRDefault="000B1382" w:rsidP="000B1382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pos="8222"/>
          <w:tab w:val="left" w:leader="dot" w:pos="9072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(imię i nazwisko):………………………………..……………tel.:…………………………………………………….</w:t>
      </w:r>
    </w:p>
    <w:p w14:paraId="216DCD22" w14:textId="055FC0D4" w:rsidR="000B1382" w:rsidRPr="005F29AE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Osoba (osoby) uprawniona do podpisania umowy:</w:t>
      </w:r>
      <w:r w:rsidRPr="005F29AE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14:paraId="457535A5" w14:textId="3C97D05C" w:rsidR="000B1382" w:rsidRPr="005F29AE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FD5711" w14:textId="77777777" w:rsidR="000B1382" w:rsidRPr="005F29AE" w:rsidRDefault="000B1382" w:rsidP="000B138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bookmarkStart w:id="3" w:name="_Hlk149570322"/>
      <w:bookmarkStart w:id="4" w:name="_Hlk149810542"/>
      <w:r w:rsidRPr="005F29AE">
        <w:rPr>
          <w:rFonts w:ascii="Arial" w:hAnsi="Arial" w:cs="Arial"/>
          <w:b/>
          <w:sz w:val="22"/>
          <w:szCs w:val="22"/>
        </w:rPr>
        <w:t>O F E R T A</w:t>
      </w:r>
    </w:p>
    <w:bookmarkEnd w:id="3"/>
    <w:p w14:paraId="64E4FD00" w14:textId="77777777" w:rsidR="000B1382" w:rsidRPr="005F29AE" w:rsidRDefault="000B1382" w:rsidP="000B1382">
      <w:pPr>
        <w:widowControl w:val="0"/>
        <w:suppressAutoHyphens/>
        <w:autoSpaceDE w:val="0"/>
        <w:ind w:left="-180"/>
        <w:jc w:val="center"/>
        <w:rPr>
          <w:rFonts w:ascii="Arial" w:hAnsi="Arial" w:cs="Arial"/>
          <w:b/>
          <w:sz w:val="18"/>
          <w:szCs w:val="18"/>
          <w:lang w:eastAsia="ar-SA"/>
        </w:rPr>
      </w:pPr>
    </w:p>
    <w:p w14:paraId="358B299E" w14:textId="6C286DF4" w:rsidR="000B1382" w:rsidRPr="00014A8F" w:rsidRDefault="000B1382" w:rsidP="00014A8F">
      <w:pPr>
        <w:pStyle w:val="Akapitzlist"/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</w:rPr>
      </w:pPr>
      <w:r w:rsidRPr="00014A8F">
        <w:rPr>
          <w:rFonts w:ascii="Arial" w:hAnsi="Arial" w:cs="Arial"/>
        </w:rPr>
        <w:t xml:space="preserve">Odpowiadając na ogłoszenie o przetargu nieograniczonym na zadanie pn.: </w:t>
      </w:r>
      <w:r w:rsidRPr="00014A8F">
        <w:rPr>
          <w:rFonts w:ascii="Arial" w:hAnsi="Arial" w:cs="Arial"/>
          <w:i/>
        </w:rPr>
        <w:t>„</w:t>
      </w:r>
      <w:r w:rsidRPr="00014A8F">
        <w:rPr>
          <w:rFonts w:ascii="Arial" w:eastAsia="StarSymbol" w:hAnsi="Arial" w:cs="Arial"/>
          <w:b/>
          <w:i/>
          <w:color w:val="000000"/>
          <w:shd w:val="clear" w:color="auto" w:fill="FFFFFF"/>
        </w:rPr>
        <w:t>Świadczenie usług z zakresu wczesnego wspomagania rozwoju dla dzieci w ramach programu kompleksowego wsparcia dla rodzin „Za życiem” – terapia pedagogiczna</w:t>
      </w:r>
      <w:r w:rsidRPr="00014A8F">
        <w:rPr>
          <w:rFonts w:ascii="Arial" w:eastAsia="StarSymbol" w:hAnsi="Arial" w:cs="Arial"/>
          <w:i/>
          <w:color w:val="000000"/>
          <w:shd w:val="clear" w:color="auto" w:fill="FFFFFF"/>
        </w:rPr>
        <w:t>”</w:t>
      </w:r>
      <w:r w:rsidRPr="00014A8F">
        <w:rPr>
          <w:rFonts w:ascii="Arial" w:hAnsi="Arial" w:cs="Arial"/>
        </w:rPr>
        <w:t>, oferuję/my wykonanie przedmiotu zamówienia zgodnie z wymaganiami zawartymi w Specyfikacji Warunków Zamówienia.</w:t>
      </w:r>
    </w:p>
    <w:p w14:paraId="1F8A6846" w14:textId="0C8233A6" w:rsidR="006E055A" w:rsidRPr="000032B6" w:rsidRDefault="000B1382" w:rsidP="00C14914">
      <w:pPr>
        <w:numPr>
          <w:ilvl w:val="0"/>
          <w:numId w:val="33"/>
        </w:numPr>
        <w:suppressAutoHyphens/>
        <w:spacing w:before="120" w:line="360" w:lineRule="auto"/>
        <w:ind w:left="357" w:hanging="357"/>
        <w:jc w:val="both"/>
        <w:rPr>
          <w:rFonts w:ascii="Arial" w:hAnsi="Arial" w:cs="Arial"/>
          <w:b/>
        </w:rPr>
      </w:pPr>
      <w:r w:rsidRPr="000032B6">
        <w:rPr>
          <w:rFonts w:ascii="Arial" w:hAnsi="Arial" w:cs="Arial"/>
          <w:b/>
        </w:rPr>
        <w:t>Deklaruję wykonanie usług terapii za cenę ryczałtową brutto w wysokości:</w:t>
      </w:r>
    </w:p>
    <w:p w14:paraId="4563FAD3" w14:textId="77777777" w:rsidR="000032B6" w:rsidRPr="00236E9D" w:rsidRDefault="000032B6" w:rsidP="000032B6">
      <w:pPr>
        <w:suppressAutoHyphens/>
        <w:spacing w:before="120" w:line="360" w:lineRule="auto"/>
        <w:ind w:left="357"/>
        <w:jc w:val="both"/>
        <w:rPr>
          <w:rFonts w:ascii="Arial" w:hAnsi="Arial" w:cs="Arial"/>
        </w:rPr>
      </w:pPr>
      <w:r w:rsidRPr="000032B6">
        <w:rPr>
          <w:rFonts w:ascii="Arial" w:hAnsi="Arial" w:cs="Arial"/>
          <w:b/>
        </w:rPr>
        <w:t>Cena jednostkowa brutto</w:t>
      </w:r>
      <w:r w:rsidRPr="000032B6">
        <w:rPr>
          <w:rFonts w:ascii="Arial" w:hAnsi="Arial" w:cs="Arial"/>
        </w:rPr>
        <w:t xml:space="preserve"> (za 1 godzinę / 60 min terapii): ………….zł  </w:t>
      </w:r>
      <w:r w:rsidRPr="000032B6">
        <w:rPr>
          <w:rFonts w:ascii="Arial" w:hAnsi="Arial" w:cs="Arial"/>
          <w:sz w:val="28"/>
          <w:szCs w:val="28"/>
        </w:rPr>
        <w:t xml:space="preserve">x </w:t>
      </w:r>
      <w:r w:rsidRPr="000032B6">
        <w:rPr>
          <w:rFonts w:ascii="Arial" w:hAnsi="Arial" w:cs="Arial"/>
        </w:rPr>
        <w:t xml:space="preserve">minimalna szacowana ilość godzin terapii: ………… h  </w:t>
      </w:r>
      <w:r w:rsidRPr="000032B6">
        <w:rPr>
          <w:rFonts w:ascii="Arial" w:hAnsi="Arial" w:cs="Arial"/>
          <w:sz w:val="36"/>
          <w:szCs w:val="36"/>
        </w:rPr>
        <w:t xml:space="preserve">= </w:t>
      </w:r>
      <w:r w:rsidRPr="000032B6">
        <w:rPr>
          <w:rFonts w:ascii="Arial" w:hAnsi="Arial" w:cs="Arial"/>
          <w:b/>
          <w:u w:val="single"/>
        </w:rPr>
        <w:t>Cena ryczałtowa brutto za minimalną ilość godzin terapii</w:t>
      </w:r>
      <w:r w:rsidRPr="000032B6">
        <w:rPr>
          <w:rStyle w:val="Odwoanieprzypisudolnego"/>
          <w:rFonts w:ascii="Arial" w:hAnsi="Arial" w:cs="Arial"/>
          <w:sz w:val="22"/>
          <w:u w:val="single"/>
        </w:rPr>
        <w:footnoteReference w:id="2"/>
      </w:r>
      <w:r w:rsidRPr="000032B6">
        <w:rPr>
          <w:rFonts w:ascii="Arial" w:hAnsi="Arial" w:cs="Arial"/>
          <w:b/>
        </w:rPr>
        <w:t>: ………….…………….. zł</w:t>
      </w:r>
    </w:p>
    <w:p w14:paraId="279A56A2" w14:textId="77777777" w:rsidR="000032B6" w:rsidRPr="009D5A8B" w:rsidRDefault="000032B6" w:rsidP="000032B6">
      <w:pPr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</w:rPr>
      </w:pPr>
      <w:r w:rsidRPr="009D5A8B">
        <w:rPr>
          <w:rFonts w:ascii="Arial" w:hAnsi="Arial" w:cs="Arial"/>
        </w:rPr>
        <w:t>Oświadczam, że cena ofertowa zawiera wszystkie koszty związane z realizacją zamówienia, zgodnie z zapisami pkt 17.8 SWZ.</w:t>
      </w:r>
    </w:p>
    <w:p w14:paraId="3050775A" w14:textId="2B516B07" w:rsidR="005E747E" w:rsidRDefault="005E747E" w:rsidP="00C14914">
      <w:pPr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  <w:b/>
        </w:rPr>
        <w:t>Termin realizacji zamówienia:</w:t>
      </w:r>
      <w:r w:rsidRPr="005F29AE">
        <w:rPr>
          <w:rFonts w:ascii="Arial" w:hAnsi="Arial" w:cs="Arial"/>
        </w:rPr>
        <w:t xml:space="preserve"> </w:t>
      </w:r>
      <w:bookmarkStart w:id="5" w:name="_Hlk119677054"/>
      <w:r w:rsidR="00747037">
        <w:rPr>
          <w:rFonts w:ascii="Arial" w:hAnsi="Arial" w:cs="Arial"/>
        </w:rPr>
        <w:t>zgodnie z SWZ</w:t>
      </w:r>
      <w:bookmarkEnd w:id="5"/>
    </w:p>
    <w:p w14:paraId="6EABE6A6" w14:textId="3EB0746C" w:rsidR="00014A8F" w:rsidRDefault="00014A8F" w:rsidP="00014A8F">
      <w:pPr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</w:rPr>
      </w:pPr>
      <w:r w:rsidRPr="00CF6184">
        <w:rPr>
          <w:rFonts w:ascii="Arial" w:hAnsi="Arial" w:cs="Arial"/>
          <w:b/>
        </w:rPr>
        <w:t>Warunki płatności:</w:t>
      </w:r>
      <w:r w:rsidRPr="00CF6184">
        <w:rPr>
          <w:rFonts w:ascii="Arial" w:hAnsi="Arial" w:cs="Arial"/>
        </w:rPr>
        <w:t xml:space="preserve"> zgodnie z wzorem umowy.</w:t>
      </w:r>
    </w:p>
    <w:p w14:paraId="126F3458" w14:textId="6057DEAA" w:rsidR="00946BE9" w:rsidRDefault="00946BE9" w:rsidP="00946BE9">
      <w:pPr>
        <w:suppressAutoHyphens/>
        <w:spacing w:before="120"/>
        <w:jc w:val="both"/>
        <w:rPr>
          <w:rFonts w:ascii="Arial" w:hAnsi="Arial" w:cs="Arial"/>
        </w:rPr>
      </w:pPr>
    </w:p>
    <w:p w14:paraId="2FCB7043" w14:textId="77777777" w:rsidR="00946BE9" w:rsidRPr="00CF6184" w:rsidRDefault="00946BE9" w:rsidP="00946BE9">
      <w:pPr>
        <w:suppressAutoHyphens/>
        <w:spacing w:before="120"/>
        <w:jc w:val="both"/>
        <w:rPr>
          <w:rFonts w:ascii="Arial" w:hAnsi="Arial" w:cs="Arial"/>
        </w:rPr>
      </w:pPr>
    </w:p>
    <w:p w14:paraId="0632E4E2" w14:textId="7AE20B3A" w:rsidR="00014A8F" w:rsidRPr="000032B6" w:rsidRDefault="00014A8F" w:rsidP="00014A8F">
      <w:pPr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</w:rPr>
      </w:pPr>
      <w:bookmarkStart w:id="6" w:name="_Hlk149570368"/>
      <w:r w:rsidRPr="000032B6">
        <w:rPr>
          <w:rFonts w:ascii="Arial" w:hAnsi="Arial" w:cs="Arial"/>
          <w:b/>
        </w:rPr>
        <w:lastRenderedPageBreak/>
        <w:t>Oświadczam</w:t>
      </w:r>
      <w:r w:rsidRPr="000032B6">
        <w:rPr>
          <w:rFonts w:ascii="Arial" w:hAnsi="Arial" w:cs="Arial"/>
          <w:sz w:val="22"/>
          <w:vertAlign w:val="superscript"/>
        </w:rPr>
        <w:footnoteReference w:id="3"/>
      </w:r>
      <w:r w:rsidRPr="000032B6">
        <w:rPr>
          <w:rFonts w:ascii="Arial" w:hAnsi="Arial" w:cs="Arial"/>
          <w:b/>
        </w:rPr>
        <w:t xml:space="preserve"> że osobami</w:t>
      </w:r>
      <w:r w:rsidRPr="000032B6">
        <w:rPr>
          <w:rFonts w:ascii="Arial" w:hAnsi="Arial" w:cs="Arial"/>
          <w:b/>
          <w:sz w:val="24"/>
          <w:vertAlign w:val="superscript"/>
        </w:rPr>
        <w:t xml:space="preserve"> </w:t>
      </w:r>
      <w:r w:rsidRPr="000032B6">
        <w:rPr>
          <w:rFonts w:ascii="Arial" w:hAnsi="Arial" w:cs="Arial"/>
          <w:b/>
        </w:rPr>
        <w:t>odpowiedzialnymi za świadczenie usług terapii będą: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1984"/>
        <w:gridCol w:w="5805"/>
      </w:tblGrid>
      <w:tr w:rsidR="000032B6" w:rsidRPr="00534E6A" w14:paraId="50160207" w14:textId="77777777" w:rsidTr="00454210">
        <w:trPr>
          <w:trHeight w:val="1612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D07F" w14:textId="77777777" w:rsidR="000032B6" w:rsidRPr="00534E6A" w:rsidRDefault="000032B6" w:rsidP="00454210">
            <w:pPr>
              <w:jc w:val="center"/>
              <w:rPr>
                <w:rFonts w:ascii="Arial" w:hAnsi="Arial" w:cs="Arial"/>
                <w:b/>
                <w:sz w:val="18"/>
              </w:rPr>
            </w:pPr>
            <w:bookmarkStart w:id="7" w:name="_Hlk149570383"/>
            <w:bookmarkStart w:id="8" w:name="_Hlk149655296"/>
            <w:bookmarkEnd w:id="6"/>
            <w:bookmarkEnd w:id="1"/>
            <w:r w:rsidRPr="00534E6A">
              <w:rPr>
                <w:rFonts w:ascii="Arial" w:hAnsi="Arial" w:cs="Arial"/>
                <w:b/>
                <w:sz w:val="18"/>
              </w:rPr>
              <w:t>Imię i nazwisko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78DF" w14:textId="77777777" w:rsidR="000032B6" w:rsidRPr="00534E6A" w:rsidRDefault="000032B6" w:rsidP="0045421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Pr="00534E6A">
              <w:rPr>
                <w:rFonts w:ascii="Arial" w:hAnsi="Arial" w:cs="Arial"/>
                <w:b/>
                <w:sz w:val="18"/>
              </w:rPr>
              <w:t>oświadczenie w pracy  z dziećmi niepełnosprawnymi w wieku od 0 do 7 roku życia</w:t>
            </w:r>
          </w:p>
          <w:p w14:paraId="3B73C9AB" w14:textId="77777777" w:rsidR="000032B6" w:rsidRPr="00534E6A" w:rsidRDefault="000032B6" w:rsidP="00454210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0032B6">
              <w:rPr>
                <w:rFonts w:ascii="Arial" w:hAnsi="Arial" w:cs="Arial"/>
                <w:i/>
                <w:sz w:val="18"/>
              </w:rPr>
              <w:t>(wpisać ilość w latach)</w:t>
            </w:r>
            <w:r w:rsidRPr="000032B6">
              <w:rPr>
                <w:rFonts w:ascii="Arial" w:hAnsi="Arial" w:cs="Arial"/>
                <w:sz w:val="22"/>
                <w:vertAlign w:val="superscript"/>
              </w:rPr>
              <w:footnoteReference w:id="4"/>
            </w:r>
          </w:p>
        </w:tc>
        <w:tc>
          <w:tcPr>
            <w:tcW w:w="3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89F9" w14:textId="77777777" w:rsidR="000032B6" w:rsidRPr="001C302E" w:rsidRDefault="000032B6" w:rsidP="0045421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Pr="00975A87">
              <w:rPr>
                <w:rFonts w:ascii="Arial" w:hAnsi="Arial" w:cs="Arial"/>
                <w:b/>
                <w:sz w:val="18"/>
              </w:rPr>
              <w:t>odatkowe kwalifikacje</w:t>
            </w:r>
          </w:p>
        </w:tc>
      </w:tr>
      <w:tr w:rsidR="000032B6" w:rsidRPr="00534E6A" w14:paraId="0ABD04D7" w14:textId="77777777" w:rsidTr="00454210">
        <w:trPr>
          <w:trHeight w:val="2385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8A7F2" w14:textId="77777777" w:rsidR="000032B6" w:rsidRPr="00534E6A" w:rsidRDefault="000032B6" w:rsidP="0045421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FF437" w14:textId="77777777" w:rsidR="000032B6" w:rsidRPr="00534E6A" w:rsidRDefault="000032B6" w:rsidP="0045421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055F6" w14:textId="77777777" w:rsidR="000032B6" w:rsidRDefault="000032B6" w:rsidP="00454210">
            <w:pPr>
              <w:jc w:val="both"/>
              <w:rPr>
                <w:rFonts w:ascii="Arial" w:hAnsi="Arial" w:cs="Arial"/>
              </w:rPr>
            </w:pPr>
          </w:p>
          <w:p w14:paraId="7E1971DC" w14:textId="6B87B0B7" w:rsidR="000032B6" w:rsidRPr="009D5A8B" w:rsidRDefault="000032B6" w:rsidP="00454210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0032B6">
              <w:rPr>
                <w:rFonts w:ascii="Arial" w:hAnsi="Arial" w:cs="Arial"/>
                <w:sz w:val="18"/>
              </w:rPr>
              <w:t>studi</w:t>
            </w:r>
            <w:r>
              <w:rPr>
                <w:rFonts w:ascii="Arial" w:hAnsi="Arial" w:cs="Arial"/>
                <w:sz w:val="18"/>
              </w:rPr>
              <w:t>ów</w:t>
            </w:r>
            <w:r w:rsidRPr="000032B6">
              <w:rPr>
                <w:rFonts w:ascii="Arial" w:hAnsi="Arial" w:cs="Arial"/>
                <w:sz w:val="18"/>
              </w:rPr>
              <w:t xml:space="preserve"> podyplomow</w:t>
            </w:r>
            <w:r>
              <w:rPr>
                <w:rFonts w:ascii="Arial" w:hAnsi="Arial" w:cs="Arial"/>
                <w:sz w:val="18"/>
              </w:rPr>
              <w:t>ych</w:t>
            </w:r>
            <w:r w:rsidRPr="000032B6">
              <w:rPr>
                <w:rFonts w:ascii="Arial" w:hAnsi="Arial" w:cs="Arial"/>
                <w:sz w:val="18"/>
              </w:rPr>
              <w:t xml:space="preserve"> z zakresu tyflopedagogiki</w:t>
            </w:r>
            <w:r w:rsidRPr="009D5A8B">
              <w:rPr>
                <w:rFonts w:ascii="Arial" w:hAnsi="Arial" w:cs="Arial"/>
                <w:sz w:val="18"/>
              </w:rPr>
              <w:t xml:space="preserve"> – TAK/ NIE**</w:t>
            </w:r>
          </w:p>
          <w:p w14:paraId="31320EDE" w14:textId="77777777" w:rsidR="000032B6" w:rsidRPr="009D5A8B" w:rsidRDefault="000032B6" w:rsidP="00454210">
            <w:pPr>
              <w:jc w:val="both"/>
              <w:rPr>
                <w:rFonts w:ascii="Arial" w:hAnsi="Arial" w:cs="Arial"/>
                <w:sz w:val="18"/>
              </w:rPr>
            </w:pPr>
          </w:p>
          <w:p w14:paraId="68711D8F" w14:textId="40125FAD" w:rsidR="000032B6" w:rsidRPr="009D5A8B" w:rsidRDefault="000032B6" w:rsidP="00454210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0032B6">
              <w:rPr>
                <w:rFonts w:ascii="Arial" w:hAnsi="Arial" w:cs="Arial"/>
                <w:sz w:val="18"/>
              </w:rPr>
              <w:t>studiów podyplomowych</w:t>
            </w:r>
            <w:r w:rsidRPr="009D5A8B">
              <w:rPr>
                <w:rFonts w:ascii="Arial" w:hAnsi="Arial" w:cs="Arial"/>
                <w:sz w:val="18"/>
              </w:rPr>
              <w:t xml:space="preserve"> z zakresu </w:t>
            </w:r>
            <w:r w:rsidRPr="000032B6">
              <w:rPr>
                <w:rFonts w:ascii="Arial" w:hAnsi="Arial" w:cs="Arial"/>
                <w:sz w:val="18"/>
              </w:rPr>
              <w:t>oligofrenopedagogiki</w:t>
            </w:r>
            <w:r w:rsidRPr="009D5A8B">
              <w:rPr>
                <w:rFonts w:ascii="Arial" w:hAnsi="Arial" w:cs="Arial"/>
                <w:sz w:val="18"/>
              </w:rPr>
              <w:t xml:space="preserve"> – TAK/ NIE**</w:t>
            </w:r>
          </w:p>
          <w:p w14:paraId="5687D8A8" w14:textId="77777777" w:rsidR="000032B6" w:rsidRPr="009D5A8B" w:rsidRDefault="000032B6" w:rsidP="00454210">
            <w:pPr>
              <w:jc w:val="both"/>
              <w:rPr>
                <w:rFonts w:ascii="Arial" w:hAnsi="Arial" w:cs="Arial"/>
                <w:sz w:val="18"/>
              </w:rPr>
            </w:pPr>
          </w:p>
          <w:p w14:paraId="348F797A" w14:textId="2AE5B61C" w:rsidR="000032B6" w:rsidRDefault="000032B6" w:rsidP="00454210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0032B6">
              <w:rPr>
                <w:rFonts w:ascii="Arial" w:hAnsi="Arial" w:cs="Arial"/>
                <w:sz w:val="18"/>
              </w:rPr>
              <w:t>studiów podyplomowych</w:t>
            </w:r>
            <w:r w:rsidRPr="009D5A8B">
              <w:rPr>
                <w:rFonts w:ascii="Arial" w:hAnsi="Arial" w:cs="Arial"/>
                <w:sz w:val="18"/>
              </w:rPr>
              <w:t xml:space="preserve"> z zakresu </w:t>
            </w:r>
            <w:r w:rsidRPr="000032B6">
              <w:rPr>
                <w:rFonts w:ascii="Arial" w:hAnsi="Arial" w:cs="Arial"/>
                <w:sz w:val="18"/>
              </w:rPr>
              <w:t xml:space="preserve">surdopedagogiki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7830C513" w14:textId="020561DE" w:rsidR="000032B6" w:rsidRDefault="000032B6" w:rsidP="00454210">
            <w:pPr>
              <w:jc w:val="both"/>
              <w:rPr>
                <w:rFonts w:ascii="Arial" w:hAnsi="Arial" w:cs="Arial"/>
                <w:sz w:val="18"/>
              </w:rPr>
            </w:pPr>
          </w:p>
          <w:p w14:paraId="58CF3918" w14:textId="40B000C5" w:rsidR="000032B6" w:rsidRDefault="000032B6" w:rsidP="000032B6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0032B6">
              <w:rPr>
                <w:rFonts w:ascii="Arial" w:hAnsi="Arial" w:cs="Arial"/>
                <w:sz w:val="18"/>
              </w:rPr>
              <w:t>studiów podyplomowych</w:t>
            </w:r>
            <w:r w:rsidRPr="009D5A8B">
              <w:rPr>
                <w:rFonts w:ascii="Arial" w:hAnsi="Arial" w:cs="Arial"/>
                <w:sz w:val="18"/>
              </w:rPr>
              <w:t xml:space="preserve"> z </w:t>
            </w:r>
            <w:r w:rsidRPr="000032B6">
              <w:rPr>
                <w:rFonts w:ascii="Arial" w:hAnsi="Arial" w:cs="Arial"/>
                <w:sz w:val="18"/>
              </w:rPr>
              <w:t xml:space="preserve">pedagogiki specjalnej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23882DC9" w14:textId="20CE4588" w:rsidR="000032B6" w:rsidRDefault="000032B6" w:rsidP="00454210">
            <w:pPr>
              <w:jc w:val="both"/>
              <w:rPr>
                <w:rFonts w:ascii="Arial" w:hAnsi="Arial" w:cs="Arial"/>
                <w:sz w:val="18"/>
              </w:rPr>
            </w:pPr>
          </w:p>
          <w:p w14:paraId="679CA36A" w14:textId="25FCBE5A" w:rsidR="000032B6" w:rsidRDefault="000032B6" w:rsidP="000032B6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0032B6">
              <w:rPr>
                <w:rFonts w:ascii="Arial" w:hAnsi="Arial" w:cs="Arial"/>
                <w:sz w:val="18"/>
              </w:rPr>
              <w:t>studiów podyplomowych</w:t>
            </w:r>
            <w:r w:rsidRPr="009D5A8B">
              <w:rPr>
                <w:rFonts w:ascii="Arial" w:hAnsi="Arial" w:cs="Arial"/>
                <w:sz w:val="18"/>
              </w:rPr>
              <w:t xml:space="preserve"> z </w:t>
            </w:r>
            <w:r w:rsidRPr="000032B6">
              <w:rPr>
                <w:rFonts w:ascii="Arial" w:hAnsi="Arial" w:cs="Arial"/>
                <w:sz w:val="18"/>
              </w:rPr>
              <w:t xml:space="preserve">wczesnego wspomagania rozwoju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244E36E5" w14:textId="7F360A7F" w:rsidR="000032B6" w:rsidRDefault="000032B6" w:rsidP="00454210">
            <w:pPr>
              <w:jc w:val="both"/>
              <w:rPr>
                <w:rFonts w:ascii="Arial" w:hAnsi="Arial" w:cs="Arial"/>
                <w:sz w:val="18"/>
              </w:rPr>
            </w:pPr>
          </w:p>
          <w:p w14:paraId="733E230A" w14:textId="7E8CB052" w:rsidR="000032B6" w:rsidRDefault="000032B6" w:rsidP="000032B6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0032B6">
              <w:rPr>
                <w:rFonts w:ascii="Arial" w:hAnsi="Arial" w:cs="Arial"/>
                <w:sz w:val="18"/>
              </w:rPr>
              <w:t>studiów podyplomowych</w:t>
            </w:r>
            <w:r w:rsidRPr="009D5A8B">
              <w:rPr>
                <w:rFonts w:ascii="Arial" w:hAnsi="Arial" w:cs="Arial"/>
                <w:sz w:val="18"/>
              </w:rPr>
              <w:t xml:space="preserve"> z zakresu </w:t>
            </w:r>
            <w:r w:rsidRPr="000032B6">
              <w:rPr>
                <w:rFonts w:ascii="Arial" w:hAnsi="Arial" w:cs="Arial"/>
                <w:sz w:val="18"/>
              </w:rPr>
              <w:t xml:space="preserve">komunikacji wspomagającej i alternatywnej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76553352" w14:textId="3D9EC29B" w:rsidR="000032B6" w:rsidRDefault="000032B6" w:rsidP="000032B6">
            <w:pPr>
              <w:jc w:val="both"/>
              <w:rPr>
                <w:rFonts w:ascii="Arial" w:hAnsi="Arial" w:cs="Arial"/>
                <w:sz w:val="18"/>
              </w:rPr>
            </w:pPr>
          </w:p>
          <w:p w14:paraId="26879F2B" w14:textId="17F826EC" w:rsidR="000032B6" w:rsidRDefault="000032B6" w:rsidP="000032B6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>
              <w:rPr>
                <w:rFonts w:ascii="Arial" w:hAnsi="Arial" w:cs="Arial"/>
                <w:sz w:val="18"/>
              </w:rPr>
              <w:t>kursu/szkolenia</w:t>
            </w:r>
            <w:r w:rsidRPr="009D5A8B">
              <w:rPr>
                <w:rFonts w:ascii="Arial" w:hAnsi="Arial" w:cs="Arial"/>
                <w:sz w:val="18"/>
              </w:rPr>
              <w:t xml:space="preserve"> z </w:t>
            </w:r>
            <w:r>
              <w:rPr>
                <w:rFonts w:ascii="Arial" w:hAnsi="Arial" w:cs="Arial"/>
                <w:sz w:val="18"/>
              </w:rPr>
              <w:t>terapii ręki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7F340BFE" w14:textId="77777777" w:rsidR="000032B6" w:rsidRPr="003B24F8" w:rsidRDefault="000032B6" w:rsidP="000032B6">
            <w:pPr>
              <w:jc w:val="both"/>
              <w:rPr>
                <w:rFonts w:ascii="Arial" w:hAnsi="Arial" w:cs="Arial"/>
              </w:rPr>
            </w:pPr>
          </w:p>
        </w:tc>
      </w:tr>
      <w:tr w:rsidR="00017EA0" w:rsidRPr="00534E6A" w14:paraId="51A048E4" w14:textId="77777777" w:rsidTr="00017EA0">
        <w:trPr>
          <w:trHeight w:val="2385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8411F" w14:textId="77777777" w:rsidR="00017EA0" w:rsidRPr="00534E6A" w:rsidRDefault="00017EA0" w:rsidP="0045421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bookmarkStart w:id="9" w:name="_Hlk150426856"/>
            <w:bookmarkEnd w:id="7"/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724B7" w14:textId="77777777" w:rsidR="00017EA0" w:rsidRPr="00534E6A" w:rsidRDefault="00017EA0" w:rsidP="0045421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8743F" w14:textId="77777777" w:rsidR="00017EA0" w:rsidRDefault="00017EA0" w:rsidP="00454210">
            <w:pPr>
              <w:jc w:val="both"/>
              <w:rPr>
                <w:rFonts w:ascii="Arial" w:hAnsi="Arial" w:cs="Arial"/>
              </w:rPr>
            </w:pPr>
          </w:p>
          <w:p w14:paraId="5AA060B6" w14:textId="77777777" w:rsidR="00017EA0" w:rsidRPr="00946BE9" w:rsidRDefault="00017EA0" w:rsidP="00454210">
            <w:pPr>
              <w:jc w:val="both"/>
              <w:rPr>
                <w:rFonts w:ascii="Arial" w:hAnsi="Arial" w:cs="Arial"/>
                <w:sz w:val="18"/>
              </w:rPr>
            </w:pPr>
            <w:r w:rsidRPr="00946BE9">
              <w:rPr>
                <w:rFonts w:ascii="Arial" w:hAnsi="Arial" w:cs="Arial"/>
                <w:sz w:val="18"/>
              </w:rPr>
              <w:t>- ukończenie studiów podyplomowych z zakresu tyflopedagogiki – TAK/ NIE**</w:t>
            </w:r>
          </w:p>
          <w:p w14:paraId="55AB1F6D" w14:textId="77777777" w:rsidR="00017EA0" w:rsidRPr="00946BE9" w:rsidRDefault="00017EA0" w:rsidP="00454210">
            <w:pPr>
              <w:jc w:val="both"/>
              <w:rPr>
                <w:rFonts w:ascii="Arial" w:hAnsi="Arial" w:cs="Arial"/>
                <w:sz w:val="18"/>
              </w:rPr>
            </w:pPr>
          </w:p>
          <w:p w14:paraId="20E1755C" w14:textId="77777777" w:rsidR="00017EA0" w:rsidRPr="00946BE9" w:rsidRDefault="00017EA0" w:rsidP="00454210">
            <w:pPr>
              <w:jc w:val="both"/>
              <w:rPr>
                <w:rFonts w:ascii="Arial" w:hAnsi="Arial" w:cs="Arial"/>
                <w:sz w:val="18"/>
              </w:rPr>
            </w:pPr>
            <w:r w:rsidRPr="00946BE9">
              <w:rPr>
                <w:rFonts w:ascii="Arial" w:hAnsi="Arial" w:cs="Arial"/>
                <w:sz w:val="18"/>
              </w:rPr>
              <w:t>- ukończenie studiów podyplomowych z zakresu oligofrenopedagogiki – TAK/ NIE**</w:t>
            </w:r>
          </w:p>
          <w:p w14:paraId="04601F52" w14:textId="77777777" w:rsidR="00017EA0" w:rsidRPr="00946BE9" w:rsidRDefault="00017EA0" w:rsidP="00454210">
            <w:pPr>
              <w:jc w:val="both"/>
              <w:rPr>
                <w:rFonts w:ascii="Arial" w:hAnsi="Arial" w:cs="Arial"/>
                <w:sz w:val="18"/>
              </w:rPr>
            </w:pPr>
          </w:p>
          <w:p w14:paraId="769E388B" w14:textId="77777777" w:rsidR="00017EA0" w:rsidRPr="00946BE9" w:rsidRDefault="00017EA0" w:rsidP="00454210">
            <w:pPr>
              <w:jc w:val="both"/>
              <w:rPr>
                <w:rFonts w:ascii="Arial" w:hAnsi="Arial" w:cs="Arial"/>
                <w:sz w:val="18"/>
              </w:rPr>
            </w:pPr>
            <w:r w:rsidRPr="00946BE9">
              <w:rPr>
                <w:rFonts w:ascii="Arial" w:hAnsi="Arial" w:cs="Arial"/>
                <w:sz w:val="18"/>
              </w:rPr>
              <w:t>- ukończenie studiów podyplomowych z zakresu surdopedagogiki – TAK/ NIE**</w:t>
            </w:r>
          </w:p>
          <w:p w14:paraId="2EEC2FB2" w14:textId="77777777" w:rsidR="00017EA0" w:rsidRPr="00946BE9" w:rsidRDefault="00017EA0" w:rsidP="00454210">
            <w:pPr>
              <w:jc w:val="both"/>
              <w:rPr>
                <w:rFonts w:ascii="Arial" w:hAnsi="Arial" w:cs="Arial"/>
                <w:sz w:val="18"/>
              </w:rPr>
            </w:pPr>
          </w:p>
          <w:p w14:paraId="35EE9B9A" w14:textId="77777777" w:rsidR="00017EA0" w:rsidRPr="00946BE9" w:rsidRDefault="00017EA0" w:rsidP="00454210">
            <w:pPr>
              <w:jc w:val="both"/>
              <w:rPr>
                <w:rFonts w:ascii="Arial" w:hAnsi="Arial" w:cs="Arial"/>
                <w:sz w:val="18"/>
              </w:rPr>
            </w:pPr>
            <w:r w:rsidRPr="00946BE9">
              <w:rPr>
                <w:rFonts w:ascii="Arial" w:hAnsi="Arial" w:cs="Arial"/>
                <w:sz w:val="18"/>
              </w:rPr>
              <w:t>- ukończenie studiów podyplomowych z pedagogiki specjalnej – TAK/ NIE**</w:t>
            </w:r>
          </w:p>
          <w:p w14:paraId="1DD437EB" w14:textId="77777777" w:rsidR="00017EA0" w:rsidRPr="00946BE9" w:rsidRDefault="00017EA0" w:rsidP="00454210">
            <w:pPr>
              <w:jc w:val="both"/>
              <w:rPr>
                <w:rFonts w:ascii="Arial" w:hAnsi="Arial" w:cs="Arial"/>
                <w:sz w:val="18"/>
              </w:rPr>
            </w:pPr>
          </w:p>
          <w:p w14:paraId="7171E518" w14:textId="77777777" w:rsidR="00017EA0" w:rsidRPr="00946BE9" w:rsidRDefault="00017EA0" w:rsidP="00454210">
            <w:pPr>
              <w:jc w:val="both"/>
              <w:rPr>
                <w:rFonts w:ascii="Arial" w:hAnsi="Arial" w:cs="Arial"/>
                <w:sz w:val="18"/>
              </w:rPr>
            </w:pPr>
            <w:r w:rsidRPr="00946BE9">
              <w:rPr>
                <w:rFonts w:ascii="Arial" w:hAnsi="Arial" w:cs="Arial"/>
                <w:sz w:val="18"/>
              </w:rPr>
              <w:t>- ukończenie studiów podyplomowych z wczesnego wspomagania rozwoju – TAK/ NIE**</w:t>
            </w:r>
          </w:p>
          <w:p w14:paraId="396EC8CC" w14:textId="77777777" w:rsidR="00017EA0" w:rsidRPr="00946BE9" w:rsidRDefault="00017EA0" w:rsidP="00454210">
            <w:pPr>
              <w:jc w:val="both"/>
              <w:rPr>
                <w:rFonts w:ascii="Arial" w:hAnsi="Arial" w:cs="Arial"/>
                <w:sz w:val="18"/>
              </w:rPr>
            </w:pPr>
          </w:p>
          <w:p w14:paraId="6A1A1658" w14:textId="77777777" w:rsidR="00017EA0" w:rsidRPr="00946BE9" w:rsidRDefault="00017EA0" w:rsidP="00454210">
            <w:pPr>
              <w:jc w:val="both"/>
              <w:rPr>
                <w:rFonts w:ascii="Arial" w:hAnsi="Arial" w:cs="Arial"/>
                <w:sz w:val="18"/>
              </w:rPr>
            </w:pPr>
            <w:r w:rsidRPr="00946BE9">
              <w:rPr>
                <w:rFonts w:ascii="Arial" w:hAnsi="Arial" w:cs="Arial"/>
                <w:sz w:val="18"/>
              </w:rPr>
              <w:t>- ukończenie studiów podyplomowych z zakresu komunikacji wspomagającej i alternatywnej – TAK/ NIE**</w:t>
            </w:r>
          </w:p>
          <w:p w14:paraId="05D81ED1" w14:textId="77777777" w:rsidR="00017EA0" w:rsidRPr="00946BE9" w:rsidRDefault="00017EA0" w:rsidP="00454210">
            <w:pPr>
              <w:jc w:val="both"/>
              <w:rPr>
                <w:rFonts w:ascii="Arial" w:hAnsi="Arial" w:cs="Arial"/>
                <w:sz w:val="18"/>
              </w:rPr>
            </w:pPr>
          </w:p>
          <w:p w14:paraId="4F22DA2B" w14:textId="77777777" w:rsidR="00017EA0" w:rsidRPr="00946BE9" w:rsidRDefault="00017EA0" w:rsidP="00454210">
            <w:pPr>
              <w:jc w:val="both"/>
              <w:rPr>
                <w:rFonts w:ascii="Arial" w:hAnsi="Arial" w:cs="Arial"/>
                <w:sz w:val="18"/>
              </w:rPr>
            </w:pPr>
            <w:r w:rsidRPr="00946BE9">
              <w:rPr>
                <w:rFonts w:ascii="Arial" w:hAnsi="Arial" w:cs="Arial"/>
                <w:sz w:val="18"/>
              </w:rPr>
              <w:t>- ukończenie kursu/szkolenia z terapii ręki– TAK/ NIE**</w:t>
            </w:r>
          </w:p>
          <w:p w14:paraId="07187DD7" w14:textId="77777777" w:rsidR="00017EA0" w:rsidRPr="003B24F8" w:rsidRDefault="00017EA0" w:rsidP="00454210">
            <w:pPr>
              <w:jc w:val="both"/>
              <w:rPr>
                <w:rFonts w:ascii="Arial" w:hAnsi="Arial" w:cs="Arial"/>
              </w:rPr>
            </w:pPr>
          </w:p>
        </w:tc>
      </w:tr>
    </w:tbl>
    <w:p w14:paraId="5EFDD103" w14:textId="77777777" w:rsidR="00017EA0" w:rsidRDefault="00017EA0" w:rsidP="00014A8F">
      <w:pPr>
        <w:suppressAutoHyphens/>
        <w:rPr>
          <w:rFonts w:ascii="Arial" w:hAnsi="Arial" w:cs="Arial"/>
          <w:i/>
        </w:rPr>
      </w:pPr>
    </w:p>
    <w:p w14:paraId="411DEEB9" w14:textId="6EEB969C" w:rsidR="00014A8F" w:rsidRPr="000032B6" w:rsidRDefault="000032B6" w:rsidP="00014A8F">
      <w:pPr>
        <w:suppressAutoHyphens/>
        <w:rPr>
          <w:rFonts w:ascii="Arial" w:hAnsi="Arial" w:cs="Arial"/>
          <w:i/>
        </w:rPr>
      </w:pPr>
      <w:r w:rsidRPr="003B24F8">
        <w:rPr>
          <w:rFonts w:ascii="Arial" w:hAnsi="Arial" w:cs="Arial"/>
          <w:i/>
        </w:rPr>
        <w:t>**niepotrzebne wykreślić</w:t>
      </w:r>
      <w:bookmarkEnd w:id="9"/>
    </w:p>
    <w:p w14:paraId="3FE43FB2" w14:textId="77777777" w:rsidR="00484D90" w:rsidRPr="005F29AE" w:rsidRDefault="00484D90" w:rsidP="00484D90">
      <w:pPr>
        <w:pStyle w:val="Akapitzlist"/>
        <w:spacing w:after="160"/>
        <w:ind w:left="360"/>
        <w:jc w:val="both"/>
        <w:rPr>
          <w:rFonts w:ascii="Arial" w:hAnsi="Arial" w:cs="Arial"/>
        </w:rPr>
      </w:pPr>
    </w:p>
    <w:p w14:paraId="2E7616F3" w14:textId="77777777" w:rsidR="00014A8F" w:rsidRPr="00CF6184" w:rsidRDefault="00014A8F" w:rsidP="00014A8F">
      <w:pPr>
        <w:pStyle w:val="Akapitzlist"/>
        <w:numPr>
          <w:ilvl w:val="0"/>
          <w:numId w:val="33"/>
        </w:numPr>
        <w:spacing w:after="160"/>
        <w:jc w:val="both"/>
        <w:rPr>
          <w:rFonts w:ascii="Arial" w:hAnsi="Arial" w:cs="Arial"/>
        </w:rPr>
      </w:pPr>
      <w:bookmarkStart w:id="10" w:name="_Hlk149570398"/>
      <w:r w:rsidRPr="00CF6184">
        <w:rPr>
          <w:rFonts w:ascii="Arial" w:hAnsi="Arial" w:cs="Arial"/>
          <w:b/>
        </w:rPr>
        <w:t>Niniejszym oświadczam</w:t>
      </w:r>
      <w:r>
        <w:rPr>
          <w:rFonts w:ascii="Arial" w:hAnsi="Arial" w:cs="Arial"/>
          <w:b/>
        </w:rPr>
        <w:t>/y</w:t>
      </w:r>
      <w:r w:rsidRPr="00CF6184">
        <w:rPr>
          <w:rFonts w:ascii="Arial" w:hAnsi="Arial" w:cs="Arial"/>
          <w:b/>
        </w:rPr>
        <w:t>, że</w:t>
      </w:r>
      <w:r>
        <w:rPr>
          <w:rFonts w:ascii="Arial" w:hAnsi="Arial" w:cs="Arial"/>
        </w:rPr>
        <w:t xml:space="preserve"> </w:t>
      </w:r>
      <w:r w:rsidRPr="00CF6184">
        <w:rPr>
          <w:rFonts w:ascii="Arial" w:hAnsi="Arial" w:cs="Arial"/>
        </w:rPr>
        <w:t>osoby skierowane do realizacji przedmiotowego zamówienia:</w:t>
      </w:r>
    </w:p>
    <w:p w14:paraId="035B46B1" w14:textId="77777777" w:rsidR="00014A8F" w:rsidRPr="00CF6184" w:rsidRDefault="00014A8F" w:rsidP="00014A8F">
      <w:pPr>
        <w:pStyle w:val="Akapitzlist"/>
        <w:numPr>
          <w:ilvl w:val="0"/>
          <w:numId w:val="93"/>
        </w:numPr>
        <w:spacing w:after="160"/>
        <w:jc w:val="both"/>
        <w:rPr>
          <w:rFonts w:ascii="Arial" w:hAnsi="Arial" w:cs="Arial"/>
        </w:rPr>
      </w:pPr>
      <w:r w:rsidRPr="00CF6184">
        <w:rPr>
          <w:rFonts w:ascii="Arial" w:hAnsi="Arial" w:cs="Arial"/>
        </w:rPr>
        <w:lastRenderedPageBreak/>
        <w:t>spełniają wymagania określone w  § 3 ust 3 w Rozporządzenia Ministra Edukacji Narodowej z dnia 24 sierpnia  2017 r. w sprawie organizowania wczesnego wspomagania rozwoju dzieci (Dz. U. z 2017. poz. 1635)</w:t>
      </w:r>
    </w:p>
    <w:p w14:paraId="0974D7C3" w14:textId="77777777" w:rsidR="00014A8F" w:rsidRDefault="00014A8F" w:rsidP="00014A8F">
      <w:pPr>
        <w:pStyle w:val="Akapitzlist"/>
        <w:numPr>
          <w:ilvl w:val="0"/>
          <w:numId w:val="93"/>
        </w:numPr>
        <w:spacing w:after="160"/>
        <w:jc w:val="both"/>
        <w:rPr>
          <w:rFonts w:ascii="Arial" w:hAnsi="Arial" w:cs="Arial"/>
        </w:rPr>
      </w:pPr>
      <w:r w:rsidRPr="00FC4CFF">
        <w:rPr>
          <w:rFonts w:ascii="Arial" w:hAnsi="Arial" w:cs="Arial"/>
        </w:rPr>
        <w:t>nie figurują w rejestrach, o których mowa w ustawie z dnia 13 maja 2016 o przeciwdziałaniu zagrożeniom przestępczością na tle seksualnym (Dz. U. 2018 r. poz. 405 ze zm.) tj. w Rejestrze z dostępem ograniczonym lub w  Rejestrze osób, w stosunku do których Państwowa Komisja do spraw wyjaśniania przypadków czynności skierowanych przeciwko wolności seksualnej i</w:t>
      </w:r>
      <w:r w:rsidRPr="00CF6184">
        <w:rPr>
          <w:rFonts w:ascii="Arial" w:hAnsi="Arial" w:cs="Arial"/>
        </w:rPr>
        <w:t xml:space="preserve"> obyczajności wobec małoletniego poniżej lat 15, wydała postanowienie o wpisie w Rejestrze (Rejestr Państwowej Komisji)</w:t>
      </w:r>
      <w:r>
        <w:rPr>
          <w:rFonts w:ascii="Arial" w:hAnsi="Arial" w:cs="Arial"/>
        </w:rPr>
        <w:t>,</w:t>
      </w:r>
    </w:p>
    <w:p w14:paraId="355B9D81" w14:textId="2946CA68" w:rsidR="00014A8F" w:rsidRPr="000032B6" w:rsidRDefault="00014A8F" w:rsidP="00014A8F">
      <w:pPr>
        <w:pStyle w:val="Akapitzlist"/>
        <w:numPr>
          <w:ilvl w:val="0"/>
          <w:numId w:val="93"/>
        </w:numPr>
        <w:spacing w:after="160"/>
        <w:jc w:val="both"/>
        <w:rPr>
          <w:rFonts w:ascii="Arial" w:hAnsi="Arial" w:cs="Arial"/>
        </w:rPr>
      </w:pPr>
      <w:r w:rsidRPr="000032B6">
        <w:rPr>
          <w:rFonts w:ascii="Arial" w:hAnsi="Arial" w:cs="Arial"/>
        </w:rPr>
        <w:t>nie figurują w Krajowym Rejestrze Karnym.</w:t>
      </w:r>
    </w:p>
    <w:bookmarkEnd w:id="10"/>
    <w:p w14:paraId="1BCFC14A" w14:textId="77777777" w:rsidR="00014A8F" w:rsidRPr="00014A8F" w:rsidRDefault="00014A8F" w:rsidP="00014A8F">
      <w:pPr>
        <w:pStyle w:val="Akapitzlist"/>
        <w:spacing w:after="160"/>
        <w:ind w:left="1080"/>
        <w:jc w:val="both"/>
        <w:rPr>
          <w:rFonts w:ascii="Arial" w:hAnsi="Arial" w:cs="Arial"/>
          <w:highlight w:val="yellow"/>
        </w:rPr>
      </w:pPr>
    </w:p>
    <w:p w14:paraId="0D3CF040" w14:textId="29657C3B" w:rsidR="000E14B6" w:rsidRPr="005F29AE" w:rsidRDefault="000E14B6" w:rsidP="00C14914">
      <w:pPr>
        <w:pStyle w:val="Akapitzlist"/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Niniejszym oświadczam/y, że:</w:t>
      </w:r>
    </w:p>
    <w:p w14:paraId="03FF34B6" w14:textId="77777777" w:rsidR="000E14B6" w:rsidRPr="005F29AE" w:rsidRDefault="000E14B6" w:rsidP="00C14914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zapoznaliśmy się z warunkami zamówienia i przyjmujemy je bez zastrzeżeń;</w:t>
      </w:r>
    </w:p>
    <w:p w14:paraId="7AB27651" w14:textId="77777777" w:rsidR="000E14B6" w:rsidRPr="005F29AE" w:rsidRDefault="000E14B6" w:rsidP="00C14914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zapoznaliśmy się z projektowanymi postanowieniami umownymi załączonymi do SWZ, akceptujemy i przyjmujemy je bez zastrzeżeń;</w:t>
      </w:r>
    </w:p>
    <w:p w14:paraId="1987F4B3" w14:textId="77777777" w:rsidR="000E14B6" w:rsidRPr="005F29AE" w:rsidRDefault="000E14B6" w:rsidP="00C14914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w przypadku udzielenia zamówienia zobowiązuję się do zawarcia umowy w miejscu i w terminie wskazanym przez Zamawiającego;</w:t>
      </w:r>
    </w:p>
    <w:p w14:paraId="42150385" w14:textId="77777777" w:rsidR="000E14B6" w:rsidRPr="005F29AE" w:rsidRDefault="000E14B6" w:rsidP="00C14914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zapoznaliśmy się z klauzulą informacyjną o przetwarzaniu danych osobowych zawartą  w pkt. 24 SWZ;</w:t>
      </w:r>
    </w:p>
    <w:p w14:paraId="00F87F3C" w14:textId="77777777" w:rsidR="000E14B6" w:rsidRPr="005F29AE" w:rsidRDefault="000E14B6" w:rsidP="00C14914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przedmiot oferty jest zgodny z przedmiotem zamówienia;</w:t>
      </w:r>
    </w:p>
    <w:p w14:paraId="7F976010" w14:textId="3DCD5B3E" w:rsidR="000E14B6" w:rsidRPr="005F29AE" w:rsidRDefault="000E14B6" w:rsidP="00C14914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jesteśmy związani niniejszą ofertą przez okres wskazany w SWZ, licząc od dnia składania ofert;</w:t>
      </w:r>
    </w:p>
    <w:p w14:paraId="0A3240C7" w14:textId="77777777" w:rsidR="000E14B6" w:rsidRPr="005F29AE" w:rsidRDefault="000E14B6" w:rsidP="000E14B6">
      <w:pPr>
        <w:pStyle w:val="Akapitzlist"/>
        <w:suppressAutoHyphens/>
        <w:spacing w:before="120"/>
        <w:ind w:left="1068"/>
        <w:jc w:val="both"/>
        <w:rPr>
          <w:rFonts w:ascii="Arial" w:hAnsi="Arial" w:cs="Arial"/>
        </w:rPr>
      </w:pPr>
    </w:p>
    <w:p w14:paraId="6D4D4C75" w14:textId="44EBD14F" w:rsidR="000E14B6" w:rsidRPr="005F29AE" w:rsidRDefault="000E14B6" w:rsidP="00C14914">
      <w:pPr>
        <w:pStyle w:val="Akapitzlist"/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(należy wpisać znak sprawy nadany przez zamawiającego lub inną informację identyfikującą dokument, które jest w posiadaniu zamawiającego) i są nadal aktualne.</w:t>
      </w:r>
    </w:p>
    <w:p w14:paraId="25C99453" w14:textId="77777777" w:rsidR="000E14B6" w:rsidRPr="005F29AE" w:rsidRDefault="000E14B6" w:rsidP="000E14B6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58389AB" w14:textId="525BAF2A" w:rsidR="0022462E" w:rsidRDefault="000E14B6" w:rsidP="00C14914">
      <w:pPr>
        <w:pStyle w:val="Akapitzlist"/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Oświadczam/y,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</w:t>
      </w:r>
      <w:r w:rsidR="006E110C">
        <w:rPr>
          <w:rFonts w:ascii="Arial" w:hAnsi="Arial" w:cs="Arial"/>
        </w:rPr>
        <w:t>.</w:t>
      </w:r>
    </w:p>
    <w:p w14:paraId="367868D0" w14:textId="77777777" w:rsidR="006E110C" w:rsidRPr="006E110C" w:rsidRDefault="006E110C" w:rsidP="006E110C">
      <w:pPr>
        <w:pStyle w:val="Akapitzlist"/>
        <w:rPr>
          <w:rFonts w:ascii="Arial" w:hAnsi="Arial" w:cs="Arial"/>
        </w:rPr>
      </w:pPr>
    </w:p>
    <w:p w14:paraId="1B3222B9" w14:textId="0BD7E9DD" w:rsidR="0022462E" w:rsidRPr="00396E9E" w:rsidRDefault="0022462E" w:rsidP="00396E9E">
      <w:pPr>
        <w:pStyle w:val="Akapitzlist"/>
        <w:widowControl w:val="0"/>
        <w:numPr>
          <w:ilvl w:val="0"/>
          <w:numId w:val="33"/>
        </w:numPr>
        <w:rPr>
          <w:rFonts w:ascii="Arial" w:hAnsi="Arial" w:cs="Arial"/>
          <w:b/>
        </w:rPr>
      </w:pPr>
      <w:bookmarkStart w:id="11" w:name="_Hlk149570422"/>
      <w:r w:rsidRPr="00396E9E">
        <w:rPr>
          <w:rFonts w:ascii="Arial" w:hAnsi="Arial" w:cs="Arial"/>
          <w:b/>
        </w:rPr>
        <w:t>Oświadczam/y, że</w:t>
      </w:r>
      <w:r w:rsidRPr="00396E9E">
        <w:rPr>
          <w:rFonts w:ascii="Arial" w:hAnsi="Arial" w:cs="Arial"/>
        </w:rPr>
        <w:t>:</w:t>
      </w:r>
      <w:r w:rsidR="00396E9E" w:rsidRPr="00396E9E">
        <w:rPr>
          <w:rFonts w:ascii="Arial" w:hAnsi="Arial" w:cs="Arial"/>
        </w:rPr>
        <w:t xml:space="preserve"> </w:t>
      </w:r>
      <w:r w:rsidR="00396E9E" w:rsidRPr="00AD095E">
        <w:rPr>
          <w:rFonts w:ascii="Arial" w:hAnsi="Arial" w:cs="Arial"/>
          <w:sz w:val="22"/>
          <w:vertAlign w:val="superscript"/>
        </w:rPr>
        <w:footnoteReference w:id="5"/>
      </w:r>
    </w:p>
    <w:p w14:paraId="6D6AC52F" w14:textId="77777777" w:rsidR="0022462E" w:rsidRPr="005F29AE" w:rsidRDefault="0022462E" w:rsidP="00C14914">
      <w:pPr>
        <w:pStyle w:val="Akapitzlist"/>
        <w:widowControl w:val="0"/>
        <w:numPr>
          <w:ilvl w:val="0"/>
          <w:numId w:val="37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>nie polegam na zasobach innych podmiotów *</w:t>
      </w:r>
    </w:p>
    <w:p w14:paraId="341B7BD5" w14:textId="77777777" w:rsidR="0022462E" w:rsidRPr="005F29AE" w:rsidRDefault="0022462E" w:rsidP="00C14914">
      <w:pPr>
        <w:pStyle w:val="Akapitzlist"/>
        <w:widowControl w:val="0"/>
        <w:numPr>
          <w:ilvl w:val="0"/>
          <w:numId w:val="37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>polegam na zasobach innych podmiotów*:</w:t>
      </w:r>
    </w:p>
    <w:bookmarkEnd w:id="11"/>
    <w:p w14:paraId="1D6A799D" w14:textId="77777777" w:rsidR="0022462E" w:rsidRPr="005F29AE" w:rsidRDefault="0022462E" w:rsidP="0022462E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22462E" w:rsidRPr="005F29AE" w14:paraId="6BABCF4A" w14:textId="77777777" w:rsidTr="00E72E6E">
        <w:trPr>
          <w:trHeight w:val="1092"/>
        </w:trPr>
        <w:tc>
          <w:tcPr>
            <w:tcW w:w="3993" w:type="dxa"/>
            <w:shd w:val="clear" w:color="auto" w:fill="DFDFDF"/>
            <w:vAlign w:val="center"/>
          </w:tcPr>
          <w:p w14:paraId="18C850B5" w14:textId="77777777" w:rsidR="0022462E" w:rsidRPr="005F29AE" w:rsidRDefault="0022462E" w:rsidP="00E72E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57CCECF8" w14:textId="77777777" w:rsidR="0022462E" w:rsidRPr="005F29AE" w:rsidRDefault="0022462E" w:rsidP="00E72E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22462E" w:rsidRPr="005F29AE" w14:paraId="2896CCB5" w14:textId="77777777" w:rsidTr="00E72E6E">
        <w:trPr>
          <w:trHeight w:val="669"/>
        </w:trPr>
        <w:tc>
          <w:tcPr>
            <w:tcW w:w="3993" w:type="dxa"/>
            <w:shd w:val="clear" w:color="auto" w:fill="auto"/>
          </w:tcPr>
          <w:p w14:paraId="393C4AFC" w14:textId="77777777" w:rsidR="0022462E" w:rsidRPr="005F29AE" w:rsidRDefault="0022462E" w:rsidP="003D546F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59157E30" w14:textId="77777777" w:rsidR="0022462E" w:rsidRPr="005F29AE" w:rsidRDefault="0022462E" w:rsidP="003D546F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F4AD9D" w14:textId="0FBB3761" w:rsidR="0022462E" w:rsidRDefault="0022462E" w:rsidP="0022462E">
      <w:pPr>
        <w:pStyle w:val="Akapitzlist"/>
        <w:rPr>
          <w:rFonts w:ascii="Arial" w:hAnsi="Arial" w:cs="Arial"/>
          <w:sz w:val="18"/>
          <w:szCs w:val="18"/>
        </w:rPr>
      </w:pPr>
    </w:p>
    <w:p w14:paraId="1C48346B" w14:textId="77777777" w:rsidR="00396E9E" w:rsidRPr="005F29AE" w:rsidRDefault="00396E9E" w:rsidP="0022462E">
      <w:pPr>
        <w:pStyle w:val="Akapitzlist"/>
        <w:rPr>
          <w:rFonts w:ascii="Arial" w:hAnsi="Arial" w:cs="Arial"/>
          <w:sz w:val="18"/>
          <w:szCs w:val="18"/>
        </w:rPr>
      </w:pPr>
    </w:p>
    <w:p w14:paraId="51B56927" w14:textId="000DBDCA" w:rsidR="0022462E" w:rsidRPr="005F29AE" w:rsidRDefault="0022462E" w:rsidP="00C14914">
      <w:pPr>
        <w:pStyle w:val="Akapitzlist"/>
        <w:widowControl w:val="0"/>
        <w:numPr>
          <w:ilvl w:val="0"/>
          <w:numId w:val="33"/>
        </w:numPr>
        <w:rPr>
          <w:rFonts w:ascii="Arial" w:hAnsi="Arial" w:cs="Arial"/>
          <w:b/>
        </w:rPr>
      </w:pPr>
      <w:bookmarkStart w:id="12" w:name="_Hlk149570440"/>
      <w:r w:rsidRPr="005F29AE">
        <w:rPr>
          <w:rFonts w:ascii="Arial" w:hAnsi="Arial" w:cs="Arial"/>
          <w:b/>
        </w:rPr>
        <w:t>Oświadczamy, że prace objęte zamówieniem:</w:t>
      </w:r>
      <w:r w:rsidR="00AD095E" w:rsidRPr="00AD095E">
        <w:rPr>
          <w:rFonts w:ascii="Arial" w:hAnsi="Arial" w:cs="Arial"/>
          <w:sz w:val="22"/>
          <w:vertAlign w:val="superscript"/>
        </w:rPr>
        <w:t xml:space="preserve"> </w:t>
      </w:r>
      <w:bookmarkStart w:id="13" w:name="_Hlk149552837"/>
      <w:r w:rsidR="00AD095E" w:rsidRPr="00AD095E">
        <w:rPr>
          <w:rFonts w:ascii="Arial" w:hAnsi="Arial" w:cs="Arial"/>
          <w:sz w:val="22"/>
          <w:vertAlign w:val="superscript"/>
        </w:rPr>
        <w:footnoteReference w:id="6"/>
      </w:r>
    </w:p>
    <w:bookmarkEnd w:id="13"/>
    <w:p w14:paraId="378FE698" w14:textId="77777777" w:rsidR="0022462E" w:rsidRPr="005F29AE" w:rsidRDefault="0022462E" w:rsidP="00C14914">
      <w:pPr>
        <w:pStyle w:val="Akapitzlist"/>
        <w:widowControl w:val="0"/>
        <w:numPr>
          <w:ilvl w:val="0"/>
          <w:numId w:val="36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>zamierzam/y wykonać samodzielnie*</w:t>
      </w:r>
    </w:p>
    <w:p w14:paraId="268E1E80" w14:textId="77777777" w:rsidR="0022462E" w:rsidRPr="005F29AE" w:rsidRDefault="0022462E" w:rsidP="00C14914">
      <w:pPr>
        <w:pStyle w:val="Akapitzlist"/>
        <w:widowControl w:val="0"/>
        <w:numPr>
          <w:ilvl w:val="0"/>
          <w:numId w:val="36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zamierzam/y powierzyć podwykonawcom*. </w:t>
      </w:r>
    </w:p>
    <w:bookmarkEnd w:id="12"/>
    <w:p w14:paraId="3534E0B4" w14:textId="77777777" w:rsidR="0022462E" w:rsidRPr="005F29AE" w:rsidRDefault="0022462E" w:rsidP="0022462E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093"/>
        <w:gridCol w:w="4662"/>
      </w:tblGrid>
      <w:tr w:rsidR="0022462E" w:rsidRPr="005F29AE" w14:paraId="4476C791" w14:textId="77777777" w:rsidTr="00E72E6E">
        <w:trPr>
          <w:trHeight w:val="854"/>
        </w:trPr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489D28D0" w14:textId="77777777" w:rsidR="0022462E" w:rsidRPr="005F29AE" w:rsidRDefault="0022462E" w:rsidP="00E72E6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5033A215" w14:textId="77777777" w:rsidR="0022462E" w:rsidRPr="005F29AE" w:rsidRDefault="0022462E" w:rsidP="00E72E6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67DDD665" w14:textId="77777777" w:rsidR="0022462E" w:rsidRPr="005F29AE" w:rsidRDefault="0022462E" w:rsidP="00E72E6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 xml:space="preserve">Nazwy (firm) podwykonawców </w:t>
            </w:r>
            <w:r w:rsidRPr="005F29AE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Pr="005F29AE">
              <w:rPr>
                <w:rFonts w:ascii="Arial" w:hAnsi="Arial" w:cs="Arial"/>
                <w:b/>
                <w:i/>
                <w:sz w:val="18"/>
                <w:szCs w:val="18"/>
              </w:rPr>
              <w:t>o ile są znane</w:t>
            </w:r>
            <w:r w:rsidRPr="005F29A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22462E" w:rsidRPr="005F29AE" w14:paraId="43BC5A67" w14:textId="77777777" w:rsidTr="003D546F">
        <w:trPr>
          <w:trHeight w:val="375"/>
        </w:trPr>
        <w:tc>
          <w:tcPr>
            <w:tcW w:w="259" w:type="pct"/>
            <w:shd w:val="clear" w:color="auto" w:fill="auto"/>
          </w:tcPr>
          <w:p w14:paraId="1BD2EE94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061762A2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2FA38A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A1B1F0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7633FEA1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62E" w:rsidRPr="005F29AE" w14:paraId="31B9091B" w14:textId="77777777" w:rsidTr="003D546F">
        <w:trPr>
          <w:trHeight w:val="532"/>
        </w:trPr>
        <w:tc>
          <w:tcPr>
            <w:tcW w:w="259" w:type="pct"/>
            <w:shd w:val="clear" w:color="auto" w:fill="auto"/>
          </w:tcPr>
          <w:p w14:paraId="2BE4FB42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0A87E4A7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5B8DB2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57B3E4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509CFD94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9F31B1" w14:textId="77777777" w:rsidR="0022462E" w:rsidRPr="005F29AE" w:rsidRDefault="0022462E" w:rsidP="0022462E">
      <w:pPr>
        <w:pStyle w:val="Akapitzlist10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504227D2" w14:textId="77777777" w:rsidR="0022462E" w:rsidRPr="005F29AE" w:rsidRDefault="0022462E" w:rsidP="0022462E">
      <w:pPr>
        <w:pStyle w:val="Akapitzlist10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03CD8EE7" w14:textId="7DE94E8B" w:rsidR="00484D90" w:rsidRPr="005F29AE" w:rsidRDefault="0022462E" w:rsidP="00C14914">
      <w:pPr>
        <w:widowControl w:val="0"/>
        <w:numPr>
          <w:ilvl w:val="0"/>
          <w:numId w:val="33"/>
        </w:numPr>
        <w:jc w:val="both"/>
        <w:rPr>
          <w:rFonts w:ascii="Arial" w:hAnsi="Arial" w:cs="Arial"/>
          <w:bCs/>
        </w:rPr>
      </w:pPr>
      <w:r w:rsidRPr="005F29AE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5F29AE">
        <w:rPr>
          <w:rFonts w:ascii="Arial" w:hAnsi="Arial" w:cs="Arial"/>
          <w:bCs/>
        </w:rPr>
        <w:br/>
        <w:t>w zakresie następujących towarów/usług  ..………………………………………………………* Wartość ww. towarów lub usług bez podatku wynosi ……………………………………………*</w:t>
      </w:r>
    </w:p>
    <w:p w14:paraId="0C78A0D3" w14:textId="77777777" w:rsidR="00484D90" w:rsidRPr="005F29AE" w:rsidRDefault="00484D90" w:rsidP="00C14914">
      <w:pPr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Rodzaj wykonawcy:</w:t>
      </w:r>
    </w:p>
    <w:p w14:paraId="0ABE83D1" w14:textId="77777777" w:rsidR="00484D90" w:rsidRPr="005F29AE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mikroprzedsiębiorstwo*</w:t>
      </w:r>
    </w:p>
    <w:p w14:paraId="49D38F24" w14:textId="77777777" w:rsidR="00484D90" w:rsidRPr="005F29AE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małe przedsiębiorstwo*</w:t>
      </w:r>
    </w:p>
    <w:p w14:paraId="542723FB" w14:textId="77777777" w:rsidR="00484D90" w:rsidRPr="005F29AE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średnie przedsiębiorstwo*</w:t>
      </w:r>
    </w:p>
    <w:p w14:paraId="7C9C2E18" w14:textId="77777777" w:rsidR="00484D90" w:rsidRPr="005F29AE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jednoosobowa działalność gospodarcza*</w:t>
      </w:r>
    </w:p>
    <w:p w14:paraId="0EA14DBA" w14:textId="77777777" w:rsidR="00484D90" w:rsidRPr="005F29AE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osoba fizyczna nieprowadząca działalności gospodarczej*</w:t>
      </w:r>
    </w:p>
    <w:p w14:paraId="5D2F878D" w14:textId="77777777" w:rsidR="00484D90" w:rsidRPr="005F29AE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inny rodzaj *</w:t>
      </w:r>
    </w:p>
    <w:p w14:paraId="7A77321D" w14:textId="40A2DD93" w:rsidR="00484D90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  <w:i/>
          <w:sz w:val="18"/>
        </w:rPr>
      </w:pPr>
      <w:r w:rsidRPr="005F29AE">
        <w:rPr>
          <w:rFonts w:ascii="Arial" w:hAnsi="Arial" w:cs="Arial"/>
          <w:i/>
          <w:sz w:val="18"/>
        </w:rPr>
        <w:t>Uwaga: W przypadku Wykonawców składających ofertę wspólną należy wypełnić dla każdego podmiotu osobno.</w:t>
      </w:r>
    </w:p>
    <w:p w14:paraId="431B2ED0" w14:textId="77777777" w:rsidR="00396E9E" w:rsidRPr="005F29AE" w:rsidRDefault="00396E9E" w:rsidP="00484D90">
      <w:pPr>
        <w:suppressAutoHyphens/>
        <w:spacing w:before="120"/>
        <w:ind w:left="357"/>
        <w:jc w:val="both"/>
        <w:rPr>
          <w:rFonts w:ascii="Arial" w:hAnsi="Arial" w:cs="Arial"/>
          <w:i/>
          <w:sz w:val="18"/>
        </w:rPr>
      </w:pPr>
    </w:p>
    <w:p w14:paraId="34D0C734" w14:textId="77777777" w:rsidR="0022462E" w:rsidRPr="005F29AE" w:rsidRDefault="0022462E" w:rsidP="00C14914">
      <w:pPr>
        <w:pStyle w:val="Akapitzlist"/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Oświadczam/y, że:</w:t>
      </w:r>
    </w:p>
    <w:p w14:paraId="4876DA4D" w14:textId="77777777" w:rsidR="0022462E" w:rsidRPr="005F29AE" w:rsidRDefault="0022462E" w:rsidP="00C14914">
      <w:pPr>
        <w:pStyle w:val="Akapitzlist"/>
        <w:numPr>
          <w:ilvl w:val="0"/>
          <w:numId w:val="38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12A18F99" w14:textId="77777777" w:rsidR="0022462E" w:rsidRPr="005F29AE" w:rsidRDefault="0022462E" w:rsidP="00C14914">
      <w:pPr>
        <w:pStyle w:val="Akapitzlist"/>
        <w:numPr>
          <w:ilvl w:val="0"/>
          <w:numId w:val="38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5B0E88F8" w14:textId="77777777" w:rsidR="0022462E" w:rsidRPr="005F29AE" w:rsidRDefault="0022462E" w:rsidP="00C14914">
      <w:pPr>
        <w:pStyle w:val="Akapitzlist"/>
        <w:numPr>
          <w:ilvl w:val="0"/>
          <w:numId w:val="38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57A96843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1911A7D6" w14:textId="77777777" w:rsidR="0022462E" w:rsidRPr="005F29AE" w:rsidRDefault="0022462E" w:rsidP="00C14914">
      <w:pPr>
        <w:pStyle w:val="Akapitzlist"/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Oświadczam/y, że:</w:t>
      </w:r>
    </w:p>
    <w:p w14:paraId="556079E2" w14:textId="77777777" w:rsidR="0022462E" w:rsidRPr="005F29AE" w:rsidRDefault="0022462E" w:rsidP="00C14914">
      <w:pPr>
        <w:pStyle w:val="Akapitzlist"/>
        <w:numPr>
          <w:ilvl w:val="0"/>
          <w:numId w:val="39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5F35092A" w14:textId="77777777" w:rsidR="0022462E" w:rsidRPr="005F29AE" w:rsidRDefault="0022462E" w:rsidP="00C14914">
      <w:pPr>
        <w:pStyle w:val="Akapitzlist"/>
        <w:numPr>
          <w:ilvl w:val="0"/>
          <w:numId w:val="39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niniejsze zamówienie nie będzie udzielone na rzecz lub z udziałem:</w:t>
      </w:r>
    </w:p>
    <w:p w14:paraId="7AFB89D4" w14:textId="77777777" w:rsidR="0022462E" w:rsidRPr="005F29AE" w:rsidRDefault="0022462E" w:rsidP="00C14914">
      <w:pPr>
        <w:pStyle w:val="Akapitzlist"/>
        <w:numPr>
          <w:ilvl w:val="0"/>
          <w:numId w:val="40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obywateli rosyjskich lub osób fizycznych lub prawnych, podmiotów lub organów z siedzibą w Rosji;</w:t>
      </w:r>
    </w:p>
    <w:p w14:paraId="7FF67F3C" w14:textId="77777777" w:rsidR="0022462E" w:rsidRPr="005F29AE" w:rsidRDefault="0022462E" w:rsidP="00C14914">
      <w:pPr>
        <w:pStyle w:val="Akapitzlist"/>
        <w:numPr>
          <w:ilvl w:val="0"/>
          <w:numId w:val="40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osób prawnych, podmiotów lub organów, do których prawa własności bezpośrednio lub pośrednio w ponad 50 % należą do podmiotu, o którym mowa w lit. a) niniejszego ustępu; lub</w:t>
      </w:r>
    </w:p>
    <w:p w14:paraId="5B48BAD5" w14:textId="7D033ADF" w:rsidR="0022462E" w:rsidRPr="005F29AE" w:rsidRDefault="0022462E" w:rsidP="00C14914">
      <w:pPr>
        <w:pStyle w:val="Akapitzlist"/>
        <w:numPr>
          <w:ilvl w:val="0"/>
          <w:numId w:val="40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osób fizycznych lub prawnych, podmiotów lub organów działających w imieniu lub pod kierunkiem podmiotu, o którym mowa w lit. a) lub b) niniejszego ustępu, w tym podwykonawców, dostawców lub podmiotów, na których zdolności polegam w </w:t>
      </w:r>
      <w:r w:rsidRPr="005F29AE">
        <w:rPr>
          <w:rFonts w:ascii="Arial" w:hAnsi="Arial" w:cs="Arial"/>
        </w:rPr>
        <w:lastRenderedPageBreak/>
        <w:t>rozumieniu dyrektyw w sprawie zamówień publicznych, w przypadku gdy przypada na nich ponad 10 % wartości zamówienia.</w:t>
      </w:r>
    </w:p>
    <w:p w14:paraId="51757FDE" w14:textId="0ECF82A9" w:rsidR="000E14B6" w:rsidRPr="005F29AE" w:rsidRDefault="000E14B6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49D43422" w14:textId="6CE0D2AB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07FECD8E" w14:textId="5520758F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594AD8E6" w14:textId="712A8326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06F64E1B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1D2E584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……………………….., dnia ………………………..</w:t>
      </w:r>
    </w:p>
    <w:p w14:paraId="02BBCF33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          (Miejscowość)</w:t>
      </w:r>
    </w:p>
    <w:p w14:paraId="7A088D9F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52E1283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295C0382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4388FED6" w14:textId="1D99158E" w:rsidR="0022462E" w:rsidRPr="000032B6" w:rsidRDefault="0022462E" w:rsidP="000032B6">
      <w:pPr>
        <w:suppressAutoHyphens/>
        <w:spacing w:before="120"/>
        <w:jc w:val="both"/>
        <w:rPr>
          <w:rFonts w:ascii="Arial" w:hAnsi="Arial" w:cs="Arial"/>
          <w:sz w:val="18"/>
        </w:rPr>
      </w:pPr>
      <w:r w:rsidRPr="000032B6">
        <w:rPr>
          <w:rFonts w:ascii="Arial" w:hAnsi="Arial" w:cs="Arial"/>
          <w:sz w:val="18"/>
        </w:rPr>
        <w:t>* - niepotrzebne skreślić</w:t>
      </w:r>
    </w:p>
    <w:bookmarkEnd w:id="8"/>
    <w:p w14:paraId="3386B4FB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2D162DF7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B17F791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76FFC1B4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05A243F9" w14:textId="5C00F40F" w:rsidR="0022462E" w:rsidRPr="005F29AE" w:rsidRDefault="0022462E" w:rsidP="002F7578">
      <w:pPr>
        <w:pStyle w:val="Akapitzlist"/>
        <w:suppressAutoHyphens/>
        <w:spacing w:before="120"/>
        <w:ind w:left="0"/>
        <w:jc w:val="both"/>
        <w:rPr>
          <w:rFonts w:ascii="Arial" w:hAnsi="Arial" w:cs="Arial"/>
          <w:b/>
          <w:sz w:val="18"/>
        </w:rPr>
      </w:pPr>
      <w:r w:rsidRPr="005F29AE">
        <w:rPr>
          <w:rFonts w:ascii="Arial" w:hAnsi="Arial" w:cs="Arial"/>
          <w:b/>
          <w:sz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7ADA7DDD" w14:textId="056796C0" w:rsidR="000B1382" w:rsidRPr="005F29AE" w:rsidRDefault="000B1382">
      <w:pPr>
        <w:rPr>
          <w:rFonts w:ascii="Arial" w:hAnsi="Arial" w:cs="Arial"/>
          <w:sz w:val="16"/>
          <w:szCs w:val="16"/>
        </w:rPr>
      </w:pPr>
    </w:p>
    <w:p w14:paraId="1C6B6FEC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115E11C8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15F842B4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56EA5AC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FE00DDC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FC4B98F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044B94C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83098AB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36EDE01B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02F9134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4346D18A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78C497F9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120ED08F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7607453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13353CD1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8B3D0CF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E811639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0BF24888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7EF3760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3050A2E9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64AC2D0C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C4CE154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6CA6731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C9492CD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41A1A85F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30A345F5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0A664787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7E945272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7B9AA45A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71FDA408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66A6CED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73A2B9FE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050B0F01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9A430B3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1279C4DA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DBE95CC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664EEE82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6EF59304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0C270A2A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13A156EE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15B0125" w14:textId="50BD9246" w:rsidR="002F7578" w:rsidRDefault="002F7578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5F29AE">
        <w:rPr>
          <w:rFonts w:ascii="Arial" w:hAnsi="Arial" w:cs="Arial"/>
          <w:sz w:val="18"/>
          <w:szCs w:val="16"/>
        </w:rPr>
        <w:lastRenderedPageBreak/>
        <w:t>Załącznik nr 2</w:t>
      </w:r>
    </w:p>
    <w:p w14:paraId="22278966" w14:textId="38C0A99A" w:rsidR="00581987" w:rsidRPr="005F29AE" w:rsidRDefault="00581987" w:rsidP="00581987">
      <w:pPr>
        <w:pStyle w:val="Nagwek"/>
        <w:jc w:val="right"/>
        <w:rPr>
          <w:rFonts w:ascii="Arial" w:hAnsi="Arial" w:cs="Arial"/>
          <w:b/>
          <w:smallCaps/>
        </w:rPr>
      </w:pPr>
      <w:r w:rsidRPr="000032B6">
        <w:rPr>
          <w:rFonts w:ascii="Arial" w:hAnsi="Arial" w:cs="Arial"/>
        </w:rPr>
        <w:t xml:space="preserve">Znak sprawy </w:t>
      </w:r>
      <w:r w:rsidRPr="000032B6">
        <w:rPr>
          <w:rFonts w:ascii="Arial" w:hAnsi="Arial" w:cs="Arial"/>
          <w:b/>
        </w:rPr>
        <w:t>ZP/</w:t>
      </w:r>
      <w:r w:rsidR="00F51246">
        <w:rPr>
          <w:rFonts w:ascii="Arial" w:hAnsi="Arial" w:cs="Arial"/>
          <w:b/>
        </w:rPr>
        <w:t>456</w:t>
      </w:r>
      <w:r w:rsidRPr="000032B6">
        <w:rPr>
          <w:rFonts w:ascii="Arial" w:hAnsi="Arial" w:cs="Arial"/>
          <w:b/>
        </w:rPr>
        <w:t>/202</w:t>
      </w:r>
      <w:r w:rsidR="00946BE9">
        <w:rPr>
          <w:rFonts w:ascii="Arial" w:hAnsi="Arial" w:cs="Arial"/>
          <w:b/>
        </w:rPr>
        <w:t>4</w:t>
      </w:r>
    </w:p>
    <w:p w14:paraId="1393A4D7" w14:textId="77777777" w:rsidR="00581987" w:rsidRPr="005F29AE" w:rsidRDefault="00581987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B47B8FE" w14:textId="77777777" w:rsidR="002F7578" w:rsidRPr="005F29AE" w:rsidRDefault="002F7578" w:rsidP="002F7578">
      <w:pPr>
        <w:spacing w:line="360" w:lineRule="auto"/>
        <w:rPr>
          <w:rFonts w:ascii="Arial" w:hAnsi="Arial" w:cs="Arial"/>
        </w:rPr>
      </w:pPr>
      <w:r w:rsidRPr="005F29AE">
        <w:rPr>
          <w:rFonts w:ascii="Arial" w:hAnsi="Arial" w:cs="Arial"/>
          <w:b/>
        </w:rPr>
        <w:t>Wykonawca/ Wykonawca wspólnie ubiegający się o udzielenie zamówienia:</w:t>
      </w:r>
    </w:p>
    <w:p w14:paraId="7990A5DC" w14:textId="77777777" w:rsidR="002F7578" w:rsidRPr="005F29AE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……………………………………………</w:t>
      </w:r>
      <w:r w:rsidRPr="005F29AE">
        <w:rPr>
          <w:rFonts w:ascii="Arial" w:hAnsi="Arial" w:cs="Arial"/>
          <w:i/>
        </w:rPr>
        <w:t xml:space="preserve"> </w:t>
      </w:r>
    </w:p>
    <w:p w14:paraId="3D37F4F7" w14:textId="77777777" w:rsidR="002F7578" w:rsidRPr="005F29AE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</w:t>
      </w:r>
    </w:p>
    <w:p w14:paraId="26BD6DF1" w14:textId="77777777" w:rsidR="002F7578" w:rsidRPr="005F29AE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 xml:space="preserve">(pełna nazwa/firma, adres, </w:t>
      </w:r>
    </w:p>
    <w:p w14:paraId="4C2F7198" w14:textId="77777777" w:rsidR="002F7578" w:rsidRPr="005F29AE" w:rsidRDefault="002F7578" w:rsidP="002F757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w zależności od podmiotu )</w:t>
      </w:r>
    </w:p>
    <w:p w14:paraId="5325B327" w14:textId="77777777" w:rsidR="002F7578" w:rsidRPr="005F29AE" w:rsidRDefault="002F7578" w:rsidP="002F7578">
      <w:pPr>
        <w:spacing w:line="288" w:lineRule="auto"/>
        <w:rPr>
          <w:rFonts w:ascii="Arial" w:hAnsi="Arial" w:cs="Arial"/>
          <w:u w:val="single"/>
        </w:rPr>
      </w:pPr>
    </w:p>
    <w:p w14:paraId="6856BE53" w14:textId="77777777" w:rsidR="002F7578" w:rsidRPr="005F29AE" w:rsidRDefault="002F7578" w:rsidP="002F7578">
      <w:pPr>
        <w:spacing w:line="288" w:lineRule="auto"/>
        <w:rPr>
          <w:rFonts w:ascii="Arial" w:hAnsi="Arial" w:cs="Arial"/>
          <w:u w:val="single"/>
        </w:rPr>
      </w:pPr>
      <w:r w:rsidRPr="005F29AE">
        <w:rPr>
          <w:rFonts w:ascii="Arial" w:hAnsi="Arial" w:cs="Arial"/>
          <w:u w:val="single"/>
        </w:rPr>
        <w:t>reprezentowany przez:</w:t>
      </w:r>
    </w:p>
    <w:p w14:paraId="62D06A37" w14:textId="77777777" w:rsidR="002F7578" w:rsidRPr="005F29AE" w:rsidRDefault="002F7578" w:rsidP="002F7578">
      <w:pPr>
        <w:spacing w:line="288" w:lineRule="auto"/>
        <w:ind w:right="5954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</w:t>
      </w:r>
    </w:p>
    <w:p w14:paraId="7087A7AE" w14:textId="5EDEF4C0" w:rsidR="002F7578" w:rsidRDefault="002F7578" w:rsidP="002F7578">
      <w:pPr>
        <w:spacing w:after="120" w:line="360" w:lineRule="auto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(imię, nazwisko, stanowisko/podstawa do reprezentacji)</w:t>
      </w:r>
    </w:p>
    <w:p w14:paraId="2A60514D" w14:textId="77777777" w:rsidR="00396E9E" w:rsidRPr="005F29AE" w:rsidRDefault="00396E9E" w:rsidP="002F7578">
      <w:pPr>
        <w:spacing w:after="120" w:line="360" w:lineRule="auto"/>
        <w:rPr>
          <w:rFonts w:ascii="Arial" w:hAnsi="Arial" w:cs="Arial"/>
          <w:i/>
          <w:sz w:val="16"/>
        </w:rPr>
      </w:pPr>
    </w:p>
    <w:p w14:paraId="5B6CE29A" w14:textId="1B82074E" w:rsidR="002F7578" w:rsidRPr="006E110C" w:rsidRDefault="002F7578" w:rsidP="002F75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14" w:name="_Hlk149655425"/>
      <w:r w:rsidRPr="006E110C">
        <w:rPr>
          <w:rFonts w:ascii="Arial" w:hAnsi="Arial" w:cs="Arial"/>
          <w:b/>
          <w:u w:val="single"/>
        </w:rPr>
        <w:t>OŚWIADCZENIE</w:t>
      </w:r>
      <w:r w:rsidR="006E110C" w:rsidRPr="006E110C">
        <w:rPr>
          <w:rFonts w:ascii="Arial" w:hAnsi="Arial" w:cs="Arial"/>
          <w:b/>
          <w:u w:val="single"/>
        </w:rPr>
        <w:t xml:space="preserve"> DOTYCZĄCE PRZESŁANEK WYKLUCZENIA Z POSTĘPOWANIA  ORAZ SPEŁNIANIA WARUNKÓW UDZIAŁU W POSTĘPOWANIU</w:t>
      </w:r>
    </w:p>
    <w:p w14:paraId="7B3E2215" w14:textId="7A2F4A84" w:rsidR="002F7578" w:rsidRPr="006E110C" w:rsidRDefault="006E110C" w:rsidP="002F7578">
      <w:pPr>
        <w:spacing w:before="120"/>
        <w:jc w:val="center"/>
        <w:rPr>
          <w:rFonts w:ascii="Arial" w:hAnsi="Arial" w:cs="Arial"/>
          <w:b/>
        </w:rPr>
      </w:pPr>
      <w:r w:rsidRPr="006E110C">
        <w:rPr>
          <w:rFonts w:ascii="Arial" w:hAnsi="Arial" w:cs="Arial"/>
          <w:b/>
        </w:rPr>
        <w:t>(</w:t>
      </w:r>
      <w:r w:rsidR="002F7578" w:rsidRPr="006E110C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6E110C">
        <w:rPr>
          <w:rFonts w:ascii="Arial" w:hAnsi="Arial" w:cs="Arial"/>
          <w:b/>
        </w:rPr>
        <w:t>Pzp</w:t>
      </w:r>
      <w:proofErr w:type="spellEnd"/>
      <w:r w:rsidRPr="006E110C">
        <w:rPr>
          <w:rFonts w:ascii="Arial" w:hAnsi="Arial" w:cs="Arial"/>
          <w:b/>
        </w:rPr>
        <w:t>)</w:t>
      </w:r>
    </w:p>
    <w:p w14:paraId="624ECB6C" w14:textId="77777777" w:rsidR="00396E9E" w:rsidRPr="005F29AE" w:rsidRDefault="00396E9E" w:rsidP="006E110C">
      <w:pPr>
        <w:spacing w:line="360" w:lineRule="auto"/>
        <w:jc w:val="both"/>
        <w:rPr>
          <w:rFonts w:ascii="Arial" w:hAnsi="Arial" w:cs="Arial"/>
        </w:rPr>
      </w:pPr>
    </w:p>
    <w:p w14:paraId="37EF24A4" w14:textId="214384FB" w:rsidR="002F7578" w:rsidRPr="005F29AE" w:rsidRDefault="002F7578" w:rsidP="00E72E6E">
      <w:pPr>
        <w:spacing w:line="360" w:lineRule="auto"/>
        <w:ind w:firstLine="708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Na potrzeby postępowania o udzielenie zamówienia publicznego pn. </w:t>
      </w:r>
      <w:r w:rsidRPr="005F29AE">
        <w:rPr>
          <w:rFonts w:ascii="Arial" w:hAnsi="Arial" w:cs="Arial"/>
          <w:b/>
          <w:i/>
        </w:rPr>
        <w:t>„Świadczenie usług z zakresu wczesnego wspomagania rozwoju dla dzieci w ramach programu kompleksowego wsparcia dla rodzin „Za życiem” – terapia pedagogiczna”</w:t>
      </w:r>
      <w:r w:rsidRPr="005F29AE">
        <w:rPr>
          <w:rFonts w:ascii="Arial" w:hAnsi="Arial" w:cs="Arial"/>
          <w:i/>
        </w:rPr>
        <w:t xml:space="preserve"> </w:t>
      </w:r>
      <w:r w:rsidRPr="005F29AE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2F7578" w:rsidRPr="005F29AE" w14:paraId="62D7F28D" w14:textId="77777777" w:rsidTr="003D5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1AB6689C" w14:textId="77777777" w:rsidR="002F7578" w:rsidRPr="005F29AE" w:rsidRDefault="002F7578" w:rsidP="00E72E6E">
            <w:pPr>
              <w:pStyle w:val="Tekstpodstawowywcity"/>
              <w:numPr>
                <w:ilvl w:val="0"/>
                <w:numId w:val="42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FBF91AB" w14:textId="77777777" w:rsidR="003D546F" w:rsidRPr="005F29AE" w:rsidRDefault="002F7578" w:rsidP="00E72E6E">
      <w:pPr>
        <w:pStyle w:val="Akapitzlist2"/>
        <w:numPr>
          <w:ilvl w:val="0"/>
          <w:numId w:val="41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F29AE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="003D546F" w:rsidRPr="005F29AE">
        <w:rPr>
          <w:rFonts w:ascii="Arial" w:hAnsi="Arial" w:cs="Arial"/>
          <w:sz w:val="20"/>
          <w:szCs w:val="20"/>
        </w:rPr>
        <w:t>.</w:t>
      </w:r>
    </w:p>
    <w:p w14:paraId="03B3491E" w14:textId="2DB7A23D" w:rsidR="003D546F" w:rsidRPr="005F29AE" w:rsidRDefault="003D546F" w:rsidP="00E72E6E">
      <w:pPr>
        <w:pStyle w:val="Akapitzlist2"/>
        <w:numPr>
          <w:ilvl w:val="0"/>
          <w:numId w:val="41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bookmarkStart w:id="15" w:name="_Hlk105394234"/>
      <w:r w:rsidRPr="005F29AE">
        <w:rPr>
          <w:rFonts w:ascii="Arial" w:hAnsi="Arial" w:cs="Arial"/>
          <w:sz w:val="20"/>
        </w:rPr>
        <w:t xml:space="preserve">Oświadczam, że nie podlegam wykluczeniu z postępowania </w:t>
      </w:r>
      <w:r w:rsidR="002F7578" w:rsidRPr="005F29AE">
        <w:rPr>
          <w:rFonts w:ascii="Arial" w:hAnsi="Arial" w:cs="Arial"/>
          <w:sz w:val="20"/>
        </w:rPr>
        <w:t xml:space="preserve">podstawie art. 7 ust. 1 ustawy z dnia 13 kwietnia 2022 r. </w:t>
      </w:r>
      <w:r w:rsidR="002F7578" w:rsidRPr="005F29AE">
        <w:rPr>
          <w:rFonts w:ascii="Arial" w:hAnsi="Arial" w:cs="Arial"/>
          <w:i/>
          <w:sz w:val="20"/>
        </w:rPr>
        <w:t>o szczególnych rozwiązaniach w zakresie przeciwdziałania wspieraniu agresji na Ukrainę oraz służących ochronie bezpieczeństwa narodowego</w:t>
      </w:r>
      <w:r w:rsidR="002F7578" w:rsidRPr="005F29AE">
        <w:rPr>
          <w:rFonts w:ascii="Arial" w:hAnsi="Arial" w:cs="Arial"/>
          <w:sz w:val="20"/>
        </w:rPr>
        <w:t xml:space="preserve"> (Dz. U. z 2022r. poz. 835)</w:t>
      </w:r>
      <w:r w:rsidR="002F7578" w:rsidRPr="005F29AE">
        <w:rPr>
          <w:rFonts w:ascii="Arial" w:hAnsi="Arial" w:cs="Arial"/>
          <w:sz w:val="20"/>
          <w:szCs w:val="20"/>
        </w:rPr>
        <w:t>*</w:t>
      </w:r>
      <w:r w:rsidRPr="005F29AE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bookmarkStart w:id="16" w:name="_Hlk105394296"/>
      <w:r w:rsidRPr="005F29AE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396E9E">
        <w:rPr>
          <w:rStyle w:val="Odwoanieprzypisudolnego"/>
          <w:rFonts w:ascii="Arial" w:hAnsi="Arial" w:cs="Arial"/>
          <w:color w:val="222222"/>
          <w:szCs w:val="21"/>
        </w:rPr>
        <w:footnoteReference w:id="7"/>
      </w:r>
      <w:bookmarkEnd w:id="16"/>
    </w:p>
    <w:p w14:paraId="173428A3" w14:textId="747A2A33" w:rsidR="003D546F" w:rsidRPr="005F29AE" w:rsidRDefault="003D546F" w:rsidP="00E72E6E">
      <w:pPr>
        <w:pStyle w:val="Akapitzlist2"/>
        <w:numPr>
          <w:ilvl w:val="0"/>
          <w:numId w:val="41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</w:t>
      </w:r>
      <w:r w:rsidR="005C3B0F"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sz w:val="20"/>
          <w:szCs w:val="20"/>
        </w:rPr>
        <w:t xml:space="preserve">działaniami Rosji destabilizującymi sytuację na Ukrainie (Dz. Urz. UE nr L 111 z 8.4.2022, str. 1), dalej: rozporządzenie </w:t>
      </w:r>
      <w:r w:rsidRPr="005F29AE">
        <w:rPr>
          <w:rFonts w:ascii="Arial" w:hAnsi="Arial" w:cs="Arial"/>
          <w:sz w:val="21"/>
          <w:szCs w:val="21"/>
        </w:rPr>
        <w:t>2022/576</w:t>
      </w:r>
      <w:bookmarkStart w:id="17" w:name="_Hlk105394327"/>
      <w:r w:rsidRPr="005F29AE">
        <w:rPr>
          <w:rFonts w:ascii="Arial" w:hAnsi="Arial" w:cs="Arial"/>
          <w:sz w:val="21"/>
          <w:szCs w:val="21"/>
        </w:rPr>
        <w:t xml:space="preserve">. </w:t>
      </w:r>
      <w:r w:rsidRPr="00396E9E">
        <w:rPr>
          <w:rStyle w:val="Odwoanieprzypisudolnego"/>
          <w:rFonts w:ascii="Arial" w:hAnsi="Arial" w:cs="Arial"/>
          <w:szCs w:val="21"/>
        </w:rPr>
        <w:footnoteReference w:id="8"/>
      </w:r>
      <w:bookmarkEnd w:id="17"/>
    </w:p>
    <w:bookmarkEnd w:id="15"/>
    <w:p w14:paraId="19702205" w14:textId="77777777" w:rsidR="002F7578" w:rsidRPr="005F29AE" w:rsidRDefault="002F7578" w:rsidP="00E72E6E">
      <w:pPr>
        <w:pStyle w:val="Akapitzlist2"/>
        <w:numPr>
          <w:ilvl w:val="0"/>
          <w:numId w:val="41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na podstawie art. …ustawy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i/>
          <w:sz w:val="20"/>
          <w:szCs w:val="20"/>
        </w:rPr>
        <w:t>(</w:t>
      </w:r>
      <w:r w:rsidRPr="005F29AE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5F29AE">
        <w:rPr>
          <w:rFonts w:ascii="Arial" w:hAnsi="Arial" w:cs="Arial"/>
          <w:i/>
          <w:sz w:val="20"/>
          <w:szCs w:val="20"/>
        </w:rPr>
        <w:t>).</w:t>
      </w:r>
      <w:r w:rsidRPr="005F29AE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14:paraId="7DD5E4F7" w14:textId="77777777" w:rsidR="002F7578" w:rsidRPr="005F29AE" w:rsidRDefault="002F7578" w:rsidP="00E72E6E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 potwierdzenie powyższego przedkładam następujące środki dowodowe:</w:t>
      </w:r>
    </w:p>
    <w:p w14:paraId="11BDDF0E" w14:textId="77777777" w:rsidR="002F7578" w:rsidRPr="005F29AE" w:rsidRDefault="002F7578" w:rsidP="00E72E6E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1) ………………………………………………</w:t>
      </w:r>
    </w:p>
    <w:p w14:paraId="3C22D15C" w14:textId="6C5D78B9" w:rsidR="002F7578" w:rsidRPr="005F29AE" w:rsidRDefault="002F7578" w:rsidP="00E72E6E">
      <w:pPr>
        <w:spacing w:line="276" w:lineRule="auto"/>
        <w:ind w:left="48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   2) …………………………………………………</w:t>
      </w:r>
    </w:p>
    <w:p w14:paraId="58ED468B" w14:textId="77777777" w:rsidR="002F7578" w:rsidRPr="005F29AE" w:rsidRDefault="002F7578" w:rsidP="00E72E6E">
      <w:pPr>
        <w:spacing w:line="276" w:lineRule="auto"/>
        <w:ind w:left="4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2F7578" w:rsidRPr="005F29AE" w14:paraId="4370C250" w14:textId="77777777" w:rsidTr="003D546F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EC695E2" w14:textId="77777777" w:rsidR="002F7578" w:rsidRPr="005F29AE" w:rsidRDefault="002F7578" w:rsidP="00E72E6E">
            <w:pPr>
              <w:pStyle w:val="Tekstpodstawowywcity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7773281" w14:textId="77777777" w:rsidR="00396E9E" w:rsidRDefault="00396E9E" w:rsidP="00E72E6E">
      <w:pPr>
        <w:spacing w:line="276" w:lineRule="auto"/>
        <w:jc w:val="both"/>
        <w:rPr>
          <w:rFonts w:ascii="Arial" w:hAnsi="Arial" w:cs="Arial"/>
        </w:rPr>
      </w:pPr>
    </w:p>
    <w:p w14:paraId="57DB4E47" w14:textId="03DEDAA9" w:rsidR="002F7578" w:rsidRPr="005F29AE" w:rsidRDefault="002F7578" w:rsidP="00E72E6E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14:paraId="1356E41F" w14:textId="77777777" w:rsidR="002F7578" w:rsidRPr="005F29AE" w:rsidRDefault="002F7578" w:rsidP="00E72E6E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2F7578" w:rsidRPr="005F29AE" w14:paraId="73A05103" w14:textId="77777777" w:rsidTr="003D546F">
        <w:trPr>
          <w:trHeight w:val="329"/>
        </w:trPr>
        <w:tc>
          <w:tcPr>
            <w:tcW w:w="9637" w:type="dxa"/>
            <w:shd w:val="clear" w:color="auto" w:fill="BFBFBF" w:themeFill="background1" w:themeFillShade="BF"/>
          </w:tcPr>
          <w:p w14:paraId="077A2313" w14:textId="2DADA7F7" w:rsidR="002F7578" w:rsidRPr="005F29AE" w:rsidRDefault="002F7578" w:rsidP="00E72E6E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396E9E">
              <w:rPr>
                <w:rFonts w:ascii="Arial" w:hAnsi="Arial" w:cs="Arial"/>
                <w:b/>
              </w:rPr>
              <w:t xml:space="preserve">: </w:t>
            </w:r>
            <w:r w:rsidR="00396E9E" w:rsidRPr="00396E9E">
              <w:rPr>
                <w:rStyle w:val="Odwoanieprzypisudolnego"/>
                <w:rFonts w:ascii="Arial" w:hAnsi="Arial" w:cs="Arial"/>
                <w:sz w:val="22"/>
                <w:szCs w:val="21"/>
              </w:rPr>
              <w:footnoteReference w:id="9"/>
            </w:r>
          </w:p>
        </w:tc>
      </w:tr>
    </w:tbl>
    <w:p w14:paraId="736CAE41" w14:textId="77777777" w:rsidR="00396E9E" w:rsidRDefault="00396E9E" w:rsidP="00E72E6E">
      <w:pPr>
        <w:spacing w:line="276" w:lineRule="auto"/>
        <w:jc w:val="both"/>
        <w:rPr>
          <w:rFonts w:ascii="Arial" w:hAnsi="Arial" w:cs="Arial"/>
        </w:rPr>
      </w:pPr>
    </w:p>
    <w:p w14:paraId="6850DA5F" w14:textId="52D93FAD" w:rsidR="002F7578" w:rsidRPr="005F29AE" w:rsidRDefault="002F7578" w:rsidP="00E72E6E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5F29AE">
        <w:rPr>
          <w:rFonts w:ascii="Arial" w:hAnsi="Arial" w:cs="Arial"/>
          <w:b/>
        </w:rPr>
        <w:t xml:space="preserve"> </w:t>
      </w:r>
      <w:r w:rsidRPr="005F29AE">
        <w:rPr>
          <w:rFonts w:ascii="Arial" w:hAnsi="Arial" w:cs="Arial"/>
        </w:rPr>
        <w:t>Specyfikacji Warunków Zamówienia, polegam na zasobach następującego/</w:t>
      </w:r>
      <w:proofErr w:type="spellStart"/>
      <w:r w:rsidRPr="005F29AE">
        <w:rPr>
          <w:rFonts w:ascii="Arial" w:hAnsi="Arial" w:cs="Arial"/>
        </w:rPr>
        <w:t>ych</w:t>
      </w:r>
      <w:proofErr w:type="spellEnd"/>
      <w:r w:rsidRPr="005F29AE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3A265966" w14:textId="7F364440" w:rsidR="002F7578" w:rsidRPr="005F29AE" w:rsidRDefault="002F7578" w:rsidP="00E72E6E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6C40750C" w14:textId="21B82DB8" w:rsidR="002F7578" w:rsidRPr="005F29AE" w:rsidRDefault="002F7578" w:rsidP="00E72E6E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  <w:r w:rsidRPr="005F29AE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24EA62CA" w14:textId="77777777" w:rsidR="00396E9E" w:rsidRPr="005F29AE" w:rsidRDefault="00396E9E" w:rsidP="00E72E6E">
      <w:pPr>
        <w:spacing w:line="276" w:lineRule="auto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2F7578" w:rsidRPr="005F29AE" w14:paraId="7D15D51D" w14:textId="77777777" w:rsidTr="003D546F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7FD72E3D" w14:textId="77777777" w:rsidR="002F7578" w:rsidRPr="005F29AE" w:rsidRDefault="002F7578" w:rsidP="00E72E6E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661FF14F" w14:textId="77777777" w:rsidR="006E110C" w:rsidRDefault="006E110C" w:rsidP="00E72E6E">
      <w:pPr>
        <w:spacing w:line="276" w:lineRule="auto"/>
        <w:jc w:val="both"/>
        <w:rPr>
          <w:rFonts w:ascii="Arial" w:hAnsi="Arial" w:cs="Arial"/>
        </w:rPr>
      </w:pPr>
    </w:p>
    <w:p w14:paraId="4358947E" w14:textId="406E64DB" w:rsidR="002F7578" w:rsidRPr="005F29AE" w:rsidRDefault="002F7578" w:rsidP="00E72E6E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Oświadczam, że wszystkie informacje podane w powyższych oświadczeniach są aktualne </w:t>
      </w:r>
      <w:r w:rsidRPr="005F29A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BCF848E" w14:textId="4EDC99E7" w:rsidR="002F7578" w:rsidRDefault="002F7578" w:rsidP="00E72E6E">
      <w:pPr>
        <w:spacing w:line="276" w:lineRule="auto"/>
        <w:jc w:val="both"/>
        <w:rPr>
          <w:rFonts w:ascii="Arial" w:hAnsi="Arial" w:cs="Arial"/>
        </w:rPr>
      </w:pPr>
    </w:p>
    <w:p w14:paraId="00090771" w14:textId="77777777" w:rsidR="00396E9E" w:rsidRPr="005F29AE" w:rsidRDefault="00396E9E" w:rsidP="00E72E6E">
      <w:pPr>
        <w:spacing w:line="276" w:lineRule="auto"/>
        <w:jc w:val="both"/>
        <w:rPr>
          <w:rFonts w:ascii="Arial" w:hAnsi="Arial" w:cs="Arial"/>
        </w:rPr>
      </w:pPr>
    </w:p>
    <w:p w14:paraId="531D0803" w14:textId="77777777" w:rsidR="002F7578" w:rsidRPr="005F29AE" w:rsidRDefault="002F7578" w:rsidP="00E72E6E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1BC93F6C" w14:textId="77777777" w:rsidR="002F7578" w:rsidRPr="005F29AE" w:rsidRDefault="002F7578" w:rsidP="00E72E6E">
      <w:pPr>
        <w:pStyle w:val="Tekstpodstawowy3"/>
        <w:spacing w:after="0" w:line="276" w:lineRule="auto"/>
        <w:rPr>
          <w:rFonts w:ascii="Arial" w:hAnsi="Arial" w:cs="Arial"/>
          <w:sz w:val="14"/>
          <w:szCs w:val="14"/>
        </w:rPr>
      </w:pPr>
      <w:r w:rsidRPr="005F29AE">
        <w:rPr>
          <w:rFonts w:ascii="Arial" w:hAnsi="Arial" w:cs="Arial"/>
          <w:i/>
          <w:sz w:val="14"/>
          <w:szCs w:val="14"/>
        </w:rPr>
        <w:t xml:space="preserve">          ( Miejscowość)</w:t>
      </w:r>
      <w:r w:rsidRPr="005F29AE">
        <w:rPr>
          <w:rFonts w:ascii="Arial" w:hAnsi="Arial" w:cs="Arial"/>
          <w:sz w:val="14"/>
          <w:szCs w:val="14"/>
        </w:rPr>
        <w:t xml:space="preserve">          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</w:t>
      </w:r>
      <w:r w:rsidRPr="005F29AE">
        <w:rPr>
          <w:rFonts w:ascii="Arial" w:hAnsi="Arial" w:cs="Arial"/>
          <w:i/>
          <w:sz w:val="14"/>
          <w:szCs w:val="14"/>
        </w:rPr>
        <w:t>(Podpis wykonawcy/osoby uprawnionej do</w:t>
      </w:r>
      <w:r w:rsidRPr="005F29AE">
        <w:rPr>
          <w:rFonts w:ascii="Arial" w:hAnsi="Arial" w:cs="Arial"/>
          <w:i/>
          <w:sz w:val="14"/>
          <w:szCs w:val="14"/>
        </w:rPr>
        <w:br/>
        <w:t xml:space="preserve"> </w:t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  <w:t xml:space="preserve">                           występowania w imieniu wykonawcy)</w:t>
      </w:r>
    </w:p>
    <w:p w14:paraId="1292CE08" w14:textId="77777777" w:rsidR="002F7578" w:rsidRPr="005F29AE" w:rsidRDefault="002F7578" w:rsidP="00E72E6E">
      <w:pPr>
        <w:pStyle w:val="Tekstpodstawowy"/>
        <w:spacing w:line="276" w:lineRule="auto"/>
        <w:rPr>
          <w:rFonts w:ascii="Arial" w:hAnsi="Arial" w:cs="Arial"/>
          <w:sz w:val="14"/>
          <w:szCs w:val="14"/>
        </w:rPr>
      </w:pPr>
    </w:p>
    <w:p w14:paraId="5931543E" w14:textId="756F2954" w:rsidR="002F7578" w:rsidRDefault="002F7578" w:rsidP="00E72E6E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44916CF5" w14:textId="77777777" w:rsidR="00396E9E" w:rsidRPr="005F29AE" w:rsidRDefault="00396E9E" w:rsidP="00E72E6E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5A59882A" w14:textId="56683593" w:rsidR="002F7578" w:rsidRPr="005F29AE" w:rsidRDefault="002F7578" w:rsidP="00E72E6E">
      <w:pPr>
        <w:pStyle w:val="Tekstpodstawowy2"/>
        <w:spacing w:line="276" w:lineRule="auto"/>
        <w:ind w:left="120" w:hanging="120"/>
        <w:rPr>
          <w:rFonts w:ascii="Arial" w:hAnsi="Arial" w:cs="Arial"/>
          <w:i/>
          <w:sz w:val="16"/>
          <w:szCs w:val="14"/>
        </w:rPr>
      </w:pPr>
      <w:r w:rsidRPr="005F29AE">
        <w:rPr>
          <w:rFonts w:ascii="Arial" w:hAnsi="Arial" w:cs="Arial"/>
          <w:i/>
          <w:sz w:val="16"/>
          <w:szCs w:val="14"/>
        </w:rPr>
        <w:t>* - niepotrzebne wykreślić</w:t>
      </w:r>
    </w:p>
    <w:p w14:paraId="3ECC9750" w14:textId="77777777" w:rsidR="002F7578" w:rsidRPr="005F29AE" w:rsidRDefault="002F7578" w:rsidP="00E72E6E">
      <w:pPr>
        <w:pStyle w:val="Tekstpodstawowy2"/>
        <w:spacing w:line="276" w:lineRule="auto"/>
        <w:rPr>
          <w:rFonts w:ascii="Arial" w:hAnsi="Arial" w:cs="Arial"/>
          <w:sz w:val="14"/>
          <w:szCs w:val="14"/>
        </w:rPr>
      </w:pPr>
    </w:p>
    <w:p w14:paraId="2B719B88" w14:textId="0B721EDF" w:rsidR="002F7578" w:rsidRPr="005F29AE" w:rsidRDefault="002F7578" w:rsidP="00E72E6E">
      <w:pPr>
        <w:pStyle w:val="Tekstpodstawowy3"/>
        <w:spacing w:line="276" w:lineRule="auto"/>
        <w:jc w:val="both"/>
        <w:rPr>
          <w:rFonts w:ascii="Arial" w:hAnsi="Arial" w:cs="Arial"/>
          <w:b/>
          <w:sz w:val="22"/>
        </w:rPr>
      </w:pPr>
      <w:r w:rsidRPr="005F29AE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Pr="005F29AE">
        <w:rPr>
          <w:rFonts w:ascii="Arial" w:hAnsi="Arial" w:cs="Arial"/>
          <w:szCs w:val="16"/>
        </w:rPr>
        <w:br w:type="page"/>
      </w:r>
    </w:p>
    <w:p w14:paraId="54F6F0F4" w14:textId="61CED7DB" w:rsidR="002F7578" w:rsidRDefault="002F7578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5F29AE">
        <w:rPr>
          <w:rFonts w:ascii="Arial" w:hAnsi="Arial" w:cs="Arial"/>
          <w:sz w:val="18"/>
          <w:szCs w:val="16"/>
        </w:rPr>
        <w:lastRenderedPageBreak/>
        <w:t>Załącznik nr 2a</w:t>
      </w:r>
    </w:p>
    <w:p w14:paraId="307B2C13" w14:textId="418B2EF2" w:rsidR="00581987" w:rsidRPr="005F29AE" w:rsidRDefault="00581987" w:rsidP="00581987">
      <w:pPr>
        <w:pStyle w:val="Nagwek"/>
        <w:jc w:val="right"/>
        <w:rPr>
          <w:rFonts w:ascii="Arial" w:hAnsi="Arial" w:cs="Arial"/>
          <w:b/>
          <w:smallCaps/>
        </w:rPr>
      </w:pPr>
      <w:r w:rsidRPr="000032B6">
        <w:rPr>
          <w:rFonts w:ascii="Arial" w:hAnsi="Arial" w:cs="Arial"/>
        </w:rPr>
        <w:t xml:space="preserve">Znak sprawy </w:t>
      </w:r>
      <w:r w:rsidRPr="000032B6">
        <w:rPr>
          <w:rFonts w:ascii="Arial" w:hAnsi="Arial" w:cs="Arial"/>
          <w:b/>
        </w:rPr>
        <w:t>ZP/</w:t>
      </w:r>
      <w:r w:rsidR="00F51246">
        <w:rPr>
          <w:rFonts w:ascii="Arial" w:hAnsi="Arial" w:cs="Arial"/>
          <w:b/>
        </w:rPr>
        <w:t>456</w:t>
      </w:r>
      <w:r w:rsidRPr="000032B6">
        <w:rPr>
          <w:rFonts w:ascii="Arial" w:hAnsi="Arial" w:cs="Arial"/>
          <w:b/>
        </w:rPr>
        <w:t>/202</w:t>
      </w:r>
      <w:r w:rsidR="00946BE9">
        <w:rPr>
          <w:rFonts w:ascii="Arial" w:hAnsi="Arial" w:cs="Arial"/>
          <w:b/>
        </w:rPr>
        <w:t>4</w:t>
      </w:r>
    </w:p>
    <w:p w14:paraId="573BE98A" w14:textId="77777777" w:rsidR="00581987" w:rsidRPr="005F29AE" w:rsidRDefault="00581987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0869CE1" w14:textId="77777777" w:rsidR="002F7578" w:rsidRPr="005F29AE" w:rsidRDefault="002F7578" w:rsidP="002F7578">
      <w:pPr>
        <w:spacing w:line="360" w:lineRule="auto"/>
        <w:rPr>
          <w:rFonts w:ascii="Arial" w:hAnsi="Arial" w:cs="Arial"/>
        </w:rPr>
      </w:pPr>
      <w:r w:rsidRPr="005F29AE">
        <w:rPr>
          <w:rFonts w:ascii="Arial" w:hAnsi="Arial" w:cs="Arial"/>
          <w:b/>
        </w:rPr>
        <w:t>Podmiot udostępniający Wykonawcy zasoby:</w:t>
      </w:r>
    </w:p>
    <w:p w14:paraId="673D2E37" w14:textId="77777777" w:rsidR="002F7578" w:rsidRPr="005F29AE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……………………………………………</w:t>
      </w:r>
      <w:r w:rsidRPr="005F29AE">
        <w:rPr>
          <w:rFonts w:ascii="Arial" w:hAnsi="Arial" w:cs="Arial"/>
          <w:i/>
        </w:rPr>
        <w:t xml:space="preserve"> </w:t>
      </w:r>
    </w:p>
    <w:p w14:paraId="3122E2F3" w14:textId="77777777" w:rsidR="002F7578" w:rsidRPr="005F29AE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</w:t>
      </w:r>
    </w:p>
    <w:p w14:paraId="22695E7E" w14:textId="77777777" w:rsidR="002F7578" w:rsidRPr="005F29AE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 xml:space="preserve">(pełna nazwa/firma, adres, </w:t>
      </w:r>
    </w:p>
    <w:p w14:paraId="3F5AD5ED" w14:textId="77777777" w:rsidR="002F7578" w:rsidRPr="005F29AE" w:rsidRDefault="002F7578" w:rsidP="002F757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w zależności od podmiotu )</w:t>
      </w:r>
    </w:p>
    <w:p w14:paraId="1ACDA9E2" w14:textId="77777777" w:rsidR="002F7578" w:rsidRPr="005F29AE" w:rsidRDefault="002F7578" w:rsidP="002F7578">
      <w:pPr>
        <w:spacing w:line="288" w:lineRule="auto"/>
        <w:rPr>
          <w:rFonts w:ascii="Arial" w:hAnsi="Arial" w:cs="Arial"/>
          <w:u w:val="single"/>
        </w:rPr>
      </w:pPr>
    </w:p>
    <w:p w14:paraId="5EFB1333" w14:textId="77777777" w:rsidR="002F7578" w:rsidRPr="005F29AE" w:rsidRDefault="002F7578" w:rsidP="002F7578">
      <w:pPr>
        <w:spacing w:line="288" w:lineRule="auto"/>
        <w:rPr>
          <w:rFonts w:ascii="Arial" w:hAnsi="Arial" w:cs="Arial"/>
          <w:u w:val="single"/>
        </w:rPr>
      </w:pPr>
      <w:r w:rsidRPr="005F29AE">
        <w:rPr>
          <w:rFonts w:ascii="Arial" w:hAnsi="Arial" w:cs="Arial"/>
          <w:u w:val="single"/>
        </w:rPr>
        <w:t>reprezentowany przez:</w:t>
      </w:r>
    </w:p>
    <w:p w14:paraId="611C6C09" w14:textId="77777777" w:rsidR="002F7578" w:rsidRPr="005F29AE" w:rsidRDefault="002F7578" w:rsidP="002F7578">
      <w:pPr>
        <w:spacing w:line="288" w:lineRule="auto"/>
        <w:ind w:right="5954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……………………………………………</w:t>
      </w:r>
    </w:p>
    <w:p w14:paraId="1A696D50" w14:textId="77777777" w:rsidR="002F7578" w:rsidRPr="005F29AE" w:rsidRDefault="002F7578" w:rsidP="002F7578">
      <w:pPr>
        <w:spacing w:after="120" w:line="360" w:lineRule="auto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(imię, nazwisko, stanowisko/podstawa do reprezentacji)</w:t>
      </w:r>
    </w:p>
    <w:p w14:paraId="599359F2" w14:textId="77777777" w:rsidR="002F7578" w:rsidRPr="006E110C" w:rsidRDefault="002F7578" w:rsidP="002F75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CC4B6E4" w14:textId="33365AEA" w:rsidR="00503EBB" w:rsidRPr="006E110C" w:rsidRDefault="002F7578" w:rsidP="00503EBB">
      <w:pPr>
        <w:spacing w:after="120" w:line="276" w:lineRule="auto"/>
        <w:jc w:val="center"/>
        <w:rPr>
          <w:rFonts w:ascii="Arial" w:hAnsi="Arial" w:cs="Arial"/>
          <w:b/>
        </w:rPr>
      </w:pPr>
      <w:bookmarkStart w:id="19" w:name="_Hlk149651319"/>
      <w:r w:rsidRPr="006E110C">
        <w:rPr>
          <w:rFonts w:ascii="Arial" w:hAnsi="Arial" w:cs="Arial"/>
          <w:b/>
          <w:u w:val="single"/>
        </w:rPr>
        <w:t>OŚWIADCZENIE PODMIOTU UDOSTĘPNIAJĄCEGO ZASOBY</w:t>
      </w:r>
      <w:r w:rsidR="00503EBB" w:rsidRPr="006E110C">
        <w:rPr>
          <w:rFonts w:ascii="Arial" w:hAnsi="Arial" w:cs="Arial"/>
          <w:b/>
          <w:u w:val="single"/>
        </w:rPr>
        <w:t xml:space="preserve"> DOTYCZĄCE PRZESŁANEK WYKLUCZENIA Z POSTĘPOWANIA ORAZ SPEŁNIANIA WARUNKÓW UDZIAŁU W POSTĘPOWANIU</w:t>
      </w:r>
    </w:p>
    <w:p w14:paraId="69FF9E45" w14:textId="3E20BAEB" w:rsidR="002F7578" w:rsidRPr="00503EBB" w:rsidRDefault="00503EBB" w:rsidP="00503EBB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503EBB">
        <w:rPr>
          <w:rFonts w:ascii="Arial" w:hAnsi="Arial" w:cs="Arial"/>
          <w:b/>
        </w:rPr>
        <w:t>(</w:t>
      </w:r>
      <w:r w:rsidR="002F7578" w:rsidRPr="00503EBB">
        <w:rPr>
          <w:rFonts w:ascii="Arial" w:hAnsi="Arial" w:cs="Arial"/>
          <w:b/>
        </w:rPr>
        <w:t xml:space="preserve">składane na podstawie art. 125 ust. 1 ustawy </w:t>
      </w:r>
      <w:proofErr w:type="spellStart"/>
      <w:r w:rsidR="007D76E2" w:rsidRPr="00503EBB">
        <w:rPr>
          <w:rFonts w:ascii="Arial" w:hAnsi="Arial" w:cs="Arial"/>
          <w:b/>
        </w:rPr>
        <w:t>Pzp</w:t>
      </w:r>
      <w:proofErr w:type="spellEnd"/>
      <w:r w:rsidRPr="00503EBB">
        <w:rPr>
          <w:rFonts w:ascii="Arial" w:hAnsi="Arial" w:cs="Arial"/>
          <w:b/>
        </w:rPr>
        <w:t>)</w:t>
      </w:r>
    </w:p>
    <w:p w14:paraId="11399326" w14:textId="77777777" w:rsidR="00050EB3" w:rsidRPr="005F29AE" w:rsidRDefault="00050EB3" w:rsidP="00503EBB">
      <w:pPr>
        <w:spacing w:line="276" w:lineRule="auto"/>
        <w:jc w:val="both"/>
        <w:rPr>
          <w:rFonts w:ascii="Arial" w:hAnsi="Arial" w:cs="Arial"/>
        </w:rPr>
      </w:pPr>
    </w:p>
    <w:p w14:paraId="5C73A5C6" w14:textId="141F38A2" w:rsidR="002F7578" w:rsidRDefault="002F7578" w:rsidP="00503EBB">
      <w:pPr>
        <w:spacing w:line="276" w:lineRule="auto"/>
        <w:ind w:firstLine="708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Na potrzeby postępowania o udzielenie zamówienia publicznego pn. </w:t>
      </w:r>
      <w:r w:rsidRPr="005F29AE">
        <w:rPr>
          <w:rFonts w:ascii="Arial" w:hAnsi="Arial" w:cs="Arial"/>
          <w:b/>
        </w:rPr>
        <w:t>„</w:t>
      </w:r>
      <w:r w:rsidRPr="005F29AE">
        <w:rPr>
          <w:rFonts w:ascii="Arial" w:hAnsi="Arial" w:cs="Arial"/>
          <w:b/>
          <w:i/>
        </w:rPr>
        <w:t>Świadczenie usług z zakresu wczesnego wspomagania rozwoju dla dzieci w ramach programu kompleksowego wsparcia dla rodzin „Za życiem” – terapia pedagogiczna”</w:t>
      </w:r>
      <w:r w:rsidRPr="005F29AE">
        <w:rPr>
          <w:rFonts w:ascii="Arial" w:hAnsi="Arial" w:cs="Arial"/>
        </w:rPr>
        <w:t>,</w:t>
      </w:r>
      <w:r w:rsidRPr="005F29AE">
        <w:rPr>
          <w:rFonts w:ascii="Arial" w:hAnsi="Arial" w:cs="Arial"/>
          <w:i/>
        </w:rPr>
        <w:t xml:space="preserve"> </w:t>
      </w:r>
      <w:r w:rsidRPr="005F29AE">
        <w:rPr>
          <w:rFonts w:ascii="Arial" w:hAnsi="Arial" w:cs="Arial"/>
        </w:rPr>
        <w:t>oświadczam, co następuje:</w:t>
      </w:r>
    </w:p>
    <w:p w14:paraId="0CCC4A2A" w14:textId="77777777" w:rsidR="00503EBB" w:rsidRPr="005F29AE" w:rsidRDefault="00503EBB" w:rsidP="00503EBB">
      <w:pPr>
        <w:spacing w:line="276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2F7578" w:rsidRPr="005F29AE" w14:paraId="1629192D" w14:textId="77777777" w:rsidTr="003D5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282B09F1" w14:textId="77777777" w:rsidR="002F7578" w:rsidRPr="005F29AE" w:rsidRDefault="002F7578" w:rsidP="00503EBB">
            <w:pPr>
              <w:pStyle w:val="Tekstpodstawowywcity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2838DB68" w14:textId="77777777" w:rsidR="00F76D72" w:rsidRDefault="00F76D72" w:rsidP="00503EBB">
      <w:pPr>
        <w:pStyle w:val="Akapitzlist2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05A1B6A" w14:textId="481D5453" w:rsidR="00910530" w:rsidRPr="005F29AE" w:rsidRDefault="002F7578" w:rsidP="00503EBB">
      <w:pPr>
        <w:pStyle w:val="Akapitzlist2"/>
        <w:numPr>
          <w:ilvl w:val="0"/>
          <w:numId w:val="6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F29AE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 w:rsidRPr="005F29AE">
        <w:rPr>
          <w:rFonts w:ascii="Arial" w:hAnsi="Arial" w:cs="Arial"/>
          <w:sz w:val="20"/>
          <w:szCs w:val="20"/>
        </w:rPr>
        <w:t>*.</w:t>
      </w:r>
    </w:p>
    <w:p w14:paraId="39EE7651" w14:textId="77777777" w:rsidR="00637636" w:rsidRPr="005F29AE" w:rsidRDefault="009229EE" w:rsidP="00503EBB">
      <w:pPr>
        <w:pStyle w:val="Akapitzlist2"/>
        <w:numPr>
          <w:ilvl w:val="0"/>
          <w:numId w:val="6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>Oświadczam, że nie podlegam wykluczeniu z postępowania podstawie art. 7 ust. 1 ustawy z dnia 13 kwietnia 2022 r. o szczególnych rozwiązaniach w zakresie przeciwdziałania wspieraniu agresji na Ukrainę oraz służących ochronie bezpieczeństwa narodowego (Dz. U. z 2022r. poz. 835)*</w:t>
      </w:r>
      <w:r w:rsidRPr="005F29AE">
        <w:rPr>
          <w:rFonts w:ascii="Arial" w:hAnsi="Arial" w:cs="Arial"/>
          <w:i/>
          <w:iCs/>
          <w:sz w:val="20"/>
          <w:szCs w:val="20"/>
        </w:rPr>
        <w:t>.</w:t>
      </w:r>
      <w:r w:rsidRPr="005F29AE">
        <w:rPr>
          <w:rFonts w:ascii="Arial" w:hAnsi="Arial" w:cs="Arial"/>
          <w:sz w:val="20"/>
          <w:szCs w:val="20"/>
          <w:vertAlign w:val="superscript"/>
        </w:rPr>
        <w:footnoteReference w:id="10"/>
      </w:r>
    </w:p>
    <w:p w14:paraId="2E3120AE" w14:textId="78504185" w:rsidR="00910530" w:rsidRPr="005F29AE" w:rsidRDefault="009229EE" w:rsidP="00503EBB">
      <w:pPr>
        <w:pStyle w:val="Akapitzlist2"/>
        <w:numPr>
          <w:ilvl w:val="0"/>
          <w:numId w:val="6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</w:t>
      </w:r>
      <w:r w:rsidRPr="005F29AE">
        <w:rPr>
          <w:rFonts w:ascii="Arial" w:hAnsi="Arial" w:cs="Arial"/>
          <w:sz w:val="20"/>
          <w:szCs w:val="20"/>
        </w:rPr>
        <w:lastRenderedPageBreak/>
        <w:t xml:space="preserve">działaniami Rosji destabilizującymi sytuację na Ukrainie (Dz. Urz. UE nr L 111 z 8.4.2022, str. 1), dalej: rozporządzenie 2022/576. </w:t>
      </w:r>
      <w:r w:rsidRPr="005F29AE">
        <w:rPr>
          <w:rFonts w:ascii="Arial" w:hAnsi="Arial" w:cs="Arial"/>
          <w:sz w:val="20"/>
          <w:szCs w:val="20"/>
          <w:vertAlign w:val="superscript"/>
        </w:rPr>
        <w:footnoteReference w:id="11"/>
      </w:r>
    </w:p>
    <w:p w14:paraId="3B2062C7" w14:textId="1AD666C4" w:rsidR="002F7578" w:rsidRPr="005F29AE" w:rsidRDefault="002F7578" w:rsidP="00503EBB">
      <w:pPr>
        <w:pStyle w:val="Akapitzlist2"/>
        <w:numPr>
          <w:ilvl w:val="0"/>
          <w:numId w:val="6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i/>
          <w:sz w:val="20"/>
          <w:szCs w:val="20"/>
        </w:rPr>
        <w:t>(</w:t>
      </w:r>
      <w:r w:rsidRPr="005F29AE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5F29AE">
        <w:rPr>
          <w:rFonts w:ascii="Arial" w:hAnsi="Arial" w:cs="Arial"/>
          <w:i/>
          <w:sz w:val="20"/>
          <w:szCs w:val="20"/>
        </w:rPr>
        <w:t>).</w:t>
      </w:r>
      <w:r w:rsidRPr="005F29AE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14:paraId="647A4A40" w14:textId="77777777" w:rsidR="002F7578" w:rsidRPr="005F29AE" w:rsidRDefault="002F7578" w:rsidP="00503EBB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 potwierdzenie powyższego przedkładam następujące środki dowodowe:</w:t>
      </w:r>
    </w:p>
    <w:p w14:paraId="427F70E9" w14:textId="77777777" w:rsidR="002F7578" w:rsidRPr="005F29AE" w:rsidRDefault="002F7578" w:rsidP="00503EBB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1) ………………………………………………</w:t>
      </w:r>
    </w:p>
    <w:p w14:paraId="2E1B778F" w14:textId="5BAB7CE9" w:rsidR="002F7578" w:rsidRPr="005F29AE" w:rsidRDefault="002F7578" w:rsidP="00503EBB">
      <w:pPr>
        <w:spacing w:line="276" w:lineRule="auto"/>
        <w:ind w:left="48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   2) …………………………………………………</w:t>
      </w:r>
    </w:p>
    <w:p w14:paraId="5CE3EAA2" w14:textId="77777777" w:rsidR="002F7578" w:rsidRPr="005F29AE" w:rsidRDefault="002F7578" w:rsidP="00503EBB">
      <w:pPr>
        <w:spacing w:line="276" w:lineRule="auto"/>
        <w:ind w:left="4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2F7578" w:rsidRPr="005F29AE" w14:paraId="4C2D83C0" w14:textId="77777777" w:rsidTr="003D546F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6EC6656A" w14:textId="77777777" w:rsidR="002F7578" w:rsidRPr="005F29AE" w:rsidRDefault="002F7578" w:rsidP="00503EBB">
            <w:pPr>
              <w:pStyle w:val="Tekstpodstawowywcity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2B5BDA61" w14:textId="77777777" w:rsidR="00F76D72" w:rsidRDefault="00F76D72" w:rsidP="00503EBB">
      <w:pPr>
        <w:spacing w:line="276" w:lineRule="auto"/>
        <w:jc w:val="both"/>
        <w:rPr>
          <w:rFonts w:ascii="Arial" w:hAnsi="Arial" w:cs="Arial"/>
        </w:rPr>
      </w:pPr>
    </w:p>
    <w:p w14:paraId="09243A7D" w14:textId="7F7E4CF9" w:rsidR="002F7578" w:rsidRPr="005F29AE" w:rsidRDefault="002F7578" w:rsidP="00503EBB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14:paraId="4DE489CD" w14:textId="77777777" w:rsidR="002F7578" w:rsidRPr="005F29AE" w:rsidRDefault="002F7578" w:rsidP="00503EBB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8766BF" w14:textId="77777777" w:rsidR="002F7578" w:rsidRPr="005F29AE" w:rsidRDefault="002F7578" w:rsidP="00503EBB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2759AB7E" w14:textId="77777777" w:rsidR="00910530" w:rsidRPr="005F29AE" w:rsidRDefault="00910530" w:rsidP="00503EBB">
      <w:pPr>
        <w:spacing w:line="276" w:lineRule="auto"/>
        <w:jc w:val="both"/>
        <w:rPr>
          <w:rFonts w:ascii="Arial" w:hAnsi="Arial" w:cs="Arial"/>
        </w:rPr>
      </w:pPr>
    </w:p>
    <w:p w14:paraId="0C7D8F19" w14:textId="2DBF84E2" w:rsidR="002F7578" w:rsidRPr="005F29AE" w:rsidRDefault="002F7578" w:rsidP="00503EBB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iż spełniam warunki udziału w postępowaniu o udzielenie zamówienia, określone przez Zamawiającego w pkt. 7.2</w:t>
      </w:r>
      <w:r w:rsidRPr="005F29AE">
        <w:rPr>
          <w:rFonts w:ascii="Arial" w:hAnsi="Arial" w:cs="Arial"/>
          <w:b/>
        </w:rPr>
        <w:t xml:space="preserve"> </w:t>
      </w:r>
      <w:r w:rsidRPr="005F29AE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14:paraId="19CC2262" w14:textId="77777777" w:rsidR="00F76D72" w:rsidRPr="005F29AE" w:rsidRDefault="00F76D72" w:rsidP="00503EBB">
      <w:pPr>
        <w:spacing w:line="276" w:lineRule="auto"/>
        <w:jc w:val="both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2F7578" w:rsidRPr="005F29AE" w14:paraId="2D611506" w14:textId="77777777" w:rsidTr="003D546F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1260F9F0" w14:textId="77777777" w:rsidR="002F7578" w:rsidRPr="005F29AE" w:rsidRDefault="002F7578" w:rsidP="00503EBB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2B7151E" w14:textId="77777777" w:rsidR="00F76D72" w:rsidRDefault="00F76D72" w:rsidP="00503EBB">
      <w:pPr>
        <w:spacing w:line="276" w:lineRule="auto"/>
        <w:jc w:val="both"/>
        <w:rPr>
          <w:rFonts w:ascii="Arial" w:hAnsi="Arial" w:cs="Arial"/>
        </w:rPr>
      </w:pPr>
    </w:p>
    <w:p w14:paraId="007060CC" w14:textId="7DD580B2" w:rsidR="002F7578" w:rsidRPr="005F29AE" w:rsidRDefault="002F7578" w:rsidP="00503EBB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Oświadczam, że wszystkie informacje podane w powyższych oświadczeniach są aktualne </w:t>
      </w:r>
      <w:r w:rsidRPr="005F29A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0345D15" w14:textId="09FF6451" w:rsidR="002F7578" w:rsidRDefault="002F7578" w:rsidP="00503EBB">
      <w:pPr>
        <w:spacing w:line="276" w:lineRule="auto"/>
        <w:jc w:val="both"/>
        <w:rPr>
          <w:rFonts w:ascii="Arial" w:hAnsi="Arial" w:cs="Arial"/>
        </w:rPr>
      </w:pPr>
    </w:p>
    <w:p w14:paraId="25B83B2A" w14:textId="77777777" w:rsidR="00F76D72" w:rsidRPr="005F29AE" w:rsidRDefault="00F76D72" w:rsidP="00503EBB">
      <w:pPr>
        <w:spacing w:line="276" w:lineRule="auto"/>
        <w:jc w:val="both"/>
        <w:rPr>
          <w:rFonts w:ascii="Arial" w:hAnsi="Arial" w:cs="Arial"/>
        </w:rPr>
      </w:pPr>
    </w:p>
    <w:p w14:paraId="73E3907E" w14:textId="77777777" w:rsidR="002F7578" w:rsidRPr="005F29AE" w:rsidRDefault="002F7578" w:rsidP="00503EBB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7C2B35DF" w14:textId="77777777" w:rsidR="002F7578" w:rsidRPr="005F29AE" w:rsidRDefault="002F7578" w:rsidP="00503EBB">
      <w:pPr>
        <w:pStyle w:val="Tekstpodstawowy3"/>
        <w:spacing w:after="0" w:line="276" w:lineRule="auto"/>
        <w:rPr>
          <w:rFonts w:ascii="Arial" w:hAnsi="Arial" w:cs="Arial"/>
          <w:sz w:val="14"/>
          <w:szCs w:val="14"/>
        </w:rPr>
      </w:pPr>
      <w:r w:rsidRPr="005F29AE">
        <w:rPr>
          <w:rFonts w:ascii="Arial" w:hAnsi="Arial" w:cs="Arial"/>
          <w:i/>
          <w:sz w:val="14"/>
          <w:szCs w:val="14"/>
        </w:rPr>
        <w:t xml:space="preserve">          ( Miejscowość)</w:t>
      </w:r>
      <w:r w:rsidRPr="005F29AE">
        <w:rPr>
          <w:rFonts w:ascii="Arial" w:hAnsi="Arial" w:cs="Arial"/>
          <w:sz w:val="14"/>
          <w:szCs w:val="14"/>
        </w:rPr>
        <w:t xml:space="preserve">          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</w:t>
      </w:r>
      <w:r w:rsidRPr="005F29AE">
        <w:rPr>
          <w:rFonts w:ascii="Arial" w:hAnsi="Arial" w:cs="Arial"/>
          <w:i/>
          <w:sz w:val="14"/>
          <w:szCs w:val="14"/>
        </w:rPr>
        <w:t>(Podpis wykonawcy/osoby uprawnionej do</w:t>
      </w:r>
      <w:r w:rsidRPr="005F29AE">
        <w:rPr>
          <w:rFonts w:ascii="Arial" w:hAnsi="Arial" w:cs="Arial"/>
          <w:i/>
          <w:sz w:val="14"/>
          <w:szCs w:val="14"/>
        </w:rPr>
        <w:br/>
        <w:t xml:space="preserve"> </w:t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  <w:t xml:space="preserve">                           występowania w imieniu wykonawcy)</w:t>
      </w:r>
    </w:p>
    <w:p w14:paraId="20BE9D3B" w14:textId="77777777" w:rsidR="002F7578" w:rsidRPr="005F29AE" w:rsidRDefault="002F7578" w:rsidP="00503EBB">
      <w:pPr>
        <w:pStyle w:val="Tekstpodstawowy"/>
        <w:spacing w:line="276" w:lineRule="auto"/>
        <w:rPr>
          <w:rFonts w:ascii="Arial" w:hAnsi="Arial" w:cs="Arial"/>
          <w:sz w:val="14"/>
          <w:szCs w:val="14"/>
        </w:rPr>
      </w:pPr>
    </w:p>
    <w:p w14:paraId="15F903B7" w14:textId="0D103E27" w:rsidR="002F7578" w:rsidRPr="005F29AE" w:rsidRDefault="002F7578" w:rsidP="00503EBB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432D1A43" w14:textId="77777777" w:rsidR="002F7578" w:rsidRPr="005F29AE" w:rsidRDefault="002F7578" w:rsidP="00503EBB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220EEE74" w14:textId="77777777" w:rsidR="002F7578" w:rsidRPr="005F29AE" w:rsidRDefault="002F7578" w:rsidP="00503EBB">
      <w:pPr>
        <w:pStyle w:val="Tekstpodstawowy2"/>
        <w:spacing w:line="276" w:lineRule="auto"/>
        <w:ind w:left="120" w:hanging="120"/>
        <w:rPr>
          <w:rFonts w:ascii="Arial" w:hAnsi="Arial" w:cs="Arial"/>
          <w:i/>
          <w:sz w:val="16"/>
          <w:szCs w:val="14"/>
        </w:rPr>
      </w:pPr>
      <w:r w:rsidRPr="005F29AE">
        <w:rPr>
          <w:rFonts w:ascii="Arial" w:hAnsi="Arial" w:cs="Arial"/>
          <w:i/>
          <w:sz w:val="16"/>
          <w:szCs w:val="14"/>
        </w:rPr>
        <w:t>* - niepotrzebne wykreślić.</w:t>
      </w:r>
    </w:p>
    <w:p w14:paraId="31DEA05F" w14:textId="77777777" w:rsidR="002F7578" w:rsidRPr="005F29AE" w:rsidRDefault="002F7578" w:rsidP="00503EBB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bookmarkEnd w:id="4"/>
    <w:p w14:paraId="44BB3A3F" w14:textId="77777777" w:rsidR="002F7578" w:rsidRPr="005F29AE" w:rsidRDefault="002F7578" w:rsidP="00503EBB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5DB665A4" w14:textId="345549BE" w:rsidR="002F7578" w:rsidRPr="005F29AE" w:rsidRDefault="002F7578" w:rsidP="00503EBB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4D646A2C" w14:textId="4A479E0E" w:rsidR="00F76D72" w:rsidRPr="00503EBB" w:rsidRDefault="002F7578" w:rsidP="00503EBB">
      <w:pPr>
        <w:pStyle w:val="Tekstpodstawowy3"/>
        <w:spacing w:line="276" w:lineRule="auto"/>
        <w:jc w:val="both"/>
        <w:rPr>
          <w:rFonts w:ascii="Arial" w:hAnsi="Arial" w:cs="Arial"/>
          <w:b/>
          <w:sz w:val="22"/>
        </w:rPr>
      </w:pPr>
      <w:r w:rsidRPr="005F29AE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</w:p>
    <w:bookmarkEnd w:id="19"/>
    <w:bookmarkEnd w:id="14"/>
    <w:p w14:paraId="7502B17C" w14:textId="77777777" w:rsidR="00581987" w:rsidRDefault="00581987" w:rsidP="00F76D72">
      <w:pPr>
        <w:tabs>
          <w:tab w:val="left" w:pos="9072"/>
        </w:tabs>
        <w:rPr>
          <w:rFonts w:ascii="Arial" w:hAnsi="Arial" w:cs="Arial"/>
          <w:sz w:val="18"/>
        </w:rPr>
        <w:sectPr w:rsidR="00581987" w:rsidSect="009E2625">
          <w:headerReference w:type="default" r:id="rId8"/>
          <w:footerReference w:type="default" r:id="rId9"/>
          <w:headerReference w:type="first" r:id="rId10"/>
          <w:pgSz w:w="11906" w:h="16838"/>
          <w:pgMar w:top="709" w:right="1134" w:bottom="425" w:left="1276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</w:sectPr>
      </w:pPr>
    </w:p>
    <w:p w14:paraId="3EFCCAF2" w14:textId="77777777" w:rsidR="00E7125E" w:rsidRDefault="00E7125E" w:rsidP="00E7125E">
      <w:pPr>
        <w:tabs>
          <w:tab w:val="left" w:pos="9072"/>
        </w:tabs>
        <w:jc w:val="right"/>
        <w:rPr>
          <w:rFonts w:ascii="Arial" w:hAnsi="Arial" w:cs="Arial"/>
          <w:sz w:val="18"/>
        </w:rPr>
      </w:pPr>
      <w:r w:rsidRPr="00544F1B">
        <w:rPr>
          <w:rFonts w:ascii="Arial" w:hAnsi="Arial" w:cs="Arial"/>
          <w:sz w:val="18"/>
        </w:rPr>
        <w:lastRenderedPageBreak/>
        <w:t>Załącznik nr 4</w:t>
      </w:r>
    </w:p>
    <w:p w14:paraId="03027305" w14:textId="5910D3AD" w:rsidR="00E7125E" w:rsidRPr="004C5E2C" w:rsidRDefault="00E7125E" w:rsidP="00E7125E">
      <w:pPr>
        <w:pStyle w:val="Nagwek"/>
        <w:jc w:val="right"/>
        <w:rPr>
          <w:rFonts w:ascii="Arial" w:hAnsi="Arial" w:cs="Arial"/>
          <w:b/>
          <w:smallCaps/>
        </w:rPr>
      </w:pPr>
      <w:r w:rsidRPr="000032B6">
        <w:rPr>
          <w:rFonts w:ascii="Arial" w:hAnsi="Arial" w:cs="Arial"/>
        </w:rPr>
        <w:t xml:space="preserve">Znak sprawy </w:t>
      </w:r>
      <w:r w:rsidRPr="000032B6">
        <w:rPr>
          <w:rFonts w:ascii="Arial" w:hAnsi="Arial" w:cs="Arial"/>
          <w:b/>
        </w:rPr>
        <w:t>ZP/</w:t>
      </w:r>
      <w:r w:rsidR="00F51246">
        <w:rPr>
          <w:rFonts w:ascii="Arial" w:hAnsi="Arial" w:cs="Arial"/>
          <w:b/>
        </w:rPr>
        <w:t>456</w:t>
      </w:r>
      <w:r w:rsidRPr="000032B6">
        <w:rPr>
          <w:rFonts w:ascii="Arial" w:hAnsi="Arial" w:cs="Arial"/>
          <w:b/>
        </w:rPr>
        <w:t>/202</w:t>
      </w:r>
      <w:r w:rsidR="00946BE9">
        <w:rPr>
          <w:rFonts w:ascii="Arial" w:hAnsi="Arial" w:cs="Arial"/>
          <w:b/>
        </w:rPr>
        <w:t>4</w:t>
      </w:r>
    </w:p>
    <w:p w14:paraId="66D710E4" w14:textId="77777777" w:rsidR="00E7125E" w:rsidRDefault="00E7125E" w:rsidP="00E7125E">
      <w:pPr>
        <w:jc w:val="center"/>
        <w:rPr>
          <w:rFonts w:ascii="Arial" w:hAnsi="Arial" w:cs="Arial"/>
        </w:rPr>
      </w:pPr>
    </w:p>
    <w:p w14:paraId="6F91E6D8" w14:textId="77777777" w:rsidR="00E7125E" w:rsidRDefault="00E7125E" w:rsidP="00E7125E">
      <w:pPr>
        <w:jc w:val="center"/>
        <w:rPr>
          <w:rFonts w:ascii="Arial" w:hAnsi="Arial" w:cs="Arial"/>
        </w:rPr>
      </w:pPr>
    </w:p>
    <w:p w14:paraId="71B79784" w14:textId="77777777" w:rsidR="00E7125E" w:rsidRDefault="00E7125E" w:rsidP="00E7125E">
      <w:pPr>
        <w:rPr>
          <w:rFonts w:ascii="Arial" w:hAnsi="Arial" w:cs="Arial"/>
        </w:rPr>
      </w:pPr>
    </w:p>
    <w:p w14:paraId="2D8AC2A8" w14:textId="0C0D3504" w:rsidR="00E7125E" w:rsidRDefault="00E7125E" w:rsidP="00E7125E">
      <w:pPr>
        <w:jc w:val="center"/>
        <w:rPr>
          <w:rFonts w:ascii="Arial" w:hAnsi="Arial" w:cs="Arial"/>
          <w:b/>
          <w:u w:val="single"/>
        </w:rPr>
      </w:pPr>
      <w:r w:rsidRPr="00544F1B">
        <w:rPr>
          <w:rFonts w:ascii="Arial" w:hAnsi="Arial" w:cs="Arial"/>
        </w:rPr>
        <w:t xml:space="preserve">INFORMACJA O ZDOLNOŚCI TECHNICZNEJ I ZAWODOWEJ WYKONAWCY - </w:t>
      </w:r>
      <w:r w:rsidRPr="00544F1B">
        <w:rPr>
          <w:rFonts w:ascii="Arial" w:hAnsi="Arial" w:cs="Arial"/>
          <w:b/>
          <w:u w:val="single"/>
        </w:rPr>
        <w:t>WYKAZ OSÓB SKIEROWANYCH DO REALIZACJI ZAMÓWIENIA</w:t>
      </w:r>
    </w:p>
    <w:p w14:paraId="3F5A80F2" w14:textId="77777777" w:rsidR="00E7125E" w:rsidRPr="00544F1B" w:rsidRDefault="00E7125E" w:rsidP="00E7125E">
      <w:pPr>
        <w:rPr>
          <w:rFonts w:ascii="Arial" w:hAnsi="Arial" w:cs="Arial"/>
          <w:sz w:val="18"/>
        </w:rPr>
      </w:pPr>
    </w:p>
    <w:tbl>
      <w:tblPr>
        <w:tblW w:w="4917" w:type="pct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3"/>
        <w:gridCol w:w="2995"/>
        <w:gridCol w:w="4358"/>
        <w:gridCol w:w="1987"/>
        <w:gridCol w:w="2125"/>
      </w:tblGrid>
      <w:tr w:rsidR="00E7125E" w:rsidRPr="00544F1B" w14:paraId="074E8E2E" w14:textId="77777777" w:rsidTr="003B52D1">
        <w:trPr>
          <w:trHeight w:val="1202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9C8F" w14:textId="77777777" w:rsidR="00E7125E" w:rsidRPr="00544F1B" w:rsidRDefault="00E7125E" w:rsidP="003B52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Imię i nazwisko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C8DA" w14:textId="77777777" w:rsidR="00E7125E" w:rsidRPr="00544F1B" w:rsidRDefault="00E7125E" w:rsidP="003B52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Zakres wykonywanych czynności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B482" w14:textId="77777777" w:rsidR="00F76D72" w:rsidRDefault="00E7125E" w:rsidP="003B52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 xml:space="preserve">Posiadane </w:t>
            </w:r>
            <w:r w:rsidRPr="001610FF">
              <w:rPr>
                <w:rFonts w:ascii="Arial" w:hAnsi="Arial" w:cs="Arial"/>
                <w:b/>
                <w:bCs/>
                <w:i/>
                <w:sz w:val="16"/>
              </w:rPr>
              <w:t xml:space="preserve">wykształcenie kierunkowe w zakresie </w:t>
            </w:r>
            <w:r>
              <w:rPr>
                <w:rFonts w:ascii="Arial" w:hAnsi="Arial" w:cs="Arial"/>
                <w:b/>
                <w:bCs/>
                <w:i/>
                <w:sz w:val="16"/>
              </w:rPr>
              <w:t>pedagogiki</w:t>
            </w:r>
          </w:p>
          <w:p w14:paraId="76B94828" w14:textId="6D7A4394" w:rsidR="00E7125E" w:rsidRPr="00544F1B" w:rsidRDefault="00E7125E" w:rsidP="003B52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F76D72">
              <w:rPr>
                <w:rFonts w:ascii="Arial" w:hAnsi="Arial" w:cs="Arial"/>
                <w:bCs/>
                <w:i/>
                <w:sz w:val="16"/>
              </w:rPr>
              <w:t>(stopień wykształcenia, ukończone szkoły, studia, studia podyplomowe</w:t>
            </w:r>
            <w:r w:rsidR="00975A87">
              <w:rPr>
                <w:rFonts w:ascii="Arial" w:hAnsi="Arial" w:cs="Arial"/>
                <w:bCs/>
                <w:i/>
                <w:sz w:val="16"/>
              </w:rPr>
              <w:t>, kursy</w:t>
            </w:r>
            <w:r w:rsidRPr="00F76D72">
              <w:rPr>
                <w:rFonts w:ascii="Arial" w:hAnsi="Arial" w:cs="Arial"/>
                <w:bCs/>
                <w:i/>
                <w:sz w:val="16"/>
              </w:rPr>
              <w:t xml:space="preserve"> itp.)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1335" w14:textId="77777777" w:rsidR="00F76D72" w:rsidRDefault="00E7125E" w:rsidP="003B52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Doświadczenie w pracy z dziećmi niepełnosprawnymi w wieku 0 – 7</w:t>
            </w:r>
          </w:p>
          <w:p w14:paraId="3D121520" w14:textId="29E1857F" w:rsidR="00E7125E" w:rsidRPr="00544F1B" w:rsidRDefault="00E7125E" w:rsidP="003B52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F76D72">
              <w:rPr>
                <w:rFonts w:ascii="Arial" w:hAnsi="Arial" w:cs="Arial"/>
                <w:bCs/>
                <w:i/>
                <w:sz w:val="16"/>
              </w:rPr>
              <w:t>(wskazać ilość lat)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14A5B" w14:textId="77777777" w:rsidR="00E7125E" w:rsidRPr="00544F1B" w:rsidRDefault="00E7125E" w:rsidP="003B52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Podstawa dysponowania</w:t>
            </w:r>
          </w:p>
        </w:tc>
      </w:tr>
      <w:tr w:rsidR="00E7125E" w:rsidRPr="004C5E2C" w14:paraId="1C9DF464" w14:textId="77777777" w:rsidTr="00F76D72">
        <w:trPr>
          <w:trHeight w:val="834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13DC5" w14:textId="77777777" w:rsidR="00E7125E" w:rsidRPr="004C5E2C" w:rsidRDefault="00E7125E" w:rsidP="003B52D1">
            <w:pPr>
              <w:spacing w:line="276" w:lineRule="auto"/>
              <w:jc w:val="both"/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B9E37" w14:textId="77777777" w:rsidR="00E7125E" w:rsidRPr="004C5E2C" w:rsidRDefault="00E7125E" w:rsidP="003B52D1">
            <w:pPr>
              <w:spacing w:line="276" w:lineRule="auto"/>
              <w:jc w:val="both"/>
            </w:pPr>
            <w:r w:rsidRPr="004C5E2C">
              <w:t> 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49F8" w14:textId="77777777" w:rsidR="00E7125E" w:rsidRPr="004C5E2C" w:rsidRDefault="00E7125E" w:rsidP="003B52D1">
            <w:pPr>
              <w:spacing w:line="276" w:lineRule="auto"/>
              <w:jc w:val="both"/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F8C74" w14:textId="77777777" w:rsidR="00E7125E" w:rsidRPr="004C5E2C" w:rsidRDefault="00E7125E" w:rsidP="003B52D1">
            <w:pPr>
              <w:spacing w:line="276" w:lineRule="auto"/>
              <w:jc w:val="both"/>
            </w:pPr>
            <w:r w:rsidRPr="004C5E2C"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C246A" w14:textId="77777777" w:rsidR="00E7125E" w:rsidRPr="004C5E2C" w:rsidRDefault="00E7125E" w:rsidP="003B52D1">
            <w:pPr>
              <w:spacing w:line="276" w:lineRule="auto"/>
              <w:jc w:val="both"/>
            </w:pPr>
          </w:p>
        </w:tc>
      </w:tr>
      <w:tr w:rsidR="00E7125E" w:rsidRPr="004C5E2C" w14:paraId="23575BB7" w14:textId="77777777" w:rsidTr="00F76D72">
        <w:trPr>
          <w:trHeight w:val="988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559CC" w14:textId="77777777" w:rsidR="00E7125E" w:rsidRPr="004C5E2C" w:rsidRDefault="00E7125E" w:rsidP="003B52D1">
            <w:pPr>
              <w:spacing w:line="276" w:lineRule="auto"/>
              <w:jc w:val="both"/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2CD2A" w14:textId="77777777" w:rsidR="00E7125E" w:rsidRPr="004C5E2C" w:rsidRDefault="00E7125E" w:rsidP="003B52D1">
            <w:pPr>
              <w:spacing w:line="276" w:lineRule="auto"/>
              <w:jc w:val="both"/>
            </w:pP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58705" w14:textId="77777777" w:rsidR="00E7125E" w:rsidRPr="004C5E2C" w:rsidRDefault="00E7125E" w:rsidP="003B52D1">
            <w:pPr>
              <w:spacing w:line="276" w:lineRule="auto"/>
              <w:jc w:val="both"/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99E95" w14:textId="77777777" w:rsidR="00E7125E" w:rsidRPr="004C5E2C" w:rsidRDefault="00E7125E" w:rsidP="003B52D1">
            <w:pPr>
              <w:spacing w:line="276" w:lineRule="auto"/>
              <w:jc w:val="both"/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5BD2D" w14:textId="77777777" w:rsidR="00E7125E" w:rsidRPr="004C5E2C" w:rsidRDefault="00E7125E" w:rsidP="003B52D1">
            <w:pPr>
              <w:spacing w:line="276" w:lineRule="auto"/>
              <w:jc w:val="both"/>
            </w:pPr>
          </w:p>
        </w:tc>
      </w:tr>
    </w:tbl>
    <w:p w14:paraId="69663253" w14:textId="77777777" w:rsidR="00E7125E" w:rsidRDefault="00E7125E" w:rsidP="00E7125E">
      <w:pPr>
        <w:jc w:val="both"/>
        <w:rPr>
          <w:rFonts w:ascii="Arial" w:hAnsi="Arial" w:cs="Arial"/>
          <w:sz w:val="18"/>
        </w:rPr>
      </w:pPr>
    </w:p>
    <w:p w14:paraId="54F11C9C" w14:textId="77777777" w:rsidR="00E7125E" w:rsidRDefault="00E7125E" w:rsidP="00E7125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Uwaga: </w:t>
      </w:r>
      <w:r w:rsidRPr="00C44A80">
        <w:rPr>
          <w:rFonts w:ascii="Arial" w:hAnsi="Arial" w:cs="Arial"/>
          <w:sz w:val="18"/>
        </w:rPr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14:paraId="40E3751F" w14:textId="765C76DD" w:rsidR="00E7125E" w:rsidRDefault="00E7125E" w:rsidP="00E7125E">
      <w:pPr>
        <w:rPr>
          <w:rFonts w:ascii="Arial" w:hAnsi="Arial" w:cs="Arial"/>
          <w:sz w:val="18"/>
        </w:rPr>
      </w:pPr>
    </w:p>
    <w:p w14:paraId="5448E735" w14:textId="77777777" w:rsidR="00F76D72" w:rsidRDefault="00F76D72" w:rsidP="00E7125E">
      <w:pPr>
        <w:rPr>
          <w:rFonts w:ascii="Arial" w:hAnsi="Arial" w:cs="Arial"/>
          <w:sz w:val="18"/>
        </w:rPr>
      </w:pPr>
    </w:p>
    <w:p w14:paraId="7111080A" w14:textId="77777777" w:rsidR="00E7125E" w:rsidRDefault="00E7125E" w:rsidP="00E7125E">
      <w:pPr>
        <w:rPr>
          <w:rFonts w:ascii="Arial" w:hAnsi="Arial" w:cs="Arial"/>
          <w:sz w:val="18"/>
        </w:rPr>
      </w:pPr>
    </w:p>
    <w:p w14:paraId="356E6969" w14:textId="77777777" w:rsidR="00E7125E" w:rsidRDefault="00E7125E" w:rsidP="00E7125E">
      <w:pPr>
        <w:rPr>
          <w:rFonts w:ascii="Arial" w:hAnsi="Arial" w:cs="Arial"/>
          <w:sz w:val="18"/>
        </w:rPr>
      </w:pPr>
    </w:p>
    <w:p w14:paraId="67CEABB2" w14:textId="77777777" w:rsidR="00E7125E" w:rsidRPr="00544F1B" w:rsidRDefault="00E7125E" w:rsidP="00E7125E">
      <w:pPr>
        <w:jc w:val="both"/>
        <w:rPr>
          <w:rFonts w:ascii="Arial" w:hAnsi="Arial" w:cs="Arial"/>
        </w:rPr>
      </w:pPr>
      <w:r w:rsidRPr="00544F1B">
        <w:rPr>
          <w:rFonts w:ascii="Arial" w:hAnsi="Arial" w:cs="Arial"/>
        </w:rPr>
        <w:t xml:space="preserve">………………… dnia …….…………..                                            </w:t>
      </w:r>
      <w:r>
        <w:rPr>
          <w:rFonts w:ascii="Arial" w:hAnsi="Arial" w:cs="Arial"/>
        </w:rPr>
        <w:t xml:space="preserve">   </w:t>
      </w:r>
      <w:r w:rsidRPr="00544F1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                                 </w:t>
      </w:r>
      <w:r w:rsidRPr="00544F1B">
        <w:rPr>
          <w:rFonts w:ascii="Arial" w:hAnsi="Arial" w:cs="Arial"/>
        </w:rPr>
        <w:t xml:space="preserve">  ……….………………………..</w:t>
      </w:r>
    </w:p>
    <w:p w14:paraId="7E9DC199" w14:textId="77777777" w:rsidR="00E7125E" w:rsidRPr="00544F1B" w:rsidRDefault="00E7125E" w:rsidP="00E7125E">
      <w:pPr>
        <w:rPr>
          <w:rFonts w:ascii="Arial" w:hAnsi="Arial" w:cs="Arial"/>
          <w:i/>
          <w:sz w:val="16"/>
          <w:szCs w:val="16"/>
        </w:rPr>
      </w:pPr>
      <w:r w:rsidRPr="00544F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544F1B">
        <w:rPr>
          <w:rFonts w:ascii="Arial" w:hAnsi="Arial" w:cs="Arial"/>
          <w:sz w:val="14"/>
          <w:szCs w:val="14"/>
        </w:rPr>
        <w:tab/>
        <w:t xml:space="preserve">                </w:t>
      </w:r>
      <w:r w:rsidRPr="00544F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44F1B">
        <w:rPr>
          <w:rFonts w:ascii="Arial" w:hAnsi="Arial" w:cs="Arial"/>
          <w:sz w:val="14"/>
          <w:szCs w:val="14"/>
        </w:rPr>
        <w:tab/>
      </w:r>
      <w:r w:rsidRPr="00544F1B">
        <w:rPr>
          <w:rFonts w:ascii="Arial" w:hAnsi="Arial" w:cs="Arial"/>
          <w:sz w:val="16"/>
          <w:szCs w:val="16"/>
        </w:rPr>
        <w:t xml:space="preserve">   </w:t>
      </w:r>
      <w:r w:rsidRPr="00544F1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(</w:t>
      </w:r>
      <w:r w:rsidRPr="00544F1B">
        <w:rPr>
          <w:rFonts w:ascii="Arial" w:hAnsi="Arial" w:cs="Arial"/>
          <w:i/>
          <w:sz w:val="16"/>
          <w:szCs w:val="16"/>
        </w:rPr>
        <w:t xml:space="preserve">Imię, nazwisko i podpis osoby uprawnionej </w:t>
      </w:r>
    </w:p>
    <w:p w14:paraId="0519070B" w14:textId="77777777" w:rsidR="00E7125E" w:rsidRPr="00544F1B" w:rsidRDefault="00E7125E" w:rsidP="00E7125E">
      <w:pPr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</w:t>
      </w:r>
      <w:r w:rsidRPr="00544F1B">
        <w:rPr>
          <w:rFonts w:ascii="Arial" w:hAnsi="Arial" w:cs="Arial"/>
          <w:i/>
          <w:sz w:val="16"/>
          <w:szCs w:val="16"/>
        </w:rPr>
        <w:t>do reprezentacji podmiotu</w:t>
      </w:r>
      <w:r>
        <w:rPr>
          <w:rFonts w:ascii="Arial" w:hAnsi="Arial" w:cs="Arial"/>
          <w:i/>
          <w:sz w:val="16"/>
          <w:szCs w:val="16"/>
        </w:rPr>
        <w:t>)</w:t>
      </w:r>
    </w:p>
    <w:p w14:paraId="2C2FD93C" w14:textId="77777777" w:rsidR="00E7125E" w:rsidRPr="00544F1B" w:rsidRDefault="00E7125E" w:rsidP="00E7125E">
      <w:pPr>
        <w:rPr>
          <w:rFonts w:ascii="Arial" w:hAnsi="Arial" w:cs="Arial"/>
          <w:sz w:val="16"/>
          <w:szCs w:val="16"/>
        </w:rPr>
      </w:pPr>
    </w:p>
    <w:p w14:paraId="42AD9B07" w14:textId="77777777" w:rsidR="00E7125E" w:rsidRDefault="00E7125E" w:rsidP="00E7125E">
      <w:pPr>
        <w:rPr>
          <w:rFonts w:ascii="Arial" w:hAnsi="Arial" w:cs="Arial"/>
          <w:sz w:val="18"/>
        </w:rPr>
      </w:pPr>
    </w:p>
    <w:p w14:paraId="19213948" w14:textId="77777777" w:rsidR="00E7125E" w:rsidRDefault="00E7125E" w:rsidP="00E7125E">
      <w:pPr>
        <w:rPr>
          <w:rFonts w:ascii="Arial" w:hAnsi="Arial" w:cs="Arial"/>
          <w:sz w:val="18"/>
        </w:rPr>
      </w:pPr>
    </w:p>
    <w:p w14:paraId="2A9F3B8D" w14:textId="77777777" w:rsidR="00E7125E" w:rsidRDefault="00E7125E" w:rsidP="00E7125E">
      <w:pPr>
        <w:rPr>
          <w:rFonts w:ascii="Arial" w:hAnsi="Arial" w:cs="Arial"/>
          <w:sz w:val="18"/>
        </w:rPr>
      </w:pPr>
    </w:p>
    <w:p w14:paraId="39BC5322" w14:textId="77777777" w:rsidR="00E7125E" w:rsidRPr="00A00B79" w:rsidRDefault="00E7125E" w:rsidP="00E7125E">
      <w:pPr>
        <w:pStyle w:val="Tekstpodstawowy"/>
        <w:jc w:val="both"/>
        <w:rPr>
          <w:rFonts w:ascii="Arial" w:hAnsi="Arial" w:cs="Arial"/>
          <w:b/>
          <w:sz w:val="18"/>
          <w:szCs w:val="16"/>
        </w:rPr>
        <w:sectPr w:rsidR="00E7125E" w:rsidRPr="00A00B79" w:rsidSect="003B52D1">
          <w:pgSz w:w="16838" w:h="11906" w:orient="landscape"/>
          <w:pgMar w:top="1276" w:right="1134" w:bottom="1134" w:left="1134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</w:sectPr>
      </w:pPr>
      <w:r w:rsidRPr="00544F1B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</w:t>
      </w:r>
      <w:r>
        <w:rPr>
          <w:rFonts w:ascii="Arial" w:hAnsi="Arial" w:cs="Arial"/>
          <w:b/>
          <w:sz w:val="18"/>
          <w:szCs w:val="16"/>
        </w:rPr>
        <w:t>ego.</w:t>
      </w:r>
    </w:p>
    <w:p w14:paraId="02EDEC46" w14:textId="69FDC7D8" w:rsidR="007D76E2" w:rsidRDefault="007D76E2" w:rsidP="007D76E2">
      <w:pPr>
        <w:spacing w:line="276" w:lineRule="auto"/>
        <w:jc w:val="right"/>
        <w:rPr>
          <w:rFonts w:ascii="Arial" w:hAnsi="Arial" w:cs="Arial"/>
          <w:sz w:val="18"/>
        </w:rPr>
      </w:pPr>
      <w:r w:rsidRPr="005F29AE">
        <w:rPr>
          <w:rFonts w:ascii="Arial" w:hAnsi="Arial" w:cs="Arial"/>
          <w:sz w:val="18"/>
        </w:rPr>
        <w:lastRenderedPageBreak/>
        <w:t>Załącznik nr 5</w:t>
      </w:r>
    </w:p>
    <w:p w14:paraId="205153C3" w14:textId="5EAF3C76" w:rsidR="00581987" w:rsidRPr="005F29AE" w:rsidRDefault="00581987" w:rsidP="00581987">
      <w:pPr>
        <w:pStyle w:val="Nagwek"/>
        <w:jc w:val="right"/>
        <w:rPr>
          <w:rFonts w:ascii="Arial" w:hAnsi="Arial" w:cs="Arial"/>
          <w:b/>
          <w:smallCaps/>
        </w:rPr>
      </w:pPr>
      <w:r w:rsidRPr="001F2249">
        <w:rPr>
          <w:rFonts w:ascii="Arial" w:hAnsi="Arial" w:cs="Arial"/>
        </w:rPr>
        <w:t xml:space="preserve">Znak sprawy </w:t>
      </w:r>
      <w:r w:rsidRPr="001F2249">
        <w:rPr>
          <w:rFonts w:ascii="Arial" w:hAnsi="Arial" w:cs="Arial"/>
          <w:b/>
        </w:rPr>
        <w:t>ZP/</w:t>
      </w:r>
      <w:r w:rsidR="00F51246">
        <w:rPr>
          <w:rFonts w:ascii="Arial" w:hAnsi="Arial" w:cs="Arial"/>
          <w:b/>
        </w:rPr>
        <w:t>456</w:t>
      </w:r>
      <w:r w:rsidRPr="001F2249">
        <w:rPr>
          <w:rFonts w:ascii="Arial" w:hAnsi="Arial" w:cs="Arial"/>
          <w:b/>
        </w:rPr>
        <w:t>/202</w:t>
      </w:r>
      <w:r w:rsidR="00946BE9">
        <w:rPr>
          <w:rFonts w:ascii="Arial" w:hAnsi="Arial" w:cs="Arial"/>
          <w:b/>
        </w:rPr>
        <w:t>4</w:t>
      </w:r>
    </w:p>
    <w:p w14:paraId="5309215A" w14:textId="77777777" w:rsidR="00581987" w:rsidRPr="005F29AE" w:rsidRDefault="00581987" w:rsidP="007D76E2">
      <w:pPr>
        <w:spacing w:line="276" w:lineRule="auto"/>
        <w:jc w:val="right"/>
        <w:rPr>
          <w:rFonts w:ascii="Arial" w:hAnsi="Arial" w:cs="Arial"/>
          <w:sz w:val="18"/>
        </w:rPr>
      </w:pPr>
    </w:p>
    <w:p w14:paraId="52D79E7D" w14:textId="0F331B58" w:rsidR="007D76E2" w:rsidRPr="005F29AE" w:rsidRDefault="007D76E2" w:rsidP="007D76E2">
      <w:pPr>
        <w:spacing w:line="360" w:lineRule="auto"/>
        <w:rPr>
          <w:rFonts w:ascii="Arial" w:hAnsi="Arial" w:cs="Arial"/>
        </w:rPr>
      </w:pPr>
      <w:r w:rsidRPr="005F29AE">
        <w:rPr>
          <w:rFonts w:ascii="Arial" w:hAnsi="Arial" w:cs="Arial"/>
          <w:b/>
        </w:rPr>
        <w:t>Wykonawca wspólnie ubiegający się o udzielenie zamówienia:</w:t>
      </w:r>
    </w:p>
    <w:p w14:paraId="34E80A9C" w14:textId="77777777" w:rsidR="007D76E2" w:rsidRPr="005F29AE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……………………………………………</w:t>
      </w:r>
      <w:r w:rsidRPr="005F29AE">
        <w:rPr>
          <w:rFonts w:ascii="Arial" w:hAnsi="Arial" w:cs="Arial"/>
          <w:i/>
        </w:rPr>
        <w:t xml:space="preserve"> </w:t>
      </w:r>
    </w:p>
    <w:p w14:paraId="44EBDD69" w14:textId="77777777" w:rsidR="007D76E2" w:rsidRPr="005F29AE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</w:t>
      </w:r>
    </w:p>
    <w:p w14:paraId="2799DDB6" w14:textId="77777777" w:rsidR="007D76E2" w:rsidRPr="005F29AE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 xml:space="preserve">(pełna nazwa/firma, adres, </w:t>
      </w:r>
    </w:p>
    <w:p w14:paraId="54DB5D6B" w14:textId="77777777" w:rsidR="007D76E2" w:rsidRPr="005F29AE" w:rsidRDefault="007D76E2" w:rsidP="007D76E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w zależności od podmiotu )</w:t>
      </w:r>
    </w:p>
    <w:p w14:paraId="7E9BA497" w14:textId="77777777" w:rsidR="007D76E2" w:rsidRPr="005F29AE" w:rsidRDefault="007D76E2" w:rsidP="007D76E2">
      <w:pPr>
        <w:spacing w:line="288" w:lineRule="auto"/>
        <w:rPr>
          <w:rFonts w:ascii="Arial" w:hAnsi="Arial" w:cs="Arial"/>
          <w:u w:val="single"/>
        </w:rPr>
      </w:pPr>
    </w:p>
    <w:p w14:paraId="6A7C713B" w14:textId="77777777" w:rsidR="007D76E2" w:rsidRPr="005F29AE" w:rsidRDefault="007D76E2" w:rsidP="007D76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79D8361E" w14:textId="5E33494F" w:rsidR="007D76E2" w:rsidRPr="00E72E6E" w:rsidRDefault="007D76E2" w:rsidP="00E72E6E">
      <w:pPr>
        <w:spacing w:line="276" w:lineRule="auto"/>
        <w:jc w:val="center"/>
        <w:rPr>
          <w:rFonts w:ascii="Arial" w:hAnsi="Arial" w:cs="Arial"/>
          <w:b/>
          <w:u w:val="single"/>
        </w:rPr>
      </w:pPr>
      <w:bookmarkStart w:id="20" w:name="_Hlk149655569"/>
      <w:bookmarkStart w:id="21" w:name="_Hlk149651449"/>
      <w:r w:rsidRPr="005F29AE">
        <w:rPr>
          <w:rFonts w:ascii="Arial" w:hAnsi="Arial" w:cs="Arial"/>
          <w:b/>
          <w:u w:val="single"/>
        </w:rPr>
        <w:t>OŚWIADCZENIE</w:t>
      </w:r>
      <w:r w:rsidR="00E72E6E">
        <w:rPr>
          <w:rFonts w:ascii="Arial" w:hAnsi="Arial" w:cs="Arial"/>
          <w:b/>
          <w:u w:val="single"/>
        </w:rPr>
        <w:t xml:space="preserve"> </w:t>
      </w:r>
      <w:r w:rsidRPr="005F29AE">
        <w:rPr>
          <w:rFonts w:ascii="Arial" w:hAnsi="Arial" w:cs="Arial"/>
          <w:b/>
          <w:u w:val="single"/>
        </w:rPr>
        <w:t>WYKONAWCÓW WSPÓLNIE UBIEGAJĄCYCH SIĘ O UDZIELENIE ZAMÓWIENIA</w:t>
      </w:r>
      <w:r w:rsidRPr="005F29AE">
        <w:rPr>
          <w:rStyle w:val="Odwoanieprzypisudolnego"/>
          <w:rFonts w:ascii="Arial" w:hAnsi="Arial" w:cs="Arial"/>
          <w:b/>
          <w:u w:val="single"/>
        </w:rPr>
        <w:footnoteReference w:id="12"/>
      </w:r>
    </w:p>
    <w:p w14:paraId="76A11096" w14:textId="71F31ECA" w:rsidR="007D76E2" w:rsidRPr="005F29AE" w:rsidRDefault="00E72E6E" w:rsidP="007D76E2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7D76E2" w:rsidRPr="005F29AE">
        <w:rPr>
          <w:rFonts w:ascii="Arial" w:hAnsi="Arial" w:cs="Arial"/>
          <w:b/>
        </w:rPr>
        <w:t xml:space="preserve">składane na podstawie art. 117 ust. 4 ustawy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>)</w:t>
      </w:r>
    </w:p>
    <w:bookmarkEnd w:id="20"/>
    <w:p w14:paraId="1C0635B8" w14:textId="77777777" w:rsidR="007D76E2" w:rsidRPr="005F29AE" w:rsidRDefault="007D76E2" w:rsidP="007D76E2">
      <w:pPr>
        <w:spacing w:before="120"/>
        <w:rPr>
          <w:rFonts w:ascii="Arial" w:hAnsi="Arial" w:cs="Arial"/>
          <w:b/>
        </w:rPr>
      </w:pPr>
    </w:p>
    <w:p w14:paraId="354784A0" w14:textId="59074372" w:rsidR="007D76E2" w:rsidRPr="005F29AE" w:rsidRDefault="007D76E2" w:rsidP="007D76E2">
      <w:pPr>
        <w:spacing w:line="360" w:lineRule="auto"/>
        <w:ind w:firstLine="709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 potrzeby postępowania o udzielenie zamówienia publicznego pn.</w:t>
      </w:r>
      <w:r w:rsidRPr="005F29AE">
        <w:rPr>
          <w:rFonts w:ascii="Arial" w:hAnsi="Arial" w:cs="Arial"/>
          <w:b/>
        </w:rPr>
        <w:t xml:space="preserve"> </w:t>
      </w:r>
      <w:r w:rsidRPr="005F29AE">
        <w:rPr>
          <w:rFonts w:ascii="Arial" w:hAnsi="Arial" w:cs="Arial"/>
          <w:b/>
          <w:i/>
        </w:rPr>
        <w:t>„Świadczenie usług z zakresu wczesnego wspomagania rozwoju dla dzieci w ramach programu kompleksowego wsparcia dla rodzin „Za życiem” – terapia pedagogiczna”</w:t>
      </w:r>
      <w:r w:rsidRPr="005F29AE">
        <w:rPr>
          <w:rFonts w:ascii="Arial" w:hAnsi="Arial" w:cs="Arial"/>
        </w:rPr>
        <w:t>, oświadczamy, iż następujące roboty budowlane*/usługi*/dostawy* wykonają poszczególni wykonawcy wspólnie ubiegający się o udzielenie zamówienia**:</w:t>
      </w:r>
    </w:p>
    <w:p w14:paraId="13B7AB1F" w14:textId="77777777" w:rsidR="007D76E2" w:rsidRPr="005F29AE" w:rsidRDefault="007D76E2" w:rsidP="007D76E2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082C7232" w14:textId="77777777" w:rsidR="007D76E2" w:rsidRPr="005F29AE" w:rsidRDefault="007D76E2" w:rsidP="00C14914">
      <w:pPr>
        <w:pStyle w:val="Akapitzlist"/>
        <w:numPr>
          <w:ilvl w:val="0"/>
          <w:numId w:val="60"/>
        </w:numPr>
        <w:spacing w:after="240" w:line="360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Wykonawca (nazwa): …………………………..… </w:t>
      </w:r>
    </w:p>
    <w:p w14:paraId="2C25A8E7" w14:textId="77777777" w:rsidR="007D76E2" w:rsidRPr="005F29AE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3BCD7D5C" w14:textId="77777777" w:rsidR="007D76E2" w:rsidRPr="005F29AE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554F0B49" w14:textId="06B34D26" w:rsidR="007D76E2" w:rsidRPr="005F29AE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27A37164" w14:textId="77777777" w:rsidR="007D76E2" w:rsidRPr="005F29AE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5470D9B1" w14:textId="77777777" w:rsidR="007D76E2" w:rsidRPr="005F29AE" w:rsidRDefault="007D76E2" w:rsidP="00C14914">
      <w:pPr>
        <w:pStyle w:val="Akapitzlist"/>
        <w:numPr>
          <w:ilvl w:val="0"/>
          <w:numId w:val="60"/>
        </w:numPr>
        <w:spacing w:after="240" w:line="360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Wykonawca (nazwa): …………………………….. </w:t>
      </w:r>
    </w:p>
    <w:p w14:paraId="085C43E8" w14:textId="77777777" w:rsidR="007D76E2" w:rsidRPr="005F29AE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56A5BE46" w14:textId="77777777" w:rsidR="007D76E2" w:rsidRPr="005F29AE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2F81569A" w14:textId="77777777" w:rsidR="007D76E2" w:rsidRPr="005F29AE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0FE41D40" w14:textId="77777777" w:rsidR="007D76E2" w:rsidRPr="005F29AE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3D42E8C8" w14:textId="77777777" w:rsidR="007D76E2" w:rsidRPr="005F29AE" w:rsidRDefault="007D76E2" w:rsidP="007D76E2">
      <w:pPr>
        <w:jc w:val="both"/>
        <w:rPr>
          <w:rFonts w:ascii="Arial" w:hAnsi="Arial" w:cs="Arial"/>
        </w:rPr>
      </w:pPr>
    </w:p>
    <w:p w14:paraId="4AE913E7" w14:textId="77777777" w:rsidR="007D76E2" w:rsidRPr="005F29AE" w:rsidRDefault="007D76E2" w:rsidP="007D76E2">
      <w:pPr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AD5730" w14:textId="77777777" w:rsidR="007D76E2" w:rsidRPr="005F29AE" w:rsidRDefault="007D76E2" w:rsidP="007D76E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5F29AE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5F29AE">
        <w:rPr>
          <w:rFonts w:ascii="Arial" w:hAnsi="Arial" w:cs="Arial"/>
          <w:sz w:val="14"/>
          <w:szCs w:val="14"/>
        </w:rPr>
        <w:br/>
        <w:t xml:space="preserve"> </w:t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426B24C7" w14:textId="77777777" w:rsidR="00F76D72" w:rsidRPr="005F29AE" w:rsidRDefault="00F76D72" w:rsidP="007D76E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B339869" w14:textId="77777777" w:rsidR="00E72E6E" w:rsidRDefault="00E72E6E" w:rsidP="00F76D72">
      <w:pPr>
        <w:spacing w:after="240"/>
        <w:jc w:val="both"/>
        <w:rPr>
          <w:rFonts w:ascii="Arial" w:hAnsi="Arial" w:cs="Arial"/>
          <w:i/>
          <w:sz w:val="16"/>
          <w:szCs w:val="16"/>
        </w:rPr>
      </w:pPr>
    </w:p>
    <w:p w14:paraId="2EBD5F17" w14:textId="77777777" w:rsidR="00E72E6E" w:rsidRDefault="00E72E6E" w:rsidP="00F76D72">
      <w:pPr>
        <w:spacing w:after="240"/>
        <w:jc w:val="both"/>
        <w:rPr>
          <w:rFonts w:ascii="Arial" w:hAnsi="Arial" w:cs="Arial"/>
          <w:i/>
          <w:sz w:val="16"/>
          <w:szCs w:val="16"/>
        </w:rPr>
      </w:pPr>
    </w:p>
    <w:p w14:paraId="3A6B5792" w14:textId="456AD6C0" w:rsidR="00F76D72" w:rsidRDefault="007D76E2" w:rsidP="00F76D72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sym w:font="Symbol" w:char="F02A"/>
      </w:r>
      <w:r w:rsidRPr="005F29AE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3CFB0FC3" w14:textId="5C87F096" w:rsidR="00750F86" w:rsidRPr="001F2249" w:rsidRDefault="00F76D72" w:rsidP="001F2249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**d</w:t>
      </w:r>
      <w:r w:rsidR="007D76E2" w:rsidRPr="005F29AE">
        <w:rPr>
          <w:rFonts w:ascii="Arial" w:hAnsi="Arial" w:cs="Arial"/>
          <w:i/>
          <w:sz w:val="16"/>
          <w:szCs w:val="16"/>
        </w:rPr>
        <w:t>otyczy jedynie wykonawców wspólnie ubiegających się o zamówienie – należy dostosować formularz do liczby wykonawców występujących wspólnie</w:t>
      </w:r>
      <w:bookmarkEnd w:id="21"/>
    </w:p>
    <w:p w14:paraId="1BBDD443" w14:textId="233B821B" w:rsidR="007D76E2" w:rsidRDefault="007D76E2" w:rsidP="007D76E2">
      <w:pPr>
        <w:jc w:val="right"/>
        <w:rPr>
          <w:rFonts w:ascii="Arial" w:hAnsi="Arial" w:cs="Arial"/>
          <w:sz w:val="18"/>
          <w:szCs w:val="16"/>
        </w:rPr>
      </w:pPr>
      <w:r w:rsidRPr="005F29AE">
        <w:rPr>
          <w:rFonts w:ascii="Arial" w:hAnsi="Arial" w:cs="Arial"/>
          <w:sz w:val="18"/>
          <w:szCs w:val="16"/>
        </w:rPr>
        <w:lastRenderedPageBreak/>
        <w:t>Załącznik nr 6</w:t>
      </w:r>
    </w:p>
    <w:p w14:paraId="50D6D5E2" w14:textId="044AC802" w:rsidR="00581987" w:rsidRPr="005F29AE" w:rsidRDefault="00581987" w:rsidP="00581987">
      <w:pPr>
        <w:pStyle w:val="Nagwek"/>
        <w:jc w:val="right"/>
        <w:rPr>
          <w:rFonts w:ascii="Arial" w:hAnsi="Arial" w:cs="Arial"/>
          <w:b/>
          <w:smallCaps/>
        </w:rPr>
      </w:pPr>
      <w:r w:rsidRPr="001F2249">
        <w:rPr>
          <w:rFonts w:ascii="Arial" w:hAnsi="Arial" w:cs="Arial"/>
        </w:rPr>
        <w:t xml:space="preserve">Znak sprawy </w:t>
      </w:r>
      <w:r w:rsidRPr="001F2249">
        <w:rPr>
          <w:rFonts w:ascii="Arial" w:hAnsi="Arial" w:cs="Arial"/>
          <w:b/>
        </w:rPr>
        <w:t>ZP/</w:t>
      </w:r>
      <w:r w:rsidR="00F51246">
        <w:rPr>
          <w:rFonts w:ascii="Arial" w:hAnsi="Arial" w:cs="Arial"/>
          <w:b/>
        </w:rPr>
        <w:t>456</w:t>
      </w:r>
      <w:r w:rsidRPr="001F2249">
        <w:rPr>
          <w:rFonts w:ascii="Arial" w:hAnsi="Arial" w:cs="Arial"/>
          <w:b/>
        </w:rPr>
        <w:t>/202</w:t>
      </w:r>
      <w:r w:rsidR="00946BE9">
        <w:rPr>
          <w:rFonts w:ascii="Arial" w:hAnsi="Arial" w:cs="Arial"/>
          <w:b/>
        </w:rPr>
        <w:t>4</w:t>
      </w:r>
    </w:p>
    <w:p w14:paraId="0B65861E" w14:textId="77777777" w:rsidR="00581987" w:rsidRPr="005F29AE" w:rsidRDefault="00581987" w:rsidP="007D76E2">
      <w:pPr>
        <w:jc w:val="right"/>
        <w:rPr>
          <w:rFonts w:ascii="Arial" w:hAnsi="Arial" w:cs="Arial"/>
          <w:sz w:val="18"/>
          <w:szCs w:val="16"/>
        </w:rPr>
      </w:pPr>
    </w:p>
    <w:p w14:paraId="630D8E09" w14:textId="3AC4C93F" w:rsidR="007D76E2" w:rsidRPr="00E72E6E" w:rsidRDefault="007D76E2" w:rsidP="007D76E2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u w:val="single"/>
          <w:lang w:eastAsia="en-US"/>
        </w:rPr>
      </w:pPr>
      <w:bookmarkStart w:id="22" w:name="_Hlk149655598"/>
      <w:r w:rsidRPr="00E72E6E">
        <w:rPr>
          <w:rFonts w:ascii="Arial" w:hAnsi="Arial" w:cs="Arial"/>
          <w:b/>
          <w:kern w:val="32"/>
          <w:u w:val="single"/>
          <w:lang w:eastAsia="en-US"/>
        </w:rPr>
        <w:t>ZOBOWIĄZANIE INNEGO PODMIOTU DO ODDANIA DO DYSPOZYCJI WYKONAWCY ZASOBÓW NIEZBĘDNYCH DO WYKONANIA ZAMÓWIENIA</w:t>
      </w:r>
    </w:p>
    <w:bookmarkEnd w:id="22"/>
    <w:p w14:paraId="1A0EE1B0" w14:textId="0B426BD7" w:rsidR="007D76E2" w:rsidRDefault="007D76E2" w:rsidP="007D76E2">
      <w:pPr>
        <w:spacing w:before="120"/>
        <w:ind w:firstLine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Po zapoznaniu się z treścią ogłoszenia o zamówieniu oraz Specyfikacją Warunków </w:t>
      </w:r>
      <w:r w:rsidRPr="005F29AE">
        <w:rPr>
          <w:rFonts w:ascii="Arial" w:hAnsi="Arial" w:cs="Arial"/>
        </w:rPr>
        <w:br/>
        <w:t xml:space="preserve">Zamówienia obowiązującą w postępowaniu o udzielenie zamówienia publicznego pn. </w:t>
      </w:r>
      <w:r w:rsidRPr="005F29AE">
        <w:rPr>
          <w:rFonts w:ascii="Arial" w:hAnsi="Arial" w:cs="Arial"/>
          <w:i/>
        </w:rPr>
        <w:t>„</w:t>
      </w:r>
      <w:r w:rsidRPr="005F29AE">
        <w:rPr>
          <w:rFonts w:ascii="Arial" w:hAnsi="Arial" w:cs="Arial"/>
          <w:b/>
          <w:i/>
        </w:rPr>
        <w:t>Świadczenie usług z zakresu wczesnego wspomagania rozwoju dla dzieci w ramach programu kompleksowego wsparcia dla rodzin „Za życiem” – terapia pedagogiczna”</w:t>
      </w:r>
      <w:r w:rsidRPr="005F29AE">
        <w:rPr>
          <w:rFonts w:ascii="Arial" w:hAnsi="Arial" w:cs="Arial"/>
        </w:rPr>
        <w:t>, ja/my*:</w:t>
      </w:r>
    </w:p>
    <w:p w14:paraId="0E2FBE72" w14:textId="77777777" w:rsidR="00503EBB" w:rsidRPr="005F29AE" w:rsidRDefault="00503EBB" w:rsidP="007D76E2">
      <w:pPr>
        <w:spacing w:before="120"/>
        <w:ind w:firstLine="360"/>
        <w:jc w:val="both"/>
        <w:rPr>
          <w:rFonts w:ascii="Arial" w:hAnsi="Arial" w:cs="Arial"/>
        </w:rPr>
      </w:pPr>
    </w:p>
    <w:p w14:paraId="47F4DE6D" w14:textId="77777777" w:rsidR="007D76E2" w:rsidRPr="005F29AE" w:rsidRDefault="007D76E2" w:rsidP="00C14914">
      <w:pPr>
        <w:pStyle w:val="Akapitzlist"/>
        <w:numPr>
          <w:ilvl w:val="0"/>
          <w:numId w:val="61"/>
        </w:numPr>
        <w:spacing w:before="120"/>
        <w:jc w:val="both"/>
        <w:rPr>
          <w:rFonts w:ascii="Arial" w:hAnsi="Arial" w:cs="Arial"/>
          <w:i/>
        </w:rPr>
      </w:pPr>
      <w:r w:rsidRPr="005F29AE">
        <w:rPr>
          <w:rFonts w:ascii="Arial" w:hAnsi="Arial" w:cs="Arial"/>
          <w:i/>
        </w:rPr>
        <w:t xml:space="preserve">………………………………..….. </w:t>
      </w:r>
    </w:p>
    <w:p w14:paraId="1805CC00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316FCBA8" w14:textId="77777777" w:rsidR="007D76E2" w:rsidRPr="005F29AE" w:rsidRDefault="007D76E2" w:rsidP="00C14914">
      <w:pPr>
        <w:pStyle w:val="Akapitzlist"/>
        <w:numPr>
          <w:ilvl w:val="0"/>
          <w:numId w:val="61"/>
        </w:numPr>
        <w:spacing w:before="120"/>
        <w:jc w:val="both"/>
        <w:rPr>
          <w:rFonts w:ascii="Arial" w:hAnsi="Arial" w:cs="Arial"/>
          <w:i/>
        </w:rPr>
      </w:pPr>
      <w:r w:rsidRPr="005F29AE">
        <w:rPr>
          <w:rFonts w:ascii="Arial" w:hAnsi="Arial" w:cs="Arial"/>
          <w:i/>
        </w:rPr>
        <w:t xml:space="preserve">…………………………..……….. </w:t>
      </w:r>
    </w:p>
    <w:p w14:paraId="28E4B397" w14:textId="2A694B9B" w:rsidR="007D76E2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24864B5B" w14:textId="77777777" w:rsidR="00E72E6E" w:rsidRPr="005F29AE" w:rsidRDefault="00E72E6E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68CA6D3D" w14:textId="77777777" w:rsidR="007D76E2" w:rsidRPr="005F29AE" w:rsidRDefault="007D76E2" w:rsidP="007D76E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oświadczając iż jestem/jesteśmy* osobą/</w:t>
      </w:r>
      <w:proofErr w:type="spellStart"/>
      <w:r w:rsidRPr="005F29AE">
        <w:rPr>
          <w:rFonts w:ascii="Arial" w:hAnsi="Arial" w:cs="Arial"/>
        </w:rPr>
        <w:t>ami</w:t>
      </w:r>
      <w:proofErr w:type="spellEnd"/>
      <w:r w:rsidRPr="005F29AE">
        <w:rPr>
          <w:rFonts w:ascii="Arial" w:hAnsi="Arial" w:cs="Arial"/>
        </w:rPr>
        <w:t>* odpowiednio umocowaną/</w:t>
      </w:r>
      <w:proofErr w:type="spellStart"/>
      <w:r w:rsidRPr="005F29AE">
        <w:rPr>
          <w:rFonts w:ascii="Arial" w:hAnsi="Arial" w:cs="Arial"/>
        </w:rPr>
        <w:t>ymi</w:t>
      </w:r>
      <w:proofErr w:type="spellEnd"/>
      <w:r w:rsidRPr="005F29AE">
        <w:rPr>
          <w:rFonts w:ascii="Arial" w:hAnsi="Arial" w:cs="Arial"/>
        </w:rPr>
        <w:t>* do niniejszej czynności działając w imieniu ………………………………………………………….(</w:t>
      </w:r>
      <w:r w:rsidRPr="005F29AE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F29AE">
        <w:rPr>
          <w:rFonts w:ascii="Arial" w:hAnsi="Arial" w:cs="Arial"/>
          <w:i/>
        </w:rPr>
        <w:t xml:space="preserve">) </w:t>
      </w:r>
      <w:r w:rsidRPr="005F29AE">
        <w:rPr>
          <w:rFonts w:ascii="Arial" w:hAnsi="Arial" w:cs="Arial"/>
        </w:rPr>
        <w:t>z siedzibą w</w:t>
      </w:r>
      <w:r w:rsidRPr="005F29AE">
        <w:rPr>
          <w:rFonts w:ascii="Arial" w:hAnsi="Arial" w:cs="Arial"/>
          <w:i/>
        </w:rPr>
        <w:t xml:space="preserve"> ………………………. (</w:t>
      </w:r>
      <w:r w:rsidRPr="005F29AE">
        <w:rPr>
          <w:rFonts w:ascii="Arial" w:hAnsi="Arial" w:cs="Arial"/>
          <w:i/>
          <w:sz w:val="18"/>
          <w:szCs w:val="18"/>
        </w:rPr>
        <w:t>wpisać adres podmiotu udostępniającego</w:t>
      </w:r>
      <w:r w:rsidRPr="005F29AE">
        <w:rPr>
          <w:rFonts w:ascii="Arial" w:hAnsi="Arial" w:cs="Arial"/>
          <w:i/>
        </w:rPr>
        <w:t xml:space="preserve">) </w:t>
      </w:r>
      <w:r w:rsidRPr="005F29AE">
        <w:rPr>
          <w:rFonts w:ascii="Arial" w:hAnsi="Arial" w:cs="Arial"/>
        </w:rPr>
        <w:t>zobowiązujemy się do:</w:t>
      </w:r>
    </w:p>
    <w:p w14:paraId="38CD9EA5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udostępnienia …………………………….  </w:t>
      </w:r>
      <w:r w:rsidRPr="005F29AE">
        <w:rPr>
          <w:rFonts w:ascii="Arial" w:hAnsi="Arial" w:cs="Arial"/>
          <w:i/>
        </w:rPr>
        <w:t>(</w:t>
      </w:r>
      <w:r w:rsidRPr="005F29AE">
        <w:rPr>
          <w:rFonts w:ascii="Arial" w:hAnsi="Arial" w:cs="Arial"/>
          <w:i/>
          <w:sz w:val="18"/>
          <w:szCs w:val="18"/>
        </w:rPr>
        <w:t>wpisać komu</w:t>
      </w:r>
      <w:r w:rsidRPr="005F29AE">
        <w:rPr>
          <w:rFonts w:ascii="Arial" w:hAnsi="Arial" w:cs="Arial"/>
          <w:i/>
        </w:rPr>
        <w:t>)</w:t>
      </w:r>
      <w:r w:rsidRPr="005F29AE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434BDF7B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</w:rPr>
      </w:pPr>
    </w:p>
    <w:p w14:paraId="50C94CB9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Zakres zasobów, jakie udostępniamy Wykonawcy: </w:t>
      </w:r>
    </w:p>
    <w:p w14:paraId="55912348" w14:textId="77777777" w:rsidR="007D76E2" w:rsidRPr="005F29AE" w:rsidRDefault="007D76E2" w:rsidP="007D76E2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  <w:i/>
        </w:rPr>
        <w:t>………………………………………</w:t>
      </w:r>
      <w:r w:rsidRPr="005F29AE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F29AE">
        <w:rPr>
          <w:rFonts w:ascii="Arial" w:hAnsi="Arial" w:cs="Arial"/>
          <w:sz w:val="16"/>
          <w:szCs w:val="16"/>
        </w:rPr>
        <w:t xml:space="preserve"> </w:t>
      </w:r>
    </w:p>
    <w:p w14:paraId="3C036556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F29AE">
        <w:rPr>
          <w:rFonts w:ascii="Arial" w:hAnsi="Arial" w:cs="Arial"/>
        </w:rPr>
        <w:t>Sposób w jaki powyższe zasoby będą udostępnione: ………………………………….…………………</w:t>
      </w:r>
      <w:r w:rsidRPr="005F29AE">
        <w:rPr>
          <w:rFonts w:ascii="Arial" w:hAnsi="Arial" w:cs="Arial"/>
        </w:rPr>
        <w:br/>
        <w:t>……………………………………………………………………………………………………………………….……</w:t>
      </w:r>
      <w:r w:rsidRPr="005F29AE">
        <w:rPr>
          <w:rFonts w:ascii="Arial" w:hAnsi="Arial" w:cs="Arial"/>
        </w:rPr>
        <w:br/>
      </w:r>
      <w:r w:rsidRPr="005F29AE">
        <w:rPr>
          <w:rFonts w:ascii="Arial" w:hAnsi="Arial" w:cs="Arial"/>
          <w:sz w:val="16"/>
          <w:szCs w:val="16"/>
        </w:rPr>
        <w:t>(</w:t>
      </w:r>
      <w:r w:rsidRPr="005F29AE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F29AE">
        <w:rPr>
          <w:rFonts w:ascii="Arial" w:hAnsi="Arial" w:cs="Arial"/>
          <w:sz w:val="16"/>
          <w:szCs w:val="16"/>
        </w:rPr>
        <w:t>)</w:t>
      </w:r>
    </w:p>
    <w:p w14:paraId="69536876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Zakres i okres naszego udziału w wykonywaniu zamówienia: ………………..…………………………………..</w:t>
      </w:r>
      <w:r w:rsidRPr="005F29AE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3FDB5700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F29AE">
        <w:rPr>
          <w:rFonts w:ascii="Arial" w:hAnsi="Arial" w:cs="Arial"/>
        </w:rPr>
        <w:br/>
        <w:t xml:space="preserve"> </w:t>
      </w:r>
      <w:r w:rsidRPr="005F29AE">
        <w:rPr>
          <w:rFonts w:ascii="Arial" w:hAnsi="Arial" w:cs="Arial"/>
        </w:rPr>
        <w:br/>
        <w:t xml:space="preserve">Odpowiadamy solidarnie z w/w Wykonawcą, który polega na naszej sytuacji finansowej lub ekonomicznej, </w:t>
      </w:r>
      <w:r w:rsidRPr="005F29AE">
        <w:rPr>
          <w:rFonts w:ascii="Arial" w:hAnsi="Arial" w:cs="Arial"/>
        </w:rPr>
        <w:br/>
        <w:t xml:space="preserve">za szkodę poniesioną przez Zamawiającego powstałą wskutek nieudostępnienia tych zasobów, chyba </w:t>
      </w:r>
      <w:r w:rsidRPr="005F29AE">
        <w:rPr>
          <w:rFonts w:ascii="Arial" w:hAnsi="Arial" w:cs="Arial"/>
        </w:rPr>
        <w:br/>
        <w:t>że za nieudostępnienie zasobów nie ponosimy winy.</w:t>
      </w:r>
    </w:p>
    <w:p w14:paraId="5CA57690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2C24ACD" w14:textId="77777777" w:rsidR="007D76E2" w:rsidRPr="005F29AE" w:rsidRDefault="007D76E2" w:rsidP="007D76E2">
      <w:pPr>
        <w:rPr>
          <w:rFonts w:ascii="Arial" w:hAnsi="Arial" w:cs="Arial"/>
        </w:rPr>
      </w:pPr>
    </w:p>
    <w:p w14:paraId="15C0B077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t xml:space="preserve">W przypadku, gdy </w:t>
      </w:r>
      <w:r w:rsidRPr="005F29AE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F29AE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1C3E8CB8" w14:textId="77777777" w:rsidR="007D76E2" w:rsidRPr="005F29AE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26A91DE7" w14:textId="77777777" w:rsidR="007D76E2" w:rsidRPr="005F29AE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194A7B3E" w14:textId="77777777" w:rsidR="007D76E2" w:rsidRPr="005F29AE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966AEDF" w14:textId="77777777" w:rsidR="007D76E2" w:rsidRPr="005F29AE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34F8770" w14:textId="77777777" w:rsidR="007D76E2" w:rsidRPr="005F29AE" w:rsidRDefault="007D76E2" w:rsidP="007D76E2">
      <w:pPr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 dnia …….…………..                                                   ……….………………………..</w:t>
      </w:r>
    </w:p>
    <w:p w14:paraId="2D0BB924" w14:textId="77777777" w:rsidR="007D76E2" w:rsidRPr="005F29AE" w:rsidRDefault="007D76E2" w:rsidP="007D76E2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5F29AE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Cs w:val="16"/>
        </w:rPr>
        <w:t xml:space="preserve">   </w:t>
      </w:r>
      <w:r w:rsidRPr="005F29AE">
        <w:rPr>
          <w:rFonts w:ascii="Arial" w:hAnsi="Arial" w:cs="Arial"/>
          <w:szCs w:val="16"/>
        </w:rPr>
        <w:tab/>
      </w:r>
      <w:r w:rsidRPr="005F29AE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35CA71AC" w14:textId="77777777" w:rsidR="007D76E2" w:rsidRPr="00520F41" w:rsidRDefault="007D76E2" w:rsidP="007D76E2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 w:rsidRPr="005F29AE">
        <w:rPr>
          <w:rFonts w:ascii="Arial" w:hAnsi="Arial" w:cs="Arial"/>
          <w:i/>
          <w:szCs w:val="16"/>
        </w:rPr>
        <w:t>do reprezentacji podmiotu</w:t>
      </w:r>
    </w:p>
    <w:p w14:paraId="60131939" w14:textId="51E4D7A9" w:rsidR="007D76E2" w:rsidRPr="00503EBB" w:rsidRDefault="00503EBB" w:rsidP="00503EBB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sym w:font="Symbol" w:char="F02A"/>
      </w:r>
      <w:r w:rsidRPr="005F29AE">
        <w:rPr>
          <w:rFonts w:ascii="Arial" w:hAnsi="Arial" w:cs="Arial"/>
          <w:i/>
          <w:sz w:val="16"/>
          <w:szCs w:val="16"/>
        </w:rPr>
        <w:t xml:space="preserve"> niepotrzebne skreślić</w:t>
      </w:r>
    </w:p>
    <w:sectPr w:rsidR="007D76E2" w:rsidRPr="00503EBB" w:rsidSect="009E2625"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9BB67" w14:textId="77777777" w:rsidR="00454210" w:rsidRDefault="00454210">
      <w:r>
        <w:separator/>
      </w:r>
    </w:p>
  </w:endnote>
  <w:endnote w:type="continuationSeparator" w:id="0">
    <w:p w14:paraId="2F532360" w14:textId="77777777" w:rsidR="00454210" w:rsidRDefault="0045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9EF7498" w14:textId="23C50FEC" w:rsidR="00454210" w:rsidRDefault="00454210" w:rsidP="00151662">
        <w:pPr>
          <w:pStyle w:val="Stopka"/>
          <w:pBdr>
            <w:top w:val="single" w:sz="4" w:space="1" w:color="D9D9D9" w:themeColor="background1" w:themeShade="D9"/>
          </w:pBdr>
          <w:jc w:val="center"/>
        </w:pPr>
        <w:r>
          <w:rPr>
            <w:noProof/>
          </w:rPr>
          <w:drawing>
            <wp:inline distT="0" distB="0" distL="0" distR="0" wp14:anchorId="5A00A5C7" wp14:editId="65E4A359">
              <wp:extent cx="1619250" cy="542925"/>
              <wp:effectExtent l="0" t="0" r="0" b="9525"/>
              <wp:docPr id="5" name="Grafika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rogram-za-zyciem-logo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0" cy="542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64991A08" w14:textId="774EA673" w:rsidR="00454210" w:rsidRDefault="0045421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454210" w:rsidRDefault="00454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25B54" w14:textId="77777777" w:rsidR="00454210" w:rsidRDefault="00454210">
      <w:r>
        <w:separator/>
      </w:r>
    </w:p>
  </w:footnote>
  <w:footnote w:type="continuationSeparator" w:id="0">
    <w:p w14:paraId="043827E2" w14:textId="77777777" w:rsidR="00454210" w:rsidRDefault="00454210">
      <w:r>
        <w:continuationSeparator/>
      </w:r>
    </w:p>
  </w:footnote>
  <w:footnote w:id="1">
    <w:p w14:paraId="0C63438F" w14:textId="77777777" w:rsidR="00454210" w:rsidRPr="000032B6" w:rsidRDefault="00454210" w:rsidP="000B138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96E9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6E9E">
        <w:rPr>
          <w:rFonts w:ascii="Arial" w:hAnsi="Arial" w:cs="Arial"/>
          <w:sz w:val="16"/>
          <w:szCs w:val="16"/>
        </w:rPr>
        <w:t xml:space="preserve"> Podanie </w:t>
      </w:r>
      <w:r w:rsidRPr="000032B6">
        <w:rPr>
          <w:rFonts w:ascii="Arial" w:hAnsi="Arial" w:cs="Arial"/>
          <w:sz w:val="16"/>
          <w:szCs w:val="16"/>
        </w:rPr>
        <w:t>nr PESEL dotyczy wyłącznie wykonawców będących osobami fizycznymi, które nie prowadzą działalności gospodarczej.</w:t>
      </w:r>
    </w:p>
  </w:footnote>
  <w:footnote w:id="2">
    <w:p w14:paraId="66FA407E" w14:textId="39D659E8" w:rsidR="00454210" w:rsidRPr="00396E9E" w:rsidRDefault="00454210" w:rsidP="000032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032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32B6">
        <w:rPr>
          <w:rFonts w:ascii="Arial" w:hAnsi="Arial" w:cs="Arial"/>
          <w:sz w:val="16"/>
          <w:szCs w:val="16"/>
        </w:rPr>
        <w:t xml:space="preserve"> Przez cenę oferty Zamawiający rozumie cenę za minimalną szacowaną ilość godzin terapii (zgodnie z ilościami podanymi w punkcie 2.4 SWZ). Cenę oferty należy wyliczyć w następujący sposób: cena jednostkowa brutto (za 1 godzinę / 60 min terapii) przemnożona przez minimalną ilość godzin terapii (ilości podane w punkcie 2.4 SWZ) =  cena ofertowa za minimalną ilość godzin terapii zł (brutto).</w:t>
      </w:r>
    </w:p>
  </w:footnote>
  <w:footnote w:id="3">
    <w:p w14:paraId="0C677307" w14:textId="6F890064" w:rsidR="00454210" w:rsidRPr="000032B6" w:rsidRDefault="00454210" w:rsidP="000032B6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032B6">
        <w:rPr>
          <w:rStyle w:val="Odwoanieprzypisudolnego"/>
        </w:rPr>
        <w:footnoteRef/>
      </w:r>
      <w:r w:rsidRPr="000032B6">
        <w:t xml:space="preserve"> </w:t>
      </w:r>
      <w:r w:rsidRPr="000032B6">
        <w:rPr>
          <w:rFonts w:ascii="Arial" w:hAnsi="Arial" w:cs="Arial"/>
          <w:sz w:val="16"/>
          <w:szCs w:val="16"/>
        </w:rPr>
        <w:t>Oświadczenie służy ocenie ofert w zakresie kryterium oceny ofert pn. „Kwalifikacje zawodowe i doświadczenie terapeuty wyznaczonego do realizacji zamówienia”, patrz punkt 19.1.2 SWZ, a brak wypełnienia rubryki „doświadczenie” i/lub „dodatkowe kwalifikacje” lub podanie informacji niepełnej skutkować będzie nie przyznaniem punktów w rzeczonym kryterium.</w:t>
      </w:r>
    </w:p>
  </w:footnote>
  <w:footnote w:id="4">
    <w:p w14:paraId="106F5F6F" w14:textId="77777777" w:rsidR="00454210" w:rsidRPr="00396E9E" w:rsidRDefault="00454210" w:rsidP="000032B6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0032B6">
        <w:rPr>
          <w:rStyle w:val="Odwoanieprzypisudolnego"/>
        </w:rPr>
        <w:footnoteRef/>
      </w:r>
      <w:r w:rsidRPr="000032B6">
        <w:t xml:space="preserve"> </w:t>
      </w:r>
      <w:r w:rsidRPr="000032B6">
        <w:rPr>
          <w:rFonts w:ascii="Arial" w:hAnsi="Arial" w:cs="Arial"/>
          <w:sz w:val="16"/>
          <w:szCs w:val="16"/>
        </w:rPr>
        <w:t>Określenie lat pracy terapeuty poniżej wymaganego minimum (tj. co najmniej 2 letnie doświadczenie w pracy  z dziećmi niepełnosprawnymi w wieku od 0 do 7 roku życia) skutkować będzie odrzuceniem oferty</w:t>
      </w:r>
    </w:p>
  </w:footnote>
  <w:footnote w:id="5">
    <w:p w14:paraId="6116A960" w14:textId="09F7CF86" w:rsidR="00454210" w:rsidRPr="000032B6" w:rsidRDefault="00454210" w:rsidP="00396E9E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032B6">
        <w:rPr>
          <w:rStyle w:val="Odwoanieprzypisudolnego"/>
        </w:rPr>
        <w:footnoteRef/>
      </w:r>
      <w:r w:rsidRPr="000032B6">
        <w:t xml:space="preserve"> </w:t>
      </w:r>
      <w:r w:rsidRPr="000032B6">
        <w:rPr>
          <w:rFonts w:ascii="Arial" w:hAnsi="Arial" w:cs="Arial"/>
          <w:sz w:val="16"/>
          <w:szCs w:val="16"/>
        </w:rPr>
        <w:t>W przypadku nie wskazania podmiotu udostępniającego zasób Wykonawcy, Wykonawca samodzielnie będzie wykazywał spełnianie warunków udziału w postępowaniu oraz nie będzie polegał na zasobach podmiotów je udostępniających.</w:t>
      </w:r>
    </w:p>
  </w:footnote>
  <w:footnote w:id="6">
    <w:p w14:paraId="6EC962AC" w14:textId="4F429EFC" w:rsidR="00454210" w:rsidRPr="00396E9E" w:rsidRDefault="00454210" w:rsidP="00AD095E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032B6">
        <w:rPr>
          <w:rStyle w:val="Odwoanieprzypisudolnego"/>
        </w:rPr>
        <w:footnoteRef/>
      </w:r>
      <w:r w:rsidRPr="000032B6">
        <w:t xml:space="preserve"> </w:t>
      </w:r>
      <w:r w:rsidRPr="000032B6">
        <w:rPr>
          <w:rFonts w:ascii="Arial" w:hAnsi="Arial" w:cs="Arial"/>
          <w:sz w:val="16"/>
          <w:szCs w:val="16"/>
        </w:rPr>
        <w:t>Jeżeli Wykonawca zostawi ten punkt niewypełniony (puste pole, brak wykreślenia), Zamawiający uzna, iż zamówienie zostanie wykonane siłami własnymi tj. bez udziału podwykonawców.</w:t>
      </w:r>
    </w:p>
    <w:p w14:paraId="3EDB59B8" w14:textId="77777777" w:rsidR="00454210" w:rsidRDefault="00454210" w:rsidP="00AD095E">
      <w:pPr>
        <w:pStyle w:val="Tekstprzypisudolnego"/>
      </w:pPr>
    </w:p>
  </w:footnote>
  <w:footnote w:id="7">
    <w:p w14:paraId="06009948" w14:textId="77777777" w:rsidR="00454210" w:rsidRPr="00396E9E" w:rsidRDefault="00454210" w:rsidP="003D546F">
      <w:pPr>
        <w:jc w:val="both"/>
        <w:rPr>
          <w:rFonts w:ascii="Arial" w:hAnsi="Arial" w:cs="Arial"/>
          <w:color w:val="222222"/>
          <w:sz w:val="16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396E9E">
        <w:rPr>
          <w:rFonts w:ascii="Arial" w:hAnsi="Arial" w:cs="Arial"/>
          <w:color w:val="222222"/>
          <w:sz w:val="16"/>
          <w:szCs w:val="15"/>
        </w:rPr>
        <w:t xml:space="preserve">Zgodnie z treścią art. 7 ust. 1 ustawy z dnia 13 kwietnia 2022 r. </w:t>
      </w:r>
      <w:r w:rsidRPr="00396E9E">
        <w:rPr>
          <w:rFonts w:ascii="Arial" w:hAnsi="Arial" w:cs="Arial"/>
          <w:i/>
          <w:iCs/>
          <w:color w:val="222222"/>
          <w:sz w:val="16"/>
          <w:szCs w:val="15"/>
        </w:rPr>
        <w:t xml:space="preserve">o szczególnych rozwiązaniach w zakresie przeciwdziałania wspieraniu agresji na Ukrainę oraz służących ochronie bezpieczeństwa narodowego,  </w:t>
      </w:r>
      <w:r w:rsidRPr="00396E9E">
        <w:rPr>
          <w:rFonts w:ascii="Arial" w:hAnsi="Arial" w:cs="Arial"/>
          <w:color w:val="222222"/>
          <w:sz w:val="16"/>
          <w:szCs w:val="15"/>
        </w:rPr>
        <w:t>z postępowania o udzielenie zamówienia publicznego lub konkursu prowadzonego na podstawie ustawy Pzp wyklucza się:</w:t>
      </w:r>
    </w:p>
    <w:p w14:paraId="60050465" w14:textId="77777777" w:rsidR="00454210" w:rsidRPr="00396E9E" w:rsidRDefault="00454210" w:rsidP="003D546F">
      <w:pPr>
        <w:jc w:val="both"/>
        <w:rPr>
          <w:rFonts w:ascii="Arial" w:hAnsi="Arial" w:cs="Arial"/>
          <w:color w:val="222222"/>
          <w:sz w:val="16"/>
          <w:szCs w:val="15"/>
        </w:rPr>
      </w:pPr>
      <w:r w:rsidRPr="00396E9E">
        <w:rPr>
          <w:rFonts w:ascii="Arial" w:hAnsi="Arial" w:cs="Arial"/>
          <w:color w:val="222222"/>
          <w:sz w:val="16"/>
          <w:szCs w:val="15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867B19" w14:textId="77777777" w:rsidR="00454210" w:rsidRPr="00396E9E" w:rsidRDefault="00454210" w:rsidP="003D546F">
      <w:pPr>
        <w:jc w:val="both"/>
        <w:rPr>
          <w:rFonts w:ascii="Arial" w:hAnsi="Arial" w:cs="Arial"/>
          <w:color w:val="222222"/>
          <w:sz w:val="16"/>
          <w:szCs w:val="15"/>
        </w:rPr>
      </w:pPr>
      <w:r w:rsidRPr="00396E9E">
        <w:rPr>
          <w:rFonts w:ascii="Arial" w:hAnsi="Arial" w:cs="Arial"/>
          <w:color w:val="222222"/>
          <w:sz w:val="16"/>
          <w:szCs w:val="15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2D30D8" w14:textId="77777777" w:rsidR="00454210" w:rsidRPr="009229EE" w:rsidRDefault="00454210" w:rsidP="003D546F">
      <w:pPr>
        <w:jc w:val="both"/>
        <w:rPr>
          <w:rFonts w:ascii="Arial" w:hAnsi="Arial" w:cs="Arial"/>
          <w:sz w:val="15"/>
          <w:szCs w:val="15"/>
        </w:rPr>
      </w:pPr>
      <w:r w:rsidRPr="00396E9E">
        <w:rPr>
          <w:rFonts w:ascii="Arial" w:hAnsi="Arial" w:cs="Arial"/>
          <w:color w:val="222222"/>
          <w:sz w:val="16"/>
          <w:szCs w:val="15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49619542" w14:textId="77777777" w:rsidR="00454210" w:rsidRPr="00396E9E" w:rsidRDefault="00454210" w:rsidP="003D546F">
      <w:pPr>
        <w:pStyle w:val="Tekstprzypisudolnego"/>
        <w:jc w:val="both"/>
        <w:rPr>
          <w:rFonts w:ascii="Arial" w:hAnsi="Arial" w:cs="Arial"/>
          <w:sz w:val="16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396E9E">
        <w:rPr>
          <w:rFonts w:ascii="Arial" w:hAnsi="Arial" w:cs="Arial"/>
          <w:sz w:val="16"/>
          <w:szCs w:val="15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</w:t>
      </w:r>
      <w:r w:rsidRPr="00396E9E">
        <w:rPr>
          <w:rFonts w:ascii="Arial" w:hAnsi="Arial" w:cs="Arial"/>
          <w:sz w:val="18"/>
          <w:szCs w:val="16"/>
        </w:rPr>
        <w:t xml:space="preserve"> </w:t>
      </w:r>
      <w:r w:rsidRPr="00396E9E">
        <w:rPr>
          <w:rFonts w:ascii="Arial" w:hAnsi="Arial" w:cs="Arial"/>
          <w:sz w:val="16"/>
          <w:szCs w:val="15"/>
        </w:rPr>
        <w:t>art. 18, art. 21 lit. b)–e) i lit. g)–i), art. 29 i 30 dyrektywy 2014/25/UE oraz art. 13 lit. a)–d), lit. f)–h) i lit. j) dyrektywy 2009/81/WE na rzecz lub z udziałem:</w:t>
      </w:r>
    </w:p>
    <w:p w14:paraId="3FA7D5AD" w14:textId="77777777" w:rsidR="00454210" w:rsidRPr="00396E9E" w:rsidRDefault="00454210" w:rsidP="00C14914">
      <w:pPr>
        <w:pStyle w:val="Tekstprzypisudolnego"/>
        <w:numPr>
          <w:ilvl w:val="0"/>
          <w:numId w:val="62"/>
        </w:numPr>
        <w:rPr>
          <w:rFonts w:ascii="Arial" w:hAnsi="Arial" w:cs="Arial"/>
          <w:sz w:val="16"/>
          <w:szCs w:val="15"/>
        </w:rPr>
      </w:pPr>
      <w:r w:rsidRPr="00396E9E">
        <w:rPr>
          <w:rFonts w:ascii="Arial" w:hAnsi="Arial" w:cs="Arial"/>
          <w:sz w:val="16"/>
          <w:szCs w:val="15"/>
        </w:rPr>
        <w:t>obywateli rosyjskich lub osób fizycznych lub prawnych, podmiotów lub organów z siedzibą w Rosji;</w:t>
      </w:r>
    </w:p>
    <w:p w14:paraId="24BD1961" w14:textId="77777777" w:rsidR="00454210" w:rsidRPr="00396E9E" w:rsidRDefault="00454210" w:rsidP="00C14914">
      <w:pPr>
        <w:pStyle w:val="Tekstprzypisudolnego"/>
        <w:numPr>
          <w:ilvl w:val="0"/>
          <w:numId w:val="62"/>
        </w:numPr>
        <w:rPr>
          <w:rFonts w:ascii="Arial" w:hAnsi="Arial" w:cs="Arial"/>
          <w:sz w:val="16"/>
          <w:szCs w:val="15"/>
        </w:rPr>
      </w:pPr>
      <w:bookmarkStart w:id="18" w:name="_Hlk102557314"/>
      <w:r w:rsidRPr="00396E9E">
        <w:rPr>
          <w:rFonts w:ascii="Arial" w:hAnsi="Arial" w:cs="Arial"/>
          <w:sz w:val="16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  <w:bookmarkEnd w:id="18"/>
    </w:p>
    <w:p w14:paraId="05835551" w14:textId="77777777" w:rsidR="00454210" w:rsidRPr="00396E9E" w:rsidRDefault="00454210" w:rsidP="00C14914">
      <w:pPr>
        <w:pStyle w:val="Tekstprzypisudolnego"/>
        <w:numPr>
          <w:ilvl w:val="0"/>
          <w:numId w:val="62"/>
        </w:numPr>
        <w:rPr>
          <w:rFonts w:ascii="Arial" w:hAnsi="Arial" w:cs="Arial"/>
          <w:sz w:val="16"/>
          <w:szCs w:val="15"/>
        </w:rPr>
      </w:pPr>
      <w:r w:rsidRPr="00396E9E">
        <w:rPr>
          <w:rFonts w:ascii="Arial" w:hAnsi="Arial" w:cs="Arial"/>
          <w:sz w:val="16"/>
          <w:szCs w:val="15"/>
        </w:rPr>
        <w:t>osób fizycznych lub prawnych, podmiotów lub organów działających w imieniu lub pod kierunkiem podmiotu, o którym mowa w lit. a) lub b) niniejszego ustępu,</w:t>
      </w:r>
    </w:p>
    <w:p w14:paraId="1A6CA4F3" w14:textId="77777777" w:rsidR="00454210" w:rsidRPr="00396E9E" w:rsidRDefault="00454210" w:rsidP="003D546F">
      <w:pPr>
        <w:pStyle w:val="Tekstprzypisudolnego"/>
        <w:jc w:val="both"/>
        <w:rPr>
          <w:rFonts w:ascii="Arial" w:hAnsi="Arial" w:cs="Arial"/>
          <w:sz w:val="16"/>
          <w:szCs w:val="15"/>
        </w:rPr>
      </w:pPr>
      <w:r w:rsidRPr="00396E9E">
        <w:rPr>
          <w:rFonts w:ascii="Arial" w:hAnsi="Arial" w:cs="Arial"/>
          <w:sz w:val="16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9">
    <w:p w14:paraId="52591B5B" w14:textId="6AFD1F48" w:rsidR="00454210" w:rsidRPr="00396E9E" w:rsidRDefault="00454210" w:rsidP="00396E9E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396E9E">
        <w:rPr>
          <w:rStyle w:val="Odwoanieprzypisudolnego"/>
          <w:rFonts w:ascii="Arial" w:hAnsi="Arial" w:cs="Arial"/>
          <w:sz w:val="16"/>
          <w:szCs w:val="15"/>
        </w:rPr>
        <w:footnoteRef/>
      </w:r>
      <w:r w:rsidRPr="00396E9E">
        <w:rPr>
          <w:rFonts w:ascii="Arial" w:hAnsi="Arial" w:cs="Arial"/>
          <w:sz w:val="16"/>
          <w:szCs w:val="15"/>
        </w:rPr>
        <w:t xml:space="preserve"> W przypadku polegania na zdolnościach lub sytuacji innych podmiotów Wykonawca zobowiązany jest udowodnić Zamawiającemu, że realizując zamówienie, będzie dysponował niezbędnymi zasobami tych podmiotów</w:t>
      </w:r>
    </w:p>
  </w:footnote>
  <w:footnote w:id="10">
    <w:p w14:paraId="2B5B81F5" w14:textId="77777777" w:rsidR="00454210" w:rsidRPr="009229EE" w:rsidRDefault="00454210" w:rsidP="009229EE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9229EE">
        <w:rPr>
          <w:rFonts w:ascii="Arial" w:hAnsi="Arial" w:cs="Arial"/>
          <w:color w:val="222222"/>
          <w:sz w:val="15"/>
          <w:szCs w:val="15"/>
        </w:rPr>
        <w:t xml:space="preserve">Zgodnie z treścią art. 7 ust. 1 ustawy z dnia 13 kwietnia 2022 r. </w:t>
      </w:r>
      <w:r w:rsidRPr="009229EE">
        <w:rPr>
          <w:rFonts w:ascii="Arial" w:hAnsi="Arial" w:cs="Arial"/>
          <w:i/>
          <w:iCs/>
          <w:color w:val="222222"/>
          <w:sz w:val="15"/>
          <w:szCs w:val="15"/>
        </w:rPr>
        <w:t xml:space="preserve">o szczególnych rozwiązaniach w zakresie przeciwdziałania wspieraniu agresji na Ukrainę oraz służących ochronie bezpieczeństwa narodowego,  </w:t>
      </w:r>
      <w:r w:rsidRPr="009229EE">
        <w:rPr>
          <w:rFonts w:ascii="Arial" w:hAnsi="Arial" w:cs="Arial"/>
          <w:color w:val="222222"/>
          <w:sz w:val="15"/>
          <w:szCs w:val="15"/>
        </w:rPr>
        <w:t>z postępowania o udzielenie zamówienia publicznego lub konkursu prowadzonego na podstawie ustawy Pzp wyklucza się:</w:t>
      </w:r>
    </w:p>
    <w:p w14:paraId="70955A82" w14:textId="77777777" w:rsidR="00454210" w:rsidRPr="009229EE" w:rsidRDefault="00454210" w:rsidP="009229EE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BE2A82" w14:textId="77777777" w:rsidR="00454210" w:rsidRPr="009229EE" w:rsidRDefault="00454210" w:rsidP="009229EE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718BAE" w14:textId="77777777" w:rsidR="00454210" w:rsidRPr="009229EE" w:rsidRDefault="00454210" w:rsidP="009229EE">
      <w:pPr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1">
    <w:p w14:paraId="78EF8BBC" w14:textId="77777777" w:rsidR="00454210" w:rsidRPr="009229EE" w:rsidRDefault="00454210" w:rsidP="009229EE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</w:t>
      </w:r>
      <w:r w:rsidRPr="00B929A1">
        <w:rPr>
          <w:rFonts w:ascii="Arial" w:hAnsi="Arial" w:cs="Arial"/>
          <w:sz w:val="16"/>
          <w:szCs w:val="16"/>
        </w:rPr>
        <w:t xml:space="preserve"> </w:t>
      </w:r>
      <w:r w:rsidRPr="009229EE">
        <w:rPr>
          <w:rFonts w:ascii="Arial" w:hAnsi="Arial" w:cs="Arial"/>
          <w:sz w:val="15"/>
          <w:szCs w:val="15"/>
        </w:rPr>
        <w:t>art. 18, art. 21 lit. b)–e) i lit. g)–i), art. 29 i 30 dyrektywy 2014/25/UE oraz art. 13 lit. a)–d), lit. f)–h) i lit. j) dyrektywy 2009/81/WE na rzecz lub z udziałem:</w:t>
      </w:r>
    </w:p>
    <w:p w14:paraId="18D0A7D5" w14:textId="77777777" w:rsidR="00454210" w:rsidRPr="009229EE" w:rsidRDefault="00454210" w:rsidP="00C14914">
      <w:pPr>
        <w:pStyle w:val="Tekstprzypisudolnego"/>
        <w:numPr>
          <w:ilvl w:val="0"/>
          <w:numId w:val="62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obywateli rosyjskich lub osób fizycznych lub prawnych, podmiotów lub organów z siedzibą w Rosji;</w:t>
      </w:r>
    </w:p>
    <w:p w14:paraId="17C345A9" w14:textId="77777777" w:rsidR="00454210" w:rsidRPr="009229EE" w:rsidRDefault="00454210" w:rsidP="00C14914">
      <w:pPr>
        <w:pStyle w:val="Tekstprzypisudolnego"/>
        <w:numPr>
          <w:ilvl w:val="0"/>
          <w:numId w:val="62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</w:p>
    <w:p w14:paraId="39542F79" w14:textId="77777777" w:rsidR="00454210" w:rsidRPr="009229EE" w:rsidRDefault="00454210" w:rsidP="00C14914">
      <w:pPr>
        <w:pStyle w:val="Tekstprzypisudolnego"/>
        <w:numPr>
          <w:ilvl w:val="0"/>
          <w:numId w:val="62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fizycznych lub prawnych, podmiotów lub organów działających w imieniu lub pod kierunkiem podmiotu, o którym mowa w lit. a) lub b) niniejszego ustępu,</w:t>
      </w:r>
    </w:p>
    <w:p w14:paraId="6DAE0EF2" w14:textId="77777777" w:rsidR="00454210" w:rsidRPr="009229EE" w:rsidRDefault="00454210" w:rsidP="009229EE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2">
    <w:p w14:paraId="37591997" w14:textId="77777777" w:rsidR="00454210" w:rsidRPr="001B263D" w:rsidRDefault="00454210" w:rsidP="007D76E2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13B14" w14:textId="17107215" w:rsidR="00454210" w:rsidRPr="00716048" w:rsidRDefault="00454210" w:rsidP="00EE550E">
    <w:pPr>
      <w:tabs>
        <w:tab w:val="left" w:pos="3270"/>
        <w:tab w:val="center" w:pos="4748"/>
        <w:tab w:val="left" w:pos="69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151662">
      <w:rPr>
        <w:rFonts w:ascii="Arial" w:hAnsi="Arial" w:cs="Arial"/>
        <w:sz w:val="18"/>
        <w:szCs w:val="16"/>
      </w:rPr>
      <w:t>Specyfikacja Warunków Zamówienia</w:t>
    </w:r>
  </w:p>
  <w:p w14:paraId="60742F60" w14:textId="77777777" w:rsidR="00454210" w:rsidRPr="00D12250" w:rsidRDefault="00454210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454210" w:rsidRDefault="004542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66EA" w14:textId="77777777" w:rsidR="00454210" w:rsidRPr="00D12250" w:rsidRDefault="00454210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454210" w:rsidRDefault="00454210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50F4183"/>
    <w:multiLevelType w:val="hybridMultilevel"/>
    <w:tmpl w:val="0B2CD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5F370C7"/>
    <w:multiLevelType w:val="hybridMultilevel"/>
    <w:tmpl w:val="3E00DAB8"/>
    <w:lvl w:ilvl="0" w:tplc="04150017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8" w15:restartNumberingAfterBreak="0">
    <w:nsid w:val="06DA0685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08543DAE"/>
    <w:multiLevelType w:val="hybridMultilevel"/>
    <w:tmpl w:val="EAFA1C54"/>
    <w:lvl w:ilvl="0" w:tplc="ED54353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0BFC0250"/>
    <w:multiLevelType w:val="hybridMultilevel"/>
    <w:tmpl w:val="ACE8E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3" w15:restartNumberingAfterBreak="0">
    <w:nsid w:val="0FB6657C"/>
    <w:multiLevelType w:val="hybridMultilevel"/>
    <w:tmpl w:val="1B4EFA2C"/>
    <w:lvl w:ilvl="0" w:tplc="D4A8E3C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4" w15:restartNumberingAfterBreak="0">
    <w:nsid w:val="0FFF5406"/>
    <w:multiLevelType w:val="hybridMultilevel"/>
    <w:tmpl w:val="48CAD96A"/>
    <w:lvl w:ilvl="0" w:tplc="0B74C39C">
      <w:start w:val="1"/>
      <w:numFmt w:val="lowerLetter"/>
      <w:lvlText w:val="%1)"/>
      <w:lvlJc w:val="left"/>
      <w:pPr>
        <w:ind w:left="2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45" w15:restartNumberingAfterBreak="0">
    <w:nsid w:val="1023341C"/>
    <w:multiLevelType w:val="hybridMultilevel"/>
    <w:tmpl w:val="BBD69050"/>
    <w:lvl w:ilvl="0" w:tplc="D4A8E3C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6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7" w15:restartNumberingAfterBreak="0">
    <w:nsid w:val="11E41032"/>
    <w:multiLevelType w:val="hybridMultilevel"/>
    <w:tmpl w:val="5EB82B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C95A3D"/>
    <w:multiLevelType w:val="hybridMultilevel"/>
    <w:tmpl w:val="1A323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13D04928"/>
    <w:multiLevelType w:val="multilevel"/>
    <w:tmpl w:val="11843C6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0" w15:restartNumberingAfterBreak="0">
    <w:nsid w:val="161B3420"/>
    <w:multiLevelType w:val="hybridMultilevel"/>
    <w:tmpl w:val="CC5443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8122420"/>
    <w:multiLevelType w:val="multilevel"/>
    <w:tmpl w:val="53D6C5A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 w:val="0"/>
      </w:rPr>
    </w:lvl>
  </w:abstractNum>
  <w:abstractNum w:abstractNumId="52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3" w15:restartNumberingAfterBreak="0">
    <w:nsid w:val="18E424A9"/>
    <w:multiLevelType w:val="multilevel"/>
    <w:tmpl w:val="90C8CFC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2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4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5" w15:restartNumberingAfterBreak="0">
    <w:nsid w:val="194F1C41"/>
    <w:multiLevelType w:val="hybridMultilevel"/>
    <w:tmpl w:val="1B12C692"/>
    <w:lvl w:ilvl="0" w:tplc="3F0C0B96">
      <w:start w:val="1"/>
      <w:numFmt w:val="bullet"/>
      <w:lvlText w:val="c"/>
      <w:lvlJc w:val="left"/>
      <w:pPr>
        <w:ind w:left="927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6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1B471B62"/>
    <w:multiLevelType w:val="hybridMultilevel"/>
    <w:tmpl w:val="8DBE44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8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9" w15:restartNumberingAfterBreak="0">
    <w:nsid w:val="1F78095D"/>
    <w:multiLevelType w:val="hybridMultilevel"/>
    <w:tmpl w:val="306AD3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384EF60">
      <w:start w:val="1"/>
      <w:numFmt w:val="decimal"/>
      <w:lvlText w:val="(%3)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 w15:restartNumberingAfterBreak="0">
    <w:nsid w:val="1FCA489D"/>
    <w:multiLevelType w:val="hybridMultilevel"/>
    <w:tmpl w:val="11A89956"/>
    <w:lvl w:ilvl="0" w:tplc="1EF887EC">
      <w:start w:val="1"/>
      <w:numFmt w:val="decimal"/>
      <w:lvlText w:val="%1."/>
      <w:lvlJc w:val="left"/>
      <w:pPr>
        <w:ind w:left="257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1514750"/>
    <w:multiLevelType w:val="multilevel"/>
    <w:tmpl w:val="6B2035F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62" w15:restartNumberingAfterBreak="0">
    <w:nsid w:val="228C0280"/>
    <w:multiLevelType w:val="hybridMultilevel"/>
    <w:tmpl w:val="A49ED400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9834AA4"/>
    <w:multiLevelType w:val="hybridMultilevel"/>
    <w:tmpl w:val="839432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2D363594"/>
    <w:multiLevelType w:val="hybridMultilevel"/>
    <w:tmpl w:val="C5CA5612"/>
    <w:lvl w:ilvl="0" w:tplc="14EE552A">
      <w:start w:val="2"/>
      <w:numFmt w:val="decimal"/>
      <w:lvlText w:val="%1"/>
      <w:lvlJc w:val="left"/>
      <w:pPr>
        <w:ind w:left="2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7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8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35B343F1"/>
    <w:multiLevelType w:val="hybridMultilevel"/>
    <w:tmpl w:val="6D26D2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622683E"/>
    <w:multiLevelType w:val="hybridMultilevel"/>
    <w:tmpl w:val="B32E80C6"/>
    <w:lvl w:ilvl="0" w:tplc="ED54353E">
      <w:start w:val="1"/>
      <w:numFmt w:val="bullet"/>
      <w:lvlText w:val="-"/>
      <w:lvlJc w:val="left"/>
      <w:pPr>
        <w:ind w:left="10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72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9C908F7"/>
    <w:multiLevelType w:val="multilevel"/>
    <w:tmpl w:val="4B50A9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280"/>
        </w:tabs>
        <w:ind w:left="2064" w:hanging="504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4" w15:restartNumberingAfterBreak="0">
    <w:nsid w:val="3A035118"/>
    <w:multiLevelType w:val="multilevel"/>
    <w:tmpl w:val="81785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c"/>
      <w:lvlJc w:val="left"/>
      <w:pPr>
        <w:tabs>
          <w:tab w:val="num" w:pos="792"/>
        </w:tabs>
        <w:ind w:left="792" w:hanging="432"/>
      </w:pPr>
      <w:rPr>
        <w:rFonts w:ascii="Webdings" w:hAnsi="Webdings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5" w15:restartNumberingAfterBreak="0">
    <w:nsid w:val="3A7F4E74"/>
    <w:multiLevelType w:val="hybridMultilevel"/>
    <w:tmpl w:val="0E30B08C"/>
    <w:lvl w:ilvl="0" w:tplc="ED54353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1CF746A"/>
    <w:multiLevelType w:val="hybridMultilevel"/>
    <w:tmpl w:val="939081C2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7" w15:restartNumberingAfterBreak="0">
    <w:nsid w:val="45470A6D"/>
    <w:multiLevelType w:val="hybridMultilevel"/>
    <w:tmpl w:val="0CDA4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E819F3"/>
    <w:multiLevelType w:val="hybridMultilevel"/>
    <w:tmpl w:val="8D84A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817720"/>
    <w:multiLevelType w:val="multilevel"/>
    <w:tmpl w:val="497A5C88"/>
    <w:lvl w:ilvl="0">
      <w:start w:val="21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936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  <w:b/>
      </w:rPr>
    </w:lvl>
  </w:abstractNum>
  <w:abstractNum w:abstractNumId="80" w15:restartNumberingAfterBreak="0">
    <w:nsid w:val="4B024E5C"/>
    <w:multiLevelType w:val="hybridMultilevel"/>
    <w:tmpl w:val="AD1C94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4C0D4505"/>
    <w:multiLevelType w:val="multilevel"/>
    <w:tmpl w:val="4CE42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4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5" w15:restartNumberingAfterBreak="0">
    <w:nsid w:val="4EEC0157"/>
    <w:multiLevelType w:val="hybridMultilevel"/>
    <w:tmpl w:val="3C980250"/>
    <w:lvl w:ilvl="0" w:tplc="537409D2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86" w15:restartNumberingAfterBreak="0">
    <w:nsid w:val="507C585B"/>
    <w:multiLevelType w:val="hybridMultilevel"/>
    <w:tmpl w:val="DEAE742E"/>
    <w:lvl w:ilvl="0" w:tplc="D4A8E3C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7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8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9" w15:restartNumberingAfterBreak="0">
    <w:nsid w:val="51ED3305"/>
    <w:multiLevelType w:val="multilevel"/>
    <w:tmpl w:val="17A46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0" w15:restartNumberingAfterBreak="0">
    <w:nsid w:val="5427194D"/>
    <w:multiLevelType w:val="multilevel"/>
    <w:tmpl w:val="36F4A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2" w15:restartNumberingAfterBreak="0">
    <w:nsid w:val="57E06C68"/>
    <w:multiLevelType w:val="multilevel"/>
    <w:tmpl w:val="52CCB9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2280"/>
        </w:tabs>
        <w:ind w:left="206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3" w15:restartNumberingAfterBreak="0">
    <w:nsid w:val="580E4E18"/>
    <w:multiLevelType w:val="multilevel"/>
    <w:tmpl w:val="F4CE0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4" w15:restartNumberingAfterBreak="0">
    <w:nsid w:val="594275D6"/>
    <w:multiLevelType w:val="hybridMultilevel"/>
    <w:tmpl w:val="5336929C"/>
    <w:lvl w:ilvl="0" w:tplc="04150017">
      <w:start w:val="1"/>
      <w:numFmt w:val="lowerLetter"/>
      <w:lvlText w:val="%1)"/>
      <w:lvlJc w:val="left"/>
      <w:pPr>
        <w:ind w:left="2784" w:hanging="360"/>
      </w:pPr>
    </w:lvl>
    <w:lvl w:ilvl="1" w:tplc="04150019" w:tentative="1">
      <w:start w:val="1"/>
      <w:numFmt w:val="lowerLetter"/>
      <w:lvlText w:val="%2."/>
      <w:lvlJc w:val="left"/>
      <w:pPr>
        <w:ind w:left="3504" w:hanging="360"/>
      </w:pPr>
    </w:lvl>
    <w:lvl w:ilvl="2" w:tplc="0415001B" w:tentative="1">
      <w:start w:val="1"/>
      <w:numFmt w:val="lowerRoman"/>
      <w:lvlText w:val="%3."/>
      <w:lvlJc w:val="right"/>
      <w:pPr>
        <w:ind w:left="4224" w:hanging="180"/>
      </w:pPr>
    </w:lvl>
    <w:lvl w:ilvl="3" w:tplc="0415000F" w:tentative="1">
      <w:start w:val="1"/>
      <w:numFmt w:val="decimal"/>
      <w:lvlText w:val="%4."/>
      <w:lvlJc w:val="left"/>
      <w:pPr>
        <w:ind w:left="4944" w:hanging="360"/>
      </w:pPr>
    </w:lvl>
    <w:lvl w:ilvl="4" w:tplc="04150019" w:tentative="1">
      <w:start w:val="1"/>
      <w:numFmt w:val="lowerLetter"/>
      <w:lvlText w:val="%5."/>
      <w:lvlJc w:val="left"/>
      <w:pPr>
        <w:ind w:left="5664" w:hanging="360"/>
      </w:pPr>
    </w:lvl>
    <w:lvl w:ilvl="5" w:tplc="0415001B" w:tentative="1">
      <w:start w:val="1"/>
      <w:numFmt w:val="lowerRoman"/>
      <w:lvlText w:val="%6."/>
      <w:lvlJc w:val="right"/>
      <w:pPr>
        <w:ind w:left="6384" w:hanging="180"/>
      </w:pPr>
    </w:lvl>
    <w:lvl w:ilvl="6" w:tplc="0415000F" w:tentative="1">
      <w:start w:val="1"/>
      <w:numFmt w:val="decimal"/>
      <w:lvlText w:val="%7."/>
      <w:lvlJc w:val="left"/>
      <w:pPr>
        <w:ind w:left="7104" w:hanging="360"/>
      </w:pPr>
    </w:lvl>
    <w:lvl w:ilvl="7" w:tplc="04150019" w:tentative="1">
      <w:start w:val="1"/>
      <w:numFmt w:val="lowerLetter"/>
      <w:lvlText w:val="%8."/>
      <w:lvlJc w:val="left"/>
      <w:pPr>
        <w:ind w:left="7824" w:hanging="360"/>
      </w:pPr>
    </w:lvl>
    <w:lvl w:ilvl="8" w:tplc="0415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95" w15:restartNumberingAfterBreak="0">
    <w:nsid w:val="5AF121EB"/>
    <w:multiLevelType w:val="hybridMultilevel"/>
    <w:tmpl w:val="11A89956"/>
    <w:lvl w:ilvl="0" w:tplc="1EF887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-774" w:hanging="360"/>
      </w:pPr>
    </w:lvl>
    <w:lvl w:ilvl="2" w:tplc="0415001B">
      <w:start w:val="1"/>
      <w:numFmt w:val="lowerRoman"/>
      <w:lvlText w:val="%3."/>
      <w:lvlJc w:val="right"/>
      <w:pPr>
        <w:ind w:left="-54" w:hanging="180"/>
      </w:pPr>
    </w:lvl>
    <w:lvl w:ilvl="3" w:tplc="0415000F">
      <w:start w:val="1"/>
      <w:numFmt w:val="decimal"/>
      <w:lvlText w:val="%4."/>
      <w:lvlJc w:val="left"/>
      <w:pPr>
        <w:ind w:left="666" w:hanging="360"/>
      </w:pPr>
    </w:lvl>
    <w:lvl w:ilvl="4" w:tplc="04150019">
      <w:start w:val="1"/>
      <w:numFmt w:val="lowerLetter"/>
      <w:lvlText w:val="%5."/>
      <w:lvlJc w:val="left"/>
      <w:pPr>
        <w:ind w:left="1386" w:hanging="360"/>
      </w:pPr>
    </w:lvl>
    <w:lvl w:ilvl="5" w:tplc="0415001B">
      <w:start w:val="1"/>
      <w:numFmt w:val="lowerRoman"/>
      <w:lvlText w:val="%6."/>
      <w:lvlJc w:val="right"/>
      <w:pPr>
        <w:ind w:left="2106" w:hanging="180"/>
      </w:pPr>
    </w:lvl>
    <w:lvl w:ilvl="6" w:tplc="0415000F">
      <w:start w:val="1"/>
      <w:numFmt w:val="decimal"/>
      <w:lvlText w:val="%7."/>
      <w:lvlJc w:val="left"/>
      <w:pPr>
        <w:ind w:left="2826" w:hanging="360"/>
      </w:pPr>
    </w:lvl>
    <w:lvl w:ilvl="7" w:tplc="04150019">
      <w:start w:val="1"/>
      <w:numFmt w:val="lowerLetter"/>
      <w:lvlText w:val="%8."/>
      <w:lvlJc w:val="left"/>
      <w:pPr>
        <w:ind w:left="3546" w:hanging="360"/>
      </w:pPr>
    </w:lvl>
    <w:lvl w:ilvl="8" w:tplc="0415001B">
      <w:start w:val="1"/>
      <w:numFmt w:val="lowerRoman"/>
      <w:lvlText w:val="%9."/>
      <w:lvlJc w:val="right"/>
      <w:pPr>
        <w:ind w:left="4266" w:hanging="180"/>
      </w:pPr>
    </w:lvl>
  </w:abstractNum>
  <w:abstractNum w:abstractNumId="96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A620AE"/>
    <w:multiLevelType w:val="multilevel"/>
    <w:tmpl w:val="CF8CD5C8"/>
    <w:lvl w:ilvl="0">
      <w:start w:val="1"/>
      <w:numFmt w:val="decimal"/>
      <w:lvlText w:val="%1."/>
      <w:lvlJc w:val="left"/>
      <w:pPr>
        <w:ind w:left="2059" w:hanging="360"/>
      </w:pPr>
    </w:lvl>
    <w:lvl w:ilvl="1">
      <w:start w:val="1"/>
      <w:numFmt w:val="lowerLetter"/>
      <w:lvlText w:val="%2."/>
      <w:lvlJc w:val="left"/>
      <w:pPr>
        <w:ind w:left="2779" w:hanging="360"/>
      </w:pPr>
    </w:lvl>
    <w:lvl w:ilvl="2">
      <w:start w:val="1"/>
      <w:numFmt w:val="lowerRoman"/>
      <w:lvlText w:val="%3."/>
      <w:lvlJc w:val="right"/>
      <w:pPr>
        <w:ind w:left="3499" w:hanging="180"/>
      </w:pPr>
    </w:lvl>
    <w:lvl w:ilvl="3">
      <w:start w:val="1"/>
      <w:numFmt w:val="decimal"/>
      <w:lvlText w:val="%4."/>
      <w:lvlJc w:val="left"/>
      <w:pPr>
        <w:ind w:left="4219" w:hanging="360"/>
      </w:pPr>
    </w:lvl>
    <w:lvl w:ilvl="4">
      <w:start w:val="1"/>
      <w:numFmt w:val="lowerLetter"/>
      <w:lvlText w:val="%5."/>
      <w:lvlJc w:val="left"/>
      <w:pPr>
        <w:ind w:left="4939" w:hanging="360"/>
      </w:pPr>
    </w:lvl>
    <w:lvl w:ilvl="5">
      <w:start w:val="1"/>
      <w:numFmt w:val="lowerRoman"/>
      <w:lvlText w:val="%6."/>
      <w:lvlJc w:val="right"/>
      <w:pPr>
        <w:ind w:left="5659" w:hanging="180"/>
      </w:pPr>
    </w:lvl>
    <w:lvl w:ilvl="6">
      <w:start w:val="1"/>
      <w:numFmt w:val="decimal"/>
      <w:lvlText w:val="%7."/>
      <w:lvlJc w:val="left"/>
      <w:pPr>
        <w:ind w:left="6379" w:hanging="360"/>
      </w:pPr>
    </w:lvl>
    <w:lvl w:ilvl="7">
      <w:start w:val="1"/>
      <w:numFmt w:val="lowerLetter"/>
      <w:lvlText w:val="%8."/>
      <w:lvlJc w:val="left"/>
      <w:pPr>
        <w:ind w:left="7099" w:hanging="360"/>
      </w:pPr>
    </w:lvl>
    <w:lvl w:ilvl="8">
      <w:start w:val="1"/>
      <w:numFmt w:val="lowerRoman"/>
      <w:lvlText w:val="%9."/>
      <w:lvlJc w:val="right"/>
      <w:pPr>
        <w:ind w:left="7819" w:hanging="180"/>
      </w:pPr>
    </w:lvl>
  </w:abstractNum>
  <w:abstractNum w:abstractNumId="98" w15:restartNumberingAfterBreak="0">
    <w:nsid w:val="5CBF459C"/>
    <w:multiLevelType w:val="hybridMultilevel"/>
    <w:tmpl w:val="B0CE6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DA4301D"/>
    <w:multiLevelType w:val="multilevel"/>
    <w:tmpl w:val="EA2A0B48"/>
    <w:lvl w:ilvl="0">
      <w:start w:val="19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3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1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6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1800"/>
      </w:pPr>
      <w:rPr>
        <w:rFonts w:hint="default"/>
      </w:rPr>
    </w:lvl>
  </w:abstractNum>
  <w:abstractNum w:abstractNumId="100" w15:restartNumberingAfterBreak="0">
    <w:nsid w:val="5F034EE5"/>
    <w:multiLevelType w:val="multilevel"/>
    <w:tmpl w:val="2D8E04C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6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1800"/>
      </w:pPr>
      <w:rPr>
        <w:rFonts w:hint="default"/>
      </w:rPr>
    </w:lvl>
  </w:abstractNum>
  <w:abstractNum w:abstractNumId="101" w15:restartNumberingAfterBreak="0">
    <w:nsid w:val="61387813"/>
    <w:multiLevelType w:val="hybridMultilevel"/>
    <w:tmpl w:val="11A89956"/>
    <w:lvl w:ilvl="0" w:tplc="1EF887EC">
      <w:start w:val="1"/>
      <w:numFmt w:val="decimal"/>
      <w:lvlText w:val="%1."/>
      <w:lvlJc w:val="left"/>
      <w:pPr>
        <w:ind w:left="257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FD77AD"/>
    <w:multiLevelType w:val="multilevel"/>
    <w:tmpl w:val="E752C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2280"/>
        </w:tabs>
        <w:ind w:left="206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3" w15:restartNumberingAfterBreak="0">
    <w:nsid w:val="66EC3944"/>
    <w:multiLevelType w:val="hybridMultilevel"/>
    <w:tmpl w:val="2A1826DE"/>
    <w:lvl w:ilvl="0" w:tplc="537409D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4" w15:restartNumberingAfterBreak="0">
    <w:nsid w:val="67516E72"/>
    <w:multiLevelType w:val="hybridMultilevel"/>
    <w:tmpl w:val="533692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5" w15:restartNumberingAfterBreak="0">
    <w:nsid w:val="681A72E7"/>
    <w:multiLevelType w:val="hybridMultilevel"/>
    <w:tmpl w:val="56A2F890"/>
    <w:lvl w:ilvl="0" w:tplc="56FEA44E">
      <w:start w:val="1"/>
      <w:numFmt w:val="lowerLetter"/>
      <w:lvlText w:val="%1)"/>
      <w:lvlJc w:val="left"/>
      <w:pPr>
        <w:ind w:left="12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6" w15:restartNumberingAfterBreak="0">
    <w:nsid w:val="68AD0B9D"/>
    <w:multiLevelType w:val="hybridMultilevel"/>
    <w:tmpl w:val="3E00DAB8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7" w15:restartNumberingAfterBreak="0">
    <w:nsid w:val="6A3708F5"/>
    <w:multiLevelType w:val="hybridMultilevel"/>
    <w:tmpl w:val="AAE465EE"/>
    <w:lvl w:ilvl="0" w:tplc="27ECFE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8" w15:restartNumberingAfterBreak="0">
    <w:nsid w:val="6A726878"/>
    <w:multiLevelType w:val="hybridMultilevel"/>
    <w:tmpl w:val="2C1C7646"/>
    <w:lvl w:ilvl="0" w:tplc="537409D2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09" w15:restartNumberingAfterBreak="0">
    <w:nsid w:val="6D866A8F"/>
    <w:multiLevelType w:val="multilevel"/>
    <w:tmpl w:val="32BCDB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10" w15:restartNumberingAfterBreak="0">
    <w:nsid w:val="6FEA24C0"/>
    <w:multiLevelType w:val="hybridMultilevel"/>
    <w:tmpl w:val="06C4F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00B20FE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2" w15:restartNumberingAfterBreak="0">
    <w:nsid w:val="70AD5FA8"/>
    <w:multiLevelType w:val="hybridMultilevel"/>
    <w:tmpl w:val="04F22C92"/>
    <w:lvl w:ilvl="0" w:tplc="537409D2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24F1F1E"/>
    <w:multiLevelType w:val="hybridMultilevel"/>
    <w:tmpl w:val="39468250"/>
    <w:lvl w:ilvl="0" w:tplc="A156DBBC">
      <w:start w:val="1"/>
      <w:numFmt w:val="decimal"/>
      <w:lvlText w:val="%1."/>
      <w:lvlJc w:val="left"/>
      <w:pPr>
        <w:ind w:left="248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5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6" w15:restartNumberingAfterBreak="0">
    <w:nsid w:val="73EA22B3"/>
    <w:multiLevelType w:val="hybridMultilevel"/>
    <w:tmpl w:val="6D26D2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8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19" w15:restartNumberingAfterBreak="0">
    <w:nsid w:val="74AF1DEA"/>
    <w:multiLevelType w:val="hybridMultilevel"/>
    <w:tmpl w:val="804A2D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7641675C"/>
    <w:multiLevelType w:val="hybridMultilevel"/>
    <w:tmpl w:val="DC66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553E01"/>
    <w:multiLevelType w:val="hybridMultilevel"/>
    <w:tmpl w:val="F6EC45E6"/>
    <w:lvl w:ilvl="0" w:tplc="D4A8E3C4">
      <w:start w:val="1"/>
      <w:numFmt w:val="bullet"/>
      <w:lvlText w:val=""/>
      <w:lvlJc w:val="left"/>
      <w:pPr>
        <w:ind w:left="3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64" w:hanging="360"/>
      </w:pPr>
      <w:rPr>
        <w:rFonts w:ascii="Wingdings" w:hAnsi="Wingdings" w:hint="default"/>
      </w:rPr>
    </w:lvl>
  </w:abstractNum>
  <w:abstractNum w:abstractNumId="122" w15:restartNumberingAfterBreak="0">
    <w:nsid w:val="7C02262B"/>
    <w:multiLevelType w:val="hybridMultilevel"/>
    <w:tmpl w:val="130E7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E7A53A5"/>
    <w:multiLevelType w:val="multilevel"/>
    <w:tmpl w:val="8B4C6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4" w15:restartNumberingAfterBreak="0">
    <w:nsid w:val="7EC05D05"/>
    <w:multiLevelType w:val="hybridMultilevel"/>
    <w:tmpl w:val="82569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54"/>
  </w:num>
  <w:num w:numId="3">
    <w:abstractNumId w:val="88"/>
  </w:num>
  <w:num w:numId="4">
    <w:abstractNumId w:val="87"/>
  </w:num>
  <w:num w:numId="5">
    <w:abstractNumId w:val="34"/>
  </w:num>
  <w:num w:numId="6">
    <w:abstractNumId w:val="117"/>
  </w:num>
  <w:num w:numId="7">
    <w:abstractNumId w:val="109"/>
  </w:num>
  <w:num w:numId="8">
    <w:abstractNumId w:val="67"/>
  </w:num>
  <w:num w:numId="9">
    <w:abstractNumId w:val="91"/>
  </w:num>
  <w:num w:numId="10">
    <w:abstractNumId w:val="63"/>
  </w:num>
  <w:num w:numId="11">
    <w:abstractNumId w:val="6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2">
    <w:abstractNumId w:val="115"/>
  </w:num>
  <w:num w:numId="13">
    <w:abstractNumId w:val="96"/>
  </w:num>
  <w:num w:numId="14">
    <w:abstractNumId w:val="118"/>
  </w:num>
  <w:num w:numId="15">
    <w:abstractNumId w:val="56"/>
  </w:num>
  <w:num w:numId="16">
    <w:abstractNumId w:val="6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7">
    <w:abstractNumId w:val="61"/>
  </w:num>
  <w:num w:numId="18">
    <w:abstractNumId w:val="93"/>
  </w:num>
  <w:num w:numId="19">
    <w:abstractNumId w:val="74"/>
  </w:num>
  <w:num w:numId="20">
    <w:abstractNumId w:val="6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21">
    <w:abstractNumId w:val="42"/>
  </w:num>
  <w:num w:numId="22">
    <w:abstractNumId w:val="46"/>
  </w:num>
  <w:num w:numId="23">
    <w:abstractNumId w:val="81"/>
  </w:num>
  <w:num w:numId="24">
    <w:abstractNumId w:val="89"/>
  </w:num>
  <w:num w:numId="25">
    <w:abstractNumId w:val="100"/>
  </w:num>
  <w:num w:numId="26">
    <w:abstractNumId w:val="94"/>
  </w:num>
  <w:num w:numId="27">
    <w:abstractNumId w:val="121"/>
  </w:num>
  <w:num w:numId="28">
    <w:abstractNumId w:val="45"/>
  </w:num>
  <w:num w:numId="29">
    <w:abstractNumId w:val="43"/>
  </w:num>
  <w:num w:numId="30">
    <w:abstractNumId w:val="102"/>
  </w:num>
  <w:num w:numId="31">
    <w:abstractNumId w:val="92"/>
  </w:num>
  <w:num w:numId="32">
    <w:abstractNumId w:val="73"/>
  </w:num>
  <w:num w:numId="33">
    <w:abstractNumId w:val="123"/>
  </w:num>
  <w:num w:numId="34">
    <w:abstractNumId w:val="55"/>
  </w:num>
  <w:num w:numId="35">
    <w:abstractNumId w:val="104"/>
  </w:num>
  <w:num w:numId="36">
    <w:abstractNumId w:val="52"/>
  </w:num>
  <w:num w:numId="37">
    <w:abstractNumId w:val="84"/>
  </w:num>
  <w:num w:numId="38">
    <w:abstractNumId w:val="50"/>
  </w:num>
  <w:num w:numId="39">
    <w:abstractNumId w:val="48"/>
  </w:num>
  <w:num w:numId="40">
    <w:abstractNumId w:val="86"/>
  </w:num>
  <w:num w:numId="41">
    <w:abstractNumId w:val="35"/>
  </w:num>
  <w:num w:numId="42">
    <w:abstractNumId w:val="33"/>
  </w:num>
  <w:num w:numId="43">
    <w:abstractNumId w:val="40"/>
  </w:num>
  <w:num w:numId="44">
    <w:abstractNumId w:val="95"/>
  </w:num>
  <w:num w:numId="45">
    <w:abstractNumId w:val="101"/>
  </w:num>
  <w:num w:numId="46">
    <w:abstractNumId w:val="60"/>
  </w:num>
  <w:num w:numId="47">
    <w:abstractNumId w:val="59"/>
  </w:num>
  <w:num w:numId="48">
    <w:abstractNumId w:val="47"/>
  </w:num>
  <w:num w:numId="49">
    <w:abstractNumId w:val="82"/>
  </w:num>
  <w:num w:numId="50">
    <w:abstractNumId w:val="57"/>
  </w:num>
  <w:num w:numId="51">
    <w:abstractNumId w:val="36"/>
  </w:num>
  <w:num w:numId="52">
    <w:abstractNumId w:val="77"/>
  </w:num>
  <w:num w:numId="53">
    <w:abstractNumId w:val="78"/>
  </w:num>
  <w:num w:numId="54">
    <w:abstractNumId w:val="124"/>
  </w:num>
  <w:num w:numId="55">
    <w:abstractNumId w:val="98"/>
  </w:num>
  <w:num w:numId="56">
    <w:abstractNumId w:val="120"/>
  </w:num>
  <w:num w:numId="57">
    <w:abstractNumId w:val="90"/>
  </w:num>
  <w:num w:numId="58">
    <w:abstractNumId w:val="62"/>
  </w:num>
  <w:num w:numId="59">
    <w:abstractNumId w:val="69"/>
  </w:num>
  <w:num w:numId="60">
    <w:abstractNumId w:val="68"/>
  </w:num>
  <w:num w:numId="61">
    <w:abstractNumId w:val="72"/>
  </w:num>
  <w:num w:numId="62">
    <w:abstractNumId w:val="113"/>
  </w:num>
  <w:num w:numId="63">
    <w:abstractNumId w:val="38"/>
  </w:num>
  <w:num w:numId="64">
    <w:abstractNumId w:val="106"/>
  </w:num>
  <w:num w:numId="65">
    <w:abstractNumId w:val="70"/>
  </w:num>
  <w:num w:numId="66">
    <w:abstractNumId w:val="116"/>
  </w:num>
  <w:num w:numId="67">
    <w:abstractNumId w:val="119"/>
  </w:num>
  <w:num w:numId="68">
    <w:abstractNumId w:val="65"/>
  </w:num>
  <w:num w:numId="69">
    <w:abstractNumId w:val="107"/>
  </w:num>
  <w:num w:numId="70">
    <w:abstractNumId w:val="41"/>
  </w:num>
  <w:num w:numId="71">
    <w:abstractNumId w:val="110"/>
  </w:num>
  <w:num w:numId="72">
    <w:abstractNumId w:val="75"/>
  </w:num>
  <w:num w:numId="73">
    <w:abstractNumId w:val="122"/>
  </w:num>
  <w:num w:numId="74">
    <w:abstractNumId w:val="71"/>
  </w:num>
  <w:num w:numId="75">
    <w:abstractNumId w:val="39"/>
  </w:num>
  <w:num w:numId="76">
    <w:abstractNumId w:val="105"/>
  </w:num>
  <w:num w:numId="77">
    <w:abstractNumId w:val="76"/>
  </w:num>
  <w:num w:numId="78">
    <w:abstractNumId w:val="51"/>
  </w:num>
  <w:num w:numId="79">
    <w:abstractNumId w:val="44"/>
  </w:num>
  <w:num w:numId="80">
    <w:abstractNumId w:val="64"/>
  </w:num>
  <w:num w:numId="81">
    <w:abstractNumId w:val="112"/>
  </w:num>
  <w:num w:numId="82">
    <w:abstractNumId w:val="103"/>
  </w:num>
  <w:num w:numId="83">
    <w:abstractNumId w:val="97"/>
  </w:num>
  <w:num w:numId="84">
    <w:abstractNumId w:val="49"/>
  </w:num>
  <w:num w:numId="85">
    <w:abstractNumId w:val="114"/>
  </w:num>
  <w:num w:numId="86">
    <w:abstractNumId w:val="85"/>
  </w:num>
  <w:num w:numId="87">
    <w:abstractNumId w:val="108"/>
  </w:num>
  <w:num w:numId="88">
    <w:abstractNumId w:val="66"/>
  </w:num>
  <w:num w:numId="89">
    <w:abstractNumId w:val="99"/>
  </w:num>
  <w:num w:numId="90">
    <w:abstractNumId w:val="37"/>
  </w:num>
  <w:num w:numId="91">
    <w:abstractNumId w:val="53"/>
  </w:num>
  <w:num w:numId="92">
    <w:abstractNumId w:val="79"/>
  </w:num>
  <w:num w:numId="93">
    <w:abstractNumId w:val="80"/>
  </w:num>
  <w:num w:numId="94">
    <w:abstractNumId w:val="111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2B6"/>
    <w:rsid w:val="000035E1"/>
    <w:rsid w:val="00003AA6"/>
    <w:rsid w:val="00004A06"/>
    <w:rsid w:val="00005158"/>
    <w:rsid w:val="00005633"/>
    <w:rsid w:val="00007D69"/>
    <w:rsid w:val="00007F74"/>
    <w:rsid w:val="00012875"/>
    <w:rsid w:val="00012D8F"/>
    <w:rsid w:val="00013462"/>
    <w:rsid w:val="00014024"/>
    <w:rsid w:val="000141DF"/>
    <w:rsid w:val="00014463"/>
    <w:rsid w:val="00014580"/>
    <w:rsid w:val="00014A8F"/>
    <w:rsid w:val="00014C65"/>
    <w:rsid w:val="00016AB5"/>
    <w:rsid w:val="00016E07"/>
    <w:rsid w:val="00017EA0"/>
    <w:rsid w:val="00020163"/>
    <w:rsid w:val="00020422"/>
    <w:rsid w:val="00020E9D"/>
    <w:rsid w:val="000211F1"/>
    <w:rsid w:val="00021870"/>
    <w:rsid w:val="000219F5"/>
    <w:rsid w:val="00023906"/>
    <w:rsid w:val="00024033"/>
    <w:rsid w:val="0002423B"/>
    <w:rsid w:val="0002479C"/>
    <w:rsid w:val="00025A8D"/>
    <w:rsid w:val="00027098"/>
    <w:rsid w:val="0002759D"/>
    <w:rsid w:val="0002799C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92E"/>
    <w:rsid w:val="00041C1A"/>
    <w:rsid w:val="000423CE"/>
    <w:rsid w:val="00043698"/>
    <w:rsid w:val="0004443A"/>
    <w:rsid w:val="0004496F"/>
    <w:rsid w:val="0004527A"/>
    <w:rsid w:val="0004552A"/>
    <w:rsid w:val="0004582D"/>
    <w:rsid w:val="000469C2"/>
    <w:rsid w:val="00050EB3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7D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440E"/>
    <w:rsid w:val="00095026"/>
    <w:rsid w:val="000954D4"/>
    <w:rsid w:val="000956C2"/>
    <w:rsid w:val="000958D0"/>
    <w:rsid w:val="0009593A"/>
    <w:rsid w:val="00095A76"/>
    <w:rsid w:val="000A0F42"/>
    <w:rsid w:val="000A11C1"/>
    <w:rsid w:val="000A2711"/>
    <w:rsid w:val="000A29DD"/>
    <w:rsid w:val="000A3293"/>
    <w:rsid w:val="000A3DD4"/>
    <w:rsid w:val="000A5224"/>
    <w:rsid w:val="000A5523"/>
    <w:rsid w:val="000A5574"/>
    <w:rsid w:val="000A5EBD"/>
    <w:rsid w:val="000A6F60"/>
    <w:rsid w:val="000A70C6"/>
    <w:rsid w:val="000B1382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4B6"/>
    <w:rsid w:val="000E1607"/>
    <w:rsid w:val="000E1947"/>
    <w:rsid w:val="000E1D28"/>
    <w:rsid w:val="000E1FF3"/>
    <w:rsid w:val="000E2046"/>
    <w:rsid w:val="000E2E23"/>
    <w:rsid w:val="000E454E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6D74"/>
    <w:rsid w:val="000F7561"/>
    <w:rsid w:val="000F780A"/>
    <w:rsid w:val="000F7C80"/>
    <w:rsid w:val="00100771"/>
    <w:rsid w:val="00100B9E"/>
    <w:rsid w:val="00101A8A"/>
    <w:rsid w:val="001020E9"/>
    <w:rsid w:val="001025B6"/>
    <w:rsid w:val="00103A4D"/>
    <w:rsid w:val="00103D86"/>
    <w:rsid w:val="001046DE"/>
    <w:rsid w:val="001051D1"/>
    <w:rsid w:val="00105908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6526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356"/>
    <w:rsid w:val="00151662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5576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3ED0"/>
    <w:rsid w:val="001840E9"/>
    <w:rsid w:val="00185543"/>
    <w:rsid w:val="0018606A"/>
    <w:rsid w:val="00186173"/>
    <w:rsid w:val="001862E2"/>
    <w:rsid w:val="00186FD0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0E9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2FEA"/>
    <w:rsid w:val="001D33D5"/>
    <w:rsid w:val="001D3639"/>
    <w:rsid w:val="001D3F64"/>
    <w:rsid w:val="001D44C3"/>
    <w:rsid w:val="001D48C0"/>
    <w:rsid w:val="001D492A"/>
    <w:rsid w:val="001D4F1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2249"/>
    <w:rsid w:val="001F3170"/>
    <w:rsid w:val="001F3A85"/>
    <w:rsid w:val="001F4211"/>
    <w:rsid w:val="001F6BC5"/>
    <w:rsid w:val="001F6C6F"/>
    <w:rsid w:val="002029A4"/>
    <w:rsid w:val="0020381E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95F"/>
    <w:rsid w:val="00213B0D"/>
    <w:rsid w:val="00215320"/>
    <w:rsid w:val="0021725E"/>
    <w:rsid w:val="00217486"/>
    <w:rsid w:val="002175C9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340"/>
    <w:rsid w:val="00223438"/>
    <w:rsid w:val="0022462E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4F1B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4B5"/>
    <w:rsid w:val="002968D0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64A"/>
    <w:rsid w:val="002F6E85"/>
    <w:rsid w:val="002F72D9"/>
    <w:rsid w:val="002F7578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3E5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1A7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6812"/>
    <w:rsid w:val="00377328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64F"/>
    <w:rsid w:val="003947B2"/>
    <w:rsid w:val="0039575C"/>
    <w:rsid w:val="00396E9E"/>
    <w:rsid w:val="003A0FE7"/>
    <w:rsid w:val="003A1B35"/>
    <w:rsid w:val="003A1B87"/>
    <w:rsid w:val="003A3B36"/>
    <w:rsid w:val="003A44F2"/>
    <w:rsid w:val="003A4902"/>
    <w:rsid w:val="003A5C7C"/>
    <w:rsid w:val="003A6650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2D1"/>
    <w:rsid w:val="003B567B"/>
    <w:rsid w:val="003B5CEC"/>
    <w:rsid w:val="003B5EA2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614D"/>
    <w:rsid w:val="003C6F87"/>
    <w:rsid w:val="003C7152"/>
    <w:rsid w:val="003C738E"/>
    <w:rsid w:val="003C7913"/>
    <w:rsid w:val="003D0805"/>
    <w:rsid w:val="003D0A37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546F"/>
    <w:rsid w:val="003D6E10"/>
    <w:rsid w:val="003D74F3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455"/>
    <w:rsid w:val="003E4973"/>
    <w:rsid w:val="003E5DAD"/>
    <w:rsid w:val="003E604B"/>
    <w:rsid w:val="003E625A"/>
    <w:rsid w:val="003E6760"/>
    <w:rsid w:val="003E71D3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173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210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734"/>
    <w:rsid w:val="00466EF8"/>
    <w:rsid w:val="004675C4"/>
    <w:rsid w:val="004701B4"/>
    <w:rsid w:val="00470CF9"/>
    <w:rsid w:val="004722FD"/>
    <w:rsid w:val="00473C25"/>
    <w:rsid w:val="00475872"/>
    <w:rsid w:val="0047608E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84D90"/>
    <w:rsid w:val="00486765"/>
    <w:rsid w:val="004908DF"/>
    <w:rsid w:val="00494C86"/>
    <w:rsid w:val="00494EC5"/>
    <w:rsid w:val="00495445"/>
    <w:rsid w:val="004955E9"/>
    <w:rsid w:val="00495C78"/>
    <w:rsid w:val="00496801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C5F07"/>
    <w:rsid w:val="004C7F65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14EF"/>
    <w:rsid w:val="004E2EB0"/>
    <w:rsid w:val="004E2F13"/>
    <w:rsid w:val="004E34EB"/>
    <w:rsid w:val="004E3D5D"/>
    <w:rsid w:val="004E4CF1"/>
    <w:rsid w:val="004E5B4C"/>
    <w:rsid w:val="004E5E02"/>
    <w:rsid w:val="004E7A7E"/>
    <w:rsid w:val="004F02BD"/>
    <w:rsid w:val="004F0A29"/>
    <w:rsid w:val="004F1EE8"/>
    <w:rsid w:val="004F27D7"/>
    <w:rsid w:val="004F2B7C"/>
    <w:rsid w:val="004F41FE"/>
    <w:rsid w:val="004F475F"/>
    <w:rsid w:val="004F5134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3EBB"/>
    <w:rsid w:val="00504472"/>
    <w:rsid w:val="00505423"/>
    <w:rsid w:val="00506214"/>
    <w:rsid w:val="0050720A"/>
    <w:rsid w:val="005073E7"/>
    <w:rsid w:val="00507D9B"/>
    <w:rsid w:val="00510034"/>
    <w:rsid w:val="00510438"/>
    <w:rsid w:val="00510698"/>
    <w:rsid w:val="00510A38"/>
    <w:rsid w:val="00511395"/>
    <w:rsid w:val="00511474"/>
    <w:rsid w:val="005118E2"/>
    <w:rsid w:val="00511E97"/>
    <w:rsid w:val="00512993"/>
    <w:rsid w:val="005146EA"/>
    <w:rsid w:val="00517A2F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4F1B"/>
    <w:rsid w:val="005451A6"/>
    <w:rsid w:val="00545785"/>
    <w:rsid w:val="00545C83"/>
    <w:rsid w:val="0054627A"/>
    <w:rsid w:val="00547A19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C14"/>
    <w:rsid w:val="00564024"/>
    <w:rsid w:val="00564E71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987"/>
    <w:rsid w:val="00581A94"/>
    <w:rsid w:val="00582CCF"/>
    <w:rsid w:val="00585E3D"/>
    <w:rsid w:val="00586F42"/>
    <w:rsid w:val="00587B73"/>
    <w:rsid w:val="00590651"/>
    <w:rsid w:val="00590FD9"/>
    <w:rsid w:val="005911E4"/>
    <w:rsid w:val="00592711"/>
    <w:rsid w:val="00592CF8"/>
    <w:rsid w:val="005931D5"/>
    <w:rsid w:val="00593542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3B0F"/>
    <w:rsid w:val="005C51F3"/>
    <w:rsid w:val="005C7638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5AD4"/>
    <w:rsid w:val="005E6DB6"/>
    <w:rsid w:val="005E747E"/>
    <w:rsid w:val="005E765F"/>
    <w:rsid w:val="005E7738"/>
    <w:rsid w:val="005F0025"/>
    <w:rsid w:val="005F169C"/>
    <w:rsid w:val="005F2471"/>
    <w:rsid w:val="005F29AE"/>
    <w:rsid w:val="005F2E6D"/>
    <w:rsid w:val="005F2F11"/>
    <w:rsid w:val="005F49A8"/>
    <w:rsid w:val="005F4FAA"/>
    <w:rsid w:val="005F56CA"/>
    <w:rsid w:val="005F57EB"/>
    <w:rsid w:val="005F63F9"/>
    <w:rsid w:val="005F7B94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1C01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7101"/>
    <w:rsid w:val="00637636"/>
    <w:rsid w:val="006400DB"/>
    <w:rsid w:val="006403E3"/>
    <w:rsid w:val="00640496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14E"/>
    <w:rsid w:val="00680D80"/>
    <w:rsid w:val="00680E8E"/>
    <w:rsid w:val="006816F9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68E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0"/>
    <w:rsid w:val="006A6247"/>
    <w:rsid w:val="006A7BD7"/>
    <w:rsid w:val="006B022C"/>
    <w:rsid w:val="006B05B2"/>
    <w:rsid w:val="006B0726"/>
    <w:rsid w:val="006B0727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4FED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55A"/>
    <w:rsid w:val="006E0773"/>
    <w:rsid w:val="006E0CC3"/>
    <w:rsid w:val="006E110C"/>
    <w:rsid w:val="006E12B5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06C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076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5784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037"/>
    <w:rsid w:val="00747F19"/>
    <w:rsid w:val="00750B14"/>
    <w:rsid w:val="00750F86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3BC0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5021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369B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5FEF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B10"/>
    <w:rsid w:val="007D04AB"/>
    <w:rsid w:val="007D156D"/>
    <w:rsid w:val="007D1656"/>
    <w:rsid w:val="007D2DF6"/>
    <w:rsid w:val="007D3C62"/>
    <w:rsid w:val="007D4BA3"/>
    <w:rsid w:val="007D515B"/>
    <w:rsid w:val="007D5318"/>
    <w:rsid w:val="007D5787"/>
    <w:rsid w:val="007D76E2"/>
    <w:rsid w:val="007D77F4"/>
    <w:rsid w:val="007D7978"/>
    <w:rsid w:val="007D7F91"/>
    <w:rsid w:val="007E0401"/>
    <w:rsid w:val="007E0577"/>
    <w:rsid w:val="007E0FE9"/>
    <w:rsid w:val="007E1476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99B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398"/>
    <w:rsid w:val="0084069A"/>
    <w:rsid w:val="00840AE4"/>
    <w:rsid w:val="00840B61"/>
    <w:rsid w:val="00840D90"/>
    <w:rsid w:val="00841627"/>
    <w:rsid w:val="008416FD"/>
    <w:rsid w:val="00841794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6C9"/>
    <w:rsid w:val="008567D8"/>
    <w:rsid w:val="00856AA7"/>
    <w:rsid w:val="00856DAC"/>
    <w:rsid w:val="0085714D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1CE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607"/>
    <w:rsid w:val="008978C4"/>
    <w:rsid w:val="008A07BB"/>
    <w:rsid w:val="008A0A2F"/>
    <w:rsid w:val="008A3D02"/>
    <w:rsid w:val="008A462F"/>
    <w:rsid w:val="008A4A52"/>
    <w:rsid w:val="008A5744"/>
    <w:rsid w:val="008A5D96"/>
    <w:rsid w:val="008A67F1"/>
    <w:rsid w:val="008A7B4B"/>
    <w:rsid w:val="008A7BE1"/>
    <w:rsid w:val="008B08B4"/>
    <w:rsid w:val="008B1086"/>
    <w:rsid w:val="008B33CA"/>
    <w:rsid w:val="008B38DE"/>
    <w:rsid w:val="008B3F63"/>
    <w:rsid w:val="008B70A9"/>
    <w:rsid w:val="008C2924"/>
    <w:rsid w:val="008C4147"/>
    <w:rsid w:val="008C4550"/>
    <w:rsid w:val="008C48BB"/>
    <w:rsid w:val="008C4C7B"/>
    <w:rsid w:val="008C54AB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64B"/>
    <w:rsid w:val="008D697A"/>
    <w:rsid w:val="008D6E20"/>
    <w:rsid w:val="008D71AA"/>
    <w:rsid w:val="008E1B21"/>
    <w:rsid w:val="008E1DAE"/>
    <w:rsid w:val="008E2880"/>
    <w:rsid w:val="008E2A86"/>
    <w:rsid w:val="008E3074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462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0530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29EE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3792C"/>
    <w:rsid w:val="00940014"/>
    <w:rsid w:val="00940F44"/>
    <w:rsid w:val="0094464D"/>
    <w:rsid w:val="00946668"/>
    <w:rsid w:val="009469B6"/>
    <w:rsid w:val="00946BE9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6928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2E9D"/>
    <w:rsid w:val="009733B0"/>
    <w:rsid w:val="0097398D"/>
    <w:rsid w:val="00973EFD"/>
    <w:rsid w:val="00974D5B"/>
    <w:rsid w:val="00974D7D"/>
    <w:rsid w:val="00975A87"/>
    <w:rsid w:val="00976786"/>
    <w:rsid w:val="00976CCF"/>
    <w:rsid w:val="0097753A"/>
    <w:rsid w:val="00977686"/>
    <w:rsid w:val="00980544"/>
    <w:rsid w:val="009807F1"/>
    <w:rsid w:val="00980EF6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7488"/>
    <w:rsid w:val="009D1B60"/>
    <w:rsid w:val="009D4CF9"/>
    <w:rsid w:val="009D57C2"/>
    <w:rsid w:val="009D5A19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624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5093"/>
    <w:rsid w:val="00A262C9"/>
    <w:rsid w:val="00A269EF"/>
    <w:rsid w:val="00A303CC"/>
    <w:rsid w:val="00A30DF5"/>
    <w:rsid w:val="00A311D2"/>
    <w:rsid w:val="00A31F8C"/>
    <w:rsid w:val="00A32D60"/>
    <w:rsid w:val="00A3495F"/>
    <w:rsid w:val="00A34FAC"/>
    <w:rsid w:val="00A3627A"/>
    <w:rsid w:val="00A40049"/>
    <w:rsid w:val="00A409D5"/>
    <w:rsid w:val="00A40D97"/>
    <w:rsid w:val="00A4207D"/>
    <w:rsid w:val="00A43562"/>
    <w:rsid w:val="00A43A2F"/>
    <w:rsid w:val="00A45F7B"/>
    <w:rsid w:val="00A460CA"/>
    <w:rsid w:val="00A50527"/>
    <w:rsid w:val="00A50895"/>
    <w:rsid w:val="00A51406"/>
    <w:rsid w:val="00A51C60"/>
    <w:rsid w:val="00A52949"/>
    <w:rsid w:val="00A52BCA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77734"/>
    <w:rsid w:val="00A804CE"/>
    <w:rsid w:val="00A80DAD"/>
    <w:rsid w:val="00A816C7"/>
    <w:rsid w:val="00A8271B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095E"/>
    <w:rsid w:val="00AD115B"/>
    <w:rsid w:val="00AD1365"/>
    <w:rsid w:val="00AD19D2"/>
    <w:rsid w:val="00AD1E66"/>
    <w:rsid w:val="00AD2835"/>
    <w:rsid w:val="00AD2CBD"/>
    <w:rsid w:val="00AD2E29"/>
    <w:rsid w:val="00AD2EB2"/>
    <w:rsid w:val="00AD3ABC"/>
    <w:rsid w:val="00AD3B22"/>
    <w:rsid w:val="00AD4A20"/>
    <w:rsid w:val="00AD4D17"/>
    <w:rsid w:val="00AD5288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638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0BD"/>
    <w:rsid w:val="00B522F5"/>
    <w:rsid w:val="00B52B7D"/>
    <w:rsid w:val="00B52DD8"/>
    <w:rsid w:val="00B5414F"/>
    <w:rsid w:val="00B54273"/>
    <w:rsid w:val="00B548F7"/>
    <w:rsid w:val="00B60D4B"/>
    <w:rsid w:val="00B613AD"/>
    <w:rsid w:val="00B613FC"/>
    <w:rsid w:val="00B61753"/>
    <w:rsid w:val="00B61BB7"/>
    <w:rsid w:val="00B62062"/>
    <w:rsid w:val="00B6298E"/>
    <w:rsid w:val="00B62A72"/>
    <w:rsid w:val="00B62AB2"/>
    <w:rsid w:val="00B64DD4"/>
    <w:rsid w:val="00B64F40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4DDB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273B"/>
    <w:rsid w:val="00B93290"/>
    <w:rsid w:val="00B95304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65DF"/>
    <w:rsid w:val="00BA6749"/>
    <w:rsid w:val="00BA691E"/>
    <w:rsid w:val="00BA6D62"/>
    <w:rsid w:val="00BB356E"/>
    <w:rsid w:val="00BB3B05"/>
    <w:rsid w:val="00BB4999"/>
    <w:rsid w:val="00BB5432"/>
    <w:rsid w:val="00BB58ED"/>
    <w:rsid w:val="00BB5D08"/>
    <w:rsid w:val="00BB69BC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0E75"/>
    <w:rsid w:val="00BE1084"/>
    <w:rsid w:val="00BE11FE"/>
    <w:rsid w:val="00BE17A8"/>
    <w:rsid w:val="00BE1F1A"/>
    <w:rsid w:val="00BE446D"/>
    <w:rsid w:val="00BE5026"/>
    <w:rsid w:val="00BE509B"/>
    <w:rsid w:val="00BE55C6"/>
    <w:rsid w:val="00BE5DC7"/>
    <w:rsid w:val="00BE671E"/>
    <w:rsid w:val="00BE7531"/>
    <w:rsid w:val="00BE754C"/>
    <w:rsid w:val="00BF0C25"/>
    <w:rsid w:val="00BF129A"/>
    <w:rsid w:val="00BF24D8"/>
    <w:rsid w:val="00BF252E"/>
    <w:rsid w:val="00BF2F21"/>
    <w:rsid w:val="00BF32CF"/>
    <w:rsid w:val="00BF34FA"/>
    <w:rsid w:val="00BF38A9"/>
    <w:rsid w:val="00BF4521"/>
    <w:rsid w:val="00BF4522"/>
    <w:rsid w:val="00BF5290"/>
    <w:rsid w:val="00BF73D4"/>
    <w:rsid w:val="00C00B37"/>
    <w:rsid w:val="00C00F6C"/>
    <w:rsid w:val="00C010EB"/>
    <w:rsid w:val="00C012C2"/>
    <w:rsid w:val="00C02488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A1C"/>
    <w:rsid w:val="00C13FAA"/>
    <w:rsid w:val="00C14914"/>
    <w:rsid w:val="00C15711"/>
    <w:rsid w:val="00C168B2"/>
    <w:rsid w:val="00C16E11"/>
    <w:rsid w:val="00C16E96"/>
    <w:rsid w:val="00C17928"/>
    <w:rsid w:val="00C17F50"/>
    <w:rsid w:val="00C20831"/>
    <w:rsid w:val="00C20C17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0A5"/>
    <w:rsid w:val="00C40269"/>
    <w:rsid w:val="00C40556"/>
    <w:rsid w:val="00C40DFF"/>
    <w:rsid w:val="00C40F5A"/>
    <w:rsid w:val="00C413E7"/>
    <w:rsid w:val="00C4184B"/>
    <w:rsid w:val="00C41EDB"/>
    <w:rsid w:val="00C43AC6"/>
    <w:rsid w:val="00C454B5"/>
    <w:rsid w:val="00C454CF"/>
    <w:rsid w:val="00C45A73"/>
    <w:rsid w:val="00C471CC"/>
    <w:rsid w:val="00C474EA"/>
    <w:rsid w:val="00C509BE"/>
    <w:rsid w:val="00C55454"/>
    <w:rsid w:val="00C56081"/>
    <w:rsid w:val="00C56E21"/>
    <w:rsid w:val="00C574BF"/>
    <w:rsid w:val="00C57FE6"/>
    <w:rsid w:val="00C60E04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66BA5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19CC"/>
    <w:rsid w:val="00C838A4"/>
    <w:rsid w:val="00C83904"/>
    <w:rsid w:val="00C85F96"/>
    <w:rsid w:val="00C87D63"/>
    <w:rsid w:val="00C87F6B"/>
    <w:rsid w:val="00C921EF"/>
    <w:rsid w:val="00C9339B"/>
    <w:rsid w:val="00C9449F"/>
    <w:rsid w:val="00C95C30"/>
    <w:rsid w:val="00C96794"/>
    <w:rsid w:val="00C96A62"/>
    <w:rsid w:val="00C97A39"/>
    <w:rsid w:val="00CA248C"/>
    <w:rsid w:val="00CA27E0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41B"/>
    <w:rsid w:val="00CB3B63"/>
    <w:rsid w:val="00CB40CA"/>
    <w:rsid w:val="00CB4724"/>
    <w:rsid w:val="00CB51DA"/>
    <w:rsid w:val="00CB601B"/>
    <w:rsid w:val="00CB6727"/>
    <w:rsid w:val="00CB68DC"/>
    <w:rsid w:val="00CC0DED"/>
    <w:rsid w:val="00CC0EB9"/>
    <w:rsid w:val="00CC2633"/>
    <w:rsid w:val="00CC27F1"/>
    <w:rsid w:val="00CC2BE7"/>
    <w:rsid w:val="00CC5893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1AC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8D0"/>
    <w:rsid w:val="00D26C32"/>
    <w:rsid w:val="00D3148C"/>
    <w:rsid w:val="00D32E2E"/>
    <w:rsid w:val="00D352A9"/>
    <w:rsid w:val="00D3786A"/>
    <w:rsid w:val="00D4184F"/>
    <w:rsid w:val="00D42140"/>
    <w:rsid w:val="00D423F4"/>
    <w:rsid w:val="00D4411F"/>
    <w:rsid w:val="00D4459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1FF8"/>
    <w:rsid w:val="00D52213"/>
    <w:rsid w:val="00D52A17"/>
    <w:rsid w:val="00D5449A"/>
    <w:rsid w:val="00D54C53"/>
    <w:rsid w:val="00D54E29"/>
    <w:rsid w:val="00D5536D"/>
    <w:rsid w:val="00D554D6"/>
    <w:rsid w:val="00D56277"/>
    <w:rsid w:val="00D57653"/>
    <w:rsid w:val="00D57AD8"/>
    <w:rsid w:val="00D57BA3"/>
    <w:rsid w:val="00D57CCB"/>
    <w:rsid w:val="00D610BB"/>
    <w:rsid w:val="00D619B6"/>
    <w:rsid w:val="00D61A57"/>
    <w:rsid w:val="00D61E2A"/>
    <w:rsid w:val="00D61F59"/>
    <w:rsid w:val="00D623C8"/>
    <w:rsid w:val="00D62412"/>
    <w:rsid w:val="00D62733"/>
    <w:rsid w:val="00D62DB9"/>
    <w:rsid w:val="00D63921"/>
    <w:rsid w:val="00D647AC"/>
    <w:rsid w:val="00D65D6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477"/>
    <w:rsid w:val="00D92199"/>
    <w:rsid w:val="00D92A96"/>
    <w:rsid w:val="00D94069"/>
    <w:rsid w:val="00D95451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B0E"/>
    <w:rsid w:val="00DB3C69"/>
    <w:rsid w:val="00DB3F4B"/>
    <w:rsid w:val="00DB4CE3"/>
    <w:rsid w:val="00DB7376"/>
    <w:rsid w:val="00DB76DB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8A"/>
    <w:rsid w:val="00DE12C0"/>
    <w:rsid w:val="00DE143F"/>
    <w:rsid w:val="00DE14D2"/>
    <w:rsid w:val="00DE3DDA"/>
    <w:rsid w:val="00DE4091"/>
    <w:rsid w:val="00DE4916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0978"/>
    <w:rsid w:val="00E01379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E77"/>
    <w:rsid w:val="00E1322D"/>
    <w:rsid w:val="00E1345C"/>
    <w:rsid w:val="00E139B8"/>
    <w:rsid w:val="00E13BE6"/>
    <w:rsid w:val="00E14E2C"/>
    <w:rsid w:val="00E157D2"/>
    <w:rsid w:val="00E16E70"/>
    <w:rsid w:val="00E1782A"/>
    <w:rsid w:val="00E200FB"/>
    <w:rsid w:val="00E22FF3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39E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125E"/>
    <w:rsid w:val="00E72D62"/>
    <w:rsid w:val="00E72E6E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4D6"/>
    <w:rsid w:val="00EC4EA7"/>
    <w:rsid w:val="00EC5108"/>
    <w:rsid w:val="00EC6417"/>
    <w:rsid w:val="00EC6BE8"/>
    <w:rsid w:val="00ED0C0C"/>
    <w:rsid w:val="00ED1CC5"/>
    <w:rsid w:val="00ED236B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550E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4C6"/>
    <w:rsid w:val="00F0362F"/>
    <w:rsid w:val="00F03F94"/>
    <w:rsid w:val="00F061B0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664F"/>
    <w:rsid w:val="00F41C9E"/>
    <w:rsid w:val="00F4773A"/>
    <w:rsid w:val="00F47D33"/>
    <w:rsid w:val="00F51246"/>
    <w:rsid w:val="00F515FE"/>
    <w:rsid w:val="00F52B71"/>
    <w:rsid w:val="00F54E27"/>
    <w:rsid w:val="00F55BE6"/>
    <w:rsid w:val="00F62ABC"/>
    <w:rsid w:val="00F6338E"/>
    <w:rsid w:val="00F64EBF"/>
    <w:rsid w:val="00F6518E"/>
    <w:rsid w:val="00F654E5"/>
    <w:rsid w:val="00F66064"/>
    <w:rsid w:val="00F668D4"/>
    <w:rsid w:val="00F66E4F"/>
    <w:rsid w:val="00F67021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76D72"/>
    <w:rsid w:val="00F77905"/>
    <w:rsid w:val="00F826A5"/>
    <w:rsid w:val="00F83AB0"/>
    <w:rsid w:val="00F8657D"/>
    <w:rsid w:val="00F86C30"/>
    <w:rsid w:val="00F86F45"/>
    <w:rsid w:val="00F8744E"/>
    <w:rsid w:val="00F87634"/>
    <w:rsid w:val="00F87822"/>
    <w:rsid w:val="00F9019E"/>
    <w:rsid w:val="00F91BFA"/>
    <w:rsid w:val="00F91EB0"/>
    <w:rsid w:val="00F92C71"/>
    <w:rsid w:val="00F937E4"/>
    <w:rsid w:val="00F94430"/>
    <w:rsid w:val="00F95226"/>
    <w:rsid w:val="00FA1099"/>
    <w:rsid w:val="00FA1703"/>
    <w:rsid w:val="00FA1DC1"/>
    <w:rsid w:val="00FA3700"/>
    <w:rsid w:val="00FA3A7A"/>
    <w:rsid w:val="00FA5C86"/>
    <w:rsid w:val="00FA6217"/>
    <w:rsid w:val="00FA69F7"/>
    <w:rsid w:val="00FB00BA"/>
    <w:rsid w:val="00FB0274"/>
    <w:rsid w:val="00FB05D4"/>
    <w:rsid w:val="00FB0C0C"/>
    <w:rsid w:val="00FB182A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157C"/>
    <w:rsid w:val="00FE1A75"/>
    <w:rsid w:val="00FE1F04"/>
    <w:rsid w:val="00FE23A7"/>
    <w:rsid w:val="00FE2628"/>
    <w:rsid w:val="00FE2698"/>
    <w:rsid w:val="00FE2A99"/>
    <w:rsid w:val="00FE3703"/>
    <w:rsid w:val="00FE4BBB"/>
    <w:rsid w:val="00FE7879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229EE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uiPriority w:val="9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uiPriority w:val="99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9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17"/>
      </w:numPr>
    </w:pPr>
  </w:style>
  <w:style w:type="numbering" w:customStyle="1" w:styleId="WWNum27">
    <w:name w:val="WWNum27"/>
    <w:basedOn w:val="Bezlisty"/>
    <w:rsid w:val="00354687"/>
    <w:pPr>
      <w:numPr>
        <w:numId w:val="12"/>
      </w:numPr>
    </w:pPr>
  </w:style>
  <w:style w:type="numbering" w:customStyle="1" w:styleId="WWNum74">
    <w:name w:val="WWNum74"/>
    <w:basedOn w:val="Bezlisty"/>
    <w:rsid w:val="00354687"/>
    <w:pPr>
      <w:numPr>
        <w:numId w:val="13"/>
      </w:numPr>
    </w:pPr>
  </w:style>
  <w:style w:type="numbering" w:customStyle="1" w:styleId="Outline">
    <w:name w:val="Outline"/>
    <w:basedOn w:val="Bezlisty"/>
    <w:rsid w:val="00E65F45"/>
    <w:pPr>
      <w:numPr>
        <w:numId w:val="14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0E9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446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F62AB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62ABC"/>
  </w:style>
  <w:style w:type="character" w:customStyle="1" w:styleId="TekstkomentarzaZnak">
    <w:name w:val="Tekst komentarza Znak"/>
    <w:basedOn w:val="Domylnaczcionkaakapitu"/>
    <w:link w:val="Tekstkomentarza"/>
    <w:semiHidden/>
    <w:rsid w:val="00F62AB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62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62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78B79-918D-4450-9A6D-B48562AE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2709</Words>
  <Characters>20110</Characters>
  <Application>Microsoft Office Word</Application>
  <DocSecurity>0</DocSecurity>
  <Lines>167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22774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Izabela GĄSIOREK</cp:lastModifiedBy>
  <cp:revision>2</cp:revision>
  <cp:lastPrinted>2024-01-15T08:21:00Z</cp:lastPrinted>
  <dcterms:created xsi:type="dcterms:W3CDTF">2024-07-19T06:38:00Z</dcterms:created>
  <dcterms:modified xsi:type="dcterms:W3CDTF">2024-07-19T06:38:00Z</dcterms:modified>
</cp:coreProperties>
</file>