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41" w:rsidRPr="00483F40" w:rsidRDefault="00E65A41">
      <w:pPr>
        <w:suppressAutoHyphens w:val="0"/>
        <w:spacing w:line="276" w:lineRule="auto"/>
        <w:jc w:val="right"/>
        <w:rPr>
          <w:rFonts w:ascii="Arial" w:eastAsia="Calibri" w:hAnsi="Arial" w:cs="Arial"/>
          <w:b/>
          <w:sz w:val="16"/>
          <w:szCs w:val="16"/>
          <w:lang w:val="pl-PL"/>
        </w:rPr>
      </w:pPr>
      <w:r w:rsidRPr="00483F40">
        <w:rPr>
          <w:rFonts w:ascii="Arial" w:hAnsi="Arial" w:cs="Arial"/>
          <w:b/>
          <w:sz w:val="16"/>
          <w:szCs w:val="16"/>
          <w:lang w:val="pl-PL"/>
        </w:rPr>
        <w:t>Załącznik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nr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1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</w:p>
    <w:p w:rsidR="00E65A41" w:rsidRPr="00483F40" w:rsidRDefault="00E65A41">
      <w:pPr>
        <w:suppressAutoHyphens w:val="0"/>
        <w:spacing w:line="276" w:lineRule="auto"/>
        <w:jc w:val="right"/>
        <w:rPr>
          <w:rFonts w:ascii="Arial" w:hAnsi="Arial" w:cs="Arial"/>
          <w:b/>
          <w:sz w:val="16"/>
          <w:szCs w:val="16"/>
          <w:lang w:val="pl-PL"/>
        </w:rPr>
      </w:pPr>
      <w:r w:rsidRPr="00483F40">
        <w:rPr>
          <w:rFonts w:ascii="Arial" w:hAnsi="Arial" w:cs="Arial"/>
          <w:b/>
          <w:sz w:val="16"/>
          <w:szCs w:val="16"/>
          <w:lang w:val="pl-PL"/>
        </w:rPr>
        <w:t>do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zapytania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ofertowego</w:t>
      </w:r>
      <w:r w:rsidR="00A447F5">
        <w:rPr>
          <w:rFonts w:ascii="Arial" w:hAnsi="Arial" w:cs="Arial"/>
          <w:b/>
          <w:sz w:val="16"/>
          <w:szCs w:val="16"/>
          <w:lang w:val="pl-PL"/>
        </w:rPr>
        <w:t xml:space="preserve"> nr </w:t>
      </w:r>
      <w:r w:rsidR="00A47D1A">
        <w:rPr>
          <w:rFonts w:ascii="Arial" w:hAnsi="Arial" w:cs="Arial"/>
          <w:b/>
          <w:sz w:val="16"/>
          <w:szCs w:val="16"/>
          <w:lang w:val="pl-PL"/>
        </w:rPr>
        <w:t>Z</w:t>
      </w:r>
      <w:r w:rsidR="00E433F7">
        <w:rPr>
          <w:rFonts w:ascii="Arial" w:hAnsi="Arial" w:cs="Arial"/>
          <w:b/>
          <w:sz w:val="16"/>
          <w:szCs w:val="16"/>
          <w:lang w:val="pl-PL"/>
        </w:rPr>
        <w:t>14</w:t>
      </w:r>
      <w:r w:rsidR="001A4032">
        <w:rPr>
          <w:rFonts w:ascii="Arial" w:hAnsi="Arial" w:cs="Arial"/>
          <w:b/>
          <w:sz w:val="16"/>
          <w:szCs w:val="16"/>
          <w:lang w:val="pl-PL"/>
        </w:rPr>
        <w:t>/2024</w:t>
      </w:r>
    </w:p>
    <w:p w:rsidR="00F72408" w:rsidRPr="00483F40" w:rsidRDefault="00F72408">
      <w:pPr>
        <w:suppressAutoHyphens w:val="0"/>
        <w:spacing w:line="276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p w:rsidR="00483F40" w:rsidRDefault="00483F4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83F40" w:rsidRPr="00483F40" w:rsidRDefault="00483F4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483F40">
        <w:rPr>
          <w:rFonts w:ascii="Arial" w:hAnsi="Arial" w:cs="Arial"/>
          <w:i/>
          <w:sz w:val="16"/>
          <w:szCs w:val="16"/>
          <w:lang w:val="pl-PL"/>
        </w:rPr>
        <w:t>(pieczęć</w:t>
      </w:r>
      <w:r w:rsidRPr="00483F40">
        <w:rPr>
          <w:rFonts w:ascii="Arial" w:eastAsia="Calibri" w:hAnsi="Arial" w:cs="Arial"/>
          <w:i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i/>
          <w:sz w:val="16"/>
          <w:szCs w:val="16"/>
          <w:lang w:val="pl-PL"/>
        </w:rPr>
        <w:t>wykonawcy)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483F40">
        <w:rPr>
          <w:rFonts w:ascii="Arial" w:hAnsi="Arial" w:cs="Arial"/>
          <w:b/>
          <w:sz w:val="28"/>
          <w:szCs w:val="28"/>
          <w:lang w:val="pl-PL"/>
        </w:rPr>
        <w:t>FORMULARZ</w:t>
      </w:r>
      <w:r w:rsidRPr="00483F40">
        <w:rPr>
          <w:rFonts w:ascii="Arial" w:eastAsia="Calibri" w:hAnsi="Arial" w:cs="Arial"/>
          <w:b/>
          <w:sz w:val="28"/>
          <w:szCs w:val="28"/>
          <w:lang w:val="pl-PL"/>
        </w:rPr>
        <w:t xml:space="preserve"> </w:t>
      </w:r>
      <w:r w:rsidRPr="00483F40">
        <w:rPr>
          <w:rFonts w:ascii="Arial" w:hAnsi="Arial" w:cs="Arial"/>
          <w:b/>
          <w:sz w:val="28"/>
          <w:szCs w:val="28"/>
          <w:lang w:val="pl-PL"/>
        </w:rPr>
        <w:t>OFERTY</w:t>
      </w:r>
    </w:p>
    <w:p w:rsidR="00E65A41" w:rsidRPr="00483F40" w:rsidRDefault="00E65A4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W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odpowiedzi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ogłoszenie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="00483F40">
        <w:rPr>
          <w:rFonts w:ascii="Arial" w:hAnsi="Arial" w:cs="Arial"/>
          <w:b/>
          <w:sz w:val="22"/>
          <w:szCs w:val="22"/>
          <w:lang w:val="pl-PL"/>
        </w:rPr>
        <w:t>Miejskiego Przedsiębiorstwa Gospodarki Komunalnej spółka z ograniczoną odpowiedzialnością w Jeleniej Górze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w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trybie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zapytania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ofertowego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na</w:t>
      </w:r>
      <w:r w:rsidR="000842C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F598B">
        <w:rPr>
          <w:rFonts w:ascii="Arial" w:hAnsi="Arial" w:cs="Arial"/>
          <w:b/>
          <w:sz w:val="22"/>
          <w:szCs w:val="22"/>
          <w:lang w:val="pl-PL"/>
        </w:rPr>
        <w:t xml:space="preserve">       </w:t>
      </w:r>
      <w:r w:rsidR="001A4032">
        <w:rPr>
          <w:rFonts w:ascii="Arial" w:hAnsi="Arial" w:cs="Arial"/>
          <w:b/>
          <w:sz w:val="22"/>
          <w:szCs w:val="22"/>
          <w:lang w:val="pl-PL"/>
        </w:rPr>
        <w:t>„</w:t>
      </w:r>
      <w:r w:rsidR="00E433F7" w:rsidRPr="00E433F7">
        <w:rPr>
          <w:rFonts w:ascii="Arial" w:hAnsi="Arial" w:cs="Arial"/>
          <w:b/>
          <w:sz w:val="22"/>
          <w:szCs w:val="22"/>
          <w:lang w:val="pl-PL"/>
        </w:rPr>
        <w:t>Zakup i dostawa fabrycznie nowego pojazdu dostawczego zasilanego gazem CNG</w:t>
      </w:r>
      <w:r w:rsidR="001B51DD">
        <w:rPr>
          <w:rFonts w:ascii="Arial" w:hAnsi="Arial" w:cs="Arial"/>
          <w:b/>
          <w:sz w:val="22"/>
          <w:szCs w:val="22"/>
          <w:lang w:val="pl-PL"/>
        </w:rPr>
        <w:t xml:space="preserve">” </w:t>
      </w:r>
      <w:r w:rsidRPr="00483F40">
        <w:rPr>
          <w:rFonts w:ascii="Arial" w:hAnsi="Arial" w:cs="Arial"/>
          <w:b/>
          <w:sz w:val="22"/>
          <w:szCs w:val="22"/>
          <w:lang w:val="pl-PL"/>
        </w:rPr>
        <w:t>składam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niniejsza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ofertę.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EF598B" w:rsidRDefault="00E65A41" w:rsidP="00EF598B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Nazwa</w:t>
      </w:r>
      <w:r w:rsidR="00483F40" w:rsidRPr="00483F4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wykonawcy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</w:t>
      </w:r>
    </w:p>
    <w:p w:rsidR="00E65A41" w:rsidRPr="00483F40" w:rsidRDefault="00E65A41" w:rsidP="00EF598B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Adres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 w:rsidP="00483F4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Tel</w:t>
      </w:r>
      <w:r w:rsid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……………………………………….…………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Fax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 xml:space="preserve"> ……………………………</w:t>
      </w:r>
      <w:r w:rsidR="00483F40">
        <w:rPr>
          <w:rFonts w:ascii="Arial" w:eastAsia="Calibri" w:hAnsi="Arial" w:cs="Arial"/>
          <w:sz w:val="22"/>
          <w:szCs w:val="22"/>
          <w:lang w:val="pl-PL"/>
        </w:rPr>
        <w:t>.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…..…………………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483F40" w:rsidP="00483F40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REGON</w:t>
      </w: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…………………………………………….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483F40">
        <w:rPr>
          <w:rFonts w:ascii="Arial" w:hAnsi="Arial" w:cs="Arial"/>
          <w:b/>
          <w:sz w:val="22"/>
          <w:szCs w:val="22"/>
          <w:lang w:val="pl-PL"/>
        </w:rPr>
        <w:t>NIP</w:t>
      </w:r>
      <w:r w:rsidR="00E65A41"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B51DD" w:rsidRDefault="00E65A41" w:rsidP="001B51D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– </w:t>
      </w:r>
      <w:r w:rsidRPr="00483F40">
        <w:rPr>
          <w:rFonts w:ascii="Arial" w:hAnsi="Arial" w:cs="Arial"/>
          <w:b/>
          <w:sz w:val="22"/>
          <w:szCs w:val="22"/>
          <w:lang w:val="pl-PL"/>
        </w:rPr>
        <w:t>mail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</w:t>
      </w:r>
    </w:p>
    <w:p w:rsidR="001B51DD" w:rsidRDefault="001B51DD" w:rsidP="001B51D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pl-PL"/>
        </w:rPr>
      </w:pPr>
    </w:p>
    <w:p w:rsidR="001B51DD" w:rsidRDefault="001B51DD" w:rsidP="001B51DD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1B51DD">
        <w:rPr>
          <w:rFonts w:ascii="Arial" w:hAnsi="Arial" w:cs="Arial"/>
          <w:sz w:val="22"/>
          <w:szCs w:val="22"/>
          <w:lang w:val="pl-PL"/>
        </w:rPr>
        <w:t>Oferujemy dostawę jednej sztuki fabry</w:t>
      </w:r>
      <w:r w:rsidR="00E433F7">
        <w:rPr>
          <w:rFonts w:ascii="Arial" w:hAnsi="Arial" w:cs="Arial"/>
          <w:sz w:val="22"/>
          <w:szCs w:val="22"/>
          <w:lang w:val="pl-PL"/>
        </w:rPr>
        <w:t>cznie nowego pojazdu</w:t>
      </w:r>
      <w:r w:rsidRPr="001B51DD">
        <w:rPr>
          <w:rFonts w:ascii="Arial" w:hAnsi="Arial" w:cs="Arial"/>
          <w:sz w:val="22"/>
          <w:szCs w:val="22"/>
          <w:lang w:val="pl-PL"/>
        </w:rPr>
        <w:t>:</w:t>
      </w:r>
    </w:p>
    <w:p w:rsidR="001B51DD" w:rsidRDefault="001B51DD" w:rsidP="001B51DD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Marka, model………………………………………………</w:t>
      </w:r>
    </w:p>
    <w:p w:rsidR="001B51DD" w:rsidRDefault="001B51DD" w:rsidP="001B51DD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 cenę brutto</w:t>
      </w:r>
      <w:r w:rsidRPr="001B51DD">
        <w:rPr>
          <w:rFonts w:ascii="Arial" w:hAnsi="Arial" w:cs="Arial"/>
          <w:sz w:val="22"/>
          <w:szCs w:val="22"/>
          <w:lang w:val="pl-PL"/>
        </w:rPr>
        <w:t>……………………</w:t>
      </w:r>
      <w:r>
        <w:rPr>
          <w:rFonts w:ascii="Arial" w:hAnsi="Arial" w:cs="Arial"/>
          <w:sz w:val="22"/>
          <w:szCs w:val="22"/>
          <w:lang w:val="pl-PL"/>
        </w:rPr>
        <w:t>…………</w:t>
      </w:r>
    </w:p>
    <w:p w:rsidR="001B51DD" w:rsidRDefault="00E433F7" w:rsidP="001B51DD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słownie: ………</w:t>
      </w:r>
      <w:bookmarkStart w:id="0" w:name="_GoBack"/>
      <w:bookmarkEnd w:id="0"/>
      <w:r w:rsidR="001B51DD" w:rsidRPr="001B51DD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</w:t>
      </w:r>
    </w:p>
    <w:p w:rsidR="001B51DD" w:rsidRDefault="001B51DD" w:rsidP="001B51DD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1B51DD">
        <w:rPr>
          <w:rFonts w:ascii="Arial" w:hAnsi="Arial" w:cs="Arial"/>
          <w:sz w:val="22"/>
          <w:szCs w:val="22"/>
          <w:lang w:val="pl-PL"/>
        </w:rPr>
        <w:t>stawka VAT ……………. %</w:t>
      </w:r>
    </w:p>
    <w:p w:rsidR="001B51DD" w:rsidRDefault="001B51DD" w:rsidP="001B51D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E65A41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 xml:space="preserve">Wyrażam zgodę na warunki płatności określone w </w:t>
      </w:r>
      <w:r w:rsidR="001B51DD">
        <w:rPr>
          <w:rFonts w:ascii="Arial" w:hAnsi="Arial" w:cs="Arial"/>
          <w:sz w:val="22"/>
          <w:szCs w:val="22"/>
          <w:lang w:val="pl-PL"/>
        </w:rPr>
        <w:t xml:space="preserve">zapytaniu ofertowym. </w:t>
      </w:r>
    </w:p>
    <w:p w:rsidR="001B51DD" w:rsidRPr="001A4032" w:rsidRDefault="001B51DD" w:rsidP="001B51DD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Do oferty załączam katalog/</w:t>
      </w:r>
      <w:r w:rsidRPr="001B51DD">
        <w:rPr>
          <w:rFonts w:ascii="Arial" w:hAnsi="Arial" w:cs="Arial"/>
          <w:sz w:val="22"/>
          <w:szCs w:val="22"/>
          <w:lang w:val="pl-PL"/>
        </w:rPr>
        <w:t>folder określający parametry techniczne i wyposażenie oferowanego pojazdu.</w:t>
      </w:r>
    </w:p>
    <w:p w:rsidR="001A4032" w:rsidRDefault="001A4032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80276" w:rsidRPr="00880276" w:rsidRDefault="00880276" w:rsidP="00880276">
      <w:pPr>
        <w:pStyle w:val="Akapitzlist"/>
        <w:tabs>
          <w:tab w:val="left" w:pos="567"/>
        </w:tabs>
        <w:suppressAutoHyphens w:val="0"/>
        <w:spacing w:line="276" w:lineRule="auto"/>
        <w:ind w:left="1287"/>
        <w:jc w:val="both"/>
        <w:rPr>
          <w:rFonts w:ascii="Arial" w:hAnsi="Arial" w:cs="Arial"/>
          <w:sz w:val="22"/>
          <w:szCs w:val="22"/>
          <w:lang w:val="pl-PL"/>
        </w:rPr>
      </w:pPr>
    </w:p>
    <w:p w:rsidR="00880276" w:rsidRPr="00880276" w:rsidRDefault="00880276" w:rsidP="00880276">
      <w:pPr>
        <w:pStyle w:val="Akapitzlist"/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DA54DD" w:rsidRPr="00DA54DD" w:rsidRDefault="00DA54DD" w:rsidP="00DA54DD">
      <w:p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Default="004035DB" w:rsidP="000842CD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Pr="00483F40" w:rsidRDefault="004035DB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Pr="004035DB" w:rsidRDefault="004035DB" w:rsidP="004035DB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pl-PL"/>
        </w:rPr>
      </w:pPr>
      <w:r w:rsidRPr="004035DB">
        <w:rPr>
          <w:rFonts w:ascii="Arial" w:hAnsi="Arial" w:cs="Arial"/>
          <w:sz w:val="16"/>
          <w:szCs w:val="22"/>
          <w:lang w:val="pl-PL"/>
        </w:rPr>
        <w:t>……………………….…………………</w:t>
      </w:r>
      <w:r w:rsidRPr="004035DB">
        <w:rPr>
          <w:rFonts w:ascii="Arial" w:eastAsia="Calibri" w:hAnsi="Arial" w:cs="Arial"/>
          <w:sz w:val="10"/>
          <w:szCs w:val="22"/>
          <w:lang w:val="pl-PL"/>
        </w:rPr>
        <w:t xml:space="preserve">                                                                                                                    </w:t>
      </w:r>
      <w:r w:rsidRPr="004035DB">
        <w:rPr>
          <w:rFonts w:ascii="Arial" w:eastAsia="Calibri" w:hAnsi="Arial" w:cs="Arial"/>
          <w:sz w:val="16"/>
          <w:szCs w:val="22"/>
          <w:lang w:val="pl-PL"/>
        </w:rPr>
        <w:t>…………………………………………....</w:t>
      </w:r>
    </w:p>
    <w:p w:rsidR="00E65A41" w:rsidRPr="006E5EAA" w:rsidRDefault="004035DB" w:rsidP="006E5EAA">
      <w:pPr>
        <w:suppressAutoHyphens w:val="0"/>
        <w:spacing w:line="276" w:lineRule="auto"/>
        <w:rPr>
          <w:rFonts w:ascii="Arial" w:hAnsi="Arial" w:cs="Arial"/>
          <w:i/>
          <w:sz w:val="16"/>
          <w:szCs w:val="16"/>
          <w:lang w:val="pl-PL"/>
        </w:rPr>
      </w:pPr>
      <w:r w:rsidRPr="004035DB">
        <w:rPr>
          <w:rFonts w:ascii="Arial" w:hAnsi="Arial" w:cs="Arial"/>
          <w:i/>
          <w:sz w:val="16"/>
          <w:szCs w:val="16"/>
          <w:lang w:val="pl-PL"/>
        </w:rPr>
        <w:t xml:space="preserve">                 (miejscowość, data)                      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</w:t>
      </w:r>
      <w:r w:rsidRPr="004035DB">
        <w:rPr>
          <w:rFonts w:ascii="Arial" w:hAnsi="Arial" w:cs="Arial"/>
          <w:i/>
          <w:sz w:val="16"/>
          <w:szCs w:val="16"/>
          <w:lang w:val="pl-PL"/>
        </w:rPr>
        <w:t>(podpis</w:t>
      </w:r>
      <w:r w:rsidRPr="004035DB">
        <w:rPr>
          <w:rFonts w:ascii="Arial" w:eastAsia="Calibri" w:hAnsi="Arial" w:cs="Arial"/>
          <w:i/>
          <w:sz w:val="16"/>
          <w:szCs w:val="16"/>
          <w:lang w:val="pl-PL"/>
        </w:rPr>
        <w:t xml:space="preserve"> </w:t>
      </w:r>
      <w:r w:rsidRPr="004035DB">
        <w:rPr>
          <w:rFonts w:ascii="Arial" w:hAnsi="Arial" w:cs="Arial"/>
          <w:i/>
          <w:sz w:val="16"/>
          <w:szCs w:val="16"/>
          <w:lang w:val="pl-PL"/>
        </w:rPr>
        <w:t>wykonawcy lub osoby upoważnionej)</w:t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6E5EAA">
        <w:rPr>
          <w:rFonts w:ascii="Arial" w:hAnsi="Arial" w:cs="Arial"/>
          <w:i/>
          <w:sz w:val="16"/>
          <w:szCs w:val="16"/>
          <w:lang w:val="pl-PL"/>
        </w:rPr>
        <w:t xml:space="preserve">    </w:t>
      </w:r>
      <w:r w:rsidR="00E65A41" w:rsidRPr="006E5EAA">
        <w:rPr>
          <w:rFonts w:ascii="Arial" w:hAnsi="Arial" w:cs="Arial"/>
          <w:i/>
          <w:sz w:val="16"/>
          <w:szCs w:val="16"/>
          <w:lang w:val="pl-PL"/>
        </w:rPr>
        <w:tab/>
      </w:r>
      <w:r w:rsidR="00E65A41" w:rsidRPr="006E5EAA">
        <w:rPr>
          <w:rFonts w:ascii="Arial" w:hAnsi="Arial" w:cs="Arial"/>
          <w:i/>
          <w:sz w:val="16"/>
          <w:szCs w:val="16"/>
          <w:lang w:val="pl-PL"/>
        </w:rPr>
        <w:tab/>
      </w:r>
      <w:r w:rsidR="009869E8"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ab/>
      </w:r>
    </w:p>
    <w:sectPr w:rsidR="00E65A41" w:rsidRPr="006E5EAA" w:rsidSect="00880276">
      <w:footerReference w:type="default" r:id="rId7"/>
      <w:pgSz w:w="11906" w:h="16838"/>
      <w:pgMar w:top="993" w:right="1135" w:bottom="1134" w:left="11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F4" w:rsidRDefault="009835F4">
      <w:pPr>
        <w:spacing w:line="240" w:lineRule="auto"/>
      </w:pPr>
      <w:r>
        <w:separator/>
      </w:r>
    </w:p>
  </w:endnote>
  <w:endnote w:type="continuationSeparator" w:id="0">
    <w:p w:rsidR="009835F4" w:rsidRDefault="00983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41" w:rsidRPr="00DA54DD" w:rsidRDefault="00E65A41">
    <w:pPr>
      <w:pStyle w:val="Stopka"/>
      <w:jc w:val="center"/>
      <w:rPr>
        <w:rFonts w:ascii="Arial" w:hAnsi="Arial" w:cs="Arial"/>
        <w:sz w:val="18"/>
        <w:szCs w:val="18"/>
      </w:rPr>
    </w:pPr>
  </w:p>
  <w:p w:rsidR="00E65A41" w:rsidRPr="00DA54DD" w:rsidRDefault="00E65A41">
    <w:pPr>
      <w:pStyle w:val="Stopka"/>
      <w:jc w:val="center"/>
      <w:rPr>
        <w:rFonts w:ascii="Arial" w:hAnsi="Arial" w:cs="Arial"/>
        <w:sz w:val="18"/>
        <w:szCs w:val="18"/>
      </w:rPr>
    </w:pPr>
    <w:r w:rsidRPr="00DA54DD">
      <w:rPr>
        <w:rFonts w:ascii="Arial" w:hAnsi="Arial" w:cs="Arial"/>
        <w:sz w:val="18"/>
        <w:szCs w:val="18"/>
      </w:rPr>
      <w:fldChar w:fldCharType="begin"/>
    </w:r>
    <w:r w:rsidRPr="00DA54DD">
      <w:rPr>
        <w:rFonts w:ascii="Arial" w:hAnsi="Arial" w:cs="Arial"/>
        <w:sz w:val="18"/>
        <w:szCs w:val="18"/>
      </w:rPr>
      <w:instrText xml:space="preserve"> PAGE </w:instrText>
    </w:r>
    <w:r w:rsidRPr="00DA54DD">
      <w:rPr>
        <w:rFonts w:ascii="Arial" w:hAnsi="Arial" w:cs="Arial"/>
        <w:sz w:val="18"/>
        <w:szCs w:val="18"/>
      </w:rPr>
      <w:fldChar w:fldCharType="separate"/>
    </w:r>
    <w:r w:rsidR="00E433F7">
      <w:rPr>
        <w:rFonts w:ascii="Arial" w:hAnsi="Arial" w:cs="Arial"/>
        <w:noProof/>
        <w:sz w:val="18"/>
        <w:szCs w:val="18"/>
      </w:rPr>
      <w:t>1</w:t>
    </w:r>
    <w:r w:rsidRPr="00DA54D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F4" w:rsidRDefault="009835F4">
      <w:pPr>
        <w:spacing w:line="240" w:lineRule="auto"/>
      </w:pPr>
      <w:r>
        <w:separator/>
      </w:r>
    </w:p>
  </w:footnote>
  <w:footnote w:type="continuationSeparator" w:id="0">
    <w:p w:rsidR="009835F4" w:rsidRDefault="009835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50"/>
        </w:tabs>
        <w:ind w:left="1450" w:hanging="360"/>
      </w:pPr>
    </w:lvl>
    <w:lvl w:ilvl="1">
      <w:start w:val="1"/>
      <w:numFmt w:val="decimal"/>
      <w:lvlText w:val="%2."/>
      <w:lvlJc w:val="left"/>
      <w:pPr>
        <w:tabs>
          <w:tab w:val="num" w:pos="1810"/>
        </w:tabs>
        <w:ind w:left="1810" w:hanging="360"/>
      </w:pPr>
    </w:lvl>
    <w:lvl w:ilvl="2">
      <w:start w:val="1"/>
      <w:numFmt w:val="decimal"/>
      <w:lvlText w:val="%3."/>
      <w:lvlJc w:val="left"/>
      <w:pPr>
        <w:tabs>
          <w:tab w:val="num" w:pos="2170"/>
        </w:tabs>
        <w:ind w:left="2170" w:hanging="360"/>
      </w:p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>
      <w:start w:val="1"/>
      <w:numFmt w:val="decimal"/>
      <w:lvlText w:val="%6."/>
      <w:lvlJc w:val="left"/>
      <w:pPr>
        <w:tabs>
          <w:tab w:val="num" w:pos="3250"/>
        </w:tabs>
        <w:ind w:left="3250" w:hanging="360"/>
      </w:pPr>
    </w:lvl>
    <w:lvl w:ilvl="6">
      <w:start w:val="1"/>
      <w:numFmt w:val="decimal"/>
      <w:lvlText w:val="%7."/>
      <w:lvlJc w:val="left"/>
      <w:pPr>
        <w:tabs>
          <w:tab w:val="num" w:pos="3610"/>
        </w:tabs>
        <w:ind w:left="3610" w:hanging="360"/>
      </w:pPr>
    </w:lvl>
    <w:lvl w:ilvl="7">
      <w:start w:val="1"/>
      <w:numFmt w:val="decimal"/>
      <w:lvlText w:val="%8."/>
      <w:lvlJc w:val="left"/>
      <w:pPr>
        <w:tabs>
          <w:tab w:val="num" w:pos="3970"/>
        </w:tabs>
        <w:ind w:left="3970" w:hanging="360"/>
      </w:pPr>
    </w:lvl>
    <w:lvl w:ilvl="8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2061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2061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2061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2061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2061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2061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2061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2061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2061" w:firstLine="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36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36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36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36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36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36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36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36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6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2D14660"/>
    <w:multiLevelType w:val="hybridMultilevel"/>
    <w:tmpl w:val="FB42D670"/>
    <w:lvl w:ilvl="0" w:tplc="47C4BC88">
      <w:start w:val="1"/>
      <w:numFmt w:val="decimal"/>
      <w:lvlText w:val="%1)"/>
      <w:lvlJc w:val="left"/>
      <w:pPr>
        <w:ind w:left="115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0E5344E3"/>
    <w:multiLevelType w:val="hybridMultilevel"/>
    <w:tmpl w:val="DFE4D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E5224"/>
    <w:multiLevelType w:val="hybridMultilevel"/>
    <w:tmpl w:val="3798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27308"/>
    <w:multiLevelType w:val="hybridMultilevel"/>
    <w:tmpl w:val="B3AA0A12"/>
    <w:lvl w:ilvl="0" w:tplc="3682A6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16162CD"/>
    <w:multiLevelType w:val="hybridMultilevel"/>
    <w:tmpl w:val="D0FC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031AD"/>
    <w:multiLevelType w:val="hybridMultilevel"/>
    <w:tmpl w:val="11EE5D6A"/>
    <w:lvl w:ilvl="0" w:tplc="426463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84A3F"/>
    <w:multiLevelType w:val="hybridMultilevel"/>
    <w:tmpl w:val="33CC6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19"/>
  </w:num>
  <w:num w:numId="20">
    <w:abstractNumId w:val="20"/>
  </w:num>
  <w:num w:numId="21">
    <w:abstractNumId w:val="22"/>
  </w:num>
  <w:num w:numId="22">
    <w:abstractNumId w:val="18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EC"/>
    <w:rsid w:val="0001778D"/>
    <w:rsid w:val="00027238"/>
    <w:rsid w:val="00033309"/>
    <w:rsid w:val="000842CD"/>
    <w:rsid w:val="000B3990"/>
    <w:rsid w:val="001208C9"/>
    <w:rsid w:val="001A3AD4"/>
    <w:rsid w:val="001A4032"/>
    <w:rsid w:val="001B51DD"/>
    <w:rsid w:val="001D35A6"/>
    <w:rsid w:val="001F3AA5"/>
    <w:rsid w:val="0020714A"/>
    <w:rsid w:val="00220280"/>
    <w:rsid w:val="00221840"/>
    <w:rsid w:val="00240C71"/>
    <w:rsid w:val="002564E9"/>
    <w:rsid w:val="002569F5"/>
    <w:rsid w:val="00274D54"/>
    <w:rsid w:val="00277D23"/>
    <w:rsid w:val="00282BA8"/>
    <w:rsid w:val="0028757B"/>
    <w:rsid w:val="00303EC1"/>
    <w:rsid w:val="00355AAE"/>
    <w:rsid w:val="003B1898"/>
    <w:rsid w:val="003C619F"/>
    <w:rsid w:val="003E1DC8"/>
    <w:rsid w:val="003E59A4"/>
    <w:rsid w:val="004035DB"/>
    <w:rsid w:val="00416D5F"/>
    <w:rsid w:val="00421DB7"/>
    <w:rsid w:val="00427FA0"/>
    <w:rsid w:val="004358BF"/>
    <w:rsid w:val="0044081F"/>
    <w:rsid w:val="00442919"/>
    <w:rsid w:val="00463056"/>
    <w:rsid w:val="00483F40"/>
    <w:rsid w:val="004924BD"/>
    <w:rsid w:val="004A7764"/>
    <w:rsid w:val="004B72B3"/>
    <w:rsid w:val="005000F9"/>
    <w:rsid w:val="00513AAE"/>
    <w:rsid w:val="00542711"/>
    <w:rsid w:val="005922D1"/>
    <w:rsid w:val="005E6AC6"/>
    <w:rsid w:val="006245C5"/>
    <w:rsid w:val="00652F9D"/>
    <w:rsid w:val="0066153B"/>
    <w:rsid w:val="0066568A"/>
    <w:rsid w:val="006C4DD8"/>
    <w:rsid w:val="006E01C2"/>
    <w:rsid w:val="006E08D9"/>
    <w:rsid w:val="006E5EAA"/>
    <w:rsid w:val="00706B0D"/>
    <w:rsid w:val="00707549"/>
    <w:rsid w:val="007478EC"/>
    <w:rsid w:val="00771927"/>
    <w:rsid w:val="00796970"/>
    <w:rsid w:val="007B36E1"/>
    <w:rsid w:val="007D1308"/>
    <w:rsid w:val="007E04E0"/>
    <w:rsid w:val="0083792F"/>
    <w:rsid w:val="00880276"/>
    <w:rsid w:val="008F1369"/>
    <w:rsid w:val="00901287"/>
    <w:rsid w:val="0091573B"/>
    <w:rsid w:val="009347C6"/>
    <w:rsid w:val="00947653"/>
    <w:rsid w:val="00956ADA"/>
    <w:rsid w:val="009659E7"/>
    <w:rsid w:val="00982CE4"/>
    <w:rsid w:val="009835F4"/>
    <w:rsid w:val="009869E8"/>
    <w:rsid w:val="009904AF"/>
    <w:rsid w:val="009F24C2"/>
    <w:rsid w:val="00A447F5"/>
    <w:rsid w:val="00A47D1A"/>
    <w:rsid w:val="00A71729"/>
    <w:rsid w:val="00A953DE"/>
    <w:rsid w:val="00AC738D"/>
    <w:rsid w:val="00AF6D0F"/>
    <w:rsid w:val="00AF7F97"/>
    <w:rsid w:val="00B0728B"/>
    <w:rsid w:val="00B22B3D"/>
    <w:rsid w:val="00B341DB"/>
    <w:rsid w:val="00B35DD6"/>
    <w:rsid w:val="00B66744"/>
    <w:rsid w:val="00B85AAA"/>
    <w:rsid w:val="00BB05F5"/>
    <w:rsid w:val="00BC46A0"/>
    <w:rsid w:val="00BE0421"/>
    <w:rsid w:val="00C164DF"/>
    <w:rsid w:val="00CE5256"/>
    <w:rsid w:val="00CF1702"/>
    <w:rsid w:val="00CF44B3"/>
    <w:rsid w:val="00D07526"/>
    <w:rsid w:val="00D403E8"/>
    <w:rsid w:val="00DA54DD"/>
    <w:rsid w:val="00DB2B84"/>
    <w:rsid w:val="00DD431E"/>
    <w:rsid w:val="00DF7DF5"/>
    <w:rsid w:val="00E02B16"/>
    <w:rsid w:val="00E433F7"/>
    <w:rsid w:val="00E65A41"/>
    <w:rsid w:val="00E7071C"/>
    <w:rsid w:val="00E8526A"/>
    <w:rsid w:val="00E92600"/>
    <w:rsid w:val="00EA0520"/>
    <w:rsid w:val="00EA3A11"/>
    <w:rsid w:val="00ED339D"/>
    <w:rsid w:val="00EF598B"/>
    <w:rsid w:val="00F323F4"/>
    <w:rsid w:val="00F5464E"/>
    <w:rsid w:val="00F72408"/>
    <w:rsid w:val="00F81243"/>
    <w:rsid w:val="00F92B9A"/>
    <w:rsid w:val="00FA4105"/>
    <w:rsid w:val="00F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B8C4369-F875-46FC-9391-4C5469E3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1DB7"/>
    <w:pPr>
      <w:keepNext/>
      <w:keepLines/>
      <w:widowControl/>
      <w:suppressAutoHyphens w:val="0"/>
      <w:spacing w:before="480" w:line="276" w:lineRule="auto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pl-PL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 w:val="0"/>
      <w:bCs w:val="0"/>
    </w:rPr>
  </w:style>
  <w:style w:type="character" w:customStyle="1" w:styleId="WW8Num2z3">
    <w:name w:val="WW8Num2z3"/>
    <w:rPr>
      <w:b w:val="0"/>
    </w:rPr>
  </w:style>
  <w:style w:type="character" w:customStyle="1" w:styleId="WW8Num3z0">
    <w:name w:val="WW8Num3z0"/>
    <w:rPr>
      <w:b/>
    </w:rPr>
  </w:style>
  <w:style w:type="character" w:customStyle="1" w:styleId="WW8Num14z3">
    <w:name w:val="WW8Num14z3"/>
    <w:rPr>
      <w:b w:val="0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3z0">
    <w:name w:val="WW8Num13z0"/>
    <w:rPr>
      <w:rFonts w:ascii="Calibri" w:hAnsi="Calibri" w:cs="Calibri"/>
      <w:b w:val="0"/>
      <w:bCs w:val="0"/>
    </w:rPr>
  </w:style>
  <w:style w:type="character" w:customStyle="1" w:styleId="WW8Num14z0">
    <w:name w:val="WW8Num14z0"/>
    <w:rPr>
      <w:rFonts w:ascii="Calibri" w:hAnsi="Calibri" w:cs="Calibri"/>
      <w:b w:val="0"/>
      <w:bCs w:val="0"/>
    </w:rPr>
  </w:style>
  <w:style w:type="character" w:customStyle="1" w:styleId="WW8Num15z3">
    <w:name w:val="WW8Num15z3"/>
    <w:rPr>
      <w:b w:val="0"/>
    </w:rPr>
  </w:style>
  <w:style w:type="character" w:customStyle="1" w:styleId="WW8Num16z0">
    <w:name w:val="WW8Num16z0"/>
    <w:rPr>
      <w:b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40z0">
    <w:name w:val="WW8Num40z0"/>
    <w:rPr>
      <w:b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b/>
    </w:rPr>
  </w:style>
  <w:style w:type="character" w:customStyle="1" w:styleId="WW8Num44z3">
    <w:name w:val="WW8Num44z3"/>
    <w:rPr>
      <w:b w:val="0"/>
    </w:rPr>
  </w:style>
  <w:style w:type="character" w:customStyle="1" w:styleId="WW8Num45z0">
    <w:name w:val="WW8Num45z0"/>
    <w:rPr>
      <w:b/>
    </w:rPr>
  </w:style>
  <w:style w:type="character" w:customStyle="1" w:styleId="WW8Num49z0">
    <w:name w:val="WW8Num49z0"/>
    <w:rPr>
      <w:rFonts w:ascii="Symbol" w:eastAsia="Andale Sans UI" w:hAnsi="Symbol" w:cs="Tahoma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b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2">
    <w:name w:val="ListLabel 2"/>
    <w:rPr>
      <w:b w:val="0"/>
      <w:bCs w:val="0"/>
    </w:rPr>
  </w:style>
  <w:style w:type="character" w:customStyle="1" w:styleId="Znakinumeracji">
    <w:name w:val="Znaki numeracji"/>
  </w:style>
  <w:style w:type="character" w:customStyle="1" w:styleId="StopkaZnak">
    <w:name w:val="Stopka Znak"/>
    <w:basedOn w:val="Domylnaczcionkaakapitu1"/>
  </w:style>
  <w:style w:type="character" w:customStyle="1" w:styleId="WWCharLFO10LVL1">
    <w:name w:val="WW_CharLFO10LVL1"/>
    <w:rPr>
      <w:b w:val="0"/>
      <w:bCs w:val="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ascii="Calibri" w:hAnsi="Calibri" w:cs="Calibri"/>
      <w:b w:val="0"/>
      <w:bCs w:val="0"/>
    </w:rPr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character" w:customStyle="1" w:styleId="WW8Num4z0">
    <w:name w:val="WW8Num4z0"/>
    <w:rPr>
      <w:rFonts w:ascii="Calibri" w:hAnsi="Calibri" w:cs="Calibri"/>
      <w:b w:val="0"/>
      <w:bCs w:val="0"/>
    </w:rPr>
  </w:style>
  <w:style w:type="character" w:customStyle="1" w:styleId="WW8Num5z0">
    <w:name w:val="WW8Num5z0"/>
    <w:rPr>
      <w:rFonts w:ascii="Calibri" w:hAnsi="Calibri" w:cs="Calibri"/>
      <w:b w:val="0"/>
      <w:bCs w:val="0"/>
    </w:rPr>
  </w:style>
  <w:style w:type="character" w:customStyle="1" w:styleId="WW8Num6z0">
    <w:name w:val="WW8Num6z0"/>
    <w:rPr>
      <w:rFonts w:ascii="Calibri" w:hAnsi="Calibri" w:cs="Calibri"/>
      <w:b w:val="0"/>
      <w:bCs w:val="0"/>
    </w:rPr>
  </w:style>
  <w:style w:type="character" w:customStyle="1" w:styleId="WW8Num7z0">
    <w:name w:val="WW8Num7z0"/>
    <w:rPr>
      <w:rFonts w:ascii="Calibri" w:hAnsi="Calibri" w:cs="Calibri"/>
      <w:b w:val="0"/>
      <w:bCs w:val="0"/>
    </w:rPr>
  </w:style>
  <w:style w:type="character" w:customStyle="1" w:styleId="WW8Num17z0">
    <w:name w:val="WW8Num17z0"/>
    <w:rPr>
      <w:rFonts w:ascii="Calibri" w:hAnsi="Calibri" w:cs="Calibri"/>
      <w:b w:val="0"/>
      <w:bCs w:val="0"/>
    </w:rPr>
  </w:style>
  <w:style w:type="character" w:customStyle="1" w:styleId="WW8Num15z0">
    <w:name w:val="WW8Num15z0"/>
    <w:rPr>
      <w:rFonts w:ascii="Calibri" w:hAnsi="Calibri" w:cs="Calibri"/>
      <w:b w:val="0"/>
      <w:bCs w:val="0"/>
    </w:rPr>
  </w:style>
  <w:style w:type="character" w:customStyle="1" w:styleId="WW8Num12z0">
    <w:name w:val="WW8Num12z0"/>
    <w:rPr>
      <w:b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iPriority w:val="99"/>
    <w:pPr>
      <w:suppressAutoHyphens w:val="0"/>
      <w:spacing w:before="28" w:after="119"/>
    </w:pPr>
  </w:style>
  <w:style w:type="paragraph" w:customStyle="1" w:styleId="Liniapozioma">
    <w:name w:val="Linia pozioma"/>
    <w:basedOn w:val="Normalny"/>
    <w:next w:val="Tekstpodstawowy"/>
    <w:pPr>
      <w:suppressLineNumbers/>
      <w:spacing w:after="283"/>
    </w:pPr>
    <w:rPr>
      <w:sz w:val="12"/>
      <w:szCs w:val="12"/>
    </w:rPr>
  </w:style>
  <w:style w:type="paragraph" w:customStyle="1" w:styleId="Normalny2">
    <w:name w:val="Normalny2"/>
    <w:pPr>
      <w:suppressAutoHyphens/>
      <w:autoSpaceDE w:val="0"/>
      <w:spacing w:after="27" w:line="100" w:lineRule="atLeast"/>
      <w:ind w:left="363" w:hanging="357"/>
      <w:jc w:val="both"/>
      <w:textAlignment w:val="baseline"/>
    </w:pPr>
    <w:rPr>
      <w:rFonts w:eastAsia="Arial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1"/>
    <w:qFormat/>
    <w:pPr>
      <w:ind w:left="720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  <w:style w:type="paragraph" w:customStyle="1" w:styleId="Tekstpodstawowy31">
    <w:name w:val="Tekst podstawowy 31"/>
    <w:basedOn w:val="Normalny"/>
    <w:pPr>
      <w:tabs>
        <w:tab w:val="left" w:pos="-142"/>
        <w:tab w:val="left" w:pos="284"/>
      </w:tabs>
      <w:spacing w:line="360" w:lineRule="auto"/>
      <w:ind w:right="-2"/>
      <w:jc w:val="both"/>
    </w:pPr>
    <w:rPr>
      <w:rFonts w:ascii="Verdana" w:hAnsi="Verdana" w:cs="Verdana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A3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421DB7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Katarzyna Bieczek</cp:lastModifiedBy>
  <cp:revision>35</cp:revision>
  <cp:lastPrinted>2015-04-01T08:54:00Z</cp:lastPrinted>
  <dcterms:created xsi:type="dcterms:W3CDTF">2015-02-24T10:12:00Z</dcterms:created>
  <dcterms:modified xsi:type="dcterms:W3CDTF">2024-06-05T06:52:00Z</dcterms:modified>
</cp:coreProperties>
</file>