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Default="009C2EE6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143C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44</w:t>
      </w:r>
      <w:r w:rsidR="001229C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FC5E8B" w:rsidRPr="00FC5E8B" w:rsidRDefault="00FC5E8B" w:rsidP="00FB2062">
      <w:pPr>
        <w:pStyle w:val="Tretekstu"/>
        <w:spacing w:line="360" w:lineRule="auto"/>
        <w:jc w:val="left"/>
        <w:rPr>
          <w:rFonts w:ascii="Arial" w:hAnsi="Arial" w:cs="Arial"/>
          <w:sz w:val="18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</w:t>
      </w:r>
      <w:r w:rsidR="000E114B">
        <w:rPr>
          <w:rFonts w:ascii="Arial" w:hAnsi="Arial" w:cs="Arial"/>
          <w:b w:val="0"/>
          <w:sz w:val="22"/>
          <w:szCs w:val="22"/>
        </w:rPr>
        <w:t xml:space="preserve">. </w:t>
      </w:r>
      <w:r w:rsidR="001F56AF">
        <w:rPr>
          <w:rFonts w:ascii="Arial" w:hAnsi="Arial" w:cs="Arial"/>
          <w:b w:val="0"/>
          <w:sz w:val="22"/>
          <w:szCs w:val="22"/>
        </w:rPr>
        <w:t>Dz. U.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poz. </w:t>
      </w:r>
      <w:r w:rsidR="001F56AF">
        <w:rPr>
          <w:rFonts w:ascii="Arial" w:hAnsi="Arial" w:cs="Arial"/>
          <w:b w:val="0"/>
          <w:sz w:val="22"/>
          <w:szCs w:val="22"/>
        </w:rPr>
        <w:t>1605</w:t>
      </w:r>
      <w:r w:rsidR="008347F2">
        <w:rPr>
          <w:rFonts w:ascii="Arial" w:hAnsi="Arial" w:cs="Arial"/>
          <w:b w:val="0"/>
          <w:sz w:val="22"/>
          <w:szCs w:val="22"/>
        </w:rPr>
        <w:t xml:space="preserve"> ze zm.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  <w:r w:rsidR="00BB6CD5">
        <w:rPr>
          <w:rFonts w:ascii="Arial" w:hAnsi="Arial" w:cs="Arial"/>
          <w:b w:val="0"/>
          <w:sz w:val="22"/>
          <w:szCs w:val="22"/>
        </w:rPr>
        <w:t xml:space="preserve"> </w:t>
      </w:r>
      <w:r w:rsidR="00BB6CD5" w:rsidRPr="00763DC1">
        <w:rPr>
          <w:rFonts w:ascii="Arial" w:hAnsi="Arial" w:cs="Arial"/>
          <w:b w:val="0"/>
          <w:iCs/>
          <w:color w:val="000000"/>
          <w:sz w:val="22"/>
          <w:szCs w:val="22"/>
        </w:rPr>
        <w:t xml:space="preserve">w </w:t>
      </w:r>
      <w:r w:rsidR="00BB6CD5" w:rsidRPr="00763DC1">
        <w:rPr>
          <w:rFonts w:ascii="Arial" w:hAnsi="Arial" w:cs="Arial"/>
          <w:b w:val="0"/>
          <w:color w:val="000000"/>
          <w:sz w:val="22"/>
          <w:szCs w:val="22"/>
        </w:rPr>
        <w:t>postępowaniu</w:t>
      </w:r>
      <w:r w:rsidR="00BB6CD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B6CD5" w:rsidRPr="00763DC1">
        <w:rPr>
          <w:rFonts w:ascii="Arial" w:hAnsi="Arial" w:cs="Arial"/>
          <w:b w:val="0"/>
          <w:color w:val="000000"/>
          <w:sz w:val="22"/>
          <w:szCs w:val="22"/>
        </w:rPr>
        <w:t xml:space="preserve">o udzielenie zamówienia publicznego pn. </w:t>
      </w:r>
      <w:r w:rsidR="00BB6CD5" w:rsidRPr="00763DC1">
        <w:rPr>
          <w:rFonts w:ascii="Arial" w:hAnsi="Arial" w:cs="Arial"/>
          <w:b w:val="0"/>
          <w:sz w:val="22"/>
          <w:szCs w:val="22"/>
        </w:rPr>
        <w:t>„Wykonanie operatów szacunkowych, inwentaryzacji oraz świadectw charakterystyki energetycznej nieruchomości położonych na terenie miasta Bydgoszczy”</w:t>
      </w:r>
      <w:r w:rsidR="00BB6CD5">
        <w:rPr>
          <w:rFonts w:ascii="Arial" w:hAnsi="Arial" w:cs="Arial"/>
          <w:b w:val="0"/>
          <w:sz w:val="22"/>
          <w:szCs w:val="22"/>
        </w:rPr>
        <w:t>.</w:t>
      </w:r>
      <w:bookmarkStart w:id="0" w:name="_GoBack"/>
      <w:bookmarkEnd w:id="0"/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Oświadczam/y, iż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udziału w postępowaniu</w:t>
      </w:r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przez Zamawiającego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Specyfikacji Warunków Zamówienia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</w:t>
      </w:r>
      <w:r w:rsidR="00FC5E8B">
        <w:rPr>
          <w:rFonts w:ascii="Arial" w:hAnsi="Arial"/>
          <w:sz w:val="22"/>
          <w:szCs w:val="22"/>
        </w:rPr>
        <w:t>_______________________________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>w zakresie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Pr="00FC5E8B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10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5A" w:rsidRDefault="0084605A" w:rsidP="00C63813">
      <w:r>
        <w:separator/>
      </w:r>
    </w:p>
  </w:endnote>
  <w:endnote w:type="continuationSeparator" w:id="0">
    <w:p w:rsidR="0084605A" w:rsidRDefault="0084605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5A" w:rsidRDefault="0084605A" w:rsidP="00C63813">
      <w:r>
        <w:separator/>
      </w:r>
    </w:p>
  </w:footnote>
  <w:footnote w:type="continuationSeparator" w:id="0">
    <w:p w:rsidR="0084605A" w:rsidRDefault="0084605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6F43"/>
    <w:rsid w:val="00007E7F"/>
    <w:rsid w:val="000143CE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29CE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56F9F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D05C9"/>
    <w:rsid w:val="001D7A98"/>
    <w:rsid w:val="001E5636"/>
    <w:rsid w:val="001E7BF9"/>
    <w:rsid w:val="001F2A4F"/>
    <w:rsid w:val="001F56A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2433E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6F53D9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E34"/>
    <w:rsid w:val="007B6E77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26C46"/>
    <w:rsid w:val="00833262"/>
    <w:rsid w:val="008347F2"/>
    <w:rsid w:val="00841562"/>
    <w:rsid w:val="00843180"/>
    <w:rsid w:val="0084605A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CD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47F1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2CEB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3558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15ED2"/>
    <w:rsid w:val="00E22D3D"/>
    <w:rsid w:val="00E249A2"/>
    <w:rsid w:val="00E44C59"/>
    <w:rsid w:val="00E46FB8"/>
    <w:rsid w:val="00E5200A"/>
    <w:rsid w:val="00E539BC"/>
    <w:rsid w:val="00E57EAD"/>
    <w:rsid w:val="00E73534"/>
    <w:rsid w:val="00E76729"/>
    <w:rsid w:val="00E77895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B88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45AA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0ABE"/>
    <w:rsid w:val="00FB2062"/>
    <w:rsid w:val="00FB4787"/>
    <w:rsid w:val="00FC5E8B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BB16B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Mariusz Wojtyszyn</cp:lastModifiedBy>
  <cp:revision>12</cp:revision>
  <cp:lastPrinted>2023-07-06T10:19:00Z</cp:lastPrinted>
  <dcterms:created xsi:type="dcterms:W3CDTF">2023-07-06T10:16:00Z</dcterms:created>
  <dcterms:modified xsi:type="dcterms:W3CDTF">2024-07-25T09:46:00Z</dcterms:modified>
</cp:coreProperties>
</file>