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13AF1" w14:textId="77777777" w:rsidR="00A11EAC" w:rsidRDefault="00A11EAC" w:rsidP="00A11EAC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Sukcesywną d</w:t>
      </w:r>
      <w:r w:rsidRPr="00BA347B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BA34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artykułów przemysłowych i czystościowych na potrzeby Wydziału Mechanicznego Technologicznego Politechniki Warszawskiej</w:t>
      </w:r>
    </w:p>
    <w:p w14:paraId="6BBEEA84" w14:textId="77777777" w:rsidR="00A11EAC" w:rsidRPr="00D71226" w:rsidRDefault="00A11EAC" w:rsidP="00A11EAC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12</w:t>
      </w:r>
      <w:r w:rsidRPr="00D71226">
        <w:rPr>
          <w:rFonts w:ascii="Arial" w:hAnsi="Arial" w:cs="Arial"/>
          <w:b/>
          <w:sz w:val="20"/>
          <w:szCs w:val="20"/>
        </w:rPr>
        <w:t>_2021_WIP</w:t>
      </w:r>
      <w:r>
        <w:rPr>
          <w:rFonts w:ascii="Arial" w:hAnsi="Arial" w:cs="Arial"/>
          <w:b/>
          <w:sz w:val="20"/>
          <w:szCs w:val="20"/>
        </w:rPr>
        <w:t>-WIP-ITW-</w:t>
      </w:r>
      <w:r w:rsidRPr="00D7122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MIP-IOSP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39908A3D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98679D">
      <w:rPr>
        <w:rFonts w:ascii="Arial" w:hAnsi="Arial" w:cs="Arial"/>
        <w:b/>
        <w:sz w:val="18"/>
        <w:szCs w:val="18"/>
      </w:rPr>
      <w:t>1</w:t>
    </w:r>
    <w:r w:rsidR="00A11EAC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8455C7">
      <w:rPr>
        <w:rFonts w:ascii="Arial" w:hAnsi="Arial" w:cs="Arial"/>
        <w:b/>
        <w:sz w:val="18"/>
        <w:szCs w:val="18"/>
      </w:rPr>
      <w:t>IMIP</w:t>
    </w:r>
    <w:r w:rsidR="00A11EAC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98679D"/>
    <w:rsid w:val="00A11EAC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D0B18E0-4D7C-4438-81AA-854A746C3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2021-11-25T14:30:00Z</dcterms:created>
  <dcterms:modified xsi:type="dcterms:W3CDTF">2021-11-25T14:31:00Z</dcterms:modified>
</cp:coreProperties>
</file>