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2AF3" w14:textId="498B28FE" w:rsidR="005A433D" w:rsidRDefault="005A433D" w:rsidP="00B4758F">
      <w:pPr>
        <w:spacing w:line="276" w:lineRule="auto"/>
        <w:outlineLvl w:val="0"/>
        <w:rPr>
          <w:rFonts w:asciiTheme="minorHAnsi" w:hAnsiTheme="minorHAnsi" w:cstheme="minorHAnsi"/>
          <w:b/>
          <w:sz w:val="22"/>
          <w:szCs w:val="22"/>
        </w:rPr>
      </w:pPr>
    </w:p>
    <w:p w14:paraId="533FE01A" w14:textId="2EBDB5F1" w:rsidR="004A3A95" w:rsidRPr="000C4ECD"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sidR="00612D1D">
        <w:rPr>
          <w:rFonts w:asciiTheme="minorHAnsi" w:eastAsia="Times New Roman" w:hAnsiTheme="minorHAnsi" w:cstheme="minorHAnsi"/>
          <w:b/>
          <w:bCs/>
          <w:sz w:val="22"/>
          <w:szCs w:val="22"/>
        </w:rPr>
        <w:t>3a</w:t>
      </w:r>
      <w:r w:rsidRPr="000C4ECD">
        <w:rPr>
          <w:rFonts w:asciiTheme="minorHAnsi" w:eastAsia="Times New Roman" w:hAnsiTheme="minorHAnsi" w:cstheme="minorHAnsi"/>
          <w:b/>
          <w:bCs/>
          <w:sz w:val="22"/>
          <w:szCs w:val="22"/>
        </w:rPr>
        <w:t xml:space="preserve"> </w:t>
      </w:r>
    </w:p>
    <w:p w14:paraId="54851F95"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121984AD"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30BC95C6" w14:textId="40F3F1F3" w:rsidR="004A3A95" w:rsidRDefault="0045280B" w:rsidP="003C4B91">
      <w:pPr>
        <w:ind w:left="5954"/>
        <w:rPr>
          <w:rFonts w:asciiTheme="minorHAnsi" w:hAnsiTheme="minorHAnsi" w:cstheme="minorHAnsi"/>
          <w:b/>
          <w:sz w:val="22"/>
          <w:szCs w:val="22"/>
        </w:rPr>
      </w:pPr>
      <w:r>
        <w:rPr>
          <w:rFonts w:asciiTheme="minorHAnsi" w:hAnsiTheme="minorHAnsi" w:cstheme="minorHAnsi"/>
          <w:b/>
          <w:sz w:val="22"/>
          <w:szCs w:val="22"/>
        </w:rPr>
        <w:t>Centrum Zarządzania Innowacjami i Transferem Technologii Politechniki Warszawskiej</w:t>
      </w:r>
    </w:p>
    <w:p w14:paraId="6995CBCB" w14:textId="2D2D7DCB" w:rsidR="0045280B" w:rsidRDefault="0045280B" w:rsidP="003C4B91">
      <w:pPr>
        <w:ind w:left="5954"/>
        <w:rPr>
          <w:rFonts w:asciiTheme="minorHAnsi" w:hAnsiTheme="minorHAnsi" w:cstheme="minorHAnsi"/>
          <w:b/>
          <w:sz w:val="22"/>
          <w:szCs w:val="22"/>
        </w:rPr>
      </w:pPr>
      <w:r>
        <w:rPr>
          <w:rFonts w:asciiTheme="minorHAnsi" w:hAnsiTheme="minorHAnsi" w:cstheme="minorHAnsi"/>
          <w:b/>
          <w:sz w:val="22"/>
          <w:szCs w:val="22"/>
        </w:rPr>
        <w:t>Ul. Rektorska 4</w:t>
      </w:r>
    </w:p>
    <w:p w14:paraId="453F9CC1" w14:textId="6D332496" w:rsidR="0045280B" w:rsidRPr="000C4ECD" w:rsidRDefault="0045280B" w:rsidP="003C4B91">
      <w:pPr>
        <w:ind w:left="5954"/>
        <w:rPr>
          <w:rFonts w:asciiTheme="minorHAnsi" w:hAnsiTheme="minorHAnsi" w:cstheme="minorHAnsi"/>
          <w:sz w:val="22"/>
          <w:szCs w:val="22"/>
        </w:rPr>
      </w:pPr>
      <w:r>
        <w:rPr>
          <w:rFonts w:asciiTheme="minorHAnsi" w:hAnsiTheme="minorHAnsi" w:cstheme="minorHAnsi"/>
          <w:b/>
          <w:sz w:val="22"/>
          <w:szCs w:val="22"/>
        </w:rPr>
        <w:t>00-614 Warszawa</w:t>
      </w:r>
    </w:p>
    <w:p w14:paraId="4DCA9336" w14:textId="46C3370A"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r w:rsidR="00E1630D">
        <w:rPr>
          <w:rFonts w:asciiTheme="minorHAnsi" w:hAnsiTheme="minorHAnsi" w:cstheme="minorHAnsi"/>
          <w:b/>
          <w:sz w:val="22"/>
          <w:szCs w:val="22"/>
        </w:rPr>
        <w:t>*/Podwykonawca*/Podmiot udostępniający*</w:t>
      </w:r>
      <w:r w:rsidRPr="000C4ECD">
        <w:rPr>
          <w:rFonts w:asciiTheme="minorHAnsi" w:hAnsiTheme="minorHAnsi" w:cstheme="minorHAnsi"/>
          <w:b/>
          <w:sz w:val="22"/>
          <w:szCs w:val="22"/>
        </w:rPr>
        <w:t>:</w:t>
      </w:r>
    </w:p>
    <w:p w14:paraId="6F7E66F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F41F916"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00FDA088" w14:textId="77777777" w:rsidR="004A3A95" w:rsidRPr="000C4ECD" w:rsidRDefault="004A3A95" w:rsidP="003C4B91">
      <w:pPr>
        <w:rPr>
          <w:rFonts w:asciiTheme="minorHAnsi" w:hAnsiTheme="minorHAnsi" w:cstheme="minorHAnsi"/>
          <w:sz w:val="22"/>
          <w:szCs w:val="22"/>
          <w:u w:val="single"/>
        </w:rPr>
      </w:pPr>
    </w:p>
    <w:p w14:paraId="1D042539"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314CECE"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04E84AD"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4495C0" w14:textId="77777777" w:rsidR="004A3A95" w:rsidRPr="000C4ECD" w:rsidRDefault="004A3A95" w:rsidP="003C4B91">
      <w:pPr>
        <w:rPr>
          <w:rFonts w:asciiTheme="minorHAnsi" w:hAnsiTheme="minorHAnsi" w:cstheme="minorHAnsi"/>
          <w:sz w:val="22"/>
          <w:szCs w:val="22"/>
        </w:rPr>
      </w:pPr>
    </w:p>
    <w:p w14:paraId="7531A35D"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0C5524F8"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3977ED13" w14:textId="77777777" w:rsidR="004A3A95" w:rsidRPr="000C4ECD" w:rsidRDefault="004A3A95" w:rsidP="003C4B91">
      <w:pPr>
        <w:jc w:val="both"/>
        <w:rPr>
          <w:rFonts w:asciiTheme="minorHAnsi" w:hAnsiTheme="minorHAnsi" w:cstheme="minorHAnsi"/>
          <w:sz w:val="22"/>
          <w:szCs w:val="22"/>
        </w:rPr>
      </w:pPr>
    </w:p>
    <w:p w14:paraId="48CEC778" w14:textId="677E7EC3" w:rsidR="004A3A95" w:rsidRPr="006B07FB" w:rsidRDefault="00334352" w:rsidP="006B07FB">
      <w:pPr>
        <w:pStyle w:val="Akapitzlist"/>
        <w:ind w:left="0"/>
        <w:jc w:val="both"/>
        <w:rPr>
          <w:rFonts w:asciiTheme="minorHAnsi" w:hAnsiTheme="minorHAnsi" w:cstheme="minorHAnsi"/>
          <w:b/>
          <w:szCs w:val="22"/>
        </w:rPr>
      </w:pPr>
      <w:bookmarkStart w:id="1" w:name="_Hlk62541304"/>
      <w:bookmarkStart w:id="2" w:name="_Hlk67837903"/>
      <w:r w:rsidRPr="000C4ECD">
        <w:rPr>
          <w:rFonts w:asciiTheme="minorHAnsi" w:hAnsiTheme="minorHAnsi" w:cstheme="minorHAnsi"/>
          <w:szCs w:val="22"/>
        </w:rPr>
        <w:t>Na potrzeby</w:t>
      </w:r>
      <w:r w:rsidR="00F752E2">
        <w:rPr>
          <w:rFonts w:asciiTheme="minorHAnsi" w:hAnsiTheme="minorHAnsi" w:cstheme="minorHAnsi"/>
          <w:szCs w:val="22"/>
        </w:rPr>
        <w:t xml:space="preserve"> </w:t>
      </w:r>
      <w:r w:rsidR="004A3A95" w:rsidRPr="000C4ECD">
        <w:rPr>
          <w:rFonts w:asciiTheme="minorHAnsi" w:hAnsiTheme="minorHAnsi" w:cstheme="minorHAnsi"/>
          <w:szCs w:val="22"/>
        </w:rPr>
        <w:t>postępowani</w:t>
      </w:r>
      <w:r w:rsidRPr="000C4ECD">
        <w:rPr>
          <w:rFonts w:asciiTheme="minorHAnsi" w:hAnsiTheme="minorHAnsi" w:cstheme="minorHAnsi"/>
          <w:szCs w:val="22"/>
        </w:rPr>
        <w:t>a</w:t>
      </w:r>
      <w:r w:rsidR="004A3A95" w:rsidRPr="000C4ECD">
        <w:rPr>
          <w:rFonts w:asciiTheme="minorHAnsi" w:hAnsiTheme="minorHAnsi" w:cstheme="minorHAnsi"/>
          <w:szCs w:val="22"/>
        </w:rPr>
        <w:t xml:space="preserve"> o </w:t>
      </w:r>
      <w:r w:rsidR="00BE2F5A" w:rsidRPr="000C4ECD">
        <w:rPr>
          <w:rFonts w:asciiTheme="minorHAnsi" w:hAnsiTheme="minorHAnsi" w:cstheme="minorHAnsi"/>
          <w:szCs w:val="22"/>
        </w:rPr>
        <w:t xml:space="preserve">udzielenie </w:t>
      </w:r>
      <w:r w:rsidR="00571192" w:rsidRPr="000C4ECD">
        <w:rPr>
          <w:rFonts w:asciiTheme="minorHAnsi" w:hAnsiTheme="minorHAnsi" w:cstheme="minorHAnsi"/>
          <w:szCs w:val="22"/>
        </w:rPr>
        <w:t>zamówieni</w:t>
      </w:r>
      <w:r w:rsidR="00BE2F5A" w:rsidRPr="000C4ECD">
        <w:rPr>
          <w:rFonts w:asciiTheme="minorHAnsi" w:hAnsiTheme="minorHAnsi" w:cstheme="minorHAnsi"/>
          <w:szCs w:val="22"/>
        </w:rPr>
        <w:t>a</w:t>
      </w:r>
      <w:r w:rsidR="00571192" w:rsidRPr="000C4ECD">
        <w:rPr>
          <w:rFonts w:asciiTheme="minorHAnsi" w:hAnsiTheme="minorHAnsi" w:cstheme="minorHAnsi"/>
          <w:szCs w:val="22"/>
        </w:rPr>
        <w:t xml:space="preserve"> publiczne</w:t>
      </w:r>
      <w:r w:rsidR="00BE2F5A" w:rsidRPr="000C4ECD">
        <w:rPr>
          <w:rFonts w:asciiTheme="minorHAnsi" w:hAnsiTheme="minorHAnsi" w:cstheme="minorHAnsi"/>
          <w:szCs w:val="22"/>
        </w:rPr>
        <w:t>go,</w:t>
      </w:r>
      <w:r w:rsidR="00C81DD5" w:rsidRPr="000C4ECD">
        <w:rPr>
          <w:rFonts w:asciiTheme="minorHAnsi" w:hAnsiTheme="minorHAnsi" w:cstheme="minorHAnsi"/>
          <w:szCs w:val="22"/>
        </w:rPr>
        <w:t xml:space="preserve"> </w:t>
      </w:r>
      <w:r w:rsidR="00571192" w:rsidRPr="000C4ECD">
        <w:rPr>
          <w:rFonts w:asciiTheme="minorHAnsi" w:hAnsiTheme="minorHAnsi" w:cstheme="minorHAnsi"/>
          <w:szCs w:val="22"/>
        </w:rPr>
        <w:t>prowadzon</w:t>
      </w:r>
      <w:r w:rsidR="00BE2F5A" w:rsidRPr="000C4ECD">
        <w:rPr>
          <w:rFonts w:asciiTheme="minorHAnsi" w:hAnsiTheme="minorHAnsi" w:cstheme="minorHAnsi"/>
          <w:szCs w:val="22"/>
        </w:rPr>
        <w:t>ego</w:t>
      </w:r>
      <w:r w:rsidR="00F752E2">
        <w:rPr>
          <w:rFonts w:asciiTheme="minorHAnsi" w:hAnsiTheme="minorHAnsi" w:cstheme="minorHAnsi"/>
          <w:szCs w:val="22"/>
        </w:rPr>
        <w:t xml:space="preserve"> </w:t>
      </w:r>
      <w:r w:rsidR="00571192" w:rsidRPr="000C4ECD">
        <w:rPr>
          <w:rFonts w:asciiTheme="minorHAnsi" w:hAnsiTheme="minorHAnsi" w:cstheme="minorHAnsi"/>
          <w:szCs w:val="22"/>
        </w:rPr>
        <w:t>w try</w:t>
      </w:r>
      <w:r w:rsidR="004C6571" w:rsidRPr="000C4ECD">
        <w:rPr>
          <w:rFonts w:asciiTheme="minorHAnsi" w:hAnsiTheme="minorHAnsi" w:cstheme="minorHAnsi"/>
          <w:szCs w:val="22"/>
        </w:rPr>
        <w:t>b</w:t>
      </w:r>
      <w:r w:rsidR="00571192" w:rsidRPr="000C4ECD">
        <w:rPr>
          <w:rFonts w:asciiTheme="minorHAnsi" w:hAnsiTheme="minorHAnsi" w:cstheme="minorHAnsi"/>
          <w:szCs w:val="22"/>
        </w:rPr>
        <w:t xml:space="preserve">ie </w:t>
      </w:r>
      <w:r w:rsidRPr="000C4ECD">
        <w:rPr>
          <w:rFonts w:asciiTheme="minorHAnsi" w:hAnsiTheme="minorHAnsi" w:cstheme="minorHAnsi"/>
          <w:szCs w:val="22"/>
        </w:rPr>
        <w:t xml:space="preserve">art. 275 </w:t>
      </w:r>
      <w:bookmarkEnd w:id="1"/>
      <w:r w:rsidR="00715E6E">
        <w:rPr>
          <w:rFonts w:asciiTheme="minorHAnsi" w:hAnsiTheme="minorHAnsi" w:cstheme="minorHAnsi"/>
          <w:szCs w:val="22"/>
        </w:rPr>
        <w:t>pkt. 1</w:t>
      </w:r>
      <w:r w:rsidR="00154750" w:rsidRPr="000C4ECD">
        <w:rPr>
          <w:rFonts w:asciiTheme="minorHAnsi" w:hAnsiTheme="minorHAnsi" w:cstheme="minorHAnsi"/>
          <w:szCs w:val="22"/>
        </w:rPr>
        <w:t xml:space="preserve"> </w:t>
      </w:r>
      <w:r w:rsidR="00571192" w:rsidRPr="000C4ECD">
        <w:rPr>
          <w:rFonts w:asciiTheme="minorHAnsi" w:hAnsiTheme="minorHAnsi" w:cstheme="minorHAnsi"/>
          <w:szCs w:val="22"/>
        </w:rPr>
        <w:t>ustawy Prawo zamówień publicznych</w:t>
      </w:r>
      <w:r w:rsidR="00BA3E20" w:rsidRPr="000C4ECD">
        <w:rPr>
          <w:rFonts w:asciiTheme="minorHAnsi" w:hAnsiTheme="minorHAnsi" w:cstheme="minorHAnsi"/>
          <w:szCs w:val="22"/>
        </w:rPr>
        <w:t xml:space="preserve"> </w:t>
      </w:r>
      <w:r w:rsidR="004A3A95" w:rsidRPr="000C4ECD">
        <w:rPr>
          <w:rFonts w:asciiTheme="minorHAnsi" w:hAnsiTheme="minorHAnsi" w:cstheme="minorHAnsi"/>
          <w:szCs w:val="22"/>
        </w:rPr>
        <w:t xml:space="preserve">pn. </w:t>
      </w:r>
      <w:bookmarkStart w:id="3" w:name="_Hlk114562064"/>
      <w:r w:rsidR="0045280B">
        <w:rPr>
          <w:rFonts w:asciiTheme="minorHAnsi" w:hAnsiTheme="minorHAnsi" w:cstheme="minorHAnsi"/>
          <w:b/>
          <w:szCs w:val="22"/>
        </w:rPr>
        <w:t>„Przygotowanie projektu architektury serwisu internetowego Politechniki Warszawskiej wraz z projektami graficznymi (</w:t>
      </w:r>
      <w:proofErr w:type="spellStart"/>
      <w:r w:rsidR="0045280B">
        <w:rPr>
          <w:rFonts w:asciiTheme="minorHAnsi" w:hAnsiTheme="minorHAnsi" w:cstheme="minorHAnsi"/>
          <w:b/>
          <w:szCs w:val="22"/>
        </w:rPr>
        <w:t>layout’ami</w:t>
      </w:r>
      <w:proofErr w:type="spellEnd"/>
      <w:r w:rsidR="0045280B">
        <w:rPr>
          <w:rFonts w:asciiTheme="minorHAnsi" w:hAnsiTheme="minorHAnsi" w:cstheme="minorHAnsi"/>
          <w:b/>
          <w:szCs w:val="22"/>
        </w:rPr>
        <w:t>) strony głównej i podstron, wykonanie i uruchomienie serwisu w wersji polskojęzycznej oraz anglojęzycznej wraz z usługą przeniesienia na serwer Zamawiającego lub serwer wskazany przez Zamawiającego oraz usługami utrzymania, serwi</w:t>
      </w:r>
      <w:r w:rsidR="009C2E52">
        <w:rPr>
          <w:rFonts w:asciiTheme="minorHAnsi" w:hAnsiTheme="minorHAnsi" w:cstheme="minorHAnsi"/>
          <w:b/>
          <w:szCs w:val="22"/>
        </w:rPr>
        <w:t>s</w:t>
      </w:r>
      <w:r w:rsidR="0045280B">
        <w:rPr>
          <w:rFonts w:asciiTheme="minorHAnsi" w:hAnsiTheme="minorHAnsi" w:cstheme="minorHAnsi"/>
          <w:b/>
          <w:szCs w:val="22"/>
        </w:rPr>
        <w:t>owania i administrowania strony przez okres 36 miesięcy licząc od dnia odebrania przedmiotu zamówienia”</w:t>
      </w:r>
      <w:bookmarkEnd w:id="3"/>
      <w:r w:rsidR="002201CE">
        <w:rPr>
          <w:rFonts w:asciiTheme="minorHAnsi" w:hAnsiTheme="minorHAnsi" w:cstheme="minorHAnsi"/>
          <w:b/>
          <w:szCs w:val="22"/>
        </w:rPr>
        <w:t xml:space="preserve"> </w:t>
      </w:r>
      <w:r w:rsidR="00E97B85" w:rsidRPr="000C4ECD">
        <w:rPr>
          <w:rFonts w:asciiTheme="minorHAnsi" w:hAnsiTheme="minorHAnsi" w:cstheme="minorHAnsi"/>
          <w:szCs w:val="22"/>
        </w:rPr>
        <w:t>(</w:t>
      </w:r>
      <w:r w:rsidR="004761E6" w:rsidRPr="000C4ECD">
        <w:rPr>
          <w:rFonts w:asciiTheme="minorHAnsi" w:hAnsiTheme="minorHAnsi" w:cstheme="minorHAnsi"/>
          <w:szCs w:val="22"/>
        </w:rPr>
        <w:t xml:space="preserve">nr post. </w:t>
      </w:r>
      <w:r w:rsidR="0045280B">
        <w:rPr>
          <w:rFonts w:asciiTheme="minorHAnsi" w:hAnsiTheme="minorHAnsi" w:cstheme="minorHAnsi"/>
          <w:szCs w:val="22"/>
        </w:rPr>
        <w:t>CZIiTT-ZP</w:t>
      </w:r>
      <w:r w:rsidR="00612D1D">
        <w:rPr>
          <w:rFonts w:asciiTheme="minorHAnsi" w:hAnsiTheme="minorHAnsi" w:cstheme="minorHAnsi"/>
          <w:szCs w:val="22"/>
        </w:rPr>
        <w:t>12</w:t>
      </w:r>
      <w:r w:rsidR="0045280B">
        <w:rPr>
          <w:rFonts w:asciiTheme="minorHAnsi" w:hAnsiTheme="minorHAnsi" w:cstheme="minorHAnsi"/>
          <w:szCs w:val="22"/>
        </w:rPr>
        <w:t>/2022</w:t>
      </w:r>
      <w:r w:rsidR="004C6571" w:rsidRPr="000C4ECD">
        <w:rPr>
          <w:rFonts w:asciiTheme="minorHAnsi" w:hAnsiTheme="minorHAnsi" w:cstheme="minorHAnsi"/>
          <w:szCs w:val="22"/>
        </w:rPr>
        <w:t>),</w:t>
      </w:r>
      <w:r w:rsidR="00154750" w:rsidRPr="000C4ECD">
        <w:rPr>
          <w:rFonts w:asciiTheme="minorHAnsi" w:hAnsiTheme="minorHAnsi" w:cstheme="minorHAnsi"/>
          <w:szCs w:val="22"/>
        </w:rPr>
        <w:t xml:space="preserve"> </w:t>
      </w:r>
      <w:r w:rsidR="004A3A95" w:rsidRPr="000C4ECD">
        <w:rPr>
          <w:rFonts w:asciiTheme="minorHAnsi" w:hAnsiTheme="minorHAnsi" w:cstheme="minorHAnsi"/>
          <w:szCs w:val="22"/>
        </w:rPr>
        <w:t xml:space="preserve">prowadzonego przez </w:t>
      </w:r>
      <w:r w:rsidR="0045280B">
        <w:rPr>
          <w:rFonts w:asciiTheme="minorHAnsi" w:hAnsiTheme="minorHAnsi" w:cstheme="minorHAnsi"/>
          <w:b/>
          <w:szCs w:val="22"/>
        </w:rPr>
        <w:t>Centrum Zarządzania Innowacjami i Transferem Technologii Politechniki</w:t>
      </w:r>
      <w:r w:rsidR="004A3A95" w:rsidRPr="000C4ECD">
        <w:rPr>
          <w:rFonts w:asciiTheme="minorHAnsi" w:hAnsiTheme="minorHAnsi" w:cstheme="minorHAnsi"/>
          <w:i/>
          <w:szCs w:val="22"/>
        </w:rPr>
        <w:t xml:space="preserve">, </w:t>
      </w:r>
      <w:r w:rsidR="004A3A95" w:rsidRPr="000C4ECD">
        <w:rPr>
          <w:rFonts w:asciiTheme="minorHAnsi" w:hAnsiTheme="minorHAnsi" w:cstheme="minorHAnsi"/>
          <w:szCs w:val="22"/>
        </w:rPr>
        <w:t>oświadczam, co następuje</w:t>
      </w:r>
      <w:bookmarkEnd w:id="2"/>
      <w:r w:rsidR="004A3A95" w:rsidRPr="000C4ECD">
        <w:rPr>
          <w:rFonts w:asciiTheme="minorHAnsi" w:hAnsiTheme="minorHAnsi" w:cstheme="minorHAnsi"/>
          <w:szCs w:val="22"/>
        </w:rPr>
        <w:t>:</w:t>
      </w:r>
    </w:p>
    <w:p w14:paraId="3FC73111" w14:textId="77777777" w:rsidR="004A3A95" w:rsidRPr="000C4ECD" w:rsidRDefault="004A3A95" w:rsidP="003C4B91">
      <w:pPr>
        <w:jc w:val="both"/>
        <w:rPr>
          <w:rFonts w:asciiTheme="minorHAnsi" w:hAnsiTheme="minorHAnsi" w:cstheme="minorHAnsi"/>
          <w:sz w:val="22"/>
          <w:szCs w:val="22"/>
        </w:rPr>
      </w:pPr>
    </w:p>
    <w:p w14:paraId="57B23749" w14:textId="4A236029"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w:t>
      </w:r>
    </w:p>
    <w:p w14:paraId="6AFFCAC0"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721222C8" w14:textId="24055D51"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w:t>
      </w:r>
      <w:r w:rsidR="00F27DF4">
        <w:rPr>
          <w:rFonts w:asciiTheme="minorHAnsi" w:hAnsiTheme="minorHAnsi" w:cstheme="minorHAnsi"/>
          <w:sz w:val="22"/>
          <w:szCs w:val="22"/>
        </w:rPr>
        <w:t>oraz 109 ust 1 pkt 4</w:t>
      </w:r>
      <w:r w:rsidR="009C2E52">
        <w:rPr>
          <w:rFonts w:asciiTheme="minorHAnsi" w:hAnsiTheme="minorHAnsi" w:cstheme="minorHAnsi"/>
          <w:sz w:val="22"/>
          <w:szCs w:val="22"/>
        </w:rPr>
        <w:t xml:space="preserve">, 5, 7, 8, 10 </w:t>
      </w:r>
      <w:r w:rsidR="00F27DF4">
        <w:rPr>
          <w:rFonts w:asciiTheme="minorHAnsi" w:hAnsiTheme="minorHAnsi" w:cstheme="minorHAnsi"/>
          <w:sz w:val="22"/>
          <w:szCs w:val="22"/>
        </w:rPr>
        <w:t xml:space="preserve"> </w:t>
      </w:r>
      <w:r w:rsidR="005177AC" w:rsidRPr="000C4ECD">
        <w:rPr>
          <w:rFonts w:asciiTheme="minorHAnsi" w:hAnsiTheme="minorHAnsi" w:cstheme="minorHAnsi"/>
          <w:sz w:val="22"/>
          <w:szCs w:val="22"/>
        </w:rPr>
        <w:t xml:space="preserve">ustawy z dnia 11 września 2019 r. Prawo zamówień publicznych (Dz. U. z </w:t>
      </w:r>
      <w:r w:rsidR="00F27DF4">
        <w:rPr>
          <w:rFonts w:asciiTheme="minorHAnsi" w:hAnsiTheme="minorHAnsi" w:cstheme="minorHAnsi"/>
          <w:sz w:val="22"/>
          <w:szCs w:val="22"/>
        </w:rPr>
        <w:t>2021</w:t>
      </w:r>
      <w:r w:rsidR="00F27DF4"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r., poz.</w:t>
      </w:r>
      <w:r w:rsidR="00F27DF4">
        <w:rPr>
          <w:rFonts w:asciiTheme="minorHAnsi" w:hAnsiTheme="minorHAnsi" w:cstheme="minorHAnsi"/>
          <w:sz w:val="22"/>
          <w:szCs w:val="22"/>
        </w:rPr>
        <w:t xml:space="preserve"> 1129</w:t>
      </w:r>
      <w:r w:rsidR="005177AC" w:rsidRPr="000C4ECD">
        <w:rPr>
          <w:rFonts w:asciiTheme="minorHAnsi" w:hAnsiTheme="minorHAnsi" w:cstheme="minorHAnsi"/>
          <w:sz w:val="22"/>
          <w:szCs w:val="22"/>
        </w:rPr>
        <w:t>, ze zm.).</w:t>
      </w:r>
    </w:p>
    <w:p w14:paraId="3CCD3663"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7AC44D0" w14:textId="7A04B2B7"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 xml:space="preserve">podstawy wykluczenia z postępowania na podstawie art. …………. </w:t>
      </w:r>
      <w:proofErr w:type="spellStart"/>
      <w:r w:rsidR="005177AC" w:rsidRPr="000C4ECD">
        <w:rPr>
          <w:rFonts w:asciiTheme="minorHAnsi" w:hAnsiTheme="minorHAnsi" w:cstheme="minorHAnsi"/>
          <w:sz w:val="22"/>
          <w:szCs w:val="22"/>
        </w:rPr>
        <w:t>Pzp</w:t>
      </w:r>
      <w:proofErr w:type="spellEnd"/>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w:t>
      </w:r>
      <w:r w:rsidR="00F27DF4">
        <w:rPr>
          <w:rFonts w:asciiTheme="minorHAnsi" w:hAnsiTheme="minorHAnsi" w:cstheme="minorHAnsi"/>
          <w:i/>
          <w:sz w:val="22"/>
          <w:szCs w:val="22"/>
        </w:rPr>
        <w:t xml:space="preserve"> lub art. 109 ust 1 pkt 4</w:t>
      </w:r>
      <w:r w:rsidR="005177AC" w:rsidRPr="000C4ECD">
        <w:rPr>
          <w:rFonts w:asciiTheme="minorHAnsi" w:hAnsiTheme="minorHAnsi" w:cstheme="minorHAnsi"/>
          <w:i/>
          <w:sz w:val="22"/>
          <w:szCs w:val="22"/>
        </w:rPr>
        <w:t>,</w:t>
      </w:r>
      <w:r w:rsidR="009C2E52">
        <w:rPr>
          <w:rFonts w:asciiTheme="minorHAnsi" w:hAnsiTheme="minorHAnsi" w:cstheme="minorHAnsi"/>
          <w:i/>
          <w:sz w:val="22"/>
          <w:szCs w:val="22"/>
        </w:rPr>
        <w:t xml:space="preserve"> 5, 7, 8, 10</w:t>
      </w:r>
      <w:r w:rsidR="005177AC" w:rsidRPr="000C4ECD">
        <w:rPr>
          <w:rFonts w:asciiTheme="minorHAnsi" w:hAnsiTheme="minorHAnsi" w:cstheme="minorHAnsi"/>
          <w:i/>
          <w:sz w:val="22"/>
          <w:szCs w:val="22"/>
        </w:rPr>
        <w:t xml:space="preserve"> jeśli dotyczy).</w:t>
      </w:r>
      <w:r w:rsidR="005177AC" w:rsidRPr="000C4ECD">
        <w:rPr>
          <w:rFonts w:asciiTheme="minorHAnsi" w:hAnsiTheme="minorHAnsi" w:cstheme="minorHAnsi"/>
          <w:sz w:val="22"/>
          <w:szCs w:val="22"/>
        </w:rPr>
        <w:t xml:space="preserve"> Jednocześnie oświadczam, że w związku z ww. okolicznością, na podstawie art. 110 ustawy </w:t>
      </w:r>
      <w:proofErr w:type="spellStart"/>
      <w:r w:rsidR="005177AC" w:rsidRPr="000C4ECD">
        <w:rPr>
          <w:rFonts w:asciiTheme="minorHAnsi" w:hAnsiTheme="minorHAnsi" w:cstheme="minorHAnsi"/>
          <w:sz w:val="22"/>
          <w:szCs w:val="22"/>
        </w:rPr>
        <w:t>Pzp</w:t>
      </w:r>
      <w:proofErr w:type="spellEnd"/>
      <w:r w:rsidR="005177AC" w:rsidRPr="000C4ECD">
        <w:rPr>
          <w:rFonts w:asciiTheme="minorHAnsi" w:hAnsiTheme="minorHAnsi" w:cstheme="minorHAnsi"/>
          <w:sz w:val="22"/>
          <w:szCs w:val="22"/>
        </w:rPr>
        <w:t xml:space="preserve">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16D8B908" w14:textId="77777777" w:rsidR="00DF01A5" w:rsidRDefault="00DF01A5" w:rsidP="00DF01A5">
      <w:pPr>
        <w:pStyle w:val="Akapitzlist"/>
        <w:rPr>
          <w:rFonts w:asciiTheme="minorHAnsi" w:hAnsiTheme="minorHAnsi" w:cstheme="minorHAnsi"/>
          <w:szCs w:val="22"/>
          <w:lang w:eastAsia="en-US"/>
        </w:rPr>
      </w:pPr>
    </w:p>
    <w:p w14:paraId="133F16BD" w14:textId="7CD9C07E" w:rsidR="00DF01A5" w:rsidRDefault="00DF01A5"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48BA9A55" w14:textId="39BF92C2" w:rsidR="009C2E52" w:rsidRDefault="009C2E52"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056DFB31" w14:textId="674A2AB0" w:rsidR="009C2E52" w:rsidRDefault="009C2E52"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354A25E" w14:textId="77777777" w:rsidR="009C2E52" w:rsidRPr="000C4ECD" w:rsidRDefault="009C2E52"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7658184A"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lastRenderedPageBreak/>
        <w:t>OŚWIADCZENIE DOTYCZĄCE PODANYCH INFORMACJI:</w:t>
      </w:r>
    </w:p>
    <w:p w14:paraId="2CA8C199" w14:textId="77777777" w:rsidR="004A3A95" w:rsidRPr="000C4ECD" w:rsidRDefault="004A3A95" w:rsidP="003C4B91">
      <w:pPr>
        <w:jc w:val="both"/>
        <w:rPr>
          <w:rFonts w:asciiTheme="minorHAnsi" w:hAnsiTheme="minorHAnsi" w:cstheme="minorHAnsi"/>
          <w:b/>
          <w:sz w:val="22"/>
          <w:szCs w:val="22"/>
        </w:rPr>
      </w:pPr>
    </w:p>
    <w:p w14:paraId="6117E804" w14:textId="1BF0EFBC" w:rsidR="004A3A95"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0529B027" w14:textId="77777777" w:rsidR="00B472D2" w:rsidRPr="000C4ECD" w:rsidRDefault="00B472D2" w:rsidP="003C4B91">
      <w:pPr>
        <w:jc w:val="both"/>
        <w:rPr>
          <w:rFonts w:asciiTheme="minorHAnsi" w:hAnsiTheme="minorHAnsi" w:cstheme="minorHAnsi"/>
          <w:sz w:val="22"/>
          <w:szCs w:val="22"/>
        </w:rPr>
      </w:pPr>
    </w:p>
    <w:p w14:paraId="6B027C6C"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bookmarkEnd w:id="0"/>
    </w:p>
    <w:sectPr w:rsidR="002307BC" w:rsidRPr="000C4ECD" w:rsidSect="00B472D2">
      <w:headerReference w:type="default" r:id="rId9"/>
      <w:footerReference w:type="even" r:id="rId10"/>
      <w:footerReference w:type="default" r:id="rId11"/>
      <w:pgSz w:w="11905" w:h="16837" w:code="9"/>
      <w:pgMar w:top="1304"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7275" w14:textId="77777777" w:rsidR="00E470AD" w:rsidRDefault="00E470AD" w:rsidP="0007566A">
      <w:r>
        <w:separator/>
      </w:r>
    </w:p>
  </w:endnote>
  <w:endnote w:type="continuationSeparator" w:id="0">
    <w:p w14:paraId="302CFFB7" w14:textId="77777777" w:rsidR="00E470AD" w:rsidRDefault="00E470A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FB2A" w14:textId="77777777" w:rsidR="00E470AD" w:rsidRDefault="00E470AD" w:rsidP="0007566A">
      <w:r>
        <w:separator/>
      </w:r>
    </w:p>
  </w:footnote>
  <w:footnote w:type="continuationSeparator" w:id="0">
    <w:p w14:paraId="54D12BB4" w14:textId="77777777" w:rsidR="00E470AD" w:rsidRDefault="00E470AD"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4E1" w14:textId="634D254D" w:rsidR="00B472D2" w:rsidRDefault="00B472D2">
    <w:pPr>
      <w:pStyle w:val="Nagwek"/>
    </w:pPr>
    <w:r>
      <w:rPr>
        <w:noProof/>
      </w:rPr>
      <w:drawing>
        <wp:inline distT="0" distB="0" distL="0" distR="0" wp14:anchorId="219CE107" wp14:editId="1A718C28">
          <wp:extent cx="5850890" cy="574153"/>
          <wp:effectExtent l="0" t="0" r="0" b="0"/>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574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D1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2D2"/>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0AD"/>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Props1.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customXml/itemProps2.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34</cp:revision>
  <cp:lastPrinted>2022-09-20T08:34:00Z</cp:lastPrinted>
  <dcterms:created xsi:type="dcterms:W3CDTF">2022-04-20T08:59:00Z</dcterms:created>
  <dcterms:modified xsi:type="dcterms:W3CDTF">2022-10-07T09:40:00Z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