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F1DE" w14:textId="77777777" w:rsidR="005817A8" w:rsidRDefault="005817A8" w:rsidP="00991CF3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414C68" w:rsidRDefault="00B63C91" w:rsidP="00991CF3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590B5B9" w14:textId="0174206E" w:rsidR="00A64663" w:rsidRPr="00A64663" w:rsidRDefault="00A64663" w:rsidP="00A6466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lang w:val="x-none" w:eastAsia="en-US" w:bidi="pl-PL"/>
        </w:rPr>
      </w:pPr>
      <w:bookmarkStart w:id="0" w:name="_Hlk76631226"/>
      <w:r w:rsidRPr="00A64663">
        <w:rPr>
          <w:b/>
          <w:lang w:val="x-none" w:eastAsia="en-US" w:bidi="pl-PL"/>
        </w:rPr>
        <w:t>„</w:t>
      </w:r>
      <w:r w:rsidR="00B06A5F" w:rsidRPr="00B06A5F">
        <w:rPr>
          <w:b/>
          <w:lang w:eastAsia="en-US" w:bidi="pl-PL"/>
        </w:rPr>
        <w:t>Poprawa parametrów technicznych ul. Pochyłej w Jastrzębiu-Zdroju</w:t>
      </w:r>
      <w:r w:rsidRPr="00A64663">
        <w:rPr>
          <w:b/>
          <w:lang w:val="x-none" w:eastAsia="en-US" w:bidi="pl-PL"/>
        </w:rPr>
        <w:t>”</w:t>
      </w:r>
    </w:p>
    <w:p w14:paraId="0B98425E" w14:textId="77777777" w:rsidR="00D54FE2" w:rsidRPr="00414C68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16"/>
          <w:szCs w:val="16"/>
          <w:lang w:eastAsia="en-US"/>
        </w:rPr>
      </w:pP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4FBD2E3A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W przypadku niedziałania Platformy zakupowej proszę o kierowanie korespondencji na adres</w:t>
      </w:r>
      <w:r w:rsidR="00517205">
        <w:rPr>
          <w:rFonts w:eastAsia="Lucida Sans Unicode"/>
          <w:bCs/>
          <w:sz w:val="22"/>
          <w:szCs w:val="22"/>
        </w:rPr>
        <w:t xml:space="preserve">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</w:t>
      </w:r>
      <w:r w:rsidR="00C4750B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5AF2F440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449C7CFE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</w:t>
      </w:r>
      <w:r w:rsidR="00C4750B">
        <w:rPr>
          <w:bCs/>
          <w:sz w:val="22"/>
          <w:szCs w:val="22"/>
        </w:rPr>
        <w:t>…………………..</w:t>
      </w:r>
      <w:r w:rsidR="0038640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042D72">
      <w:pPr>
        <w:pStyle w:val="Akapitzlist"/>
        <w:numPr>
          <w:ilvl w:val="1"/>
          <w:numId w:val="52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414C6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04F8C7D6" w:rsidR="002D7AC9" w:rsidRPr="003039ED" w:rsidRDefault="002D7AC9" w:rsidP="00EE767C">
      <w:pPr>
        <w:pStyle w:val="Akapitzlist"/>
        <w:numPr>
          <w:ilvl w:val="0"/>
          <w:numId w:val="22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14406F">
        <w:rPr>
          <w:rFonts w:eastAsia="Lucida Sans Unicode"/>
          <w:b/>
          <w:sz w:val="22"/>
          <w:szCs w:val="22"/>
        </w:rPr>
        <w:t>45</w:t>
      </w:r>
      <w:r w:rsidR="003577DA" w:rsidRPr="000B2FC3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2AABD54" w14:textId="0A671219" w:rsidR="00D32F40" w:rsidRPr="00D32F40" w:rsidRDefault="00D32F40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0B2FC3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7A30E3">
        <w:rPr>
          <w:rFonts w:eastAsia="Lucida Sans Unicode"/>
          <w:b/>
          <w:i/>
          <w:sz w:val="22"/>
          <w:szCs w:val="22"/>
        </w:rPr>
        <w:t>a</w:t>
      </w:r>
      <w:r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 w:rsidR="000B2FC3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0456718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4190D05F" w14:textId="6B969F6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6D4866" w14:textId="577F23C8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38C885F" w14:textId="015880C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B50103B" w14:textId="098B700B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556154F" w14:textId="127C6433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91CAC9A" w14:textId="6C167300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446A5C9" w14:textId="1552E152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279ABD57" w14:textId="6C7FAAAD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78C39EDD" w14:textId="77777777" w:rsidR="00414C68" w:rsidRDefault="00414C68" w:rsidP="00991CF3">
      <w:pPr>
        <w:spacing w:line="276" w:lineRule="auto"/>
        <w:jc w:val="right"/>
        <w:rPr>
          <w:b/>
          <w:sz w:val="22"/>
          <w:szCs w:val="22"/>
        </w:rPr>
      </w:pPr>
    </w:p>
    <w:p w14:paraId="1FD7F5C9" w14:textId="77777777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E4DEDF" w14:textId="77777777" w:rsidR="00414C68" w:rsidRDefault="00414C68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3562084A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14FC7D5D" w14:textId="77777777" w:rsidR="00414C68" w:rsidRDefault="00414C68" w:rsidP="00414C68">
      <w:pPr>
        <w:spacing w:line="360" w:lineRule="auto"/>
        <w:ind w:right="5954"/>
        <w:rPr>
          <w:sz w:val="18"/>
        </w:rPr>
      </w:pPr>
    </w:p>
    <w:p w14:paraId="16D3898E" w14:textId="1A930390" w:rsidR="00202A63" w:rsidRPr="00011C1C" w:rsidRDefault="00202A63" w:rsidP="00414C6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3EC78234" w14:textId="352F2FB6" w:rsidR="00F469A6" w:rsidRPr="00F469A6" w:rsidRDefault="00EC71C8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14406F" w:rsidRPr="0014406F">
        <w:rPr>
          <w:rFonts w:ascii="Calibri" w:eastAsia="Calibri" w:hAnsi="Calibri" w:cs="Calibri"/>
          <w:b/>
          <w:sz w:val="24"/>
          <w:lang w:eastAsia="en-US"/>
        </w:rPr>
        <w:t>Poprawa parametrów technicznych ul. Pochyłej 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</w:p>
    <w:p w14:paraId="06DAE6C0" w14:textId="77777777" w:rsidR="00512B91" w:rsidRPr="00414C68" w:rsidRDefault="00512B91" w:rsidP="00991CF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414C68">
      <w:pPr>
        <w:numPr>
          <w:ilvl w:val="1"/>
          <w:numId w:val="20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2C59A56F"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 xml:space="preserve">2022 r. o szczególnych rozwiązaniach w zakresie przeciwdziałania wspieraniu agresji na Ukrainę oraz służących ochronie bezpieczeństwa narodowego (Dz.U. z </w:t>
      </w:r>
      <w:bookmarkStart w:id="2" w:name="_Hlk166823244"/>
      <w:r w:rsidRPr="003E604B">
        <w:rPr>
          <w:rFonts w:eastAsia="Calibri"/>
          <w:b/>
          <w:sz w:val="21"/>
          <w:szCs w:val="21"/>
        </w:rPr>
        <w:t>202</w:t>
      </w:r>
      <w:r w:rsidR="00B24D1C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B24D1C">
        <w:rPr>
          <w:rFonts w:eastAsia="Calibri"/>
          <w:b/>
          <w:sz w:val="21"/>
          <w:szCs w:val="21"/>
        </w:rPr>
        <w:t>507</w:t>
      </w:r>
      <w:bookmarkEnd w:id="2"/>
      <w:r w:rsidRPr="003E604B">
        <w:rPr>
          <w:rFonts w:eastAsia="Calibri"/>
          <w:b/>
          <w:sz w:val="21"/>
          <w:szCs w:val="21"/>
        </w:rPr>
        <w:t>).</w:t>
      </w:r>
    </w:p>
    <w:bookmarkEnd w:id="1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1EAF7A75" w14:textId="77777777" w:rsidR="007C4C6A" w:rsidRDefault="007C4C6A" w:rsidP="00210D7D">
      <w:pPr>
        <w:spacing w:line="276" w:lineRule="auto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210D7D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4E07D490" w14:textId="77777777" w:rsidR="00BF38D3" w:rsidRPr="00011C1C" w:rsidRDefault="00BF38D3" w:rsidP="00BF38D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D728915" w14:textId="38A334DD" w:rsidR="00BF38D3" w:rsidRPr="00F469A6" w:rsidRDefault="00BF38D3" w:rsidP="00BF38D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bookmarkStart w:id="3" w:name="_Hlk166057712"/>
      <w:r w:rsidR="00D8112F" w:rsidRPr="00D8112F">
        <w:rPr>
          <w:b/>
          <w:sz w:val="22"/>
          <w:szCs w:val="22"/>
          <w:lang w:eastAsia="en-US" w:bidi="pl-PL"/>
        </w:rPr>
        <w:t>Poprawa parametrów technicznych ul. Pochyłej w Jastrzębiu-Zdroju</w:t>
      </w:r>
      <w:bookmarkEnd w:id="3"/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4E01AC44" w14:textId="77777777" w:rsidR="00BF38D3" w:rsidRPr="00414C68" w:rsidRDefault="00BF38D3" w:rsidP="00BF38D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313A8B0A" w14:textId="77777777" w:rsidR="00BF38D3" w:rsidRPr="00011C1C" w:rsidRDefault="00BF38D3" w:rsidP="00BF38D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042D72">
      <w:pPr>
        <w:numPr>
          <w:ilvl w:val="1"/>
          <w:numId w:val="111"/>
        </w:numPr>
        <w:tabs>
          <w:tab w:val="clear" w:pos="1440"/>
        </w:tabs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042D72">
      <w:pPr>
        <w:numPr>
          <w:ilvl w:val="1"/>
          <w:numId w:val="11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58ADCF15" w:rsidR="00FC0AAE" w:rsidRPr="003E604B" w:rsidRDefault="00FC0AAE" w:rsidP="00042D72">
      <w:pPr>
        <w:pStyle w:val="Akapitzlist"/>
        <w:numPr>
          <w:ilvl w:val="1"/>
          <w:numId w:val="111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 xml:space="preserve">2022 r. o szczególnych rozwiązaniach w zakresie przeciwdziałania wspieraniu agresji na Ukrainę oraz służących ochronie bezpieczeństwa narodowego (Dz. U. z </w:t>
      </w:r>
      <w:r w:rsidR="003969AB" w:rsidRPr="003E604B">
        <w:rPr>
          <w:rFonts w:eastAsia="Calibri"/>
          <w:b/>
          <w:sz w:val="21"/>
          <w:szCs w:val="21"/>
        </w:rPr>
        <w:t>202</w:t>
      </w:r>
      <w:r w:rsidR="003969AB">
        <w:rPr>
          <w:rFonts w:eastAsia="Calibri"/>
          <w:b/>
          <w:sz w:val="21"/>
          <w:szCs w:val="21"/>
        </w:rPr>
        <w:t>4</w:t>
      </w:r>
      <w:r w:rsidR="003969AB" w:rsidRPr="003E604B">
        <w:rPr>
          <w:rFonts w:eastAsia="Calibri"/>
          <w:b/>
          <w:sz w:val="21"/>
          <w:szCs w:val="21"/>
        </w:rPr>
        <w:t xml:space="preserve"> poz. </w:t>
      </w:r>
      <w:r w:rsidR="003969AB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68FAC13E" w14:textId="77777777" w:rsidR="001D2D34" w:rsidRDefault="001D2D34" w:rsidP="00991CF3">
      <w:pPr>
        <w:spacing w:line="276" w:lineRule="auto"/>
        <w:jc w:val="right"/>
        <w:rPr>
          <w:b/>
          <w:sz w:val="22"/>
          <w:szCs w:val="22"/>
        </w:rPr>
      </w:pPr>
    </w:p>
    <w:p w14:paraId="5E552CCC" w14:textId="69E3F354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6D45EA8" w14:textId="77777777" w:rsidR="001D2D34" w:rsidRPr="00011C1C" w:rsidRDefault="001D2D34" w:rsidP="001D2D34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C404BE4" w14:textId="2B8FFD17" w:rsidR="001D2D34" w:rsidRPr="00F469A6" w:rsidRDefault="001D2D34" w:rsidP="001D2D34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1553D0" w:rsidRPr="001553D0">
        <w:rPr>
          <w:b/>
          <w:sz w:val="22"/>
          <w:szCs w:val="22"/>
          <w:lang w:eastAsia="en-US" w:bidi="pl-PL"/>
        </w:rPr>
        <w:t>Poprawa parametrów technicznych ul. Pochyłej 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59AC4337" w14:textId="77777777" w:rsidR="001D2D34" w:rsidRPr="00414C68" w:rsidRDefault="001D2D34" w:rsidP="001D2D34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71D4050C" w14:textId="618F44B9" w:rsidR="00152786" w:rsidRDefault="001D2D34" w:rsidP="001D2D34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4C4E17" w14:textId="77777777" w:rsidR="001D2D34" w:rsidRPr="001D2D34" w:rsidRDefault="001D2D34" w:rsidP="001D2D34">
      <w:pPr>
        <w:tabs>
          <w:tab w:val="left" w:pos="0"/>
        </w:tabs>
        <w:spacing w:line="276" w:lineRule="auto"/>
        <w:jc w:val="center"/>
        <w:rPr>
          <w:sz w:val="8"/>
          <w:szCs w:val="8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1D2D34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3BA5C517" w14:textId="77777777" w:rsidR="00003A3D" w:rsidRDefault="00003A3D" w:rsidP="00991CF3">
      <w:pPr>
        <w:spacing w:line="276" w:lineRule="auto"/>
        <w:jc w:val="right"/>
        <w:rPr>
          <w:b/>
          <w:sz w:val="22"/>
          <w:szCs w:val="22"/>
        </w:rPr>
      </w:pPr>
    </w:p>
    <w:p w14:paraId="7B85618F" w14:textId="6CA972CB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07FA2B4" w14:textId="77777777" w:rsidR="00670278" w:rsidRPr="00011C1C" w:rsidRDefault="00670278" w:rsidP="0067027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B91C009" w14:textId="0E198B6C" w:rsidR="00670278" w:rsidRPr="00F469A6" w:rsidRDefault="00670278" w:rsidP="00670278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1553D0" w:rsidRPr="001553D0">
        <w:rPr>
          <w:b/>
          <w:sz w:val="22"/>
          <w:szCs w:val="22"/>
          <w:lang w:eastAsia="en-US" w:bidi="pl-PL"/>
        </w:rPr>
        <w:t>Poprawa parametrów technicznych ul. Pochyłej 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518118B9" w14:textId="77777777" w:rsidR="00670278" w:rsidRPr="00414C68" w:rsidRDefault="00670278" w:rsidP="00763D1F">
      <w:pPr>
        <w:tabs>
          <w:tab w:val="left" w:pos="0"/>
        </w:tabs>
        <w:spacing w:line="276" w:lineRule="auto"/>
        <w:rPr>
          <w:b/>
          <w:sz w:val="8"/>
          <w:szCs w:val="8"/>
          <w:lang w:eastAsia="en-US" w:bidi="pl-PL"/>
        </w:rPr>
      </w:pPr>
    </w:p>
    <w:p w14:paraId="609E49FF" w14:textId="77777777" w:rsidR="00670278" w:rsidRPr="00011C1C" w:rsidRDefault="00670278" w:rsidP="0067027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2794966D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</w:t>
      </w:r>
      <w:r w:rsidR="00670278">
        <w:rPr>
          <w:b/>
          <w:sz w:val="21"/>
          <w:szCs w:val="21"/>
        </w:rPr>
        <w:t>u</w:t>
      </w:r>
      <w:r w:rsidR="0032596D" w:rsidRPr="0032596D">
        <w:rPr>
          <w:b/>
          <w:sz w:val="21"/>
          <w:szCs w:val="21"/>
        </w:rPr>
        <w:t xml:space="preserve"> podmiotu udostepniającego swoje zasoby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</w:t>
      </w:r>
      <w:r w:rsidR="00670278">
        <w:rPr>
          <w:sz w:val="21"/>
          <w:szCs w:val="21"/>
        </w:rPr>
        <w:t>e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54A886E4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4BA93A" w14:textId="51A7F9F3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2CBDFD" w14:textId="33815D2A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DFEE53" w14:textId="1DC6A65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E9312C" w14:textId="55105AB2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744636" w14:textId="5AB686D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60D93A" w14:textId="77777777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AFDC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56D8CB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C7B63D" w14:textId="77777777" w:rsidR="007E45DA" w:rsidRDefault="007E45DA" w:rsidP="00512B91">
      <w:pPr>
        <w:spacing w:line="276" w:lineRule="auto"/>
        <w:rPr>
          <w:b/>
          <w:sz w:val="16"/>
          <w:szCs w:val="16"/>
        </w:rPr>
      </w:pPr>
    </w:p>
    <w:p w14:paraId="27959C5D" w14:textId="77777777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07618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6"/>
          <w:szCs w:val="16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3CE12E3B" w:rsidR="00CE74D4" w:rsidRPr="00F469A6" w:rsidRDefault="003962F2" w:rsidP="00042D72">
      <w:pPr>
        <w:pStyle w:val="Akapitzlist"/>
        <w:numPr>
          <w:ilvl w:val="0"/>
          <w:numId w:val="64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1553D0" w:rsidRPr="001553D0">
        <w:rPr>
          <w:b/>
          <w:sz w:val="22"/>
          <w:szCs w:val="22"/>
          <w:lang w:eastAsia="en-US" w:bidi="pl-PL"/>
        </w:rPr>
        <w:t>Poprawa parametrów technicznych ul. Pochyłej 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469A6">
        <w:rPr>
          <w:kern w:val="1"/>
          <w:sz w:val="22"/>
          <w:szCs w:val="22"/>
          <w:lang w:eastAsia="ar-SA"/>
        </w:rPr>
        <w:t xml:space="preserve"> </w:t>
      </w:r>
      <w:r w:rsidR="0039708A" w:rsidRPr="00F469A6">
        <w:rPr>
          <w:kern w:val="1"/>
          <w:sz w:val="22"/>
          <w:szCs w:val="22"/>
          <w:lang w:eastAsia="ar-SA"/>
        </w:rPr>
        <w:t>a</w:t>
      </w:r>
      <w:r w:rsidR="003A71D0" w:rsidRPr="00F469A6">
        <w:rPr>
          <w:kern w:val="1"/>
          <w:sz w:val="22"/>
          <w:szCs w:val="22"/>
          <w:lang w:eastAsia="ar-SA"/>
        </w:rPr>
        <w:t> </w:t>
      </w:r>
      <w:r w:rsidR="0039708A" w:rsidRPr="00F469A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F469A6">
        <w:rPr>
          <w:kern w:val="1"/>
          <w:sz w:val="22"/>
          <w:szCs w:val="22"/>
          <w:lang w:eastAsia="ar-SA"/>
        </w:rPr>
        <w:t>w</w:t>
      </w:r>
      <w:r w:rsidR="00CE74D4" w:rsidRPr="00F469A6">
        <w:rPr>
          <w:kern w:val="1"/>
          <w:sz w:val="22"/>
          <w:szCs w:val="22"/>
          <w:lang w:eastAsia="ar-SA"/>
        </w:rPr>
        <w:t> </w:t>
      </w:r>
      <w:r w:rsidR="00AB4662" w:rsidRPr="00F469A6">
        <w:rPr>
          <w:kern w:val="1"/>
          <w:sz w:val="22"/>
          <w:szCs w:val="22"/>
          <w:lang w:eastAsia="ar-SA"/>
        </w:rPr>
        <w:t xml:space="preserve">sprawie </w:t>
      </w:r>
      <w:r w:rsidRPr="00F469A6">
        <w:rPr>
          <w:kern w:val="1"/>
          <w:sz w:val="22"/>
          <w:szCs w:val="22"/>
          <w:lang w:eastAsia="ar-SA"/>
        </w:rPr>
        <w:t>zamówienia publicznego</w:t>
      </w:r>
      <w:r w:rsidR="004A0F94" w:rsidRPr="00F469A6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076182" w:rsidRDefault="00CE74D4" w:rsidP="00991CF3">
      <w:pPr>
        <w:pStyle w:val="Akapitzlist"/>
        <w:spacing w:line="276" w:lineRule="auto"/>
        <w:ind w:left="720"/>
        <w:jc w:val="both"/>
        <w:rPr>
          <w:b/>
          <w:sz w:val="16"/>
          <w:szCs w:val="16"/>
          <w:lang w:eastAsia="en-US"/>
        </w:rPr>
      </w:pPr>
    </w:p>
    <w:p w14:paraId="310999FB" w14:textId="2871EC08" w:rsidR="003962F2" w:rsidRPr="00F469A6" w:rsidRDefault="003962F2" w:rsidP="00042D72">
      <w:pPr>
        <w:pStyle w:val="Akapitzlist"/>
        <w:numPr>
          <w:ilvl w:val="0"/>
          <w:numId w:val="64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1553D0" w:rsidRPr="001553D0">
        <w:rPr>
          <w:b/>
          <w:sz w:val="22"/>
          <w:szCs w:val="22"/>
          <w:lang w:eastAsia="en-US" w:bidi="pl-PL"/>
        </w:rPr>
        <w:t>Poprawa parametrów technicznych ul. Pochyłej 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1455B10" w:rsidR="002E00FD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0CC36908" w14:textId="77777777" w:rsidR="00076182" w:rsidRPr="00AB4662" w:rsidRDefault="00076182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0A5B9A42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3FA09910" w14:textId="21BC947D" w:rsidR="00F469A6" w:rsidRPr="00F469A6" w:rsidRDefault="00F469A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F469A6">
        <w:rPr>
          <w:b/>
          <w:sz w:val="22"/>
          <w:szCs w:val="22"/>
          <w:lang w:val="x-none" w:bidi="pl-PL"/>
        </w:rPr>
        <w:t>„</w:t>
      </w:r>
      <w:r w:rsidR="001553D0" w:rsidRPr="001553D0">
        <w:rPr>
          <w:b/>
          <w:sz w:val="22"/>
          <w:szCs w:val="22"/>
          <w:lang w:bidi="pl-PL"/>
        </w:rPr>
        <w:t>Poprawa parametrów technicznych ul. Pochyłej w Jastrzębiu-Zdroju</w:t>
      </w:r>
      <w:r w:rsidRPr="00F469A6">
        <w:rPr>
          <w:b/>
          <w:sz w:val="22"/>
          <w:szCs w:val="22"/>
          <w:lang w:val="x-none" w:bidi="pl-PL"/>
        </w:rPr>
        <w:t>”</w:t>
      </w:r>
    </w:p>
    <w:p w14:paraId="0F1CC751" w14:textId="77777777" w:rsidR="00EC71C8" w:rsidRPr="002C2DE5" w:rsidRDefault="00EC71C8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042D72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042D72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DC2619" w14:textId="77777777" w:rsidR="00076182" w:rsidRDefault="00076182" w:rsidP="00991CF3">
      <w:pPr>
        <w:spacing w:line="276" w:lineRule="auto"/>
        <w:rPr>
          <w:sz w:val="18"/>
          <w:szCs w:val="22"/>
        </w:rPr>
      </w:pPr>
    </w:p>
    <w:p w14:paraId="788D5C09" w14:textId="339A4F2C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8A838A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323191D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5037CF6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240C302" w14:textId="77777777" w:rsidR="00450A38" w:rsidRDefault="00450A38" w:rsidP="00670278">
      <w:pPr>
        <w:spacing w:line="276" w:lineRule="auto"/>
        <w:rPr>
          <w:b/>
          <w:sz w:val="22"/>
          <w:szCs w:val="22"/>
          <w:lang w:eastAsia="pl-PL"/>
        </w:rPr>
      </w:pPr>
    </w:p>
    <w:p w14:paraId="0D6D9E03" w14:textId="77777777" w:rsidR="00003A3D" w:rsidRDefault="00003A3D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7DA76A4C" w14:textId="6186DA32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5183C8A6" w14:textId="450289FA" w:rsidR="00F469A6" w:rsidRPr="00F469A6" w:rsidRDefault="002B029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C9620D">
        <w:rPr>
          <w:sz w:val="22"/>
          <w:szCs w:val="18"/>
        </w:rPr>
        <w:t xml:space="preserve">pn. </w:t>
      </w:r>
      <w:r w:rsidR="00F469A6" w:rsidRPr="00F469A6">
        <w:rPr>
          <w:b/>
          <w:sz w:val="22"/>
          <w:szCs w:val="22"/>
          <w:lang w:val="x-none" w:bidi="pl-PL"/>
        </w:rPr>
        <w:t>„</w:t>
      </w:r>
      <w:r w:rsidR="001553D0" w:rsidRPr="001553D0">
        <w:rPr>
          <w:b/>
          <w:sz w:val="22"/>
          <w:szCs w:val="22"/>
          <w:lang w:bidi="pl-PL"/>
        </w:rPr>
        <w:t>Poprawa parametrów technicznych ul. Pochyłej w Jastrzębiu-Zdroju</w:t>
      </w:r>
      <w:r w:rsidR="00F469A6" w:rsidRPr="00F469A6">
        <w:rPr>
          <w:b/>
          <w:sz w:val="22"/>
          <w:szCs w:val="22"/>
          <w:lang w:val="x-none" w:bidi="pl-PL"/>
        </w:rPr>
        <w:t>”</w:t>
      </w:r>
    </w:p>
    <w:p w14:paraId="47B564EA" w14:textId="77777777" w:rsidR="004B0CD6" w:rsidRPr="00C9620D" w:rsidRDefault="004B0CD6" w:rsidP="00991CF3">
      <w:pPr>
        <w:spacing w:line="276" w:lineRule="auto"/>
        <w:jc w:val="center"/>
        <w:rPr>
          <w:sz w:val="22"/>
          <w:szCs w:val="18"/>
        </w:rPr>
      </w:pP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4" w:name="_Hlk63687685"/>
    </w:p>
    <w:p w14:paraId="6F7C3AE0" w14:textId="3B36F22A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4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3CE113C9" w:rsidR="002B0296" w:rsidRDefault="002B0296" w:rsidP="00991CF3">
      <w:pPr>
        <w:spacing w:after="60" w:line="276" w:lineRule="auto"/>
        <w:rPr>
          <w:sz w:val="22"/>
          <w:szCs w:val="18"/>
        </w:rPr>
      </w:pPr>
    </w:p>
    <w:p w14:paraId="21C0D05A" w14:textId="7D05C75C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61BE1D3D" w14:textId="5574A113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4CE98813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84F14F" w14:textId="77777777" w:rsidR="00F85C21" w:rsidRPr="00BA6013" w:rsidRDefault="00F85C21" w:rsidP="00F85C2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162A41E3" w14:textId="77777777" w:rsidR="00F85C21" w:rsidRPr="00BA6013" w:rsidRDefault="00F85C21" w:rsidP="00F85C2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6E2E614D" w14:textId="77777777" w:rsidR="00F85C21" w:rsidRDefault="00F85C21" w:rsidP="00F85C21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0457BDE3" w14:textId="77777777" w:rsidR="00F85C21" w:rsidRPr="004232AF" w:rsidRDefault="00F85C21" w:rsidP="00F85C21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351C6B22" w14:textId="77777777" w:rsidR="00F85C21" w:rsidRPr="00EA3488" w:rsidRDefault="00F85C21" w:rsidP="00F85C21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E46BDA3" w14:textId="77777777" w:rsidR="00F85C21" w:rsidRPr="00C95FA6" w:rsidRDefault="00F85C21" w:rsidP="00F85C21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14:paraId="1AE5D83B" w14:textId="77777777" w:rsidR="00F85C21" w:rsidRPr="003A71D0" w:rsidRDefault="00F85C21" w:rsidP="00F85C2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EA503E1" w14:textId="05EFC562" w:rsidR="00F85C21" w:rsidRDefault="00F85C21" w:rsidP="00F85C21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b/>
          <w:sz w:val="24"/>
        </w:rPr>
        <w:t>„</w:t>
      </w:r>
      <w:r w:rsidR="001553D0" w:rsidRPr="001553D0">
        <w:rPr>
          <w:b/>
          <w:sz w:val="24"/>
        </w:rPr>
        <w:t>Poprawa parametrów technicznych ul. Pochyłej w Jastrzębiu-Zdroju</w:t>
      </w:r>
      <w:r>
        <w:rPr>
          <w:b/>
          <w:sz w:val="24"/>
        </w:rPr>
        <w:t>”</w:t>
      </w: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</w:p>
    <w:p w14:paraId="1B92D4A3" w14:textId="77777777" w:rsidR="00F85C21" w:rsidRDefault="00F85C21" w:rsidP="00F85C21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AF43B77" w14:textId="77777777" w:rsidR="00F85C21" w:rsidRPr="00337D4E" w:rsidRDefault="00F85C21" w:rsidP="00F85C21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369A44A9" w14:textId="77777777" w:rsidR="00F85C21" w:rsidRDefault="00F85C21" w:rsidP="00F85C21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1276"/>
        <w:gridCol w:w="1418"/>
        <w:gridCol w:w="1134"/>
        <w:gridCol w:w="1134"/>
      </w:tblGrid>
      <w:tr w:rsidR="00F85C21" w:rsidRPr="00017B41" w14:paraId="0765D7E7" w14:textId="77777777" w:rsidTr="00BE501B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5748C7C2" w14:textId="77777777" w:rsidR="00F85C21" w:rsidRPr="00017B41" w:rsidRDefault="00F85C21" w:rsidP="00BE501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5" w:name="_Hlk100047246"/>
          </w:p>
          <w:p w14:paraId="1E243871" w14:textId="77777777" w:rsidR="00F85C21" w:rsidRPr="00017B41" w:rsidRDefault="00F85C21" w:rsidP="00BE501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6E960E28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DA9FCD6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D554B39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C33AD5C" w14:textId="77777777" w:rsidR="00F85C21" w:rsidRPr="001A7C55" w:rsidRDefault="00F85C21" w:rsidP="00BE501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458E9297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robót polegających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 układaniu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asfaltobetonowej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99A817A" w14:textId="77777777" w:rsidR="00F85C21" w:rsidRPr="00017B41" w:rsidRDefault="00F85C21" w:rsidP="00BE501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F85C21" w:rsidRPr="00017B41" w14:paraId="250064B1" w14:textId="77777777" w:rsidTr="00BE501B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69185D55" w14:textId="77777777" w:rsidR="00F85C21" w:rsidRPr="00017B41" w:rsidRDefault="00F85C21" w:rsidP="00BE501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66C16A5B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251A1527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4AA48D0" w14:textId="77777777" w:rsidR="00F85C21" w:rsidRPr="00017B41" w:rsidRDefault="00F85C21" w:rsidP="00BE501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3B856FD" w14:textId="77777777" w:rsidR="00F85C21" w:rsidRPr="00017B41" w:rsidRDefault="00F85C21" w:rsidP="00BE501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1EDF278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07B8ECD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F224AEE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71A15B0F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62F3D0B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6D45ACBB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F85C21" w:rsidRPr="00017B41" w14:paraId="15C5D5E0" w14:textId="77777777" w:rsidTr="00BE501B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39D5D" w14:textId="77777777" w:rsidR="00F85C21" w:rsidRPr="00334F96" w:rsidRDefault="00F85C21" w:rsidP="00BE501B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Układanie</w:t>
            </w:r>
            <w:r w:rsidRPr="00947F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asfaltobetonowej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8C211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261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01A8A2AB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1BEA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6C6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C44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83F3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85C21" w:rsidRPr="00017B41" w14:paraId="6A5093B0" w14:textId="77777777" w:rsidTr="00BE501B">
        <w:trPr>
          <w:trHeight w:val="184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A89F" w14:textId="77777777" w:rsidR="00F85C21" w:rsidRPr="00017B41" w:rsidRDefault="00F85C21" w:rsidP="00BE501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914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4FD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74CA6082" w14:textId="77777777" w:rsidR="00F85C21" w:rsidRPr="00F82656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C26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718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D620A6A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5367547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53DF20C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47B7440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F27966F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CC322B3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51708F7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0B2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C1E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303EAA25" w14:textId="77777777" w:rsidR="00F85C21" w:rsidRDefault="00F85C21" w:rsidP="00F85C21">
      <w:bookmarkStart w:id="6" w:name="_Hlk100048036"/>
      <w:bookmarkEnd w:id="5"/>
    </w:p>
    <w:bookmarkEnd w:id="6"/>
    <w:p w14:paraId="6F1213CC" w14:textId="77777777" w:rsidR="00F85C21" w:rsidRPr="008E3149" w:rsidRDefault="00F85C21" w:rsidP="00F85C21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08072878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F9AED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A40766A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A6E88FD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55640E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A29337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E6FC5C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1BA67A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1C2D4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22029D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4F04FD4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CCE7C4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60E7F9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21FFC7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C3895D" w14:textId="2905064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CE9681" w14:textId="50709BFE" w:rsidR="009A1D56" w:rsidRDefault="009A1D56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1D43E8" w14:textId="7CC2CC95" w:rsidR="009A1D56" w:rsidRDefault="009A1D56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2F5DE6" w14:textId="77777777" w:rsidR="009A1D56" w:rsidRDefault="009A1D56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CFA5B4" w14:textId="3EDFB14E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014C953" w14:textId="77777777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0A778BD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2865BD33" w14:textId="1FE33FAC" w:rsidR="00870751" w:rsidRPr="00763D1F" w:rsidRDefault="00870751" w:rsidP="00870751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63D1F">
        <w:rPr>
          <w:rFonts w:asciiTheme="minorHAnsi" w:hAnsiTheme="minorHAnsi" w:cstheme="minorHAnsi"/>
          <w:b/>
          <w:sz w:val="22"/>
          <w:szCs w:val="22"/>
        </w:rPr>
        <w:t>Załącznik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3D1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F85C21">
        <w:rPr>
          <w:rFonts w:asciiTheme="minorHAnsi" w:hAnsiTheme="minorHAnsi" w:cstheme="minorHAnsi"/>
          <w:b/>
          <w:sz w:val="22"/>
          <w:szCs w:val="22"/>
        </w:rPr>
        <w:t>8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94E9402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173B95EE" w14:textId="77777777" w:rsidR="00763D1F" w:rsidRPr="00EA3488" w:rsidRDefault="00763D1F" w:rsidP="00763D1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63F3988F" w14:textId="77777777" w:rsidR="00763D1F" w:rsidRPr="00EA3488" w:rsidRDefault="00763D1F" w:rsidP="00763D1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330A2A2" w14:textId="77777777" w:rsidR="00763D1F" w:rsidRPr="00337D4E" w:rsidRDefault="00763D1F" w:rsidP="00763D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DBDDEB" w14:textId="77777777" w:rsidR="00763D1F" w:rsidRPr="008505B1" w:rsidRDefault="00763D1F" w:rsidP="00763D1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CDD5BA2" w14:textId="1347A91B" w:rsidR="00763D1F" w:rsidRPr="001E1F3F" w:rsidRDefault="00E43037" w:rsidP="00763D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1F3F">
        <w:rPr>
          <w:rFonts w:asciiTheme="minorHAnsi" w:hAnsiTheme="minorHAnsi" w:cstheme="minorHAnsi"/>
          <w:b/>
          <w:sz w:val="24"/>
          <w:szCs w:val="24"/>
          <w:lang w:val="x-none" w:bidi="pl-PL"/>
        </w:rPr>
        <w:t>„</w:t>
      </w:r>
      <w:r w:rsidR="001553D0" w:rsidRPr="001553D0">
        <w:rPr>
          <w:rFonts w:asciiTheme="minorHAnsi" w:hAnsiTheme="minorHAnsi" w:cstheme="minorHAnsi"/>
          <w:b/>
          <w:sz w:val="24"/>
          <w:szCs w:val="24"/>
          <w:lang w:bidi="pl-PL"/>
        </w:rPr>
        <w:t>Poprawa parametrów technicznych ul. Pochyłej w Jastrzębiu-Zdroju</w:t>
      </w:r>
      <w:r w:rsidRPr="001E1F3F">
        <w:rPr>
          <w:rFonts w:asciiTheme="minorHAnsi" w:hAnsiTheme="minorHAnsi" w:cstheme="minorHAnsi"/>
          <w:b/>
          <w:sz w:val="24"/>
          <w:szCs w:val="24"/>
          <w:lang w:val="x-none" w:bidi="pl-PL"/>
        </w:rPr>
        <w:t>”</w:t>
      </w:r>
    </w:p>
    <w:p w14:paraId="631138D4" w14:textId="77777777" w:rsidR="00763D1F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6BE1B32" w14:textId="77777777" w:rsidR="00763D1F" w:rsidRPr="00F81EB9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66262281" w14:textId="77777777" w:rsidR="00763D1F" w:rsidRPr="00337D4E" w:rsidRDefault="00763D1F" w:rsidP="00763D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763D1F" w:rsidRPr="00337D4E" w14:paraId="46FED898" w14:textId="77777777" w:rsidTr="00C4324D">
        <w:tc>
          <w:tcPr>
            <w:tcW w:w="1620" w:type="dxa"/>
            <w:vAlign w:val="center"/>
          </w:tcPr>
          <w:p w14:paraId="6006AAC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D31837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0F54FA75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A191360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3F091E8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BE59E1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EE281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585482F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52F0BA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8DE60E1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76376A88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763D1F" w:rsidRPr="00337D4E" w14:paraId="2C479541" w14:textId="77777777" w:rsidTr="00FD6A2C">
        <w:trPr>
          <w:trHeight w:val="1498"/>
        </w:trPr>
        <w:tc>
          <w:tcPr>
            <w:tcW w:w="1620" w:type="dxa"/>
          </w:tcPr>
          <w:p w14:paraId="39C81C5B" w14:textId="77777777" w:rsidR="00763D1F" w:rsidRPr="00337D4E" w:rsidRDefault="00763D1F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F4A06E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FBB7FD7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</w:p>
          <w:p w14:paraId="372439D1" w14:textId="77777777" w:rsidR="00763D1F" w:rsidRPr="002159A2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03CAD12F" w14:textId="77777777" w:rsidR="00763D1F" w:rsidRPr="00D30C94" w:rsidRDefault="00763D1F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16C7ABC7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15B183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5135ADF6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135F9DEC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563A1B42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0E34997B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12F0C9BF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50A04D0E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0C13A7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154364F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C52EB88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EB7F23A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74A61A8D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25F423B0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F28195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358DCE3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2035592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F287028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E007B5B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2099559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A3E84B2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63CA94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00AD600D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2EBB122" w14:textId="2C321E71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19C69F62" w14:textId="77777777" w:rsidR="009A1D56" w:rsidRDefault="009A1D56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76AFFCA" w14:textId="77777777" w:rsidR="00763D1F" w:rsidRDefault="00763D1F" w:rsidP="00C4324D">
      <w:pPr>
        <w:spacing w:line="276" w:lineRule="auto"/>
        <w:rPr>
          <w:b/>
          <w:sz w:val="22"/>
          <w:szCs w:val="22"/>
          <w:highlight w:val="yellow"/>
        </w:rPr>
      </w:pPr>
      <w:bookmarkStart w:id="7" w:name="_GoBack"/>
      <w:bookmarkEnd w:id="7"/>
    </w:p>
    <w:sectPr w:rsidR="00763D1F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C52C7" w16cex:dateUtc="2024-05-13T06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1F46" w14:textId="77777777" w:rsidR="005C7558" w:rsidRDefault="005C7558">
      <w:r>
        <w:separator/>
      </w:r>
    </w:p>
  </w:endnote>
  <w:endnote w:type="continuationSeparator" w:id="0">
    <w:p w14:paraId="39E29753" w14:textId="77777777" w:rsidR="005C7558" w:rsidRDefault="005C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5C7558" w:rsidRDefault="005C7558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5C7558" w:rsidRDefault="005C75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5C7558" w:rsidRDefault="005C755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5C7558" w:rsidRDefault="005C7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7925" w14:textId="77777777" w:rsidR="005C7558" w:rsidRDefault="005C7558">
      <w:r>
        <w:separator/>
      </w:r>
    </w:p>
  </w:footnote>
  <w:footnote w:type="continuationSeparator" w:id="0">
    <w:p w14:paraId="3366D6D0" w14:textId="77777777" w:rsidR="005C7558" w:rsidRDefault="005C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5C7558" w:rsidRDefault="005C7558" w:rsidP="00CE03CE">
    <w:pPr>
      <w:pStyle w:val="Nagwek"/>
      <w:jc w:val="right"/>
      <w:rPr>
        <w:sz w:val="20"/>
        <w:szCs w:val="18"/>
        <w:lang w:val="pl-PL"/>
      </w:rPr>
    </w:pPr>
  </w:p>
  <w:p w14:paraId="34CF68CD" w14:textId="2535466B" w:rsidR="005C7558" w:rsidRDefault="005C7558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56C0972A" w:rsidR="005C7558" w:rsidRPr="004C5E9D" w:rsidRDefault="005C7558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26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5C7558" w:rsidRPr="00802663" w:rsidRDefault="005C7558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5C7558" w:rsidRPr="00EC70A8" w:rsidRDefault="005C7558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134C7054"/>
    <w:multiLevelType w:val="hybridMultilevel"/>
    <w:tmpl w:val="D9D66286"/>
    <w:lvl w:ilvl="0" w:tplc="3E0A5AC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A11D60"/>
    <w:multiLevelType w:val="hybridMultilevel"/>
    <w:tmpl w:val="E8AE1290"/>
    <w:lvl w:ilvl="0" w:tplc="D29A04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4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F905E0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CED76D2"/>
    <w:multiLevelType w:val="multilevel"/>
    <w:tmpl w:val="CE58B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2A13043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2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4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8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0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DC34B6"/>
    <w:multiLevelType w:val="multilevel"/>
    <w:tmpl w:val="E814E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0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2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BA662B3"/>
    <w:multiLevelType w:val="hybridMultilevel"/>
    <w:tmpl w:val="466CF2A4"/>
    <w:lvl w:ilvl="0" w:tplc="1B003CB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4BCB6CEE"/>
    <w:multiLevelType w:val="hybridMultilevel"/>
    <w:tmpl w:val="FAA43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4DE043D8"/>
    <w:multiLevelType w:val="multilevel"/>
    <w:tmpl w:val="8AAEB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1" w15:restartNumberingAfterBreak="0">
    <w:nsid w:val="521C38D5"/>
    <w:multiLevelType w:val="hybridMultilevel"/>
    <w:tmpl w:val="26A8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3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F05334"/>
    <w:multiLevelType w:val="hybridMultilevel"/>
    <w:tmpl w:val="222A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9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6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189044A"/>
    <w:multiLevelType w:val="hybridMultilevel"/>
    <w:tmpl w:val="98CC5C58"/>
    <w:lvl w:ilvl="0" w:tplc="169A5DCA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744F505B"/>
    <w:multiLevelType w:val="hybridMultilevel"/>
    <w:tmpl w:val="AAE6D71A"/>
    <w:lvl w:ilvl="0" w:tplc="2158A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4CE52B7"/>
    <w:multiLevelType w:val="hybridMultilevel"/>
    <w:tmpl w:val="182C9F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34F5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3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6" w15:restartNumberingAfterBreak="0">
    <w:nsid w:val="7A351046"/>
    <w:multiLevelType w:val="hybridMultilevel"/>
    <w:tmpl w:val="AF107F28"/>
    <w:lvl w:ilvl="0" w:tplc="D28264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E490BD5"/>
    <w:multiLevelType w:val="multilevel"/>
    <w:tmpl w:val="8B38535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30"/>
  </w:num>
  <w:num w:numId="4">
    <w:abstractNumId w:val="63"/>
  </w:num>
  <w:num w:numId="5">
    <w:abstractNumId w:val="104"/>
  </w:num>
  <w:num w:numId="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71"/>
  </w:num>
  <w:num w:numId="9">
    <w:abstractNumId w:val="112"/>
  </w:num>
  <w:num w:numId="10">
    <w:abstractNumId w:val="97"/>
  </w:num>
  <w:num w:numId="11">
    <w:abstractNumId w:val="47"/>
  </w:num>
  <w:num w:numId="12">
    <w:abstractNumId w:val="38"/>
  </w:num>
  <w:num w:numId="13">
    <w:abstractNumId w:val="92"/>
  </w:num>
  <w:num w:numId="1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6"/>
  </w:num>
  <w:num w:numId="22">
    <w:abstractNumId w:val="12"/>
  </w:num>
  <w:num w:numId="23">
    <w:abstractNumId w:val="103"/>
  </w:num>
  <w:num w:numId="24">
    <w:abstractNumId w:val="75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3"/>
  </w:num>
  <w:num w:numId="27">
    <w:abstractNumId w:val="125"/>
  </w:num>
  <w:num w:numId="28">
    <w:abstractNumId w:val="124"/>
  </w:num>
  <w:num w:numId="29">
    <w:abstractNumId w:val="80"/>
  </w:num>
  <w:num w:numId="30">
    <w:abstractNumId w:val="48"/>
  </w:num>
  <w:num w:numId="31">
    <w:abstractNumId w:val="113"/>
  </w:num>
  <w:num w:numId="32">
    <w:abstractNumId w:val="35"/>
  </w:num>
  <w:num w:numId="33">
    <w:abstractNumId w:val="37"/>
  </w:num>
  <w:num w:numId="34">
    <w:abstractNumId w:val="77"/>
  </w:num>
  <w:num w:numId="35">
    <w:abstractNumId w:val="127"/>
  </w:num>
  <w:num w:numId="36">
    <w:abstractNumId w:val="67"/>
  </w:num>
  <w:num w:numId="37">
    <w:abstractNumId w:val="31"/>
  </w:num>
  <w:num w:numId="38">
    <w:abstractNumId w:val="102"/>
  </w:num>
  <w:num w:numId="39">
    <w:abstractNumId w:val="24"/>
  </w:num>
  <w:num w:numId="40">
    <w:abstractNumId w:val="119"/>
  </w:num>
  <w:num w:numId="41">
    <w:abstractNumId w:val="30"/>
  </w:num>
  <w:num w:numId="42">
    <w:abstractNumId w:val="60"/>
  </w:num>
  <w:num w:numId="43">
    <w:abstractNumId w:val="129"/>
  </w:num>
  <w:num w:numId="44">
    <w:abstractNumId w:val="116"/>
  </w:num>
  <w:num w:numId="45">
    <w:abstractNumId w:val="107"/>
  </w:num>
  <w:num w:numId="46">
    <w:abstractNumId w:val="34"/>
  </w:num>
  <w:num w:numId="47">
    <w:abstractNumId w:val="87"/>
  </w:num>
  <w:num w:numId="48">
    <w:abstractNumId w:val="81"/>
  </w:num>
  <w:num w:numId="49">
    <w:abstractNumId w:val="84"/>
  </w:num>
  <w:num w:numId="50">
    <w:abstractNumId w:val="57"/>
  </w:num>
  <w:num w:numId="51">
    <w:abstractNumId w:val="79"/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2"/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3"/>
  </w:num>
  <w:num w:numId="56">
    <w:abstractNumId w:val="55"/>
  </w:num>
  <w:num w:numId="57">
    <w:abstractNumId w:val="42"/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50"/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8"/>
  </w:num>
  <w:num w:numId="67">
    <w:abstractNumId w:val="73"/>
  </w:num>
  <w:num w:numId="6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</w:num>
  <w:num w:numId="70">
    <w:abstractNumId w:val="15"/>
  </w:num>
  <w:num w:numId="71">
    <w:abstractNumId w:val="29"/>
  </w:num>
  <w:num w:numId="72">
    <w:abstractNumId w:val="53"/>
  </w:num>
  <w:num w:numId="73">
    <w:abstractNumId w:val="115"/>
  </w:num>
  <w:num w:numId="74">
    <w:abstractNumId w:val="121"/>
  </w:num>
  <w:num w:numId="75">
    <w:abstractNumId w:val="86"/>
  </w:num>
  <w:num w:numId="76">
    <w:abstractNumId w:val="90"/>
  </w:num>
  <w:num w:numId="77">
    <w:abstractNumId w:val="52"/>
  </w:num>
  <w:num w:numId="78">
    <w:abstractNumId w:val="101"/>
  </w:num>
  <w:num w:numId="79">
    <w:abstractNumId w:val="54"/>
  </w:num>
  <w:num w:numId="80">
    <w:abstractNumId w:val="78"/>
  </w:num>
  <w:num w:numId="81">
    <w:abstractNumId w:val="51"/>
  </w:num>
  <w:num w:numId="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8"/>
  </w:num>
  <w:num w:numId="85">
    <w:abstractNumId w:val="120"/>
  </w:num>
  <w:num w:numId="86">
    <w:abstractNumId w:val="39"/>
  </w:num>
  <w:num w:numId="87">
    <w:abstractNumId w:val="95"/>
  </w:num>
  <w:num w:numId="88">
    <w:abstractNumId w:val="111"/>
  </w:num>
  <w:num w:numId="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8"/>
  </w:num>
  <w:num w:numId="92">
    <w:abstractNumId w:val="28"/>
  </w:num>
  <w:num w:numId="93">
    <w:abstractNumId w:val="94"/>
  </w:num>
  <w:num w:numId="94">
    <w:abstractNumId w:val="88"/>
  </w:num>
  <w:num w:numId="95">
    <w:abstractNumId w:val="1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1">
    <w:abstractNumId w:val="20"/>
  </w:num>
  <w:num w:numId="102">
    <w:abstractNumId w:val="109"/>
  </w:num>
  <w:num w:numId="103">
    <w:abstractNumId w:val="110"/>
  </w:num>
  <w:num w:numId="104">
    <w:abstractNumId w:val="23"/>
  </w:num>
  <w:num w:numId="105">
    <w:abstractNumId w:val="74"/>
  </w:num>
  <w:num w:numId="10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5"/>
  </w:num>
  <w:num w:numId="108">
    <w:abstractNumId w:val="22"/>
  </w:num>
  <w:num w:numId="109">
    <w:abstractNumId w:val="85"/>
  </w:num>
  <w:num w:numId="110">
    <w:abstractNumId w:val="19"/>
  </w:num>
  <w:num w:numId="111">
    <w:abstractNumId w:val="36"/>
  </w:num>
  <w:num w:numId="112">
    <w:abstractNumId w:val="91"/>
  </w:num>
  <w:num w:numId="113">
    <w:abstractNumId w:val="14"/>
  </w:num>
  <w:num w:numId="114">
    <w:abstractNumId w:val="106"/>
  </w:num>
  <w:num w:numId="115">
    <w:abstractNumId w:val="40"/>
  </w:num>
  <w:num w:numId="116">
    <w:abstractNumId w:val="27"/>
  </w:num>
  <w:num w:numId="117">
    <w:abstractNumId w:val="118"/>
  </w:num>
  <w:num w:numId="118">
    <w:abstractNumId w:val="126"/>
  </w:num>
  <w:num w:numId="119">
    <w:abstractNumId w:val="18"/>
  </w:num>
  <w:num w:numId="120">
    <w:abstractNumId w:val="117"/>
  </w:num>
  <w:num w:numId="121">
    <w:abstractNumId w:val="62"/>
  </w:num>
  <w:num w:numId="122">
    <w:abstractNumId w:val="25"/>
  </w:num>
  <w:num w:numId="123">
    <w:abstractNumId w:val="41"/>
  </w:num>
  <w:num w:numId="124">
    <w:abstractNumId w:val="45"/>
  </w:num>
  <w:num w:numId="125">
    <w:abstractNumId w:val="69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8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A3D"/>
    <w:rsid w:val="00003E75"/>
    <w:rsid w:val="00003E78"/>
    <w:rsid w:val="00003F30"/>
    <w:rsid w:val="000044C7"/>
    <w:rsid w:val="00004625"/>
    <w:rsid w:val="000048E6"/>
    <w:rsid w:val="00004AE4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243"/>
    <w:rsid w:val="00040838"/>
    <w:rsid w:val="00040E61"/>
    <w:rsid w:val="00041139"/>
    <w:rsid w:val="000427CC"/>
    <w:rsid w:val="000428EE"/>
    <w:rsid w:val="00042A6D"/>
    <w:rsid w:val="00042AFF"/>
    <w:rsid w:val="00042B3C"/>
    <w:rsid w:val="00042D28"/>
    <w:rsid w:val="00042D72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933"/>
    <w:rsid w:val="00073BC0"/>
    <w:rsid w:val="000741A5"/>
    <w:rsid w:val="000741D2"/>
    <w:rsid w:val="0007490D"/>
    <w:rsid w:val="0007526A"/>
    <w:rsid w:val="00075B7A"/>
    <w:rsid w:val="00076182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5AE"/>
    <w:rsid w:val="00081785"/>
    <w:rsid w:val="00081B0A"/>
    <w:rsid w:val="00081BB1"/>
    <w:rsid w:val="00081E00"/>
    <w:rsid w:val="000825CC"/>
    <w:rsid w:val="00083675"/>
    <w:rsid w:val="00083676"/>
    <w:rsid w:val="00084AB9"/>
    <w:rsid w:val="00084D7F"/>
    <w:rsid w:val="00085666"/>
    <w:rsid w:val="000867C1"/>
    <w:rsid w:val="0008682C"/>
    <w:rsid w:val="0008683F"/>
    <w:rsid w:val="0008697C"/>
    <w:rsid w:val="000872D1"/>
    <w:rsid w:val="00087636"/>
    <w:rsid w:val="00087730"/>
    <w:rsid w:val="000877F5"/>
    <w:rsid w:val="00087C9A"/>
    <w:rsid w:val="00087E14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C60"/>
    <w:rsid w:val="000A4C30"/>
    <w:rsid w:val="000A4EB8"/>
    <w:rsid w:val="000A5209"/>
    <w:rsid w:val="000B0762"/>
    <w:rsid w:val="000B08C6"/>
    <w:rsid w:val="000B0901"/>
    <w:rsid w:val="000B0E7D"/>
    <w:rsid w:val="000B1023"/>
    <w:rsid w:val="000B1311"/>
    <w:rsid w:val="000B1389"/>
    <w:rsid w:val="000B1609"/>
    <w:rsid w:val="000B229A"/>
    <w:rsid w:val="000B252A"/>
    <w:rsid w:val="000B273A"/>
    <w:rsid w:val="000B2FC3"/>
    <w:rsid w:val="000B30BB"/>
    <w:rsid w:val="000B3C0D"/>
    <w:rsid w:val="000B3FA5"/>
    <w:rsid w:val="000B4092"/>
    <w:rsid w:val="000B49E7"/>
    <w:rsid w:val="000B4C38"/>
    <w:rsid w:val="000B538A"/>
    <w:rsid w:val="000B5532"/>
    <w:rsid w:val="000B5539"/>
    <w:rsid w:val="000B5FE0"/>
    <w:rsid w:val="000B60FD"/>
    <w:rsid w:val="000B68BA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09CD"/>
    <w:rsid w:val="000C109D"/>
    <w:rsid w:val="000C11BC"/>
    <w:rsid w:val="000C1B56"/>
    <w:rsid w:val="000C27EE"/>
    <w:rsid w:val="000C29AD"/>
    <w:rsid w:val="000C3C11"/>
    <w:rsid w:val="000C429F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1A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4F71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6B73"/>
    <w:rsid w:val="000F77F8"/>
    <w:rsid w:val="000F7B20"/>
    <w:rsid w:val="000F7B7C"/>
    <w:rsid w:val="000F7D44"/>
    <w:rsid w:val="000F7DAB"/>
    <w:rsid w:val="001002F4"/>
    <w:rsid w:val="00100405"/>
    <w:rsid w:val="00101A85"/>
    <w:rsid w:val="00101EFF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B77"/>
    <w:rsid w:val="00105DD4"/>
    <w:rsid w:val="0010647A"/>
    <w:rsid w:val="00106805"/>
    <w:rsid w:val="0010680E"/>
    <w:rsid w:val="001074DF"/>
    <w:rsid w:val="001076DB"/>
    <w:rsid w:val="00107A43"/>
    <w:rsid w:val="00107BFD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4B4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4FAF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9A6"/>
    <w:rsid w:val="0014104A"/>
    <w:rsid w:val="001411A8"/>
    <w:rsid w:val="0014183C"/>
    <w:rsid w:val="00141A85"/>
    <w:rsid w:val="00141C16"/>
    <w:rsid w:val="00141DEA"/>
    <w:rsid w:val="0014266C"/>
    <w:rsid w:val="0014288F"/>
    <w:rsid w:val="00143155"/>
    <w:rsid w:val="001435ED"/>
    <w:rsid w:val="0014406F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6DD"/>
    <w:rsid w:val="00150950"/>
    <w:rsid w:val="00151491"/>
    <w:rsid w:val="00151F72"/>
    <w:rsid w:val="00152786"/>
    <w:rsid w:val="001528C8"/>
    <w:rsid w:val="001531DF"/>
    <w:rsid w:val="0015351C"/>
    <w:rsid w:val="001547A7"/>
    <w:rsid w:val="001548B3"/>
    <w:rsid w:val="00154E3E"/>
    <w:rsid w:val="00155193"/>
    <w:rsid w:val="001553D0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5AB5"/>
    <w:rsid w:val="00166118"/>
    <w:rsid w:val="001672B3"/>
    <w:rsid w:val="001675C2"/>
    <w:rsid w:val="001677BE"/>
    <w:rsid w:val="0016784F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3D5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28F3"/>
    <w:rsid w:val="001B3211"/>
    <w:rsid w:val="001B3AD1"/>
    <w:rsid w:val="001B3E5A"/>
    <w:rsid w:val="001B42F7"/>
    <w:rsid w:val="001B4934"/>
    <w:rsid w:val="001B4C73"/>
    <w:rsid w:val="001B4F75"/>
    <w:rsid w:val="001B5E2A"/>
    <w:rsid w:val="001B61BE"/>
    <w:rsid w:val="001B6402"/>
    <w:rsid w:val="001B690C"/>
    <w:rsid w:val="001B70D4"/>
    <w:rsid w:val="001B76E3"/>
    <w:rsid w:val="001B76FE"/>
    <w:rsid w:val="001B7B2E"/>
    <w:rsid w:val="001B7CD3"/>
    <w:rsid w:val="001B7DC1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02"/>
    <w:rsid w:val="001C54C8"/>
    <w:rsid w:val="001C584F"/>
    <w:rsid w:val="001C586A"/>
    <w:rsid w:val="001C6228"/>
    <w:rsid w:val="001C631D"/>
    <w:rsid w:val="001C6DAC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D34"/>
    <w:rsid w:val="001D2ED8"/>
    <w:rsid w:val="001D303C"/>
    <w:rsid w:val="001D329B"/>
    <w:rsid w:val="001D3BCB"/>
    <w:rsid w:val="001D3D3A"/>
    <w:rsid w:val="001D3D7B"/>
    <w:rsid w:val="001D41FA"/>
    <w:rsid w:val="001D4315"/>
    <w:rsid w:val="001D4765"/>
    <w:rsid w:val="001D4BE9"/>
    <w:rsid w:val="001D585E"/>
    <w:rsid w:val="001D63B2"/>
    <w:rsid w:val="001D6807"/>
    <w:rsid w:val="001D7232"/>
    <w:rsid w:val="001D7769"/>
    <w:rsid w:val="001D7AB3"/>
    <w:rsid w:val="001E0594"/>
    <w:rsid w:val="001E0847"/>
    <w:rsid w:val="001E1182"/>
    <w:rsid w:val="001E19C9"/>
    <w:rsid w:val="001E1A86"/>
    <w:rsid w:val="001E1F3F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B5C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400"/>
    <w:rsid w:val="0021052A"/>
    <w:rsid w:val="00210628"/>
    <w:rsid w:val="002107F8"/>
    <w:rsid w:val="00210A39"/>
    <w:rsid w:val="00210C42"/>
    <w:rsid w:val="00210D7D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43A"/>
    <w:rsid w:val="00221844"/>
    <w:rsid w:val="00221D4D"/>
    <w:rsid w:val="00221FAD"/>
    <w:rsid w:val="00222059"/>
    <w:rsid w:val="00222938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31B"/>
    <w:rsid w:val="00240898"/>
    <w:rsid w:val="002416D0"/>
    <w:rsid w:val="00242948"/>
    <w:rsid w:val="00242F9F"/>
    <w:rsid w:val="00243B35"/>
    <w:rsid w:val="00243E4C"/>
    <w:rsid w:val="00243F5F"/>
    <w:rsid w:val="00243FDB"/>
    <w:rsid w:val="002442C1"/>
    <w:rsid w:val="00244316"/>
    <w:rsid w:val="00244C33"/>
    <w:rsid w:val="00245069"/>
    <w:rsid w:val="00245CF6"/>
    <w:rsid w:val="002460C6"/>
    <w:rsid w:val="002462FB"/>
    <w:rsid w:val="00246AD3"/>
    <w:rsid w:val="002473D2"/>
    <w:rsid w:val="002473EC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57EE0"/>
    <w:rsid w:val="002600D3"/>
    <w:rsid w:val="00260A8F"/>
    <w:rsid w:val="00260AB0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7330"/>
    <w:rsid w:val="002773E4"/>
    <w:rsid w:val="00277C02"/>
    <w:rsid w:val="00277C5A"/>
    <w:rsid w:val="00280D98"/>
    <w:rsid w:val="00281064"/>
    <w:rsid w:val="00281617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0A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1FB5"/>
    <w:rsid w:val="002A22B1"/>
    <w:rsid w:val="002A251A"/>
    <w:rsid w:val="002A2D09"/>
    <w:rsid w:val="002A33F2"/>
    <w:rsid w:val="002A35C2"/>
    <w:rsid w:val="002A3914"/>
    <w:rsid w:val="002A423D"/>
    <w:rsid w:val="002A44FD"/>
    <w:rsid w:val="002A5149"/>
    <w:rsid w:val="002A54C5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157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35E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A99"/>
    <w:rsid w:val="002D0ED1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2BA4"/>
    <w:rsid w:val="002D3682"/>
    <w:rsid w:val="002D3A1F"/>
    <w:rsid w:val="002D3C80"/>
    <w:rsid w:val="002D3FF5"/>
    <w:rsid w:val="002D3FFB"/>
    <w:rsid w:val="002D434F"/>
    <w:rsid w:val="002D448D"/>
    <w:rsid w:val="002D4D28"/>
    <w:rsid w:val="002D4D4A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2FA1"/>
    <w:rsid w:val="002E4A77"/>
    <w:rsid w:val="002E5C58"/>
    <w:rsid w:val="002E5E3B"/>
    <w:rsid w:val="002E64EF"/>
    <w:rsid w:val="002E69B0"/>
    <w:rsid w:val="002E7053"/>
    <w:rsid w:val="002E7B14"/>
    <w:rsid w:val="002E7DC5"/>
    <w:rsid w:val="002F0C09"/>
    <w:rsid w:val="002F12C1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4B29"/>
    <w:rsid w:val="002F5924"/>
    <w:rsid w:val="002F5C4F"/>
    <w:rsid w:val="002F66A5"/>
    <w:rsid w:val="002F683F"/>
    <w:rsid w:val="002F731D"/>
    <w:rsid w:val="002F7754"/>
    <w:rsid w:val="002F7827"/>
    <w:rsid w:val="002F7AFA"/>
    <w:rsid w:val="002F7F36"/>
    <w:rsid w:val="003009E6"/>
    <w:rsid w:val="00300A6D"/>
    <w:rsid w:val="00300B51"/>
    <w:rsid w:val="003010B3"/>
    <w:rsid w:val="003039ED"/>
    <w:rsid w:val="00304104"/>
    <w:rsid w:val="0030485D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5DA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1A8"/>
    <w:rsid w:val="00317795"/>
    <w:rsid w:val="003177C0"/>
    <w:rsid w:val="00317894"/>
    <w:rsid w:val="003179F4"/>
    <w:rsid w:val="00317C8C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1E9"/>
    <w:rsid w:val="0032596D"/>
    <w:rsid w:val="00325B4D"/>
    <w:rsid w:val="003262D4"/>
    <w:rsid w:val="0032676D"/>
    <w:rsid w:val="00327709"/>
    <w:rsid w:val="00327FBC"/>
    <w:rsid w:val="003307DD"/>
    <w:rsid w:val="00330872"/>
    <w:rsid w:val="00330FAD"/>
    <w:rsid w:val="00331594"/>
    <w:rsid w:val="00331C1C"/>
    <w:rsid w:val="00331E53"/>
    <w:rsid w:val="00331F11"/>
    <w:rsid w:val="00332A18"/>
    <w:rsid w:val="00332ED3"/>
    <w:rsid w:val="00332F79"/>
    <w:rsid w:val="0033304C"/>
    <w:rsid w:val="003331FB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176E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71E0"/>
    <w:rsid w:val="00367299"/>
    <w:rsid w:val="0037096E"/>
    <w:rsid w:val="003709BF"/>
    <w:rsid w:val="00370ACE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59E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5D2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2A5"/>
    <w:rsid w:val="003879A3"/>
    <w:rsid w:val="00387B2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9AB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5F77"/>
    <w:rsid w:val="003A6141"/>
    <w:rsid w:val="003A66C8"/>
    <w:rsid w:val="003A6C34"/>
    <w:rsid w:val="003A71D0"/>
    <w:rsid w:val="003A7399"/>
    <w:rsid w:val="003A7D8F"/>
    <w:rsid w:val="003A7DCF"/>
    <w:rsid w:val="003B0867"/>
    <w:rsid w:val="003B0A96"/>
    <w:rsid w:val="003B149D"/>
    <w:rsid w:val="003B16D6"/>
    <w:rsid w:val="003B17DE"/>
    <w:rsid w:val="003B20A8"/>
    <w:rsid w:val="003B222D"/>
    <w:rsid w:val="003B291F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CE1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3A"/>
    <w:rsid w:val="003E3D89"/>
    <w:rsid w:val="003E4262"/>
    <w:rsid w:val="003E42CD"/>
    <w:rsid w:val="003E587B"/>
    <w:rsid w:val="003E5F61"/>
    <w:rsid w:val="003E6352"/>
    <w:rsid w:val="003E6633"/>
    <w:rsid w:val="003E69EC"/>
    <w:rsid w:val="003E6E24"/>
    <w:rsid w:val="003E7414"/>
    <w:rsid w:val="003E7CED"/>
    <w:rsid w:val="003F06FF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90F"/>
    <w:rsid w:val="00401DDA"/>
    <w:rsid w:val="00402301"/>
    <w:rsid w:val="00402818"/>
    <w:rsid w:val="004028C5"/>
    <w:rsid w:val="00403096"/>
    <w:rsid w:val="0040327A"/>
    <w:rsid w:val="004034DF"/>
    <w:rsid w:val="00403900"/>
    <w:rsid w:val="0040453B"/>
    <w:rsid w:val="00404866"/>
    <w:rsid w:val="00404CDF"/>
    <w:rsid w:val="00404D58"/>
    <w:rsid w:val="00404F86"/>
    <w:rsid w:val="004055FC"/>
    <w:rsid w:val="00405F6B"/>
    <w:rsid w:val="004069FF"/>
    <w:rsid w:val="00406B01"/>
    <w:rsid w:val="00406B72"/>
    <w:rsid w:val="00406FA0"/>
    <w:rsid w:val="00407781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C68"/>
    <w:rsid w:val="00414D67"/>
    <w:rsid w:val="0041564C"/>
    <w:rsid w:val="004158EE"/>
    <w:rsid w:val="00415C3F"/>
    <w:rsid w:val="00416193"/>
    <w:rsid w:val="00416866"/>
    <w:rsid w:val="00417D3D"/>
    <w:rsid w:val="00417E3B"/>
    <w:rsid w:val="00417FB5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586"/>
    <w:rsid w:val="00426765"/>
    <w:rsid w:val="004269B0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462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6393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5D77"/>
    <w:rsid w:val="0044625D"/>
    <w:rsid w:val="00446300"/>
    <w:rsid w:val="00446A01"/>
    <w:rsid w:val="00446B01"/>
    <w:rsid w:val="00447BBB"/>
    <w:rsid w:val="00450325"/>
    <w:rsid w:val="00450326"/>
    <w:rsid w:val="0045036B"/>
    <w:rsid w:val="00450A38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57C2F"/>
    <w:rsid w:val="004602FC"/>
    <w:rsid w:val="00460530"/>
    <w:rsid w:val="00460759"/>
    <w:rsid w:val="00460D0D"/>
    <w:rsid w:val="00460EA6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CB4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AF9"/>
    <w:rsid w:val="00490EBA"/>
    <w:rsid w:val="004912CA"/>
    <w:rsid w:val="00491E54"/>
    <w:rsid w:val="00492BFC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287A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370"/>
    <w:rsid w:val="004B0CD6"/>
    <w:rsid w:val="004B1D98"/>
    <w:rsid w:val="004B20A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022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336"/>
    <w:rsid w:val="004C7783"/>
    <w:rsid w:val="004C7854"/>
    <w:rsid w:val="004D020A"/>
    <w:rsid w:val="004D1183"/>
    <w:rsid w:val="004D12BD"/>
    <w:rsid w:val="004D1C1C"/>
    <w:rsid w:val="004D1E57"/>
    <w:rsid w:val="004D25C4"/>
    <w:rsid w:val="004D25FA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1F8"/>
    <w:rsid w:val="004D7591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3C8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1927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6F3"/>
    <w:rsid w:val="004F5C4C"/>
    <w:rsid w:val="004F5D5B"/>
    <w:rsid w:val="004F6063"/>
    <w:rsid w:val="004F6A9E"/>
    <w:rsid w:val="004F6F44"/>
    <w:rsid w:val="004F728D"/>
    <w:rsid w:val="004F78C2"/>
    <w:rsid w:val="004F79DC"/>
    <w:rsid w:val="004F7E3D"/>
    <w:rsid w:val="004F7F5A"/>
    <w:rsid w:val="004F7F92"/>
    <w:rsid w:val="0050002F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893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AEE"/>
    <w:rsid w:val="00530D75"/>
    <w:rsid w:val="00530D98"/>
    <w:rsid w:val="00530E5B"/>
    <w:rsid w:val="005311DD"/>
    <w:rsid w:val="005316AC"/>
    <w:rsid w:val="00532658"/>
    <w:rsid w:val="005326E4"/>
    <w:rsid w:val="00532912"/>
    <w:rsid w:val="00532BB9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CD4"/>
    <w:rsid w:val="00540D28"/>
    <w:rsid w:val="005414EA"/>
    <w:rsid w:val="0054161E"/>
    <w:rsid w:val="00541D1A"/>
    <w:rsid w:val="00541D1B"/>
    <w:rsid w:val="00542125"/>
    <w:rsid w:val="0054277B"/>
    <w:rsid w:val="0054303A"/>
    <w:rsid w:val="0054343E"/>
    <w:rsid w:val="0054507D"/>
    <w:rsid w:val="00545CBB"/>
    <w:rsid w:val="00545D60"/>
    <w:rsid w:val="00545EEC"/>
    <w:rsid w:val="00547008"/>
    <w:rsid w:val="005502E7"/>
    <w:rsid w:val="00551362"/>
    <w:rsid w:val="0055149F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C31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7CA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77E9D"/>
    <w:rsid w:val="00581244"/>
    <w:rsid w:val="005817A8"/>
    <w:rsid w:val="00582636"/>
    <w:rsid w:val="00582A76"/>
    <w:rsid w:val="00582E11"/>
    <w:rsid w:val="00584184"/>
    <w:rsid w:val="0058472F"/>
    <w:rsid w:val="005847EB"/>
    <w:rsid w:val="00584EA6"/>
    <w:rsid w:val="00584EC4"/>
    <w:rsid w:val="00584FF1"/>
    <w:rsid w:val="00585247"/>
    <w:rsid w:val="00586560"/>
    <w:rsid w:val="005865D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3ED"/>
    <w:rsid w:val="005A10E4"/>
    <w:rsid w:val="005A15D1"/>
    <w:rsid w:val="005A18FD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5D60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C7558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5B3C"/>
    <w:rsid w:val="005D6182"/>
    <w:rsid w:val="005D762D"/>
    <w:rsid w:val="005D7640"/>
    <w:rsid w:val="005D7BA7"/>
    <w:rsid w:val="005E0102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940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696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6F4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27D0"/>
    <w:rsid w:val="006538A7"/>
    <w:rsid w:val="00653C8E"/>
    <w:rsid w:val="006540BF"/>
    <w:rsid w:val="006543B3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4C8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278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7EF"/>
    <w:rsid w:val="006738E0"/>
    <w:rsid w:val="00673AE8"/>
    <w:rsid w:val="00673D61"/>
    <w:rsid w:val="00673ED1"/>
    <w:rsid w:val="0067464E"/>
    <w:rsid w:val="006749CF"/>
    <w:rsid w:val="00674B0A"/>
    <w:rsid w:val="00674D20"/>
    <w:rsid w:val="00675207"/>
    <w:rsid w:val="00675461"/>
    <w:rsid w:val="00675808"/>
    <w:rsid w:val="00675F18"/>
    <w:rsid w:val="0067620E"/>
    <w:rsid w:val="006767A3"/>
    <w:rsid w:val="00676B9B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453"/>
    <w:rsid w:val="006A1A74"/>
    <w:rsid w:val="006A1CF7"/>
    <w:rsid w:val="006A1EB6"/>
    <w:rsid w:val="006A20E1"/>
    <w:rsid w:val="006A3436"/>
    <w:rsid w:val="006A55C6"/>
    <w:rsid w:val="006A5740"/>
    <w:rsid w:val="006A644B"/>
    <w:rsid w:val="006A6B78"/>
    <w:rsid w:val="006A7543"/>
    <w:rsid w:val="006A76BB"/>
    <w:rsid w:val="006B0243"/>
    <w:rsid w:val="006B0B40"/>
    <w:rsid w:val="006B10AC"/>
    <w:rsid w:val="006B1995"/>
    <w:rsid w:val="006B1BA8"/>
    <w:rsid w:val="006B1CA8"/>
    <w:rsid w:val="006B2094"/>
    <w:rsid w:val="006B501F"/>
    <w:rsid w:val="006B51D8"/>
    <w:rsid w:val="006B57F6"/>
    <w:rsid w:val="006B59BA"/>
    <w:rsid w:val="006B5B83"/>
    <w:rsid w:val="006B5DA9"/>
    <w:rsid w:val="006B6473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8FE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7B4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943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22D1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16E7D"/>
    <w:rsid w:val="00717AD9"/>
    <w:rsid w:val="007207C0"/>
    <w:rsid w:val="007210BC"/>
    <w:rsid w:val="00721B7E"/>
    <w:rsid w:val="00722164"/>
    <w:rsid w:val="00722E2B"/>
    <w:rsid w:val="007232C2"/>
    <w:rsid w:val="0072352D"/>
    <w:rsid w:val="0072368B"/>
    <w:rsid w:val="00723A5F"/>
    <w:rsid w:val="00723D3A"/>
    <w:rsid w:val="0072516D"/>
    <w:rsid w:val="007257E3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EF6"/>
    <w:rsid w:val="00735F16"/>
    <w:rsid w:val="00735FC9"/>
    <w:rsid w:val="0073619E"/>
    <w:rsid w:val="00737156"/>
    <w:rsid w:val="00737524"/>
    <w:rsid w:val="00737953"/>
    <w:rsid w:val="007400F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A05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5D4"/>
    <w:rsid w:val="00760CDA"/>
    <w:rsid w:val="00760E90"/>
    <w:rsid w:val="00761154"/>
    <w:rsid w:val="00762E65"/>
    <w:rsid w:val="007631AD"/>
    <w:rsid w:val="00763381"/>
    <w:rsid w:val="00763498"/>
    <w:rsid w:val="00763D1F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028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53F"/>
    <w:rsid w:val="00782829"/>
    <w:rsid w:val="00783052"/>
    <w:rsid w:val="00783580"/>
    <w:rsid w:val="00783658"/>
    <w:rsid w:val="007839E9"/>
    <w:rsid w:val="00783E06"/>
    <w:rsid w:val="00784298"/>
    <w:rsid w:val="00784316"/>
    <w:rsid w:val="00784516"/>
    <w:rsid w:val="007846F2"/>
    <w:rsid w:val="00784A16"/>
    <w:rsid w:val="00784CD3"/>
    <w:rsid w:val="00784EBB"/>
    <w:rsid w:val="007851FE"/>
    <w:rsid w:val="00785C91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48BE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ACE"/>
    <w:rsid w:val="007A1FB7"/>
    <w:rsid w:val="007A2E18"/>
    <w:rsid w:val="007A30E3"/>
    <w:rsid w:val="007A3B0E"/>
    <w:rsid w:val="007A3FE7"/>
    <w:rsid w:val="007A40DB"/>
    <w:rsid w:val="007A4DAF"/>
    <w:rsid w:val="007A5E73"/>
    <w:rsid w:val="007A5EB2"/>
    <w:rsid w:val="007A6260"/>
    <w:rsid w:val="007A7D26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6EA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11C"/>
    <w:rsid w:val="007B7587"/>
    <w:rsid w:val="007B7A5B"/>
    <w:rsid w:val="007B7C6B"/>
    <w:rsid w:val="007C0D20"/>
    <w:rsid w:val="007C1150"/>
    <w:rsid w:val="007C12BA"/>
    <w:rsid w:val="007C175A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C7A93"/>
    <w:rsid w:val="007D0481"/>
    <w:rsid w:val="007D0ACB"/>
    <w:rsid w:val="007D0B17"/>
    <w:rsid w:val="007D1545"/>
    <w:rsid w:val="007D2491"/>
    <w:rsid w:val="007D2623"/>
    <w:rsid w:val="007D2893"/>
    <w:rsid w:val="007D29C5"/>
    <w:rsid w:val="007D35F7"/>
    <w:rsid w:val="007D3EF4"/>
    <w:rsid w:val="007D4030"/>
    <w:rsid w:val="007D406B"/>
    <w:rsid w:val="007D4DAF"/>
    <w:rsid w:val="007D50D5"/>
    <w:rsid w:val="007D56A9"/>
    <w:rsid w:val="007D5780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2B1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06FF"/>
    <w:rsid w:val="007F1045"/>
    <w:rsid w:val="007F1140"/>
    <w:rsid w:val="007F3B0A"/>
    <w:rsid w:val="007F4160"/>
    <w:rsid w:val="007F4213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7B2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8B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17D67"/>
    <w:rsid w:val="00820514"/>
    <w:rsid w:val="00820629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58E6"/>
    <w:rsid w:val="00826885"/>
    <w:rsid w:val="00826A35"/>
    <w:rsid w:val="008271EF"/>
    <w:rsid w:val="00827A85"/>
    <w:rsid w:val="00827E20"/>
    <w:rsid w:val="0083015B"/>
    <w:rsid w:val="0083036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819"/>
    <w:rsid w:val="00842B43"/>
    <w:rsid w:val="0084327F"/>
    <w:rsid w:val="008434B6"/>
    <w:rsid w:val="00843895"/>
    <w:rsid w:val="00844557"/>
    <w:rsid w:val="008446FE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45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BDD"/>
    <w:rsid w:val="00857E11"/>
    <w:rsid w:val="008602F4"/>
    <w:rsid w:val="008607A6"/>
    <w:rsid w:val="00860ABB"/>
    <w:rsid w:val="00860FB7"/>
    <w:rsid w:val="00861192"/>
    <w:rsid w:val="008613A3"/>
    <w:rsid w:val="00862590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165C"/>
    <w:rsid w:val="00872281"/>
    <w:rsid w:val="0087272B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8A"/>
    <w:rsid w:val="008814F6"/>
    <w:rsid w:val="00881598"/>
    <w:rsid w:val="0088251C"/>
    <w:rsid w:val="00882C4A"/>
    <w:rsid w:val="00882D32"/>
    <w:rsid w:val="00882EC2"/>
    <w:rsid w:val="00882EEC"/>
    <w:rsid w:val="00882EF7"/>
    <w:rsid w:val="00883222"/>
    <w:rsid w:val="008835DB"/>
    <w:rsid w:val="008839DD"/>
    <w:rsid w:val="00884682"/>
    <w:rsid w:val="00884CAF"/>
    <w:rsid w:val="00885133"/>
    <w:rsid w:val="008851E7"/>
    <w:rsid w:val="0088594A"/>
    <w:rsid w:val="00885A5D"/>
    <w:rsid w:val="00885C0F"/>
    <w:rsid w:val="00886016"/>
    <w:rsid w:val="008861EA"/>
    <w:rsid w:val="00886BAB"/>
    <w:rsid w:val="00886CA4"/>
    <w:rsid w:val="00886D61"/>
    <w:rsid w:val="00887384"/>
    <w:rsid w:val="008875F9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2DFC"/>
    <w:rsid w:val="008A536E"/>
    <w:rsid w:val="008A551D"/>
    <w:rsid w:val="008A5961"/>
    <w:rsid w:val="008A5A2D"/>
    <w:rsid w:val="008A5CB9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4D2"/>
    <w:rsid w:val="008B3975"/>
    <w:rsid w:val="008B3F67"/>
    <w:rsid w:val="008B422C"/>
    <w:rsid w:val="008B42BD"/>
    <w:rsid w:val="008B538B"/>
    <w:rsid w:val="008B5C92"/>
    <w:rsid w:val="008B6494"/>
    <w:rsid w:val="008B65FD"/>
    <w:rsid w:val="008B79AB"/>
    <w:rsid w:val="008C0219"/>
    <w:rsid w:val="008C0493"/>
    <w:rsid w:val="008C111A"/>
    <w:rsid w:val="008C196D"/>
    <w:rsid w:val="008C1AD0"/>
    <w:rsid w:val="008C1D25"/>
    <w:rsid w:val="008C1EEE"/>
    <w:rsid w:val="008C20C3"/>
    <w:rsid w:val="008C27FC"/>
    <w:rsid w:val="008C2AF2"/>
    <w:rsid w:val="008C33C9"/>
    <w:rsid w:val="008C3C42"/>
    <w:rsid w:val="008C4575"/>
    <w:rsid w:val="008C465A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2E2C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028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16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5692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0F8"/>
    <w:rsid w:val="009023DB"/>
    <w:rsid w:val="00902716"/>
    <w:rsid w:val="00902718"/>
    <w:rsid w:val="00902908"/>
    <w:rsid w:val="00902FA6"/>
    <w:rsid w:val="009030CE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12"/>
    <w:rsid w:val="009107DC"/>
    <w:rsid w:val="009109EB"/>
    <w:rsid w:val="009112B4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0A7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D78"/>
    <w:rsid w:val="0092165E"/>
    <w:rsid w:val="00921E0B"/>
    <w:rsid w:val="00922678"/>
    <w:rsid w:val="00922AD5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1"/>
    <w:rsid w:val="00927032"/>
    <w:rsid w:val="009301DE"/>
    <w:rsid w:val="00931173"/>
    <w:rsid w:val="00931852"/>
    <w:rsid w:val="00931B0C"/>
    <w:rsid w:val="00931D1F"/>
    <w:rsid w:val="0093226F"/>
    <w:rsid w:val="009322DD"/>
    <w:rsid w:val="009328B2"/>
    <w:rsid w:val="00932C58"/>
    <w:rsid w:val="00932F50"/>
    <w:rsid w:val="00933778"/>
    <w:rsid w:val="00933AD9"/>
    <w:rsid w:val="009343DA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3B47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3B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7E"/>
    <w:rsid w:val="00972AD3"/>
    <w:rsid w:val="009731A2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31E"/>
    <w:rsid w:val="00994B42"/>
    <w:rsid w:val="00994B72"/>
    <w:rsid w:val="0099645C"/>
    <w:rsid w:val="00996E22"/>
    <w:rsid w:val="0099701F"/>
    <w:rsid w:val="00997AEA"/>
    <w:rsid w:val="00997C02"/>
    <w:rsid w:val="00997C2E"/>
    <w:rsid w:val="00997D9D"/>
    <w:rsid w:val="00997E9C"/>
    <w:rsid w:val="00997F57"/>
    <w:rsid w:val="009A0F10"/>
    <w:rsid w:val="009A123E"/>
    <w:rsid w:val="009A18FC"/>
    <w:rsid w:val="009A1D56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46A"/>
    <w:rsid w:val="009B3799"/>
    <w:rsid w:val="009B3FCA"/>
    <w:rsid w:val="009B4015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163"/>
    <w:rsid w:val="009C0453"/>
    <w:rsid w:val="009C0886"/>
    <w:rsid w:val="009C09D2"/>
    <w:rsid w:val="009C1412"/>
    <w:rsid w:val="009C1703"/>
    <w:rsid w:val="009C19BA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20D"/>
    <w:rsid w:val="009E6A40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4DB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6887"/>
    <w:rsid w:val="00A178E0"/>
    <w:rsid w:val="00A20423"/>
    <w:rsid w:val="00A20B98"/>
    <w:rsid w:val="00A20DE8"/>
    <w:rsid w:val="00A210C4"/>
    <w:rsid w:val="00A2133E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558"/>
    <w:rsid w:val="00A30FD4"/>
    <w:rsid w:val="00A311AC"/>
    <w:rsid w:val="00A31A5E"/>
    <w:rsid w:val="00A32A29"/>
    <w:rsid w:val="00A33E88"/>
    <w:rsid w:val="00A346BC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9F7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85F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67F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B88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485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2437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3C6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033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1DE7"/>
    <w:rsid w:val="00A9246C"/>
    <w:rsid w:val="00A9251D"/>
    <w:rsid w:val="00A930B6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2D35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AF"/>
    <w:rsid w:val="00AA6CF2"/>
    <w:rsid w:val="00AA75CB"/>
    <w:rsid w:val="00AB04BF"/>
    <w:rsid w:val="00AB096F"/>
    <w:rsid w:val="00AB099A"/>
    <w:rsid w:val="00AB0D84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202"/>
    <w:rsid w:val="00AB7399"/>
    <w:rsid w:val="00AB7436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2A39"/>
    <w:rsid w:val="00AC3094"/>
    <w:rsid w:val="00AC33B6"/>
    <w:rsid w:val="00AC36B2"/>
    <w:rsid w:val="00AC4555"/>
    <w:rsid w:val="00AC493C"/>
    <w:rsid w:val="00AC4D8E"/>
    <w:rsid w:val="00AC5435"/>
    <w:rsid w:val="00AC55A5"/>
    <w:rsid w:val="00AC5FEE"/>
    <w:rsid w:val="00AC645F"/>
    <w:rsid w:val="00AC6E0E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09CD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CCA"/>
    <w:rsid w:val="00AE6E67"/>
    <w:rsid w:val="00AF0220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830"/>
    <w:rsid w:val="00AF4F9E"/>
    <w:rsid w:val="00AF51BF"/>
    <w:rsid w:val="00AF52B1"/>
    <w:rsid w:val="00AF5435"/>
    <w:rsid w:val="00AF5841"/>
    <w:rsid w:val="00AF5ADD"/>
    <w:rsid w:val="00AF60D7"/>
    <w:rsid w:val="00AF66ED"/>
    <w:rsid w:val="00AF6761"/>
    <w:rsid w:val="00AF6CB4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A5F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A6"/>
    <w:rsid w:val="00B23D3E"/>
    <w:rsid w:val="00B2420E"/>
    <w:rsid w:val="00B24513"/>
    <w:rsid w:val="00B249A1"/>
    <w:rsid w:val="00B24D1C"/>
    <w:rsid w:val="00B25400"/>
    <w:rsid w:val="00B25C77"/>
    <w:rsid w:val="00B25CAD"/>
    <w:rsid w:val="00B2785D"/>
    <w:rsid w:val="00B27B22"/>
    <w:rsid w:val="00B27BD7"/>
    <w:rsid w:val="00B27EC8"/>
    <w:rsid w:val="00B300CD"/>
    <w:rsid w:val="00B3013F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181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905"/>
    <w:rsid w:val="00B64CD5"/>
    <w:rsid w:val="00B65069"/>
    <w:rsid w:val="00B6517D"/>
    <w:rsid w:val="00B6565E"/>
    <w:rsid w:val="00B668B8"/>
    <w:rsid w:val="00B67032"/>
    <w:rsid w:val="00B6736F"/>
    <w:rsid w:val="00B674C2"/>
    <w:rsid w:val="00B676EA"/>
    <w:rsid w:val="00B67CAA"/>
    <w:rsid w:val="00B67D5A"/>
    <w:rsid w:val="00B67F2B"/>
    <w:rsid w:val="00B7034C"/>
    <w:rsid w:val="00B70A72"/>
    <w:rsid w:val="00B71F7A"/>
    <w:rsid w:val="00B7238F"/>
    <w:rsid w:val="00B72974"/>
    <w:rsid w:val="00B72D8D"/>
    <w:rsid w:val="00B72F53"/>
    <w:rsid w:val="00B73030"/>
    <w:rsid w:val="00B73B70"/>
    <w:rsid w:val="00B73BE4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364"/>
    <w:rsid w:val="00B806AB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599"/>
    <w:rsid w:val="00B9163F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82A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A782A"/>
    <w:rsid w:val="00BB02AC"/>
    <w:rsid w:val="00BB0815"/>
    <w:rsid w:val="00BB0B2C"/>
    <w:rsid w:val="00BB0BC5"/>
    <w:rsid w:val="00BB0CCB"/>
    <w:rsid w:val="00BB18BD"/>
    <w:rsid w:val="00BB1D31"/>
    <w:rsid w:val="00BB1F5E"/>
    <w:rsid w:val="00BB2BB1"/>
    <w:rsid w:val="00BB2E09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B783B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2E3B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63A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01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8D3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046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78C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0965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324D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50B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CEB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4688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358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7E9"/>
    <w:rsid w:val="00C83A8D"/>
    <w:rsid w:val="00C83D84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09FB"/>
    <w:rsid w:val="00C911BF"/>
    <w:rsid w:val="00C91B48"/>
    <w:rsid w:val="00C92059"/>
    <w:rsid w:val="00C92DA9"/>
    <w:rsid w:val="00C937B8"/>
    <w:rsid w:val="00C93AA4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34C"/>
    <w:rsid w:val="00CA5729"/>
    <w:rsid w:val="00CA6367"/>
    <w:rsid w:val="00CA6629"/>
    <w:rsid w:val="00CA696D"/>
    <w:rsid w:val="00CA6C8B"/>
    <w:rsid w:val="00CA70C0"/>
    <w:rsid w:val="00CA733A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197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4D2E"/>
    <w:rsid w:val="00CD5DA3"/>
    <w:rsid w:val="00CD6420"/>
    <w:rsid w:val="00CD6CD1"/>
    <w:rsid w:val="00CD6CFF"/>
    <w:rsid w:val="00CD6F11"/>
    <w:rsid w:val="00CD6F3A"/>
    <w:rsid w:val="00CD7467"/>
    <w:rsid w:val="00CD75D7"/>
    <w:rsid w:val="00CD79BC"/>
    <w:rsid w:val="00CD7E50"/>
    <w:rsid w:val="00CE0289"/>
    <w:rsid w:val="00CE03CE"/>
    <w:rsid w:val="00CE120A"/>
    <w:rsid w:val="00CE13BF"/>
    <w:rsid w:val="00CE13F1"/>
    <w:rsid w:val="00CE16C6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53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1D3F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0AC"/>
    <w:rsid w:val="00D12405"/>
    <w:rsid w:val="00D127CB"/>
    <w:rsid w:val="00D12AC9"/>
    <w:rsid w:val="00D13059"/>
    <w:rsid w:val="00D13902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17FBD"/>
    <w:rsid w:val="00D200D6"/>
    <w:rsid w:val="00D2110C"/>
    <w:rsid w:val="00D21403"/>
    <w:rsid w:val="00D21E97"/>
    <w:rsid w:val="00D22566"/>
    <w:rsid w:val="00D23C18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727"/>
    <w:rsid w:val="00D32C36"/>
    <w:rsid w:val="00D32F40"/>
    <w:rsid w:val="00D32F7A"/>
    <w:rsid w:val="00D33381"/>
    <w:rsid w:val="00D333BE"/>
    <w:rsid w:val="00D333F1"/>
    <w:rsid w:val="00D336CB"/>
    <w:rsid w:val="00D33A92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AE8"/>
    <w:rsid w:val="00D47EFE"/>
    <w:rsid w:val="00D50304"/>
    <w:rsid w:val="00D50C55"/>
    <w:rsid w:val="00D51945"/>
    <w:rsid w:val="00D52199"/>
    <w:rsid w:val="00D5256F"/>
    <w:rsid w:val="00D52F28"/>
    <w:rsid w:val="00D52FCD"/>
    <w:rsid w:val="00D53929"/>
    <w:rsid w:val="00D53A47"/>
    <w:rsid w:val="00D53B7C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480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1D8"/>
    <w:rsid w:val="00D7781D"/>
    <w:rsid w:val="00D77B5C"/>
    <w:rsid w:val="00D80054"/>
    <w:rsid w:val="00D806D9"/>
    <w:rsid w:val="00D8094F"/>
    <w:rsid w:val="00D80E0B"/>
    <w:rsid w:val="00D810F3"/>
    <w:rsid w:val="00D8112F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ABC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86E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780"/>
    <w:rsid w:val="00DA3BF7"/>
    <w:rsid w:val="00DA3E15"/>
    <w:rsid w:val="00DA3EAE"/>
    <w:rsid w:val="00DA3EC7"/>
    <w:rsid w:val="00DA3F20"/>
    <w:rsid w:val="00DA4293"/>
    <w:rsid w:val="00DA450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41F7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5AB"/>
    <w:rsid w:val="00DE1EAA"/>
    <w:rsid w:val="00DE23EA"/>
    <w:rsid w:val="00DE2ED7"/>
    <w:rsid w:val="00DE37AF"/>
    <w:rsid w:val="00DE41E4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261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8E4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10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9F8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7F8"/>
    <w:rsid w:val="00E42916"/>
    <w:rsid w:val="00E43037"/>
    <w:rsid w:val="00E4311E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6F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1F0C"/>
    <w:rsid w:val="00E7218C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666"/>
    <w:rsid w:val="00E75804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0CA1"/>
    <w:rsid w:val="00E813C9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34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6F9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8B3"/>
    <w:rsid w:val="00EA4DE9"/>
    <w:rsid w:val="00EA5007"/>
    <w:rsid w:val="00EA5782"/>
    <w:rsid w:val="00EA5D55"/>
    <w:rsid w:val="00EA6265"/>
    <w:rsid w:val="00EA6334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0C1"/>
    <w:rsid w:val="00EB11A9"/>
    <w:rsid w:val="00EB1794"/>
    <w:rsid w:val="00EB1901"/>
    <w:rsid w:val="00EB1BAD"/>
    <w:rsid w:val="00EB2165"/>
    <w:rsid w:val="00EB2456"/>
    <w:rsid w:val="00EB3091"/>
    <w:rsid w:val="00EB3647"/>
    <w:rsid w:val="00EB3DF1"/>
    <w:rsid w:val="00EB3E9C"/>
    <w:rsid w:val="00EB4245"/>
    <w:rsid w:val="00EB4328"/>
    <w:rsid w:val="00EB465E"/>
    <w:rsid w:val="00EB4835"/>
    <w:rsid w:val="00EB48F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69B"/>
    <w:rsid w:val="00EE6A80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54A4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3FBD"/>
    <w:rsid w:val="00F2476A"/>
    <w:rsid w:val="00F25040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4D46"/>
    <w:rsid w:val="00F35053"/>
    <w:rsid w:val="00F35C1E"/>
    <w:rsid w:val="00F364AD"/>
    <w:rsid w:val="00F3656B"/>
    <w:rsid w:val="00F36CBE"/>
    <w:rsid w:val="00F36CD7"/>
    <w:rsid w:val="00F371B3"/>
    <w:rsid w:val="00F37244"/>
    <w:rsid w:val="00F37547"/>
    <w:rsid w:val="00F377D0"/>
    <w:rsid w:val="00F404A7"/>
    <w:rsid w:val="00F40736"/>
    <w:rsid w:val="00F40A92"/>
    <w:rsid w:val="00F4176E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DCE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23CC"/>
    <w:rsid w:val="00F643D7"/>
    <w:rsid w:val="00F653CE"/>
    <w:rsid w:val="00F658E7"/>
    <w:rsid w:val="00F65A83"/>
    <w:rsid w:val="00F65B31"/>
    <w:rsid w:val="00F66033"/>
    <w:rsid w:val="00F663A0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2718"/>
    <w:rsid w:val="00F73600"/>
    <w:rsid w:val="00F73D6D"/>
    <w:rsid w:val="00F74A43"/>
    <w:rsid w:val="00F7503B"/>
    <w:rsid w:val="00F759AE"/>
    <w:rsid w:val="00F75E4D"/>
    <w:rsid w:val="00F76551"/>
    <w:rsid w:val="00F7683D"/>
    <w:rsid w:val="00F7787E"/>
    <w:rsid w:val="00F77B59"/>
    <w:rsid w:val="00F77C23"/>
    <w:rsid w:val="00F807B5"/>
    <w:rsid w:val="00F80826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4FFD"/>
    <w:rsid w:val="00F8527C"/>
    <w:rsid w:val="00F85338"/>
    <w:rsid w:val="00F859C3"/>
    <w:rsid w:val="00F85C21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D6F"/>
    <w:rsid w:val="00F92F8E"/>
    <w:rsid w:val="00F931E8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0532"/>
    <w:rsid w:val="00FA1DD7"/>
    <w:rsid w:val="00FA24D9"/>
    <w:rsid w:val="00FA2CDF"/>
    <w:rsid w:val="00FA33C1"/>
    <w:rsid w:val="00FA43B0"/>
    <w:rsid w:val="00FA4F29"/>
    <w:rsid w:val="00FA5704"/>
    <w:rsid w:val="00FA5782"/>
    <w:rsid w:val="00FA614F"/>
    <w:rsid w:val="00FA641E"/>
    <w:rsid w:val="00FA66A9"/>
    <w:rsid w:val="00FA71FB"/>
    <w:rsid w:val="00FA722D"/>
    <w:rsid w:val="00FA7324"/>
    <w:rsid w:val="00FA75B0"/>
    <w:rsid w:val="00FA7AD6"/>
    <w:rsid w:val="00FA7EDB"/>
    <w:rsid w:val="00FB053B"/>
    <w:rsid w:val="00FB1101"/>
    <w:rsid w:val="00FB18C0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C0D"/>
    <w:rsid w:val="00FC7F32"/>
    <w:rsid w:val="00FC7FCE"/>
    <w:rsid w:val="00FD0375"/>
    <w:rsid w:val="00FD176E"/>
    <w:rsid w:val="00FD1FC5"/>
    <w:rsid w:val="00FD25A7"/>
    <w:rsid w:val="00FD25EE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6A2C"/>
    <w:rsid w:val="00FD7215"/>
    <w:rsid w:val="00FD7480"/>
    <w:rsid w:val="00FD7513"/>
    <w:rsid w:val="00FD773E"/>
    <w:rsid w:val="00FD7A37"/>
    <w:rsid w:val="00FE01E5"/>
    <w:rsid w:val="00FE03C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8577"/>
    <o:shapelayout v:ext="edit">
      <o:idmap v:ext="edit" data="1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92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1805-CAEE-4141-8FEA-5DC6E7BC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11</Pages>
  <Words>1717</Words>
  <Characters>15247</Characters>
  <Application>Microsoft Office Word</Application>
  <DocSecurity>0</DocSecurity>
  <Lines>127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16931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47</cp:revision>
  <cp:lastPrinted>2024-05-17T05:26:00Z</cp:lastPrinted>
  <dcterms:created xsi:type="dcterms:W3CDTF">2024-03-18T07:04:00Z</dcterms:created>
  <dcterms:modified xsi:type="dcterms:W3CDTF">2024-05-17T06:51:00Z</dcterms:modified>
</cp:coreProperties>
</file>