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596" w:rsidRPr="00DA6E7E" w:rsidRDefault="00C94411" w:rsidP="00C12FDF">
      <w:pPr>
        <w:spacing w:after="0" w:line="360" w:lineRule="auto"/>
        <w:rPr>
          <w:u w:color="000000"/>
          <w:lang w:eastAsia="pl-PL"/>
        </w:rPr>
      </w:pPr>
      <w:r w:rsidRPr="009710EE">
        <w:rPr>
          <w:noProof/>
          <w:lang w:eastAsia="pl-PL"/>
        </w:rPr>
        <w:drawing>
          <wp:inline distT="0" distB="0" distL="0" distR="0">
            <wp:extent cx="503685" cy="333375"/>
            <wp:effectExtent l="0" t="0" r="0" b="9525"/>
            <wp:docPr id="37" name="Obraz 1" descr="Na obrazku znajduje się od lewej Znak Unii Europejskiej.  " title="Opis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Na obrazku znajduje się od lewej Znak Unii Europejskiej.  " title="Opis logotypów"/>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3555" cy="333375"/>
                    </a:xfrm>
                    <a:prstGeom prst="rect">
                      <a:avLst/>
                    </a:prstGeom>
                  </pic:spPr>
                </pic:pic>
              </a:graphicData>
            </a:graphic>
          </wp:inline>
        </w:drawing>
      </w:r>
      <w:r w:rsidRPr="009710EE">
        <w:rPr>
          <w:noProof/>
          <w:lang w:eastAsia="pl-PL"/>
        </w:rPr>
        <w:drawing>
          <wp:inline distT="0" distB="0" distL="0" distR="0">
            <wp:extent cx="503685" cy="333375"/>
            <wp:effectExtent l="0" t="0" r="0" b="9525"/>
            <wp:docPr id="38" name="Obraz 2" descr="Na obrazku znajduje się logo PROW 2014-2020" title="Opis logoty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Na obrazku znajduje się logo PROW 2014-2020" title="Opis logotypu"/>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3555" cy="333375"/>
                    </a:xfrm>
                    <a:prstGeom prst="rect">
                      <a:avLst/>
                    </a:prstGeom>
                  </pic:spPr>
                </pic:pic>
              </a:graphicData>
            </a:graphic>
          </wp:inline>
        </w:drawing>
      </w:r>
    </w:p>
    <w:p w:rsidR="00E93DFE" w:rsidRDefault="00AB7E8E" w:rsidP="00C12FDF">
      <w:pPr>
        <w:pStyle w:val="Nagwek1"/>
        <w:numPr>
          <w:ilvl w:val="0"/>
          <w:numId w:val="0"/>
        </w:numPr>
        <w:spacing w:after="0" w:line="360" w:lineRule="auto"/>
        <w:jc w:val="both"/>
        <w:rPr>
          <w:lang w:eastAsia="ar-SA"/>
        </w:rPr>
      </w:pPr>
      <w:r w:rsidRPr="00DA6E7E">
        <w:rPr>
          <w:lang w:eastAsia="ar-SA"/>
        </w:rPr>
        <w:t xml:space="preserve">Załącznik nr </w:t>
      </w:r>
      <w:r w:rsidR="00505068" w:rsidRPr="00DA6E7E">
        <w:rPr>
          <w:lang w:eastAsia="ar-SA"/>
        </w:rPr>
        <w:t>5</w:t>
      </w:r>
      <w:r w:rsidR="00E93DFE">
        <w:rPr>
          <w:lang w:eastAsia="ar-SA"/>
        </w:rPr>
        <w:t xml:space="preserve"> do SWZ</w:t>
      </w:r>
    </w:p>
    <w:p w:rsidR="00AB7E8E" w:rsidRPr="00DA6E7E" w:rsidRDefault="00C90596" w:rsidP="00C12FDF">
      <w:pPr>
        <w:pStyle w:val="Nagwek2"/>
        <w:spacing w:after="0" w:line="360" w:lineRule="auto"/>
      </w:pPr>
      <w:r w:rsidRPr="00DA6E7E">
        <w:rPr>
          <w:lang w:eastAsia="ar-SA"/>
        </w:rPr>
        <w:t>Projektowane postanowienia umowy</w:t>
      </w:r>
    </w:p>
    <w:p w:rsidR="00C90596" w:rsidRPr="00DA6E7E" w:rsidRDefault="00C90596" w:rsidP="00C12FDF">
      <w:pPr>
        <w:widowControl w:val="0"/>
        <w:tabs>
          <w:tab w:val="num" w:pos="426"/>
        </w:tabs>
        <w:autoSpaceDE w:val="0"/>
        <w:spacing w:before="360" w:after="0" w:line="360" w:lineRule="auto"/>
        <w:ind w:left="0" w:firstLine="0"/>
        <w:contextualSpacing/>
        <w:jc w:val="left"/>
        <w:rPr>
          <w:sz w:val="24"/>
          <w:szCs w:val="24"/>
        </w:rPr>
      </w:pPr>
      <w:proofErr w:type="gramStart"/>
      <w:r w:rsidRPr="00DA6E7E">
        <w:rPr>
          <w:rFonts w:eastAsia="Times New Roman"/>
          <w:bCs/>
          <w:sz w:val="24"/>
          <w:szCs w:val="24"/>
          <w:lang w:eastAsia="pl-PL"/>
        </w:rPr>
        <w:t>zawarta</w:t>
      </w:r>
      <w:proofErr w:type="gramEnd"/>
      <w:r w:rsidRPr="00DA6E7E">
        <w:rPr>
          <w:rFonts w:eastAsia="Times New Roman"/>
          <w:bCs/>
          <w:sz w:val="24"/>
          <w:szCs w:val="24"/>
          <w:lang w:eastAsia="pl-PL"/>
        </w:rPr>
        <w:t xml:space="preserve"> w dniu </w:t>
      </w:r>
      <w:r w:rsidRPr="00DA6E7E">
        <w:rPr>
          <w:rFonts w:eastAsia="Times New Roman"/>
          <w:b/>
          <w:bCs/>
          <w:sz w:val="24"/>
          <w:szCs w:val="24"/>
          <w:lang w:eastAsia="pl-PL"/>
        </w:rPr>
        <w:t>……………….</w:t>
      </w:r>
      <w:r w:rsidRPr="00DA6E7E">
        <w:rPr>
          <w:rFonts w:eastAsia="Times New Roman"/>
          <w:bCs/>
          <w:sz w:val="24"/>
          <w:szCs w:val="24"/>
          <w:lang w:eastAsia="pl-PL"/>
        </w:rPr>
        <w:t xml:space="preserve"> </w:t>
      </w:r>
      <w:proofErr w:type="gramStart"/>
      <w:r w:rsidRPr="00DA6E7E">
        <w:rPr>
          <w:rFonts w:eastAsia="Times New Roman"/>
          <w:bCs/>
          <w:sz w:val="24"/>
          <w:szCs w:val="24"/>
          <w:lang w:eastAsia="pl-PL"/>
        </w:rPr>
        <w:t>pomiędzy</w:t>
      </w:r>
      <w:proofErr w:type="gramEnd"/>
      <w:r w:rsidRPr="00DA6E7E">
        <w:rPr>
          <w:rFonts w:eastAsia="Times New Roman"/>
          <w:bCs/>
          <w:sz w:val="24"/>
          <w:szCs w:val="24"/>
          <w:lang w:eastAsia="pl-PL"/>
        </w:rPr>
        <w:t>:</w:t>
      </w:r>
    </w:p>
    <w:p w:rsidR="00C90596" w:rsidRPr="00DA6E7E" w:rsidRDefault="00C90596" w:rsidP="00C12FDF">
      <w:pPr>
        <w:widowControl w:val="0"/>
        <w:tabs>
          <w:tab w:val="num" w:pos="426"/>
        </w:tabs>
        <w:autoSpaceDE w:val="0"/>
        <w:spacing w:after="0" w:line="360" w:lineRule="auto"/>
        <w:ind w:left="0" w:firstLine="0"/>
        <w:contextualSpacing/>
        <w:jc w:val="left"/>
        <w:rPr>
          <w:sz w:val="24"/>
          <w:szCs w:val="24"/>
        </w:rPr>
      </w:pPr>
      <w:r w:rsidRPr="00DA6E7E">
        <w:rPr>
          <w:rFonts w:eastAsia="Times New Roman"/>
          <w:b/>
          <w:bCs/>
          <w:sz w:val="24"/>
          <w:szCs w:val="24"/>
          <w:lang w:eastAsia="pl-PL"/>
        </w:rPr>
        <w:t xml:space="preserve">Gminą Sulejów </w:t>
      </w:r>
    </w:p>
    <w:p w:rsidR="00C90596" w:rsidRPr="00DA6E7E" w:rsidRDefault="00C90596" w:rsidP="00C12FDF">
      <w:pPr>
        <w:widowControl w:val="0"/>
        <w:tabs>
          <w:tab w:val="num" w:pos="426"/>
        </w:tabs>
        <w:autoSpaceDE w:val="0"/>
        <w:spacing w:after="0" w:line="360" w:lineRule="auto"/>
        <w:ind w:left="0" w:firstLine="0"/>
        <w:contextualSpacing/>
        <w:jc w:val="left"/>
        <w:rPr>
          <w:sz w:val="24"/>
          <w:szCs w:val="24"/>
        </w:rPr>
      </w:pPr>
      <w:proofErr w:type="gramStart"/>
      <w:r w:rsidRPr="00DA6E7E">
        <w:rPr>
          <w:rFonts w:eastAsia="Times New Roman"/>
          <w:b/>
          <w:bCs/>
          <w:sz w:val="24"/>
          <w:szCs w:val="24"/>
          <w:lang w:eastAsia="pl-PL"/>
        </w:rPr>
        <w:t>z</w:t>
      </w:r>
      <w:proofErr w:type="gramEnd"/>
      <w:r w:rsidRPr="00DA6E7E">
        <w:rPr>
          <w:rFonts w:eastAsia="Times New Roman"/>
          <w:b/>
          <w:bCs/>
          <w:sz w:val="24"/>
          <w:szCs w:val="24"/>
          <w:lang w:eastAsia="pl-PL"/>
        </w:rPr>
        <w:t xml:space="preserve"> siedzibą 97-330 Sulejów, ul. Konecka 42, </w:t>
      </w:r>
    </w:p>
    <w:p w:rsidR="00C90596" w:rsidRPr="00DA6E7E" w:rsidRDefault="00C90596" w:rsidP="00C12FDF">
      <w:pPr>
        <w:widowControl w:val="0"/>
        <w:tabs>
          <w:tab w:val="num" w:pos="426"/>
        </w:tabs>
        <w:autoSpaceDE w:val="0"/>
        <w:spacing w:after="0" w:line="360" w:lineRule="auto"/>
        <w:ind w:left="0" w:firstLine="0"/>
        <w:contextualSpacing/>
        <w:jc w:val="left"/>
        <w:rPr>
          <w:sz w:val="24"/>
          <w:szCs w:val="24"/>
        </w:rPr>
      </w:pPr>
      <w:r w:rsidRPr="00DA6E7E">
        <w:rPr>
          <w:rFonts w:eastAsia="Times New Roman"/>
          <w:bCs/>
          <w:sz w:val="24"/>
          <w:szCs w:val="24"/>
          <w:lang w:eastAsia="pl-PL"/>
        </w:rPr>
        <w:t xml:space="preserve">NIP: 771-17-68-348, </w:t>
      </w:r>
    </w:p>
    <w:p w:rsidR="00C90596" w:rsidRPr="00DA6E7E" w:rsidRDefault="00C90596" w:rsidP="00C12FDF">
      <w:pPr>
        <w:widowControl w:val="0"/>
        <w:tabs>
          <w:tab w:val="num" w:pos="426"/>
        </w:tabs>
        <w:autoSpaceDE w:val="0"/>
        <w:spacing w:after="0" w:line="360" w:lineRule="auto"/>
        <w:ind w:left="0" w:firstLine="0"/>
        <w:contextualSpacing/>
        <w:jc w:val="left"/>
        <w:rPr>
          <w:sz w:val="24"/>
          <w:szCs w:val="24"/>
        </w:rPr>
      </w:pPr>
      <w:proofErr w:type="gramStart"/>
      <w:r w:rsidRPr="00DA6E7E">
        <w:rPr>
          <w:rFonts w:eastAsia="Times New Roman"/>
          <w:bCs/>
          <w:sz w:val="24"/>
          <w:szCs w:val="24"/>
          <w:lang w:eastAsia="pl-PL"/>
        </w:rPr>
        <w:t>zwaną</w:t>
      </w:r>
      <w:proofErr w:type="gramEnd"/>
      <w:r w:rsidRPr="00DA6E7E">
        <w:rPr>
          <w:rFonts w:eastAsia="Times New Roman"/>
          <w:bCs/>
          <w:sz w:val="24"/>
          <w:szCs w:val="24"/>
          <w:lang w:eastAsia="pl-PL"/>
        </w:rPr>
        <w:t xml:space="preserve"> dalej „Zamawiającym”, </w:t>
      </w:r>
    </w:p>
    <w:p w:rsidR="00C90596" w:rsidRPr="00DA6E7E" w:rsidRDefault="00C90596" w:rsidP="00C12FDF">
      <w:pPr>
        <w:widowControl w:val="0"/>
        <w:tabs>
          <w:tab w:val="num" w:pos="426"/>
        </w:tabs>
        <w:autoSpaceDE w:val="0"/>
        <w:spacing w:after="0" w:line="360" w:lineRule="auto"/>
        <w:ind w:left="0" w:firstLine="0"/>
        <w:contextualSpacing/>
        <w:jc w:val="left"/>
        <w:rPr>
          <w:sz w:val="24"/>
          <w:szCs w:val="24"/>
        </w:rPr>
      </w:pPr>
      <w:proofErr w:type="gramStart"/>
      <w:r w:rsidRPr="00DA6E7E">
        <w:rPr>
          <w:rFonts w:eastAsia="Times New Roman"/>
          <w:bCs/>
          <w:sz w:val="24"/>
          <w:szCs w:val="24"/>
          <w:lang w:eastAsia="pl-PL"/>
        </w:rPr>
        <w:t>którą</w:t>
      </w:r>
      <w:proofErr w:type="gramEnd"/>
      <w:r w:rsidRPr="00DA6E7E">
        <w:rPr>
          <w:rFonts w:eastAsia="Times New Roman"/>
          <w:bCs/>
          <w:sz w:val="24"/>
          <w:szCs w:val="24"/>
          <w:lang w:eastAsia="pl-PL"/>
        </w:rPr>
        <w:t xml:space="preserve"> reprezentuje:</w:t>
      </w:r>
    </w:p>
    <w:p w:rsidR="00C90596" w:rsidRPr="00DA6E7E" w:rsidRDefault="00C90596" w:rsidP="00C12FDF">
      <w:pPr>
        <w:widowControl w:val="0"/>
        <w:tabs>
          <w:tab w:val="num" w:pos="426"/>
        </w:tabs>
        <w:autoSpaceDE w:val="0"/>
        <w:spacing w:after="0" w:line="360" w:lineRule="auto"/>
        <w:ind w:left="0" w:firstLine="0"/>
        <w:contextualSpacing/>
        <w:jc w:val="left"/>
        <w:rPr>
          <w:sz w:val="24"/>
          <w:szCs w:val="24"/>
        </w:rPr>
      </w:pPr>
      <w:r w:rsidRPr="00DA6E7E">
        <w:rPr>
          <w:rFonts w:eastAsia="Times New Roman"/>
          <w:b/>
          <w:bCs/>
          <w:sz w:val="24"/>
          <w:szCs w:val="24"/>
          <w:lang w:eastAsia="pl-PL"/>
        </w:rPr>
        <w:t xml:space="preserve">Wojciech Ostrowski - Burmistrz Sulejowa </w:t>
      </w:r>
    </w:p>
    <w:p w:rsidR="00C90596" w:rsidRPr="00DA6E7E" w:rsidRDefault="00C90596" w:rsidP="00C12FDF">
      <w:pPr>
        <w:widowControl w:val="0"/>
        <w:tabs>
          <w:tab w:val="num" w:pos="426"/>
        </w:tabs>
        <w:autoSpaceDE w:val="0"/>
        <w:spacing w:after="0" w:line="360" w:lineRule="auto"/>
        <w:ind w:left="0" w:firstLine="0"/>
        <w:contextualSpacing/>
        <w:jc w:val="left"/>
        <w:rPr>
          <w:sz w:val="24"/>
          <w:szCs w:val="24"/>
        </w:rPr>
      </w:pPr>
      <w:proofErr w:type="gramStart"/>
      <w:r w:rsidRPr="00DA6E7E">
        <w:rPr>
          <w:rFonts w:eastAsia="Times New Roman"/>
          <w:bCs/>
          <w:sz w:val="24"/>
          <w:szCs w:val="24"/>
          <w:lang w:eastAsia="pl-PL"/>
        </w:rPr>
        <w:t>a</w:t>
      </w:r>
      <w:proofErr w:type="gramEnd"/>
      <w:r w:rsidRPr="00DA6E7E">
        <w:rPr>
          <w:rFonts w:eastAsia="Times New Roman"/>
          <w:bCs/>
          <w:sz w:val="24"/>
          <w:szCs w:val="24"/>
          <w:lang w:eastAsia="pl-PL"/>
        </w:rPr>
        <w:t xml:space="preserve"> firmą:</w:t>
      </w:r>
    </w:p>
    <w:p w:rsidR="00C90596" w:rsidRPr="00DA6E7E" w:rsidRDefault="00C90596" w:rsidP="00C12FDF">
      <w:pPr>
        <w:widowControl w:val="0"/>
        <w:tabs>
          <w:tab w:val="num" w:pos="426"/>
        </w:tabs>
        <w:autoSpaceDE w:val="0"/>
        <w:spacing w:after="0" w:line="360" w:lineRule="auto"/>
        <w:ind w:left="0" w:firstLine="0"/>
        <w:contextualSpacing/>
        <w:jc w:val="left"/>
        <w:rPr>
          <w:sz w:val="24"/>
          <w:szCs w:val="24"/>
        </w:rPr>
      </w:pPr>
      <w:r w:rsidRPr="00DA6E7E">
        <w:rPr>
          <w:rFonts w:eastAsia="Times New Roman"/>
          <w:bCs/>
          <w:sz w:val="24"/>
          <w:szCs w:val="24"/>
          <w:lang w:eastAsia="pl-PL"/>
        </w:rPr>
        <w:t>………………………………………………………</w:t>
      </w:r>
    </w:p>
    <w:p w:rsidR="00C90596" w:rsidRPr="00DA6E7E" w:rsidRDefault="00C90596" w:rsidP="00C12FDF">
      <w:pPr>
        <w:widowControl w:val="0"/>
        <w:tabs>
          <w:tab w:val="num" w:pos="426"/>
        </w:tabs>
        <w:autoSpaceDE w:val="0"/>
        <w:spacing w:after="0" w:line="360" w:lineRule="auto"/>
        <w:ind w:left="0" w:firstLine="0"/>
        <w:contextualSpacing/>
        <w:jc w:val="left"/>
        <w:rPr>
          <w:sz w:val="24"/>
          <w:szCs w:val="24"/>
        </w:rPr>
      </w:pPr>
      <w:proofErr w:type="gramStart"/>
      <w:r w:rsidRPr="00DA6E7E">
        <w:rPr>
          <w:rFonts w:eastAsia="Times New Roman"/>
          <w:b/>
          <w:bCs/>
          <w:sz w:val="24"/>
          <w:szCs w:val="24"/>
          <w:lang w:eastAsia="pl-PL"/>
        </w:rPr>
        <w:t>z</w:t>
      </w:r>
      <w:proofErr w:type="gramEnd"/>
      <w:r w:rsidRPr="00DA6E7E">
        <w:rPr>
          <w:rFonts w:eastAsia="Times New Roman"/>
          <w:b/>
          <w:bCs/>
          <w:sz w:val="24"/>
          <w:szCs w:val="24"/>
          <w:lang w:eastAsia="pl-PL"/>
        </w:rPr>
        <w:t xml:space="preserve"> siedzibą …………………………., </w:t>
      </w:r>
      <w:proofErr w:type="gramStart"/>
      <w:r w:rsidRPr="00DA6E7E">
        <w:rPr>
          <w:rFonts w:eastAsia="Times New Roman"/>
          <w:b/>
          <w:bCs/>
          <w:sz w:val="24"/>
          <w:szCs w:val="24"/>
          <w:lang w:eastAsia="pl-PL"/>
        </w:rPr>
        <w:t>ul</w:t>
      </w:r>
      <w:proofErr w:type="gramEnd"/>
      <w:r w:rsidRPr="00DA6E7E">
        <w:rPr>
          <w:rFonts w:eastAsia="Times New Roman"/>
          <w:b/>
          <w:bCs/>
          <w:sz w:val="24"/>
          <w:szCs w:val="24"/>
          <w:lang w:eastAsia="pl-PL"/>
        </w:rPr>
        <w:t xml:space="preserve">. ………………., </w:t>
      </w:r>
    </w:p>
    <w:p w:rsidR="00C90596" w:rsidRPr="00DA6E7E" w:rsidRDefault="00C90596" w:rsidP="00C12FDF">
      <w:pPr>
        <w:widowControl w:val="0"/>
        <w:tabs>
          <w:tab w:val="num" w:pos="426"/>
        </w:tabs>
        <w:autoSpaceDE w:val="0"/>
        <w:spacing w:after="0" w:line="360" w:lineRule="auto"/>
        <w:ind w:left="0" w:firstLine="0"/>
        <w:contextualSpacing/>
        <w:jc w:val="left"/>
        <w:rPr>
          <w:sz w:val="24"/>
          <w:szCs w:val="24"/>
        </w:rPr>
      </w:pPr>
      <w:r w:rsidRPr="00DA6E7E">
        <w:rPr>
          <w:rFonts w:eastAsia="Times New Roman"/>
          <w:bCs/>
          <w:sz w:val="24"/>
          <w:szCs w:val="24"/>
          <w:lang w:eastAsia="pl-PL"/>
        </w:rPr>
        <w:t xml:space="preserve">NIP: ……………………………………. </w:t>
      </w:r>
    </w:p>
    <w:p w:rsidR="00C90596" w:rsidRPr="00DA6E7E" w:rsidRDefault="00C90596" w:rsidP="00C12FDF">
      <w:pPr>
        <w:widowControl w:val="0"/>
        <w:tabs>
          <w:tab w:val="num" w:pos="426"/>
        </w:tabs>
        <w:autoSpaceDE w:val="0"/>
        <w:spacing w:after="0" w:line="360" w:lineRule="auto"/>
        <w:ind w:left="0" w:firstLine="0"/>
        <w:contextualSpacing/>
        <w:jc w:val="left"/>
        <w:rPr>
          <w:sz w:val="24"/>
          <w:szCs w:val="24"/>
        </w:rPr>
      </w:pPr>
      <w:proofErr w:type="gramStart"/>
      <w:r w:rsidRPr="00DA6E7E">
        <w:rPr>
          <w:rFonts w:eastAsia="Times New Roman"/>
          <w:bCs/>
          <w:sz w:val="24"/>
          <w:szCs w:val="24"/>
          <w:lang w:eastAsia="pl-PL"/>
        </w:rPr>
        <w:t>zwaną</w:t>
      </w:r>
      <w:proofErr w:type="gramEnd"/>
      <w:r w:rsidRPr="00DA6E7E">
        <w:rPr>
          <w:rFonts w:eastAsia="Times New Roman"/>
          <w:bCs/>
          <w:sz w:val="24"/>
          <w:szCs w:val="24"/>
          <w:lang w:eastAsia="pl-PL"/>
        </w:rPr>
        <w:t xml:space="preserve"> dalej „Wykonawcą”, </w:t>
      </w:r>
    </w:p>
    <w:p w:rsidR="00C90596" w:rsidRPr="00DA6E7E" w:rsidRDefault="00C90596" w:rsidP="00C12FDF">
      <w:pPr>
        <w:widowControl w:val="0"/>
        <w:tabs>
          <w:tab w:val="num" w:pos="426"/>
        </w:tabs>
        <w:autoSpaceDE w:val="0"/>
        <w:spacing w:after="0" w:line="360" w:lineRule="auto"/>
        <w:ind w:left="0" w:firstLine="0"/>
        <w:contextualSpacing/>
        <w:jc w:val="left"/>
        <w:rPr>
          <w:sz w:val="24"/>
          <w:szCs w:val="24"/>
        </w:rPr>
      </w:pPr>
      <w:proofErr w:type="gramStart"/>
      <w:r w:rsidRPr="00DA6E7E">
        <w:rPr>
          <w:rFonts w:eastAsia="Times New Roman"/>
          <w:bCs/>
          <w:sz w:val="24"/>
          <w:szCs w:val="24"/>
          <w:lang w:eastAsia="pl-PL"/>
        </w:rPr>
        <w:t>którą</w:t>
      </w:r>
      <w:proofErr w:type="gramEnd"/>
      <w:r w:rsidRPr="00DA6E7E">
        <w:rPr>
          <w:rFonts w:eastAsia="Times New Roman"/>
          <w:bCs/>
          <w:sz w:val="24"/>
          <w:szCs w:val="24"/>
          <w:lang w:eastAsia="pl-PL"/>
        </w:rPr>
        <w:t xml:space="preserve"> reprezentuje:</w:t>
      </w:r>
    </w:p>
    <w:p w:rsidR="00C90596" w:rsidRPr="00DA6E7E" w:rsidRDefault="00C90596" w:rsidP="00C12FDF">
      <w:pPr>
        <w:widowControl w:val="0"/>
        <w:tabs>
          <w:tab w:val="num" w:pos="426"/>
        </w:tabs>
        <w:autoSpaceDE w:val="0"/>
        <w:spacing w:after="0" w:line="360" w:lineRule="auto"/>
        <w:ind w:left="0" w:firstLine="0"/>
        <w:contextualSpacing/>
        <w:jc w:val="left"/>
        <w:rPr>
          <w:sz w:val="24"/>
          <w:szCs w:val="24"/>
        </w:rPr>
      </w:pPr>
      <w:r w:rsidRPr="00DA6E7E">
        <w:rPr>
          <w:rFonts w:eastAsia="Times New Roman"/>
          <w:bCs/>
          <w:sz w:val="24"/>
          <w:szCs w:val="24"/>
          <w:lang w:eastAsia="pl-PL"/>
        </w:rPr>
        <w:t>………………………………………..</w:t>
      </w:r>
    </w:p>
    <w:p w:rsidR="00C90596" w:rsidRPr="00DA6E7E" w:rsidRDefault="00C90596" w:rsidP="00C12FDF">
      <w:pPr>
        <w:tabs>
          <w:tab w:val="num" w:pos="426"/>
        </w:tabs>
        <w:spacing w:after="0" w:line="360" w:lineRule="auto"/>
        <w:ind w:left="0" w:firstLine="0"/>
        <w:rPr>
          <w:sz w:val="24"/>
          <w:szCs w:val="24"/>
        </w:rPr>
      </w:pPr>
      <w:proofErr w:type="gramStart"/>
      <w:r w:rsidRPr="00DA6E7E">
        <w:rPr>
          <w:rFonts w:eastAsia="Times New Roman"/>
          <w:sz w:val="24"/>
          <w:szCs w:val="24"/>
          <w:lang w:eastAsia="ar-SA"/>
        </w:rPr>
        <w:t>zwane</w:t>
      </w:r>
      <w:proofErr w:type="gramEnd"/>
      <w:r w:rsidRPr="00DA6E7E">
        <w:rPr>
          <w:rFonts w:eastAsia="Times New Roman"/>
          <w:sz w:val="24"/>
          <w:szCs w:val="24"/>
          <w:lang w:eastAsia="ar-SA"/>
        </w:rPr>
        <w:t xml:space="preserve"> w dalszej części umowy indywidualnie „</w:t>
      </w:r>
      <w:r w:rsidRPr="00DA6E7E">
        <w:rPr>
          <w:rFonts w:eastAsia="Times New Roman"/>
          <w:b/>
          <w:sz w:val="24"/>
          <w:szCs w:val="24"/>
          <w:lang w:eastAsia="ar-SA"/>
        </w:rPr>
        <w:t>Stroną</w:t>
      </w:r>
      <w:r w:rsidRPr="00DA6E7E">
        <w:rPr>
          <w:rFonts w:eastAsia="Times New Roman"/>
          <w:sz w:val="24"/>
          <w:szCs w:val="24"/>
          <w:lang w:eastAsia="ar-SA"/>
        </w:rPr>
        <w:t>” lub łącznie „</w:t>
      </w:r>
      <w:r w:rsidRPr="00DA6E7E">
        <w:rPr>
          <w:rFonts w:eastAsia="Times New Roman"/>
          <w:b/>
          <w:sz w:val="24"/>
          <w:szCs w:val="24"/>
          <w:lang w:eastAsia="ar-SA"/>
        </w:rPr>
        <w:t>Stronami</w:t>
      </w:r>
      <w:r w:rsidRPr="00DA6E7E">
        <w:rPr>
          <w:rFonts w:eastAsia="Times New Roman"/>
          <w:sz w:val="24"/>
          <w:szCs w:val="24"/>
          <w:lang w:eastAsia="ar-SA"/>
        </w:rPr>
        <w:t>”.</w:t>
      </w:r>
    </w:p>
    <w:p w:rsidR="00C90596" w:rsidRPr="00DA6E7E" w:rsidRDefault="00C90596" w:rsidP="00C12FDF">
      <w:pPr>
        <w:tabs>
          <w:tab w:val="num" w:pos="426"/>
        </w:tabs>
        <w:spacing w:after="0" w:line="360" w:lineRule="auto"/>
        <w:ind w:left="0" w:firstLine="0"/>
        <w:jc w:val="left"/>
        <w:rPr>
          <w:sz w:val="24"/>
          <w:szCs w:val="24"/>
        </w:rPr>
      </w:pPr>
      <w:r w:rsidRPr="00DA6E7E">
        <w:rPr>
          <w:rFonts w:eastAsia="Times New Roman"/>
          <w:bCs/>
          <w:sz w:val="24"/>
          <w:szCs w:val="24"/>
          <w:lang w:eastAsia="pl-PL"/>
        </w:rPr>
        <w:t xml:space="preserve">W </w:t>
      </w:r>
      <w:r w:rsidR="00221FF7">
        <w:rPr>
          <w:rFonts w:eastAsia="Times New Roman"/>
          <w:bCs/>
          <w:sz w:val="24"/>
          <w:szCs w:val="24"/>
          <w:lang w:eastAsia="pl-PL"/>
        </w:rPr>
        <w:t xml:space="preserve">wyniku </w:t>
      </w:r>
      <w:r w:rsidR="00B45EAF">
        <w:rPr>
          <w:rFonts w:eastAsia="Times New Roman"/>
          <w:bCs/>
          <w:sz w:val="24"/>
          <w:szCs w:val="24"/>
          <w:lang w:eastAsia="pl-PL"/>
        </w:rPr>
        <w:t>postępowania</w:t>
      </w:r>
      <w:r w:rsidR="00C100BB">
        <w:rPr>
          <w:rFonts w:eastAsia="Times New Roman"/>
          <w:bCs/>
          <w:sz w:val="24"/>
          <w:szCs w:val="24"/>
          <w:lang w:eastAsia="pl-PL"/>
        </w:rPr>
        <w:t xml:space="preserve"> o udzielenie zamówienia publicznego w </w:t>
      </w:r>
      <w:r w:rsidRPr="00DA6E7E">
        <w:rPr>
          <w:rFonts w:eastAsia="Times New Roman"/>
          <w:bCs/>
          <w:sz w:val="24"/>
          <w:szCs w:val="24"/>
          <w:lang w:eastAsia="pl-PL"/>
        </w:rPr>
        <w:t xml:space="preserve">trybie podstawowym bez przeprowadzenia </w:t>
      </w:r>
      <w:proofErr w:type="gramStart"/>
      <w:r w:rsidRPr="00DA6E7E">
        <w:rPr>
          <w:rFonts w:eastAsia="Times New Roman"/>
          <w:bCs/>
          <w:sz w:val="24"/>
          <w:szCs w:val="24"/>
          <w:lang w:eastAsia="pl-PL"/>
        </w:rPr>
        <w:t>negocjacji,  zgodnie</w:t>
      </w:r>
      <w:proofErr w:type="gramEnd"/>
      <w:r w:rsidRPr="00DA6E7E">
        <w:rPr>
          <w:rFonts w:eastAsia="Times New Roman"/>
          <w:bCs/>
          <w:sz w:val="24"/>
          <w:szCs w:val="24"/>
          <w:lang w:eastAsia="pl-PL"/>
        </w:rPr>
        <w:t xml:space="preserve"> z ustawą z dnia 11 września 2019 r. - Prawo zamówień publicznych (zwaną dalej „ustawą Pzp”), została zawarta umowa o następującej treści:</w:t>
      </w:r>
    </w:p>
    <w:p w:rsidR="00AB7E8E" w:rsidRPr="00DA6E7E" w:rsidRDefault="00AB7E8E" w:rsidP="00C12FDF">
      <w:pPr>
        <w:tabs>
          <w:tab w:val="num" w:pos="426"/>
        </w:tabs>
        <w:spacing w:after="0" w:line="360" w:lineRule="auto"/>
        <w:ind w:left="0" w:firstLine="0"/>
        <w:rPr>
          <w:sz w:val="24"/>
          <w:szCs w:val="24"/>
        </w:rPr>
      </w:pPr>
    </w:p>
    <w:p w:rsidR="00AB7E8E" w:rsidRPr="00C83EB5" w:rsidRDefault="00AB7E8E" w:rsidP="00C12FDF">
      <w:pPr>
        <w:numPr>
          <w:ilvl w:val="0"/>
          <w:numId w:val="73"/>
        </w:numPr>
        <w:tabs>
          <w:tab w:val="left" w:pos="284"/>
          <w:tab w:val="num" w:pos="426"/>
        </w:tabs>
        <w:spacing w:after="0" w:line="360" w:lineRule="auto"/>
        <w:ind w:left="0" w:firstLine="0"/>
        <w:jc w:val="center"/>
        <w:rPr>
          <w:sz w:val="24"/>
          <w:szCs w:val="24"/>
        </w:rPr>
      </w:pPr>
      <w:r w:rsidRPr="00C83EB5">
        <w:rPr>
          <w:b/>
          <w:bCs/>
          <w:sz w:val="24"/>
          <w:szCs w:val="24"/>
          <w:lang w:eastAsia="ar-SA"/>
        </w:rPr>
        <w:t>1</w:t>
      </w:r>
      <w:r w:rsidR="00C83EB5">
        <w:rPr>
          <w:b/>
          <w:bCs/>
          <w:sz w:val="24"/>
          <w:szCs w:val="24"/>
          <w:lang w:eastAsia="ar-SA"/>
        </w:rPr>
        <w:br/>
      </w:r>
      <w:r w:rsidRPr="00C83EB5">
        <w:rPr>
          <w:b/>
          <w:bCs/>
          <w:sz w:val="24"/>
          <w:szCs w:val="24"/>
          <w:lang w:eastAsia="ar-SA"/>
        </w:rPr>
        <w:t>PRZEDMIOT UMOWY</w:t>
      </w:r>
    </w:p>
    <w:p w:rsidR="00C90596" w:rsidRPr="00DA6E7E" w:rsidRDefault="00AB7E8E" w:rsidP="00C12FDF">
      <w:pPr>
        <w:numPr>
          <w:ilvl w:val="0"/>
          <w:numId w:val="5"/>
        </w:numPr>
        <w:tabs>
          <w:tab w:val="num" w:pos="426"/>
        </w:tabs>
        <w:spacing w:after="0" w:line="360" w:lineRule="auto"/>
        <w:ind w:left="0" w:firstLine="0"/>
        <w:jc w:val="left"/>
        <w:rPr>
          <w:sz w:val="24"/>
          <w:szCs w:val="24"/>
        </w:rPr>
      </w:pPr>
      <w:r w:rsidRPr="00DA6E7E">
        <w:rPr>
          <w:bCs/>
          <w:color w:val="000000"/>
          <w:sz w:val="24"/>
          <w:szCs w:val="24"/>
          <w:lang w:eastAsia="ar-SA"/>
        </w:rPr>
        <w:t xml:space="preserve">Przedmiotem niniejszej Umowy jest </w:t>
      </w:r>
      <w:r w:rsidR="00C90596" w:rsidRPr="00DA6E7E">
        <w:rPr>
          <w:sz w:val="24"/>
          <w:szCs w:val="24"/>
        </w:rPr>
        <w:t>realizacja zadania inwestycyjnego polegającego na przebudowie targowiska miejskiego w</w:t>
      </w:r>
      <w:r w:rsidR="00A65C3A" w:rsidRPr="00DA6E7E">
        <w:rPr>
          <w:sz w:val="24"/>
          <w:szCs w:val="24"/>
        </w:rPr>
        <w:t xml:space="preserve"> Sulejowie wraz z urządzeniami b</w:t>
      </w:r>
      <w:r w:rsidR="00C90596" w:rsidRPr="00DA6E7E">
        <w:rPr>
          <w:sz w:val="24"/>
          <w:szCs w:val="24"/>
        </w:rPr>
        <w:t xml:space="preserve">udowlanymi - "Mój rynek” według formuły zaprojektuj i wybuduj. Szczegółowy opis przedmiotu zamówienia znajduje się w Załączniku nr 1 do </w:t>
      </w:r>
      <w:r w:rsidR="00E23BCF">
        <w:rPr>
          <w:sz w:val="24"/>
          <w:szCs w:val="24"/>
        </w:rPr>
        <w:t>umowy</w:t>
      </w:r>
      <w:r w:rsidR="007B31BB">
        <w:rPr>
          <w:sz w:val="24"/>
          <w:szCs w:val="24"/>
        </w:rPr>
        <w:t xml:space="preserve">. </w:t>
      </w:r>
    </w:p>
    <w:p w:rsidR="0002162B" w:rsidRPr="00DA6E7E" w:rsidRDefault="00C90596" w:rsidP="00C12FDF">
      <w:pPr>
        <w:numPr>
          <w:ilvl w:val="0"/>
          <w:numId w:val="5"/>
        </w:numPr>
        <w:tabs>
          <w:tab w:val="num" w:pos="426"/>
        </w:tabs>
        <w:spacing w:after="0" w:line="360" w:lineRule="auto"/>
        <w:ind w:left="0" w:firstLine="0"/>
        <w:jc w:val="left"/>
        <w:rPr>
          <w:bCs/>
          <w:color w:val="000000"/>
          <w:sz w:val="24"/>
          <w:szCs w:val="24"/>
          <w:lang w:eastAsia="ar-SA"/>
        </w:rPr>
      </w:pPr>
      <w:r w:rsidRPr="00DA6E7E">
        <w:rPr>
          <w:bCs/>
          <w:color w:val="000000"/>
          <w:sz w:val="24"/>
          <w:szCs w:val="24"/>
          <w:lang w:eastAsia="ar-SA"/>
        </w:rPr>
        <w:t>Zadanie jest dofina</w:t>
      </w:r>
      <w:r w:rsidR="00E83C4E">
        <w:rPr>
          <w:bCs/>
          <w:color w:val="000000"/>
          <w:sz w:val="24"/>
          <w:szCs w:val="24"/>
          <w:lang w:eastAsia="ar-SA"/>
        </w:rPr>
        <w:t>n</w:t>
      </w:r>
      <w:r w:rsidRPr="00DA6E7E">
        <w:rPr>
          <w:bCs/>
          <w:color w:val="000000"/>
          <w:sz w:val="24"/>
          <w:szCs w:val="24"/>
          <w:lang w:eastAsia="ar-SA"/>
        </w:rPr>
        <w:t xml:space="preserve">sowane z programu „Inwestycje w targowiska lub obiekty budowlane przeznaczone na cele promocji lokalnych produktów” w ramach poddziałania </w:t>
      </w:r>
      <w:r w:rsidRPr="00DA6E7E">
        <w:rPr>
          <w:bCs/>
          <w:color w:val="000000"/>
          <w:sz w:val="24"/>
          <w:szCs w:val="24"/>
          <w:lang w:eastAsia="ar-SA"/>
        </w:rPr>
        <w:lastRenderedPageBreak/>
        <w:t>„Wsparcie inwestycji w tworzenie, ulepszanie i rozwijanie podstawowych usług lokalnych dla ludności wiejskiej, w tym rekreacji, kultury i powiązanej infrastruktury”, objętego Programem Rozwoju Obszarów Wiejskich na lata 2014-2020.</w:t>
      </w:r>
    </w:p>
    <w:p w:rsidR="0002162B" w:rsidRPr="00DA6E7E" w:rsidRDefault="003D5F77" w:rsidP="00C12FDF">
      <w:pPr>
        <w:numPr>
          <w:ilvl w:val="0"/>
          <w:numId w:val="5"/>
        </w:numPr>
        <w:tabs>
          <w:tab w:val="num" w:pos="426"/>
        </w:tabs>
        <w:spacing w:after="0" w:line="360" w:lineRule="auto"/>
        <w:ind w:left="0" w:firstLine="0"/>
        <w:jc w:val="left"/>
        <w:rPr>
          <w:bCs/>
          <w:color w:val="000000"/>
          <w:sz w:val="24"/>
          <w:szCs w:val="24"/>
          <w:lang w:eastAsia="ar-SA"/>
        </w:rPr>
      </w:pPr>
      <w:r w:rsidRPr="00DA6E7E">
        <w:rPr>
          <w:bCs/>
          <w:color w:val="000000"/>
          <w:sz w:val="24"/>
          <w:szCs w:val="24"/>
          <w:lang w:eastAsia="ar-SA"/>
        </w:rPr>
        <w:t>Przedmiot</w:t>
      </w:r>
      <w:r w:rsidR="0002162B" w:rsidRPr="00DA6E7E">
        <w:rPr>
          <w:bCs/>
          <w:color w:val="000000"/>
          <w:sz w:val="24"/>
          <w:szCs w:val="24"/>
          <w:lang w:eastAsia="ar-SA"/>
        </w:rPr>
        <w:t xml:space="preserve"> umowy obejmuje: </w:t>
      </w:r>
    </w:p>
    <w:p w:rsidR="0002162B" w:rsidRPr="00800118" w:rsidRDefault="0002162B" w:rsidP="00C12FDF">
      <w:pPr>
        <w:pStyle w:val="Akapitzlist"/>
        <w:numPr>
          <w:ilvl w:val="0"/>
          <w:numId w:val="93"/>
        </w:numPr>
        <w:tabs>
          <w:tab w:val="left" w:pos="284"/>
        </w:tabs>
        <w:spacing w:after="0" w:line="360" w:lineRule="auto"/>
        <w:ind w:left="0" w:firstLine="0"/>
        <w:jc w:val="left"/>
        <w:rPr>
          <w:rFonts w:eastAsia="Times New Roman"/>
          <w:sz w:val="24"/>
          <w:szCs w:val="24"/>
        </w:rPr>
      </w:pPr>
      <w:r w:rsidRPr="00800118">
        <w:rPr>
          <w:bCs/>
          <w:color w:val="000000"/>
          <w:sz w:val="24"/>
          <w:szCs w:val="24"/>
          <w:lang w:eastAsia="ar-SA"/>
        </w:rPr>
        <w:t>wykonanie</w:t>
      </w:r>
      <w:r w:rsidR="003D5F77" w:rsidRPr="00800118">
        <w:rPr>
          <w:bCs/>
          <w:color w:val="000000"/>
          <w:sz w:val="24"/>
          <w:szCs w:val="24"/>
          <w:lang w:eastAsia="ar-SA"/>
        </w:rPr>
        <w:t xml:space="preserve"> wielobranżowej</w:t>
      </w:r>
      <w:r w:rsidRPr="00800118">
        <w:rPr>
          <w:rFonts w:eastAsia="Times New Roman"/>
          <w:sz w:val="24"/>
          <w:szCs w:val="24"/>
        </w:rPr>
        <w:t xml:space="preserve"> dokumentacji projektowej (projekt budowlany i projekty wykonawcze) na po</w:t>
      </w:r>
      <w:r w:rsidR="0095036E">
        <w:rPr>
          <w:rFonts w:eastAsia="Times New Roman"/>
          <w:sz w:val="24"/>
          <w:szCs w:val="24"/>
          <w:lang w:val="pl-PL"/>
        </w:rPr>
        <w:t>d</w:t>
      </w:r>
      <w:r w:rsidRPr="00800118">
        <w:rPr>
          <w:rFonts w:eastAsia="Times New Roman"/>
          <w:sz w:val="24"/>
          <w:szCs w:val="24"/>
        </w:rPr>
        <w:t>stawie programu funkcjonalno - użytkowego (zwany dalej PFU) (</w:t>
      </w:r>
      <w:r w:rsidR="00464D84" w:rsidRPr="00800118">
        <w:rPr>
          <w:rFonts w:eastAsia="Times New Roman"/>
          <w:sz w:val="24"/>
          <w:szCs w:val="24"/>
        </w:rPr>
        <w:t xml:space="preserve">Załącznik nr </w:t>
      </w:r>
      <w:r w:rsidR="00222DA4" w:rsidRPr="00800118">
        <w:rPr>
          <w:rFonts w:eastAsia="Times New Roman"/>
          <w:sz w:val="24"/>
          <w:szCs w:val="24"/>
        </w:rPr>
        <w:t>7</w:t>
      </w:r>
      <w:r w:rsidRPr="00800118">
        <w:rPr>
          <w:rFonts w:eastAsia="Times New Roman"/>
          <w:sz w:val="24"/>
          <w:szCs w:val="24"/>
        </w:rPr>
        <w:t xml:space="preserve"> do SWZ</w:t>
      </w:r>
      <w:r w:rsidR="00B7541E" w:rsidRPr="00800118">
        <w:rPr>
          <w:rFonts w:eastAsia="Times New Roman"/>
          <w:sz w:val="24"/>
          <w:szCs w:val="24"/>
        </w:rPr>
        <w:t xml:space="preserve">) </w:t>
      </w:r>
      <w:r w:rsidRPr="00800118">
        <w:rPr>
          <w:rFonts w:eastAsia="Times New Roman"/>
          <w:sz w:val="24"/>
          <w:szCs w:val="24"/>
        </w:rPr>
        <w:t>i Warunków, jakie powinno spełniać targowisko (</w:t>
      </w:r>
      <w:r w:rsidR="00222DA4" w:rsidRPr="00800118">
        <w:rPr>
          <w:rFonts w:eastAsia="Times New Roman"/>
          <w:sz w:val="24"/>
          <w:szCs w:val="24"/>
        </w:rPr>
        <w:t>Załącznik nr 6</w:t>
      </w:r>
      <w:r w:rsidRPr="00800118">
        <w:rPr>
          <w:rFonts w:eastAsia="Times New Roman"/>
          <w:sz w:val="24"/>
          <w:szCs w:val="24"/>
        </w:rPr>
        <w:t xml:space="preserve"> do SWZ) wraz z uzyskaniem wszystkich decyzji zezwalających na budowę obiektu,</w:t>
      </w:r>
      <w:r w:rsidR="003D5F77" w:rsidRPr="00800118">
        <w:rPr>
          <w:rFonts w:eastAsia="Times New Roman"/>
          <w:sz w:val="24"/>
          <w:szCs w:val="24"/>
        </w:rPr>
        <w:t xml:space="preserve"> w tym pozwolenia na budowę,</w:t>
      </w:r>
    </w:p>
    <w:p w:rsidR="0002162B" w:rsidRPr="00DA6E7E" w:rsidRDefault="002D0C53" w:rsidP="00C12FDF">
      <w:pPr>
        <w:pStyle w:val="Akapitzlist"/>
        <w:numPr>
          <w:ilvl w:val="0"/>
          <w:numId w:val="93"/>
        </w:numPr>
        <w:tabs>
          <w:tab w:val="left" w:pos="284"/>
        </w:tabs>
        <w:spacing w:after="0" w:line="360" w:lineRule="auto"/>
        <w:ind w:left="0" w:firstLine="0"/>
        <w:jc w:val="left"/>
        <w:rPr>
          <w:rFonts w:eastAsia="Times New Roman"/>
          <w:sz w:val="24"/>
          <w:szCs w:val="24"/>
        </w:rPr>
      </w:pPr>
      <w:r w:rsidRPr="002D0C53">
        <w:rPr>
          <w:rFonts w:eastAsia="Times New Roman"/>
          <w:sz w:val="24"/>
          <w:szCs w:val="24"/>
        </w:rPr>
        <w:t xml:space="preserve">wykonanie prac budowlano – montażowych </w:t>
      </w:r>
      <w:r w:rsidR="0002162B" w:rsidRPr="00DA6E7E">
        <w:rPr>
          <w:rFonts w:eastAsia="Times New Roman"/>
          <w:sz w:val="24"/>
          <w:szCs w:val="24"/>
        </w:rPr>
        <w:t xml:space="preserve">na podstawie PFU i zatwierdzonej przez Zamawiającego dokumentacji projektowej posiadającej </w:t>
      </w:r>
      <w:r w:rsidR="005C5FCC" w:rsidRPr="00DA6E7E">
        <w:rPr>
          <w:rFonts w:eastAsia="Times New Roman"/>
          <w:sz w:val="24"/>
          <w:szCs w:val="24"/>
        </w:rPr>
        <w:t>niezbędne uzgodnienia i decyzje wraz z uzyskaniem decyzji pozwolenia na użytkowanie.</w:t>
      </w:r>
    </w:p>
    <w:p w:rsidR="0002162B" w:rsidRDefault="0002162B" w:rsidP="00C12FDF">
      <w:pPr>
        <w:numPr>
          <w:ilvl w:val="0"/>
          <w:numId w:val="5"/>
        </w:numPr>
        <w:tabs>
          <w:tab w:val="num" w:pos="284"/>
          <w:tab w:val="num" w:pos="426"/>
        </w:tabs>
        <w:spacing w:after="0" w:line="360" w:lineRule="auto"/>
        <w:ind w:left="0" w:firstLine="0"/>
        <w:jc w:val="left"/>
        <w:rPr>
          <w:rFonts w:eastAsia="Times New Roman"/>
          <w:sz w:val="24"/>
          <w:szCs w:val="24"/>
        </w:rPr>
      </w:pPr>
      <w:r w:rsidRPr="00DA6E7E">
        <w:rPr>
          <w:rFonts w:eastAsia="Times New Roman"/>
          <w:sz w:val="24"/>
          <w:szCs w:val="24"/>
        </w:rPr>
        <w:t xml:space="preserve">Zakres </w:t>
      </w:r>
      <w:r w:rsidR="008A580F" w:rsidRPr="00DA6E7E">
        <w:rPr>
          <w:rFonts w:eastAsia="Times New Roman"/>
          <w:sz w:val="24"/>
          <w:szCs w:val="24"/>
        </w:rPr>
        <w:t>umowy</w:t>
      </w:r>
      <w:r w:rsidRPr="00DA6E7E">
        <w:rPr>
          <w:rFonts w:eastAsia="Times New Roman"/>
          <w:sz w:val="24"/>
          <w:szCs w:val="24"/>
        </w:rPr>
        <w:t xml:space="preserve"> obejmuje:</w:t>
      </w:r>
    </w:p>
    <w:p w:rsidR="002B7C4F" w:rsidRPr="002B7C4F" w:rsidRDefault="002B7C4F" w:rsidP="00C12FDF">
      <w:pPr>
        <w:numPr>
          <w:ilvl w:val="0"/>
          <w:numId w:val="59"/>
        </w:numPr>
        <w:tabs>
          <w:tab w:val="left" w:pos="121"/>
          <w:tab w:val="left" w:pos="284"/>
          <w:tab w:val="num" w:pos="426"/>
        </w:tabs>
        <w:suppressAutoHyphens w:val="0"/>
        <w:spacing w:after="0" w:line="360" w:lineRule="auto"/>
        <w:ind w:left="0" w:firstLine="0"/>
        <w:contextualSpacing/>
        <w:jc w:val="left"/>
        <w:rPr>
          <w:rFonts w:eastAsia="Times New Roman"/>
          <w:sz w:val="24"/>
          <w:szCs w:val="24"/>
        </w:rPr>
      </w:pPr>
      <w:proofErr w:type="gramStart"/>
      <w:r w:rsidRPr="002B7C4F">
        <w:rPr>
          <w:rFonts w:eastAsia="Times New Roman"/>
          <w:sz w:val="24"/>
          <w:szCs w:val="24"/>
        </w:rPr>
        <w:t>uzyskanie</w:t>
      </w:r>
      <w:proofErr w:type="gramEnd"/>
      <w:r w:rsidRPr="002B7C4F">
        <w:rPr>
          <w:rFonts w:eastAsia="Times New Roman"/>
          <w:sz w:val="24"/>
          <w:szCs w:val="24"/>
        </w:rPr>
        <w:t xml:space="preserve"> wszelkich warunków, opinii, pozwoleń i uzgodnień, badań w zakresie niezbędnym do opracowania pełnej dokumentacji projektowej, opracowanie projektu budowlanego zatwierdzonego przez Zamawiającego i uzyskanie pozwolenia na budowę lub zgłoszenia robót nie wymagających uzyskania pozwolenia na budowę,</w:t>
      </w:r>
    </w:p>
    <w:p w:rsidR="002B7C4F" w:rsidRPr="002B7C4F" w:rsidRDefault="002B7C4F" w:rsidP="00C12FDF">
      <w:pPr>
        <w:numPr>
          <w:ilvl w:val="0"/>
          <w:numId w:val="59"/>
        </w:numPr>
        <w:tabs>
          <w:tab w:val="left" w:pos="121"/>
          <w:tab w:val="left" w:pos="284"/>
          <w:tab w:val="num" w:pos="426"/>
        </w:tabs>
        <w:suppressAutoHyphens w:val="0"/>
        <w:spacing w:after="0" w:line="360" w:lineRule="auto"/>
        <w:ind w:left="0" w:firstLine="0"/>
        <w:contextualSpacing/>
        <w:jc w:val="left"/>
        <w:rPr>
          <w:rFonts w:eastAsia="Times New Roman"/>
          <w:sz w:val="24"/>
          <w:szCs w:val="24"/>
        </w:rPr>
      </w:pPr>
      <w:r w:rsidRPr="002B7C4F">
        <w:rPr>
          <w:rFonts w:eastAsia="Times New Roman"/>
          <w:sz w:val="24"/>
          <w:szCs w:val="24"/>
        </w:rPr>
        <w:t xml:space="preserve">uzyskaniu pozwoleń </w:t>
      </w:r>
      <w:proofErr w:type="gramStart"/>
      <w:r w:rsidRPr="002B7C4F">
        <w:rPr>
          <w:rFonts w:eastAsia="Times New Roman"/>
          <w:sz w:val="24"/>
          <w:szCs w:val="24"/>
        </w:rPr>
        <w:t>wodno-prawnych (jeżeli</w:t>
      </w:r>
      <w:proofErr w:type="gramEnd"/>
      <w:r w:rsidRPr="002B7C4F">
        <w:rPr>
          <w:rFonts w:eastAsia="Times New Roman"/>
          <w:sz w:val="24"/>
          <w:szCs w:val="24"/>
        </w:rPr>
        <w:t xml:space="preserve"> będzie taka konieczność),</w:t>
      </w:r>
    </w:p>
    <w:p w:rsidR="002B7C4F" w:rsidRPr="002B7C4F" w:rsidRDefault="002B7C4F" w:rsidP="00C12FDF">
      <w:pPr>
        <w:numPr>
          <w:ilvl w:val="0"/>
          <w:numId w:val="59"/>
        </w:numPr>
        <w:tabs>
          <w:tab w:val="left" w:pos="121"/>
          <w:tab w:val="left" w:pos="284"/>
          <w:tab w:val="num" w:pos="426"/>
        </w:tabs>
        <w:suppressAutoHyphens w:val="0"/>
        <w:spacing w:after="0" w:line="360" w:lineRule="auto"/>
        <w:ind w:left="0" w:firstLine="0"/>
        <w:contextualSpacing/>
        <w:jc w:val="left"/>
        <w:rPr>
          <w:rFonts w:eastAsia="Times New Roman"/>
          <w:sz w:val="24"/>
          <w:szCs w:val="24"/>
        </w:rPr>
      </w:pPr>
      <w:r w:rsidRPr="002B7C4F">
        <w:rPr>
          <w:rFonts w:eastAsia="Times New Roman"/>
          <w:sz w:val="24"/>
          <w:szCs w:val="24"/>
        </w:rPr>
        <w:t xml:space="preserve">uzyskanie decyzji </w:t>
      </w:r>
      <w:proofErr w:type="gramStart"/>
      <w:r w:rsidRPr="002B7C4F">
        <w:rPr>
          <w:rFonts w:eastAsia="Times New Roman"/>
          <w:sz w:val="24"/>
          <w:szCs w:val="24"/>
        </w:rPr>
        <w:t>środowiskowej (jeżeli</w:t>
      </w:r>
      <w:proofErr w:type="gramEnd"/>
      <w:r w:rsidRPr="002B7C4F">
        <w:rPr>
          <w:rFonts w:eastAsia="Times New Roman"/>
          <w:sz w:val="24"/>
          <w:szCs w:val="24"/>
        </w:rPr>
        <w:t xml:space="preserve"> będzie taka konieczność) lub uzyskanie od właściwego organu dokumentu potwierdzającego brak konieczności przeprowadzenia oceny oddziaływania na środowisko,</w:t>
      </w:r>
    </w:p>
    <w:p w:rsidR="002B7C4F" w:rsidRPr="002B7C4F" w:rsidRDefault="002B7C4F" w:rsidP="00C12FDF">
      <w:pPr>
        <w:numPr>
          <w:ilvl w:val="0"/>
          <w:numId w:val="59"/>
        </w:numPr>
        <w:tabs>
          <w:tab w:val="left" w:pos="121"/>
          <w:tab w:val="left" w:pos="284"/>
          <w:tab w:val="num" w:pos="426"/>
        </w:tabs>
        <w:suppressAutoHyphens w:val="0"/>
        <w:spacing w:after="0" w:line="360" w:lineRule="auto"/>
        <w:ind w:left="0" w:firstLine="0"/>
        <w:contextualSpacing/>
        <w:jc w:val="left"/>
        <w:rPr>
          <w:rFonts w:eastAsia="Times New Roman"/>
          <w:sz w:val="24"/>
          <w:szCs w:val="24"/>
        </w:rPr>
      </w:pPr>
      <w:proofErr w:type="gramStart"/>
      <w:r w:rsidRPr="002B7C4F">
        <w:rPr>
          <w:rFonts w:eastAsia="Times New Roman"/>
          <w:sz w:val="24"/>
          <w:szCs w:val="24"/>
        </w:rPr>
        <w:t>opracowanie</w:t>
      </w:r>
      <w:proofErr w:type="gramEnd"/>
      <w:r w:rsidRPr="002B7C4F">
        <w:rPr>
          <w:rFonts w:eastAsia="Times New Roman"/>
          <w:sz w:val="24"/>
          <w:szCs w:val="24"/>
        </w:rPr>
        <w:t xml:space="preserve"> i uzgodnienie z Zamawiającym projektów wykonawczych dla poszczególnych branż,</w:t>
      </w:r>
    </w:p>
    <w:p w:rsidR="002B7C4F" w:rsidRPr="002B7C4F" w:rsidRDefault="002B7C4F" w:rsidP="00C12FDF">
      <w:pPr>
        <w:numPr>
          <w:ilvl w:val="0"/>
          <w:numId w:val="59"/>
        </w:numPr>
        <w:tabs>
          <w:tab w:val="left" w:pos="121"/>
          <w:tab w:val="left" w:pos="284"/>
          <w:tab w:val="num" w:pos="426"/>
        </w:tabs>
        <w:suppressAutoHyphens w:val="0"/>
        <w:spacing w:after="0" w:line="360" w:lineRule="auto"/>
        <w:ind w:left="0" w:firstLine="0"/>
        <w:contextualSpacing/>
        <w:jc w:val="left"/>
        <w:rPr>
          <w:rFonts w:eastAsia="Times New Roman"/>
          <w:sz w:val="24"/>
          <w:szCs w:val="24"/>
        </w:rPr>
      </w:pPr>
      <w:proofErr w:type="gramStart"/>
      <w:r w:rsidRPr="002B7C4F">
        <w:rPr>
          <w:rFonts w:eastAsia="Times New Roman"/>
          <w:sz w:val="24"/>
          <w:szCs w:val="24"/>
        </w:rPr>
        <w:t>kompleksowe</w:t>
      </w:r>
      <w:proofErr w:type="gramEnd"/>
      <w:r w:rsidRPr="002B7C4F">
        <w:rPr>
          <w:rFonts w:eastAsia="Times New Roman"/>
          <w:sz w:val="24"/>
          <w:szCs w:val="24"/>
        </w:rPr>
        <w:t xml:space="preserve"> wykonanie robót budowlanych, w tym sieciowych i instalacyjnych wraz z przyłączami na podstawie sporządzonej dokumentacji projektowej (usunięcie kolizji powstałych podczas wykonania utwardzeń terenu z istniejącymi sieciami),</w:t>
      </w:r>
    </w:p>
    <w:p w:rsidR="002B7C4F" w:rsidRPr="002B7C4F" w:rsidRDefault="002B7C4F" w:rsidP="00C12FDF">
      <w:pPr>
        <w:numPr>
          <w:ilvl w:val="0"/>
          <w:numId w:val="59"/>
        </w:numPr>
        <w:tabs>
          <w:tab w:val="left" w:pos="121"/>
          <w:tab w:val="left" w:pos="284"/>
          <w:tab w:val="num" w:pos="426"/>
        </w:tabs>
        <w:suppressAutoHyphens w:val="0"/>
        <w:spacing w:after="0" w:line="360" w:lineRule="auto"/>
        <w:ind w:left="0" w:firstLine="0"/>
        <w:contextualSpacing/>
        <w:jc w:val="left"/>
        <w:rPr>
          <w:rFonts w:eastAsia="Times New Roman"/>
          <w:sz w:val="24"/>
          <w:szCs w:val="24"/>
        </w:rPr>
      </w:pPr>
      <w:proofErr w:type="gramStart"/>
      <w:r w:rsidRPr="002B7C4F">
        <w:rPr>
          <w:rFonts w:eastAsia="Times New Roman"/>
          <w:sz w:val="24"/>
          <w:szCs w:val="24"/>
        </w:rPr>
        <w:t>wyposażenie</w:t>
      </w:r>
      <w:proofErr w:type="gramEnd"/>
      <w:r w:rsidRPr="002B7C4F">
        <w:rPr>
          <w:rFonts w:eastAsia="Times New Roman"/>
          <w:sz w:val="24"/>
          <w:szCs w:val="24"/>
        </w:rPr>
        <w:t xml:space="preserve"> terenu w zakresie elementów stałych,</w:t>
      </w:r>
    </w:p>
    <w:p w:rsidR="002B7C4F" w:rsidRPr="002B7C4F" w:rsidRDefault="002B7C4F" w:rsidP="00C12FDF">
      <w:pPr>
        <w:numPr>
          <w:ilvl w:val="0"/>
          <w:numId w:val="59"/>
        </w:numPr>
        <w:tabs>
          <w:tab w:val="left" w:pos="121"/>
          <w:tab w:val="left" w:pos="284"/>
          <w:tab w:val="num" w:pos="426"/>
        </w:tabs>
        <w:suppressAutoHyphens w:val="0"/>
        <w:spacing w:after="0" w:line="360" w:lineRule="auto"/>
        <w:ind w:left="0" w:firstLine="0"/>
        <w:contextualSpacing/>
        <w:jc w:val="left"/>
        <w:rPr>
          <w:rFonts w:eastAsia="Times New Roman"/>
          <w:sz w:val="24"/>
          <w:szCs w:val="24"/>
        </w:rPr>
      </w:pPr>
      <w:proofErr w:type="gramStart"/>
      <w:r w:rsidRPr="002B7C4F">
        <w:rPr>
          <w:rFonts w:eastAsia="Times New Roman"/>
          <w:sz w:val="24"/>
          <w:szCs w:val="24"/>
        </w:rPr>
        <w:t>przeprowadzenie</w:t>
      </w:r>
      <w:proofErr w:type="gramEnd"/>
      <w:r w:rsidRPr="002B7C4F">
        <w:rPr>
          <w:rFonts w:eastAsia="Times New Roman"/>
          <w:sz w:val="24"/>
          <w:szCs w:val="24"/>
        </w:rPr>
        <w:t xml:space="preserve"> wymaganych prób i badań,</w:t>
      </w:r>
    </w:p>
    <w:p w:rsidR="002B7C4F" w:rsidRPr="002B7C4F" w:rsidRDefault="002B7C4F" w:rsidP="00C12FDF">
      <w:pPr>
        <w:numPr>
          <w:ilvl w:val="0"/>
          <w:numId w:val="59"/>
        </w:numPr>
        <w:tabs>
          <w:tab w:val="left" w:pos="121"/>
          <w:tab w:val="left" w:pos="284"/>
          <w:tab w:val="num" w:pos="426"/>
        </w:tabs>
        <w:suppressAutoHyphens w:val="0"/>
        <w:spacing w:after="0" w:line="360" w:lineRule="auto"/>
        <w:ind w:left="0" w:firstLine="0"/>
        <w:contextualSpacing/>
        <w:jc w:val="left"/>
        <w:rPr>
          <w:rFonts w:eastAsia="Times New Roman"/>
          <w:sz w:val="24"/>
          <w:szCs w:val="24"/>
        </w:rPr>
      </w:pPr>
      <w:proofErr w:type="gramStart"/>
      <w:r w:rsidRPr="002B7C4F">
        <w:rPr>
          <w:rFonts w:eastAsia="Times New Roman"/>
          <w:sz w:val="24"/>
          <w:szCs w:val="24"/>
        </w:rPr>
        <w:t>uzyskanie</w:t>
      </w:r>
      <w:proofErr w:type="gramEnd"/>
      <w:r w:rsidRPr="002B7C4F">
        <w:rPr>
          <w:rFonts w:eastAsia="Times New Roman"/>
          <w:sz w:val="24"/>
          <w:szCs w:val="24"/>
        </w:rPr>
        <w:t xml:space="preserve"> pozwolenia na użytkowanie obiektu oraz przekazanie Zamawiającemu obiektu gotowego do użytkowania wraz z dokumentacją powykonawczą.</w:t>
      </w:r>
    </w:p>
    <w:p w:rsidR="002B7C4F" w:rsidRPr="002B7C4F" w:rsidRDefault="002B7C4F" w:rsidP="00C12FDF">
      <w:pPr>
        <w:numPr>
          <w:ilvl w:val="0"/>
          <w:numId w:val="5"/>
        </w:numPr>
        <w:tabs>
          <w:tab w:val="num" w:pos="284"/>
          <w:tab w:val="num" w:pos="426"/>
        </w:tabs>
        <w:spacing w:after="0" w:line="360" w:lineRule="auto"/>
        <w:ind w:left="0" w:firstLine="0"/>
        <w:jc w:val="left"/>
        <w:rPr>
          <w:rFonts w:eastAsia="Times New Roman"/>
          <w:sz w:val="24"/>
          <w:szCs w:val="24"/>
        </w:rPr>
      </w:pPr>
      <w:r w:rsidRPr="002B7C4F">
        <w:rPr>
          <w:rFonts w:eastAsia="Times New Roman"/>
          <w:sz w:val="24"/>
          <w:szCs w:val="24"/>
        </w:rPr>
        <w:lastRenderedPageBreak/>
        <w:t>Opis przedmiotu zamówienia w zakresie opracowania kompletnej dokumentacji projektowej:</w:t>
      </w:r>
    </w:p>
    <w:p w:rsidR="002B7C4F" w:rsidRPr="002B7C4F" w:rsidRDefault="002B7C4F" w:rsidP="00C12FDF">
      <w:pPr>
        <w:tabs>
          <w:tab w:val="left" w:pos="284"/>
          <w:tab w:val="num" w:pos="426"/>
        </w:tabs>
        <w:spacing w:after="0" w:line="360" w:lineRule="auto"/>
        <w:ind w:left="0" w:firstLine="0"/>
        <w:jc w:val="left"/>
        <w:rPr>
          <w:rFonts w:eastAsia="Times New Roman"/>
          <w:sz w:val="24"/>
          <w:szCs w:val="24"/>
        </w:rPr>
      </w:pPr>
      <w:r w:rsidRPr="002B7C4F">
        <w:rPr>
          <w:rFonts w:eastAsia="Times New Roman"/>
          <w:sz w:val="24"/>
          <w:szCs w:val="24"/>
        </w:rPr>
        <w:t>Wszystkie projekty muszą być wykonane zgodnie z uzyskanymi przez Wykonawcę warunkami technicznymi oraz uzgodnione z Zamawiającym.</w:t>
      </w:r>
    </w:p>
    <w:p w:rsidR="002B7C4F" w:rsidRPr="002B7C4F" w:rsidRDefault="002B7C4F" w:rsidP="00C12FDF">
      <w:pPr>
        <w:tabs>
          <w:tab w:val="left" w:pos="284"/>
          <w:tab w:val="num" w:pos="426"/>
        </w:tabs>
        <w:spacing w:after="0" w:line="360" w:lineRule="auto"/>
        <w:ind w:left="0" w:firstLine="0"/>
        <w:jc w:val="left"/>
        <w:rPr>
          <w:rFonts w:eastAsia="Times New Roman"/>
          <w:sz w:val="24"/>
          <w:szCs w:val="24"/>
        </w:rPr>
      </w:pPr>
      <w:r w:rsidRPr="002B7C4F">
        <w:rPr>
          <w:rFonts w:eastAsia="Times New Roman"/>
          <w:sz w:val="24"/>
          <w:szCs w:val="24"/>
        </w:rPr>
        <w:t xml:space="preserve">Wszystkie zaprojektowane elementy składowe zadania, instalacje, obiekty muszą spełniać normy i obowiązujące przepisy oraz być wystarczające dla funkcjonowania obiektu. </w:t>
      </w:r>
    </w:p>
    <w:p w:rsidR="002B7C4F" w:rsidRPr="002B7C4F" w:rsidRDefault="002B7C4F" w:rsidP="00C12FDF">
      <w:pPr>
        <w:tabs>
          <w:tab w:val="left" w:pos="284"/>
          <w:tab w:val="num" w:pos="426"/>
        </w:tabs>
        <w:spacing w:after="0" w:line="360" w:lineRule="auto"/>
        <w:ind w:left="0" w:firstLine="0"/>
        <w:jc w:val="left"/>
        <w:rPr>
          <w:rFonts w:eastAsia="Times New Roman"/>
          <w:sz w:val="24"/>
          <w:szCs w:val="24"/>
          <w:u w:val="single"/>
        </w:rPr>
      </w:pPr>
      <w:r w:rsidRPr="002B7C4F">
        <w:rPr>
          <w:rFonts w:eastAsia="Times New Roman"/>
          <w:sz w:val="24"/>
          <w:szCs w:val="24"/>
          <w:u w:val="single"/>
        </w:rPr>
        <w:t>W rozwiązaniach projektowych Wykonawca ma obowiązek:</w:t>
      </w:r>
    </w:p>
    <w:p w:rsidR="002B7C4F" w:rsidRPr="002B7C4F" w:rsidRDefault="002B7C4F" w:rsidP="00C12FDF">
      <w:pPr>
        <w:numPr>
          <w:ilvl w:val="0"/>
          <w:numId w:val="60"/>
        </w:numPr>
        <w:tabs>
          <w:tab w:val="left" w:pos="284"/>
          <w:tab w:val="num" w:pos="426"/>
        </w:tabs>
        <w:spacing w:after="0" w:line="360" w:lineRule="auto"/>
        <w:ind w:left="0" w:firstLine="0"/>
        <w:jc w:val="left"/>
        <w:rPr>
          <w:rFonts w:eastAsia="Times New Roman"/>
          <w:sz w:val="24"/>
          <w:szCs w:val="24"/>
        </w:rPr>
      </w:pPr>
      <w:proofErr w:type="gramStart"/>
      <w:r w:rsidRPr="002B7C4F">
        <w:rPr>
          <w:rFonts w:eastAsia="Times New Roman"/>
          <w:sz w:val="24"/>
          <w:szCs w:val="24"/>
        </w:rPr>
        <w:t>zastosować</w:t>
      </w:r>
      <w:proofErr w:type="gramEnd"/>
      <w:r w:rsidRPr="002B7C4F">
        <w:rPr>
          <w:rFonts w:eastAsia="Times New Roman"/>
          <w:sz w:val="24"/>
          <w:szCs w:val="24"/>
        </w:rPr>
        <w:t xml:space="preserve"> materiały spełniające wszystkie normy obowiązujące na terenie UE,</w:t>
      </w:r>
    </w:p>
    <w:p w:rsidR="002B7C4F" w:rsidRPr="002B7C4F" w:rsidRDefault="002B7C4F" w:rsidP="00C12FDF">
      <w:pPr>
        <w:numPr>
          <w:ilvl w:val="0"/>
          <w:numId w:val="60"/>
        </w:numPr>
        <w:tabs>
          <w:tab w:val="left" w:pos="284"/>
          <w:tab w:val="num" w:pos="426"/>
        </w:tabs>
        <w:spacing w:after="0" w:line="360" w:lineRule="auto"/>
        <w:ind w:left="0" w:firstLine="0"/>
        <w:jc w:val="left"/>
        <w:rPr>
          <w:rFonts w:eastAsia="Times New Roman"/>
          <w:sz w:val="24"/>
          <w:szCs w:val="24"/>
        </w:rPr>
      </w:pPr>
      <w:proofErr w:type="gramStart"/>
      <w:r w:rsidRPr="002B7C4F">
        <w:rPr>
          <w:rFonts w:eastAsia="Times New Roman"/>
          <w:sz w:val="24"/>
          <w:szCs w:val="24"/>
        </w:rPr>
        <w:t>zastosować</w:t>
      </w:r>
      <w:proofErr w:type="gramEnd"/>
      <w:r w:rsidRPr="002B7C4F">
        <w:rPr>
          <w:rFonts w:eastAsia="Times New Roman"/>
          <w:sz w:val="24"/>
          <w:szCs w:val="24"/>
        </w:rPr>
        <w:t xml:space="preserve"> nowe technologie OZE,</w:t>
      </w:r>
    </w:p>
    <w:p w:rsidR="002B7C4F" w:rsidRPr="002B7C4F" w:rsidRDefault="002B7C4F" w:rsidP="00C12FDF">
      <w:pPr>
        <w:numPr>
          <w:ilvl w:val="0"/>
          <w:numId w:val="60"/>
        </w:numPr>
        <w:tabs>
          <w:tab w:val="left" w:pos="284"/>
          <w:tab w:val="num" w:pos="426"/>
        </w:tabs>
        <w:spacing w:after="0" w:line="360" w:lineRule="auto"/>
        <w:ind w:left="0" w:firstLine="0"/>
        <w:jc w:val="left"/>
        <w:rPr>
          <w:rFonts w:eastAsia="Times New Roman"/>
          <w:sz w:val="24"/>
          <w:szCs w:val="24"/>
        </w:rPr>
      </w:pPr>
      <w:proofErr w:type="gramStart"/>
      <w:r w:rsidRPr="002B7C4F">
        <w:rPr>
          <w:rFonts w:eastAsia="Times New Roman"/>
          <w:sz w:val="24"/>
          <w:szCs w:val="24"/>
        </w:rPr>
        <w:t>zachować</w:t>
      </w:r>
      <w:proofErr w:type="gramEnd"/>
      <w:r w:rsidRPr="002B7C4F">
        <w:rPr>
          <w:rFonts w:eastAsia="Times New Roman"/>
          <w:sz w:val="24"/>
          <w:szCs w:val="24"/>
        </w:rPr>
        <w:t xml:space="preserve"> obowiązujące normy i przepisy, </w:t>
      </w:r>
    </w:p>
    <w:p w:rsidR="002B7C4F" w:rsidRPr="002B7C4F" w:rsidRDefault="002B7C4F" w:rsidP="00C12FDF">
      <w:pPr>
        <w:numPr>
          <w:ilvl w:val="0"/>
          <w:numId w:val="60"/>
        </w:numPr>
        <w:tabs>
          <w:tab w:val="left" w:pos="284"/>
          <w:tab w:val="num" w:pos="426"/>
        </w:tabs>
        <w:spacing w:after="0" w:line="360" w:lineRule="auto"/>
        <w:ind w:left="0" w:firstLine="0"/>
        <w:jc w:val="left"/>
        <w:rPr>
          <w:rFonts w:eastAsia="Times New Roman"/>
          <w:sz w:val="24"/>
          <w:szCs w:val="24"/>
        </w:rPr>
      </w:pPr>
      <w:proofErr w:type="gramStart"/>
      <w:r w:rsidRPr="002B7C4F">
        <w:rPr>
          <w:rFonts w:eastAsia="Times New Roman"/>
          <w:sz w:val="24"/>
          <w:szCs w:val="24"/>
        </w:rPr>
        <w:t>zadbać</w:t>
      </w:r>
      <w:proofErr w:type="gramEnd"/>
      <w:r w:rsidRPr="002B7C4F">
        <w:rPr>
          <w:rFonts w:eastAsia="Times New Roman"/>
          <w:sz w:val="24"/>
          <w:szCs w:val="24"/>
        </w:rPr>
        <w:t xml:space="preserve"> o niskie koszty budowy i eksploatacji obiektu,</w:t>
      </w:r>
    </w:p>
    <w:p w:rsidR="002B7C4F" w:rsidRPr="002B7C4F" w:rsidRDefault="002B7C4F" w:rsidP="00C12FDF">
      <w:pPr>
        <w:numPr>
          <w:ilvl w:val="0"/>
          <w:numId w:val="60"/>
        </w:numPr>
        <w:tabs>
          <w:tab w:val="left" w:pos="284"/>
          <w:tab w:val="num" w:pos="426"/>
        </w:tabs>
        <w:spacing w:after="0" w:line="360" w:lineRule="auto"/>
        <w:ind w:left="0" w:firstLine="0"/>
        <w:jc w:val="left"/>
        <w:rPr>
          <w:rFonts w:eastAsia="Times New Roman"/>
          <w:sz w:val="24"/>
          <w:szCs w:val="24"/>
        </w:rPr>
      </w:pPr>
      <w:proofErr w:type="gramStart"/>
      <w:r w:rsidRPr="002B7C4F">
        <w:rPr>
          <w:rFonts w:eastAsia="Times New Roman"/>
          <w:sz w:val="24"/>
          <w:szCs w:val="24"/>
        </w:rPr>
        <w:t>zapewnić</w:t>
      </w:r>
      <w:proofErr w:type="gramEnd"/>
      <w:r w:rsidRPr="002B7C4F">
        <w:rPr>
          <w:rFonts w:eastAsia="Times New Roman"/>
          <w:sz w:val="24"/>
          <w:szCs w:val="24"/>
        </w:rPr>
        <w:t xml:space="preserve"> bezpieczeństwo korzystania z obiektu,</w:t>
      </w:r>
    </w:p>
    <w:p w:rsidR="002B7C4F" w:rsidRPr="002B7C4F" w:rsidRDefault="002B7C4F" w:rsidP="00C12FDF">
      <w:pPr>
        <w:numPr>
          <w:ilvl w:val="0"/>
          <w:numId w:val="60"/>
        </w:numPr>
        <w:tabs>
          <w:tab w:val="left" w:pos="284"/>
          <w:tab w:val="num" w:pos="426"/>
        </w:tabs>
        <w:spacing w:after="0" w:line="360" w:lineRule="auto"/>
        <w:ind w:left="0" w:firstLine="0"/>
        <w:jc w:val="left"/>
        <w:rPr>
          <w:rFonts w:eastAsia="Times New Roman"/>
          <w:sz w:val="24"/>
          <w:szCs w:val="24"/>
        </w:rPr>
      </w:pPr>
      <w:proofErr w:type="gramStart"/>
      <w:r w:rsidRPr="002B7C4F">
        <w:rPr>
          <w:rFonts w:eastAsia="Times New Roman"/>
          <w:sz w:val="24"/>
          <w:szCs w:val="24"/>
        </w:rPr>
        <w:t>zapewnić</w:t>
      </w:r>
      <w:proofErr w:type="gramEnd"/>
      <w:r w:rsidRPr="002B7C4F">
        <w:rPr>
          <w:rFonts w:eastAsia="Times New Roman"/>
          <w:sz w:val="24"/>
          <w:szCs w:val="24"/>
        </w:rPr>
        <w:t xml:space="preserve"> bezpieczny i bezkolizyjny ruch użytkowników obiektu w ciągach komunikacyjnych, </w:t>
      </w:r>
    </w:p>
    <w:p w:rsidR="002B7C4F" w:rsidRPr="002B7C4F" w:rsidRDefault="002B7C4F" w:rsidP="00C12FDF">
      <w:pPr>
        <w:numPr>
          <w:ilvl w:val="0"/>
          <w:numId w:val="60"/>
        </w:numPr>
        <w:shd w:val="clear" w:color="auto" w:fill="FFFFFF"/>
        <w:tabs>
          <w:tab w:val="left" w:pos="284"/>
          <w:tab w:val="num" w:pos="426"/>
        </w:tabs>
        <w:spacing w:after="0" w:line="360" w:lineRule="auto"/>
        <w:ind w:left="0" w:firstLine="0"/>
        <w:jc w:val="left"/>
        <w:rPr>
          <w:rFonts w:eastAsia="Times New Roman"/>
          <w:sz w:val="24"/>
          <w:szCs w:val="24"/>
        </w:rPr>
      </w:pPr>
      <w:proofErr w:type="gramStart"/>
      <w:r w:rsidRPr="002B7C4F">
        <w:rPr>
          <w:rFonts w:eastAsia="Times New Roman"/>
          <w:sz w:val="24"/>
          <w:szCs w:val="24"/>
        </w:rPr>
        <w:t>przestrzegać</w:t>
      </w:r>
      <w:proofErr w:type="gramEnd"/>
      <w:r w:rsidRPr="002B7C4F">
        <w:rPr>
          <w:rFonts w:eastAsia="Times New Roman"/>
          <w:sz w:val="24"/>
          <w:szCs w:val="24"/>
        </w:rPr>
        <w:t xml:space="preserve"> przepisów dotyczących ochrony środowiska, przed hałasem i komfortu akustycznego, </w:t>
      </w:r>
    </w:p>
    <w:p w:rsidR="002B7C4F" w:rsidRPr="002B7C4F" w:rsidRDefault="002B7C4F" w:rsidP="00C12FDF">
      <w:pPr>
        <w:numPr>
          <w:ilvl w:val="0"/>
          <w:numId w:val="60"/>
        </w:numPr>
        <w:shd w:val="clear" w:color="auto" w:fill="FFFFFF"/>
        <w:tabs>
          <w:tab w:val="left" w:pos="284"/>
          <w:tab w:val="num" w:pos="426"/>
        </w:tabs>
        <w:spacing w:after="0" w:line="360" w:lineRule="auto"/>
        <w:ind w:left="0" w:firstLine="0"/>
        <w:jc w:val="left"/>
        <w:rPr>
          <w:rFonts w:eastAsia="Times New Roman"/>
          <w:sz w:val="24"/>
          <w:szCs w:val="24"/>
        </w:rPr>
      </w:pPr>
      <w:proofErr w:type="gramStart"/>
      <w:r w:rsidRPr="002B7C4F">
        <w:rPr>
          <w:rFonts w:eastAsia="Times New Roman"/>
          <w:sz w:val="24"/>
          <w:szCs w:val="24"/>
        </w:rPr>
        <w:t>uwzględnić</w:t>
      </w:r>
      <w:proofErr w:type="gramEnd"/>
      <w:r w:rsidRPr="002B7C4F">
        <w:rPr>
          <w:rFonts w:eastAsia="Times New Roman"/>
          <w:sz w:val="24"/>
          <w:szCs w:val="24"/>
        </w:rPr>
        <w:t xml:space="preserve"> wymagania w zakresie dostępności dla osób ze szczególnymi potrzebami oraz projektowania uniwersalnego.</w:t>
      </w:r>
    </w:p>
    <w:p w:rsidR="002B7C4F" w:rsidRPr="002B7C4F" w:rsidRDefault="002B7C4F" w:rsidP="00C12FDF">
      <w:pPr>
        <w:shd w:val="clear" w:color="auto" w:fill="FFFFFF"/>
        <w:tabs>
          <w:tab w:val="left" w:pos="284"/>
          <w:tab w:val="num" w:pos="426"/>
        </w:tabs>
        <w:spacing w:after="0" w:line="360" w:lineRule="auto"/>
        <w:ind w:left="0" w:firstLine="0"/>
        <w:jc w:val="left"/>
        <w:rPr>
          <w:rFonts w:eastAsia="Times New Roman"/>
          <w:sz w:val="24"/>
          <w:szCs w:val="24"/>
          <w:u w:val="single"/>
        </w:rPr>
      </w:pPr>
      <w:r w:rsidRPr="002B7C4F">
        <w:rPr>
          <w:rFonts w:eastAsia="Times New Roman"/>
          <w:sz w:val="24"/>
          <w:szCs w:val="24"/>
          <w:u w:val="single"/>
        </w:rPr>
        <w:t>Dokumentacja projektowa winna zawierać:</w:t>
      </w:r>
    </w:p>
    <w:p w:rsidR="002B7C4F" w:rsidRPr="002B7C4F" w:rsidRDefault="002B7C4F" w:rsidP="00C12FDF">
      <w:pPr>
        <w:widowControl w:val="0"/>
        <w:numPr>
          <w:ilvl w:val="0"/>
          <w:numId w:val="58"/>
        </w:numPr>
        <w:shd w:val="clear" w:color="auto" w:fill="FFFFFF"/>
        <w:tabs>
          <w:tab w:val="left" w:pos="284"/>
          <w:tab w:val="num" w:pos="426"/>
        </w:tabs>
        <w:autoSpaceDE w:val="0"/>
        <w:spacing w:after="0" w:line="360" w:lineRule="auto"/>
        <w:ind w:left="0" w:firstLine="0"/>
        <w:jc w:val="left"/>
        <w:rPr>
          <w:rFonts w:eastAsia="Times New Roman"/>
          <w:sz w:val="24"/>
          <w:szCs w:val="24"/>
        </w:rPr>
      </w:pPr>
      <w:proofErr w:type="gramStart"/>
      <w:r w:rsidRPr="002B7C4F">
        <w:rPr>
          <w:rFonts w:eastAsia="Times New Roman"/>
          <w:sz w:val="24"/>
          <w:szCs w:val="24"/>
        </w:rPr>
        <w:t>projekty</w:t>
      </w:r>
      <w:proofErr w:type="gramEnd"/>
      <w:r w:rsidRPr="002B7C4F">
        <w:rPr>
          <w:rFonts w:eastAsia="Times New Roman"/>
          <w:sz w:val="24"/>
          <w:szCs w:val="24"/>
        </w:rPr>
        <w:t xml:space="preserve"> budowlano – wykonawcze (dla każdej branży) – 4 egz. wersji papierowej, 1 egz. wersji elektronicznej (*.</w:t>
      </w:r>
      <w:proofErr w:type="gramStart"/>
      <w:r w:rsidRPr="002B7C4F">
        <w:rPr>
          <w:rFonts w:eastAsia="Times New Roman"/>
          <w:sz w:val="24"/>
          <w:szCs w:val="24"/>
        </w:rPr>
        <w:t>pdf</w:t>
      </w:r>
      <w:proofErr w:type="gramEnd"/>
      <w:r w:rsidRPr="002B7C4F">
        <w:rPr>
          <w:rFonts w:eastAsia="Times New Roman"/>
          <w:sz w:val="24"/>
          <w:szCs w:val="24"/>
        </w:rPr>
        <w:t xml:space="preserve"> i *.</w:t>
      </w:r>
      <w:proofErr w:type="spellStart"/>
      <w:proofErr w:type="gramStart"/>
      <w:r w:rsidRPr="002B7C4F">
        <w:rPr>
          <w:rFonts w:eastAsia="Times New Roman"/>
          <w:sz w:val="24"/>
          <w:szCs w:val="24"/>
        </w:rPr>
        <w:t>dwg</w:t>
      </w:r>
      <w:proofErr w:type="spellEnd"/>
      <w:proofErr w:type="gramEnd"/>
      <w:r w:rsidRPr="002B7C4F">
        <w:rPr>
          <w:rFonts w:eastAsia="Times New Roman"/>
          <w:sz w:val="24"/>
          <w:szCs w:val="24"/>
        </w:rPr>
        <w:t>),</w:t>
      </w:r>
    </w:p>
    <w:p w:rsidR="002B7C4F" w:rsidRPr="002B7C4F" w:rsidRDefault="002B7C4F" w:rsidP="00C12FDF">
      <w:pPr>
        <w:widowControl w:val="0"/>
        <w:numPr>
          <w:ilvl w:val="0"/>
          <w:numId w:val="58"/>
        </w:numPr>
        <w:shd w:val="clear" w:color="auto" w:fill="FFFFFF"/>
        <w:tabs>
          <w:tab w:val="left" w:pos="284"/>
          <w:tab w:val="num" w:pos="426"/>
        </w:tabs>
        <w:autoSpaceDE w:val="0"/>
        <w:spacing w:after="0" w:line="360" w:lineRule="auto"/>
        <w:ind w:left="0" w:firstLine="0"/>
        <w:jc w:val="left"/>
        <w:rPr>
          <w:rFonts w:eastAsia="Times New Roman"/>
          <w:sz w:val="24"/>
          <w:szCs w:val="24"/>
        </w:rPr>
      </w:pPr>
      <w:proofErr w:type="gramStart"/>
      <w:r w:rsidRPr="002B7C4F">
        <w:rPr>
          <w:rFonts w:eastAsia="Times New Roman"/>
          <w:sz w:val="24"/>
          <w:szCs w:val="24"/>
        </w:rPr>
        <w:t>karty</w:t>
      </w:r>
      <w:proofErr w:type="gramEnd"/>
      <w:r w:rsidRPr="002B7C4F">
        <w:rPr>
          <w:rFonts w:eastAsia="Times New Roman"/>
          <w:sz w:val="24"/>
          <w:szCs w:val="24"/>
        </w:rPr>
        <w:t xml:space="preserve"> katalogowe proponowanych materiałów i urządzeń. </w:t>
      </w:r>
    </w:p>
    <w:p w:rsidR="002B7C4F" w:rsidRPr="002B7C4F" w:rsidRDefault="002B7C4F" w:rsidP="00C12FDF">
      <w:pPr>
        <w:shd w:val="clear" w:color="auto" w:fill="FFFFFF"/>
        <w:tabs>
          <w:tab w:val="left" w:pos="284"/>
          <w:tab w:val="num" w:pos="426"/>
        </w:tabs>
        <w:spacing w:after="0" w:line="360" w:lineRule="auto"/>
        <w:ind w:left="0" w:firstLine="0"/>
        <w:jc w:val="left"/>
        <w:rPr>
          <w:rFonts w:eastAsia="Times New Roman"/>
          <w:sz w:val="24"/>
          <w:szCs w:val="24"/>
          <w:u w:val="single"/>
        </w:rPr>
      </w:pPr>
      <w:r w:rsidRPr="002B7C4F">
        <w:rPr>
          <w:rFonts w:eastAsia="Times New Roman"/>
          <w:sz w:val="24"/>
          <w:szCs w:val="24"/>
          <w:u w:val="single"/>
        </w:rPr>
        <w:t>Zakres projektowy do wykonania:</w:t>
      </w:r>
    </w:p>
    <w:p w:rsidR="002B7C4F" w:rsidRPr="002B7C4F" w:rsidRDefault="002B7C4F" w:rsidP="00C12FDF">
      <w:pPr>
        <w:numPr>
          <w:ilvl w:val="0"/>
          <w:numId w:val="74"/>
        </w:numPr>
        <w:tabs>
          <w:tab w:val="left" w:pos="284"/>
        </w:tabs>
        <w:spacing w:after="0" w:line="360" w:lineRule="auto"/>
        <w:ind w:left="0" w:firstLine="0"/>
        <w:jc w:val="left"/>
        <w:rPr>
          <w:rFonts w:eastAsia="Times New Roman"/>
          <w:b/>
          <w:bCs/>
          <w:sz w:val="24"/>
          <w:szCs w:val="24"/>
        </w:rPr>
      </w:pPr>
      <w:r w:rsidRPr="002B7C4F">
        <w:rPr>
          <w:rFonts w:eastAsia="Times New Roman"/>
          <w:b/>
          <w:bCs/>
          <w:sz w:val="24"/>
          <w:szCs w:val="24"/>
        </w:rPr>
        <w:t>Budynek sanitarny – istniejąca toaleta</w:t>
      </w:r>
    </w:p>
    <w:p w:rsidR="002B7C4F" w:rsidRPr="002B7C4F" w:rsidRDefault="002B7C4F" w:rsidP="00C12FDF">
      <w:pPr>
        <w:shd w:val="clear" w:color="auto" w:fill="FFFFFF"/>
        <w:tabs>
          <w:tab w:val="left" w:pos="284"/>
          <w:tab w:val="num" w:pos="426"/>
        </w:tabs>
        <w:spacing w:after="0" w:line="360" w:lineRule="auto"/>
        <w:ind w:left="0" w:firstLine="0"/>
        <w:jc w:val="left"/>
        <w:rPr>
          <w:rFonts w:eastAsia="Times New Roman"/>
          <w:sz w:val="24"/>
          <w:szCs w:val="24"/>
        </w:rPr>
      </w:pPr>
      <w:r w:rsidRPr="002B7C4F">
        <w:rPr>
          <w:rFonts w:eastAsia="Times New Roman"/>
          <w:sz w:val="24"/>
          <w:szCs w:val="24"/>
        </w:rPr>
        <w:t>- zaprojektowanie wymiany pokrycia dachowego,</w:t>
      </w:r>
    </w:p>
    <w:p w:rsidR="002B7C4F" w:rsidRPr="002B7C4F" w:rsidRDefault="002B7C4F" w:rsidP="00C12FDF">
      <w:pPr>
        <w:shd w:val="clear" w:color="auto" w:fill="FFFFFF"/>
        <w:tabs>
          <w:tab w:val="left" w:pos="284"/>
          <w:tab w:val="num" w:pos="426"/>
        </w:tabs>
        <w:spacing w:after="0" w:line="360" w:lineRule="auto"/>
        <w:ind w:left="0" w:firstLine="0"/>
        <w:jc w:val="left"/>
        <w:rPr>
          <w:rFonts w:eastAsia="Times New Roman"/>
          <w:sz w:val="24"/>
          <w:szCs w:val="24"/>
        </w:rPr>
      </w:pPr>
      <w:r w:rsidRPr="002B7C4F">
        <w:rPr>
          <w:rFonts w:eastAsia="Times New Roman"/>
          <w:sz w:val="24"/>
          <w:szCs w:val="24"/>
        </w:rPr>
        <w:t>- zaprojektowanie wymiany stolarki,</w:t>
      </w:r>
    </w:p>
    <w:p w:rsidR="002B7C4F" w:rsidRPr="002B7C4F" w:rsidRDefault="002B7C4F" w:rsidP="00C12FDF">
      <w:pPr>
        <w:shd w:val="clear" w:color="auto" w:fill="FFFFFF"/>
        <w:tabs>
          <w:tab w:val="left" w:pos="284"/>
          <w:tab w:val="num" w:pos="426"/>
        </w:tabs>
        <w:spacing w:after="0" w:line="360" w:lineRule="auto"/>
        <w:ind w:left="0" w:firstLine="0"/>
        <w:jc w:val="left"/>
        <w:rPr>
          <w:rFonts w:eastAsia="Times New Roman"/>
          <w:sz w:val="24"/>
          <w:szCs w:val="24"/>
        </w:rPr>
      </w:pPr>
      <w:r w:rsidRPr="002B7C4F">
        <w:rPr>
          <w:rFonts w:eastAsia="Times New Roman"/>
          <w:sz w:val="24"/>
          <w:szCs w:val="24"/>
        </w:rPr>
        <w:t>- zaprojektowanie elewacji budynku,</w:t>
      </w:r>
    </w:p>
    <w:p w:rsidR="002B7C4F" w:rsidRPr="002B7C4F" w:rsidRDefault="002B7C4F" w:rsidP="00C12FDF">
      <w:pPr>
        <w:shd w:val="clear" w:color="auto" w:fill="FFFFFF"/>
        <w:tabs>
          <w:tab w:val="left" w:pos="284"/>
          <w:tab w:val="num" w:pos="426"/>
        </w:tabs>
        <w:spacing w:after="0" w:line="360" w:lineRule="auto"/>
        <w:ind w:left="0" w:firstLine="0"/>
        <w:jc w:val="left"/>
        <w:rPr>
          <w:rFonts w:eastAsia="Times New Roman"/>
          <w:sz w:val="24"/>
          <w:szCs w:val="24"/>
        </w:rPr>
      </w:pPr>
      <w:r w:rsidRPr="002B7C4F">
        <w:rPr>
          <w:rFonts w:eastAsia="Times New Roman"/>
          <w:sz w:val="24"/>
          <w:szCs w:val="24"/>
        </w:rPr>
        <w:t xml:space="preserve">- zaprojektowanie wymiany urządzeń sanitarnych w części łazienki (umywalki i armatura) </w:t>
      </w:r>
    </w:p>
    <w:p w:rsidR="002B7C4F" w:rsidRPr="002B7C4F" w:rsidRDefault="002B7C4F" w:rsidP="00C12FDF">
      <w:pPr>
        <w:shd w:val="clear" w:color="auto" w:fill="FFFFFF"/>
        <w:tabs>
          <w:tab w:val="left" w:pos="284"/>
          <w:tab w:val="num" w:pos="426"/>
        </w:tabs>
        <w:spacing w:after="0" w:line="360" w:lineRule="auto"/>
        <w:ind w:left="0" w:firstLine="0"/>
        <w:jc w:val="left"/>
        <w:rPr>
          <w:rFonts w:eastAsia="Times New Roman"/>
          <w:sz w:val="24"/>
          <w:szCs w:val="24"/>
        </w:rPr>
      </w:pPr>
      <w:proofErr w:type="gramStart"/>
      <w:r w:rsidRPr="002B7C4F">
        <w:rPr>
          <w:rFonts w:eastAsia="Times New Roman"/>
          <w:sz w:val="24"/>
          <w:szCs w:val="24"/>
        </w:rPr>
        <w:t>i</w:t>
      </w:r>
      <w:proofErr w:type="gramEnd"/>
      <w:r w:rsidRPr="002B7C4F">
        <w:rPr>
          <w:rFonts w:eastAsia="Times New Roman"/>
          <w:sz w:val="24"/>
          <w:szCs w:val="24"/>
        </w:rPr>
        <w:t xml:space="preserve"> </w:t>
      </w:r>
      <w:proofErr w:type="spellStart"/>
      <w:r w:rsidRPr="002B7C4F">
        <w:rPr>
          <w:rFonts w:eastAsia="Times New Roman"/>
          <w:sz w:val="24"/>
          <w:szCs w:val="24"/>
        </w:rPr>
        <w:t>wc</w:t>
      </w:r>
      <w:proofErr w:type="spellEnd"/>
      <w:r w:rsidRPr="002B7C4F">
        <w:rPr>
          <w:rFonts w:eastAsia="Times New Roman"/>
          <w:sz w:val="24"/>
          <w:szCs w:val="24"/>
        </w:rPr>
        <w:t xml:space="preserve"> (muszle klozetowe, pisuary),</w:t>
      </w:r>
    </w:p>
    <w:p w:rsidR="002B7C4F" w:rsidRPr="002B7C4F" w:rsidRDefault="002B7C4F" w:rsidP="00C12FDF">
      <w:pPr>
        <w:shd w:val="clear" w:color="auto" w:fill="FFFFFF"/>
        <w:tabs>
          <w:tab w:val="left" w:pos="284"/>
          <w:tab w:val="num" w:pos="426"/>
        </w:tabs>
        <w:spacing w:after="0" w:line="360" w:lineRule="auto"/>
        <w:ind w:left="0" w:firstLine="0"/>
        <w:jc w:val="left"/>
        <w:rPr>
          <w:rFonts w:eastAsia="Times New Roman"/>
          <w:sz w:val="24"/>
          <w:szCs w:val="24"/>
        </w:rPr>
      </w:pPr>
      <w:r w:rsidRPr="002B7C4F">
        <w:rPr>
          <w:rFonts w:eastAsia="Times New Roman"/>
          <w:sz w:val="24"/>
          <w:szCs w:val="24"/>
        </w:rPr>
        <w:t>- zaprojektowanie wymiany instalacji energetycznej,</w:t>
      </w:r>
    </w:p>
    <w:p w:rsidR="002B7C4F" w:rsidRPr="002B7C4F" w:rsidRDefault="002B7C4F" w:rsidP="00C12FDF">
      <w:pPr>
        <w:tabs>
          <w:tab w:val="left" w:pos="284"/>
          <w:tab w:val="num" w:pos="426"/>
        </w:tabs>
        <w:spacing w:after="0" w:line="360" w:lineRule="auto"/>
        <w:ind w:left="0" w:firstLine="0"/>
        <w:jc w:val="left"/>
        <w:rPr>
          <w:rFonts w:eastAsia="Times New Roman"/>
          <w:sz w:val="24"/>
          <w:szCs w:val="24"/>
        </w:rPr>
      </w:pPr>
      <w:r w:rsidRPr="002B7C4F">
        <w:rPr>
          <w:rFonts w:eastAsia="Times New Roman"/>
          <w:sz w:val="24"/>
          <w:szCs w:val="24"/>
        </w:rPr>
        <w:lastRenderedPageBreak/>
        <w:t>- zaprojektowanie 3 punktów czerpalnych wody z automatycznymi aparatami wrzutowymi, zlokalizowane na ścianie południowej toalety,</w:t>
      </w:r>
    </w:p>
    <w:p w:rsidR="002B7C4F" w:rsidRPr="002B7C4F" w:rsidRDefault="002B7C4F" w:rsidP="00C12FDF">
      <w:pPr>
        <w:shd w:val="clear" w:color="auto" w:fill="FFFFFF"/>
        <w:tabs>
          <w:tab w:val="left" w:pos="284"/>
          <w:tab w:val="num" w:pos="426"/>
        </w:tabs>
        <w:spacing w:after="0" w:line="360" w:lineRule="auto"/>
        <w:ind w:left="0" w:firstLine="0"/>
        <w:jc w:val="left"/>
        <w:rPr>
          <w:rFonts w:eastAsia="Times New Roman"/>
          <w:sz w:val="24"/>
          <w:szCs w:val="24"/>
        </w:rPr>
      </w:pPr>
      <w:r w:rsidRPr="002B7C4F">
        <w:rPr>
          <w:rFonts w:eastAsia="Times New Roman"/>
          <w:sz w:val="24"/>
          <w:szCs w:val="24"/>
        </w:rPr>
        <w:t xml:space="preserve">- zaprojektowanie instalacji fotowoltaicznej dla potrzeb podgrzewania wody i zasilania budynku. </w:t>
      </w:r>
    </w:p>
    <w:p w:rsidR="002B7C4F" w:rsidRPr="002B7C4F" w:rsidRDefault="002B7C4F" w:rsidP="00C12FDF">
      <w:pPr>
        <w:numPr>
          <w:ilvl w:val="0"/>
          <w:numId w:val="74"/>
        </w:numPr>
        <w:tabs>
          <w:tab w:val="left" w:pos="284"/>
        </w:tabs>
        <w:spacing w:after="0" w:line="360" w:lineRule="auto"/>
        <w:ind w:left="0" w:firstLine="0"/>
        <w:jc w:val="left"/>
        <w:rPr>
          <w:rFonts w:eastAsia="Times New Roman"/>
          <w:b/>
          <w:bCs/>
          <w:sz w:val="24"/>
          <w:szCs w:val="24"/>
        </w:rPr>
      </w:pPr>
      <w:r w:rsidRPr="002B7C4F">
        <w:rPr>
          <w:rFonts w:eastAsia="Times New Roman"/>
          <w:b/>
          <w:bCs/>
          <w:sz w:val="24"/>
          <w:szCs w:val="24"/>
        </w:rPr>
        <w:t xml:space="preserve">Miejsce na składowanie </w:t>
      </w:r>
    </w:p>
    <w:p w:rsidR="002B7C4F" w:rsidRPr="002B7C4F" w:rsidRDefault="002B7C4F" w:rsidP="00C12FDF">
      <w:pPr>
        <w:shd w:val="clear" w:color="auto" w:fill="FFFFFF"/>
        <w:tabs>
          <w:tab w:val="left" w:pos="284"/>
          <w:tab w:val="num" w:pos="426"/>
        </w:tabs>
        <w:spacing w:after="0" w:line="360" w:lineRule="auto"/>
        <w:ind w:left="0" w:firstLine="0"/>
        <w:jc w:val="left"/>
        <w:rPr>
          <w:rFonts w:eastAsia="Times New Roman"/>
          <w:sz w:val="24"/>
          <w:szCs w:val="24"/>
        </w:rPr>
      </w:pPr>
      <w:r w:rsidRPr="002B7C4F">
        <w:rPr>
          <w:rFonts w:eastAsia="Times New Roman"/>
          <w:sz w:val="24"/>
          <w:szCs w:val="24"/>
        </w:rPr>
        <w:t>- zaprojektowanie przebudowy istniejącego budynku gospodarczego,</w:t>
      </w:r>
    </w:p>
    <w:p w:rsidR="002B7C4F" w:rsidRPr="002B7C4F" w:rsidRDefault="002B7C4F" w:rsidP="00C12FDF">
      <w:pPr>
        <w:shd w:val="clear" w:color="auto" w:fill="FFFFFF"/>
        <w:tabs>
          <w:tab w:val="left" w:pos="284"/>
          <w:tab w:val="num" w:pos="426"/>
        </w:tabs>
        <w:spacing w:after="0" w:line="360" w:lineRule="auto"/>
        <w:ind w:left="0" w:firstLine="0"/>
        <w:jc w:val="left"/>
        <w:rPr>
          <w:rFonts w:eastAsia="Times New Roman"/>
          <w:sz w:val="24"/>
          <w:szCs w:val="24"/>
        </w:rPr>
      </w:pPr>
      <w:r w:rsidRPr="002B7C4F">
        <w:rPr>
          <w:rFonts w:eastAsia="Times New Roman"/>
          <w:sz w:val="24"/>
          <w:szCs w:val="24"/>
        </w:rPr>
        <w:t>- zaprojektowanie wymiany pokrycia dachowego,</w:t>
      </w:r>
    </w:p>
    <w:p w:rsidR="002B7C4F" w:rsidRPr="002B7C4F" w:rsidRDefault="002B7C4F" w:rsidP="00C12FDF">
      <w:pPr>
        <w:shd w:val="clear" w:color="auto" w:fill="FFFFFF"/>
        <w:tabs>
          <w:tab w:val="left" w:pos="284"/>
          <w:tab w:val="num" w:pos="426"/>
        </w:tabs>
        <w:spacing w:after="0" w:line="360" w:lineRule="auto"/>
        <w:ind w:left="0" w:firstLine="0"/>
        <w:jc w:val="left"/>
        <w:rPr>
          <w:rFonts w:eastAsia="Times New Roman"/>
          <w:sz w:val="24"/>
          <w:szCs w:val="24"/>
        </w:rPr>
      </w:pPr>
      <w:r w:rsidRPr="002B7C4F">
        <w:rPr>
          <w:rFonts w:eastAsia="Times New Roman"/>
          <w:sz w:val="24"/>
          <w:szCs w:val="24"/>
        </w:rPr>
        <w:t>- zaprojektowanie elewacji wraz z drzwiami,</w:t>
      </w:r>
    </w:p>
    <w:p w:rsidR="002B7C4F" w:rsidRPr="002B7C4F" w:rsidRDefault="002B7C4F" w:rsidP="00C12FDF">
      <w:pPr>
        <w:shd w:val="clear" w:color="auto" w:fill="FFFFFF"/>
        <w:tabs>
          <w:tab w:val="left" w:pos="284"/>
          <w:tab w:val="num" w:pos="426"/>
        </w:tabs>
        <w:spacing w:after="0" w:line="360" w:lineRule="auto"/>
        <w:ind w:left="0" w:firstLine="0"/>
        <w:jc w:val="left"/>
        <w:rPr>
          <w:rFonts w:eastAsia="Times New Roman"/>
          <w:sz w:val="24"/>
          <w:szCs w:val="24"/>
        </w:rPr>
      </w:pPr>
      <w:r w:rsidRPr="002B7C4F">
        <w:rPr>
          <w:rFonts w:eastAsia="Times New Roman"/>
          <w:sz w:val="24"/>
          <w:szCs w:val="24"/>
        </w:rPr>
        <w:t>- zaprojektowanie instalacji elektrycznej,</w:t>
      </w:r>
    </w:p>
    <w:p w:rsidR="002B7C4F" w:rsidRPr="002B7C4F" w:rsidRDefault="006872FD" w:rsidP="00C12FDF">
      <w:pPr>
        <w:numPr>
          <w:ilvl w:val="0"/>
          <w:numId w:val="74"/>
        </w:numPr>
        <w:tabs>
          <w:tab w:val="left" w:pos="284"/>
        </w:tabs>
        <w:spacing w:after="0" w:line="360" w:lineRule="auto"/>
        <w:ind w:left="0" w:firstLine="0"/>
        <w:jc w:val="left"/>
        <w:rPr>
          <w:rFonts w:eastAsia="Times New Roman"/>
          <w:b/>
          <w:bCs/>
          <w:sz w:val="24"/>
          <w:szCs w:val="24"/>
        </w:rPr>
      </w:pPr>
      <w:r>
        <w:rPr>
          <w:rFonts w:eastAsia="Times New Roman"/>
          <w:b/>
          <w:bCs/>
          <w:sz w:val="24"/>
          <w:szCs w:val="24"/>
        </w:rPr>
        <w:t>Z</w:t>
      </w:r>
      <w:r w:rsidR="002B7C4F" w:rsidRPr="002B7C4F">
        <w:rPr>
          <w:rFonts w:eastAsia="Times New Roman"/>
          <w:b/>
          <w:bCs/>
          <w:sz w:val="24"/>
          <w:szCs w:val="24"/>
        </w:rPr>
        <w:t xml:space="preserve">adaszanie targowiska </w:t>
      </w:r>
    </w:p>
    <w:p w:rsidR="002B7C4F" w:rsidRPr="002B7C4F" w:rsidRDefault="002B7C4F" w:rsidP="00C12FDF">
      <w:pPr>
        <w:shd w:val="clear" w:color="auto" w:fill="FFFFFF"/>
        <w:tabs>
          <w:tab w:val="left" w:pos="284"/>
          <w:tab w:val="num" w:pos="426"/>
        </w:tabs>
        <w:spacing w:after="0" w:line="360" w:lineRule="auto"/>
        <w:ind w:left="0" w:firstLine="0"/>
        <w:jc w:val="left"/>
        <w:rPr>
          <w:rFonts w:eastAsia="Times New Roman"/>
          <w:sz w:val="24"/>
          <w:szCs w:val="24"/>
        </w:rPr>
      </w:pPr>
      <w:r w:rsidRPr="002B7C4F">
        <w:rPr>
          <w:rFonts w:eastAsia="Times New Roman"/>
          <w:sz w:val="24"/>
          <w:szCs w:val="24"/>
        </w:rPr>
        <w:t>- zaprojektowa</w:t>
      </w:r>
      <w:r w:rsidR="00E23BCF">
        <w:rPr>
          <w:rFonts w:eastAsia="Times New Roman"/>
          <w:sz w:val="24"/>
          <w:szCs w:val="24"/>
        </w:rPr>
        <w:t>nie</w:t>
      </w:r>
      <w:r w:rsidRPr="002B7C4F">
        <w:rPr>
          <w:rFonts w:eastAsia="Times New Roman"/>
          <w:sz w:val="24"/>
          <w:szCs w:val="24"/>
        </w:rPr>
        <w:t xml:space="preserve"> zadaszenie </w:t>
      </w:r>
      <w:proofErr w:type="gramStart"/>
      <w:r w:rsidRPr="002B7C4F">
        <w:rPr>
          <w:rFonts w:eastAsia="Times New Roman"/>
          <w:sz w:val="24"/>
          <w:szCs w:val="24"/>
        </w:rPr>
        <w:t xml:space="preserve">targowiska : </w:t>
      </w:r>
      <w:proofErr w:type="gramEnd"/>
      <w:r w:rsidRPr="002B7C4F">
        <w:rPr>
          <w:rFonts w:eastAsia="Times New Roman"/>
          <w:sz w:val="24"/>
          <w:szCs w:val="24"/>
        </w:rPr>
        <w:t>wymiary w rzucie poziomym: około 6,3x45,0m; 6,3x39,0m; 21,0x12,9 m; 15,0x31,5m, wysokość w najwyższym punkcie do 5m.</w:t>
      </w:r>
    </w:p>
    <w:p w:rsidR="002B7C4F" w:rsidRPr="002B7C4F" w:rsidRDefault="002B7C4F" w:rsidP="00C12FDF">
      <w:pPr>
        <w:numPr>
          <w:ilvl w:val="0"/>
          <w:numId w:val="74"/>
        </w:numPr>
        <w:tabs>
          <w:tab w:val="left" w:pos="284"/>
        </w:tabs>
        <w:spacing w:after="0" w:line="360" w:lineRule="auto"/>
        <w:ind w:left="0" w:firstLine="0"/>
        <w:jc w:val="left"/>
        <w:rPr>
          <w:rFonts w:eastAsia="Times New Roman"/>
          <w:b/>
          <w:bCs/>
          <w:sz w:val="24"/>
          <w:szCs w:val="24"/>
        </w:rPr>
      </w:pPr>
      <w:r w:rsidRPr="002B7C4F">
        <w:rPr>
          <w:rFonts w:eastAsia="Times New Roman"/>
          <w:b/>
          <w:bCs/>
          <w:sz w:val="24"/>
          <w:szCs w:val="24"/>
        </w:rPr>
        <w:t>Zagospodarowanie terenu wraz infrastrukturą, małą architekturą i przebudową sieci</w:t>
      </w:r>
    </w:p>
    <w:p w:rsidR="002B7C4F" w:rsidRPr="002B7C4F" w:rsidRDefault="002B7C4F" w:rsidP="00C12FDF">
      <w:pPr>
        <w:shd w:val="clear" w:color="auto" w:fill="FFFFFF"/>
        <w:tabs>
          <w:tab w:val="left" w:pos="284"/>
          <w:tab w:val="num" w:pos="426"/>
        </w:tabs>
        <w:spacing w:after="0" w:line="360" w:lineRule="auto"/>
        <w:ind w:left="0" w:firstLine="0"/>
        <w:jc w:val="left"/>
        <w:rPr>
          <w:rFonts w:eastAsia="Times New Roman"/>
          <w:sz w:val="24"/>
          <w:szCs w:val="24"/>
        </w:rPr>
      </w:pPr>
      <w:r w:rsidRPr="002B7C4F">
        <w:rPr>
          <w:rFonts w:eastAsia="Times New Roman"/>
          <w:sz w:val="24"/>
          <w:szCs w:val="24"/>
        </w:rPr>
        <w:t>- zaprojektowa</w:t>
      </w:r>
      <w:r w:rsidR="00E23BCF">
        <w:rPr>
          <w:rFonts w:eastAsia="Times New Roman"/>
          <w:sz w:val="24"/>
          <w:szCs w:val="24"/>
        </w:rPr>
        <w:t xml:space="preserve">nie </w:t>
      </w:r>
      <w:r w:rsidRPr="002B7C4F">
        <w:rPr>
          <w:rFonts w:eastAsia="Times New Roman"/>
          <w:sz w:val="24"/>
          <w:szCs w:val="24"/>
        </w:rPr>
        <w:t>utwardzeni</w:t>
      </w:r>
      <w:r w:rsidR="00E23BCF">
        <w:rPr>
          <w:rFonts w:eastAsia="Times New Roman"/>
          <w:sz w:val="24"/>
          <w:szCs w:val="24"/>
        </w:rPr>
        <w:t>a</w:t>
      </w:r>
      <w:r w:rsidRPr="002B7C4F">
        <w:rPr>
          <w:rFonts w:eastAsia="Times New Roman"/>
          <w:sz w:val="24"/>
          <w:szCs w:val="24"/>
        </w:rPr>
        <w:t xml:space="preserve"> terenu,</w:t>
      </w:r>
    </w:p>
    <w:p w:rsidR="002B7C4F" w:rsidRPr="002B7C4F" w:rsidRDefault="002B7C4F" w:rsidP="00C12FDF">
      <w:pPr>
        <w:shd w:val="clear" w:color="auto" w:fill="FFFFFF"/>
        <w:tabs>
          <w:tab w:val="left" w:pos="284"/>
          <w:tab w:val="num" w:pos="426"/>
        </w:tabs>
        <w:spacing w:after="0" w:line="360" w:lineRule="auto"/>
        <w:ind w:left="0" w:firstLine="0"/>
        <w:jc w:val="left"/>
        <w:rPr>
          <w:rFonts w:eastAsia="Times New Roman"/>
          <w:sz w:val="24"/>
          <w:szCs w:val="24"/>
        </w:rPr>
      </w:pPr>
      <w:r w:rsidRPr="002B7C4F">
        <w:rPr>
          <w:rFonts w:eastAsia="Times New Roman"/>
          <w:sz w:val="24"/>
          <w:szCs w:val="24"/>
        </w:rPr>
        <w:t xml:space="preserve">- </w:t>
      </w:r>
      <w:r w:rsidR="00E23BCF" w:rsidRPr="00E23BCF">
        <w:rPr>
          <w:rFonts w:eastAsia="Times New Roman"/>
          <w:sz w:val="24"/>
          <w:szCs w:val="24"/>
        </w:rPr>
        <w:t xml:space="preserve">zaprojektowanie </w:t>
      </w:r>
      <w:r w:rsidRPr="002B7C4F">
        <w:rPr>
          <w:rFonts w:eastAsia="Times New Roman"/>
          <w:sz w:val="24"/>
          <w:szCs w:val="24"/>
        </w:rPr>
        <w:t>układ</w:t>
      </w:r>
      <w:r w:rsidR="00E23BCF">
        <w:rPr>
          <w:rFonts w:eastAsia="Times New Roman"/>
          <w:sz w:val="24"/>
          <w:szCs w:val="24"/>
        </w:rPr>
        <w:t>ów</w:t>
      </w:r>
      <w:r w:rsidRPr="002B7C4F">
        <w:rPr>
          <w:rFonts w:eastAsia="Times New Roman"/>
          <w:sz w:val="24"/>
          <w:szCs w:val="24"/>
        </w:rPr>
        <w:t xml:space="preserve"> komunikacyjn</w:t>
      </w:r>
      <w:r w:rsidR="00E23BCF">
        <w:rPr>
          <w:rFonts w:eastAsia="Times New Roman"/>
          <w:sz w:val="24"/>
          <w:szCs w:val="24"/>
        </w:rPr>
        <w:t>ych, takich jak</w:t>
      </w:r>
      <w:r w:rsidRPr="002B7C4F">
        <w:rPr>
          <w:rFonts w:eastAsia="Times New Roman"/>
          <w:sz w:val="24"/>
          <w:szCs w:val="24"/>
        </w:rPr>
        <w:t>: chodniki, drogi, parkingi, wraz z oznakowaniem pionowym i poziomym,</w:t>
      </w:r>
    </w:p>
    <w:p w:rsidR="002B7C4F" w:rsidRPr="002B7C4F" w:rsidRDefault="002B7C4F" w:rsidP="00C12FDF">
      <w:pPr>
        <w:shd w:val="clear" w:color="auto" w:fill="FFFFFF"/>
        <w:tabs>
          <w:tab w:val="left" w:pos="284"/>
          <w:tab w:val="num" w:pos="426"/>
        </w:tabs>
        <w:spacing w:after="0" w:line="360" w:lineRule="auto"/>
        <w:ind w:left="0" w:firstLine="0"/>
        <w:jc w:val="left"/>
        <w:rPr>
          <w:rFonts w:eastAsia="Times New Roman"/>
          <w:sz w:val="24"/>
          <w:szCs w:val="24"/>
        </w:rPr>
      </w:pPr>
      <w:r w:rsidRPr="002B7C4F">
        <w:rPr>
          <w:rFonts w:eastAsia="Times New Roman"/>
          <w:sz w:val="24"/>
          <w:szCs w:val="24"/>
        </w:rPr>
        <w:t xml:space="preserve">- </w:t>
      </w:r>
      <w:r w:rsidR="00E23BCF" w:rsidRPr="00E23BCF">
        <w:rPr>
          <w:rFonts w:eastAsia="Times New Roman"/>
          <w:sz w:val="24"/>
          <w:szCs w:val="24"/>
        </w:rPr>
        <w:t xml:space="preserve">zaprojektowanie </w:t>
      </w:r>
      <w:r w:rsidRPr="002B7C4F">
        <w:rPr>
          <w:rFonts w:eastAsia="Times New Roman"/>
          <w:sz w:val="24"/>
          <w:szCs w:val="24"/>
        </w:rPr>
        <w:t>odwodnieni</w:t>
      </w:r>
      <w:r w:rsidR="00E23BCF">
        <w:rPr>
          <w:rFonts w:eastAsia="Times New Roman"/>
          <w:sz w:val="24"/>
          <w:szCs w:val="24"/>
        </w:rPr>
        <w:t>a</w:t>
      </w:r>
      <w:r w:rsidRPr="002B7C4F">
        <w:rPr>
          <w:rFonts w:eastAsia="Times New Roman"/>
          <w:sz w:val="24"/>
          <w:szCs w:val="24"/>
        </w:rPr>
        <w:t xml:space="preserve"> terenu,</w:t>
      </w:r>
    </w:p>
    <w:p w:rsidR="002B7C4F" w:rsidRPr="002B7C4F" w:rsidRDefault="002B7C4F" w:rsidP="00C12FDF">
      <w:pPr>
        <w:shd w:val="clear" w:color="auto" w:fill="FFFFFF"/>
        <w:tabs>
          <w:tab w:val="left" w:pos="284"/>
          <w:tab w:val="num" w:pos="426"/>
        </w:tabs>
        <w:spacing w:after="0" w:line="360" w:lineRule="auto"/>
        <w:ind w:left="0" w:firstLine="0"/>
        <w:jc w:val="left"/>
        <w:rPr>
          <w:rFonts w:eastAsia="Times New Roman"/>
          <w:sz w:val="24"/>
          <w:szCs w:val="24"/>
        </w:rPr>
      </w:pPr>
      <w:r w:rsidRPr="002B7C4F">
        <w:rPr>
          <w:rFonts w:eastAsia="Times New Roman"/>
          <w:sz w:val="24"/>
          <w:szCs w:val="24"/>
        </w:rPr>
        <w:t xml:space="preserve">- </w:t>
      </w:r>
      <w:r w:rsidR="00E23BCF" w:rsidRPr="002B7C4F">
        <w:rPr>
          <w:rFonts w:eastAsia="Times New Roman"/>
          <w:sz w:val="24"/>
          <w:szCs w:val="24"/>
        </w:rPr>
        <w:t>zaprojektowa</w:t>
      </w:r>
      <w:r w:rsidR="00E23BCF">
        <w:rPr>
          <w:rFonts w:eastAsia="Times New Roman"/>
          <w:sz w:val="24"/>
          <w:szCs w:val="24"/>
        </w:rPr>
        <w:t xml:space="preserve">nie </w:t>
      </w:r>
      <w:r w:rsidRPr="002B7C4F">
        <w:rPr>
          <w:rFonts w:eastAsia="Times New Roman"/>
          <w:sz w:val="24"/>
          <w:szCs w:val="24"/>
        </w:rPr>
        <w:t>oświetleni</w:t>
      </w:r>
      <w:r w:rsidR="00E23BCF">
        <w:rPr>
          <w:rFonts w:eastAsia="Times New Roman"/>
          <w:sz w:val="24"/>
          <w:szCs w:val="24"/>
        </w:rPr>
        <w:t>a</w:t>
      </w:r>
      <w:r w:rsidRPr="002B7C4F">
        <w:rPr>
          <w:rFonts w:eastAsia="Times New Roman"/>
          <w:sz w:val="24"/>
          <w:szCs w:val="24"/>
        </w:rPr>
        <w:t xml:space="preserve"> terenu – OZE,</w:t>
      </w:r>
    </w:p>
    <w:p w:rsidR="002B7C4F" w:rsidRPr="002B7C4F" w:rsidRDefault="002B7C4F" w:rsidP="00C12FDF">
      <w:pPr>
        <w:shd w:val="clear" w:color="auto" w:fill="FFFFFF"/>
        <w:tabs>
          <w:tab w:val="left" w:pos="284"/>
          <w:tab w:val="num" w:pos="426"/>
        </w:tabs>
        <w:spacing w:after="0" w:line="360" w:lineRule="auto"/>
        <w:ind w:left="0" w:firstLine="0"/>
        <w:jc w:val="left"/>
        <w:rPr>
          <w:rFonts w:eastAsia="Times New Roman"/>
          <w:sz w:val="24"/>
          <w:szCs w:val="24"/>
        </w:rPr>
      </w:pPr>
      <w:r w:rsidRPr="002B7C4F">
        <w:rPr>
          <w:rFonts w:eastAsia="Times New Roman"/>
          <w:sz w:val="24"/>
          <w:szCs w:val="24"/>
        </w:rPr>
        <w:t xml:space="preserve">- </w:t>
      </w:r>
      <w:r w:rsidR="00E23BCF" w:rsidRPr="002B7C4F">
        <w:rPr>
          <w:rFonts w:eastAsia="Times New Roman"/>
          <w:sz w:val="24"/>
          <w:szCs w:val="24"/>
        </w:rPr>
        <w:t>zaprojektowa</w:t>
      </w:r>
      <w:r w:rsidR="00E23BCF">
        <w:rPr>
          <w:rFonts w:eastAsia="Times New Roman"/>
          <w:sz w:val="24"/>
          <w:szCs w:val="24"/>
        </w:rPr>
        <w:t xml:space="preserve">nie </w:t>
      </w:r>
      <w:r w:rsidRPr="002B7C4F">
        <w:rPr>
          <w:rFonts w:eastAsia="Times New Roman"/>
          <w:sz w:val="24"/>
          <w:szCs w:val="24"/>
        </w:rPr>
        <w:t>oświetleni</w:t>
      </w:r>
      <w:r w:rsidR="00E23BCF">
        <w:rPr>
          <w:rFonts w:eastAsia="Times New Roman"/>
          <w:sz w:val="24"/>
          <w:szCs w:val="24"/>
        </w:rPr>
        <w:t>a</w:t>
      </w:r>
      <w:r w:rsidRPr="002B7C4F">
        <w:rPr>
          <w:rFonts w:eastAsia="Times New Roman"/>
          <w:sz w:val="24"/>
          <w:szCs w:val="24"/>
        </w:rPr>
        <w:t xml:space="preserve"> wiat,</w:t>
      </w:r>
    </w:p>
    <w:p w:rsidR="002B7C4F" w:rsidRPr="002B7C4F" w:rsidRDefault="002B7C4F" w:rsidP="00C12FDF">
      <w:pPr>
        <w:shd w:val="clear" w:color="auto" w:fill="FFFFFF"/>
        <w:tabs>
          <w:tab w:val="left" w:pos="284"/>
          <w:tab w:val="num" w:pos="426"/>
        </w:tabs>
        <w:spacing w:after="0" w:line="360" w:lineRule="auto"/>
        <w:ind w:left="0" w:firstLine="0"/>
        <w:jc w:val="left"/>
        <w:rPr>
          <w:rFonts w:eastAsia="Times New Roman"/>
          <w:sz w:val="24"/>
          <w:szCs w:val="24"/>
        </w:rPr>
      </w:pPr>
      <w:r w:rsidRPr="002B7C4F">
        <w:rPr>
          <w:rFonts w:eastAsia="Times New Roman"/>
          <w:sz w:val="24"/>
          <w:szCs w:val="24"/>
        </w:rPr>
        <w:t xml:space="preserve">- </w:t>
      </w:r>
      <w:r w:rsidR="00E23BCF" w:rsidRPr="002B7C4F">
        <w:rPr>
          <w:rFonts w:eastAsia="Times New Roman"/>
          <w:sz w:val="24"/>
          <w:szCs w:val="24"/>
        </w:rPr>
        <w:t>zaprojektowa</w:t>
      </w:r>
      <w:r w:rsidR="00E23BCF">
        <w:rPr>
          <w:rFonts w:eastAsia="Times New Roman"/>
          <w:sz w:val="24"/>
          <w:szCs w:val="24"/>
        </w:rPr>
        <w:t xml:space="preserve">nie </w:t>
      </w:r>
      <w:r w:rsidRPr="002B7C4F">
        <w:rPr>
          <w:rFonts w:eastAsia="Times New Roman"/>
          <w:sz w:val="24"/>
          <w:szCs w:val="24"/>
        </w:rPr>
        <w:t>usunięci</w:t>
      </w:r>
      <w:r w:rsidR="00E23BCF">
        <w:rPr>
          <w:rFonts w:eastAsia="Times New Roman"/>
          <w:sz w:val="24"/>
          <w:szCs w:val="24"/>
        </w:rPr>
        <w:t>a</w:t>
      </w:r>
      <w:r w:rsidRPr="002B7C4F">
        <w:rPr>
          <w:rFonts w:eastAsia="Times New Roman"/>
          <w:sz w:val="24"/>
          <w:szCs w:val="24"/>
        </w:rPr>
        <w:t xml:space="preserve"> kolizji: linie napowietrzne i słupy energetyczne,</w:t>
      </w:r>
    </w:p>
    <w:p w:rsidR="002B7C4F" w:rsidRPr="002B7C4F" w:rsidRDefault="002B7C4F" w:rsidP="00C12FDF">
      <w:pPr>
        <w:shd w:val="clear" w:color="auto" w:fill="FFFFFF"/>
        <w:tabs>
          <w:tab w:val="left" w:pos="284"/>
          <w:tab w:val="num" w:pos="426"/>
        </w:tabs>
        <w:spacing w:after="0" w:line="360" w:lineRule="auto"/>
        <w:ind w:left="0" w:firstLine="0"/>
        <w:jc w:val="left"/>
        <w:rPr>
          <w:rFonts w:eastAsia="Times New Roman"/>
          <w:sz w:val="24"/>
          <w:szCs w:val="24"/>
        </w:rPr>
      </w:pPr>
      <w:r w:rsidRPr="002B7C4F">
        <w:rPr>
          <w:rFonts w:eastAsia="Times New Roman"/>
          <w:sz w:val="24"/>
          <w:szCs w:val="24"/>
        </w:rPr>
        <w:t xml:space="preserve">- </w:t>
      </w:r>
      <w:r w:rsidR="00E23BCF" w:rsidRPr="002B7C4F">
        <w:rPr>
          <w:rFonts w:eastAsia="Times New Roman"/>
          <w:sz w:val="24"/>
          <w:szCs w:val="24"/>
        </w:rPr>
        <w:t>zaprojektowa</w:t>
      </w:r>
      <w:r w:rsidR="00E23BCF">
        <w:rPr>
          <w:rFonts w:eastAsia="Times New Roman"/>
          <w:sz w:val="24"/>
          <w:szCs w:val="24"/>
        </w:rPr>
        <w:t xml:space="preserve">nie </w:t>
      </w:r>
      <w:r w:rsidRPr="002B7C4F">
        <w:rPr>
          <w:rFonts w:eastAsia="Times New Roman"/>
          <w:sz w:val="24"/>
          <w:szCs w:val="24"/>
        </w:rPr>
        <w:t>kablow</w:t>
      </w:r>
      <w:r w:rsidR="00E23BCF">
        <w:rPr>
          <w:rFonts w:eastAsia="Times New Roman"/>
          <w:sz w:val="24"/>
          <w:szCs w:val="24"/>
        </w:rPr>
        <w:t>ej</w:t>
      </w:r>
      <w:r w:rsidRPr="002B7C4F">
        <w:rPr>
          <w:rFonts w:eastAsia="Times New Roman"/>
          <w:sz w:val="24"/>
          <w:szCs w:val="24"/>
        </w:rPr>
        <w:t xml:space="preserve"> lini</w:t>
      </w:r>
      <w:r w:rsidR="00E23BCF">
        <w:rPr>
          <w:rFonts w:eastAsia="Times New Roman"/>
          <w:sz w:val="24"/>
          <w:szCs w:val="24"/>
        </w:rPr>
        <w:t>i</w:t>
      </w:r>
      <w:r w:rsidRPr="002B7C4F">
        <w:rPr>
          <w:rFonts w:eastAsia="Times New Roman"/>
          <w:sz w:val="24"/>
          <w:szCs w:val="24"/>
        </w:rPr>
        <w:t xml:space="preserve"> energetyczn</w:t>
      </w:r>
      <w:r w:rsidR="00E23BCF">
        <w:rPr>
          <w:rFonts w:eastAsia="Times New Roman"/>
          <w:sz w:val="24"/>
          <w:szCs w:val="24"/>
        </w:rPr>
        <w:t>ej</w:t>
      </w:r>
      <w:r w:rsidRPr="002B7C4F">
        <w:rPr>
          <w:rFonts w:eastAsia="Times New Roman"/>
          <w:sz w:val="24"/>
          <w:szCs w:val="24"/>
        </w:rPr>
        <w:t xml:space="preserve"> po usunięciu napowietrznej,</w:t>
      </w:r>
    </w:p>
    <w:p w:rsidR="002B7C4F" w:rsidRPr="002B7C4F" w:rsidRDefault="002B7C4F" w:rsidP="00C12FDF">
      <w:pPr>
        <w:shd w:val="clear" w:color="auto" w:fill="FFFFFF"/>
        <w:tabs>
          <w:tab w:val="left" w:pos="284"/>
          <w:tab w:val="num" w:pos="426"/>
        </w:tabs>
        <w:spacing w:after="0" w:line="360" w:lineRule="auto"/>
        <w:ind w:left="0" w:firstLine="0"/>
        <w:jc w:val="left"/>
        <w:rPr>
          <w:rFonts w:eastAsia="Times New Roman"/>
          <w:sz w:val="24"/>
          <w:szCs w:val="24"/>
        </w:rPr>
      </w:pPr>
      <w:r w:rsidRPr="002B7C4F">
        <w:rPr>
          <w:rFonts w:eastAsia="Times New Roman"/>
          <w:sz w:val="24"/>
          <w:szCs w:val="24"/>
        </w:rPr>
        <w:t xml:space="preserve">- </w:t>
      </w:r>
      <w:r w:rsidR="00E23BCF" w:rsidRPr="002B7C4F">
        <w:rPr>
          <w:rFonts w:eastAsia="Times New Roman"/>
          <w:sz w:val="24"/>
          <w:szCs w:val="24"/>
        </w:rPr>
        <w:t>zaprojektowa</w:t>
      </w:r>
      <w:r w:rsidR="00E23BCF">
        <w:rPr>
          <w:rFonts w:eastAsia="Times New Roman"/>
          <w:sz w:val="24"/>
          <w:szCs w:val="24"/>
        </w:rPr>
        <w:t>nie małej architektury</w:t>
      </w:r>
      <w:r w:rsidRPr="002B7C4F">
        <w:rPr>
          <w:rFonts w:eastAsia="Times New Roman"/>
          <w:sz w:val="24"/>
          <w:szCs w:val="24"/>
        </w:rPr>
        <w:t>:</w:t>
      </w:r>
    </w:p>
    <w:p w:rsidR="002B7C4F" w:rsidRPr="002B7C4F" w:rsidRDefault="002B7C4F" w:rsidP="00C12FDF">
      <w:pPr>
        <w:shd w:val="clear" w:color="auto" w:fill="FFFFFF"/>
        <w:tabs>
          <w:tab w:val="left" w:pos="284"/>
          <w:tab w:val="num" w:pos="426"/>
        </w:tabs>
        <w:spacing w:after="0" w:line="360" w:lineRule="auto"/>
        <w:ind w:left="0" w:firstLine="0"/>
        <w:jc w:val="left"/>
        <w:rPr>
          <w:rFonts w:eastAsia="Times New Roman"/>
          <w:sz w:val="24"/>
          <w:szCs w:val="24"/>
        </w:rPr>
      </w:pPr>
      <w:proofErr w:type="gramStart"/>
      <w:r w:rsidRPr="002B7C4F">
        <w:rPr>
          <w:rFonts w:eastAsia="Times New Roman"/>
          <w:sz w:val="24"/>
          <w:szCs w:val="24"/>
        </w:rPr>
        <w:t>Ławki,  wym</w:t>
      </w:r>
      <w:proofErr w:type="gramEnd"/>
      <w:r w:rsidRPr="002B7C4F">
        <w:rPr>
          <w:rFonts w:eastAsia="Times New Roman"/>
          <w:sz w:val="24"/>
          <w:szCs w:val="24"/>
        </w:rPr>
        <w:t>. 180-200 x 40-45 x wys. 45-50 cm:</w:t>
      </w:r>
    </w:p>
    <w:p w:rsidR="002B7C4F" w:rsidRPr="002B7C4F" w:rsidRDefault="002B7C4F" w:rsidP="00C12FDF">
      <w:pPr>
        <w:numPr>
          <w:ilvl w:val="0"/>
          <w:numId w:val="58"/>
        </w:numPr>
        <w:shd w:val="clear" w:color="auto" w:fill="FFFFFF"/>
        <w:tabs>
          <w:tab w:val="left" w:pos="284"/>
        </w:tabs>
        <w:spacing w:after="0" w:line="360" w:lineRule="auto"/>
        <w:jc w:val="left"/>
        <w:rPr>
          <w:rFonts w:eastAsia="Times New Roman"/>
          <w:sz w:val="24"/>
          <w:szCs w:val="24"/>
        </w:rPr>
      </w:pPr>
      <w:proofErr w:type="gramStart"/>
      <w:r w:rsidRPr="002B7C4F">
        <w:rPr>
          <w:rFonts w:eastAsia="Times New Roman"/>
          <w:sz w:val="24"/>
          <w:szCs w:val="24"/>
        </w:rPr>
        <w:t>materiał</w:t>
      </w:r>
      <w:proofErr w:type="gramEnd"/>
      <w:r w:rsidRPr="002B7C4F">
        <w:rPr>
          <w:rFonts w:eastAsia="Times New Roman"/>
          <w:sz w:val="24"/>
          <w:szCs w:val="24"/>
        </w:rPr>
        <w:t xml:space="preserve">: beton architektoniczny, drewno-akacja, </w:t>
      </w:r>
    </w:p>
    <w:p w:rsidR="002B7C4F" w:rsidRPr="002B7C4F" w:rsidRDefault="002B7C4F" w:rsidP="00C12FDF">
      <w:pPr>
        <w:numPr>
          <w:ilvl w:val="0"/>
          <w:numId w:val="58"/>
        </w:numPr>
        <w:shd w:val="clear" w:color="auto" w:fill="FFFFFF"/>
        <w:tabs>
          <w:tab w:val="left" w:pos="284"/>
        </w:tabs>
        <w:spacing w:after="0" w:line="360" w:lineRule="auto"/>
        <w:jc w:val="left"/>
        <w:rPr>
          <w:rFonts w:eastAsia="Times New Roman"/>
          <w:sz w:val="24"/>
          <w:szCs w:val="24"/>
        </w:rPr>
      </w:pPr>
      <w:proofErr w:type="gramStart"/>
      <w:r w:rsidRPr="002B7C4F">
        <w:rPr>
          <w:rFonts w:eastAsia="Times New Roman"/>
          <w:sz w:val="24"/>
          <w:szCs w:val="24"/>
        </w:rPr>
        <w:t>elementy</w:t>
      </w:r>
      <w:proofErr w:type="gramEnd"/>
      <w:r w:rsidRPr="002B7C4F">
        <w:rPr>
          <w:rFonts w:eastAsia="Times New Roman"/>
          <w:sz w:val="24"/>
          <w:szCs w:val="24"/>
        </w:rPr>
        <w:t xml:space="preserve"> drewniane zabezpieczone antygrzybicznie i pomalowane dwukrotnie, </w:t>
      </w:r>
    </w:p>
    <w:p w:rsidR="002B7C4F" w:rsidRPr="002B7C4F" w:rsidRDefault="002B7C4F" w:rsidP="00C12FDF">
      <w:pPr>
        <w:numPr>
          <w:ilvl w:val="0"/>
          <w:numId w:val="58"/>
        </w:numPr>
        <w:shd w:val="clear" w:color="auto" w:fill="FFFFFF"/>
        <w:tabs>
          <w:tab w:val="left" w:pos="284"/>
        </w:tabs>
        <w:spacing w:after="0" w:line="360" w:lineRule="auto"/>
        <w:jc w:val="left"/>
        <w:rPr>
          <w:rFonts w:eastAsia="Times New Roman"/>
          <w:sz w:val="24"/>
          <w:szCs w:val="24"/>
        </w:rPr>
      </w:pPr>
      <w:proofErr w:type="gramStart"/>
      <w:r w:rsidRPr="002B7C4F">
        <w:rPr>
          <w:rFonts w:eastAsia="Times New Roman"/>
          <w:sz w:val="24"/>
          <w:szCs w:val="24"/>
        </w:rPr>
        <w:t>preparatem</w:t>
      </w:r>
      <w:proofErr w:type="gramEnd"/>
      <w:r w:rsidRPr="002B7C4F">
        <w:rPr>
          <w:rFonts w:eastAsia="Times New Roman"/>
          <w:sz w:val="24"/>
          <w:szCs w:val="24"/>
        </w:rPr>
        <w:t xml:space="preserve"> barwiąco-impregnującym w kolorze ustalonym z Zamawiającym. </w:t>
      </w:r>
    </w:p>
    <w:p w:rsidR="002B7C4F" w:rsidRPr="002B7C4F" w:rsidRDefault="002B7C4F" w:rsidP="00C12FDF">
      <w:pPr>
        <w:shd w:val="clear" w:color="auto" w:fill="FFFFFF"/>
        <w:tabs>
          <w:tab w:val="left" w:pos="284"/>
        </w:tabs>
        <w:spacing w:after="0" w:line="360" w:lineRule="auto"/>
        <w:ind w:left="0" w:firstLine="0"/>
        <w:jc w:val="left"/>
        <w:rPr>
          <w:rFonts w:eastAsia="Times New Roman"/>
          <w:sz w:val="24"/>
          <w:szCs w:val="24"/>
        </w:rPr>
      </w:pPr>
      <w:r w:rsidRPr="002B7C4F">
        <w:rPr>
          <w:rFonts w:eastAsia="Times New Roman"/>
          <w:sz w:val="24"/>
          <w:szCs w:val="24"/>
        </w:rPr>
        <w:t>Stojaki na rowery, malowane w kolorze ustalonym z Zamawiającym:</w:t>
      </w:r>
    </w:p>
    <w:p w:rsidR="002B7C4F" w:rsidRPr="002B7C4F" w:rsidRDefault="002B7C4F" w:rsidP="00C12FDF">
      <w:pPr>
        <w:numPr>
          <w:ilvl w:val="0"/>
          <w:numId w:val="58"/>
        </w:numPr>
        <w:shd w:val="clear" w:color="auto" w:fill="FFFFFF"/>
        <w:tabs>
          <w:tab w:val="left" w:pos="284"/>
        </w:tabs>
        <w:spacing w:after="0" w:line="360" w:lineRule="auto"/>
        <w:jc w:val="left"/>
        <w:rPr>
          <w:rFonts w:eastAsia="Times New Roman"/>
          <w:sz w:val="24"/>
          <w:szCs w:val="24"/>
        </w:rPr>
      </w:pPr>
      <w:r w:rsidRPr="002B7C4F">
        <w:rPr>
          <w:rFonts w:eastAsia="Times New Roman"/>
          <w:sz w:val="24"/>
          <w:szCs w:val="24"/>
        </w:rPr>
        <w:t xml:space="preserve">5-cio stanowiskowe: długość 190-200 cm, </w:t>
      </w:r>
      <w:proofErr w:type="gramStart"/>
      <w:r w:rsidRPr="002B7C4F">
        <w:rPr>
          <w:rFonts w:eastAsia="Times New Roman"/>
          <w:sz w:val="24"/>
          <w:szCs w:val="24"/>
        </w:rPr>
        <w:t>wysokość  65-75 cm</w:t>
      </w:r>
      <w:proofErr w:type="gramEnd"/>
      <w:r w:rsidRPr="002B7C4F">
        <w:rPr>
          <w:rFonts w:eastAsia="Times New Roman"/>
          <w:sz w:val="24"/>
          <w:szCs w:val="24"/>
        </w:rPr>
        <w:t xml:space="preserve">, szerokość  37-45 cm, </w:t>
      </w:r>
    </w:p>
    <w:p w:rsidR="002B7C4F" w:rsidRPr="002B7C4F" w:rsidRDefault="002B7C4F" w:rsidP="00C12FDF">
      <w:pPr>
        <w:numPr>
          <w:ilvl w:val="0"/>
          <w:numId w:val="58"/>
        </w:numPr>
        <w:shd w:val="clear" w:color="auto" w:fill="FFFFFF"/>
        <w:tabs>
          <w:tab w:val="left" w:pos="284"/>
        </w:tabs>
        <w:spacing w:after="0" w:line="360" w:lineRule="auto"/>
        <w:jc w:val="left"/>
        <w:rPr>
          <w:rFonts w:eastAsia="Times New Roman"/>
          <w:sz w:val="24"/>
          <w:szCs w:val="24"/>
        </w:rPr>
      </w:pPr>
      <w:proofErr w:type="gramStart"/>
      <w:r w:rsidRPr="002B7C4F">
        <w:rPr>
          <w:rFonts w:eastAsia="Times New Roman"/>
          <w:sz w:val="24"/>
          <w:szCs w:val="24"/>
        </w:rPr>
        <w:t>konstrukcja</w:t>
      </w:r>
      <w:proofErr w:type="gramEnd"/>
      <w:r w:rsidRPr="002B7C4F">
        <w:rPr>
          <w:rFonts w:eastAsia="Times New Roman"/>
          <w:sz w:val="24"/>
          <w:szCs w:val="24"/>
        </w:rPr>
        <w:t xml:space="preserve"> stojaka - stalowy, malowany proszkowo </w:t>
      </w:r>
    </w:p>
    <w:p w:rsidR="002B7C4F" w:rsidRPr="002B7C4F" w:rsidRDefault="002B7C4F" w:rsidP="00C12FDF">
      <w:pPr>
        <w:numPr>
          <w:ilvl w:val="0"/>
          <w:numId w:val="58"/>
        </w:numPr>
        <w:shd w:val="clear" w:color="auto" w:fill="FFFFFF"/>
        <w:tabs>
          <w:tab w:val="left" w:pos="284"/>
        </w:tabs>
        <w:spacing w:after="0" w:line="360" w:lineRule="auto"/>
        <w:jc w:val="left"/>
        <w:rPr>
          <w:rFonts w:eastAsia="Times New Roman"/>
          <w:sz w:val="24"/>
          <w:szCs w:val="24"/>
        </w:rPr>
      </w:pPr>
      <w:proofErr w:type="gramStart"/>
      <w:r w:rsidRPr="002B7C4F">
        <w:rPr>
          <w:rFonts w:eastAsia="Times New Roman"/>
          <w:sz w:val="24"/>
          <w:szCs w:val="24"/>
        </w:rPr>
        <w:t>montaż</w:t>
      </w:r>
      <w:proofErr w:type="gramEnd"/>
      <w:r w:rsidRPr="002B7C4F">
        <w:rPr>
          <w:rFonts w:eastAsia="Times New Roman"/>
          <w:sz w:val="24"/>
          <w:szCs w:val="24"/>
        </w:rPr>
        <w:t xml:space="preserve">: mocowany za pomocą śrub, bezpośrednio do podłoża. </w:t>
      </w:r>
    </w:p>
    <w:p w:rsidR="002B7C4F" w:rsidRPr="002B7C4F" w:rsidRDefault="002B7C4F" w:rsidP="00C12FDF">
      <w:pPr>
        <w:shd w:val="clear" w:color="auto" w:fill="FFFFFF"/>
        <w:tabs>
          <w:tab w:val="left" w:pos="284"/>
          <w:tab w:val="num" w:pos="426"/>
        </w:tabs>
        <w:spacing w:after="0" w:line="360" w:lineRule="auto"/>
        <w:ind w:left="0" w:firstLine="0"/>
        <w:jc w:val="left"/>
        <w:rPr>
          <w:rFonts w:eastAsia="Times New Roman"/>
          <w:sz w:val="24"/>
          <w:szCs w:val="24"/>
        </w:rPr>
      </w:pPr>
      <w:r w:rsidRPr="002B7C4F">
        <w:rPr>
          <w:rFonts w:eastAsia="Times New Roman"/>
          <w:sz w:val="24"/>
          <w:szCs w:val="24"/>
        </w:rPr>
        <w:t xml:space="preserve">Kosze, malowane </w:t>
      </w:r>
      <w:proofErr w:type="gramStart"/>
      <w:r w:rsidRPr="002B7C4F">
        <w:rPr>
          <w:rFonts w:eastAsia="Times New Roman"/>
          <w:sz w:val="24"/>
          <w:szCs w:val="24"/>
        </w:rPr>
        <w:t>w  kolorze</w:t>
      </w:r>
      <w:proofErr w:type="gramEnd"/>
      <w:r w:rsidRPr="002B7C4F">
        <w:rPr>
          <w:rFonts w:eastAsia="Times New Roman"/>
          <w:sz w:val="24"/>
          <w:szCs w:val="24"/>
        </w:rPr>
        <w:t xml:space="preserve"> ustalonym z Zamawiającym:</w:t>
      </w:r>
    </w:p>
    <w:p w:rsidR="002B7C4F" w:rsidRPr="002B7C4F" w:rsidRDefault="002B7C4F" w:rsidP="00C12FDF">
      <w:pPr>
        <w:numPr>
          <w:ilvl w:val="0"/>
          <w:numId w:val="70"/>
        </w:numPr>
        <w:shd w:val="clear" w:color="auto" w:fill="FFFFFF"/>
        <w:tabs>
          <w:tab w:val="left" w:pos="284"/>
        </w:tabs>
        <w:spacing w:after="0" w:line="360" w:lineRule="auto"/>
        <w:jc w:val="left"/>
        <w:rPr>
          <w:rFonts w:eastAsia="Times New Roman"/>
          <w:sz w:val="24"/>
          <w:szCs w:val="24"/>
        </w:rPr>
      </w:pPr>
      <w:proofErr w:type="gramStart"/>
      <w:r w:rsidRPr="002B7C4F">
        <w:rPr>
          <w:rFonts w:eastAsia="Times New Roman"/>
          <w:sz w:val="24"/>
          <w:szCs w:val="24"/>
        </w:rPr>
        <w:t>wysokość</w:t>
      </w:r>
      <w:proofErr w:type="gramEnd"/>
      <w:r w:rsidRPr="002B7C4F">
        <w:rPr>
          <w:rFonts w:eastAsia="Times New Roman"/>
          <w:sz w:val="24"/>
          <w:szCs w:val="24"/>
        </w:rPr>
        <w:t xml:space="preserve"> 130-140 cm, </w:t>
      </w:r>
    </w:p>
    <w:p w:rsidR="002B7C4F" w:rsidRPr="002B7C4F" w:rsidRDefault="002B7C4F" w:rsidP="00C12FDF">
      <w:pPr>
        <w:numPr>
          <w:ilvl w:val="0"/>
          <w:numId w:val="70"/>
        </w:numPr>
        <w:shd w:val="clear" w:color="auto" w:fill="FFFFFF"/>
        <w:tabs>
          <w:tab w:val="left" w:pos="284"/>
        </w:tabs>
        <w:spacing w:after="0" w:line="360" w:lineRule="auto"/>
        <w:jc w:val="left"/>
        <w:rPr>
          <w:rFonts w:eastAsia="Times New Roman"/>
          <w:sz w:val="24"/>
          <w:szCs w:val="24"/>
        </w:rPr>
      </w:pPr>
      <w:proofErr w:type="gramStart"/>
      <w:r w:rsidRPr="002B7C4F">
        <w:rPr>
          <w:rFonts w:eastAsia="Times New Roman"/>
          <w:sz w:val="24"/>
          <w:szCs w:val="24"/>
        </w:rPr>
        <w:t>średnica</w:t>
      </w:r>
      <w:proofErr w:type="gramEnd"/>
      <w:r w:rsidRPr="002B7C4F">
        <w:rPr>
          <w:rFonts w:eastAsia="Times New Roman"/>
          <w:sz w:val="24"/>
          <w:szCs w:val="24"/>
        </w:rPr>
        <w:t xml:space="preserve"> 32-37 cm, </w:t>
      </w:r>
    </w:p>
    <w:p w:rsidR="002B7C4F" w:rsidRPr="002B7C4F" w:rsidRDefault="002B7C4F" w:rsidP="00C12FDF">
      <w:pPr>
        <w:numPr>
          <w:ilvl w:val="0"/>
          <w:numId w:val="70"/>
        </w:numPr>
        <w:shd w:val="clear" w:color="auto" w:fill="FFFFFF"/>
        <w:tabs>
          <w:tab w:val="left" w:pos="284"/>
        </w:tabs>
        <w:spacing w:after="0" w:line="360" w:lineRule="auto"/>
        <w:jc w:val="left"/>
        <w:rPr>
          <w:rFonts w:eastAsia="Times New Roman"/>
          <w:sz w:val="24"/>
          <w:szCs w:val="24"/>
        </w:rPr>
      </w:pPr>
      <w:proofErr w:type="gramStart"/>
      <w:r w:rsidRPr="002B7C4F">
        <w:rPr>
          <w:rFonts w:eastAsia="Times New Roman"/>
          <w:sz w:val="24"/>
          <w:szCs w:val="24"/>
        </w:rPr>
        <w:t>pojemność</w:t>
      </w:r>
      <w:proofErr w:type="gramEnd"/>
      <w:r w:rsidRPr="002B7C4F">
        <w:rPr>
          <w:rFonts w:eastAsia="Times New Roman"/>
          <w:sz w:val="24"/>
          <w:szCs w:val="24"/>
        </w:rPr>
        <w:t xml:space="preserve"> dla wkładu 30-35 l, </w:t>
      </w:r>
    </w:p>
    <w:p w:rsidR="002B7C4F" w:rsidRPr="002B7C4F" w:rsidRDefault="002B7C4F" w:rsidP="00C12FDF">
      <w:pPr>
        <w:numPr>
          <w:ilvl w:val="0"/>
          <w:numId w:val="70"/>
        </w:numPr>
        <w:shd w:val="clear" w:color="auto" w:fill="FFFFFF"/>
        <w:tabs>
          <w:tab w:val="left" w:pos="284"/>
        </w:tabs>
        <w:spacing w:after="0" w:line="360" w:lineRule="auto"/>
        <w:jc w:val="left"/>
        <w:rPr>
          <w:rFonts w:eastAsia="Times New Roman"/>
          <w:sz w:val="24"/>
          <w:szCs w:val="24"/>
        </w:rPr>
      </w:pPr>
      <w:proofErr w:type="gramStart"/>
      <w:r w:rsidRPr="002B7C4F">
        <w:rPr>
          <w:rFonts w:eastAsia="Times New Roman"/>
          <w:sz w:val="24"/>
          <w:szCs w:val="24"/>
        </w:rPr>
        <w:t>wysokość</w:t>
      </w:r>
      <w:proofErr w:type="gramEnd"/>
      <w:r w:rsidRPr="002B7C4F">
        <w:rPr>
          <w:rFonts w:eastAsia="Times New Roman"/>
          <w:sz w:val="24"/>
          <w:szCs w:val="24"/>
        </w:rPr>
        <w:t xml:space="preserve"> kubła 45-50 cm, </w:t>
      </w:r>
    </w:p>
    <w:p w:rsidR="002B7C4F" w:rsidRPr="002B7C4F" w:rsidRDefault="002B7C4F" w:rsidP="00C12FDF">
      <w:pPr>
        <w:numPr>
          <w:ilvl w:val="0"/>
          <w:numId w:val="70"/>
        </w:numPr>
        <w:shd w:val="clear" w:color="auto" w:fill="FFFFFF"/>
        <w:tabs>
          <w:tab w:val="left" w:pos="284"/>
        </w:tabs>
        <w:spacing w:after="0" w:line="360" w:lineRule="auto"/>
        <w:jc w:val="left"/>
        <w:rPr>
          <w:rFonts w:eastAsia="Times New Roman"/>
          <w:sz w:val="24"/>
          <w:szCs w:val="24"/>
        </w:rPr>
      </w:pPr>
      <w:proofErr w:type="gramStart"/>
      <w:r w:rsidRPr="002B7C4F">
        <w:rPr>
          <w:rFonts w:eastAsia="Times New Roman"/>
          <w:sz w:val="24"/>
          <w:szCs w:val="24"/>
        </w:rPr>
        <w:t>łatwy</w:t>
      </w:r>
      <w:proofErr w:type="gramEnd"/>
      <w:r w:rsidRPr="002B7C4F">
        <w:rPr>
          <w:rFonts w:eastAsia="Times New Roman"/>
          <w:sz w:val="24"/>
          <w:szCs w:val="24"/>
        </w:rPr>
        <w:t xml:space="preserve"> system opróżniania na zatrzask </w:t>
      </w:r>
    </w:p>
    <w:p w:rsidR="002B7C4F" w:rsidRPr="002B7C4F" w:rsidRDefault="002B7C4F" w:rsidP="00C12FDF">
      <w:pPr>
        <w:numPr>
          <w:ilvl w:val="0"/>
          <w:numId w:val="70"/>
        </w:numPr>
        <w:shd w:val="clear" w:color="auto" w:fill="FFFFFF"/>
        <w:tabs>
          <w:tab w:val="left" w:pos="284"/>
        </w:tabs>
        <w:spacing w:after="0" w:line="360" w:lineRule="auto"/>
        <w:jc w:val="left"/>
        <w:rPr>
          <w:rFonts w:eastAsia="Times New Roman"/>
          <w:sz w:val="24"/>
          <w:szCs w:val="24"/>
        </w:rPr>
      </w:pPr>
      <w:proofErr w:type="gramStart"/>
      <w:r w:rsidRPr="002B7C4F">
        <w:rPr>
          <w:rFonts w:eastAsia="Times New Roman"/>
          <w:sz w:val="24"/>
          <w:szCs w:val="24"/>
        </w:rPr>
        <w:t>mocowany</w:t>
      </w:r>
      <w:proofErr w:type="gramEnd"/>
      <w:r w:rsidRPr="002B7C4F">
        <w:rPr>
          <w:rFonts w:eastAsia="Times New Roman"/>
          <w:sz w:val="24"/>
          <w:szCs w:val="24"/>
        </w:rPr>
        <w:t xml:space="preserve"> do metalowego kwadratowego słupka, </w:t>
      </w:r>
    </w:p>
    <w:p w:rsidR="002B7C4F" w:rsidRPr="002B7C4F" w:rsidRDefault="002B7C4F" w:rsidP="00C12FDF">
      <w:pPr>
        <w:numPr>
          <w:ilvl w:val="0"/>
          <w:numId w:val="70"/>
        </w:numPr>
        <w:shd w:val="clear" w:color="auto" w:fill="FFFFFF"/>
        <w:tabs>
          <w:tab w:val="left" w:pos="284"/>
        </w:tabs>
        <w:spacing w:after="0" w:line="360" w:lineRule="auto"/>
        <w:jc w:val="left"/>
        <w:rPr>
          <w:rFonts w:eastAsia="Times New Roman"/>
          <w:sz w:val="24"/>
          <w:szCs w:val="24"/>
        </w:rPr>
      </w:pPr>
      <w:proofErr w:type="gramStart"/>
      <w:r w:rsidRPr="002B7C4F">
        <w:rPr>
          <w:rFonts w:eastAsia="Times New Roman"/>
          <w:sz w:val="24"/>
          <w:szCs w:val="24"/>
        </w:rPr>
        <w:t>malowany</w:t>
      </w:r>
      <w:proofErr w:type="gramEnd"/>
      <w:r w:rsidRPr="002B7C4F">
        <w:rPr>
          <w:rFonts w:eastAsia="Times New Roman"/>
          <w:sz w:val="24"/>
          <w:szCs w:val="24"/>
        </w:rPr>
        <w:t xml:space="preserve"> proszkowo </w:t>
      </w:r>
    </w:p>
    <w:p w:rsidR="002B7C4F" w:rsidRPr="002B7C4F" w:rsidRDefault="002B7C4F" w:rsidP="00C12FDF">
      <w:pPr>
        <w:numPr>
          <w:ilvl w:val="0"/>
          <w:numId w:val="70"/>
        </w:numPr>
        <w:shd w:val="clear" w:color="auto" w:fill="FFFFFF"/>
        <w:tabs>
          <w:tab w:val="left" w:pos="284"/>
        </w:tabs>
        <w:spacing w:after="0" w:line="360" w:lineRule="auto"/>
        <w:jc w:val="left"/>
        <w:rPr>
          <w:rFonts w:eastAsia="Times New Roman"/>
          <w:sz w:val="24"/>
          <w:szCs w:val="24"/>
        </w:rPr>
      </w:pPr>
      <w:proofErr w:type="gramStart"/>
      <w:r w:rsidRPr="002B7C4F">
        <w:rPr>
          <w:rFonts w:eastAsia="Times New Roman"/>
          <w:sz w:val="24"/>
          <w:szCs w:val="24"/>
        </w:rPr>
        <w:t>przeznaczony</w:t>
      </w:r>
      <w:proofErr w:type="gramEnd"/>
      <w:r w:rsidRPr="002B7C4F">
        <w:rPr>
          <w:rFonts w:eastAsia="Times New Roman"/>
          <w:sz w:val="24"/>
          <w:szCs w:val="24"/>
        </w:rPr>
        <w:t xml:space="preserve"> do wkopania (zabetonowania). </w:t>
      </w:r>
    </w:p>
    <w:p w:rsidR="002B7C4F" w:rsidRPr="002B7C4F" w:rsidRDefault="002B7C4F" w:rsidP="00C12FDF">
      <w:pPr>
        <w:shd w:val="clear" w:color="auto" w:fill="FFFFFF"/>
        <w:tabs>
          <w:tab w:val="left" w:pos="284"/>
          <w:tab w:val="num" w:pos="426"/>
        </w:tabs>
        <w:spacing w:after="0" w:line="360" w:lineRule="auto"/>
        <w:ind w:left="0" w:firstLine="0"/>
        <w:jc w:val="left"/>
        <w:rPr>
          <w:rFonts w:eastAsia="Times New Roman"/>
          <w:sz w:val="24"/>
          <w:szCs w:val="24"/>
        </w:rPr>
      </w:pPr>
      <w:r w:rsidRPr="002B7C4F">
        <w:rPr>
          <w:rFonts w:eastAsia="Times New Roman"/>
          <w:sz w:val="24"/>
          <w:szCs w:val="24"/>
        </w:rPr>
        <w:t xml:space="preserve"> Tablice informacyjne malowane w kolorze ustalonym z Zamawiającym:</w:t>
      </w:r>
    </w:p>
    <w:p w:rsidR="002B7C4F" w:rsidRPr="002B7C4F" w:rsidRDefault="002B7C4F" w:rsidP="00C12FDF">
      <w:pPr>
        <w:numPr>
          <w:ilvl w:val="0"/>
          <w:numId w:val="71"/>
        </w:numPr>
        <w:shd w:val="clear" w:color="auto" w:fill="FFFFFF"/>
        <w:tabs>
          <w:tab w:val="left" w:pos="284"/>
        </w:tabs>
        <w:spacing w:after="0" w:line="360" w:lineRule="auto"/>
        <w:jc w:val="left"/>
        <w:rPr>
          <w:rFonts w:eastAsia="Times New Roman"/>
          <w:sz w:val="24"/>
          <w:szCs w:val="24"/>
        </w:rPr>
      </w:pPr>
      <w:proofErr w:type="gramStart"/>
      <w:r w:rsidRPr="002B7C4F">
        <w:rPr>
          <w:rFonts w:eastAsia="Times New Roman"/>
          <w:sz w:val="24"/>
          <w:szCs w:val="24"/>
        </w:rPr>
        <w:t>wymiary</w:t>
      </w:r>
      <w:proofErr w:type="gramEnd"/>
      <w:r w:rsidRPr="002B7C4F">
        <w:rPr>
          <w:rFonts w:eastAsia="Times New Roman"/>
          <w:sz w:val="24"/>
          <w:szCs w:val="24"/>
        </w:rPr>
        <w:t xml:space="preserve">: wysokość – 150-160 cm, szerokość –190-200 cm, </w:t>
      </w:r>
    </w:p>
    <w:p w:rsidR="002B7C4F" w:rsidRPr="002B7C4F" w:rsidRDefault="002B7C4F" w:rsidP="00C12FDF">
      <w:pPr>
        <w:numPr>
          <w:ilvl w:val="0"/>
          <w:numId w:val="71"/>
        </w:numPr>
        <w:shd w:val="clear" w:color="auto" w:fill="FFFFFF"/>
        <w:tabs>
          <w:tab w:val="left" w:pos="284"/>
        </w:tabs>
        <w:spacing w:after="0" w:line="360" w:lineRule="auto"/>
        <w:jc w:val="left"/>
        <w:rPr>
          <w:rFonts w:eastAsia="Times New Roman"/>
          <w:sz w:val="24"/>
          <w:szCs w:val="24"/>
        </w:rPr>
      </w:pPr>
      <w:proofErr w:type="gramStart"/>
      <w:r w:rsidRPr="002B7C4F">
        <w:rPr>
          <w:rFonts w:eastAsia="Times New Roman"/>
          <w:sz w:val="24"/>
          <w:szCs w:val="24"/>
        </w:rPr>
        <w:t>powierzchnia</w:t>
      </w:r>
      <w:proofErr w:type="gramEnd"/>
      <w:r w:rsidRPr="002B7C4F">
        <w:rPr>
          <w:rFonts w:eastAsia="Times New Roman"/>
          <w:sz w:val="24"/>
          <w:szCs w:val="24"/>
        </w:rPr>
        <w:t xml:space="preserve"> ekspozycyjna – 180-190×140-150 cm, </w:t>
      </w:r>
    </w:p>
    <w:p w:rsidR="002B7C4F" w:rsidRPr="002B7C4F" w:rsidRDefault="002B7C4F" w:rsidP="00C12FDF">
      <w:pPr>
        <w:numPr>
          <w:ilvl w:val="0"/>
          <w:numId w:val="71"/>
        </w:numPr>
        <w:shd w:val="clear" w:color="auto" w:fill="FFFFFF"/>
        <w:tabs>
          <w:tab w:val="left" w:pos="284"/>
        </w:tabs>
        <w:spacing w:after="0" w:line="360" w:lineRule="auto"/>
        <w:jc w:val="left"/>
        <w:rPr>
          <w:rFonts w:eastAsia="Times New Roman"/>
          <w:sz w:val="24"/>
          <w:szCs w:val="24"/>
        </w:rPr>
      </w:pPr>
      <w:proofErr w:type="gramStart"/>
      <w:r w:rsidRPr="002B7C4F">
        <w:rPr>
          <w:rFonts w:eastAsia="Times New Roman"/>
          <w:sz w:val="24"/>
          <w:szCs w:val="24"/>
        </w:rPr>
        <w:t>wykonanie</w:t>
      </w:r>
      <w:proofErr w:type="gramEnd"/>
      <w:r w:rsidRPr="002B7C4F">
        <w:rPr>
          <w:rFonts w:eastAsia="Times New Roman"/>
          <w:sz w:val="24"/>
          <w:szCs w:val="24"/>
        </w:rPr>
        <w:t xml:space="preserve">: elementy stalowe i żeliwne malowane proszkowe podkładem cynkowym, płyta wodoodporna lub blacha stalowa ocynkowana </w:t>
      </w:r>
    </w:p>
    <w:p w:rsidR="002B7C4F" w:rsidRPr="002B7C4F" w:rsidRDefault="002B7C4F" w:rsidP="00C12FDF">
      <w:pPr>
        <w:numPr>
          <w:ilvl w:val="0"/>
          <w:numId w:val="71"/>
        </w:numPr>
        <w:shd w:val="clear" w:color="auto" w:fill="FFFFFF"/>
        <w:tabs>
          <w:tab w:val="left" w:pos="284"/>
        </w:tabs>
        <w:spacing w:after="0" w:line="360" w:lineRule="auto"/>
        <w:jc w:val="left"/>
        <w:rPr>
          <w:rFonts w:eastAsia="Times New Roman"/>
          <w:sz w:val="24"/>
          <w:szCs w:val="24"/>
        </w:rPr>
      </w:pPr>
      <w:proofErr w:type="gramStart"/>
      <w:r w:rsidRPr="002B7C4F">
        <w:rPr>
          <w:rFonts w:eastAsia="Times New Roman"/>
          <w:sz w:val="24"/>
          <w:szCs w:val="24"/>
        </w:rPr>
        <w:t>montaż</w:t>
      </w:r>
      <w:proofErr w:type="gramEnd"/>
      <w:r w:rsidRPr="002B7C4F">
        <w:rPr>
          <w:rFonts w:eastAsia="Times New Roman"/>
          <w:sz w:val="24"/>
          <w:szCs w:val="24"/>
        </w:rPr>
        <w:t xml:space="preserve">: zabetonowanie elementów kotwiących </w:t>
      </w:r>
    </w:p>
    <w:p w:rsidR="002B7C4F" w:rsidRPr="002B7C4F" w:rsidRDefault="002B7C4F" w:rsidP="00C12FDF">
      <w:pPr>
        <w:shd w:val="clear" w:color="auto" w:fill="FFFFFF"/>
        <w:tabs>
          <w:tab w:val="left" w:pos="284"/>
          <w:tab w:val="num" w:pos="426"/>
        </w:tabs>
        <w:spacing w:after="0" w:line="360" w:lineRule="auto"/>
        <w:ind w:left="0" w:firstLine="0"/>
        <w:jc w:val="left"/>
        <w:rPr>
          <w:rFonts w:eastAsia="Times New Roman"/>
          <w:sz w:val="24"/>
          <w:szCs w:val="24"/>
        </w:rPr>
      </w:pPr>
      <w:r w:rsidRPr="002B7C4F">
        <w:rPr>
          <w:rFonts w:eastAsia="Times New Roman"/>
          <w:sz w:val="24"/>
          <w:szCs w:val="24"/>
        </w:rPr>
        <w:t xml:space="preserve">- </w:t>
      </w:r>
      <w:r w:rsidR="00E23BCF" w:rsidRPr="002B7C4F">
        <w:rPr>
          <w:rFonts w:eastAsia="Times New Roman"/>
          <w:sz w:val="24"/>
          <w:szCs w:val="24"/>
        </w:rPr>
        <w:t>zaprojektowa</w:t>
      </w:r>
      <w:r w:rsidR="00E23BCF">
        <w:rPr>
          <w:rFonts w:eastAsia="Times New Roman"/>
          <w:sz w:val="24"/>
          <w:szCs w:val="24"/>
        </w:rPr>
        <w:t>nie ogrodzenia</w:t>
      </w:r>
      <w:r w:rsidRPr="002B7C4F">
        <w:rPr>
          <w:rFonts w:eastAsia="Times New Roman"/>
          <w:sz w:val="24"/>
          <w:szCs w:val="24"/>
        </w:rPr>
        <w:t>:</w:t>
      </w:r>
    </w:p>
    <w:p w:rsidR="002B7C4F" w:rsidRPr="002B7C4F" w:rsidRDefault="002B7C4F" w:rsidP="00C12FDF">
      <w:pPr>
        <w:shd w:val="clear" w:color="auto" w:fill="FFFFFF"/>
        <w:tabs>
          <w:tab w:val="left" w:pos="284"/>
          <w:tab w:val="num" w:pos="426"/>
        </w:tabs>
        <w:spacing w:after="0" w:line="360" w:lineRule="auto"/>
        <w:ind w:left="0" w:firstLine="0"/>
        <w:jc w:val="left"/>
        <w:rPr>
          <w:rFonts w:eastAsia="Times New Roman"/>
          <w:sz w:val="24"/>
          <w:szCs w:val="24"/>
        </w:rPr>
      </w:pPr>
      <w:r w:rsidRPr="002B7C4F">
        <w:rPr>
          <w:rFonts w:eastAsia="Times New Roman"/>
          <w:sz w:val="24"/>
          <w:szCs w:val="24"/>
        </w:rPr>
        <w:t xml:space="preserve">Ogrodzenie wykonać z paneli zgrzewanych z drutów pionowych i poziomych Ø 4-5 mm w formę kraty o oczkach 45-50x190-200 mm wraz z poziomymi przetłoczeniami, które zwiększają sztywność ogrodzenia oraz podnoszą jego walory estetyczne. Przyjęto panele systemowe o szerokości 240-250cm i wysokości 145-155cm. </w:t>
      </w:r>
    </w:p>
    <w:p w:rsidR="002B7C4F" w:rsidRPr="002B7C4F" w:rsidRDefault="002B7C4F" w:rsidP="00C12FDF">
      <w:pPr>
        <w:shd w:val="clear" w:color="auto" w:fill="FFFFFF"/>
        <w:tabs>
          <w:tab w:val="left" w:pos="284"/>
          <w:tab w:val="num" w:pos="426"/>
        </w:tabs>
        <w:spacing w:after="0" w:line="360" w:lineRule="auto"/>
        <w:ind w:left="0" w:firstLine="0"/>
        <w:jc w:val="left"/>
        <w:rPr>
          <w:rFonts w:eastAsia="Times New Roman"/>
          <w:sz w:val="24"/>
          <w:szCs w:val="24"/>
        </w:rPr>
      </w:pPr>
      <w:r w:rsidRPr="002B7C4F">
        <w:rPr>
          <w:rFonts w:eastAsia="Times New Roman"/>
          <w:sz w:val="24"/>
          <w:szCs w:val="24"/>
        </w:rPr>
        <w:t>Słupki ogrodzenia będą wykonane z kształtownika prostokątnego 60-65x40-45 mm, zamkniętego od góry kapturkiem z tworzywa sztucznego, rozstaw osiowy słupków 2,50-2,60 m. Panele oraz słupki w kolorze szarym lub grafitowym, mocowane na fundamentach betonowych 30-40x30-40x80-90cm. Należy zaprojektować 1 bramkę wejściową o szerokości min 1,0m od strony ulicy. Należy zaprojektować 1 bramę wjazdową przesuwną o szerokości min 5,0 m, z systemem automatycznego przesuwu od strony ul. Góra Strzelecka, wypełnioną panelami jak ogrodzenie. Długość ogrodzenia: ok 153,00 m.</w:t>
      </w:r>
    </w:p>
    <w:p w:rsidR="002B7C4F" w:rsidRPr="002B7C4F" w:rsidRDefault="002B7C4F" w:rsidP="00C12FDF">
      <w:pPr>
        <w:shd w:val="clear" w:color="auto" w:fill="FFFFFF"/>
        <w:tabs>
          <w:tab w:val="left" w:pos="284"/>
          <w:tab w:val="num" w:pos="426"/>
        </w:tabs>
        <w:spacing w:after="0" w:line="360" w:lineRule="auto"/>
        <w:ind w:left="0" w:firstLine="0"/>
        <w:jc w:val="left"/>
        <w:rPr>
          <w:rFonts w:eastAsia="Times New Roman"/>
          <w:sz w:val="24"/>
          <w:szCs w:val="24"/>
        </w:rPr>
      </w:pPr>
      <w:r w:rsidRPr="002B7C4F">
        <w:rPr>
          <w:rFonts w:eastAsia="Times New Roman"/>
          <w:sz w:val="24"/>
          <w:szCs w:val="24"/>
        </w:rPr>
        <w:t xml:space="preserve">- </w:t>
      </w:r>
      <w:r w:rsidR="00E23BCF" w:rsidRPr="002B7C4F">
        <w:rPr>
          <w:rFonts w:eastAsia="Times New Roman"/>
          <w:sz w:val="24"/>
          <w:szCs w:val="24"/>
        </w:rPr>
        <w:t>zaprojektowa</w:t>
      </w:r>
      <w:r w:rsidR="00E23BCF">
        <w:rPr>
          <w:rFonts w:eastAsia="Times New Roman"/>
          <w:sz w:val="24"/>
          <w:szCs w:val="24"/>
        </w:rPr>
        <w:t>nie zieleni</w:t>
      </w:r>
      <w:r w:rsidRPr="002B7C4F">
        <w:rPr>
          <w:rFonts w:eastAsia="Times New Roman"/>
          <w:sz w:val="24"/>
          <w:szCs w:val="24"/>
        </w:rPr>
        <w:t xml:space="preserve"> wraz z nowymi nasadzeniami. Wszelkie tereny nieutwardzone należy </w:t>
      </w:r>
      <w:proofErr w:type="gramStart"/>
      <w:r w:rsidRPr="002B7C4F">
        <w:rPr>
          <w:rFonts w:eastAsia="Times New Roman"/>
          <w:sz w:val="24"/>
          <w:szCs w:val="24"/>
        </w:rPr>
        <w:t>zaprojektować jako</w:t>
      </w:r>
      <w:proofErr w:type="gramEnd"/>
      <w:r w:rsidRPr="002B7C4F">
        <w:rPr>
          <w:rFonts w:eastAsia="Times New Roman"/>
          <w:sz w:val="24"/>
          <w:szCs w:val="24"/>
        </w:rPr>
        <w:t xml:space="preserve"> tereny zielone z zielenią niską i wysoką uwzględniające polski klimat, nasadzone w sposób umożliwiający swobodny wzrost. Gatunki nasadzeń należy dobrać pod względem odporności na warunki klimatyczne (np. mróz, susza) oraz niewymagające regularnej pielęgnacji. </w:t>
      </w:r>
    </w:p>
    <w:p w:rsidR="002B7C4F" w:rsidRPr="002B7C4F" w:rsidRDefault="002B7C4F" w:rsidP="00C12FDF">
      <w:pPr>
        <w:shd w:val="clear" w:color="auto" w:fill="FFFFFF"/>
        <w:tabs>
          <w:tab w:val="left" w:pos="284"/>
          <w:tab w:val="num" w:pos="426"/>
        </w:tabs>
        <w:spacing w:after="0" w:line="360" w:lineRule="auto"/>
        <w:ind w:left="0" w:firstLine="0"/>
        <w:jc w:val="left"/>
        <w:rPr>
          <w:rFonts w:eastAsia="Times New Roman"/>
          <w:bCs/>
          <w:sz w:val="24"/>
          <w:szCs w:val="24"/>
        </w:rPr>
      </w:pPr>
      <w:r w:rsidRPr="002B7C4F">
        <w:rPr>
          <w:rFonts w:eastAsia="Times New Roman"/>
          <w:bCs/>
          <w:sz w:val="24"/>
          <w:szCs w:val="24"/>
        </w:rPr>
        <w:t xml:space="preserve">Pozostałe elementy do </w:t>
      </w:r>
      <w:proofErr w:type="gramStart"/>
      <w:r w:rsidRPr="002B7C4F">
        <w:rPr>
          <w:rFonts w:eastAsia="Times New Roman"/>
          <w:bCs/>
          <w:sz w:val="24"/>
          <w:szCs w:val="24"/>
        </w:rPr>
        <w:t>projektowania których</w:t>
      </w:r>
      <w:proofErr w:type="gramEnd"/>
      <w:r w:rsidRPr="002B7C4F">
        <w:rPr>
          <w:rFonts w:eastAsia="Times New Roman"/>
          <w:bCs/>
          <w:sz w:val="24"/>
          <w:szCs w:val="24"/>
        </w:rPr>
        <w:t xml:space="preserve"> nie wymieniono wyżej zawarte zostały w PFU.</w:t>
      </w:r>
    </w:p>
    <w:p w:rsidR="002B7C4F" w:rsidRPr="002B7C4F" w:rsidRDefault="002B7C4F" w:rsidP="00C12FDF">
      <w:pPr>
        <w:shd w:val="clear" w:color="auto" w:fill="FFFFFF"/>
        <w:tabs>
          <w:tab w:val="left" w:pos="284"/>
          <w:tab w:val="num" w:pos="426"/>
        </w:tabs>
        <w:spacing w:after="0" w:line="360" w:lineRule="auto"/>
        <w:ind w:left="0" w:firstLine="0"/>
        <w:jc w:val="left"/>
        <w:rPr>
          <w:rFonts w:eastAsia="Times New Roman"/>
          <w:sz w:val="24"/>
          <w:szCs w:val="24"/>
        </w:rPr>
      </w:pPr>
      <w:r w:rsidRPr="002B7C4F">
        <w:rPr>
          <w:rFonts w:eastAsia="Times New Roman"/>
          <w:sz w:val="24"/>
          <w:szCs w:val="24"/>
        </w:rPr>
        <w:t>W zakresie projektowania do obowiązków Wykonawcy należy w szczególności:</w:t>
      </w:r>
    </w:p>
    <w:p w:rsidR="002B7C4F" w:rsidRPr="002B7C4F" w:rsidRDefault="002B7C4F" w:rsidP="00C12FDF">
      <w:pPr>
        <w:widowControl w:val="0"/>
        <w:numPr>
          <w:ilvl w:val="0"/>
          <w:numId w:val="61"/>
        </w:numPr>
        <w:shd w:val="clear" w:color="auto" w:fill="FFFFFF"/>
        <w:tabs>
          <w:tab w:val="left" w:pos="284"/>
          <w:tab w:val="num" w:pos="426"/>
        </w:tabs>
        <w:autoSpaceDE w:val="0"/>
        <w:spacing w:after="0" w:line="360" w:lineRule="auto"/>
        <w:ind w:left="0" w:firstLine="0"/>
        <w:jc w:val="left"/>
        <w:rPr>
          <w:rFonts w:eastAsia="Times New Roman"/>
          <w:sz w:val="24"/>
          <w:szCs w:val="24"/>
        </w:rPr>
      </w:pPr>
      <w:r w:rsidRPr="002B7C4F">
        <w:rPr>
          <w:rFonts w:eastAsia="Times New Roman"/>
          <w:sz w:val="24"/>
          <w:szCs w:val="24"/>
        </w:rPr>
        <w:t xml:space="preserve">Pozyskanie na własny koszt map d/c projektowych. </w:t>
      </w:r>
    </w:p>
    <w:p w:rsidR="002B7C4F" w:rsidRPr="002B7C4F" w:rsidRDefault="002B7C4F" w:rsidP="00C12FDF">
      <w:pPr>
        <w:widowControl w:val="0"/>
        <w:numPr>
          <w:ilvl w:val="0"/>
          <w:numId w:val="61"/>
        </w:numPr>
        <w:shd w:val="clear" w:color="auto" w:fill="FFFFFF"/>
        <w:tabs>
          <w:tab w:val="left" w:pos="284"/>
          <w:tab w:val="num" w:pos="426"/>
        </w:tabs>
        <w:autoSpaceDE w:val="0"/>
        <w:spacing w:after="0" w:line="360" w:lineRule="auto"/>
        <w:ind w:left="0" w:firstLine="0"/>
        <w:jc w:val="left"/>
        <w:rPr>
          <w:rFonts w:eastAsia="Times New Roman"/>
          <w:sz w:val="24"/>
          <w:szCs w:val="24"/>
        </w:rPr>
      </w:pPr>
      <w:r w:rsidRPr="002B7C4F">
        <w:rPr>
          <w:rFonts w:eastAsia="Times New Roman"/>
          <w:sz w:val="24"/>
          <w:szCs w:val="24"/>
        </w:rPr>
        <w:t>Wykonanie badań geotechnicznych dla planowanej inwestycji.</w:t>
      </w:r>
    </w:p>
    <w:p w:rsidR="002B7C4F" w:rsidRPr="002B7C4F" w:rsidRDefault="002B7C4F" w:rsidP="00C12FDF">
      <w:pPr>
        <w:widowControl w:val="0"/>
        <w:numPr>
          <w:ilvl w:val="0"/>
          <w:numId w:val="61"/>
        </w:numPr>
        <w:shd w:val="clear" w:color="auto" w:fill="FFFFFF"/>
        <w:tabs>
          <w:tab w:val="left" w:pos="284"/>
          <w:tab w:val="num" w:pos="426"/>
        </w:tabs>
        <w:autoSpaceDE w:val="0"/>
        <w:spacing w:after="0" w:line="360" w:lineRule="auto"/>
        <w:ind w:left="0" w:firstLine="0"/>
        <w:jc w:val="left"/>
        <w:rPr>
          <w:rFonts w:eastAsia="Times New Roman"/>
          <w:sz w:val="24"/>
          <w:szCs w:val="24"/>
        </w:rPr>
      </w:pPr>
      <w:r w:rsidRPr="002B7C4F">
        <w:rPr>
          <w:rFonts w:eastAsia="Times New Roman"/>
          <w:sz w:val="24"/>
          <w:szCs w:val="24"/>
        </w:rPr>
        <w:t>Uzyskanie w imieniu Zamawiającego decyzji o ustaleniu lokalizacji inwestycji celu publicznego.</w:t>
      </w:r>
    </w:p>
    <w:p w:rsidR="002B7C4F" w:rsidRPr="002B7C4F" w:rsidRDefault="002B7C4F" w:rsidP="00C12FDF">
      <w:pPr>
        <w:widowControl w:val="0"/>
        <w:numPr>
          <w:ilvl w:val="0"/>
          <w:numId w:val="61"/>
        </w:numPr>
        <w:shd w:val="clear" w:color="auto" w:fill="FFFFFF"/>
        <w:tabs>
          <w:tab w:val="left" w:pos="284"/>
          <w:tab w:val="num" w:pos="426"/>
        </w:tabs>
        <w:autoSpaceDE w:val="0"/>
        <w:spacing w:after="0" w:line="360" w:lineRule="auto"/>
        <w:ind w:left="0" w:firstLine="0"/>
        <w:jc w:val="left"/>
        <w:rPr>
          <w:rFonts w:eastAsia="Times New Roman"/>
          <w:sz w:val="24"/>
          <w:szCs w:val="24"/>
        </w:rPr>
      </w:pPr>
      <w:r w:rsidRPr="002B7C4F">
        <w:rPr>
          <w:rFonts w:eastAsia="Times New Roman"/>
          <w:sz w:val="24"/>
          <w:szCs w:val="24"/>
        </w:rPr>
        <w:t>Uzyskania wszystkich niezbędnych warunków, decyzji, uzgodnień dla dokumentacji projektowej koniecznych do uzyskania pozwolenia na budowę</w:t>
      </w:r>
      <w:r w:rsidR="007F1662">
        <w:rPr>
          <w:rFonts w:eastAsia="Times New Roman"/>
          <w:sz w:val="24"/>
          <w:szCs w:val="24"/>
        </w:rPr>
        <w:t>, pozwolenia wodnoprawnego</w:t>
      </w:r>
      <w:r w:rsidRPr="002B7C4F">
        <w:rPr>
          <w:rFonts w:eastAsia="Times New Roman"/>
          <w:sz w:val="24"/>
          <w:szCs w:val="24"/>
        </w:rPr>
        <w:t xml:space="preserve">. </w:t>
      </w:r>
    </w:p>
    <w:p w:rsidR="002B7C4F" w:rsidRPr="002B7C4F" w:rsidRDefault="002B7C4F" w:rsidP="00C12FDF">
      <w:pPr>
        <w:widowControl w:val="0"/>
        <w:numPr>
          <w:ilvl w:val="0"/>
          <w:numId w:val="61"/>
        </w:numPr>
        <w:shd w:val="clear" w:color="auto" w:fill="FFFFFF"/>
        <w:tabs>
          <w:tab w:val="left" w:pos="284"/>
          <w:tab w:val="num" w:pos="426"/>
        </w:tabs>
        <w:autoSpaceDE w:val="0"/>
        <w:spacing w:after="0" w:line="360" w:lineRule="auto"/>
        <w:ind w:left="0" w:firstLine="0"/>
        <w:jc w:val="left"/>
        <w:rPr>
          <w:rFonts w:eastAsia="Times New Roman"/>
          <w:sz w:val="24"/>
          <w:szCs w:val="24"/>
        </w:rPr>
      </w:pPr>
      <w:r w:rsidRPr="002B7C4F">
        <w:rPr>
          <w:rFonts w:eastAsia="Times New Roman"/>
          <w:sz w:val="24"/>
          <w:szCs w:val="24"/>
        </w:rPr>
        <w:t>Uzyskanie w imieniu Zamawiającego decyzji o pozwoleniu na budowę.</w:t>
      </w:r>
    </w:p>
    <w:p w:rsidR="002B7C4F" w:rsidRPr="002B7C4F" w:rsidRDefault="002B7C4F" w:rsidP="00C12FDF">
      <w:pPr>
        <w:widowControl w:val="0"/>
        <w:numPr>
          <w:ilvl w:val="0"/>
          <w:numId w:val="61"/>
        </w:numPr>
        <w:shd w:val="clear" w:color="auto" w:fill="FFFFFF"/>
        <w:tabs>
          <w:tab w:val="left" w:pos="284"/>
          <w:tab w:val="num" w:pos="426"/>
        </w:tabs>
        <w:autoSpaceDE w:val="0"/>
        <w:spacing w:after="0" w:line="360" w:lineRule="auto"/>
        <w:ind w:left="0" w:firstLine="0"/>
        <w:jc w:val="left"/>
        <w:rPr>
          <w:rFonts w:eastAsia="Times New Roman"/>
          <w:sz w:val="24"/>
          <w:szCs w:val="24"/>
        </w:rPr>
      </w:pPr>
      <w:r w:rsidRPr="002B7C4F">
        <w:rPr>
          <w:rFonts w:eastAsia="Times New Roman"/>
          <w:sz w:val="24"/>
          <w:szCs w:val="24"/>
        </w:rPr>
        <w:t>Złożenie odpowiednich wniosków oraz uzyskanie, w imieniu Zamawiającego wszelkich decyzji administracyjnych, warunków, uzgodnień niezbędnych do realizacji robót budowlanych, a w szczególności uzgodnień np.: branżowych, ZUDP, rzeczoznawców, PPIS, BHP, ds. ppoż.</w:t>
      </w:r>
    </w:p>
    <w:p w:rsidR="002B7C4F" w:rsidRPr="002B7C4F" w:rsidRDefault="002B7C4F" w:rsidP="00C12FDF">
      <w:pPr>
        <w:widowControl w:val="0"/>
        <w:numPr>
          <w:ilvl w:val="0"/>
          <w:numId w:val="61"/>
        </w:numPr>
        <w:shd w:val="clear" w:color="auto" w:fill="FFFFFF"/>
        <w:tabs>
          <w:tab w:val="left" w:pos="284"/>
          <w:tab w:val="num" w:pos="426"/>
        </w:tabs>
        <w:autoSpaceDE w:val="0"/>
        <w:spacing w:after="0" w:line="360" w:lineRule="auto"/>
        <w:ind w:left="0" w:firstLine="0"/>
        <w:jc w:val="left"/>
        <w:rPr>
          <w:rFonts w:eastAsia="Times New Roman"/>
          <w:sz w:val="24"/>
          <w:szCs w:val="24"/>
        </w:rPr>
      </w:pPr>
      <w:r w:rsidRPr="002B7C4F">
        <w:rPr>
          <w:rFonts w:eastAsia="Times New Roman"/>
          <w:sz w:val="24"/>
          <w:szCs w:val="24"/>
        </w:rPr>
        <w:t>Dokonywanie wszelkich zmian, uzupełnień, wyjaśnień itp. dokumentacji projektowej w trakcie postępowania administracyjnego związanego z uzyskaniem decyzji o pozwoleniu na budowę.</w:t>
      </w:r>
    </w:p>
    <w:p w:rsidR="002B7C4F" w:rsidRPr="002B7C4F" w:rsidRDefault="002B7C4F" w:rsidP="00C12FDF">
      <w:pPr>
        <w:widowControl w:val="0"/>
        <w:numPr>
          <w:ilvl w:val="0"/>
          <w:numId w:val="61"/>
        </w:numPr>
        <w:shd w:val="clear" w:color="auto" w:fill="FFFFFF"/>
        <w:tabs>
          <w:tab w:val="left" w:pos="284"/>
          <w:tab w:val="num" w:pos="426"/>
        </w:tabs>
        <w:autoSpaceDE w:val="0"/>
        <w:spacing w:after="0" w:line="360" w:lineRule="auto"/>
        <w:ind w:left="0" w:firstLine="0"/>
        <w:jc w:val="left"/>
        <w:rPr>
          <w:rFonts w:eastAsia="Times New Roman"/>
          <w:sz w:val="24"/>
          <w:szCs w:val="24"/>
        </w:rPr>
      </w:pPr>
      <w:r w:rsidRPr="002B7C4F">
        <w:rPr>
          <w:rFonts w:eastAsia="Times New Roman"/>
          <w:sz w:val="24"/>
          <w:szCs w:val="24"/>
        </w:rPr>
        <w:t>W przypadku istotnych zmian przepisów lub warunków technicznych niezależnych od Zamawiającego, wniesienia nieodpłatnie poprawek i korekt do dokumentacji.</w:t>
      </w:r>
    </w:p>
    <w:p w:rsidR="002B7C4F" w:rsidRPr="002B7C4F" w:rsidRDefault="002B7C4F" w:rsidP="00C12FDF">
      <w:pPr>
        <w:widowControl w:val="0"/>
        <w:numPr>
          <w:ilvl w:val="0"/>
          <w:numId w:val="61"/>
        </w:numPr>
        <w:shd w:val="clear" w:color="auto" w:fill="FFFFFF"/>
        <w:tabs>
          <w:tab w:val="left" w:pos="284"/>
        </w:tabs>
        <w:autoSpaceDE w:val="0"/>
        <w:spacing w:after="0" w:line="360" w:lineRule="auto"/>
        <w:ind w:left="0" w:firstLine="0"/>
        <w:jc w:val="left"/>
        <w:rPr>
          <w:rFonts w:eastAsia="Times New Roman"/>
          <w:sz w:val="24"/>
          <w:szCs w:val="24"/>
        </w:rPr>
      </w:pPr>
      <w:r w:rsidRPr="002B7C4F">
        <w:rPr>
          <w:rFonts w:eastAsia="Times New Roman"/>
          <w:sz w:val="24"/>
          <w:szCs w:val="24"/>
        </w:rPr>
        <w:t xml:space="preserve">Przedstawiania do akceptacji Zamawiającego proponowanych urządzeń i technologii oraz </w:t>
      </w:r>
      <w:r w:rsidR="002D0C53" w:rsidRPr="002D0C53">
        <w:rPr>
          <w:rFonts w:eastAsia="Times New Roman"/>
          <w:sz w:val="24"/>
          <w:szCs w:val="24"/>
        </w:rPr>
        <w:t>organizowania w siedzibie Zamawiające</w:t>
      </w:r>
      <w:r w:rsidR="002D0C53">
        <w:rPr>
          <w:rFonts w:eastAsia="Times New Roman"/>
          <w:sz w:val="24"/>
          <w:szCs w:val="24"/>
        </w:rPr>
        <w:t>go narad roboczo – technicznych</w:t>
      </w:r>
      <w:r w:rsidRPr="002B7C4F">
        <w:rPr>
          <w:rFonts w:eastAsia="Times New Roman"/>
          <w:sz w:val="24"/>
          <w:szCs w:val="24"/>
        </w:rPr>
        <w:t>, na których zostaną omówione proponowane rozwiązania techniczne i technologiczne dla opracowywanej dokumentacji.</w:t>
      </w:r>
    </w:p>
    <w:p w:rsidR="002B7C4F" w:rsidRPr="002B7C4F" w:rsidRDefault="002B7C4F" w:rsidP="00C12FDF">
      <w:pPr>
        <w:widowControl w:val="0"/>
        <w:shd w:val="clear" w:color="auto" w:fill="FFFFFF"/>
        <w:tabs>
          <w:tab w:val="left" w:pos="284"/>
          <w:tab w:val="num" w:pos="426"/>
        </w:tabs>
        <w:autoSpaceDE w:val="0"/>
        <w:spacing w:after="0" w:line="360" w:lineRule="auto"/>
        <w:ind w:left="0" w:firstLine="0"/>
        <w:jc w:val="left"/>
        <w:rPr>
          <w:rFonts w:eastAsia="Times New Roman"/>
          <w:sz w:val="24"/>
          <w:szCs w:val="24"/>
        </w:rPr>
      </w:pPr>
      <w:r w:rsidRPr="007F1662">
        <w:rPr>
          <w:rFonts w:eastAsia="Times New Roman"/>
          <w:sz w:val="24"/>
          <w:szCs w:val="24"/>
        </w:rPr>
        <w:t>Lista Dokumentów Wykonawcy wyszczególniona powyżej nie jest wyczerpująca i stanowi jedynie opis ogólnych zobowiązań Wykonawcy w zakresie projektowania. Jeżeli w trakcie realizacji Umowy okaże się konieczne wykonanie innych opracowań lub uzupełnienie Dokumentów Wykonawcy, Wykonawca własnym staraniem i na własny koszt sporządzi brakujące dokumenty i opracowania.</w:t>
      </w:r>
      <w:r w:rsidRPr="002B7C4F">
        <w:rPr>
          <w:rFonts w:eastAsia="Times New Roman"/>
          <w:sz w:val="24"/>
          <w:szCs w:val="24"/>
        </w:rPr>
        <w:t xml:space="preserve"> </w:t>
      </w:r>
    </w:p>
    <w:p w:rsidR="002B7C4F" w:rsidRPr="002B7C4F" w:rsidRDefault="002B7C4F" w:rsidP="00C12FDF">
      <w:pPr>
        <w:shd w:val="clear" w:color="auto" w:fill="FFFFFF"/>
        <w:tabs>
          <w:tab w:val="left" w:pos="284"/>
          <w:tab w:val="num" w:pos="426"/>
          <w:tab w:val="left" w:pos="567"/>
        </w:tabs>
        <w:spacing w:after="0" w:line="360" w:lineRule="auto"/>
        <w:ind w:left="0" w:firstLine="0"/>
        <w:jc w:val="left"/>
        <w:rPr>
          <w:rFonts w:eastAsia="Times New Roman"/>
          <w:sz w:val="24"/>
          <w:szCs w:val="24"/>
        </w:rPr>
      </w:pPr>
      <w:r w:rsidRPr="002B7C4F">
        <w:rPr>
          <w:rFonts w:eastAsia="Times New Roman"/>
          <w:sz w:val="24"/>
          <w:szCs w:val="24"/>
        </w:rPr>
        <w:t>Dokumentacja projektowa, o której mowa wyżej zostanie sporządzona w sposób i w zakresie umożliwiającym uzyskanie decyzji o pozwoleniu na budowę lub skutecznego zgłoszenia oraz będzie zgodna z obowiązującymi przepisami prawa i zasadami wiedzy technicznej.</w:t>
      </w:r>
    </w:p>
    <w:p w:rsidR="002B7C4F" w:rsidRPr="002B7C4F" w:rsidRDefault="002B7C4F" w:rsidP="00C12FDF">
      <w:pPr>
        <w:tabs>
          <w:tab w:val="left" w:pos="284"/>
          <w:tab w:val="num" w:pos="426"/>
          <w:tab w:val="left" w:pos="720"/>
        </w:tabs>
        <w:autoSpaceDE w:val="0"/>
        <w:spacing w:after="0" w:line="360" w:lineRule="auto"/>
        <w:ind w:left="0" w:firstLine="0"/>
        <w:jc w:val="left"/>
        <w:rPr>
          <w:rFonts w:eastAsia="Times New Roman"/>
          <w:sz w:val="24"/>
          <w:szCs w:val="24"/>
        </w:rPr>
      </w:pPr>
      <w:r w:rsidRPr="002B7C4F">
        <w:rPr>
          <w:rFonts w:eastAsia="Times New Roman"/>
          <w:sz w:val="24"/>
          <w:szCs w:val="24"/>
        </w:rPr>
        <w:t>Projekty wykonawcze należy opracować z bardzo dużym uszczegółowieniem rozwiązań, jednoznacznym określeniem parametrów technicznych i standardów wykończenia.</w:t>
      </w:r>
    </w:p>
    <w:p w:rsidR="002B7C4F" w:rsidRPr="002B7C4F" w:rsidRDefault="002B7C4F" w:rsidP="00C12FDF">
      <w:pPr>
        <w:tabs>
          <w:tab w:val="left" w:pos="284"/>
          <w:tab w:val="num" w:pos="426"/>
          <w:tab w:val="left" w:pos="720"/>
        </w:tabs>
        <w:autoSpaceDE w:val="0"/>
        <w:spacing w:after="0" w:line="360" w:lineRule="auto"/>
        <w:ind w:left="0" w:firstLine="0"/>
        <w:jc w:val="left"/>
        <w:rPr>
          <w:rFonts w:eastAsia="Times New Roman"/>
          <w:sz w:val="24"/>
          <w:szCs w:val="24"/>
        </w:rPr>
      </w:pPr>
      <w:r w:rsidRPr="002B7C4F">
        <w:rPr>
          <w:rFonts w:eastAsia="Times New Roman"/>
          <w:sz w:val="24"/>
          <w:szCs w:val="24"/>
        </w:rPr>
        <w:t>Dokumentacja winna zawierać: optymalne rozwiązania technologiczne, konstrukcyjne, materiałowe i kosztowe oraz wszystkie niezbędne zestawienia ze szczegółowym opisem (np. stolarki okiennej, drzwiowej, grzejników, itp.), rysunki szczegółów i detali wraz z dokładnym opisem i podaniem wszystkich niezbędnych parametrów pozwalających na identyfikację materiału, urządzenia, informacje na temat zagrożeń występujących w trakcie prowadzenia robót oraz o konieczności opracowania planu „BIOZ" (projekt budowlany i projekty wykonawcze).</w:t>
      </w:r>
    </w:p>
    <w:p w:rsidR="002B7C4F" w:rsidRPr="002B7C4F" w:rsidRDefault="002B7C4F" w:rsidP="00C12FDF">
      <w:pPr>
        <w:tabs>
          <w:tab w:val="left" w:pos="284"/>
          <w:tab w:val="num" w:pos="426"/>
        </w:tabs>
        <w:spacing w:after="0" w:line="360" w:lineRule="auto"/>
        <w:ind w:left="0" w:firstLine="0"/>
        <w:jc w:val="left"/>
        <w:rPr>
          <w:rFonts w:eastAsia="Times New Roman"/>
          <w:sz w:val="24"/>
          <w:szCs w:val="24"/>
        </w:rPr>
      </w:pPr>
      <w:r w:rsidRPr="002B7C4F">
        <w:rPr>
          <w:bCs/>
          <w:sz w:val="24"/>
          <w:szCs w:val="24"/>
          <w:lang w:eastAsia="ar-SA"/>
        </w:rPr>
        <w:t>Ostateczny zakres, forma i stopień szczegółowości wykonania Dokumentów Wykonawcy zostaną uzgodnione z Zamawiającym i Inspektorem Nadzoru na etapie realizacji Umowy.</w:t>
      </w:r>
    </w:p>
    <w:p w:rsidR="002B7C4F" w:rsidRPr="002B7C4F" w:rsidRDefault="002B7C4F" w:rsidP="00C12FDF">
      <w:pPr>
        <w:numPr>
          <w:ilvl w:val="0"/>
          <w:numId w:val="5"/>
        </w:numPr>
        <w:tabs>
          <w:tab w:val="num" w:pos="284"/>
          <w:tab w:val="num" w:pos="426"/>
        </w:tabs>
        <w:spacing w:after="0" w:line="360" w:lineRule="auto"/>
        <w:ind w:left="0" w:firstLine="0"/>
        <w:jc w:val="left"/>
        <w:rPr>
          <w:rFonts w:eastAsia="Times New Roman"/>
          <w:sz w:val="24"/>
          <w:szCs w:val="24"/>
        </w:rPr>
      </w:pPr>
      <w:r w:rsidRPr="002B7C4F">
        <w:rPr>
          <w:rFonts w:eastAsia="Times New Roman"/>
          <w:sz w:val="24"/>
          <w:szCs w:val="24"/>
        </w:rPr>
        <w:t>Opis przedmiotu zamówienia w zakresie kompleksowego wykonania robót budowlanych:</w:t>
      </w:r>
    </w:p>
    <w:p w:rsidR="002B7C4F" w:rsidRPr="002B7C4F" w:rsidRDefault="002B7C4F" w:rsidP="00C12FDF">
      <w:pPr>
        <w:tabs>
          <w:tab w:val="left" w:pos="284"/>
          <w:tab w:val="num" w:pos="426"/>
        </w:tabs>
        <w:spacing w:after="0" w:line="360" w:lineRule="auto"/>
        <w:ind w:left="0" w:firstLine="0"/>
        <w:jc w:val="left"/>
        <w:rPr>
          <w:rFonts w:eastAsia="Times New Roman"/>
          <w:sz w:val="24"/>
          <w:szCs w:val="24"/>
        </w:rPr>
      </w:pPr>
      <w:r w:rsidRPr="002B7C4F">
        <w:rPr>
          <w:rFonts w:eastAsia="Times New Roman"/>
          <w:bCs/>
          <w:sz w:val="24"/>
          <w:szCs w:val="24"/>
        </w:rPr>
        <w:t>Wykonawca wykona wszystkie prace budowlane wynikające z PFU oraz opracowanej dokumentacji projektowej</w:t>
      </w:r>
      <w:r w:rsidRPr="002B7C4F">
        <w:rPr>
          <w:rFonts w:eastAsia="Times New Roman"/>
          <w:sz w:val="24"/>
          <w:szCs w:val="24"/>
        </w:rPr>
        <w:t>.</w:t>
      </w:r>
    </w:p>
    <w:p w:rsidR="002B7C4F" w:rsidRPr="002B7C4F" w:rsidRDefault="002B7C4F" w:rsidP="00C12FDF">
      <w:pPr>
        <w:tabs>
          <w:tab w:val="left" w:pos="284"/>
          <w:tab w:val="num" w:pos="426"/>
        </w:tabs>
        <w:spacing w:after="0" w:line="360" w:lineRule="auto"/>
        <w:ind w:left="0" w:firstLine="0"/>
        <w:jc w:val="left"/>
        <w:rPr>
          <w:rFonts w:eastAsia="Times New Roman"/>
          <w:b/>
          <w:sz w:val="24"/>
          <w:szCs w:val="24"/>
        </w:rPr>
      </w:pPr>
      <w:r w:rsidRPr="002B7C4F">
        <w:rPr>
          <w:rFonts w:eastAsia="Times New Roman"/>
          <w:b/>
          <w:sz w:val="24"/>
          <w:szCs w:val="24"/>
        </w:rPr>
        <w:t>UWAGA:</w:t>
      </w:r>
    </w:p>
    <w:p w:rsidR="002B7C4F" w:rsidRPr="002B7C4F" w:rsidRDefault="002B7C4F" w:rsidP="00C12FDF">
      <w:pPr>
        <w:tabs>
          <w:tab w:val="left" w:pos="284"/>
          <w:tab w:val="num" w:pos="426"/>
        </w:tabs>
        <w:spacing w:after="0" w:line="360" w:lineRule="auto"/>
        <w:ind w:left="0" w:firstLine="0"/>
        <w:jc w:val="left"/>
        <w:rPr>
          <w:rFonts w:eastAsia="Times New Roman"/>
          <w:sz w:val="24"/>
          <w:szCs w:val="24"/>
        </w:rPr>
      </w:pPr>
      <w:r w:rsidRPr="002B7C4F">
        <w:rPr>
          <w:rFonts w:eastAsia="Times New Roman"/>
          <w:sz w:val="24"/>
          <w:szCs w:val="24"/>
        </w:rPr>
        <w:t xml:space="preserve">Zamontowane panele fotowoltaiczne nie mogą być wyprodukowane wcześniej niż 12 miesięcy przed datą montażu. </w:t>
      </w:r>
    </w:p>
    <w:p w:rsidR="002B7C4F" w:rsidRPr="002B7C4F" w:rsidRDefault="002B7C4F" w:rsidP="00C12FDF">
      <w:pPr>
        <w:shd w:val="clear" w:color="auto" w:fill="FFFFFF"/>
        <w:tabs>
          <w:tab w:val="left" w:pos="284"/>
          <w:tab w:val="num" w:pos="426"/>
        </w:tabs>
        <w:spacing w:after="0" w:line="360" w:lineRule="auto"/>
        <w:ind w:left="0" w:firstLine="0"/>
        <w:jc w:val="left"/>
        <w:rPr>
          <w:rFonts w:eastAsia="Times New Roman"/>
          <w:sz w:val="24"/>
          <w:szCs w:val="24"/>
          <w:u w:val="single"/>
        </w:rPr>
      </w:pPr>
      <w:r w:rsidRPr="002B7C4F">
        <w:rPr>
          <w:rFonts w:eastAsia="Times New Roman"/>
          <w:sz w:val="24"/>
          <w:szCs w:val="24"/>
          <w:u w:val="single"/>
        </w:rPr>
        <w:t>W ramach przedmiotowej umowy do obowiązków Wykonawcy należy w szczególności:</w:t>
      </w:r>
    </w:p>
    <w:p w:rsidR="002B7C4F" w:rsidRPr="002B7C4F" w:rsidRDefault="002B7C4F" w:rsidP="00C12FDF">
      <w:pPr>
        <w:widowControl w:val="0"/>
        <w:numPr>
          <w:ilvl w:val="0"/>
          <w:numId w:val="72"/>
        </w:numPr>
        <w:tabs>
          <w:tab w:val="left" w:pos="284"/>
          <w:tab w:val="num" w:pos="426"/>
        </w:tabs>
        <w:spacing w:after="0" w:line="360" w:lineRule="auto"/>
        <w:ind w:left="0" w:firstLine="0"/>
        <w:jc w:val="left"/>
        <w:rPr>
          <w:rFonts w:eastAsia="SimSun"/>
          <w:color w:val="000000"/>
          <w:sz w:val="24"/>
          <w:szCs w:val="24"/>
          <w:lang w:bidi="hi-IN"/>
        </w:rPr>
      </w:pPr>
      <w:r w:rsidRPr="002B7C4F">
        <w:rPr>
          <w:rFonts w:eastAsia="SimSun"/>
          <w:color w:val="000000"/>
          <w:sz w:val="24"/>
          <w:szCs w:val="24"/>
          <w:lang w:bidi="hi-IN"/>
        </w:rPr>
        <w:t xml:space="preserve">Dysponowanie odpowiednimi zasobami ludzkimi i </w:t>
      </w:r>
      <w:proofErr w:type="gramStart"/>
      <w:r w:rsidRPr="002B7C4F">
        <w:rPr>
          <w:rFonts w:eastAsia="SimSun"/>
          <w:color w:val="000000"/>
          <w:sz w:val="24"/>
          <w:szCs w:val="24"/>
          <w:lang w:bidi="hi-IN"/>
        </w:rPr>
        <w:t>sprzętowymi które</w:t>
      </w:r>
      <w:proofErr w:type="gramEnd"/>
      <w:r w:rsidRPr="002B7C4F">
        <w:rPr>
          <w:rFonts w:eastAsia="SimSun"/>
          <w:color w:val="000000"/>
          <w:sz w:val="24"/>
          <w:szCs w:val="24"/>
          <w:lang w:bidi="hi-IN"/>
        </w:rPr>
        <w:t xml:space="preserve"> pozwolą na terminowe i prawidłowe wykonanie przedmiotowego zamówienia.</w:t>
      </w:r>
    </w:p>
    <w:p w:rsidR="002B7C4F" w:rsidRPr="002B7C4F" w:rsidRDefault="002B7C4F" w:rsidP="00C12FDF">
      <w:pPr>
        <w:numPr>
          <w:ilvl w:val="0"/>
          <w:numId w:val="72"/>
        </w:numPr>
        <w:tabs>
          <w:tab w:val="left" w:pos="284"/>
          <w:tab w:val="num" w:pos="426"/>
        </w:tabs>
        <w:spacing w:after="0" w:line="360" w:lineRule="auto"/>
        <w:ind w:left="0" w:firstLine="0"/>
        <w:jc w:val="left"/>
        <w:rPr>
          <w:rFonts w:eastAsia="Times New Roman"/>
          <w:sz w:val="24"/>
          <w:szCs w:val="24"/>
        </w:rPr>
      </w:pPr>
      <w:r w:rsidRPr="002B7C4F">
        <w:rPr>
          <w:rFonts w:eastAsia="Times New Roman"/>
          <w:sz w:val="24"/>
          <w:szCs w:val="24"/>
        </w:rPr>
        <w:t>Zapewnienie obsługi geodezyjnej: tyczenie obiektów, inwentaryzacja powykonawcza.</w:t>
      </w:r>
    </w:p>
    <w:p w:rsidR="002B7C4F" w:rsidRPr="002B7C4F" w:rsidRDefault="002B7C4F" w:rsidP="00C12FDF">
      <w:pPr>
        <w:numPr>
          <w:ilvl w:val="0"/>
          <w:numId w:val="72"/>
        </w:numPr>
        <w:tabs>
          <w:tab w:val="left" w:pos="284"/>
          <w:tab w:val="num" w:pos="426"/>
        </w:tabs>
        <w:spacing w:after="0" w:line="360" w:lineRule="auto"/>
        <w:ind w:left="0" w:firstLine="0"/>
        <w:jc w:val="left"/>
        <w:rPr>
          <w:rFonts w:eastAsia="Times New Roman"/>
          <w:sz w:val="24"/>
          <w:szCs w:val="24"/>
        </w:rPr>
      </w:pPr>
      <w:r w:rsidRPr="002B7C4F">
        <w:rPr>
          <w:rFonts w:eastAsia="Times New Roman"/>
          <w:sz w:val="24"/>
          <w:szCs w:val="24"/>
        </w:rPr>
        <w:t>Materiały z rozbiórki (gruz, ziemia oraz inne odpady) Wykonawca zagospodaruje we własnym zakresie.</w:t>
      </w:r>
    </w:p>
    <w:p w:rsidR="002B7C4F" w:rsidRPr="002B7C4F" w:rsidRDefault="002B7C4F" w:rsidP="00C12FDF">
      <w:pPr>
        <w:widowControl w:val="0"/>
        <w:numPr>
          <w:ilvl w:val="0"/>
          <w:numId w:val="72"/>
        </w:numPr>
        <w:tabs>
          <w:tab w:val="left" w:pos="284"/>
          <w:tab w:val="num" w:pos="426"/>
        </w:tabs>
        <w:spacing w:after="0" w:line="360" w:lineRule="auto"/>
        <w:ind w:left="0" w:firstLine="0"/>
        <w:jc w:val="left"/>
        <w:rPr>
          <w:rFonts w:eastAsia="SimSun"/>
          <w:color w:val="000000"/>
          <w:sz w:val="24"/>
          <w:szCs w:val="24"/>
          <w:lang w:bidi="hi-IN"/>
        </w:rPr>
      </w:pPr>
      <w:r w:rsidRPr="002B7C4F">
        <w:rPr>
          <w:rFonts w:eastAsia="SimSun"/>
          <w:color w:val="000000"/>
          <w:sz w:val="24"/>
          <w:szCs w:val="24"/>
          <w:lang w:bidi="hi-IN"/>
        </w:rPr>
        <w:t>W trakcie trwania prac należy zapewnić dojazd do posesji oraz zabezpieczyć teren, co uniemożliwi wejście na plac budowy osobom trzecim.</w:t>
      </w:r>
    </w:p>
    <w:p w:rsidR="002B7C4F" w:rsidRPr="002B7C4F" w:rsidRDefault="002B7C4F" w:rsidP="00C12FDF">
      <w:pPr>
        <w:widowControl w:val="0"/>
        <w:numPr>
          <w:ilvl w:val="0"/>
          <w:numId w:val="72"/>
        </w:numPr>
        <w:tabs>
          <w:tab w:val="left" w:pos="284"/>
          <w:tab w:val="num" w:pos="426"/>
        </w:tabs>
        <w:spacing w:after="0" w:line="360" w:lineRule="auto"/>
        <w:ind w:left="0" w:firstLine="0"/>
        <w:jc w:val="left"/>
        <w:rPr>
          <w:rFonts w:eastAsia="SimSun"/>
          <w:color w:val="000000"/>
          <w:sz w:val="24"/>
          <w:szCs w:val="24"/>
          <w:lang w:bidi="hi-IN"/>
        </w:rPr>
      </w:pPr>
      <w:r w:rsidRPr="002B7C4F">
        <w:rPr>
          <w:rFonts w:eastAsia="SimSun"/>
          <w:color w:val="000000"/>
          <w:sz w:val="24"/>
          <w:szCs w:val="24"/>
          <w:lang w:bidi="hi-IN"/>
        </w:rPr>
        <w:t>Opracowanie na własny koszt projektu tymczasowej organizacji ruchu w przypadku zajmowania pasa drogowego.</w:t>
      </w:r>
    </w:p>
    <w:p w:rsidR="002B7C4F" w:rsidRPr="002B7C4F" w:rsidRDefault="002B7C4F" w:rsidP="00C12FDF">
      <w:pPr>
        <w:widowControl w:val="0"/>
        <w:numPr>
          <w:ilvl w:val="0"/>
          <w:numId w:val="72"/>
        </w:numPr>
        <w:tabs>
          <w:tab w:val="left" w:pos="284"/>
          <w:tab w:val="num" w:pos="426"/>
        </w:tabs>
        <w:spacing w:after="0" w:line="360" w:lineRule="auto"/>
        <w:ind w:left="0" w:firstLine="0"/>
        <w:jc w:val="left"/>
        <w:rPr>
          <w:rFonts w:eastAsia="SimSun"/>
          <w:color w:val="000000"/>
          <w:sz w:val="24"/>
          <w:szCs w:val="24"/>
          <w:lang w:bidi="hi-IN"/>
        </w:rPr>
      </w:pPr>
      <w:r w:rsidRPr="002B7C4F">
        <w:rPr>
          <w:rFonts w:eastAsia="SimSun"/>
          <w:color w:val="000000"/>
          <w:sz w:val="24"/>
          <w:szCs w:val="24"/>
          <w:lang w:bidi="hi-IN"/>
        </w:rPr>
        <w:t>Wykonawca jest odpowiedzialny za całokształt zamówienia, w tym za przebieg oraz terminowe wykonanie, jakość, zgodność z normami technologicznymi i jakościowymi i obowiązującymi w tym zakresie przepisami prawa.</w:t>
      </w:r>
    </w:p>
    <w:p w:rsidR="002B7C4F" w:rsidRPr="002B7C4F" w:rsidRDefault="002B7C4F" w:rsidP="00C12FDF">
      <w:pPr>
        <w:widowControl w:val="0"/>
        <w:numPr>
          <w:ilvl w:val="0"/>
          <w:numId w:val="72"/>
        </w:numPr>
        <w:tabs>
          <w:tab w:val="left" w:pos="284"/>
          <w:tab w:val="num" w:pos="426"/>
        </w:tabs>
        <w:spacing w:after="0" w:line="360" w:lineRule="auto"/>
        <w:ind w:left="0" w:firstLine="0"/>
        <w:jc w:val="left"/>
        <w:rPr>
          <w:rFonts w:eastAsia="SimSun"/>
          <w:color w:val="000000"/>
          <w:sz w:val="24"/>
          <w:szCs w:val="24"/>
          <w:lang w:bidi="hi-IN"/>
        </w:rPr>
      </w:pPr>
      <w:r w:rsidRPr="002B7C4F">
        <w:rPr>
          <w:rFonts w:eastAsia="SimSun"/>
          <w:color w:val="000000"/>
          <w:sz w:val="24"/>
          <w:szCs w:val="24"/>
          <w:lang w:bidi="hi-IN"/>
        </w:rPr>
        <w:t xml:space="preserve">Zastosowania materiałów budowlanych, urządzeń o </w:t>
      </w:r>
      <w:proofErr w:type="gramStart"/>
      <w:r w:rsidRPr="002B7C4F">
        <w:rPr>
          <w:rFonts w:eastAsia="SimSun"/>
          <w:color w:val="000000"/>
          <w:sz w:val="24"/>
          <w:szCs w:val="24"/>
          <w:lang w:bidi="hi-IN"/>
        </w:rPr>
        <w:t>odpowiedniej jakości</w:t>
      </w:r>
      <w:proofErr w:type="gramEnd"/>
      <w:r w:rsidRPr="002B7C4F">
        <w:rPr>
          <w:rFonts w:eastAsia="SimSun"/>
          <w:color w:val="000000"/>
          <w:sz w:val="24"/>
          <w:szCs w:val="24"/>
          <w:lang w:bidi="hi-IN"/>
        </w:rPr>
        <w:t xml:space="preserve"> oraz spełniające Polskie Normy i normy europejskie. </w:t>
      </w:r>
    </w:p>
    <w:p w:rsidR="002B7C4F" w:rsidRPr="002B7C4F" w:rsidRDefault="002B7C4F" w:rsidP="00C12FDF">
      <w:pPr>
        <w:widowControl w:val="0"/>
        <w:numPr>
          <w:ilvl w:val="0"/>
          <w:numId w:val="72"/>
        </w:numPr>
        <w:tabs>
          <w:tab w:val="left" w:pos="284"/>
          <w:tab w:val="num" w:pos="426"/>
        </w:tabs>
        <w:spacing w:after="0" w:line="360" w:lineRule="auto"/>
        <w:ind w:left="0" w:firstLine="0"/>
        <w:jc w:val="left"/>
        <w:rPr>
          <w:rFonts w:eastAsia="SimSun"/>
          <w:color w:val="000000"/>
          <w:sz w:val="24"/>
          <w:szCs w:val="24"/>
          <w:lang w:bidi="hi-IN"/>
        </w:rPr>
      </w:pPr>
      <w:r w:rsidRPr="002B7C4F">
        <w:rPr>
          <w:rFonts w:eastAsia="SimSun"/>
          <w:color w:val="000000"/>
          <w:sz w:val="24"/>
          <w:szCs w:val="24"/>
          <w:lang w:bidi="hi-IN"/>
        </w:rPr>
        <w:t>Po zakończeniu robót Wykonawca przedstawi wykaz ilości wbudowanych materiałów wraz z atestami i certyfikatami dopuszczenia do obrotu na rynku UE.</w:t>
      </w:r>
    </w:p>
    <w:p w:rsidR="002B7C4F" w:rsidRPr="002B7C4F" w:rsidRDefault="002B7C4F" w:rsidP="00C12FDF">
      <w:pPr>
        <w:widowControl w:val="0"/>
        <w:numPr>
          <w:ilvl w:val="0"/>
          <w:numId w:val="72"/>
        </w:numPr>
        <w:tabs>
          <w:tab w:val="left" w:pos="284"/>
          <w:tab w:val="num" w:pos="426"/>
        </w:tabs>
        <w:spacing w:after="0" w:line="360" w:lineRule="auto"/>
        <w:ind w:left="0" w:firstLine="0"/>
        <w:jc w:val="left"/>
        <w:rPr>
          <w:rFonts w:eastAsia="SimSun"/>
          <w:color w:val="000000"/>
          <w:sz w:val="24"/>
          <w:szCs w:val="24"/>
          <w:lang w:bidi="hi-IN"/>
        </w:rPr>
      </w:pPr>
      <w:r w:rsidRPr="002B7C4F">
        <w:rPr>
          <w:rFonts w:eastAsia="SimSun"/>
          <w:color w:val="000000"/>
          <w:sz w:val="24"/>
          <w:szCs w:val="24"/>
          <w:lang w:bidi="hi-IN"/>
        </w:rPr>
        <w:t>Przestrzeganie przepisów BHP oraz innych wynikających z Prawa Budowlanego, ochrony środowiska i przepisów Kodeksu Cywilnego.</w:t>
      </w:r>
    </w:p>
    <w:p w:rsidR="00AB7E8E" w:rsidRPr="00DA6E7E" w:rsidRDefault="00AB7E8E" w:rsidP="00C12FDF">
      <w:pPr>
        <w:numPr>
          <w:ilvl w:val="0"/>
          <w:numId w:val="5"/>
        </w:numPr>
        <w:tabs>
          <w:tab w:val="num" w:pos="284"/>
          <w:tab w:val="num" w:pos="426"/>
        </w:tabs>
        <w:spacing w:after="0" w:line="360" w:lineRule="auto"/>
        <w:ind w:left="0" w:firstLine="0"/>
        <w:jc w:val="left"/>
        <w:rPr>
          <w:sz w:val="24"/>
          <w:szCs w:val="24"/>
        </w:rPr>
      </w:pPr>
      <w:r w:rsidRPr="006872FD">
        <w:rPr>
          <w:rFonts w:eastAsia="Times New Roman"/>
          <w:sz w:val="24"/>
          <w:szCs w:val="24"/>
        </w:rPr>
        <w:t>Przedmiot</w:t>
      </w:r>
      <w:r w:rsidRPr="00DA6E7E">
        <w:rPr>
          <w:bCs/>
          <w:sz w:val="24"/>
          <w:szCs w:val="24"/>
          <w:lang w:eastAsia="ar-SA"/>
        </w:rPr>
        <w:t xml:space="preserve"> Umowy zostanie wykonany na warunkach i w zakresie określonym </w:t>
      </w:r>
      <w:r w:rsidRPr="00DA6E7E">
        <w:rPr>
          <w:bCs/>
          <w:sz w:val="24"/>
          <w:szCs w:val="24"/>
          <w:lang w:eastAsia="ar-SA"/>
        </w:rPr>
        <w:br/>
        <w:t>w postanowieniach Umowy oraz w następujących dokumentach:</w:t>
      </w:r>
    </w:p>
    <w:p w:rsidR="00A976E9" w:rsidRPr="00464D84" w:rsidRDefault="001F0FFA" w:rsidP="00C12FDF">
      <w:pPr>
        <w:numPr>
          <w:ilvl w:val="0"/>
          <w:numId w:val="45"/>
        </w:numPr>
        <w:tabs>
          <w:tab w:val="clear" w:pos="0"/>
          <w:tab w:val="num" w:pos="426"/>
        </w:tabs>
        <w:spacing w:after="0" w:line="360" w:lineRule="auto"/>
        <w:ind w:left="0" w:firstLine="0"/>
        <w:jc w:val="left"/>
        <w:rPr>
          <w:sz w:val="24"/>
          <w:szCs w:val="24"/>
        </w:rPr>
      </w:pPr>
      <w:r w:rsidRPr="00464D84">
        <w:rPr>
          <w:bCs/>
          <w:sz w:val="24"/>
          <w:szCs w:val="24"/>
          <w:lang w:eastAsia="ar-SA"/>
        </w:rPr>
        <w:t>Specyfikacji Warunków Zamówienia (dalej: „SWZ”)</w:t>
      </w:r>
      <w:r w:rsidR="00995371">
        <w:rPr>
          <w:bCs/>
          <w:sz w:val="24"/>
          <w:szCs w:val="24"/>
          <w:lang w:eastAsia="ar-SA"/>
        </w:rPr>
        <w:t xml:space="preserve">, </w:t>
      </w:r>
      <w:r w:rsidRPr="00464D84">
        <w:rPr>
          <w:bCs/>
          <w:sz w:val="24"/>
          <w:szCs w:val="24"/>
          <w:lang w:eastAsia="ar-SA"/>
        </w:rPr>
        <w:t xml:space="preserve">wyjaśnień do </w:t>
      </w:r>
      <w:proofErr w:type="gramStart"/>
      <w:r w:rsidRPr="00464D84">
        <w:rPr>
          <w:bCs/>
          <w:sz w:val="24"/>
          <w:szCs w:val="24"/>
          <w:lang w:eastAsia="ar-SA"/>
        </w:rPr>
        <w:t>SWZ</w:t>
      </w:r>
      <w:r w:rsidR="00995371">
        <w:rPr>
          <w:bCs/>
          <w:sz w:val="24"/>
          <w:szCs w:val="24"/>
          <w:lang w:eastAsia="ar-SA"/>
        </w:rPr>
        <w:t xml:space="preserve"> (jeśli</w:t>
      </w:r>
      <w:proofErr w:type="gramEnd"/>
      <w:r w:rsidR="00995371">
        <w:rPr>
          <w:bCs/>
          <w:sz w:val="24"/>
          <w:szCs w:val="24"/>
          <w:lang w:eastAsia="ar-SA"/>
        </w:rPr>
        <w:t xml:space="preserve"> dotyczy)</w:t>
      </w:r>
      <w:r w:rsidR="00AB7E8E" w:rsidRPr="00464D84">
        <w:rPr>
          <w:bCs/>
          <w:sz w:val="24"/>
          <w:szCs w:val="24"/>
          <w:lang w:eastAsia="ar-SA"/>
        </w:rPr>
        <w:t>;</w:t>
      </w:r>
    </w:p>
    <w:p w:rsidR="00A976E9" w:rsidRPr="00464D84" w:rsidRDefault="001F0FFA" w:rsidP="00C12FDF">
      <w:pPr>
        <w:numPr>
          <w:ilvl w:val="0"/>
          <w:numId w:val="45"/>
        </w:numPr>
        <w:tabs>
          <w:tab w:val="clear" w:pos="0"/>
          <w:tab w:val="num" w:pos="426"/>
        </w:tabs>
        <w:spacing w:after="0" w:line="360" w:lineRule="auto"/>
        <w:ind w:left="0" w:firstLine="0"/>
        <w:jc w:val="left"/>
        <w:rPr>
          <w:sz w:val="24"/>
          <w:szCs w:val="24"/>
        </w:rPr>
      </w:pPr>
      <w:r w:rsidRPr="00464D84">
        <w:rPr>
          <w:bCs/>
          <w:sz w:val="24"/>
          <w:szCs w:val="24"/>
          <w:lang w:eastAsia="ar-SA"/>
        </w:rPr>
        <w:t>Opisie przedmiotu zamówienia</w:t>
      </w:r>
      <w:r w:rsidR="00A976E9" w:rsidRPr="00464D84">
        <w:rPr>
          <w:sz w:val="24"/>
          <w:szCs w:val="24"/>
        </w:rPr>
        <w:t xml:space="preserve">; </w:t>
      </w:r>
    </w:p>
    <w:p w:rsidR="00A976E9" w:rsidRPr="00464D84" w:rsidRDefault="001F0FFA" w:rsidP="00C12FDF">
      <w:pPr>
        <w:numPr>
          <w:ilvl w:val="0"/>
          <w:numId w:val="45"/>
        </w:numPr>
        <w:tabs>
          <w:tab w:val="clear" w:pos="0"/>
          <w:tab w:val="num" w:pos="426"/>
        </w:tabs>
        <w:spacing w:after="0" w:line="360" w:lineRule="auto"/>
        <w:ind w:left="0" w:firstLine="0"/>
        <w:jc w:val="left"/>
        <w:rPr>
          <w:sz w:val="24"/>
          <w:szCs w:val="24"/>
        </w:rPr>
      </w:pPr>
      <w:r w:rsidRPr="00464D84">
        <w:rPr>
          <w:bCs/>
          <w:sz w:val="24"/>
          <w:szCs w:val="24"/>
          <w:lang w:eastAsia="ar-SA"/>
        </w:rPr>
        <w:t>Programie Funkcjonalno-Użytkowym</w:t>
      </w:r>
      <w:r w:rsidR="00A976E9" w:rsidRPr="00464D84">
        <w:rPr>
          <w:sz w:val="24"/>
          <w:szCs w:val="24"/>
        </w:rPr>
        <w:t>;</w:t>
      </w:r>
    </w:p>
    <w:p w:rsidR="002C63F9" w:rsidRPr="00464D84" w:rsidRDefault="001F0FFA" w:rsidP="00C12FDF">
      <w:pPr>
        <w:numPr>
          <w:ilvl w:val="0"/>
          <w:numId w:val="45"/>
        </w:numPr>
        <w:tabs>
          <w:tab w:val="clear" w:pos="0"/>
          <w:tab w:val="num" w:pos="426"/>
        </w:tabs>
        <w:spacing w:after="0" w:line="360" w:lineRule="auto"/>
        <w:ind w:left="0" w:firstLine="0"/>
        <w:jc w:val="left"/>
        <w:rPr>
          <w:sz w:val="24"/>
          <w:szCs w:val="24"/>
        </w:rPr>
      </w:pPr>
      <w:r w:rsidRPr="00464D84">
        <w:rPr>
          <w:sz w:val="24"/>
          <w:szCs w:val="24"/>
        </w:rPr>
        <w:t>Warunkach, jakie powinno spełniać targowisko</w:t>
      </w:r>
      <w:r w:rsidR="002C63F9" w:rsidRPr="00464D84">
        <w:rPr>
          <w:bCs/>
          <w:sz w:val="24"/>
          <w:szCs w:val="24"/>
          <w:lang w:eastAsia="ar-SA"/>
        </w:rPr>
        <w:t>;</w:t>
      </w:r>
    </w:p>
    <w:p w:rsidR="00AB7E8E" w:rsidRPr="00464D84" w:rsidRDefault="00AB7E8E" w:rsidP="00C12FDF">
      <w:pPr>
        <w:numPr>
          <w:ilvl w:val="0"/>
          <w:numId w:val="45"/>
        </w:numPr>
        <w:tabs>
          <w:tab w:val="clear" w:pos="0"/>
          <w:tab w:val="num" w:pos="426"/>
        </w:tabs>
        <w:spacing w:after="0" w:line="360" w:lineRule="auto"/>
        <w:ind w:left="0" w:firstLine="0"/>
        <w:jc w:val="left"/>
        <w:rPr>
          <w:sz w:val="24"/>
          <w:szCs w:val="24"/>
        </w:rPr>
      </w:pPr>
      <w:r w:rsidRPr="00464D84">
        <w:rPr>
          <w:bCs/>
          <w:sz w:val="24"/>
          <w:szCs w:val="24"/>
          <w:lang w:eastAsia="ar-SA"/>
        </w:rPr>
        <w:t>Ofercie Wykonawcy wraz z załącznikami.</w:t>
      </w:r>
    </w:p>
    <w:p w:rsidR="00AB7E8E" w:rsidRPr="00DA6E7E" w:rsidRDefault="00AB7E8E" w:rsidP="00C12FDF">
      <w:pPr>
        <w:numPr>
          <w:ilvl w:val="0"/>
          <w:numId w:val="5"/>
        </w:numPr>
        <w:tabs>
          <w:tab w:val="num" w:pos="284"/>
          <w:tab w:val="num" w:pos="426"/>
        </w:tabs>
        <w:spacing w:after="0" w:line="360" w:lineRule="auto"/>
        <w:ind w:left="0" w:firstLine="0"/>
        <w:jc w:val="left"/>
        <w:rPr>
          <w:bCs/>
          <w:sz w:val="24"/>
          <w:szCs w:val="24"/>
          <w:lang w:eastAsia="ar-SA"/>
        </w:rPr>
      </w:pPr>
      <w:r w:rsidRPr="00DA6E7E">
        <w:rPr>
          <w:bCs/>
          <w:sz w:val="24"/>
          <w:szCs w:val="24"/>
          <w:lang w:eastAsia="ar-SA"/>
        </w:rPr>
        <w:t xml:space="preserve">W przypadku sprzeczności zapisów w dokumentach dotyczących Przedmiotu Umowy, </w:t>
      </w:r>
      <w:r w:rsidRPr="00DA6E7E">
        <w:rPr>
          <w:bCs/>
          <w:sz w:val="24"/>
          <w:szCs w:val="24"/>
          <w:lang w:eastAsia="ar-SA"/>
        </w:rPr>
        <w:br/>
        <w:t>o których mowa wyżej, dokumenty będą interpretowane zgodnie z kolejnością wymienioną w § 1 ust. 7 Umowy</w:t>
      </w:r>
      <w:r w:rsidR="007A23C2">
        <w:rPr>
          <w:bCs/>
          <w:sz w:val="24"/>
          <w:szCs w:val="24"/>
          <w:lang w:eastAsia="ar-SA"/>
        </w:rPr>
        <w:t xml:space="preserve">, z </w:t>
      </w:r>
      <w:proofErr w:type="gramStart"/>
      <w:r w:rsidR="007A23C2">
        <w:rPr>
          <w:bCs/>
          <w:sz w:val="24"/>
          <w:szCs w:val="24"/>
          <w:lang w:eastAsia="ar-SA"/>
        </w:rPr>
        <w:t>tym że</w:t>
      </w:r>
      <w:proofErr w:type="gramEnd"/>
      <w:r w:rsidR="007A23C2">
        <w:rPr>
          <w:bCs/>
          <w:sz w:val="24"/>
          <w:szCs w:val="24"/>
          <w:lang w:eastAsia="ar-SA"/>
        </w:rPr>
        <w:t xml:space="preserve"> pierwszeństwo ma niniejsza Umowa</w:t>
      </w:r>
      <w:r w:rsidR="00185A41">
        <w:rPr>
          <w:bCs/>
          <w:sz w:val="24"/>
          <w:szCs w:val="24"/>
          <w:lang w:eastAsia="ar-SA"/>
        </w:rPr>
        <w:t xml:space="preserve"> wraz </w:t>
      </w:r>
      <w:r w:rsidR="00185A41" w:rsidRPr="00185A41">
        <w:rPr>
          <w:bCs/>
          <w:sz w:val="24"/>
          <w:szCs w:val="24"/>
          <w:lang w:eastAsia="ar-SA"/>
        </w:rPr>
        <w:t>Harmonogram</w:t>
      </w:r>
      <w:r w:rsidR="00185A41">
        <w:rPr>
          <w:bCs/>
          <w:sz w:val="24"/>
          <w:szCs w:val="24"/>
          <w:lang w:eastAsia="ar-SA"/>
        </w:rPr>
        <w:t>em</w:t>
      </w:r>
      <w:r w:rsidR="00185A41" w:rsidRPr="00185A41">
        <w:rPr>
          <w:bCs/>
          <w:sz w:val="24"/>
          <w:szCs w:val="24"/>
          <w:lang w:eastAsia="ar-SA"/>
        </w:rPr>
        <w:t xml:space="preserve"> rzeczowo-finansowy</w:t>
      </w:r>
      <w:r w:rsidR="00185A41">
        <w:rPr>
          <w:bCs/>
          <w:sz w:val="24"/>
          <w:szCs w:val="24"/>
          <w:lang w:eastAsia="ar-SA"/>
        </w:rPr>
        <w:t>m</w:t>
      </w:r>
      <w:r w:rsidRPr="00DA6E7E">
        <w:rPr>
          <w:bCs/>
          <w:sz w:val="24"/>
          <w:szCs w:val="24"/>
          <w:lang w:eastAsia="ar-SA"/>
        </w:rPr>
        <w:t>.</w:t>
      </w:r>
    </w:p>
    <w:p w:rsidR="00AB7E8E" w:rsidRPr="00DA6E7E" w:rsidRDefault="00AB7E8E" w:rsidP="00C12FDF">
      <w:pPr>
        <w:numPr>
          <w:ilvl w:val="0"/>
          <w:numId w:val="5"/>
        </w:numPr>
        <w:tabs>
          <w:tab w:val="num" w:pos="284"/>
          <w:tab w:val="num" w:pos="426"/>
        </w:tabs>
        <w:spacing w:after="0" w:line="360" w:lineRule="auto"/>
        <w:ind w:left="0" w:firstLine="0"/>
        <w:jc w:val="left"/>
        <w:rPr>
          <w:bCs/>
          <w:sz w:val="24"/>
          <w:szCs w:val="24"/>
          <w:lang w:eastAsia="ar-SA"/>
        </w:rPr>
      </w:pPr>
      <w:r w:rsidRPr="00DA6E7E">
        <w:rPr>
          <w:bCs/>
          <w:sz w:val="24"/>
          <w:szCs w:val="24"/>
          <w:lang w:eastAsia="ar-SA"/>
        </w:rPr>
        <w:t>Harmonogram rzeczowo-finansowy (dalej: „HRF”) po zaakceptowaniu przez Zamawiającego staje się integralną częścią niniejszej Umowy.</w:t>
      </w:r>
    </w:p>
    <w:p w:rsidR="00AB7E8E" w:rsidRPr="006872FD" w:rsidRDefault="00AB7E8E" w:rsidP="00C12FDF">
      <w:pPr>
        <w:numPr>
          <w:ilvl w:val="0"/>
          <w:numId w:val="5"/>
        </w:numPr>
        <w:tabs>
          <w:tab w:val="num" w:pos="284"/>
          <w:tab w:val="num" w:pos="426"/>
        </w:tabs>
        <w:spacing w:after="0" w:line="360" w:lineRule="auto"/>
        <w:ind w:left="0" w:firstLine="0"/>
        <w:jc w:val="left"/>
        <w:rPr>
          <w:bCs/>
          <w:sz w:val="24"/>
          <w:szCs w:val="24"/>
          <w:lang w:eastAsia="ar-SA"/>
        </w:rPr>
      </w:pPr>
      <w:r w:rsidRPr="00DA6E7E">
        <w:rPr>
          <w:bCs/>
          <w:sz w:val="24"/>
          <w:szCs w:val="24"/>
          <w:lang w:eastAsia="ar-SA"/>
        </w:rPr>
        <w:t xml:space="preserve">Wykonawca zobowiązuje się wykonać wszystkie roboty budowlane </w:t>
      </w:r>
      <w:r w:rsidR="007A23C2">
        <w:rPr>
          <w:bCs/>
          <w:sz w:val="24"/>
          <w:szCs w:val="24"/>
          <w:lang w:eastAsia="ar-SA"/>
        </w:rPr>
        <w:t>konieczne,</w:t>
      </w:r>
      <w:r w:rsidRPr="00DA6E7E">
        <w:rPr>
          <w:bCs/>
          <w:sz w:val="24"/>
          <w:szCs w:val="24"/>
          <w:lang w:eastAsia="ar-SA"/>
        </w:rPr>
        <w:t xml:space="preserve"> </w:t>
      </w:r>
      <w:r w:rsidR="007A23C2">
        <w:rPr>
          <w:bCs/>
          <w:sz w:val="24"/>
          <w:szCs w:val="24"/>
          <w:lang w:eastAsia="ar-SA"/>
        </w:rPr>
        <w:t>roboty dodatkowe, roboty zamienne, których potrzeba wykonania zaistnieje</w:t>
      </w:r>
      <w:r w:rsidR="007A23C2" w:rsidRPr="00DA6E7E">
        <w:rPr>
          <w:bCs/>
          <w:sz w:val="24"/>
          <w:szCs w:val="24"/>
          <w:lang w:eastAsia="ar-SA"/>
        </w:rPr>
        <w:t xml:space="preserve"> </w:t>
      </w:r>
      <w:r w:rsidRPr="00DA6E7E">
        <w:rPr>
          <w:bCs/>
          <w:sz w:val="24"/>
          <w:szCs w:val="24"/>
          <w:lang w:eastAsia="ar-SA"/>
        </w:rPr>
        <w:t>do realizacji Przedmiotu Umowy, w tym roboty budowlane, które nie zostały wyszczególnione w SWZ</w:t>
      </w:r>
      <w:r w:rsidR="002F77DC" w:rsidRPr="00DA6E7E">
        <w:rPr>
          <w:bCs/>
          <w:sz w:val="24"/>
          <w:szCs w:val="24"/>
          <w:lang w:eastAsia="ar-SA"/>
        </w:rPr>
        <w:t xml:space="preserve"> </w:t>
      </w:r>
      <w:r w:rsidRPr="00DA6E7E">
        <w:rPr>
          <w:bCs/>
          <w:sz w:val="24"/>
          <w:szCs w:val="24"/>
          <w:lang w:eastAsia="ar-SA"/>
        </w:rPr>
        <w:t>i PFU, a są konieczne do realizacji Przedmiotu Umowy, zgodnie z wykonaną przez</w:t>
      </w:r>
      <w:r w:rsidRPr="006872FD">
        <w:rPr>
          <w:bCs/>
          <w:sz w:val="24"/>
          <w:szCs w:val="24"/>
          <w:lang w:eastAsia="ar-SA"/>
        </w:rPr>
        <w:t xml:space="preserve"> Wykonawcę Dokumentacją Projektową oraz zasadami wiedzy technicznej</w:t>
      </w:r>
      <w:r w:rsidR="007A23C2" w:rsidRPr="006872FD">
        <w:rPr>
          <w:bCs/>
          <w:sz w:val="24"/>
          <w:szCs w:val="24"/>
          <w:lang w:eastAsia="ar-SA"/>
        </w:rPr>
        <w:t xml:space="preserve"> w ramach umownego wynagrodzenia</w:t>
      </w:r>
      <w:r w:rsidRPr="006872FD">
        <w:rPr>
          <w:bCs/>
          <w:sz w:val="24"/>
          <w:szCs w:val="24"/>
          <w:lang w:eastAsia="ar-SA"/>
        </w:rPr>
        <w:t xml:space="preserve">. </w:t>
      </w:r>
    </w:p>
    <w:p w:rsidR="00AB7E8E" w:rsidRPr="00DA6E7E" w:rsidRDefault="00AB7E8E" w:rsidP="00C12FDF">
      <w:pPr>
        <w:numPr>
          <w:ilvl w:val="0"/>
          <w:numId w:val="5"/>
        </w:numPr>
        <w:tabs>
          <w:tab w:val="num" w:pos="284"/>
          <w:tab w:val="num" w:pos="426"/>
        </w:tabs>
        <w:spacing w:after="0" w:line="360" w:lineRule="auto"/>
        <w:ind w:left="0" w:firstLine="0"/>
        <w:jc w:val="left"/>
        <w:rPr>
          <w:bCs/>
          <w:sz w:val="24"/>
          <w:szCs w:val="24"/>
          <w:lang w:eastAsia="ar-SA"/>
        </w:rPr>
      </w:pPr>
      <w:r w:rsidRPr="00DA6E7E">
        <w:rPr>
          <w:bCs/>
          <w:sz w:val="24"/>
          <w:szCs w:val="24"/>
          <w:lang w:eastAsia="ar-SA"/>
        </w:rPr>
        <w:t>Wymaga się od Wykonawcy sporządzenia szczegółowej inwentaryzacji istniejących obiektów związanych z realizacją robót w ramach niniejszego Zamówienia. Inwentaryzacja będzie obejmowała określenie wszystkich danych niezbędnych do opracowania Dokumentów Wykonawcy i realizacji Budowy, w szczególności parametrów istniejących obiektów budowlanych takich jak: przeznaczenie, wymiary, rzędne wysokościowe, położenie (współrzędne geodezyjne), itd.</w:t>
      </w:r>
    </w:p>
    <w:p w:rsidR="00AB7E8E" w:rsidRPr="00DA6E7E" w:rsidRDefault="00AB7E8E" w:rsidP="00C12FDF">
      <w:pPr>
        <w:numPr>
          <w:ilvl w:val="0"/>
          <w:numId w:val="5"/>
        </w:numPr>
        <w:tabs>
          <w:tab w:val="num" w:pos="284"/>
          <w:tab w:val="num" w:pos="426"/>
        </w:tabs>
        <w:spacing w:after="0" w:line="360" w:lineRule="auto"/>
        <w:ind w:left="0" w:firstLine="0"/>
        <w:jc w:val="left"/>
        <w:rPr>
          <w:bCs/>
          <w:sz w:val="24"/>
          <w:szCs w:val="24"/>
          <w:lang w:eastAsia="ar-SA"/>
        </w:rPr>
      </w:pPr>
      <w:r w:rsidRPr="00DA6E7E">
        <w:rPr>
          <w:bCs/>
          <w:sz w:val="24"/>
          <w:szCs w:val="24"/>
          <w:lang w:eastAsia="ar-SA"/>
        </w:rPr>
        <w:t>Przed przystąpieniem do Robót Wykonawca wykona przegląd istniejących obiektów w pobliżu prowadzonych robót, sporządzi inwentaryzację fotograficzną. W przypadkach budzących wątpliwości należy przeprowadzić ocenę stanu technicznego obiektu. Koszt wykonania tych opracowań obciąża Wykonawcę.</w:t>
      </w:r>
    </w:p>
    <w:p w:rsidR="000C253F" w:rsidRPr="00DA6E7E" w:rsidRDefault="00AB7E8E" w:rsidP="00C12FDF">
      <w:pPr>
        <w:numPr>
          <w:ilvl w:val="0"/>
          <w:numId w:val="5"/>
        </w:numPr>
        <w:tabs>
          <w:tab w:val="num" w:pos="284"/>
          <w:tab w:val="num" w:pos="426"/>
        </w:tabs>
        <w:spacing w:after="0" w:line="360" w:lineRule="auto"/>
        <w:ind w:left="0" w:firstLine="0"/>
        <w:jc w:val="left"/>
        <w:rPr>
          <w:bCs/>
          <w:sz w:val="24"/>
          <w:szCs w:val="24"/>
          <w:lang w:eastAsia="ar-SA"/>
        </w:rPr>
      </w:pPr>
      <w:r w:rsidRPr="00DA6E7E">
        <w:rPr>
          <w:bCs/>
          <w:sz w:val="24"/>
          <w:szCs w:val="24"/>
          <w:lang w:eastAsia="ar-SA"/>
        </w:rPr>
        <w:t xml:space="preserve">Wykonawca jest odpowiedzialny za dokładne zapoznanie się z zakresem robót budowlanych do wykonania zgodnie z Umową i PFU. Wykonawca zapewni i zrobi wszystko, co niezbędne do odpowiedniego wykonania robót zgodnie </w:t>
      </w:r>
      <w:r w:rsidR="00E725D9" w:rsidRPr="00DA6E7E">
        <w:rPr>
          <w:bCs/>
          <w:sz w:val="24"/>
          <w:szCs w:val="24"/>
          <w:lang w:eastAsia="ar-SA"/>
        </w:rPr>
        <w:t xml:space="preserve">z </w:t>
      </w:r>
      <w:r w:rsidR="000C253F" w:rsidRPr="00DA6E7E">
        <w:rPr>
          <w:bCs/>
          <w:sz w:val="24"/>
          <w:szCs w:val="24"/>
          <w:lang w:eastAsia="ar-SA"/>
        </w:rPr>
        <w:t>zatwierdzoną przez Zamawiającego dokumentacją projektową</w:t>
      </w:r>
      <w:r w:rsidRPr="00DA6E7E">
        <w:rPr>
          <w:bCs/>
          <w:sz w:val="24"/>
          <w:szCs w:val="24"/>
          <w:lang w:eastAsia="ar-SA"/>
        </w:rPr>
        <w:t xml:space="preserve">. </w:t>
      </w:r>
    </w:p>
    <w:p w:rsidR="00AB7E8E" w:rsidRPr="00DA6E7E" w:rsidRDefault="00AB7E8E" w:rsidP="00C12FDF">
      <w:pPr>
        <w:numPr>
          <w:ilvl w:val="0"/>
          <w:numId w:val="5"/>
        </w:numPr>
        <w:tabs>
          <w:tab w:val="num" w:pos="284"/>
          <w:tab w:val="num" w:pos="426"/>
        </w:tabs>
        <w:spacing w:after="0" w:line="360" w:lineRule="auto"/>
        <w:ind w:left="0" w:firstLine="0"/>
        <w:jc w:val="left"/>
        <w:rPr>
          <w:sz w:val="24"/>
          <w:szCs w:val="24"/>
        </w:rPr>
      </w:pPr>
      <w:r w:rsidRPr="00DA6E7E">
        <w:rPr>
          <w:bCs/>
          <w:sz w:val="24"/>
          <w:szCs w:val="24"/>
          <w:lang w:eastAsia="ar-SA"/>
        </w:rPr>
        <w:t xml:space="preserve">Opisany w </w:t>
      </w:r>
      <w:r w:rsidR="00050B95" w:rsidRPr="00DA6E7E">
        <w:rPr>
          <w:bCs/>
          <w:sz w:val="24"/>
          <w:szCs w:val="24"/>
          <w:lang w:eastAsia="ar-SA"/>
        </w:rPr>
        <w:t xml:space="preserve">niniejszym </w:t>
      </w:r>
      <w:r w:rsidRPr="00DA6E7E">
        <w:rPr>
          <w:rFonts w:eastAsia="TimesNewRoman"/>
          <w:sz w:val="24"/>
          <w:szCs w:val="24"/>
          <w:lang w:eastAsia="ar-SA"/>
        </w:rPr>
        <w:t>§ zakres prac obejmuje wszelkie roboty, dostawy materiałów, urządzeń i sprzętu oraz usług, niezbędne do należytego oraz terminowego wykonania Przedmiotu Umowy oraz związane z tym koszty, w tym m.in.:</w:t>
      </w:r>
    </w:p>
    <w:p w:rsidR="00AB7E8E" w:rsidRPr="006872FD" w:rsidRDefault="00AB7E8E" w:rsidP="00C12FDF">
      <w:pPr>
        <w:widowControl w:val="0"/>
        <w:numPr>
          <w:ilvl w:val="0"/>
          <w:numId w:val="75"/>
        </w:numPr>
        <w:shd w:val="clear" w:color="auto" w:fill="FFFFFF"/>
        <w:tabs>
          <w:tab w:val="left" w:pos="284"/>
        </w:tabs>
        <w:autoSpaceDE w:val="0"/>
        <w:spacing w:after="0" w:line="360" w:lineRule="auto"/>
        <w:ind w:left="0" w:firstLine="0"/>
        <w:jc w:val="left"/>
        <w:rPr>
          <w:rFonts w:eastAsia="Times New Roman"/>
          <w:sz w:val="24"/>
          <w:szCs w:val="24"/>
        </w:rPr>
      </w:pPr>
      <w:proofErr w:type="gramStart"/>
      <w:r w:rsidRPr="006872FD">
        <w:rPr>
          <w:rFonts w:eastAsia="Times New Roman"/>
          <w:sz w:val="24"/>
          <w:szCs w:val="24"/>
        </w:rPr>
        <w:t>sporządzenie</w:t>
      </w:r>
      <w:proofErr w:type="gramEnd"/>
      <w:r w:rsidRPr="006872FD">
        <w:rPr>
          <w:rFonts w:eastAsia="Times New Roman"/>
          <w:sz w:val="24"/>
          <w:szCs w:val="24"/>
        </w:rPr>
        <w:t xml:space="preserve"> Planu BIOZ,</w:t>
      </w:r>
    </w:p>
    <w:p w:rsidR="00AB7E8E" w:rsidRPr="006872FD" w:rsidRDefault="00AB7E8E" w:rsidP="00C12FDF">
      <w:pPr>
        <w:widowControl w:val="0"/>
        <w:numPr>
          <w:ilvl w:val="0"/>
          <w:numId w:val="75"/>
        </w:numPr>
        <w:shd w:val="clear" w:color="auto" w:fill="FFFFFF"/>
        <w:tabs>
          <w:tab w:val="left" w:pos="284"/>
        </w:tabs>
        <w:autoSpaceDE w:val="0"/>
        <w:spacing w:after="0" w:line="360" w:lineRule="auto"/>
        <w:ind w:left="0" w:firstLine="0"/>
        <w:jc w:val="left"/>
        <w:rPr>
          <w:rFonts w:eastAsia="Times New Roman"/>
          <w:sz w:val="24"/>
          <w:szCs w:val="24"/>
        </w:rPr>
      </w:pPr>
      <w:proofErr w:type="gramStart"/>
      <w:r w:rsidRPr="006872FD">
        <w:rPr>
          <w:rFonts w:eastAsia="Times New Roman"/>
          <w:sz w:val="24"/>
          <w:szCs w:val="24"/>
        </w:rPr>
        <w:t>zawiadomienie</w:t>
      </w:r>
      <w:proofErr w:type="gramEnd"/>
      <w:r w:rsidRPr="006872FD">
        <w:rPr>
          <w:rFonts w:eastAsia="Times New Roman"/>
          <w:sz w:val="24"/>
          <w:szCs w:val="24"/>
        </w:rPr>
        <w:t xml:space="preserve"> właścicieli istniejącego uzbrojenia o prowadzonych robotach,</w:t>
      </w:r>
    </w:p>
    <w:p w:rsidR="00AB7E8E" w:rsidRPr="006872FD" w:rsidRDefault="00AB7E8E" w:rsidP="00C12FDF">
      <w:pPr>
        <w:widowControl w:val="0"/>
        <w:numPr>
          <w:ilvl w:val="0"/>
          <w:numId w:val="75"/>
        </w:numPr>
        <w:shd w:val="clear" w:color="auto" w:fill="FFFFFF"/>
        <w:tabs>
          <w:tab w:val="left" w:pos="284"/>
        </w:tabs>
        <w:autoSpaceDE w:val="0"/>
        <w:spacing w:after="0" w:line="360" w:lineRule="auto"/>
        <w:ind w:left="0" w:firstLine="0"/>
        <w:jc w:val="left"/>
        <w:rPr>
          <w:rFonts w:eastAsia="Times New Roman"/>
          <w:sz w:val="24"/>
          <w:szCs w:val="24"/>
        </w:rPr>
      </w:pPr>
      <w:proofErr w:type="gramStart"/>
      <w:r w:rsidRPr="006872FD">
        <w:rPr>
          <w:rFonts w:eastAsia="Times New Roman"/>
          <w:sz w:val="24"/>
          <w:szCs w:val="24"/>
        </w:rPr>
        <w:t>organizację</w:t>
      </w:r>
      <w:proofErr w:type="gramEnd"/>
      <w:r w:rsidRPr="006872FD">
        <w:rPr>
          <w:rFonts w:eastAsia="Times New Roman"/>
          <w:sz w:val="24"/>
          <w:szCs w:val="24"/>
        </w:rPr>
        <w:t xml:space="preserve"> i utrzymanie zaplecza budowy, zasilanie w wodę i energię Terenu Budowy,</w:t>
      </w:r>
    </w:p>
    <w:p w:rsidR="00AB7E8E" w:rsidRPr="006872FD" w:rsidRDefault="00AB7E8E" w:rsidP="00C12FDF">
      <w:pPr>
        <w:widowControl w:val="0"/>
        <w:numPr>
          <w:ilvl w:val="0"/>
          <w:numId w:val="75"/>
        </w:numPr>
        <w:shd w:val="clear" w:color="auto" w:fill="FFFFFF"/>
        <w:tabs>
          <w:tab w:val="left" w:pos="284"/>
        </w:tabs>
        <w:autoSpaceDE w:val="0"/>
        <w:spacing w:after="0" w:line="360" w:lineRule="auto"/>
        <w:ind w:left="0" w:firstLine="0"/>
        <w:jc w:val="left"/>
        <w:rPr>
          <w:rFonts w:eastAsia="Times New Roman"/>
          <w:sz w:val="24"/>
          <w:szCs w:val="24"/>
        </w:rPr>
      </w:pPr>
      <w:proofErr w:type="gramStart"/>
      <w:r w:rsidRPr="006872FD">
        <w:rPr>
          <w:rFonts w:eastAsia="Times New Roman"/>
          <w:sz w:val="24"/>
          <w:szCs w:val="24"/>
        </w:rPr>
        <w:t>odwodnienie</w:t>
      </w:r>
      <w:proofErr w:type="gramEnd"/>
      <w:r w:rsidRPr="006872FD">
        <w:rPr>
          <w:rFonts w:eastAsia="Times New Roman"/>
          <w:sz w:val="24"/>
          <w:szCs w:val="24"/>
        </w:rPr>
        <w:t xml:space="preserve"> wykopów i Terenu Budowy,</w:t>
      </w:r>
    </w:p>
    <w:p w:rsidR="00AB7E8E" w:rsidRPr="006872FD" w:rsidRDefault="00AB7E8E" w:rsidP="00C12FDF">
      <w:pPr>
        <w:widowControl w:val="0"/>
        <w:numPr>
          <w:ilvl w:val="0"/>
          <w:numId w:val="75"/>
        </w:numPr>
        <w:shd w:val="clear" w:color="auto" w:fill="FFFFFF"/>
        <w:tabs>
          <w:tab w:val="left" w:pos="284"/>
        </w:tabs>
        <w:autoSpaceDE w:val="0"/>
        <w:spacing w:after="0" w:line="360" w:lineRule="auto"/>
        <w:ind w:left="0" w:firstLine="0"/>
        <w:jc w:val="left"/>
        <w:rPr>
          <w:rFonts w:eastAsia="Times New Roman"/>
          <w:sz w:val="24"/>
          <w:szCs w:val="24"/>
        </w:rPr>
      </w:pPr>
      <w:proofErr w:type="gramStart"/>
      <w:r w:rsidRPr="006872FD">
        <w:rPr>
          <w:rFonts w:eastAsia="Times New Roman"/>
          <w:sz w:val="24"/>
          <w:szCs w:val="24"/>
        </w:rPr>
        <w:t>wszystkie</w:t>
      </w:r>
      <w:proofErr w:type="gramEnd"/>
      <w:r w:rsidRPr="006872FD">
        <w:rPr>
          <w:rFonts w:eastAsia="Times New Roman"/>
          <w:sz w:val="24"/>
          <w:szCs w:val="24"/>
        </w:rPr>
        <w:t xml:space="preserve"> prace geodezyjne związane z wytyczeniem, pomiarami powykonawczymi i dokumentacją powykonawczą całości realizowanego zakresu Umowy (w tym wykonanie map powykonawczych),</w:t>
      </w:r>
    </w:p>
    <w:p w:rsidR="00AB7E8E" w:rsidRPr="006872FD" w:rsidRDefault="00AB7E8E" w:rsidP="00C12FDF">
      <w:pPr>
        <w:widowControl w:val="0"/>
        <w:numPr>
          <w:ilvl w:val="0"/>
          <w:numId w:val="75"/>
        </w:numPr>
        <w:shd w:val="clear" w:color="auto" w:fill="FFFFFF"/>
        <w:tabs>
          <w:tab w:val="left" w:pos="284"/>
        </w:tabs>
        <w:autoSpaceDE w:val="0"/>
        <w:spacing w:after="0" w:line="360" w:lineRule="auto"/>
        <w:ind w:left="0" w:firstLine="0"/>
        <w:jc w:val="left"/>
        <w:rPr>
          <w:rFonts w:eastAsia="Times New Roman"/>
          <w:sz w:val="24"/>
          <w:szCs w:val="24"/>
        </w:rPr>
      </w:pPr>
      <w:r w:rsidRPr="006872FD">
        <w:rPr>
          <w:rFonts w:eastAsia="Times New Roman"/>
          <w:sz w:val="24"/>
          <w:szCs w:val="24"/>
        </w:rPr>
        <w:t xml:space="preserve">uzyskanie zezwolenia na zajęcie pasa drogowego i terenu wraz ze sporządzeniem i uzyskaniem dla tego celu niezbędnych </w:t>
      </w:r>
      <w:proofErr w:type="gramStart"/>
      <w:r w:rsidRPr="006872FD">
        <w:rPr>
          <w:rFonts w:eastAsia="Times New Roman"/>
          <w:sz w:val="24"/>
          <w:szCs w:val="24"/>
        </w:rPr>
        <w:t>dokumentów</w:t>
      </w:r>
      <w:r w:rsidR="00050B95" w:rsidRPr="006872FD">
        <w:rPr>
          <w:rFonts w:eastAsia="Times New Roman"/>
          <w:sz w:val="24"/>
          <w:szCs w:val="24"/>
        </w:rPr>
        <w:t xml:space="preserve"> (jeśli</w:t>
      </w:r>
      <w:proofErr w:type="gramEnd"/>
      <w:r w:rsidR="00050B95" w:rsidRPr="006872FD">
        <w:rPr>
          <w:rFonts w:eastAsia="Times New Roman"/>
          <w:sz w:val="24"/>
          <w:szCs w:val="24"/>
        </w:rPr>
        <w:t xml:space="preserve"> dotyczy)</w:t>
      </w:r>
      <w:r w:rsidRPr="006872FD">
        <w:rPr>
          <w:rFonts w:eastAsia="Times New Roman"/>
          <w:sz w:val="24"/>
          <w:szCs w:val="24"/>
        </w:rPr>
        <w:t>,</w:t>
      </w:r>
    </w:p>
    <w:p w:rsidR="00AB7E8E" w:rsidRPr="006872FD" w:rsidRDefault="00AB7E8E" w:rsidP="00C12FDF">
      <w:pPr>
        <w:widowControl w:val="0"/>
        <w:numPr>
          <w:ilvl w:val="0"/>
          <w:numId w:val="75"/>
        </w:numPr>
        <w:shd w:val="clear" w:color="auto" w:fill="FFFFFF"/>
        <w:tabs>
          <w:tab w:val="left" w:pos="284"/>
        </w:tabs>
        <w:autoSpaceDE w:val="0"/>
        <w:spacing w:after="0" w:line="360" w:lineRule="auto"/>
        <w:ind w:left="0" w:firstLine="0"/>
        <w:jc w:val="left"/>
        <w:rPr>
          <w:rFonts w:eastAsia="Times New Roman"/>
          <w:sz w:val="24"/>
          <w:szCs w:val="24"/>
        </w:rPr>
      </w:pPr>
      <w:r w:rsidRPr="006872FD">
        <w:rPr>
          <w:rFonts w:eastAsia="Times New Roman"/>
          <w:sz w:val="24"/>
          <w:szCs w:val="24"/>
        </w:rPr>
        <w:t xml:space="preserve">koszty zajęcia terenu (w tym pasa drogowego) i zamknięcia dróg (z zapewnieniem dojazdu do wszystkich posesji) oraz koszty umieszczenia urządzeń w pasie </w:t>
      </w:r>
      <w:proofErr w:type="gramStart"/>
      <w:r w:rsidRPr="006872FD">
        <w:rPr>
          <w:rFonts w:eastAsia="Times New Roman"/>
          <w:sz w:val="24"/>
          <w:szCs w:val="24"/>
        </w:rPr>
        <w:t xml:space="preserve">drogowym </w:t>
      </w:r>
      <w:r w:rsidR="00050B95" w:rsidRPr="006872FD">
        <w:rPr>
          <w:rFonts w:eastAsia="Times New Roman"/>
          <w:sz w:val="24"/>
          <w:szCs w:val="24"/>
        </w:rPr>
        <w:t>(jeśli</w:t>
      </w:r>
      <w:proofErr w:type="gramEnd"/>
      <w:r w:rsidR="00050B95" w:rsidRPr="006872FD">
        <w:rPr>
          <w:rFonts w:eastAsia="Times New Roman"/>
          <w:sz w:val="24"/>
          <w:szCs w:val="24"/>
        </w:rPr>
        <w:t xml:space="preserve"> dotyczy), </w:t>
      </w:r>
    </w:p>
    <w:p w:rsidR="00AB7E8E" w:rsidRPr="006872FD" w:rsidRDefault="00AB7E8E" w:rsidP="00C12FDF">
      <w:pPr>
        <w:widowControl w:val="0"/>
        <w:numPr>
          <w:ilvl w:val="0"/>
          <w:numId w:val="75"/>
        </w:numPr>
        <w:shd w:val="clear" w:color="auto" w:fill="FFFFFF"/>
        <w:tabs>
          <w:tab w:val="left" w:pos="284"/>
        </w:tabs>
        <w:autoSpaceDE w:val="0"/>
        <w:spacing w:after="0" w:line="360" w:lineRule="auto"/>
        <w:ind w:left="0" w:firstLine="0"/>
        <w:jc w:val="left"/>
        <w:rPr>
          <w:rFonts w:eastAsia="Times New Roman"/>
          <w:sz w:val="24"/>
          <w:szCs w:val="24"/>
        </w:rPr>
      </w:pPr>
      <w:proofErr w:type="gramStart"/>
      <w:r w:rsidRPr="006872FD">
        <w:rPr>
          <w:rFonts w:eastAsia="Times New Roman"/>
          <w:sz w:val="24"/>
          <w:szCs w:val="24"/>
        </w:rPr>
        <w:t>oznakowanie</w:t>
      </w:r>
      <w:proofErr w:type="gramEnd"/>
      <w:r w:rsidRPr="006872FD">
        <w:rPr>
          <w:rFonts w:eastAsia="Times New Roman"/>
          <w:sz w:val="24"/>
          <w:szCs w:val="24"/>
        </w:rPr>
        <w:t xml:space="preserve"> i zabezpieczenie miejsca wykonywania robót zgodnie z projektem tymczasowej organizacji ruchu,</w:t>
      </w:r>
    </w:p>
    <w:p w:rsidR="00AB7E8E" w:rsidRPr="006872FD" w:rsidRDefault="00AB7E8E" w:rsidP="00C12FDF">
      <w:pPr>
        <w:widowControl w:val="0"/>
        <w:numPr>
          <w:ilvl w:val="0"/>
          <w:numId w:val="75"/>
        </w:numPr>
        <w:shd w:val="clear" w:color="auto" w:fill="FFFFFF"/>
        <w:tabs>
          <w:tab w:val="left" w:pos="284"/>
        </w:tabs>
        <w:autoSpaceDE w:val="0"/>
        <w:spacing w:after="0" w:line="360" w:lineRule="auto"/>
        <w:ind w:left="0" w:firstLine="0"/>
        <w:jc w:val="left"/>
        <w:rPr>
          <w:rFonts w:eastAsia="Times New Roman"/>
          <w:sz w:val="24"/>
          <w:szCs w:val="24"/>
        </w:rPr>
      </w:pPr>
      <w:proofErr w:type="gramStart"/>
      <w:r w:rsidRPr="006872FD">
        <w:rPr>
          <w:rFonts w:eastAsia="Times New Roman"/>
          <w:sz w:val="24"/>
          <w:szCs w:val="24"/>
        </w:rPr>
        <w:t>zagęszczenie</w:t>
      </w:r>
      <w:proofErr w:type="gramEnd"/>
      <w:r w:rsidRPr="006872FD">
        <w:rPr>
          <w:rFonts w:eastAsia="Times New Roman"/>
          <w:sz w:val="24"/>
          <w:szCs w:val="24"/>
        </w:rPr>
        <w:t xml:space="preserve"> gruntu wraz z uzyskaniem świadectw badań potwierdzających osiągnięcie wymaganych parametrów geotechnicznych, </w:t>
      </w:r>
    </w:p>
    <w:p w:rsidR="00AB7E8E" w:rsidRPr="006872FD" w:rsidRDefault="00AB7E8E" w:rsidP="00C12FDF">
      <w:pPr>
        <w:widowControl w:val="0"/>
        <w:numPr>
          <w:ilvl w:val="0"/>
          <w:numId w:val="75"/>
        </w:numPr>
        <w:shd w:val="clear" w:color="auto" w:fill="FFFFFF"/>
        <w:tabs>
          <w:tab w:val="left" w:pos="284"/>
        </w:tabs>
        <w:autoSpaceDE w:val="0"/>
        <w:spacing w:after="0" w:line="360" w:lineRule="auto"/>
        <w:ind w:left="0" w:firstLine="0"/>
        <w:jc w:val="left"/>
        <w:rPr>
          <w:rFonts w:eastAsia="Times New Roman"/>
          <w:sz w:val="24"/>
          <w:szCs w:val="24"/>
        </w:rPr>
      </w:pPr>
      <w:proofErr w:type="gramStart"/>
      <w:r w:rsidRPr="006872FD">
        <w:rPr>
          <w:rFonts w:eastAsia="Times New Roman"/>
          <w:sz w:val="24"/>
          <w:szCs w:val="24"/>
        </w:rPr>
        <w:t>wywiezienie</w:t>
      </w:r>
      <w:proofErr w:type="gramEnd"/>
      <w:r w:rsidRPr="006872FD">
        <w:rPr>
          <w:rFonts w:eastAsia="Times New Roman"/>
          <w:sz w:val="24"/>
          <w:szCs w:val="24"/>
        </w:rPr>
        <w:t xml:space="preserve"> gruzu i innych materiałów rozbiórkowych wraz z kosztami utylizacji odpadów itp. z wyjątkiem destruktu, który należy dostarczyć do siedziby Zamawiającego,</w:t>
      </w:r>
    </w:p>
    <w:p w:rsidR="00AB7E8E" w:rsidRPr="006872FD" w:rsidRDefault="00AB7E8E" w:rsidP="00C12FDF">
      <w:pPr>
        <w:widowControl w:val="0"/>
        <w:numPr>
          <w:ilvl w:val="0"/>
          <w:numId w:val="75"/>
        </w:numPr>
        <w:shd w:val="clear" w:color="auto" w:fill="FFFFFF"/>
        <w:tabs>
          <w:tab w:val="left" w:pos="284"/>
        </w:tabs>
        <w:autoSpaceDE w:val="0"/>
        <w:spacing w:after="0" w:line="360" w:lineRule="auto"/>
        <w:ind w:left="0" w:firstLine="0"/>
        <w:jc w:val="left"/>
        <w:rPr>
          <w:rFonts w:eastAsia="Times New Roman"/>
          <w:sz w:val="24"/>
          <w:szCs w:val="24"/>
        </w:rPr>
      </w:pPr>
      <w:proofErr w:type="gramStart"/>
      <w:r w:rsidRPr="006872FD">
        <w:rPr>
          <w:rFonts w:eastAsia="Times New Roman"/>
          <w:sz w:val="24"/>
          <w:szCs w:val="24"/>
        </w:rPr>
        <w:t>uzyskanie</w:t>
      </w:r>
      <w:proofErr w:type="gramEnd"/>
      <w:r w:rsidRPr="006872FD">
        <w:rPr>
          <w:rFonts w:eastAsia="Times New Roman"/>
          <w:sz w:val="24"/>
          <w:szCs w:val="24"/>
        </w:rPr>
        <w:t xml:space="preserve"> we własnym zakresie wszystkich niezbędnych dokumentów potwierdzających prawidłowość wykonanych robót.</w:t>
      </w:r>
    </w:p>
    <w:p w:rsidR="00AB7E8E" w:rsidRPr="00DA6E7E" w:rsidRDefault="00443437" w:rsidP="00C12FDF">
      <w:pPr>
        <w:widowControl w:val="0"/>
        <w:numPr>
          <w:ilvl w:val="0"/>
          <w:numId w:val="75"/>
        </w:numPr>
        <w:shd w:val="clear" w:color="auto" w:fill="FFFFFF"/>
        <w:tabs>
          <w:tab w:val="left" w:pos="284"/>
        </w:tabs>
        <w:autoSpaceDE w:val="0"/>
        <w:spacing w:after="0" w:line="360" w:lineRule="auto"/>
        <w:ind w:left="0" w:firstLine="0"/>
        <w:jc w:val="left"/>
        <w:rPr>
          <w:sz w:val="24"/>
          <w:szCs w:val="24"/>
        </w:rPr>
      </w:pPr>
      <w:proofErr w:type="gramStart"/>
      <w:r w:rsidRPr="006872FD">
        <w:rPr>
          <w:rFonts w:eastAsia="Times New Roman"/>
          <w:sz w:val="24"/>
          <w:szCs w:val="24"/>
        </w:rPr>
        <w:t>s</w:t>
      </w:r>
      <w:r w:rsidR="00AB7E8E" w:rsidRPr="006872FD">
        <w:rPr>
          <w:rFonts w:eastAsia="Times New Roman"/>
          <w:sz w:val="24"/>
          <w:szCs w:val="24"/>
        </w:rPr>
        <w:t>prawowanie</w:t>
      </w:r>
      <w:proofErr w:type="gramEnd"/>
      <w:r w:rsidR="00AB7E8E" w:rsidRPr="006872FD">
        <w:rPr>
          <w:rFonts w:eastAsia="Times New Roman"/>
          <w:sz w:val="24"/>
          <w:szCs w:val="24"/>
        </w:rPr>
        <w:t xml:space="preserve"> nadzoru autorskiego nad prowadzeniem prac budowlanych objętych wykonaną</w:t>
      </w:r>
      <w:r w:rsidR="00AB7E8E" w:rsidRPr="00DA6E7E">
        <w:rPr>
          <w:rFonts w:eastAsia="TimesNewRoman"/>
          <w:sz w:val="24"/>
          <w:szCs w:val="24"/>
          <w:lang w:eastAsia="ar-SA"/>
        </w:rPr>
        <w:t xml:space="preserve"> przez Wykonawcę dokumentacją projektową. </w:t>
      </w:r>
    </w:p>
    <w:p w:rsidR="00F17852" w:rsidRPr="00DA6E7E" w:rsidRDefault="00AB7E8E" w:rsidP="00C12FDF">
      <w:pPr>
        <w:numPr>
          <w:ilvl w:val="0"/>
          <w:numId w:val="5"/>
        </w:numPr>
        <w:tabs>
          <w:tab w:val="num" w:pos="284"/>
          <w:tab w:val="num" w:pos="426"/>
        </w:tabs>
        <w:spacing w:after="0" w:line="360" w:lineRule="auto"/>
        <w:ind w:left="0" w:firstLine="0"/>
        <w:jc w:val="left"/>
        <w:rPr>
          <w:sz w:val="24"/>
          <w:szCs w:val="24"/>
        </w:rPr>
      </w:pPr>
      <w:r w:rsidRPr="006872FD">
        <w:rPr>
          <w:bCs/>
          <w:sz w:val="24"/>
          <w:szCs w:val="24"/>
          <w:lang w:eastAsia="ar-SA"/>
        </w:rPr>
        <w:t>Strony</w:t>
      </w:r>
      <w:r w:rsidRPr="00DA6E7E">
        <w:rPr>
          <w:sz w:val="24"/>
          <w:szCs w:val="24"/>
          <w:lang w:eastAsia="ar-SA"/>
        </w:rPr>
        <w:t xml:space="preserve"> zobowiązują się współdziałać przy wykonaniu </w:t>
      </w:r>
      <w:r w:rsidR="004A6953" w:rsidRPr="00DA6E7E">
        <w:rPr>
          <w:sz w:val="24"/>
          <w:szCs w:val="24"/>
          <w:lang w:eastAsia="ar-SA"/>
        </w:rPr>
        <w:t>niniejszej</w:t>
      </w:r>
      <w:r w:rsidRPr="00DA6E7E">
        <w:rPr>
          <w:sz w:val="24"/>
          <w:szCs w:val="24"/>
          <w:lang w:eastAsia="ar-SA"/>
        </w:rPr>
        <w:t xml:space="preserve"> Umowy w celu należytej realizacji zamówienia. </w:t>
      </w:r>
    </w:p>
    <w:p w:rsidR="00AB7E8E" w:rsidRPr="00C83EB5" w:rsidRDefault="00AB7E8E" w:rsidP="00C12FDF">
      <w:pPr>
        <w:numPr>
          <w:ilvl w:val="0"/>
          <w:numId w:val="73"/>
        </w:numPr>
        <w:tabs>
          <w:tab w:val="left" w:pos="284"/>
          <w:tab w:val="num" w:pos="426"/>
        </w:tabs>
        <w:spacing w:before="240" w:after="0" w:line="360" w:lineRule="auto"/>
        <w:ind w:left="0" w:firstLine="0"/>
        <w:jc w:val="center"/>
        <w:rPr>
          <w:b/>
          <w:bCs/>
          <w:sz w:val="24"/>
          <w:szCs w:val="24"/>
          <w:lang w:eastAsia="ar-SA"/>
        </w:rPr>
      </w:pPr>
      <w:bookmarkStart w:id="0" w:name="_Hlk504740973"/>
      <w:r w:rsidRPr="00DA6E7E">
        <w:rPr>
          <w:b/>
          <w:bCs/>
          <w:sz w:val="24"/>
          <w:szCs w:val="24"/>
          <w:lang w:eastAsia="ar-SA"/>
        </w:rPr>
        <w:t>2</w:t>
      </w:r>
      <w:bookmarkEnd w:id="0"/>
      <w:r w:rsidR="00C83EB5">
        <w:rPr>
          <w:b/>
          <w:bCs/>
          <w:sz w:val="24"/>
          <w:szCs w:val="24"/>
          <w:lang w:eastAsia="ar-SA"/>
        </w:rPr>
        <w:br/>
      </w:r>
      <w:r w:rsidRPr="00C83EB5">
        <w:rPr>
          <w:b/>
          <w:bCs/>
          <w:sz w:val="24"/>
          <w:szCs w:val="24"/>
          <w:lang w:eastAsia="ar-SA"/>
        </w:rPr>
        <w:t>MATERIAŁY I URZĄDZENIA STOSOWANE DO REALIZACJI PRZEDMIOTU UMOWY</w:t>
      </w:r>
    </w:p>
    <w:p w:rsidR="00AB7E8E" w:rsidRPr="00DA6E7E" w:rsidRDefault="00AB7E8E" w:rsidP="00C12FDF">
      <w:pPr>
        <w:tabs>
          <w:tab w:val="num" w:pos="426"/>
        </w:tabs>
        <w:spacing w:after="0" w:line="360" w:lineRule="auto"/>
        <w:ind w:left="0" w:firstLine="0"/>
        <w:jc w:val="center"/>
        <w:rPr>
          <w:b/>
          <w:bCs/>
          <w:sz w:val="24"/>
          <w:szCs w:val="24"/>
          <w:lang w:eastAsia="ar-SA"/>
        </w:rPr>
      </w:pPr>
    </w:p>
    <w:p w:rsidR="00AB7E8E" w:rsidRPr="00DA6E7E" w:rsidRDefault="00AB7E8E" w:rsidP="00C12FDF">
      <w:pPr>
        <w:numPr>
          <w:ilvl w:val="0"/>
          <w:numId w:val="49"/>
        </w:numPr>
        <w:tabs>
          <w:tab w:val="clear" w:pos="0"/>
          <w:tab w:val="num" w:pos="426"/>
        </w:tabs>
        <w:autoSpaceDE w:val="0"/>
        <w:spacing w:after="0" w:line="360" w:lineRule="auto"/>
        <w:ind w:left="0" w:firstLine="0"/>
        <w:contextualSpacing/>
        <w:jc w:val="left"/>
        <w:rPr>
          <w:sz w:val="24"/>
          <w:szCs w:val="24"/>
        </w:rPr>
      </w:pPr>
      <w:r w:rsidRPr="00DA6E7E">
        <w:rPr>
          <w:sz w:val="24"/>
          <w:szCs w:val="24"/>
          <w:lang w:eastAsia="ar-SA"/>
        </w:rPr>
        <w:t>Wszelkie wyroby, w szczególności materiały i urządzenia (dalej: „</w:t>
      </w:r>
      <w:r w:rsidRPr="00DA6E7E">
        <w:rPr>
          <w:b/>
          <w:bCs/>
          <w:sz w:val="24"/>
          <w:szCs w:val="24"/>
          <w:lang w:eastAsia="ar-SA"/>
        </w:rPr>
        <w:t>Wyroby</w:t>
      </w:r>
      <w:r w:rsidRPr="00DA6E7E">
        <w:rPr>
          <w:sz w:val="24"/>
          <w:szCs w:val="24"/>
          <w:lang w:eastAsia="ar-SA"/>
        </w:rPr>
        <w:t>”) zastosowane przez Wykonawcę do realizacji Przedmiotu Umowy muszą:</w:t>
      </w:r>
    </w:p>
    <w:p w:rsidR="00840824" w:rsidRDefault="00443437" w:rsidP="00C12FDF">
      <w:pPr>
        <w:numPr>
          <w:ilvl w:val="0"/>
          <w:numId w:val="19"/>
        </w:numPr>
        <w:tabs>
          <w:tab w:val="clear" w:pos="0"/>
          <w:tab w:val="num" w:pos="426"/>
        </w:tabs>
        <w:autoSpaceDE w:val="0"/>
        <w:spacing w:after="0" w:line="360" w:lineRule="auto"/>
        <w:ind w:left="0" w:firstLine="0"/>
        <w:contextualSpacing/>
        <w:jc w:val="left"/>
        <w:rPr>
          <w:sz w:val="24"/>
          <w:szCs w:val="24"/>
        </w:rPr>
      </w:pPr>
      <w:proofErr w:type="gramStart"/>
      <w:r w:rsidRPr="00DA6E7E">
        <w:rPr>
          <w:sz w:val="24"/>
          <w:szCs w:val="24"/>
          <w:lang w:eastAsia="ar-SA"/>
        </w:rPr>
        <w:t>być</w:t>
      </w:r>
      <w:proofErr w:type="gramEnd"/>
      <w:r w:rsidRPr="00DA6E7E">
        <w:rPr>
          <w:sz w:val="24"/>
          <w:szCs w:val="24"/>
          <w:lang w:eastAsia="ar-SA"/>
        </w:rPr>
        <w:t xml:space="preserve"> fabrycznie nowe</w:t>
      </w:r>
      <w:r w:rsidR="00AB7E8E" w:rsidRPr="00DA6E7E">
        <w:rPr>
          <w:sz w:val="24"/>
          <w:szCs w:val="24"/>
          <w:lang w:eastAsia="ar-SA"/>
        </w:rPr>
        <w:t>, spełniać wszelkie wymagania określone w SWZ</w:t>
      </w:r>
      <w:r w:rsidR="002B52EB" w:rsidRPr="00DA6E7E">
        <w:rPr>
          <w:sz w:val="24"/>
          <w:szCs w:val="24"/>
          <w:lang w:eastAsia="ar-SA"/>
        </w:rPr>
        <w:t xml:space="preserve"> </w:t>
      </w:r>
      <w:r w:rsidR="00AB7E8E" w:rsidRPr="00DA6E7E">
        <w:rPr>
          <w:sz w:val="24"/>
          <w:szCs w:val="24"/>
          <w:lang w:eastAsia="ar-SA"/>
        </w:rPr>
        <w:t>oraz ustawie z dnia 7 lipca 1994 r. Prawo Budowlane (dalej: „</w:t>
      </w:r>
      <w:r w:rsidR="00AB7E8E" w:rsidRPr="00DA6E7E">
        <w:rPr>
          <w:b/>
          <w:bCs/>
          <w:sz w:val="24"/>
          <w:szCs w:val="24"/>
          <w:lang w:eastAsia="ar-SA"/>
        </w:rPr>
        <w:t>Prawo Budowlane</w:t>
      </w:r>
      <w:r w:rsidR="00AB7E8E" w:rsidRPr="00DA6E7E">
        <w:rPr>
          <w:sz w:val="24"/>
          <w:szCs w:val="24"/>
          <w:lang w:eastAsia="ar-SA"/>
        </w:rPr>
        <w:t>”) i innych przepisach związanych,</w:t>
      </w:r>
      <w:r w:rsidR="00AB7E8E" w:rsidRPr="00DA6E7E">
        <w:rPr>
          <w:color w:val="FF0000"/>
          <w:sz w:val="24"/>
          <w:szCs w:val="24"/>
          <w:lang w:eastAsia="ar-SA"/>
        </w:rPr>
        <w:t xml:space="preserve"> </w:t>
      </w:r>
    </w:p>
    <w:p w:rsidR="00AB7E8E" w:rsidRPr="00840824" w:rsidRDefault="00AB7E8E" w:rsidP="00C12FDF">
      <w:pPr>
        <w:numPr>
          <w:ilvl w:val="0"/>
          <w:numId w:val="19"/>
        </w:numPr>
        <w:tabs>
          <w:tab w:val="clear" w:pos="0"/>
          <w:tab w:val="num" w:pos="426"/>
        </w:tabs>
        <w:autoSpaceDE w:val="0"/>
        <w:spacing w:after="0" w:line="360" w:lineRule="auto"/>
        <w:ind w:left="0" w:firstLine="0"/>
        <w:contextualSpacing/>
        <w:jc w:val="left"/>
        <w:rPr>
          <w:sz w:val="24"/>
          <w:szCs w:val="24"/>
        </w:rPr>
      </w:pPr>
      <w:proofErr w:type="gramStart"/>
      <w:r w:rsidRPr="00840824">
        <w:rPr>
          <w:sz w:val="24"/>
          <w:szCs w:val="24"/>
          <w:lang w:eastAsia="ar-SA"/>
        </w:rPr>
        <w:t>być</w:t>
      </w:r>
      <w:proofErr w:type="gramEnd"/>
      <w:r w:rsidRPr="00840824">
        <w:rPr>
          <w:sz w:val="24"/>
          <w:szCs w:val="24"/>
          <w:lang w:eastAsia="ar-SA"/>
        </w:rPr>
        <w:t xml:space="preserve"> dopuszczone do obrotu i do powszechnego lub jednostkowego stosowania </w:t>
      </w:r>
      <w:r w:rsidRPr="00840824">
        <w:rPr>
          <w:sz w:val="24"/>
          <w:szCs w:val="24"/>
          <w:lang w:eastAsia="ar-SA"/>
        </w:rPr>
        <w:br/>
        <w:t>w budownictwie zgodnie z art. 10 – ustawy Prawo budowlane i ustawą z dnia 16 kwietnia 200</w:t>
      </w:r>
      <w:r w:rsidR="00B738D3" w:rsidRPr="00840824">
        <w:rPr>
          <w:sz w:val="24"/>
          <w:szCs w:val="24"/>
          <w:lang w:eastAsia="ar-SA"/>
        </w:rPr>
        <w:t>4 r. o wyrobach budowlanych</w:t>
      </w:r>
      <w:r w:rsidRPr="00840824">
        <w:rPr>
          <w:sz w:val="24"/>
          <w:szCs w:val="24"/>
          <w:lang w:eastAsia="ar-SA"/>
        </w:rPr>
        <w:t>, Rozporządzeniem Parlamentu Europejskiego i Rady (UE) nr 305/2011</w:t>
      </w:r>
      <w:r w:rsidR="00840824" w:rsidRPr="00840824">
        <w:rPr>
          <w:sz w:val="24"/>
          <w:szCs w:val="24"/>
          <w:lang w:eastAsia="ar-SA"/>
        </w:rPr>
        <w:t xml:space="preserve"> z dnia 9 marca 2011 r. ustanawiające zharmonizowane warunki wprowadzania do obrotu wyrobów budowlanych i uchylające dyrektywę Rady 89/106/EWG</w:t>
      </w:r>
      <w:r w:rsidRPr="00840824">
        <w:rPr>
          <w:sz w:val="24"/>
          <w:szCs w:val="24"/>
          <w:lang w:eastAsia="ar-SA"/>
        </w:rPr>
        <w:t xml:space="preserve">, </w:t>
      </w:r>
    </w:p>
    <w:p w:rsidR="00AB7E8E" w:rsidRPr="00DA6E7E" w:rsidRDefault="00AB7E8E" w:rsidP="00C12FDF">
      <w:pPr>
        <w:numPr>
          <w:ilvl w:val="0"/>
          <w:numId w:val="19"/>
        </w:numPr>
        <w:tabs>
          <w:tab w:val="clear" w:pos="0"/>
          <w:tab w:val="num" w:pos="426"/>
        </w:tabs>
        <w:autoSpaceDE w:val="0"/>
        <w:spacing w:after="0" w:line="360" w:lineRule="auto"/>
        <w:ind w:left="0" w:firstLine="0"/>
        <w:contextualSpacing/>
        <w:jc w:val="left"/>
        <w:rPr>
          <w:sz w:val="24"/>
          <w:szCs w:val="24"/>
        </w:rPr>
      </w:pPr>
      <w:r w:rsidRPr="00DA6E7E">
        <w:rPr>
          <w:sz w:val="24"/>
          <w:szCs w:val="24"/>
          <w:lang w:eastAsia="ar-SA"/>
        </w:rPr>
        <w:t xml:space="preserve">posiadać wymagane przepisami prawa </w:t>
      </w:r>
      <w:proofErr w:type="gramStart"/>
      <w:r w:rsidRPr="00DA6E7E">
        <w:rPr>
          <w:sz w:val="24"/>
          <w:szCs w:val="24"/>
          <w:lang w:eastAsia="ar-SA"/>
        </w:rPr>
        <w:t>certyfikaty jakości</w:t>
      </w:r>
      <w:proofErr w:type="gramEnd"/>
      <w:r w:rsidRPr="00DA6E7E">
        <w:rPr>
          <w:sz w:val="24"/>
          <w:szCs w:val="24"/>
          <w:lang w:eastAsia="ar-SA"/>
        </w:rPr>
        <w:t xml:space="preserve"> wbudowanych materiałów i urządzeń, aprobaty techniczne, atesty, deklaracje dopuszczenia do stosowania,</w:t>
      </w:r>
    </w:p>
    <w:p w:rsidR="00AB7E8E" w:rsidRPr="00DA6E7E" w:rsidRDefault="00AB7E8E" w:rsidP="00C12FDF">
      <w:pPr>
        <w:numPr>
          <w:ilvl w:val="0"/>
          <w:numId w:val="19"/>
        </w:numPr>
        <w:tabs>
          <w:tab w:val="clear" w:pos="0"/>
          <w:tab w:val="num" w:pos="426"/>
        </w:tabs>
        <w:autoSpaceDE w:val="0"/>
        <w:spacing w:after="0" w:line="360" w:lineRule="auto"/>
        <w:ind w:left="0" w:firstLine="0"/>
        <w:contextualSpacing/>
        <w:jc w:val="left"/>
        <w:rPr>
          <w:sz w:val="24"/>
          <w:szCs w:val="24"/>
        </w:rPr>
      </w:pPr>
      <w:proofErr w:type="gramStart"/>
      <w:r w:rsidRPr="00DA6E7E">
        <w:rPr>
          <w:sz w:val="24"/>
          <w:szCs w:val="24"/>
          <w:lang w:eastAsia="ar-SA"/>
        </w:rPr>
        <w:t>być</w:t>
      </w:r>
      <w:proofErr w:type="gramEnd"/>
      <w:r w:rsidRPr="00DA6E7E">
        <w:rPr>
          <w:sz w:val="24"/>
          <w:szCs w:val="24"/>
          <w:lang w:eastAsia="ar-SA"/>
        </w:rPr>
        <w:t xml:space="preserve"> dobrane zgodnie z zasadami wiedzy technicznej,</w:t>
      </w:r>
    </w:p>
    <w:p w:rsidR="00AB7E8E" w:rsidRPr="00DA6E7E" w:rsidRDefault="00AB7E8E" w:rsidP="00C12FDF">
      <w:pPr>
        <w:numPr>
          <w:ilvl w:val="0"/>
          <w:numId w:val="19"/>
        </w:numPr>
        <w:tabs>
          <w:tab w:val="clear" w:pos="0"/>
          <w:tab w:val="num" w:pos="426"/>
        </w:tabs>
        <w:autoSpaceDE w:val="0"/>
        <w:spacing w:after="0" w:line="360" w:lineRule="auto"/>
        <w:ind w:left="0" w:firstLine="0"/>
        <w:contextualSpacing/>
        <w:jc w:val="left"/>
        <w:rPr>
          <w:sz w:val="24"/>
          <w:szCs w:val="24"/>
        </w:rPr>
      </w:pPr>
      <w:proofErr w:type="gramStart"/>
      <w:r w:rsidRPr="00DA6E7E">
        <w:rPr>
          <w:sz w:val="24"/>
          <w:szCs w:val="24"/>
          <w:lang w:eastAsia="ar-SA"/>
        </w:rPr>
        <w:t>odpowiadać</w:t>
      </w:r>
      <w:proofErr w:type="gramEnd"/>
      <w:r w:rsidRPr="00DA6E7E">
        <w:rPr>
          <w:sz w:val="24"/>
          <w:szCs w:val="24"/>
          <w:lang w:eastAsia="ar-SA"/>
        </w:rPr>
        <w:t xml:space="preserve"> wymaganiom określonym w Opi</w:t>
      </w:r>
      <w:r w:rsidR="00443437" w:rsidRPr="00DA6E7E">
        <w:rPr>
          <w:sz w:val="24"/>
          <w:szCs w:val="24"/>
          <w:lang w:eastAsia="ar-SA"/>
        </w:rPr>
        <w:t>sie Przedmiotu Zamówienia i PFU.</w:t>
      </w:r>
    </w:p>
    <w:p w:rsidR="00AB7E8E" w:rsidRPr="00DA6E7E" w:rsidRDefault="00AB7E8E" w:rsidP="00C12FDF">
      <w:pPr>
        <w:numPr>
          <w:ilvl w:val="0"/>
          <w:numId w:val="49"/>
        </w:numPr>
        <w:tabs>
          <w:tab w:val="clear" w:pos="0"/>
          <w:tab w:val="num" w:pos="426"/>
        </w:tabs>
        <w:spacing w:after="0" w:line="360" w:lineRule="auto"/>
        <w:ind w:left="0" w:firstLine="0"/>
        <w:jc w:val="left"/>
        <w:rPr>
          <w:sz w:val="24"/>
          <w:szCs w:val="24"/>
        </w:rPr>
      </w:pPr>
      <w:r w:rsidRPr="00DA6E7E">
        <w:rPr>
          <w:sz w:val="24"/>
          <w:szCs w:val="24"/>
        </w:rPr>
        <w:t>Urządzenia i elementy infrastruktury technicznej zlokalizowane w obszarze prowadzonych robót oraz odtwarzanych nawierzchni powinny zachować funkcjonalność nie gorszą niż przed rozpoczęciem robót</w:t>
      </w:r>
    </w:p>
    <w:p w:rsidR="00AB7E8E" w:rsidRPr="00DA6E7E" w:rsidRDefault="00AB7E8E" w:rsidP="00C12FDF">
      <w:pPr>
        <w:numPr>
          <w:ilvl w:val="0"/>
          <w:numId w:val="49"/>
        </w:numPr>
        <w:tabs>
          <w:tab w:val="clear" w:pos="0"/>
          <w:tab w:val="num" w:pos="426"/>
        </w:tabs>
        <w:spacing w:after="0" w:line="360" w:lineRule="auto"/>
        <w:ind w:left="0" w:firstLine="0"/>
        <w:jc w:val="left"/>
        <w:rPr>
          <w:sz w:val="24"/>
          <w:szCs w:val="24"/>
        </w:rPr>
      </w:pPr>
      <w:r w:rsidRPr="00DA6E7E">
        <w:rPr>
          <w:sz w:val="24"/>
          <w:szCs w:val="24"/>
          <w:lang w:eastAsia="ar-SA"/>
        </w:rPr>
        <w:t xml:space="preserve">Wykonawca zobowiązany jest przekazać Zamawiającemu do akceptacji zaopiniowane uprzednio przez Inspektora Nadzoru Karty Zatwierdzenia Materiału dla wyrobów planowanych do wbudowania z załączonymi dokumentami potwierdzającymi </w:t>
      </w:r>
      <w:proofErr w:type="gramStart"/>
      <w:r w:rsidRPr="00DA6E7E">
        <w:rPr>
          <w:sz w:val="24"/>
          <w:szCs w:val="24"/>
          <w:lang w:eastAsia="ar-SA"/>
        </w:rPr>
        <w:t>ich jakość</w:t>
      </w:r>
      <w:proofErr w:type="gramEnd"/>
      <w:r w:rsidRPr="00DA6E7E">
        <w:rPr>
          <w:sz w:val="24"/>
          <w:szCs w:val="24"/>
          <w:lang w:eastAsia="ar-SA"/>
        </w:rPr>
        <w:t xml:space="preserve"> oraz wymagane parametry techniczne (</w:t>
      </w:r>
      <w:r w:rsidRPr="00DA6E7E">
        <w:rPr>
          <w:sz w:val="24"/>
          <w:szCs w:val="24"/>
        </w:rPr>
        <w:t>karty techniczne, atesty, certyfikaty, deklaracje zgodności) w zakresie zależnym od specyfiki danego materiału.</w:t>
      </w:r>
    </w:p>
    <w:p w:rsidR="00AB7E8E" w:rsidRPr="00DA6E7E" w:rsidRDefault="00AB7E8E" w:rsidP="00C12FDF">
      <w:pPr>
        <w:numPr>
          <w:ilvl w:val="0"/>
          <w:numId w:val="49"/>
        </w:numPr>
        <w:tabs>
          <w:tab w:val="clear" w:pos="0"/>
          <w:tab w:val="num" w:pos="426"/>
        </w:tabs>
        <w:spacing w:after="0" w:line="360" w:lineRule="auto"/>
        <w:ind w:left="0" w:firstLine="0"/>
        <w:jc w:val="left"/>
        <w:rPr>
          <w:sz w:val="24"/>
          <w:szCs w:val="24"/>
        </w:rPr>
      </w:pPr>
      <w:r w:rsidRPr="00DA6E7E">
        <w:rPr>
          <w:sz w:val="24"/>
          <w:szCs w:val="24"/>
          <w:lang w:eastAsia="ar-SA"/>
        </w:rPr>
        <w:t>D</w:t>
      </w:r>
      <w:r w:rsidR="00B738D3">
        <w:rPr>
          <w:sz w:val="24"/>
          <w:szCs w:val="24"/>
          <w:lang w:eastAsia="ar-SA"/>
        </w:rPr>
        <w:t>okumenty, o których mowa w ust. 3</w:t>
      </w:r>
      <w:r w:rsidRPr="00DA6E7E">
        <w:rPr>
          <w:sz w:val="24"/>
          <w:szCs w:val="24"/>
          <w:lang w:eastAsia="ar-SA"/>
        </w:rPr>
        <w:t xml:space="preserve"> powyżej powinny zostać przekazane Zamawiającemu lub Inspektorowi Nadzoru, najpóźniej na 7 dni przed wbudowaniem Wyrobów.</w:t>
      </w:r>
    </w:p>
    <w:p w:rsidR="00AB7E8E" w:rsidRPr="00DA6E7E" w:rsidRDefault="00AB7E8E" w:rsidP="00C12FDF">
      <w:pPr>
        <w:numPr>
          <w:ilvl w:val="0"/>
          <w:numId w:val="49"/>
        </w:numPr>
        <w:tabs>
          <w:tab w:val="clear" w:pos="0"/>
          <w:tab w:val="num" w:pos="426"/>
        </w:tabs>
        <w:spacing w:after="0" w:line="360" w:lineRule="auto"/>
        <w:ind w:left="0" w:firstLine="0"/>
        <w:jc w:val="left"/>
        <w:rPr>
          <w:sz w:val="24"/>
          <w:szCs w:val="24"/>
        </w:rPr>
      </w:pPr>
      <w:r w:rsidRPr="00DA6E7E">
        <w:rPr>
          <w:sz w:val="24"/>
          <w:szCs w:val="24"/>
          <w:lang w:eastAsia="ar-SA"/>
        </w:rPr>
        <w:t>Zamawiający w ciągu 7 dni od otrzymania Karty Zatwierdzenia Materiału zatwierdzi lub odrzuci zaproponowany przez Wykonawcę wyrób do wbudowania.</w:t>
      </w:r>
    </w:p>
    <w:p w:rsidR="00AB7E8E" w:rsidRPr="00DA6E7E" w:rsidRDefault="00AB7E8E" w:rsidP="00C12FDF">
      <w:pPr>
        <w:numPr>
          <w:ilvl w:val="0"/>
          <w:numId w:val="49"/>
        </w:numPr>
        <w:tabs>
          <w:tab w:val="clear" w:pos="0"/>
          <w:tab w:val="num" w:pos="426"/>
        </w:tabs>
        <w:autoSpaceDE w:val="0"/>
        <w:spacing w:after="0" w:line="360" w:lineRule="auto"/>
        <w:ind w:left="0" w:firstLine="0"/>
        <w:contextualSpacing/>
        <w:jc w:val="left"/>
        <w:rPr>
          <w:sz w:val="24"/>
          <w:szCs w:val="24"/>
        </w:rPr>
      </w:pPr>
      <w:r w:rsidRPr="00DA6E7E">
        <w:rPr>
          <w:sz w:val="24"/>
          <w:szCs w:val="24"/>
          <w:lang w:eastAsia="ar-SA"/>
        </w:rPr>
        <w:t>Wykonawca jest zobowiązany wbudować wyłącznie Wyroby pozytywnie zaopiniowane przez Inspektora Nadzoru i zatwierdzone przez Zamawiającego pod rygorem wstrzymania robót.</w:t>
      </w:r>
    </w:p>
    <w:p w:rsidR="00AB7E8E" w:rsidRPr="00DA6E7E" w:rsidRDefault="00AB7E8E" w:rsidP="00C12FDF">
      <w:pPr>
        <w:numPr>
          <w:ilvl w:val="0"/>
          <w:numId w:val="49"/>
        </w:numPr>
        <w:tabs>
          <w:tab w:val="clear" w:pos="0"/>
          <w:tab w:val="num" w:pos="426"/>
        </w:tabs>
        <w:autoSpaceDE w:val="0"/>
        <w:spacing w:after="0" w:line="360" w:lineRule="auto"/>
        <w:ind w:left="0" w:firstLine="0"/>
        <w:contextualSpacing/>
        <w:jc w:val="left"/>
        <w:rPr>
          <w:sz w:val="24"/>
          <w:szCs w:val="24"/>
        </w:rPr>
      </w:pPr>
      <w:r w:rsidRPr="00DA6E7E">
        <w:rPr>
          <w:sz w:val="24"/>
          <w:szCs w:val="24"/>
          <w:lang w:eastAsia="ar-SA"/>
        </w:rPr>
        <w:t>Wykonawca ponosi względem Zamawiającego oraz osób trzecich pełną odpowiedzialność za skutki wynikające z zastosowania Wyrobów niezgodnych z Umową, warunkami technicznymi oraz obowiązującymi przepisami prawa.</w:t>
      </w:r>
    </w:p>
    <w:p w:rsidR="00AB7E8E" w:rsidRPr="00C83EB5" w:rsidRDefault="00AB7E8E" w:rsidP="00C12FDF">
      <w:pPr>
        <w:keepNext/>
        <w:keepLines/>
        <w:numPr>
          <w:ilvl w:val="0"/>
          <w:numId w:val="73"/>
        </w:numPr>
        <w:tabs>
          <w:tab w:val="left" w:pos="284"/>
          <w:tab w:val="num" w:pos="426"/>
        </w:tabs>
        <w:autoSpaceDE w:val="0"/>
        <w:spacing w:before="240" w:after="0" w:line="360" w:lineRule="auto"/>
        <w:ind w:left="0" w:firstLine="0"/>
        <w:jc w:val="center"/>
        <w:rPr>
          <w:sz w:val="24"/>
          <w:szCs w:val="24"/>
        </w:rPr>
      </w:pPr>
      <w:r w:rsidRPr="00C83EB5">
        <w:rPr>
          <w:b/>
          <w:bCs/>
          <w:sz w:val="24"/>
          <w:szCs w:val="24"/>
          <w:lang w:eastAsia="ar-SA"/>
        </w:rPr>
        <w:t>3</w:t>
      </w:r>
      <w:r w:rsidR="00C83EB5">
        <w:rPr>
          <w:b/>
          <w:bCs/>
          <w:sz w:val="24"/>
          <w:szCs w:val="24"/>
          <w:lang w:eastAsia="ar-SA"/>
        </w:rPr>
        <w:br/>
      </w:r>
      <w:r w:rsidRPr="00C83EB5">
        <w:rPr>
          <w:b/>
          <w:bCs/>
          <w:sz w:val="24"/>
          <w:szCs w:val="24"/>
          <w:lang w:eastAsia="ar-SA"/>
        </w:rPr>
        <w:t xml:space="preserve">TERMINY </w:t>
      </w:r>
    </w:p>
    <w:p w:rsidR="00B542A6" w:rsidRPr="00840824" w:rsidRDefault="00AB7E8E" w:rsidP="00C12FDF">
      <w:pPr>
        <w:numPr>
          <w:ilvl w:val="0"/>
          <w:numId w:val="9"/>
        </w:numPr>
        <w:tabs>
          <w:tab w:val="clear" w:pos="0"/>
          <w:tab w:val="num" w:pos="426"/>
        </w:tabs>
        <w:spacing w:after="0" w:line="360" w:lineRule="auto"/>
        <w:ind w:left="0" w:firstLine="0"/>
        <w:contextualSpacing/>
        <w:jc w:val="left"/>
        <w:rPr>
          <w:bCs/>
          <w:sz w:val="24"/>
          <w:szCs w:val="24"/>
          <w:lang w:eastAsia="ar-SA"/>
        </w:rPr>
      </w:pPr>
      <w:r w:rsidRPr="00840824">
        <w:rPr>
          <w:bCs/>
          <w:sz w:val="24"/>
          <w:szCs w:val="24"/>
          <w:lang w:eastAsia="ar-SA"/>
        </w:rPr>
        <w:t xml:space="preserve">Termin realizacji Przedmiotu Umowy: </w:t>
      </w:r>
      <w:r w:rsidR="00116ADC">
        <w:rPr>
          <w:b/>
          <w:bCs/>
          <w:sz w:val="24"/>
          <w:szCs w:val="24"/>
          <w:lang w:eastAsia="ar-SA"/>
        </w:rPr>
        <w:t>do 28</w:t>
      </w:r>
      <w:r w:rsidR="00D65447" w:rsidRPr="00D65447">
        <w:rPr>
          <w:b/>
          <w:bCs/>
          <w:sz w:val="24"/>
          <w:szCs w:val="24"/>
          <w:lang w:eastAsia="ar-SA"/>
        </w:rPr>
        <w:t xml:space="preserve">.04.2023 </w:t>
      </w:r>
      <w:proofErr w:type="gramStart"/>
      <w:r w:rsidR="00D65447" w:rsidRPr="00D65447">
        <w:rPr>
          <w:b/>
          <w:bCs/>
          <w:sz w:val="24"/>
          <w:szCs w:val="24"/>
          <w:lang w:eastAsia="ar-SA"/>
        </w:rPr>
        <w:t>r</w:t>
      </w:r>
      <w:proofErr w:type="gramEnd"/>
      <w:r w:rsidR="00D65447" w:rsidRPr="00D65447">
        <w:rPr>
          <w:b/>
          <w:bCs/>
          <w:sz w:val="24"/>
          <w:szCs w:val="24"/>
          <w:lang w:eastAsia="ar-SA"/>
        </w:rPr>
        <w:t>.</w:t>
      </w:r>
      <w:r w:rsidR="00B542A6" w:rsidRPr="00D65447">
        <w:rPr>
          <w:b/>
          <w:bCs/>
          <w:sz w:val="24"/>
          <w:szCs w:val="24"/>
          <w:lang w:eastAsia="ar-SA"/>
        </w:rPr>
        <w:t>,</w:t>
      </w:r>
      <w:r w:rsidR="00B542A6" w:rsidRPr="00124894">
        <w:rPr>
          <w:bCs/>
          <w:sz w:val="24"/>
          <w:szCs w:val="24"/>
          <w:lang w:eastAsia="ar-SA"/>
        </w:rPr>
        <w:t xml:space="preserve"> w tym:</w:t>
      </w:r>
    </w:p>
    <w:p w:rsidR="00F1582F" w:rsidRPr="00F1582F" w:rsidRDefault="00F1582F" w:rsidP="00C12FDF">
      <w:pPr>
        <w:numPr>
          <w:ilvl w:val="1"/>
          <w:numId w:val="67"/>
        </w:numPr>
        <w:tabs>
          <w:tab w:val="left" w:pos="284"/>
        </w:tabs>
        <w:autoSpaceDE w:val="0"/>
        <w:spacing w:after="0" w:line="360" w:lineRule="auto"/>
        <w:ind w:left="0" w:firstLine="0"/>
        <w:contextualSpacing/>
        <w:jc w:val="left"/>
        <w:rPr>
          <w:sz w:val="24"/>
          <w:szCs w:val="24"/>
          <w:lang w:eastAsia="ar-SA"/>
        </w:rPr>
      </w:pPr>
      <w:proofErr w:type="gramStart"/>
      <w:r w:rsidRPr="00F1582F">
        <w:rPr>
          <w:sz w:val="24"/>
          <w:szCs w:val="24"/>
          <w:lang w:eastAsia="ar-SA"/>
        </w:rPr>
        <w:t>projekty</w:t>
      </w:r>
      <w:proofErr w:type="gramEnd"/>
      <w:r w:rsidRPr="00F1582F">
        <w:rPr>
          <w:sz w:val="24"/>
          <w:szCs w:val="24"/>
          <w:lang w:eastAsia="ar-SA"/>
        </w:rPr>
        <w:t xml:space="preserve"> budowlane wielobranżowe do 3 miesięcy od dnia zawarcia umowy, wykonane na podstawie PFU, wraz z uzyskaniem decyzji celu publicznego,</w:t>
      </w:r>
    </w:p>
    <w:p w:rsidR="00F1582F" w:rsidRPr="00F1582F" w:rsidRDefault="00F1582F" w:rsidP="00C12FDF">
      <w:pPr>
        <w:numPr>
          <w:ilvl w:val="1"/>
          <w:numId w:val="67"/>
        </w:numPr>
        <w:tabs>
          <w:tab w:val="left" w:pos="284"/>
        </w:tabs>
        <w:autoSpaceDE w:val="0"/>
        <w:spacing w:after="0" w:line="360" w:lineRule="auto"/>
        <w:ind w:left="0" w:firstLine="0"/>
        <w:contextualSpacing/>
        <w:jc w:val="left"/>
        <w:rPr>
          <w:sz w:val="24"/>
          <w:szCs w:val="24"/>
          <w:lang w:eastAsia="ar-SA"/>
        </w:rPr>
      </w:pPr>
      <w:proofErr w:type="gramStart"/>
      <w:r w:rsidRPr="00F1582F">
        <w:rPr>
          <w:sz w:val="24"/>
          <w:szCs w:val="24"/>
          <w:lang w:eastAsia="ar-SA"/>
        </w:rPr>
        <w:t>uzyskanie</w:t>
      </w:r>
      <w:proofErr w:type="gramEnd"/>
      <w:r w:rsidRPr="00F1582F">
        <w:rPr>
          <w:sz w:val="24"/>
          <w:szCs w:val="24"/>
          <w:lang w:eastAsia="ar-SA"/>
        </w:rPr>
        <w:t xml:space="preserve"> decyzji pozwolenia na budowę w terminie 30 dni od daty zaakceptowania przez Zamawiającego dokumentacji, o której mowa w lit. b.,</w:t>
      </w:r>
    </w:p>
    <w:p w:rsidR="00F1582F" w:rsidRPr="00F1582F" w:rsidRDefault="00F1582F" w:rsidP="00C12FDF">
      <w:pPr>
        <w:numPr>
          <w:ilvl w:val="1"/>
          <w:numId w:val="67"/>
        </w:numPr>
        <w:tabs>
          <w:tab w:val="left" w:pos="284"/>
        </w:tabs>
        <w:autoSpaceDE w:val="0"/>
        <w:spacing w:after="0" w:line="360" w:lineRule="auto"/>
        <w:ind w:left="0" w:firstLine="0"/>
        <w:contextualSpacing/>
        <w:jc w:val="left"/>
        <w:rPr>
          <w:sz w:val="24"/>
          <w:szCs w:val="24"/>
          <w:lang w:eastAsia="ar-SA"/>
        </w:rPr>
      </w:pPr>
      <w:proofErr w:type="gramStart"/>
      <w:r w:rsidRPr="00F1582F">
        <w:rPr>
          <w:sz w:val="24"/>
          <w:szCs w:val="24"/>
          <w:lang w:eastAsia="ar-SA"/>
        </w:rPr>
        <w:t>projekty</w:t>
      </w:r>
      <w:proofErr w:type="gramEnd"/>
      <w:r w:rsidRPr="00F1582F">
        <w:rPr>
          <w:sz w:val="24"/>
          <w:szCs w:val="24"/>
          <w:lang w:eastAsia="ar-SA"/>
        </w:rPr>
        <w:t xml:space="preserve"> wykonawcze wielobranżowe do 4 miesięcy od dnia zawarcia umowy,</w:t>
      </w:r>
    </w:p>
    <w:p w:rsidR="008A766E" w:rsidRPr="00F1582F" w:rsidRDefault="00476EC8" w:rsidP="00C12FDF">
      <w:pPr>
        <w:numPr>
          <w:ilvl w:val="1"/>
          <w:numId w:val="67"/>
        </w:numPr>
        <w:tabs>
          <w:tab w:val="left" w:pos="284"/>
        </w:tabs>
        <w:autoSpaceDE w:val="0"/>
        <w:spacing w:after="0" w:line="360" w:lineRule="auto"/>
        <w:ind w:left="0" w:firstLine="0"/>
        <w:contextualSpacing/>
        <w:jc w:val="left"/>
        <w:rPr>
          <w:sz w:val="24"/>
          <w:szCs w:val="24"/>
          <w:lang w:eastAsia="ar-SA"/>
        </w:rPr>
      </w:pPr>
      <w:proofErr w:type="gramStart"/>
      <w:r>
        <w:rPr>
          <w:sz w:val="24"/>
          <w:szCs w:val="24"/>
          <w:lang w:eastAsia="ar-SA"/>
        </w:rPr>
        <w:t>wykonanie</w:t>
      </w:r>
      <w:proofErr w:type="gramEnd"/>
      <w:r>
        <w:rPr>
          <w:sz w:val="24"/>
          <w:szCs w:val="24"/>
          <w:lang w:eastAsia="ar-SA"/>
        </w:rPr>
        <w:t xml:space="preserve"> robót budow</w:t>
      </w:r>
      <w:r w:rsidR="00F1582F" w:rsidRPr="00F1582F">
        <w:rPr>
          <w:sz w:val="24"/>
          <w:szCs w:val="24"/>
          <w:lang w:eastAsia="ar-SA"/>
        </w:rPr>
        <w:t>l</w:t>
      </w:r>
      <w:r>
        <w:rPr>
          <w:sz w:val="24"/>
          <w:szCs w:val="24"/>
          <w:lang w:eastAsia="ar-SA"/>
        </w:rPr>
        <w:t>a</w:t>
      </w:r>
      <w:r w:rsidR="00F1582F" w:rsidRPr="00F1582F">
        <w:rPr>
          <w:sz w:val="24"/>
          <w:szCs w:val="24"/>
          <w:lang w:eastAsia="ar-SA"/>
        </w:rPr>
        <w:t xml:space="preserve">nych oraz uzyskanie decyzji pozwolenia </w:t>
      </w:r>
      <w:r w:rsidR="00F1582F">
        <w:rPr>
          <w:sz w:val="24"/>
          <w:szCs w:val="24"/>
          <w:lang w:eastAsia="ar-SA"/>
        </w:rPr>
        <w:t xml:space="preserve">na użytkowanie do 28.04.2023 </w:t>
      </w:r>
      <w:proofErr w:type="gramStart"/>
      <w:r w:rsidR="00F1582F">
        <w:rPr>
          <w:sz w:val="24"/>
          <w:szCs w:val="24"/>
          <w:lang w:eastAsia="ar-SA"/>
        </w:rPr>
        <w:t>r</w:t>
      </w:r>
      <w:proofErr w:type="gramEnd"/>
      <w:r w:rsidR="00F1582F">
        <w:rPr>
          <w:sz w:val="24"/>
          <w:szCs w:val="24"/>
          <w:lang w:eastAsia="ar-SA"/>
        </w:rPr>
        <w:t>.</w:t>
      </w:r>
    </w:p>
    <w:p w:rsidR="00284617" w:rsidRPr="00DA6E7E" w:rsidRDefault="00284617" w:rsidP="00C12FDF">
      <w:pPr>
        <w:autoSpaceDE w:val="0"/>
        <w:spacing w:after="0" w:line="360" w:lineRule="auto"/>
        <w:ind w:left="0" w:firstLine="0"/>
        <w:contextualSpacing/>
        <w:jc w:val="left"/>
        <w:rPr>
          <w:sz w:val="24"/>
          <w:szCs w:val="24"/>
        </w:rPr>
      </w:pPr>
      <w:r w:rsidRPr="00284617">
        <w:rPr>
          <w:sz w:val="24"/>
          <w:szCs w:val="24"/>
        </w:rPr>
        <w:t>Bieg i upływ terminu w niniejszej Umowie określane są zgodnie z przepisami Kodeksu cywilnego</w:t>
      </w:r>
      <w:r>
        <w:rPr>
          <w:sz w:val="24"/>
          <w:szCs w:val="24"/>
        </w:rPr>
        <w:t>.</w:t>
      </w:r>
    </w:p>
    <w:p w:rsidR="00AB7E8E" w:rsidRPr="00DA6E7E" w:rsidRDefault="00AB7E8E" w:rsidP="00C12FDF">
      <w:pPr>
        <w:numPr>
          <w:ilvl w:val="0"/>
          <w:numId w:val="9"/>
        </w:numPr>
        <w:tabs>
          <w:tab w:val="clear" w:pos="0"/>
          <w:tab w:val="num" w:pos="426"/>
        </w:tabs>
        <w:spacing w:after="0" w:line="360" w:lineRule="auto"/>
        <w:ind w:left="0" w:firstLine="0"/>
        <w:contextualSpacing/>
        <w:jc w:val="left"/>
        <w:rPr>
          <w:bCs/>
          <w:sz w:val="24"/>
          <w:szCs w:val="24"/>
          <w:lang w:eastAsia="ar-SA"/>
        </w:rPr>
      </w:pPr>
      <w:r w:rsidRPr="00DA6E7E">
        <w:rPr>
          <w:bCs/>
          <w:sz w:val="24"/>
          <w:szCs w:val="24"/>
          <w:lang w:eastAsia="ar-SA"/>
        </w:rPr>
        <w:t>Przekazanie Terenu Budowy</w:t>
      </w:r>
      <w:r w:rsidR="00AB6C4A" w:rsidRPr="00DA6E7E">
        <w:rPr>
          <w:bCs/>
          <w:sz w:val="24"/>
          <w:szCs w:val="24"/>
          <w:lang w:eastAsia="ar-SA"/>
        </w:rPr>
        <w:t xml:space="preserve"> odbędzie się w terminie uzgodnionym z Wykonawcą i będzie uzależniony od aktualnych warunków</w:t>
      </w:r>
      <w:r w:rsidR="004D1FDF" w:rsidRPr="00DA6E7E">
        <w:rPr>
          <w:bCs/>
          <w:sz w:val="24"/>
          <w:szCs w:val="24"/>
          <w:lang w:eastAsia="ar-SA"/>
        </w:rPr>
        <w:t xml:space="preserve"> </w:t>
      </w:r>
      <w:r w:rsidR="004D1FDF" w:rsidRPr="00DA6E7E">
        <w:rPr>
          <w:sz w:val="24"/>
          <w:szCs w:val="24"/>
        </w:rPr>
        <w:t>atmosferycznych</w:t>
      </w:r>
      <w:r w:rsidRPr="00DA6E7E">
        <w:rPr>
          <w:bCs/>
          <w:sz w:val="24"/>
          <w:szCs w:val="24"/>
          <w:lang w:eastAsia="ar-SA"/>
        </w:rPr>
        <w:t>.</w:t>
      </w:r>
    </w:p>
    <w:p w:rsidR="00AB7E8E" w:rsidRPr="00DA6E7E" w:rsidRDefault="00AB7E8E" w:rsidP="00C12FDF">
      <w:pPr>
        <w:numPr>
          <w:ilvl w:val="0"/>
          <w:numId w:val="9"/>
        </w:numPr>
        <w:tabs>
          <w:tab w:val="clear" w:pos="0"/>
          <w:tab w:val="num" w:pos="426"/>
        </w:tabs>
        <w:spacing w:after="0" w:line="360" w:lineRule="auto"/>
        <w:ind w:left="0" w:firstLine="0"/>
        <w:contextualSpacing/>
        <w:jc w:val="left"/>
        <w:rPr>
          <w:sz w:val="24"/>
          <w:szCs w:val="24"/>
        </w:rPr>
      </w:pPr>
      <w:r w:rsidRPr="00DA6E7E">
        <w:rPr>
          <w:bCs/>
          <w:sz w:val="24"/>
          <w:szCs w:val="24"/>
          <w:lang w:eastAsia="ar-SA"/>
        </w:rPr>
        <w:t>Przekazanie Ter</w:t>
      </w:r>
      <w:r w:rsidR="00AB6C4A" w:rsidRPr="00DA6E7E">
        <w:rPr>
          <w:bCs/>
          <w:sz w:val="24"/>
          <w:szCs w:val="24"/>
          <w:lang w:eastAsia="ar-SA"/>
        </w:rPr>
        <w:t>e</w:t>
      </w:r>
      <w:r w:rsidRPr="00DA6E7E">
        <w:rPr>
          <w:bCs/>
          <w:sz w:val="24"/>
          <w:szCs w:val="24"/>
          <w:lang w:eastAsia="ar-SA"/>
        </w:rPr>
        <w:t>nu Budowy nastąpi na podstawie protokołu</w:t>
      </w:r>
      <w:r w:rsidR="003C3173" w:rsidRPr="003C3173">
        <w:rPr>
          <w:bCs/>
          <w:sz w:val="24"/>
          <w:szCs w:val="24"/>
          <w:lang w:eastAsia="ar-SA"/>
        </w:rPr>
        <w:t xml:space="preserve"> </w:t>
      </w:r>
      <w:r w:rsidR="003C3173">
        <w:rPr>
          <w:bCs/>
          <w:sz w:val="24"/>
          <w:szCs w:val="24"/>
          <w:lang w:eastAsia="ar-SA"/>
        </w:rPr>
        <w:t>w formie pisemnej</w:t>
      </w:r>
      <w:r w:rsidRPr="00DA6E7E">
        <w:rPr>
          <w:bCs/>
          <w:sz w:val="24"/>
          <w:szCs w:val="24"/>
          <w:lang w:eastAsia="ar-SA"/>
        </w:rPr>
        <w:t>.</w:t>
      </w:r>
    </w:p>
    <w:p w:rsidR="00AB7E8E" w:rsidRPr="00DA6E7E" w:rsidRDefault="00AB7E8E" w:rsidP="00C12FDF">
      <w:pPr>
        <w:numPr>
          <w:ilvl w:val="0"/>
          <w:numId w:val="9"/>
        </w:numPr>
        <w:tabs>
          <w:tab w:val="clear" w:pos="0"/>
          <w:tab w:val="num" w:pos="426"/>
        </w:tabs>
        <w:spacing w:after="0" w:line="360" w:lineRule="auto"/>
        <w:ind w:left="0" w:firstLine="0"/>
        <w:contextualSpacing/>
        <w:jc w:val="left"/>
        <w:rPr>
          <w:sz w:val="24"/>
          <w:szCs w:val="24"/>
        </w:rPr>
      </w:pPr>
      <w:r w:rsidRPr="00DA6E7E">
        <w:rPr>
          <w:bCs/>
          <w:sz w:val="24"/>
          <w:szCs w:val="24"/>
          <w:lang w:eastAsia="ar-SA"/>
        </w:rPr>
        <w:t>Wykonawca najpóźniej w dniu złożenia wniosku o przekazanie Terenu Budowy przekaże Zamawiającemu oświadczenie Kierownika Budowy (robót), stwierdzające sporządzenie Planu Bezpieczeństwa i Ochrony Zdrowia oraz przyjęcie obowiązku kierowania budową (robotami budowlanymi), a także zaświadczenie, o którym mowa w art. 12 ust. 7 ustawy Prawo Budowlane.</w:t>
      </w:r>
    </w:p>
    <w:p w:rsidR="008A766E" w:rsidRDefault="00AB7E8E" w:rsidP="00C12FDF">
      <w:pPr>
        <w:numPr>
          <w:ilvl w:val="0"/>
          <w:numId w:val="9"/>
        </w:numPr>
        <w:tabs>
          <w:tab w:val="clear" w:pos="0"/>
          <w:tab w:val="num" w:pos="426"/>
        </w:tabs>
        <w:spacing w:after="0" w:line="360" w:lineRule="auto"/>
        <w:ind w:left="0" w:firstLine="0"/>
        <w:contextualSpacing/>
        <w:jc w:val="left"/>
        <w:rPr>
          <w:sz w:val="24"/>
          <w:szCs w:val="24"/>
        </w:rPr>
      </w:pPr>
      <w:r w:rsidRPr="00DA6E7E">
        <w:rPr>
          <w:bCs/>
          <w:sz w:val="24"/>
          <w:szCs w:val="24"/>
          <w:lang w:eastAsia="ar-SA"/>
        </w:rPr>
        <w:t xml:space="preserve">Przedmiot Umowy zostanie zrealizowany przez Wykonawcę zgodnie z opracowanym przez niego HRF oraz terminami wskazanymi w Umowie. HRF powinien zostać przedstawiony Zamawiającemu do zatwierdzenia nie później niż 7 dni </w:t>
      </w:r>
      <w:r w:rsidR="003461B3" w:rsidRPr="00DA6E7E">
        <w:rPr>
          <w:bCs/>
          <w:sz w:val="24"/>
          <w:szCs w:val="24"/>
          <w:lang w:eastAsia="ar-SA"/>
        </w:rPr>
        <w:t xml:space="preserve">roboczych </w:t>
      </w:r>
      <w:r w:rsidRPr="00DA6E7E">
        <w:rPr>
          <w:bCs/>
          <w:sz w:val="24"/>
          <w:szCs w:val="24"/>
          <w:lang w:eastAsia="ar-SA"/>
        </w:rPr>
        <w:t>od dnia zawarcia niniejszej Umowy.</w:t>
      </w:r>
    </w:p>
    <w:p w:rsidR="008A766E" w:rsidRDefault="008A766E" w:rsidP="00C12FDF">
      <w:pPr>
        <w:numPr>
          <w:ilvl w:val="0"/>
          <w:numId w:val="9"/>
        </w:numPr>
        <w:tabs>
          <w:tab w:val="clear" w:pos="0"/>
          <w:tab w:val="num" w:pos="426"/>
        </w:tabs>
        <w:spacing w:after="0" w:line="360" w:lineRule="auto"/>
        <w:ind w:left="0" w:firstLine="0"/>
        <w:contextualSpacing/>
        <w:jc w:val="left"/>
        <w:rPr>
          <w:sz w:val="24"/>
          <w:szCs w:val="24"/>
        </w:rPr>
      </w:pPr>
      <w:r w:rsidRPr="008A766E">
        <w:rPr>
          <w:bCs/>
          <w:sz w:val="24"/>
          <w:szCs w:val="24"/>
          <w:lang w:eastAsia="ar-SA"/>
        </w:rPr>
        <w:t>Przez wykonanie zamówienia rozumie się dokonanie Odbioru Końcowego. Termin, o którym mowa w ust. 1</w:t>
      </w:r>
      <w:r w:rsidR="00840824">
        <w:rPr>
          <w:bCs/>
          <w:sz w:val="24"/>
          <w:szCs w:val="24"/>
          <w:lang w:eastAsia="ar-SA"/>
        </w:rPr>
        <w:t xml:space="preserve"> </w:t>
      </w:r>
      <w:r w:rsidRPr="008A766E">
        <w:rPr>
          <w:bCs/>
          <w:sz w:val="24"/>
          <w:szCs w:val="24"/>
          <w:lang w:eastAsia="ar-SA"/>
        </w:rPr>
        <w:t xml:space="preserve">niniejszego paragrafu będzie uważany za dochowany, o ile przed ich upływem Strony sporządzą </w:t>
      </w:r>
      <w:r w:rsidR="00A9170D" w:rsidRPr="008A766E">
        <w:rPr>
          <w:bCs/>
          <w:sz w:val="24"/>
          <w:szCs w:val="24"/>
          <w:lang w:eastAsia="ar-SA"/>
        </w:rPr>
        <w:t xml:space="preserve">Protokół Odbioru Końcowego </w:t>
      </w:r>
      <w:r w:rsidRPr="008A766E">
        <w:rPr>
          <w:bCs/>
          <w:sz w:val="24"/>
          <w:szCs w:val="24"/>
          <w:lang w:eastAsia="ar-SA"/>
        </w:rPr>
        <w:t xml:space="preserve">przedmiotu umowy, stwierdzające kompletne i zgodne z niniejszą umową wykonanie przedmiotu umowy oraz nastąpi przekazanie Zamawiającemu wszystkich znajdujących się w posiadaniu Wykonawcy dokumentów, </w:t>
      </w:r>
      <w:proofErr w:type="gramStart"/>
      <w:r w:rsidRPr="008A766E">
        <w:rPr>
          <w:bCs/>
          <w:sz w:val="24"/>
          <w:szCs w:val="24"/>
          <w:lang w:eastAsia="ar-SA"/>
        </w:rPr>
        <w:t>określonych co</w:t>
      </w:r>
      <w:proofErr w:type="gramEnd"/>
      <w:r w:rsidRPr="008A766E">
        <w:rPr>
          <w:bCs/>
          <w:sz w:val="24"/>
          <w:szCs w:val="24"/>
          <w:lang w:eastAsia="ar-SA"/>
        </w:rPr>
        <w:t xml:space="preserve"> do rodzaju w § 20 niniejszej umowy.</w:t>
      </w:r>
    </w:p>
    <w:p w:rsidR="008A766E" w:rsidRPr="008A766E" w:rsidRDefault="008A766E" w:rsidP="00C12FDF">
      <w:pPr>
        <w:numPr>
          <w:ilvl w:val="0"/>
          <w:numId w:val="9"/>
        </w:numPr>
        <w:tabs>
          <w:tab w:val="clear" w:pos="0"/>
          <w:tab w:val="num" w:pos="426"/>
        </w:tabs>
        <w:spacing w:after="0" w:line="360" w:lineRule="auto"/>
        <w:ind w:left="0" w:firstLine="0"/>
        <w:contextualSpacing/>
        <w:jc w:val="left"/>
        <w:rPr>
          <w:sz w:val="24"/>
          <w:szCs w:val="24"/>
        </w:rPr>
      </w:pPr>
      <w:r w:rsidRPr="008A766E">
        <w:rPr>
          <w:bCs/>
          <w:sz w:val="24"/>
          <w:szCs w:val="24"/>
          <w:lang w:eastAsia="ar-SA"/>
        </w:rPr>
        <w:t xml:space="preserve">Za termin zakończenia przedmiotu umowy uważa się datę podpisania </w:t>
      </w:r>
      <w:r w:rsidR="00A9170D" w:rsidRPr="008A766E">
        <w:rPr>
          <w:bCs/>
          <w:sz w:val="24"/>
          <w:szCs w:val="24"/>
          <w:lang w:eastAsia="ar-SA"/>
        </w:rPr>
        <w:t xml:space="preserve">Protokołu </w:t>
      </w:r>
      <w:r w:rsidRPr="008A766E">
        <w:rPr>
          <w:bCs/>
          <w:sz w:val="24"/>
          <w:szCs w:val="24"/>
          <w:lang w:eastAsia="ar-SA"/>
        </w:rPr>
        <w:t xml:space="preserve">Odbioru Końcowego, o którym mowa w § </w:t>
      </w:r>
      <w:r>
        <w:rPr>
          <w:bCs/>
          <w:sz w:val="24"/>
          <w:szCs w:val="24"/>
          <w:lang w:eastAsia="ar-SA"/>
        </w:rPr>
        <w:t>21</w:t>
      </w:r>
      <w:r w:rsidRPr="008A766E">
        <w:rPr>
          <w:bCs/>
          <w:sz w:val="24"/>
          <w:szCs w:val="24"/>
          <w:lang w:eastAsia="ar-SA"/>
        </w:rPr>
        <w:t xml:space="preserve"> niniejszej umowy.</w:t>
      </w:r>
    </w:p>
    <w:p w:rsidR="00AB7E8E" w:rsidRPr="00DA6E7E" w:rsidRDefault="00AB7E8E" w:rsidP="00C12FDF">
      <w:pPr>
        <w:numPr>
          <w:ilvl w:val="0"/>
          <w:numId w:val="9"/>
        </w:numPr>
        <w:tabs>
          <w:tab w:val="clear" w:pos="0"/>
          <w:tab w:val="num" w:pos="426"/>
        </w:tabs>
        <w:spacing w:after="0" w:line="360" w:lineRule="auto"/>
        <w:ind w:left="0" w:firstLine="0"/>
        <w:contextualSpacing/>
        <w:jc w:val="left"/>
        <w:rPr>
          <w:sz w:val="24"/>
          <w:szCs w:val="24"/>
        </w:rPr>
      </w:pPr>
      <w:r w:rsidRPr="00DA6E7E">
        <w:rPr>
          <w:bCs/>
          <w:sz w:val="24"/>
          <w:szCs w:val="24"/>
          <w:lang w:eastAsia="ar-SA"/>
        </w:rPr>
        <w:t>Wykonawca powinien wykonać wszelkie wymagane roboty i czynności zgodnie z niniejszą Umową w terminie umożliwiającym prawidłowe i terminowe wykonanie całości Przedmiotu Umowy.</w:t>
      </w:r>
    </w:p>
    <w:p w:rsidR="00AB7E8E" w:rsidRPr="00DA6E7E" w:rsidRDefault="00AB7E8E" w:rsidP="00C12FDF">
      <w:pPr>
        <w:numPr>
          <w:ilvl w:val="0"/>
          <w:numId w:val="9"/>
        </w:numPr>
        <w:tabs>
          <w:tab w:val="clear" w:pos="0"/>
          <w:tab w:val="num" w:pos="426"/>
        </w:tabs>
        <w:spacing w:after="0" w:line="360" w:lineRule="auto"/>
        <w:ind w:left="0" w:firstLine="0"/>
        <w:contextualSpacing/>
        <w:jc w:val="left"/>
        <w:rPr>
          <w:sz w:val="24"/>
          <w:szCs w:val="24"/>
        </w:rPr>
      </w:pPr>
      <w:r w:rsidRPr="00DA6E7E">
        <w:rPr>
          <w:bCs/>
          <w:sz w:val="24"/>
          <w:szCs w:val="24"/>
          <w:lang w:eastAsia="ar-SA"/>
        </w:rPr>
        <w:t>Termin</w:t>
      </w:r>
      <w:r w:rsidR="008A766E">
        <w:rPr>
          <w:bCs/>
          <w:sz w:val="24"/>
          <w:szCs w:val="24"/>
          <w:lang w:eastAsia="ar-SA"/>
        </w:rPr>
        <w:t>y określone</w:t>
      </w:r>
      <w:r w:rsidRPr="00DA6E7E">
        <w:rPr>
          <w:bCs/>
          <w:sz w:val="24"/>
          <w:szCs w:val="24"/>
          <w:lang w:eastAsia="ar-SA"/>
        </w:rPr>
        <w:t xml:space="preserve"> § 3 ust. 1 </w:t>
      </w:r>
      <w:r w:rsidR="008A766E">
        <w:rPr>
          <w:bCs/>
          <w:sz w:val="24"/>
          <w:szCs w:val="24"/>
          <w:lang w:eastAsia="ar-SA"/>
        </w:rPr>
        <w:t>lit. a-e mogą</w:t>
      </w:r>
      <w:r w:rsidRPr="00DA6E7E">
        <w:rPr>
          <w:bCs/>
          <w:sz w:val="24"/>
          <w:szCs w:val="24"/>
          <w:lang w:eastAsia="ar-SA"/>
        </w:rPr>
        <w:t xml:space="preserve"> ulec zmianie wyłącznie na warunkach określonych w § 2</w:t>
      </w:r>
      <w:r w:rsidR="00572487" w:rsidRPr="00DA6E7E">
        <w:rPr>
          <w:bCs/>
          <w:sz w:val="24"/>
          <w:szCs w:val="24"/>
          <w:lang w:eastAsia="ar-SA"/>
        </w:rPr>
        <w:t xml:space="preserve">3 </w:t>
      </w:r>
      <w:proofErr w:type="gramStart"/>
      <w:r w:rsidR="00572487" w:rsidRPr="00DA6E7E">
        <w:rPr>
          <w:bCs/>
          <w:sz w:val="24"/>
          <w:szCs w:val="24"/>
          <w:lang w:eastAsia="ar-SA"/>
        </w:rPr>
        <w:t>ust</w:t>
      </w:r>
      <w:r w:rsidR="008D7F3C">
        <w:rPr>
          <w:bCs/>
          <w:sz w:val="24"/>
          <w:szCs w:val="24"/>
          <w:lang w:eastAsia="ar-SA"/>
        </w:rPr>
        <w:t>.</w:t>
      </w:r>
      <w:r w:rsidR="00572487" w:rsidRPr="00DA6E7E">
        <w:rPr>
          <w:bCs/>
          <w:sz w:val="24"/>
          <w:szCs w:val="24"/>
          <w:lang w:eastAsia="ar-SA"/>
        </w:rPr>
        <w:t xml:space="preserve"> 1 </w:t>
      </w:r>
      <w:r w:rsidRPr="00DA6E7E">
        <w:rPr>
          <w:bCs/>
          <w:sz w:val="24"/>
          <w:szCs w:val="24"/>
          <w:lang w:eastAsia="ar-SA"/>
        </w:rPr>
        <w:t xml:space="preserve"> niniejszej</w:t>
      </w:r>
      <w:proofErr w:type="gramEnd"/>
      <w:r w:rsidRPr="00DA6E7E">
        <w:rPr>
          <w:bCs/>
          <w:sz w:val="24"/>
          <w:szCs w:val="24"/>
          <w:lang w:eastAsia="ar-SA"/>
        </w:rPr>
        <w:t xml:space="preserve"> Umowy.</w:t>
      </w:r>
    </w:p>
    <w:p w:rsidR="00AB7E8E" w:rsidRPr="00C83EB5" w:rsidRDefault="00AB7E8E" w:rsidP="00C12FDF">
      <w:pPr>
        <w:keepNext/>
        <w:keepLines/>
        <w:numPr>
          <w:ilvl w:val="0"/>
          <w:numId w:val="73"/>
        </w:numPr>
        <w:tabs>
          <w:tab w:val="left" w:pos="284"/>
          <w:tab w:val="num" w:pos="426"/>
        </w:tabs>
        <w:autoSpaceDE w:val="0"/>
        <w:spacing w:before="240" w:after="0" w:line="360" w:lineRule="auto"/>
        <w:ind w:left="0" w:firstLine="0"/>
        <w:jc w:val="center"/>
        <w:rPr>
          <w:sz w:val="24"/>
          <w:szCs w:val="24"/>
        </w:rPr>
      </w:pPr>
      <w:r w:rsidRPr="00C83EB5">
        <w:rPr>
          <w:b/>
          <w:bCs/>
          <w:sz w:val="24"/>
          <w:szCs w:val="24"/>
          <w:lang w:eastAsia="ar-SA"/>
        </w:rPr>
        <w:t>4</w:t>
      </w:r>
      <w:r w:rsidR="00C83EB5">
        <w:rPr>
          <w:b/>
          <w:bCs/>
          <w:sz w:val="24"/>
          <w:szCs w:val="24"/>
          <w:lang w:eastAsia="ar-SA"/>
        </w:rPr>
        <w:br/>
      </w:r>
      <w:r w:rsidRPr="00C83EB5">
        <w:rPr>
          <w:b/>
          <w:bCs/>
          <w:sz w:val="24"/>
          <w:szCs w:val="24"/>
          <w:lang w:eastAsia="ar-SA"/>
        </w:rPr>
        <w:t>PODWYKONAWCY</w:t>
      </w:r>
    </w:p>
    <w:p w:rsidR="00AB7E8E" w:rsidRPr="00DA6E7E" w:rsidRDefault="00AB7E8E" w:rsidP="00C12FDF">
      <w:pPr>
        <w:numPr>
          <w:ilvl w:val="0"/>
          <w:numId w:val="76"/>
        </w:numPr>
        <w:tabs>
          <w:tab w:val="clear" w:pos="0"/>
          <w:tab w:val="num" w:pos="284"/>
        </w:tabs>
        <w:spacing w:after="0" w:line="360" w:lineRule="auto"/>
        <w:ind w:left="0" w:firstLine="0"/>
        <w:contextualSpacing/>
        <w:jc w:val="left"/>
        <w:rPr>
          <w:sz w:val="24"/>
          <w:szCs w:val="24"/>
        </w:rPr>
      </w:pPr>
      <w:r w:rsidRPr="00DA6E7E">
        <w:rPr>
          <w:sz w:val="24"/>
          <w:szCs w:val="24"/>
          <w:lang w:eastAsia="ar-SA"/>
        </w:rPr>
        <w:t>Wykonawca może powierzyć podwykonawcom (dalej: „</w:t>
      </w:r>
      <w:r w:rsidRPr="00DA6E7E">
        <w:rPr>
          <w:b/>
          <w:bCs/>
          <w:sz w:val="24"/>
          <w:szCs w:val="24"/>
          <w:lang w:eastAsia="ar-SA"/>
        </w:rPr>
        <w:t>Podwykonawcy</w:t>
      </w:r>
      <w:r w:rsidRPr="00DA6E7E">
        <w:rPr>
          <w:sz w:val="24"/>
          <w:szCs w:val="24"/>
          <w:lang w:eastAsia="ar-SA"/>
        </w:rPr>
        <w:t>”) realizację Przedmiotu Umowy wyłącznie na podstawie Umowy o podwykonawstwo (dalej: „</w:t>
      </w:r>
      <w:r w:rsidRPr="00DA6E7E">
        <w:rPr>
          <w:b/>
          <w:bCs/>
          <w:sz w:val="24"/>
          <w:szCs w:val="24"/>
          <w:lang w:eastAsia="ar-SA"/>
        </w:rPr>
        <w:t>Umowa o podwykonawstwo</w:t>
      </w:r>
      <w:r w:rsidRPr="00DA6E7E">
        <w:rPr>
          <w:sz w:val="24"/>
          <w:szCs w:val="24"/>
          <w:lang w:eastAsia="ar-SA"/>
        </w:rPr>
        <w:t>”).</w:t>
      </w:r>
    </w:p>
    <w:p w:rsidR="00B97C95" w:rsidRPr="00DA6E7E" w:rsidRDefault="00AB7E8E" w:rsidP="00C12FDF">
      <w:pPr>
        <w:numPr>
          <w:ilvl w:val="0"/>
          <w:numId w:val="76"/>
        </w:numPr>
        <w:tabs>
          <w:tab w:val="clear" w:pos="0"/>
          <w:tab w:val="num" w:pos="284"/>
        </w:tabs>
        <w:spacing w:after="0" w:line="360" w:lineRule="auto"/>
        <w:ind w:left="0" w:firstLine="0"/>
        <w:contextualSpacing/>
        <w:jc w:val="left"/>
        <w:rPr>
          <w:sz w:val="24"/>
          <w:szCs w:val="24"/>
          <w:lang w:eastAsia="ar-SA"/>
        </w:rPr>
      </w:pPr>
      <w:r w:rsidRPr="00DA6E7E">
        <w:rPr>
          <w:sz w:val="24"/>
          <w:szCs w:val="24"/>
          <w:lang w:eastAsia="ar-SA"/>
        </w:rPr>
        <w:t>Zawieranie Umów o podwykonawstwo z Podwykonawcami odbywać się musi zgodnie z </w:t>
      </w:r>
      <w:r w:rsidR="00DC3A05">
        <w:rPr>
          <w:sz w:val="24"/>
          <w:szCs w:val="24"/>
          <w:lang w:eastAsia="ar-SA"/>
        </w:rPr>
        <w:t>przepisami</w:t>
      </w:r>
      <w:r w:rsidRPr="00DA6E7E">
        <w:rPr>
          <w:sz w:val="24"/>
          <w:szCs w:val="24"/>
          <w:lang w:eastAsia="ar-SA"/>
        </w:rPr>
        <w:t xml:space="preserve"> ustawy PZP.</w:t>
      </w:r>
    </w:p>
    <w:p w:rsidR="00AB7E8E" w:rsidRPr="00DA6E7E" w:rsidRDefault="00AB7E8E" w:rsidP="00C12FDF">
      <w:pPr>
        <w:numPr>
          <w:ilvl w:val="0"/>
          <w:numId w:val="76"/>
        </w:numPr>
        <w:tabs>
          <w:tab w:val="clear" w:pos="0"/>
          <w:tab w:val="num" w:pos="284"/>
        </w:tabs>
        <w:spacing w:after="0" w:line="360" w:lineRule="auto"/>
        <w:ind w:left="0" w:firstLine="0"/>
        <w:contextualSpacing/>
        <w:jc w:val="left"/>
        <w:rPr>
          <w:sz w:val="24"/>
          <w:szCs w:val="24"/>
          <w:lang w:eastAsia="ar-SA"/>
        </w:rPr>
      </w:pPr>
      <w:r w:rsidRPr="00DA6E7E">
        <w:rPr>
          <w:sz w:val="24"/>
          <w:szCs w:val="24"/>
          <w:lang w:eastAsia="ar-SA"/>
        </w:rPr>
        <w:t xml:space="preserve">Wykonawca, Podwykonawca lub dalszy Podwykonawca zamierzający zawrzeć Umowę </w:t>
      </w:r>
      <w:r w:rsidRPr="00DA6E7E">
        <w:rPr>
          <w:sz w:val="24"/>
          <w:szCs w:val="24"/>
          <w:lang w:eastAsia="ar-SA"/>
        </w:rPr>
        <w:br/>
        <w:t>o podwykonawstwo, której przedmiotem są roboty budowlane związane z realizacją Przedmiotu Umowy, jest obowiązany, w trakcie realizacji Umowy, do przedłożenia Zamawiającemu projektu Umowy o podwykonawstwo, przy czym Podwykonawca lub dalszy Podwykonawca jest obowiązany dołączyć zgodę Wykonawcy, wyrażoną w formie pisemnej pod rygorem nieważności, na zawarcie Umowy o podwykonawstwo o treści zgodnej z projektem Umowy.</w:t>
      </w:r>
    </w:p>
    <w:p w:rsidR="00222AC2" w:rsidRPr="00CA38C4" w:rsidRDefault="00AB7E8E" w:rsidP="00C12FDF">
      <w:pPr>
        <w:numPr>
          <w:ilvl w:val="0"/>
          <w:numId w:val="76"/>
        </w:numPr>
        <w:tabs>
          <w:tab w:val="clear" w:pos="0"/>
          <w:tab w:val="num" w:pos="284"/>
        </w:tabs>
        <w:spacing w:after="0" w:line="360" w:lineRule="auto"/>
        <w:ind w:left="0" w:firstLine="0"/>
        <w:contextualSpacing/>
        <w:jc w:val="left"/>
        <w:rPr>
          <w:sz w:val="24"/>
          <w:szCs w:val="24"/>
          <w:lang w:eastAsia="ar-SA"/>
        </w:rPr>
      </w:pPr>
      <w:r w:rsidRPr="00DA6E7E">
        <w:rPr>
          <w:sz w:val="24"/>
          <w:szCs w:val="24"/>
          <w:lang w:eastAsia="ar-SA"/>
        </w:rPr>
        <w:t>Termin zapłaty wynagrodzenia Podwykonawcy lub dalszemu Podwykonawcy przewidziany w Umowie o podwykonawstwo nie może być dłuższy niż 30 dni od dnia doręczenia Wykonawcy, Podwykonawcy lub dalszemu Podwykonawcy faktury lub rachunku</w:t>
      </w:r>
      <w:r w:rsidR="00222AC2" w:rsidRPr="00DA6E7E">
        <w:rPr>
          <w:sz w:val="24"/>
          <w:szCs w:val="24"/>
          <w:lang w:eastAsia="ar-SA"/>
        </w:rPr>
        <w:t>.</w:t>
      </w:r>
    </w:p>
    <w:p w:rsidR="00E17CB5" w:rsidRPr="00DA6E7E" w:rsidRDefault="00AB7E8E" w:rsidP="00C12FDF">
      <w:pPr>
        <w:numPr>
          <w:ilvl w:val="0"/>
          <w:numId w:val="76"/>
        </w:numPr>
        <w:tabs>
          <w:tab w:val="clear" w:pos="0"/>
          <w:tab w:val="num" w:pos="284"/>
        </w:tabs>
        <w:spacing w:after="0" w:line="360" w:lineRule="auto"/>
        <w:ind w:left="0" w:firstLine="0"/>
        <w:contextualSpacing/>
        <w:jc w:val="left"/>
        <w:rPr>
          <w:color w:val="000000"/>
          <w:sz w:val="24"/>
          <w:szCs w:val="24"/>
        </w:rPr>
      </w:pPr>
      <w:r w:rsidRPr="00DA6E7E">
        <w:rPr>
          <w:sz w:val="24"/>
          <w:szCs w:val="24"/>
          <w:lang w:eastAsia="ar-SA"/>
        </w:rPr>
        <w:t xml:space="preserve">Zamawiający w terminie 14 dni liczonym od daty otrzymania kompletu dokumentów, </w:t>
      </w:r>
      <w:r w:rsidRPr="00DA6E7E">
        <w:rPr>
          <w:sz w:val="24"/>
          <w:szCs w:val="24"/>
          <w:lang w:eastAsia="ar-SA"/>
        </w:rPr>
        <w:br/>
        <w:t xml:space="preserve">o których mowa w ust. 3 powyżej, zgłosi w formie pisemnej </w:t>
      </w:r>
      <w:r w:rsidR="00595431" w:rsidRPr="00DA6E7E">
        <w:rPr>
          <w:sz w:val="24"/>
          <w:szCs w:val="24"/>
          <w:lang w:eastAsia="ar-SA"/>
        </w:rPr>
        <w:t xml:space="preserve">pod rygorem nieważności </w:t>
      </w:r>
      <w:r w:rsidRPr="00DA6E7E">
        <w:rPr>
          <w:sz w:val="24"/>
          <w:szCs w:val="24"/>
          <w:lang w:eastAsia="ar-SA"/>
        </w:rPr>
        <w:t xml:space="preserve">zastrzeżenia do projektu Umowy o podwykonawstwo, której </w:t>
      </w:r>
      <w:r w:rsidRPr="00DA6E7E">
        <w:rPr>
          <w:color w:val="000000"/>
          <w:sz w:val="24"/>
          <w:szCs w:val="24"/>
          <w:lang w:eastAsia="ar-SA"/>
        </w:rPr>
        <w:t xml:space="preserve">przedmiotem są roboty budowlane, w </w:t>
      </w:r>
      <w:proofErr w:type="gramStart"/>
      <w:r w:rsidRPr="00DA6E7E">
        <w:rPr>
          <w:color w:val="000000"/>
          <w:sz w:val="24"/>
          <w:szCs w:val="24"/>
          <w:lang w:eastAsia="ar-SA"/>
        </w:rPr>
        <w:t>przypadku gdy</w:t>
      </w:r>
      <w:proofErr w:type="gramEnd"/>
      <w:r w:rsidR="00E17CB5" w:rsidRPr="00DA6E7E">
        <w:rPr>
          <w:color w:val="000000"/>
          <w:sz w:val="24"/>
          <w:szCs w:val="24"/>
          <w:lang w:eastAsia="ar-SA"/>
        </w:rPr>
        <w:t>:</w:t>
      </w:r>
    </w:p>
    <w:p w:rsidR="00E17CB5" w:rsidRPr="00DA6E7E" w:rsidRDefault="00E17CB5" w:rsidP="00C12FDF">
      <w:pPr>
        <w:numPr>
          <w:ilvl w:val="0"/>
          <w:numId w:val="54"/>
        </w:numPr>
        <w:shd w:val="clear" w:color="auto" w:fill="FFFFFF"/>
        <w:tabs>
          <w:tab w:val="num" w:pos="426"/>
        </w:tabs>
        <w:suppressAutoHyphens w:val="0"/>
        <w:spacing w:after="0" w:line="360" w:lineRule="auto"/>
        <w:ind w:left="0" w:firstLine="0"/>
        <w:jc w:val="left"/>
        <w:rPr>
          <w:rFonts w:eastAsia="Times New Roman"/>
          <w:color w:val="000000"/>
          <w:sz w:val="24"/>
          <w:szCs w:val="24"/>
          <w:lang w:eastAsia="pl-PL"/>
        </w:rPr>
      </w:pPr>
      <w:proofErr w:type="gramStart"/>
      <w:r w:rsidRPr="00DA6E7E">
        <w:rPr>
          <w:rFonts w:eastAsia="Times New Roman"/>
          <w:color w:val="000000"/>
          <w:sz w:val="24"/>
          <w:szCs w:val="24"/>
          <w:lang w:eastAsia="pl-PL"/>
        </w:rPr>
        <w:t>nie</w:t>
      </w:r>
      <w:proofErr w:type="gramEnd"/>
      <w:r w:rsidRPr="00DA6E7E">
        <w:rPr>
          <w:rFonts w:eastAsia="Times New Roman"/>
          <w:color w:val="000000"/>
          <w:sz w:val="24"/>
          <w:szCs w:val="24"/>
          <w:lang w:eastAsia="pl-PL"/>
        </w:rPr>
        <w:t xml:space="preserve"> spełnia ona wymagań określonych w dokumentach zamówienia, w tym SWZ, </w:t>
      </w:r>
    </w:p>
    <w:p w:rsidR="00E17CB5" w:rsidRPr="00DA6E7E" w:rsidRDefault="00E17CB5" w:rsidP="00C12FDF">
      <w:pPr>
        <w:numPr>
          <w:ilvl w:val="0"/>
          <w:numId w:val="54"/>
        </w:numPr>
        <w:shd w:val="clear" w:color="auto" w:fill="FFFFFF"/>
        <w:tabs>
          <w:tab w:val="num" w:pos="426"/>
        </w:tabs>
        <w:suppressAutoHyphens w:val="0"/>
        <w:spacing w:after="0" w:line="360" w:lineRule="auto"/>
        <w:ind w:left="0" w:firstLine="0"/>
        <w:jc w:val="left"/>
        <w:rPr>
          <w:rFonts w:eastAsia="Times New Roman"/>
          <w:color w:val="000000"/>
          <w:sz w:val="24"/>
          <w:szCs w:val="24"/>
          <w:lang w:eastAsia="pl-PL"/>
        </w:rPr>
      </w:pPr>
      <w:proofErr w:type="gramStart"/>
      <w:r w:rsidRPr="00DA6E7E">
        <w:rPr>
          <w:rFonts w:eastAsia="Times New Roman"/>
          <w:color w:val="000000"/>
          <w:sz w:val="24"/>
          <w:szCs w:val="24"/>
          <w:lang w:eastAsia="pl-PL"/>
        </w:rPr>
        <w:t>przewiduje</w:t>
      </w:r>
      <w:proofErr w:type="gramEnd"/>
      <w:r w:rsidRPr="00DA6E7E">
        <w:rPr>
          <w:rFonts w:eastAsia="Times New Roman"/>
          <w:color w:val="000000"/>
          <w:sz w:val="24"/>
          <w:szCs w:val="24"/>
          <w:lang w:eastAsia="pl-PL"/>
        </w:rPr>
        <w:t xml:space="preserve"> ona termin zapłaty wynagrodzenia</w:t>
      </w:r>
      <w:r w:rsidR="00D35804" w:rsidRPr="00DA6E7E">
        <w:rPr>
          <w:rFonts w:eastAsia="Times New Roman"/>
          <w:color w:val="000000"/>
          <w:sz w:val="24"/>
          <w:szCs w:val="24"/>
          <w:lang w:eastAsia="pl-PL"/>
        </w:rPr>
        <w:t xml:space="preserve"> dłuższy niż określony w ust. 4,</w:t>
      </w:r>
    </w:p>
    <w:p w:rsidR="00E17CB5" w:rsidRPr="00DA6E7E" w:rsidRDefault="00E17CB5" w:rsidP="00C12FDF">
      <w:pPr>
        <w:numPr>
          <w:ilvl w:val="0"/>
          <w:numId w:val="54"/>
        </w:numPr>
        <w:shd w:val="clear" w:color="auto" w:fill="FFFFFF"/>
        <w:tabs>
          <w:tab w:val="num" w:pos="426"/>
        </w:tabs>
        <w:suppressAutoHyphens w:val="0"/>
        <w:spacing w:after="0" w:line="360" w:lineRule="auto"/>
        <w:ind w:left="0" w:firstLine="0"/>
        <w:jc w:val="left"/>
        <w:rPr>
          <w:rFonts w:eastAsia="Times New Roman"/>
          <w:color w:val="000000"/>
          <w:sz w:val="24"/>
          <w:szCs w:val="24"/>
          <w:lang w:eastAsia="pl-PL"/>
        </w:rPr>
      </w:pPr>
      <w:r w:rsidRPr="00DA6E7E">
        <w:rPr>
          <w:rFonts w:eastAsia="Times New Roman"/>
          <w:color w:val="000000"/>
          <w:sz w:val="24"/>
          <w:szCs w:val="24"/>
          <w:lang w:eastAsia="pl-PL"/>
        </w:rPr>
        <w:t xml:space="preserve">zawiera ona </w:t>
      </w:r>
      <w:proofErr w:type="gramStart"/>
      <w:r w:rsidRPr="00DA6E7E">
        <w:rPr>
          <w:rFonts w:eastAsia="Times New Roman"/>
          <w:color w:val="000000"/>
          <w:sz w:val="24"/>
          <w:szCs w:val="24"/>
          <w:lang w:eastAsia="pl-PL"/>
        </w:rPr>
        <w:t>postanowienia  niezgodne</w:t>
      </w:r>
      <w:proofErr w:type="gramEnd"/>
      <w:r w:rsidRPr="00DA6E7E">
        <w:rPr>
          <w:rFonts w:eastAsia="Times New Roman"/>
          <w:color w:val="000000"/>
          <w:sz w:val="24"/>
          <w:szCs w:val="24"/>
          <w:lang w:eastAsia="pl-PL"/>
        </w:rPr>
        <w:t xml:space="preserve"> z ust</w:t>
      </w:r>
      <w:r w:rsidR="00D35804" w:rsidRPr="00DA6E7E">
        <w:rPr>
          <w:rFonts w:eastAsia="Times New Roman"/>
          <w:color w:val="000000"/>
          <w:sz w:val="24"/>
          <w:szCs w:val="24"/>
          <w:lang w:eastAsia="pl-PL"/>
        </w:rPr>
        <w:t>.</w:t>
      </w:r>
      <w:r w:rsidRPr="00DA6E7E">
        <w:rPr>
          <w:rFonts w:eastAsia="Times New Roman"/>
          <w:color w:val="000000"/>
          <w:sz w:val="24"/>
          <w:szCs w:val="24"/>
          <w:lang w:eastAsia="pl-PL"/>
        </w:rPr>
        <w:t xml:space="preserve"> </w:t>
      </w:r>
      <w:r w:rsidR="00DE6E62" w:rsidRPr="00DA6E7E">
        <w:rPr>
          <w:rFonts w:eastAsia="Times New Roman"/>
          <w:color w:val="000000"/>
          <w:sz w:val="24"/>
          <w:szCs w:val="24"/>
          <w:lang w:eastAsia="pl-PL"/>
        </w:rPr>
        <w:t>2</w:t>
      </w:r>
      <w:r w:rsidR="00B97C95" w:rsidRPr="00DA6E7E">
        <w:rPr>
          <w:rFonts w:eastAsia="Times New Roman"/>
          <w:color w:val="000000"/>
          <w:sz w:val="24"/>
          <w:szCs w:val="24"/>
          <w:lang w:eastAsia="pl-PL"/>
        </w:rPr>
        <w:t>1</w:t>
      </w:r>
      <w:r w:rsidR="00DE6E62" w:rsidRPr="00DA6E7E">
        <w:rPr>
          <w:rFonts w:eastAsia="Times New Roman"/>
          <w:color w:val="000000"/>
          <w:sz w:val="24"/>
          <w:szCs w:val="24"/>
          <w:lang w:eastAsia="pl-PL"/>
        </w:rPr>
        <w:t xml:space="preserve"> </w:t>
      </w:r>
      <w:r w:rsidR="00F760AB" w:rsidRPr="00DA6E7E">
        <w:rPr>
          <w:rFonts w:eastAsia="Times New Roman"/>
          <w:color w:val="000000"/>
          <w:sz w:val="24"/>
          <w:szCs w:val="24"/>
          <w:lang w:eastAsia="pl-PL"/>
        </w:rPr>
        <w:t>pkt 3</w:t>
      </w:r>
      <w:r w:rsidR="00D35804" w:rsidRPr="00DA6E7E">
        <w:rPr>
          <w:rFonts w:eastAsia="Times New Roman"/>
          <w:color w:val="000000"/>
          <w:sz w:val="24"/>
          <w:szCs w:val="24"/>
          <w:lang w:eastAsia="pl-PL"/>
        </w:rPr>
        <w:t>,</w:t>
      </w:r>
    </w:p>
    <w:p w:rsidR="00F53332" w:rsidRPr="00DA6E7E" w:rsidRDefault="00F53332" w:rsidP="00C12FDF">
      <w:pPr>
        <w:numPr>
          <w:ilvl w:val="0"/>
          <w:numId w:val="54"/>
        </w:numPr>
        <w:shd w:val="clear" w:color="auto" w:fill="FFFFFF"/>
        <w:tabs>
          <w:tab w:val="num" w:pos="426"/>
        </w:tabs>
        <w:suppressAutoHyphens w:val="0"/>
        <w:spacing w:after="0" w:line="360" w:lineRule="auto"/>
        <w:ind w:left="0" w:firstLine="0"/>
        <w:jc w:val="left"/>
        <w:rPr>
          <w:rFonts w:eastAsia="Times New Roman"/>
          <w:color w:val="000000"/>
          <w:sz w:val="24"/>
          <w:szCs w:val="24"/>
          <w:lang w:eastAsia="pl-PL"/>
        </w:rPr>
      </w:pPr>
      <w:proofErr w:type="gramStart"/>
      <w:r w:rsidRPr="00DA6E7E">
        <w:rPr>
          <w:rFonts w:eastAsia="Times New Roman"/>
          <w:color w:val="000000"/>
          <w:sz w:val="24"/>
          <w:szCs w:val="24"/>
          <w:lang w:eastAsia="pl-PL"/>
        </w:rPr>
        <w:t>zawiera</w:t>
      </w:r>
      <w:proofErr w:type="gramEnd"/>
      <w:r w:rsidRPr="00DA6E7E">
        <w:rPr>
          <w:rFonts w:eastAsia="Times New Roman"/>
          <w:color w:val="000000"/>
          <w:sz w:val="24"/>
          <w:szCs w:val="24"/>
          <w:lang w:eastAsia="pl-PL"/>
        </w:rPr>
        <w:t xml:space="preserve"> ona postanowienia sprzeczne z niniejszą Umową</w:t>
      </w:r>
      <w:r w:rsidR="00D35804" w:rsidRPr="00DA6E7E">
        <w:rPr>
          <w:rFonts w:eastAsia="Times New Roman"/>
          <w:color w:val="000000"/>
          <w:sz w:val="24"/>
          <w:szCs w:val="24"/>
          <w:lang w:eastAsia="pl-PL"/>
        </w:rPr>
        <w:t>.</w:t>
      </w:r>
    </w:p>
    <w:p w:rsidR="00AB7E8E" w:rsidRPr="00DA6E7E" w:rsidRDefault="00AB7E8E" w:rsidP="00C12FDF">
      <w:pPr>
        <w:numPr>
          <w:ilvl w:val="0"/>
          <w:numId w:val="76"/>
        </w:numPr>
        <w:tabs>
          <w:tab w:val="clear" w:pos="0"/>
          <w:tab w:val="num" w:pos="426"/>
        </w:tabs>
        <w:spacing w:after="0" w:line="360" w:lineRule="auto"/>
        <w:ind w:left="0" w:firstLine="0"/>
        <w:contextualSpacing/>
        <w:jc w:val="left"/>
        <w:rPr>
          <w:sz w:val="24"/>
          <w:szCs w:val="24"/>
          <w:lang w:eastAsia="ar-SA"/>
        </w:rPr>
      </w:pPr>
      <w:r w:rsidRPr="00CA38C4">
        <w:rPr>
          <w:sz w:val="24"/>
          <w:szCs w:val="24"/>
          <w:lang w:eastAsia="ar-SA"/>
        </w:rPr>
        <w:t>Niezgłoszenie w formie pisemnej zastrzeże</w:t>
      </w:r>
      <w:r w:rsidR="008379A9" w:rsidRPr="00CA38C4">
        <w:rPr>
          <w:sz w:val="24"/>
          <w:szCs w:val="24"/>
          <w:lang w:eastAsia="ar-SA"/>
        </w:rPr>
        <w:t>ń</w:t>
      </w:r>
      <w:r w:rsidR="007A3C6B" w:rsidRPr="00CA38C4">
        <w:rPr>
          <w:sz w:val="24"/>
          <w:szCs w:val="24"/>
          <w:lang w:eastAsia="ar-SA"/>
        </w:rPr>
        <w:t>, o których mowa w ust</w:t>
      </w:r>
      <w:r w:rsidR="00D35804" w:rsidRPr="00CA38C4">
        <w:rPr>
          <w:sz w:val="24"/>
          <w:szCs w:val="24"/>
          <w:lang w:eastAsia="ar-SA"/>
        </w:rPr>
        <w:t>.</w:t>
      </w:r>
      <w:r w:rsidR="007A3C6B" w:rsidRPr="00CA38C4">
        <w:rPr>
          <w:sz w:val="24"/>
          <w:szCs w:val="24"/>
          <w:lang w:eastAsia="ar-SA"/>
        </w:rPr>
        <w:t xml:space="preserve"> 5,</w:t>
      </w:r>
      <w:r w:rsidRPr="00CA38C4">
        <w:rPr>
          <w:sz w:val="24"/>
          <w:szCs w:val="24"/>
          <w:lang w:eastAsia="ar-SA"/>
        </w:rPr>
        <w:t xml:space="preserve"> do przedłożonego projektu Umowy o podwykonawstwo</w:t>
      </w:r>
      <w:r w:rsidRPr="00DA6E7E">
        <w:rPr>
          <w:sz w:val="24"/>
          <w:szCs w:val="24"/>
          <w:lang w:eastAsia="ar-SA"/>
        </w:rPr>
        <w:t xml:space="preserve">, </w:t>
      </w:r>
      <w:r w:rsidR="007A3C6B" w:rsidRPr="00DA6E7E">
        <w:rPr>
          <w:sz w:val="24"/>
          <w:szCs w:val="24"/>
          <w:lang w:eastAsia="ar-SA"/>
        </w:rPr>
        <w:t xml:space="preserve">której przedmiotem są roboty budowlane, w </w:t>
      </w:r>
      <w:r w:rsidRPr="00DA6E7E">
        <w:rPr>
          <w:sz w:val="24"/>
          <w:szCs w:val="24"/>
          <w:lang w:eastAsia="ar-SA"/>
        </w:rPr>
        <w:t>terminie określonym w ust. 5 uważa się za akceptację projektu Umowy o podwykonawstwo przez Zamawiającego.</w:t>
      </w:r>
    </w:p>
    <w:p w:rsidR="00E17CB5" w:rsidRPr="00DA6E7E" w:rsidRDefault="00AB7E8E" w:rsidP="00C12FDF">
      <w:pPr>
        <w:numPr>
          <w:ilvl w:val="0"/>
          <w:numId w:val="76"/>
        </w:numPr>
        <w:tabs>
          <w:tab w:val="clear" w:pos="0"/>
          <w:tab w:val="num" w:pos="426"/>
        </w:tabs>
        <w:spacing w:after="0" w:line="360" w:lineRule="auto"/>
        <w:ind w:left="0" w:firstLine="0"/>
        <w:contextualSpacing/>
        <w:jc w:val="left"/>
        <w:rPr>
          <w:sz w:val="24"/>
          <w:szCs w:val="24"/>
          <w:lang w:eastAsia="ar-SA"/>
        </w:rPr>
      </w:pPr>
      <w:r w:rsidRPr="00DA6E7E">
        <w:rPr>
          <w:sz w:val="24"/>
          <w:szCs w:val="24"/>
          <w:lang w:eastAsia="ar-SA"/>
        </w:rPr>
        <w:t xml:space="preserve">Wykonawca, Podwykonawca lub dalszy Podwykonawca zamówienia na roboty budowlane winien przedłożyć Zamawiającemu poświadczoną za zgodność z oryginałem kopię zawartej Umowy o </w:t>
      </w:r>
      <w:proofErr w:type="gramStart"/>
      <w:r w:rsidRPr="00DA6E7E">
        <w:rPr>
          <w:sz w:val="24"/>
          <w:szCs w:val="24"/>
          <w:lang w:eastAsia="ar-SA"/>
        </w:rPr>
        <w:t xml:space="preserve">podwykonawstwo, </w:t>
      </w:r>
      <w:r w:rsidR="00F760AB" w:rsidRPr="00DA6E7E">
        <w:rPr>
          <w:sz w:val="24"/>
          <w:szCs w:val="24"/>
          <w:lang w:eastAsia="ar-SA"/>
        </w:rPr>
        <w:t xml:space="preserve"> której</w:t>
      </w:r>
      <w:proofErr w:type="gramEnd"/>
      <w:r w:rsidR="00F760AB" w:rsidRPr="00DA6E7E">
        <w:rPr>
          <w:sz w:val="24"/>
          <w:szCs w:val="24"/>
          <w:lang w:eastAsia="ar-SA"/>
        </w:rPr>
        <w:t xml:space="preserve">  przedmiotem są  roboty budowalne </w:t>
      </w:r>
      <w:r w:rsidRPr="00DA6E7E">
        <w:rPr>
          <w:sz w:val="24"/>
          <w:szCs w:val="24"/>
          <w:lang w:eastAsia="ar-SA"/>
        </w:rPr>
        <w:t>w terminie 7 dni od dnia jej zawarcia.</w:t>
      </w:r>
    </w:p>
    <w:p w:rsidR="00E17CB5" w:rsidRPr="00DA6E7E" w:rsidRDefault="00AB7E8E" w:rsidP="00C12FDF">
      <w:pPr>
        <w:numPr>
          <w:ilvl w:val="0"/>
          <w:numId w:val="76"/>
        </w:numPr>
        <w:tabs>
          <w:tab w:val="clear" w:pos="0"/>
          <w:tab w:val="num" w:pos="426"/>
        </w:tabs>
        <w:spacing w:after="0" w:line="360" w:lineRule="auto"/>
        <w:ind w:left="0" w:firstLine="0"/>
        <w:contextualSpacing/>
        <w:jc w:val="left"/>
        <w:rPr>
          <w:sz w:val="24"/>
          <w:szCs w:val="24"/>
          <w:lang w:eastAsia="ar-SA"/>
        </w:rPr>
      </w:pPr>
      <w:r w:rsidRPr="00DA6E7E">
        <w:rPr>
          <w:sz w:val="24"/>
          <w:szCs w:val="24"/>
          <w:lang w:eastAsia="ar-SA"/>
        </w:rPr>
        <w:t xml:space="preserve">Zamawiający, w terminie 14 dni roboczych liczonych od daty otrzymania poświadczonej za zgodność z oryginałem kopii zawartej Umowy o podwykonawstwo, w przypadkach, o których mowa w ust. 5 powyżej zgłasza w formie pisemnej sprzeciw do Umowy o podwykonawstwo, której przedmiotem są roboty budowlane. </w:t>
      </w:r>
    </w:p>
    <w:p w:rsidR="00E17CB5" w:rsidRPr="00DA6E7E" w:rsidRDefault="00AB7E8E" w:rsidP="00C12FDF">
      <w:pPr>
        <w:numPr>
          <w:ilvl w:val="0"/>
          <w:numId w:val="76"/>
        </w:numPr>
        <w:tabs>
          <w:tab w:val="clear" w:pos="0"/>
          <w:tab w:val="num" w:pos="426"/>
        </w:tabs>
        <w:spacing w:after="0" w:line="360" w:lineRule="auto"/>
        <w:ind w:left="0" w:firstLine="0"/>
        <w:contextualSpacing/>
        <w:jc w:val="left"/>
        <w:rPr>
          <w:sz w:val="24"/>
          <w:szCs w:val="24"/>
          <w:lang w:eastAsia="ar-SA"/>
        </w:rPr>
      </w:pPr>
      <w:r w:rsidRPr="00DA6E7E">
        <w:rPr>
          <w:sz w:val="24"/>
          <w:szCs w:val="24"/>
          <w:lang w:eastAsia="ar-SA"/>
        </w:rPr>
        <w:t>Niezgłoszenie w formie pisemnej sprzeciwu do przedłożonej Umowy o podwykonawstwo, w terminie określonym w ust. 8 uważa się za akceptację Umowy o podwykonawstwo przez Zamawiającego.</w:t>
      </w:r>
    </w:p>
    <w:p w:rsidR="00E17CB5" w:rsidRPr="00CA38C4" w:rsidRDefault="00AB7E8E" w:rsidP="00C12FDF">
      <w:pPr>
        <w:numPr>
          <w:ilvl w:val="0"/>
          <w:numId w:val="76"/>
        </w:numPr>
        <w:tabs>
          <w:tab w:val="clear" w:pos="0"/>
          <w:tab w:val="num" w:pos="426"/>
        </w:tabs>
        <w:spacing w:after="0" w:line="360" w:lineRule="auto"/>
        <w:ind w:left="0" w:firstLine="0"/>
        <w:contextualSpacing/>
        <w:jc w:val="left"/>
        <w:rPr>
          <w:sz w:val="24"/>
          <w:szCs w:val="24"/>
          <w:lang w:eastAsia="ar-SA"/>
        </w:rPr>
      </w:pPr>
      <w:r w:rsidRPr="00DA6E7E">
        <w:rPr>
          <w:sz w:val="24"/>
          <w:szCs w:val="24"/>
          <w:lang w:eastAsia="ar-SA"/>
        </w:rPr>
        <w:t xml:space="preserve">Wykonawca, Podwykonawca lub dalszy Podwykonawca robót budowlanych wynikających z realizacji Przedmiotu Umowy, przedkłada Zamawiającemu poświadczoną za zgodność z oryginałem kopię zawartej Umowy o podwykonawstwo, której przedmiotem są dostawy lub usługi, w terminie 7 dni od dnia jej zawarcia, z wyłączeniem Umów o podwykonawstwo o wartości mniejszej niż 0,5% wartości brutto oraz Umów o podwykonawstwo, których przedmiot został </w:t>
      </w:r>
      <w:r w:rsidRPr="00CA38C4">
        <w:rPr>
          <w:sz w:val="24"/>
          <w:szCs w:val="24"/>
          <w:lang w:eastAsia="ar-SA"/>
        </w:rPr>
        <w:t xml:space="preserve">wskazany przez Zamawiającego w </w:t>
      </w:r>
      <w:r w:rsidR="003C3EC2" w:rsidRPr="00CA38C4">
        <w:rPr>
          <w:sz w:val="24"/>
          <w:szCs w:val="24"/>
          <w:lang w:eastAsia="ar-SA"/>
        </w:rPr>
        <w:t>dokumentach zamówienia</w:t>
      </w:r>
      <w:r w:rsidR="0024653F" w:rsidRPr="00CA38C4">
        <w:rPr>
          <w:sz w:val="24"/>
          <w:szCs w:val="24"/>
          <w:lang w:eastAsia="ar-SA"/>
        </w:rPr>
        <w:t>.</w:t>
      </w:r>
      <w:r w:rsidR="003C3EC2" w:rsidRPr="00CA38C4">
        <w:rPr>
          <w:sz w:val="24"/>
          <w:szCs w:val="24"/>
          <w:lang w:eastAsia="ar-SA"/>
        </w:rPr>
        <w:t xml:space="preserve"> </w:t>
      </w:r>
      <w:r w:rsidRPr="00CA38C4">
        <w:rPr>
          <w:sz w:val="24"/>
          <w:szCs w:val="24"/>
          <w:lang w:eastAsia="ar-SA"/>
        </w:rPr>
        <w:t>Wyłączenie, o którym mowa w zdaniu pierwszym, nie dotyczy Umów o podwykonawstwo o wartości większej niż 50 000,00 zł.</w:t>
      </w:r>
    </w:p>
    <w:p w:rsidR="00FC3843" w:rsidRPr="00CA38C4" w:rsidRDefault="00FC3843" w:rsidP="00C12FDF">
      <w:pPr>
        <w:numPr>
          <w:ilvl w:val="0"/>
          <w:numId w:val="76"/>
        </w:numPr>
        <w:tabs>
          <w:tab w:val="clear" w:pos="0"/>
          <w:tab w:val="num" w:pos="426"/>
        </w:tabs>
        <w:spacing w:after="0" w:line="360" w:lineRule="auto"/>
        <w:ind w:left="0" w:firstLine="0"/>
        <w:contextualSpacing/>
        <w:jc w:val="left"/>
        <w:rPr>
          <w:sz w:val="24"/>
          <w:szCs w:val="24"/>
          <w:lang w:eastAsia="ar-SA"/>
        </w:rPr>
      </w:pPr>
      <w:r w:rsidRPr="00CA38C4">
        <w:rPr>
          <w:sz w:val="24"/>
          <w:szCs w:val="24"/>
          <w:lang w:eastAsia="ar-SA"/>
        </w:rPr>
        <w:t>W przypadku, o którym mowa w ust. 10, podwykonawca lub dalszy podwykonawca, przedkłada poświadczoną za zgodność z oryginałem kopię umowy również wykonawcy.</w:t>
      </w:r>
    </w:p>
    <w:p w:rsidR="00AB7E8E" w:rsidRPr="00CA38C4" w:rsidRDefault="00AB7E8E" w:rsidP="00C12FDF">
      <w:pPr>
        <w:numPr>
          <w:ilvl w:val="0"/>
          <w:numId w:val="76"/>
        </w:numPr>
        <w:tabs>
          <w:tab w:val="clear" w:pos="0"/>
          <w:tab w:val="num" w:pos="426"/>
        </w:tabs>
        <w:spacing w:after="0" w:line="360" w:lineRule="auto"/>
        <w:ind w:left="0" w:firstLine="0"/>
        <w:contextualSpacing/>
        <w:jc w:val="left"/>
        <w:rPr>
          <w:sz w:val="24"/>
          <w:szCs w:val="24"/>
          <w:lang w:eastAsia="ar-SA"/>
        </w:rPr>
      </w:pPr>
      <w:r w:rsidRPr="00CA38C4">
        <w:rPr>
          <w:sz w:val="24"/>
          <w:szCs w:val="24"/>
          <w:lang w:eastAsia="ar-SA"/>
        </w:rPr>
        <w:t xml:space="preserve">W przypadku, o którym mowa w ust. 10, jeżeli termin zapłaty wynagrodzenia Podwykonawcy lub dalszego Podwykonawcy jest dłuższy niż określony w ust. 4, Zamawiający informuje o tym Wykonawcę i wzywa go do doprowadzenia do zmiany tej umowy pod rygorem wystąpienia o zapłatę kary umownej, określonej w § </w:t>
      </w:r>
      <w:r w:rsidR="00F760AB" w:rsidRPr="00CA38C4">
        <w:rPr>
          <w:sz w:val="24"/>
          <w:szCs w:val="24"/>
          <w:lang w:eastAsia="ar-SA"/>
        </w:rPr>
        <w:t xml:space="preserve">25 </w:t>
      </w:r>
      <w:r w:rsidRPr="00CA38C4">
        <w:rPr>
          <w:sz w:val="24"/>
          <w:szCs w:val="24"/>
          <w:lang w:eastAsia="ar-SA"/>
        </w:rPr>
        <w:t>ust</w:t>
      </w:r>
      <w:r w:rsidR="003D7A0D" w:rsidRPr="00CA38C4">
        <w:rPr>
          <w:sz w:val="24"/>
          <w:szCs w:val="24"/>
          <w:lang w:eastAsia="ar-SA"/>
        </w:rPr>
        <w:t>.</w:t>
      </w:r>
      <w:r w:rsidRPr="00CA38C4">
        <w:rPr>
          <w:sz w:val="24"/>
          <w:szCs w:val="24"/>
          <w:lang w:eastAsia="ar-SA"/>
        </w:rPr>
        <w:t xml:space="preserve"> 2 </w:t>
      </w:r>
      <w:proofErr w:type="gramStart"/>
      <w:r w:rsidRPr="00CA38C4">
        <w:rPr>
          <w:sz w:val="24"/>
          <w:szCs w:val="24"/>
          <w:lang w:eastAsia="ar-SA"/>
        </w:rPr>
        <w:t xml:space="preserve">pkt </w:t>
      </w:r>
      <w:r w:rsidR="00572487" w:rsidRPr="00CA38C4">
        <w:rPr>
          <w:sz w:val="24"/>
          <w:szCs w:val="24"/>
          <w:lang w:eastAsia="ar-SA"/>
        </w:rPr>
        <w:t xml:space="preserve">6 </w:t>
      </w:r>
      <w:r w:rsidRPr="00CA38C4">
        <w:rPr>
          <w:sz w:val="24"/>
          <w:szCs w:val="24"/>
          <w:lang w:eastAsia="ar-SA"/>
        </w:rPr>
        <w:t xml:space="preserve"> Umowy</w:t>
      </w:r>
      <w:proofErr w:type="gramEnd"/>
      <w:r w:rsidRPr="00CA38C4">
        <w:rPr>
          <w:sz w:val="24"/>
          <w:szCs w:val="24"/>
          <w:lang w:eastAsia="ar-SA"/>
        </w:rPr>
        <w:t xml:space="preserve">. </w:t>
      </w:r>
    </w:p>
    <w:p w:rsidR="00E17CB5" w:rsidRPr="00CA38C4" w:rsidRDefault="00AB7E8E" w:rsidP="00C12FDF">
      <w:pPr>
        <w:numPr>
          <w:ilvl w:val="0"/>
          <w:numId w:val="76"/>
        </w:numPr>
        <w:tabs>
          <w:tab w:val="clear" w:pos="0"/>
          <w:tab w:val="num" w:pos="426"/>
        </w:tabs>
        <w:spacing w:after="0" w:line="360" w:lineRule="auto"/>
        <w:ind w:left="0" w:firstLine="0"/>
        <w:contextualSpacing/>
        <w:jc w:val="left"/>
        <w:rPr>
          <w:sz w:val="24"/>
          <w:szCs w:val="24"/>
          <w:lang w:eastAsia="ar-SA"/>
        </w:rPr>
      </w:pPr>
      <w:r w:rsidRPr="00CA38C4">
        <w:rPr>
          <w:sz w:val="24"/>
          <w:szCs w:val="24"/>
          <w:lang w:eastAsia="ar-SA"/>
        </w:rPr>
        <w:t>Przepisy ust. 3-11 stosuje się odpowiednio do zmian Umowy o podwykonawstwo.</w:t>
      </w:r>
    </w:p>
    <w:p w:rsidR="00AB7E8E" w:rsidRPr="00DA6E7E" w:rsidRDefault="00AB7E8E" w:rsidP="00C12FDF">
      <w:pPr>
        <w:numPr>
          <w:ilvl w:val="0"/>
          <w:numId w:val="76"/>
        </w:numPr>
        <w:tabs>
          <w:tab w:val="clear" w:pos="0"/>
          <w:tab w:val="num" w:pos="426"/>
        </w:tabs>
        <w:spacing w:after="0" w:line="360" w:lineRule="auto"/>
        <w:ind w:left="0" w:firstLine="0"/>
        <w:contextualSpacing/>
        <w:jc w:val="left"/>
        <w:rPr>
          <w:sz w:val="24"/>
          <w:szCs w:val="24"/>
          <w:lang w:eastAsia="ar-SA"/>
        </w:rPr>
      </w:pPr>
      <w:r w:rsidRPr="00CA38C4">
        <w:rPr>
          <w:sz w:val="24"/>
          <w:szCs w:val="24"/>
          <w:lang w:eastAsia="ar-SA"/>
        </w:rPr>
        <w:t>W przypadku braku akceptacji Umowy o podwykonawstwo przez Zamawiającego Wykonawca, Podwykonawca lub dalszy Podwykonawca</w:t>
      </w:r>
      <w:r w:rsidRPr="00DA6E7E">
        <w:rPr>
          <w:sz w:val="24"/>
          <w:szCs w:val="24"/>
          <w:lang w:eastAsia="ar-SA"/>
        </w:rPr>
        <w:t xml:space="preserve"> nie może dopuścić Podwykonawcy do realizacji przedmiotu Umowy o podwykonawstwo, której przedmiotem są roboty budowlane związane z realizacją Przedmiotu Umowy.  W przypadku przebywania na terenie budowy Podwykonawcy lub dalszego Podwykonawcy, z którym umowa nie została zaakceptowana przez Zamawiającego, lub osób, którymi taki Podwykonawca lub dalszy Podwykonawca się posługuje, Zamawiający może żądać od Wykonawcy niezwłocznego usunięcia z terenu budowy takiego Podwykonawcy, dalszego Podwykonawcy lub takiej osoby, albo usunąć ich na koszt Wykonawcy</w:t>
      </w:r>
      <w:r w:rsidR="004878B7">
        <w:rPr>
          <w:sz w:val="24"/>
          <w:szCs w:val="24"/>
          <w:lang w:eastAsia="ar-SA"/>
        </w:rPr>
        <w:t>.</w:t>
      </w:r>
    </w:p>
    <w:p w:rsidR="00E17CB5" w:rsidRPr="00DA6E7E" w:rsidRDefault="00AB7E8E" w:rsidP="00C12FDF">
      <w:pPr>
        <w:numPr>
          <w:ilvl w:val="0"/>
          <w:numId w:val="76"/>
        </w:numPr>
        <w:tabs>
          <w:tab w:val="clear" w:pos="0"/>
          <w:tab w:val="num" w:pos="426"/>
        </w:tabs>
        <w:spacing w:after="0" w:line="360" w:lineRule="auto"/>
        <w:ind w:left="0" w:firstLine="0"/>
        <w:contextualSpacing/>
        <w:jc w:val="left"/>
        <w:rPr>
          <w:sz w:val="24"/>
          <w:szCs w:val="24"/>
          <w:lang w:eastAsia="ar-SA"/>
        </w:rPr>
      </w:pPr>
      <w:r w:rsidRPr="00DA6E7E">
        <w:rPr>
          <w:sz w:val="24"/>
          <w:szCs w:val="24"/>
          <w:lang w:eastAsia="ar-SA"/>
        </w:rPr>
        <w:t xml:space="preserve">W przypadku powierzenia przez Wykonawcę realizacji robót Podwykonawcy, Wykonawca jest zobowiązany do dokonania we własnym zakresie zapłaty wynagrodzenia należnego Podwykonawcy z zachowaniem terminów płatności określonych w Umowie o podwykonawstwo. </w:t>
      </w:r>
    </w:p>
    <w:p w:rsidR="00E17CB5" w:rsidRPr="00DA6E7E" w:rsidRDefault="00AB7E8E" w:rsidP="00C12FDF">
      <w:pPr>
        <w:numPr>
          <w:ilvl w:val="0"/>
          <w:numId w:val="76"/>
        </w:numPr>
        <w:tabs>
          <w:tab w:val="clear" w:pos="0"/>
          <w:tab w:val="num" w:pos="426"/>
        </w:tabs>
        <w:spacing w:after="0" w:line="360" w:lineRule="auto"/>
        <w:ind w:left="0" w:firstLine="0"/>
        <w:contextualSpacing/>
        <w:jc w:val="left"/>
        <w:rPr>
          <w:sz w:val="24"/>
          <w:szCs w:val="24"/>
          <w:lang w:eastAsia="ar-SA"/>
        </w:rPr>
      </w:pPr>
      <w:r w:rsidRPr="00DA6E7E">
        <w:rPr>
          <w:sz w:val="24"/>
          <w:szCs w:val="24"/>
          <w:lang w:eastAsia="ar-SA"/>
        </w:rPr>
        <w:t xml:space="preserve">Zamawiający wymaga, aby w Umowie o </w:t>
      </w:r>
      <w:proofErr w:type="gramStart"/>
      <w:r w:rsidRPr="00DA6E7E">
        <w:rPr>
          <w:sz w:val="24"/>
          <w:szCs w:val="24"/>
          <w:lang w:eastAsia="ar-SA"/>
        </w:rPr>
        <w:t xml:space="preserve">podwykonawstwo </w:t>
      </w:r>
      <w:r w:rsidR="008A18EC" w:rsidRPr="00DA6E7E">
        <w:rPr>
          <w:sz w:val="24"/>
          <w:szCs w:val="24"/>
          <w:lang w:eastAsia="ar-SA"/>
        </w:rPr>
        <w:t xml:space="preserve"> oraz</w:t>
      </w:r>
      <w:proofErr w:type="gramEnd"/>
      <w:r w:rsidR="008A18EC" w:rsidRPr="00DA6E7E">
        <w:rPr>
          <w:sz w:val="24"/>
          <w:szCs w:val="24"/>
          <w:lang w:eastAsia="ar-SA"/>
        </w:rPr>
        <w:t xml:space="preserve"> umowie o dalsze podwykonawstwo </w:t>
      </w:r>
      <w:r w:rsidRPr="00DA6E7E">
        <w:rPr>
          <w:sz w:val="24"/>
          <w:szCs w:val="24"/>
          <w:lang w:eastAsia="ar-SA"/>
        </w:rPr>
        <w:t>został przewidziany obowiązek Podwykonawcy lub dalszego Podwykonawcy do niezwłocznego przedłożenia Zamawiającemu pisemnego oświadczenia o otrzymaniu lub nieotrzymaniu wszystkich należnych płatności  do Wykonawcy wynikających z Umowy o podwykonawstwo, a także dokumentów, oświadczeń i wyjaśnień dotyczących realizacji Umowy o podwykonawstwo, o ile Zamawiający wystąpi z żądaniem ich złożenia, w terminie 3 dni od  doręczenia Podwykonawcy lub dalszemu Podwykonawcy wezwania Zamawiającego.</w:t>
      </w:r>
    </w:p>
    <w:p w:rsidR="00AB7E8E" w:rsidRPr="00DA6E7E" w:rsidRDefault="00AB7E8E" w:rsidP="00C12FDF">
      <w:pPr>
        <w:numPr>
          <w:ilvl w:val="0"/>
          <w:numId w:val="76"/>
        </w:numPr>
        <w:tabs>
          <w:tab w:val="clear" w:pos="0"/>
          <w:tab w:val="num" w:pos="426"/>
        </w:tabs>
        <w:spacing w:after="0" w:line="360" w:lineRule="auto"/>
        <w:ind w:left="0" w:firstLine="0"/>
        <w:contextualSpacing/>
        <w:jc w:val="left"/>
        <w:rPr>
          <w:sz w:val="24"/>
          <w:szCs w:val="24"/>
          <w:lang w:eastAsia="ar-SA"/>
        </w:rPr>
      </w:pPr>
      <w:r w:rsidRPr="00DA6E7E">
        <w:rPr>
          <w:sz w:val="24"/>
          <w:szCs w:val="24"/>
          <w:lang w:eastAsia="ar-SA"/>
        </w:rPr>
        <w:t>Zamawiający może żądać od Wykonawcy przedstawienia dokumentów potwierdzających kwalifikacje Podwykonawcy lub dalszego Podwykonawcy w terminie wskazanym przez Zamawiającego. Termin na dostarczenie powyższych dokumentów nie może być krótszy niż 3 dni.</w:t>
      </w:r>
    </w:p>
    <w:p w:rsidR="00AB7E8E" w:rsidRPr="00DA6E7E" w:rsidRDefault="00AB7E8E" w:rsidP="00C12FDF">
      <w:pPr>
        <w:numPr>
          <w:ilvl w:val="0"/>
          <w:numId w:val="76"/>
        </w:numPr>
        <w:tabs>
          <w:tab w:val="clear" w:pos="0"/>
          <w:tab w:val="num" w:pos="426"/>
        </w:tabs>
        <w:spacing w:after="0" w:line="360" w:lineRule="auto"/>
        <w:ind w:left="0" w:firstLine="0"/>
        <w:contextualSpacing/>
        <w:jc w:val="left"/>
        <w:rPr>
          <w:sz w:val="24"/>
          <w:szCs w:val="24"/>
          <w:lang w:eastAsia="ar-SA"/>
        </w:rPr>
      </w:pPr>
      <w:r w:rsidRPr="00DA6E7E">
        <w:rPr>
          <w:sz w:val="24"/>
          <w:szCs w:val="24"/>
          <w:lang w:eastAsia="ar-SA"/>
        </w:rPr>
        <w:t>Wykonawca zobowiązuję się zapewnić, aby każdy z jego Podwykonawc</w:t>
      </w:r>
      <w:r w:rsidR="003D7A0D">
        <w:rPr>
          <w:sz w:val="24"/>
          <w:szCs w:val="24"/>
          <w:lang w:eastAsia="ar-SA"/>
        </w:rPr>
        <w:t>ów otrzymał pełny opis przedmiotu zamówienia zawarty w dokumentach postępowania</w:t>
      </w:r>
      <w:r w:rsidRPr="00DA6E7E">
        <w:rPr>
          <w:sz w:val="24"/>
          <w:szCs w:val="24"/>
          <w:lang w:eastAsia="ar-SA"/>
        </w:rPr>
        <w:t xml:space="preserve"> oraz zapoznał się z nimi i zobowiązał się do stosowania wymagań w nich zawartych. </w:t>
      </w:r>
    </w:p>
    <w:p w:rsidR="00AB7E8E" w:rsidRPr="00DA6E7E" w:rsidRDefault="00AB7E8E" w:rsidP="00C12FDF">
      <w:pPr>
        <w:numPr>
          <w:ilvl w:val="0"/>
          <w:numId w:val="76"/>
        </w:numPr>
        <w:tabs>
          <w:tab w:val="clear" w:pos="0"/>
          <w:tab w:val="num" w:pos="426"/>
        </w:tabs>
        <w:spacing w:after="0" w:line="360" w:lineRule="auto"/>
        <w:ind w:left="0" w:firstLine="0"/>
        <w:contextualSpacing/>
        <w:jc w:val="left"/>
        <w:rPr>
          <w:sz w:val="24"/>
          <w:szCs w:val="24"/>
          <w:lang w:eastAsia="ar-SA"/>
        </w:rPr>
      </w:pPr>
      <w:r w:rsidRPr="00DA6E7E">
        <w:rPr>
          <w:sz w:val="24"/>
          <w:szCs w:val="24"/>
          <w:lang w:eastAsia="ar-SA"/>
        </w:rPr>
        <w:t xml:space="preserve">Powierzenie wykonania części Przedmiotu Umowy podwykonawcom lub dalszym podwykonawcom nie zwalnia Wykonawcy z odpowiedzialności za należyte wykonanie Umowy. </w:t>
      </w:r>
    </w:p>
    <w:p w:rsidR="00AB7E8E" w:rsidRPr="00DA6E7E" w:rsidRDefault="00AB7E8E" w:rsidP="00C12FDF">
      <w:pPr>
        <w:numPr>
          <w:ilvl w:val="0"/>
          <w:numId w:val="76"/>
        </w:numPr>
        <w:tabs>
          <w:tab w:val="clear" w:pos="0"/>
          <w:tab w:val="num" w:pos="426"/>
        </w:tabs>
        <w:spacing w:after="0" w:line="360" w:lineRule="auto"/>
        <w:ind w:left="0" w:firstLine="0"/>
        <w:contextualSpacing/>
        <w:jc w:val="left"/>
        <w:rPr>
          <w:sz w:val="24"/>
          <w:szCs w:val="24"/>
          <w:lang w:eastAsia="ar-SA"/>
        </w:rPr>
      </w:pPr>
      <w:r w:rsidRPr="00DA6E7E">
        <w:rPr>
          <w:sz w:val="24"/>
          <w:szCs w:val="24"/>
          <w:lang w:eastAsia="ar-SA"/>
        </w:rPr>
        <w:t xml:space="preserve">Wykonawca ponosi pełną odpowiedzialność za działania lub zaniechania Podwykonawców, dalszych Podwykonawców, ich przedstawicieli lub ich pracowników oraz innych osób, którymi posługuje się przy wykonywaniu Umowy, jak za własne działania lub zaniechania.  </w:t>
      </w:r>
    </w:p>
    <w:p w:rsidR="00AB7E8E" w:rsidRPr="00DA6E7E" w:rsidRDefault="00AB7E8E" w:rsidP="00C12FDF">
      <w:pPr>
        <w:numPr>
          <w:ilvl w:val="0"/>
          <w:numId w:val="76"/>
        </w:numPr>
        <w:tabs>
          <w:tab w:val="clear" w:pos="0"/>
          <w:tab w:val="num" w:pos="426"/>
        </w:tabs>
        <w:spacing w:after="0" w:line="360" w:lineRule="auto"/>
        <w:ind w:left="0" w:firstLine="0"/>
        <w:contextualSpacing/>
        <w:jc w:val="left"/>
        <w:rPr>
          <w:sz w:val="24"/>
          <w:szCs w:val="24"/>
        </w:rPr>
      </w:pPr>
      <w:r w:rsidRPr="00DA6E7E">
        <w:rPr>
          <w:sz w:val="24"/>
          <w:szCs w:val="24"/>
          <w:lang w:eastAsia="ar-SA"/>
        </w:rPr>
        <w:t>U</w:t>
      </w:r>
      <w:r w:rsidRPr="00DA6E7E">
        <w:rPr>
          <w:sz w:val="24"/>
          <w:szCs w:val="24"/>
        </w:rPr>
        <w:t>mowa o podwykonawstwo</w:t>
      </w:r>
      <w:r w:rsidR="00EB2391" w:rsidRPr="00DA6E7E">
        <w:rPr>
          <w:sz w:val="24"/>
          <w:szCs w:val="24"/>
        </w:rPr>
        <w:t xml:space="preserve"> </w:t>
      </w:r>
      <w:r w:rsidRPr="00DA6E7E">
        <w:rPr>
          <w:sz w:val="24"/>
          <w:szCs w:val="24"/>
        </w:rPr>
        <w:t>nie może zawierać postanowień:</w:t>
      </w:r>
    </w:p>
    <w:p w:rsidR="00AB7E8E" w:rsidRPr="00CA38C4" w:rsidRDefault="00AB7E8E" w:rsidP="00C12FDF">
      <w:pPr>
        <w:numPr>
          <w:ilvl w:val="0"/>
          <w:numId w:val="77"/>
        </w:numPr>
        <w:shd w:val="clear" w:color="auto" w:fill="FFFFFF"/>
        <w:tabs>
          <w:tab w:val="left" w:pos="426"/>
        </w:tabs>
        <w:suppressAutoHyphens w:val="0"/>
        <w:spacing w:after="0" w:line="360" w:lineRule="auto"/>
        <w:ind w:left="0" w:firstLine="0"/>
        <w:jc w:val="left"/>
        <w:rPr>
          <w:rFonts w:eastAsia="Times New Roman"/>
          <w:color w:val="000000"/>
          <w:sz w:val="24"/>
          <w:szCs w:val="24"/>
          <w:lang w:eastAsia="pl-PL"/>
        </w:rPr>
      </w:pPr>
      <w:proofErr w:type="gramStart"/>
      <w:r w:rsidRPr="00CA38C4">
        <w:rPr>
          <w:rFonts w:eastAsia="Times New Roman"/>
          <w:color w:val="000000"/>
          <w:sz w:val="24"/>
          <w:szCs w:val="24"/>
          <w:lang w:eastAsia="pl-PL"/>
        </w:rPr>
        <w:t>uzależniających</w:t>
      </w:r>
      <w:proofErr w:type="gramEnd"/>
      <w:r w:rsidRPr="00CA38C4">
        <w:rPr>
          <w:rFonts w:eastAsia="Times New Roman"/>
          <w:color w:val="000000"/>
          <w:sz w:val="24"/>
          <w:szCs w:val="24"/>
          <w:lang w:eastAsia="pl-PL"/>
        </w:rPr>
        <w:t xml:space="preserve"> uzyskanie przez Podwykonawcę lub dalszego Podwykonawcę zapłaty wynagrodzenia od Wykonawcy lub Podwykonawcy za wykonanie przedmiotu Umowy o podwykonawstwo od zapłaty przez Zamawiającego wynagrodzenia Wykonawcy lub odpowiednio od zapłaty przez Wykonawcę wynagrodzenia Podwykonawcy, </w:t>
      </w:r>
    </w:p>
    <w:p w:rsidR="00EB2391" w:rsidRPr="00CA38C4" w:rsidRDefault="00AB7E8E" w:rsidP="00C12FDF">
      <w:pPr>
        <w:numPr>
          <w:ilvl w:val="0"/>
          <w:numId w:val="77"/>
        </w:numPr>
        <w:shd w:val="clear" w:color="auto" w:fill="FFFFFF"/>
        <w:tabs>
          <w:tab w:val="left" w:pos="426"/>
        </w:tabs>
        <w:suppressAutoHyphens w:val="0"/>
        <w:spacing w:after="0" w:line="360" w:lineRule="auto"/>
        <w:ind w:left="0" w:firstLine="0"/>
        <w:jc w:val="left"/>
        <w:rPr>
          <w:rFonts w:eastAsia="Times New Roman"/>
          <w:color w:val="000000"/>
          <w:sz w:val="24"/>
          <w:szCs w:val="24"/>
          <w:lang w:eastAsia="pl-PL"/>
        </w:rPr>
      </w:pPr>
      <w:proofErr w:type="gramStart"/>
      <w:r w:rsidRPr="00CA38C4">
        <w:rPr>
          <w:rFonts w:eastAsia="Times New Roman"/>
          <w:color w:val="000000"/>
          <w:sz w:val="24"/>
          <w:szCs w:val="24"/>
          <w:lang w:eastAsia="pl-PL"/>
        </w:rPr>
        <w:t>uzależniających</w:t>
      </w:r>
      <w:proofErr w:type="gramEnd"/>
      <w:r w:rsidRPr="00CA38C4">
        <w:rPr>
          <w:rFonts w:eastAsia="Times New Roman"/>
          <w:color w:val="000000"/>
          <w:sz w:val="24"/>
          <w:szCs w:val="24"/>
          <w:lang w:eastAsia="pl-PL"/>
        </w:rPr>
        <w:t xml:space="preserve"> zwrot kwot zabezpieczenia przez Wykonawcę na rzecz Podwykonawcy od dokonania zwrotu zabezpieczenia należytego wykonania Umowy przez Zamawiającego na rzecz Wykonawcy. </w:t>
      </w:r>
    </w:p>
    <w:p w:rsidR="00AB7E8E" w:rsidRPr="00DA6E7E" w:rsidRDefault="00EB2391" w:rsidP="00C12FDF">
      <w:pPr>
        <w:numPr>
          <w:ilvl w:val="0"/>
          <w:numId w:val="77"/>
        </w:numPr>
        <w:shd w:val="clear" w:color="auto" w:fill="FFFFFF"/>
        <w:tabs>
          <w:tab w:val="left" w:pos="426"/>
        </w:tabs>
        <w:suppressAutoHyphens w:val="0"/>
        <w:spacing w:after="0" w:line="360" w:lineRule="auto"/>
        <w:ind w:left="0" w:firstLine="0"/>
        <w:jc w:val="left"/>
        <w:rPr>
          <w:color w:val="000000"/>
          <w:sz w:val="24"/>
          <w:szCs w:val="24"/>
        </w:rPr>
      </w:pPr>
      <w:proofErr w:type="gramStart"/>
      <w:r w:rsidRPr="00CA38C4">
        <w:rPr>
          <w:rFonts w:eastAsia="Times New Roman"/>
          <w:color w:val="000000"/>
          <w:sz w:val="24"/>
          <w:szCs w:val="24"/>
          <w:lang w:eastAsia="pl-PL"/>
        </w:rPr>
        <w:t>kształtujących</w:t>
      </w:r>
      <w:proofErr w:type="gramEnd"/>
      <w:r w:rsidRPr="00DA6E7E">
        <w:rPr>
          <w:color w:val="000000"/>
          <w:sz w:val="24"/>
          <w:szCs w:val="24"/>
          <w:shd w:val="clear" w:color="auto" w:fill="FFFFFF"/>
        </w:rPr>
        <w:t xml:space="preserv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AB7E8E" w:rsidRPr="00DA6E7E" w:rsidRDefault="00AB7E8E" w:rsidP="00C12FDF">
      <w:pPr>
        <w:numPr>
          <w:ilvl w:val="0"/>
          <w:numId w:val="76"/>
        </w:numPr>
        <w:tabs>
          <w:tab w:val="clear" w:pos="0"/>
          <w:tab w:val="num" w:pos="426"/>
        </w:tabs>
        <w:spacing w:after="0" w:line="360" w:lineRule="auto"/>
        <w:ind w:left="0" w:firstLine="0"/>
        <w:contextualSpacing/>
        <w:jc w:val="left"/>
        <w:rPr>
          <w:sz w:val="24"/>
          <w:szCs w:val="24"/>
        </w:rPr>
      </w:pPr>
      <w:r w:rsidRPr="00CA38C4">
        <w:rPr>
          <w:sz w:val="24"/>
          <w:szCs w:val="24"/>
        </w:rPr>
        <w:t>Zamawiający może żądać od Wykonawcy</w:t>
      </w:r>
      <w:r w:rsidRPr="00DA6E7E">
        <w:rPr>
          <w:sz w:val="24"/>
          <w:szCs w:val="24"/>
        </w:rPr>
        <w:t xml:space="preserve"> zmiany lub odsunięcia Podwykonawcy lub dalszego Podwykonawcy od wykonywania świadczeń w zakresie realizacji Przedmiotu Umowy, w szczególności, jeżeli sprzęt techniczny, osoby lub kwalifikacje, którymi dysponuje Podwykonawca lub dalszy Podwykonawca nie spełniają warunków lub wymagań dotyczących podwykonawstwa określonych Umową, Dokumentacją Projektową, SWZ lub PFU. </w:t>
      </w:r>
    </w:p>
    <w:p w:rsidR="00504590" w:rsidRPr="00DA6E7E" w:rsidRDefault="0024653F" w:rsidP="00C12FDF">
      <w:pPr>
        <w:numPr>
          <w:ilvl w:val="0"/>
          <w:numId w:val="76"/>
        </w:numPr>
        <w:tabs>
          <w:tab w:val="clear" w:pos="0"/>
          <w:tab w:val="num" w:pos="426"/>
        </w:tabs>
        <w:spacing w:after="0" w:line="360" w:lineRule="auto"/>
        <w:ind w:left="0" w:firstLine="0"/>
        <w:contextualSpacing/>
        <w:jc w:val="left"/>
        <w:rPr>
          <w:sz w:val="24"/>
          <w:szCs w:val="24"/>
        </w:rPr>
      </w:pPr>
      <w:r w:rsidRPr="00DA6E7E">
        <w:rPr>
          <w:sz w:val="24"/>
          <w:szCs w:val="24"/>
        </w:rPr>
        <w:t>Jeżeli zmiana albo rezygnacja z podwykonawcy dotyczy podmiotu, na którego zasoby wykonawca powołał się, na zasadach określonych w art. 118 ust. 1</w:t>
      </w:r>
      <w:r w:rsidR="00362263" w:rsidRPr="00DA6E7E">
        <w:rPr>
          <w:sz w:val="24"/>
          <w:szCs w:val="24"/>
        </w:rPr>
        <w:t xml:space="preserve"> ustawy Pzp</w:t>
      </w:r>
      <w:r w:rsidRPr="00DA6E7E">
        <w:rPr>
          <w:sz w:val="24"/>
          <w:szCs w:val="24"/>
        </w:rPr>
        <w:t xml:space="preserve">, w celu wykazania spełniania warunków udziału w postępowaniu, wykonawca </w:t>
      </w:r>
      <w:r w:rsidR="00362263" w:rsidRPr="00DA6E7E">
        <w:rPr>
          <w:sz w:val="24"/>
          <w:szCs w:val="24"/>
        </w:rPr>
        <w:t xml:space="preserve">jest obowiązany wykazać zamawiającemu, że proponowany inny podwykonawca lub wykonawca </w:t>
      </w:r>
      <w:r w:rsidRPr="00DA6E7E">
        <w:rPr>
          <w:sz w:val="24"/>
          <w:szCs w:val="24"/>
        </w:rPr>
        <w:t>samodzielnie spełnia je w stopniu nie mniejszym niż podwykonawca, na którego zasoby wykonawca powoływał się w trakcie postępowania o udzielenie zamówienia</w:t>
      </w:r>
      <w:r w:rsidR="00504590" w:rsidRPr="00CA38C4">
        <w:rPr>
          <w:sz w:val="24"/>
          <w:szCs w:val="24"/>
        </w:rPr>
        <w:t xml:space="preserve"> </w:t>
      </w:r>
      <w:r w:rsidR="00504590" w:rsidRPr="00DA6E7E">
        <w:rPr>
          <w:sz w:val="24"/>
          <w:szCs w:val="24"/>
        </w:rPr>
        <w:t xml:space="preserve">oraz nie zachodzą wobec tego podmiotu podstawy </w:t>
      </w:r>
      <w:proofErr w:type="gramStart"/>
      <w:r w:rsidR="00504590" w:rsidRPr="00DA6E7E">
        <w:rPr>
          <w:sz w:val="24"/>
          <w:szCs w:val="24"/>
        </w:rPr>
        <w:t>wykluczenia o których</w:t>
      </w:r>
      <w:proofErr w:type="gramEnd"/>
      <w:r w:rsidR="00504590" w:rsidRPr="00DA6E7E">
        <w:rPr>
          <w:sz w:val="24"/>
          <w:szCs w:val="24"/>
        </w:rPr>
        <w:t xml:space="preserve"> mowa w art. 108 ust. 1</w:t>
      </w:r>
      <w:r w:rsidR="00873B8A">
        <w:rPr>
          <w:sz w:val="24"/>
          <w:szCs w:val="24"/>
        </w:rPr>
        <w:t xml:space="preserve"> ustawy Pzp</w:t>
      </w:r>
      <w:r w:rsidR="00504590" w:rsidRPr="00DA6E7E">
        <w:rPr>
          <w:sz w:val="24"/>
          <w:szCs w:val="24"/>
        </w:rPr>
        <w:t>.</w:t>
      </w:r>
    </w:p>
    <w:p w:rsidR="00AB7E8E" w:rsidRPr="00DA6E7E" w:rsidRDefault="00AB7E8E" w:rsidP="00C12FDF">
      <w:pPr>
        <w:numPr>
          <w:ilvl w:val="0"/>
          <w:numId w:val="76"/>
        </w:numPr>
        <w:tabs>
          <w:tab w:val="clear" w:pos="0"/>
          <w:tab w:val="num" w:pos="426"/>
        </w:tabs>
        <w:spacing w:after="0" w:line="360" w:lineRule="auto"/>
        <w:ind w:left="0" w:firstLine="0"/>
        <w:contextualSpacing/>
        <w:jc w:val="left"/>
        <w:rPr>
          <w:sz w:val="24"/>
          <w:szCs w:val="24"/>
        </w:rPr>
      </w:pPr>
      <w:r w:rsidRPr="00DA6E7E">
        <w:rPr>
          <w:sz w:val="24"/>
          <w:szCs w:val="24"/>
        </w:rPr>
        <w:t>Wykonawca, Podwykonawca lub dalszy Podwykonawca niezwłocznie usunie na żądanie Zamawiającego Podwykonawcę lub dalszego Podwykonawcę z terenu budowy, jeżeli działania Podwykonawcy lub dalszego Podwykonawcy na terenie budowy naruszają postanowienia Umowy.</w:t>
      </w:r>
    </w:p>
    <w:p w:rsidR="008A18EC" w:rsidRPr="00DA6E7E" w:rsidRDefault="008A18EC" w:rsidP="00C12FDF">
      <w:pPr>
        <w:numPr>
          <w:ilvl w:val="0"/>
          <w:numId w:val="76"/>
        </w:numPr>
        <w:tabs>
          <w:tab w:val="clear" w:pos="0"/>
          <w:tab w:val="num" w:pos="426"/>
        </w:tabs>
        <w:spacing w:after="0" w:line="360" w:lineRule="auto"/>
        <w:ind w:left="0" w:firstLine="0"/>
        <w:contextualSpacing/>
        <w:jc w:val="left"/>
        <w:rPr>
          <w:color w:val="000000"/>
          <w:sz w:val="24"/>
          <w:szCs w:val="24"/>
        </w:rPr>
      </w:pPr>
      <w:r w:rsidRPr="00CA38C4">
        <w:rPr>
          <w:sz w:val="24"/>
          <w:szCs w:val="24"/>
        </w:rPr>
        <w:t>Postanowienia niniejszego § 4 stosuję się odpowiednio do Umów zawieranych przez podwy</w:t>
      </w:r>
      <w:r w:rsidRPr="00DA6E7E">
        <w:rPr>
          <w:color w:val="000000"/>
          <w:sz w:val="24"/>
          <w:szCs w:val="24"/>
          <w:lang w:eastAsia="ar-SA"/>
        </w:rPr>
        <w:t xml:space="preserve">konawców z dalszymi podwykonawcami. Umowa z dalszym podwykonawcą nie może zawierać postanowień sprzecznych z </w:t>
      </w:r>
      <w:r w:rsidR="0019420D" w:rsidRPr="00DA6E7E">
        <w:rPr>
          <w:color w:val="000000"/>
          <w:sz w:val="24"/>
          <w:szCs w:val="24"/>
          <w:lang w:eastAsia="ar-SA"/>
        </w:rPr>
        <w:t xml:space="preserve">dokumentami zamówienia, w tym </w:t>
      </w:r>
      <w:r w:rsidRPr="00DA6E7E">
        <w:rPr>
          <w:color w:val="000000"/>
          <w:sz w:val="24"/>
          <w:szCs w:val="24"/>
          <w:lang w:eastAsia="ar-SA"/>
        </w:rPr>
        <w:t>SWZ oraz niniejszą Umową</w:t>
      </w:r>
      <w:r w:rsidR="00F53332" w:rsidRPr="00DA6E7E">
        <w:rPr>
          <w:color w:val="000000"/>
          <w:sz w:val="24"/>
          <w:szCs w:val="24"/>
          <w:lang w:eastAsia="ar-SA"/>
        </w:rPr>
        <w:t xml:space="preserve">. </w:t>
      </w:r>
    </w:p>
    <w:p w:rsidR="00AB7E8E" w:rsidRPr="00C83EB5" w:rsidRDefault="00AB7E8E" w:rsidP="00C12FDF">
      <w:pPr>
        <w:keepNext/>
        <w:keepLines/>
        <w:numPr>
          <w:ilvl w:val="0"/>
          <w:numId w:val="73"/>
        </w:numPr>
        <w:tabs>
          <w:tab w:val="left" w:pos="284"/>
          <w:tab w:val="num" w:pos="426"/>
        </w:tabs>
        <w:autoSpaceDE w:val="0"/>
        <w:spacing w:before="240" w:after="0" w:line="360" w:lineRule="auto"/>
        <w:ind w:left="0" w:firstLine="0"/>
        <w:jc w:val="center"/>
        <w:rPr>
          <w:sz w:val="24"/>
          <w:szCs w:val="24"/>
        </w:rPr>
      </w:pPr>
      <w:r w:rsidRPr="00C83EB5">
        <w:rPr>
          <w:b/>
          <w:bCs/>
          <w:sz w:val="24"/>
          <w:szCs w:val="24"/>
          <w:lang w:eastAsia="ar-SA"/>
        </w:rPr>
        <w:t>5</w:t>
      </w:r>
      <w:r w:rsidR="00C83EB5">
        <w:rPr>
          <w:b/>
          <w:bCs/>
          <w:sz w:val="24"/>
          <w:szCs w:val="24"/>
          <w:lang w:eastAsia="ar-SA"/>
        </w:rPr>
        <w:br/>
      </w:r>
      <w:r w:rsidRPr="00C83EB5">
        <w:rPr>
          <w:b/>
          <w:bCs/>
          <w:sz w:val="24"/>
          <w:szCs w:val="24"/>
          <w:lang w:eastAsia="ar-SA"/>
        </w:rPr>
        <w:t>OSOBY WYZNACZONE DO WSPÓŁDZIAŁANIA PRZY REALIZACJI UMOWY</w:t>
      </w:r>
    </w:p>
    <w:p w:rsidR="00AB7E8E" w:rsidRPr="00DA6E7E" w:rsidRDefault="00AB7E8E" w:rsidP="00C12FDF">
      <w:pPr>
        <w:numPr>
          <w:ilvl w:val="0"/>
          <w:numId w:val="78"/>
        </w:numPr>
        <w:tabs>
          <w:tab w:val="clear" w:pos="0"/>
          <w:tab w:val="num" w:pos="426"/>
        </w:tabs>
        <w:spacing w:after="0" w:line="360" w:lineRule="auto"/>
        <w:ind w:left="0" w:firstLine="0"/>
        <w:contextualSpacing/>
        <w:jc w:val="left"/>
        <w:rPr>
          <w:sz w:val="24"/>
          <w:szCs w:val="24"/>
        </w:rPr>
      </w:pPr>
      <w:r w:rsidRPr="00DA6E7E">
        <w:rPr>
          <w:sz w:val="24"/>
          <w:szCs w:val="24"/>
          <w:lang w:eastAsia="ar-SA"/>
        </w:rPr>
        <w:t>Osoby wyznaczone do współdziałania przy realizacji Umowy przez Zamawiającego:</w:t>
      </w:r>
    </w:p>
    <w:p w:rsidR="00AB7E8E" w:rsidRPr="00DA6E7E" w:rsidRDefault="00AB7E8E" w:rsidP="00C12FDF">
      <w:pPr>
        <w:pStyle w:val="Akapitzlist"/>
        <w:numPr>
          <w:ilvl w:val="0"/>
          <w:numId w:val="53"/>
        </w:numPr>
        <w:tabs>
          <w:tab w:val="left" w:pos="284"/>
          <w:tab w:val="num" w:pos="426"/>
        </w:tabs>
        <w:autoSpaceDE w:val="0"/>
        <w:spacing w:after="0" w:line="360" w:lineRule="auto"/>
        <w:ind w:left="0" w:firstLine="0"/>
        <w:jc w:val="left"/>
        <w:rPr>
          <w:sz w:val="24"/>
          <w:szCs w:val="24"/>
        </w:rPr>
      </w:pPr>
      <w:r w:rsidRPr="00DA6E7E">
        <w:rPr>
          <w:sz w:val="24"/>
          <w:szCs w:val="24"/>
          <w:lang w:eastAsia="ar-SA"/>
        </w:rPr>
        <w:t xml:space="preserve">Przedstawiciel Zamawiającego: </w:t>
      </w:r>
      <w:r w:rsidR="00051F57" w:rsidRPr="00DA6E7E">
        <w:rPr>
          <w:sz w:val="24"/>
          <w:szCs w:val="24"/>
          <w:lang w:val="pl-PL" w:eastAsia="ar-SA"/>
        </w:rPr>
        <w:t>…………………</w:t>
      </w:r>
      <w:r w:rsidR="000A0292" w:rsidRPr="00DA6E7E">
        <w:rPr>
          <w:sz w:val="24"/>
          <w:szCs w:val="24"/>
          <w:lang w:val="pl-PL" w:eastAsia="ar-SA"/>
        </w:rPr>
        <w:t xml:space="preserve">, </w:t>
      </w:r>
      <w:r w:rsidR="000A0292" w:rsidRPr="00DA6E7E">
        <w:rPr>
          <w:sz w:val="24"/>
          <w:szCs w:val="24"/>
          <w:lang w:eastAsia="ar-SA"/>
        </w:rPr>
        <w:t>tel</w:t>
      </w:r>
      <w:r w:rsidR="000A0292" w:rsidRPr="00DA6E7E">
        <w:rPr>
          <w:sz w:val="24"/>
          <w:szCs w:val="24"/>
          <w:lang w:val="pl-PL" w:eastAsia="ar-SA"/>
        </w:rPr>
        <w:t xml:space="preserve">. </w:t>
      </w:r>
      <w:r w:rsidR="00051F57" w:rsidRPr="00DA6E7E">
        <w:rPr>
          <w:sz w:val="24"/>
          <w:szCs w:val="24"/>
          <w:lang w:val="pl-PL" w:eastAsia="ar-SA"/>
        </w:rPr>
        <w:t>………</w:t>
      </w:r>
      <w:r w:rsidR="000A0292" w:rsidRPr="00DA6E7E">
        <w:rPr>
          <w:sz w:val="24"/>
          <w:szCs w:val="24"/>
          <w:lang w:val="pl-PL" w:eastAsia="ar-SA"/>
        </w:rPr>
        <w:t xml:space="preserve">, </w:t>
      </w:r>
      <w:r w:rsidRPr="00DA6E7E">
        <w:rPr>
          <w:sz w:val="24"/>
          <w:szCs w:val="24"/>
          <w:lang w:eastAsia="ar-SA"/>
        </w:rPr>
        <w:t xml:space="preserve">mail: </w:t>
      </w:r>
      <w:r w:rsidR="00051F57" w:rsidRPr="00DA6E7E">
        <w:rPr>
          <w:sz w:val="24"/>
          <w:szCs w:val="24"/>
          <w:lang w:val="pl-PL" w:eastAsia="ar-SA"/>
        </w:rPr>
        <w:t>………………</w:t>
      </w:r>
    </w:p>
    <w:p w:rsidR="00AB7E8E" w:rsidRPr="00DA6E7E" w:rsidRDefault="00AB7E8E" w:rsidP="00C12FDF">
      <w:pPr>
        <w:numPr>
          <w:ilvl w:val="0"/>
          <w:numId w:val="78"/>
        </w:numPr>
        <w:tabs>
          <w:tab w:val="clear" w:pos="0"/>
          <w:tab w:val="num" w:pos="426"/>
        </w:tabs>
        <w:spacing w:after="0" w:line="360" w:lineRule="auto"/>
        <w:ind w:left="0" w:firstLine="0"/>
        <w:contextualSpacing/>
        <w:jc w:val="left"/>
        <w:rPr>
          <w:sz w:val="24"/>
          <w:szCs w:val="24"/>
        </w:rPr>
      </w:pPr>
      <w:r w:rsidRPr="00DA6E7E">
        <w:rPr>
          <w:sz w:val="24"/>
          <w:szCs w:val="24"/>
          <w:lang w:eastAsia="ar-SA"/>
        </w:rPr>
        <w:t>Osoby sprawujące nadzór inwestorski zostaną wskazane przez Zamawiającego najpóźniej w dniu przekazania Terenu Budowy Wykonawcy.</w:t>
      </w:r>
    </w:p>
    <w:p w:rsidR="00CA38C4" w:rsidRDefault="00AB7E8E" w:rsidP="00C12FDF">
      <w:pPr>
        <w:numPr>
          <w:ilvl w:val="0"/>
          <w:numId w:val="78"/>
        </w:numPr>
        <w:tabs>
          <w:tab w:val="clear" w:pos="0"/>
          <w:tab w:val="num" w:pos="426"/>
        </w:tabs>
        <w:spacing w:after="0" w:line="360" w:lineRule="auto"/>
        <w:ind w:left="0" w:firstLine="0"/>
        <w:contextualSpacing/>
        <w:jc w:val="left"/>
        <w:rPr>
          <w:sz w:val="24"/>
          <w:szCs w:val="24"/>
        </w:rPr>
      </w:pPr>
      <w:r w:rsidRPr="00DA6E7E">
        <w:rPr>
          <w:sz w:val="24"/>
          <w:szCs w:val="24"/>
          <w:lang w:eastAsia="ar-SA"/>
        </w:rPr>
        <w:t>Osoby wyznaczone do współdziałania przy realizacji Umowy przez Wykonawcę:</w:t>
      </w:r>
    </w:p>
    <w:p w:rsidR="00AB7E8E" w:rsidRPr="00CA38C4" w:rsidRDefault="00AB7E8E" w:rsidP="00C12FDF">
      <w:pPr>
        <w:numPr>
          <w:ilvl w:val="0"/>
          <w:numId w:val="80"/>
        </w:numPr>
        <w:tabs>
          <w:tab w:val="left" w:pos="284"/>
        </w:tabs>
        <w:spacing w:after="0" w:line="360" w:lineRule="auto"/>
        <w:ind w:left="0" w:firstLine="0"/>
        <w:contextualSpacing/>
        <w:jc w:val="left"/>
        <w:rPr>
          <w:sz w:val="24"/>
          <w:szCs w:val="24"/>
        </w:rPr>
      </w:pPr>
      <w:r w:rsidRPr="00CA38C4">
        <w:rPr>
          <w:sz w:val="24"/>
          <w:szCs w:val="24"/>
          <w:lang w:eastAsia="ar-SA"/>
        </w:rPr>
        <w:t xml:space="preserve">Przedstawiciel </w:t>
      </w:r>
      <w:proofErr w:type="gramStart"/>
      <w:r w:rsidRPr="00CA38C4">
        <w:rPr>
          <w:sz w:val="24"/>
          <w:szCs w:val="24"/>
          <w:lang w:eastAsia="ar-SA"/>
        </w:rPr>
        <w:t>Wykonawcy: .................. ..   tel</w:t>
      </w:r>
      <w:proofErr w:type="gramEnd"/>
      <w:r w:rsidRPr="00CA38C4">
        <w:rPr>
          <w:sz w:val="24"/>
          <w:szCs w:val="24"/>
          <w:lang w:eastAsia="ar-SA"/>
        </w:rPr>
        <w:t>....................mail.............................</w:t>
      </w:r>
    </w:p>
    <w:p w:rsidR="00051F57" w:rsidRPr="00DA6E7E" w:rsidRDefault="00051F57" w:rsidP="00C12FDF">
      <w:pPr>
        <w:numPr>
          <w:ilvl w:val="0"/>
          <w:numId w:val="79"/>
        </w:numPr>
        <w:tabs>
          <w:tab w:val="left" w:pos="284"/>
        </w:tabs>
        <w:spacing w:after="0" w:line="360" w:lineRule="auto"/>
        <w:ind w:left="0" w:firstLine="0"/>
        <w:jc w:val="left"/>
        <w:rPr>
          <w:sz w:val="24"/>
          <w:szCs w:val="24"/>
        </w:rPr>
      </w:pPr>
      <w:proofErr w:type="gramStart"/>
      <w:r w:rsidRPr="00DA6E7E">
        <w:rPr>
          <w:sz w:val="24"/>
          <w:szCs w:val="24"/>
        </w:rPr>
        <w:t>do</w:t>
      </w:r>
      <w:proofErr w:type="gramEnd"/>
      <w:r w:rsidRPr="00DA6E7E">
        <w:rPr>
          <w:sz w:val="24"/>
          <w:szCs w:val="24"/>
        </w:rPr>
        <w:t xml:space="preserve"> projektowania:</w:t>
      </w:r>
    </w:p>
    <w:p w:rsidR="00051F57" w:rsidRPr="00CA38C4" w:rsidRDefault="00051F57" w:rsidP="00C12FDF">
      <w:pPr>
        <w:tabs>
          <w:tab w:val="left" w:pos="284"/>
        </w:tabs>
        <w:spacing w:after="0" w:line="360" w:lineRule="auto"/>
        <w:ind w:left="0" w:firstLine="0"/>
        <w:jc w:val="left"/>
        <w:rPr>
          <w:rFonts w:asciiTheme="minorHAnsi" w:eastAsiaTheme="minorHAnsi" w:hAnsiTheme="minorHAnsi" w:cstheme="minorBidi"/>
          <w:sz w:val="24"/>
          <w:lang w:eastAsia="en-US"/>
        </w:rPr>
      </w:pPr>
      <w:r w:rsidRPr="00CA38C4">
        <w:rPr>
          <w:rFonts w:asciiTheme="minorHAnsi" w:eastAsiaTheme="minorHAnsi" w:hAnsiTheme="minorHAnsi" w:cstheme="minorBidi"/>
          <w:sz w:val="24"/>
          <w:lang w:eastAsia="en-US"/>
        </w:rPr>
        <w:t xml:space="preserve">.................................................................................. </w:t>
      </w:r>
      <w:proofErr w:type="gramStart"/>
      <w:r w:rsidRPr="00CA38C4">
        <w:rPr>
          <w:rFonts w:asciiTheme="minorHAnsi" w:eastAsiaTheme="minorHAnsi" w:hAnsiTheme="minorHAnsi" w:cstheme="minorBidi"/>
          <w:sz w:val="24"/>
          <w:lang w:eastAsia="en-US"/>
        </w:rPr>
        <w:t>posiadający</w:t>
      </w:r>
      <w:proofErr w:type="gramEnd"/>
      <w:r w:rsidRPr="00CA38C4">
        <w:rPr>
          <w:rFonts w:asciiTheme="minorHAnsi" w:eastAsiaTheme="minorHAnsi" w:hAnsiTheme="minorHAnsi" w:cstheme="minorBidi"/>
          <w:sz w:val="24"/>
          <w:lang w:eastAsia="en-US"/>
        </w:rPr>
        <w:t xml:space="preserve"> uprawnienia budowlane w specjalności ………………………………………………………, nr </w:t>
      </w:r>
      <w:proofErr w:type="spellStart"/>
      <w:r w:rsidRPr="00CA38C4">
        <w:rPr>
          <w:rFonts w:asciiTheme="minorHAnsi" w:eastAsiaTheme="minorHAnsi" w:hAnsiTheme="minorHAnsi" w:cstheme="minorBidi"/>
          <w:sz w:val="24"/>
          <w:lang w:eastAsia="en-US"/>
        </w:rPr>
        <w:t>upr</w:t>
      </w:r>
      <w:proofErr w:type="spellEnd"/>
      <w:r w:rsidRPr="00CA38C4">
        <w:rPr>
          <w:rFonts w:asciiTheme="minorHAnsi" w:eastAsiaTheme="minorHAnsi" w:hAnsiTheme="minorHAnsi" w:cstheme="minorBidi"/>
          <w:sz w:val="24"/>
          <w:lang w:eastAsia="en-US"/>
        </w:rPr>
        <w:t>. ………….…..</w:t>
      </w:r>
    </w:p>
    <w:p w:rsidR="00051F57" w:rsidRPr="00CA38C4" w:rsidRDefault="00051F57" w:rsidP="00C12FDF">
      <w:pPr>
        <w:tabs>
          <w:tab w:val="left" w:pos="284"/>
        </w:tabs>
        <w:spacing w:after="0" w:line="360" w:lineRule="auto"/>
        <w:ind w:left="0" w:firstLine="0"/>
        <w:jc w:val="left"/>
        <w:rPr>
          <w:rFonts w:asciiTheme="minorHAnsi" w:eastAsiaTheme="minorHAnsi" w:hAnsiTheme="minorHAnsi" w:cstheme="minorBidi"/>
          <w:sz w:val="24"/>
          <w:lang w:eastAsia="en-US"/>
        </w:rPr>
      </w:pPr>
      <w:r w:rsidRPr="00CA38C4">
        <w:rPr>
          <w:rFonts w:asciiTheme="minorHAnsi" w:eastAsiaTheme="minorHAnsi" w:hAnsiTheme="minorHAnsi" w:cstheme="minorBidi"/>
          <w:sz w:val="24"/>
          <w:lang w:eastAsia="en-US"/>
        </w:rPr>
        <w:t xml:space="preserve">.................................................................................. </w:t>
      </w:r>
      <w:proofErr w:type="gramStart"/>
      <w:r w:rsidRPr="00CA38C4">
        <w:rPr>
          <w:rFonts w:asciiTheme="minorHAnsi" w:eastAsiaTheme="minorHAnsi" w:hAnsiTheme="minorHAnsi" w:cstheme="minorBidi"/>
          <w:sz w:val="24"/>
          <w:lang w:eastAsia="en-US"/>
        </w:rPr>
        <w:t>posiadający</w:t>
      </w:r>
      <w:proofErr w:type="gramEnd"/>
      <w:r w:rsidRPr="00CA38C4">
        <w:rPr>
          <w:rFonts w:asciiTheme="minorHAnsi" w:eastAsiaTheme="minorHAnsi" w:hAnsiTheme="minorHAnsi" w:cstheme="minorBidi"/>
          <w:sz w:val="24"/>
          <w:lang w:eastAsia="en-US"/>
        </w:rPr>
        <w:t xml:space="preserve"> uprawnienia budowlane w specjalności ………………………………………………………, nr </w:t>
      </w:r>
      <w:proofErr w:type="spellStart"/>
      <w:r w:rsidRPr="00CA38C4">
        <w:rPr>
          <w:rFonts w:asciiTheme="minorHAnsi" w:eastAsiaTheme="minorHAnsi" w:hAnsiTheme="minorHAnsi" w:cstheme="minorBidi"/>
          <w:sz w:val="24"/>
          <w:lang w:eastAsia="en-US"/>
        </w:rPr>
        <w:t>upr</w:t>
      </w:r>
      <w:proofErr w:type="spellEnd"/>
      <w:r w:rsidRPr="00CA38C4">
        <w:rPr>
          <w:rFonts w:asciiTheme="minorHAnsi" w:eastAsiaTheme="minorHAnsi" w:hAnsiTheme="minorHAnsi" w:cstheme="minorBidi"/>
          <w:sz w:val="24"/>
          <w:lang w:eastAsia="en-US"/>
        </w:rPr>
        <w:t>. ………….…..</w:t>
      </w:r>
    </w:p>
    <w:p w:rsidR="00051F57" w:rsidRPr="00CA38C4" w:rsidRDefault="00051F57" w:rsidP="00C12FDF">
      <w:pPr>
        <w:tabs>
          <w:tab w:val="left" w:pos="284"/>
        </w:tabs>
        <w:spacing w:after="0" w:line="360" w:lineRule="auto"/>
        <w:ind w:left="0" w:firstLine="0"/>
        <w:jc w:val="left"/>
        <w:rPr>
          <w:rFonts w:asciiTheme="minorHAnsi" w:eastAsiaTheme="minorHAnsi" w:hAnsiTheme="minorHAnsi" w:cstheme="minorBidi"/>
          <w:sz w:val="24"/>
          <w:lang w:eastAsia="en-US"/>
        </w:rPr>
      </w:pPr>
      <w:r w:rsidRPr="00CA38C4">
        <w:rPr>
          <w:rFonts w:asciiTheme="minorHAnsi" w:eastAsiaTheme="minorHAnsi" w:hAnsiTheme="minorHAnsi" w:cstheme="minorBidi"/>
          <w:sz w:val="24"/>
          <w:lang w:eastAsia="en-US"/>
        </w:rPr>
        <w:t xml:space="preserve">.................................................................................. </w:t>
      </w:r>
      <w:proofErr w:type="gramStart"/>
      <w:r w:rsidRPr="00CA38C4">
        <w:rPr>
          <w:rFonts w:asciiTheme="minorHAnsi" w:eastAsiaTheme="minorHAnsi" w:hAnsiTheme="minorHAnsi" w:cstheme="minorBidi"/>
          <w:sz w:val="24"/>
          <w:lang w:eastAsia="en-US"/>
        </w:rPr>
        <w:t>posiadający</w:t>
      </w:r>
      <w:proofErr w:type="gramEnd"/>
      <w:r w:rsidRPr="00CA38C4">
        <w:rPr>
          <w:rFonts w:asciiTheme="minorHAnsi" w:eastAsiaTheme="minorHAnsi" w:hAnsiTheme="minorHAnsi" w:cstheme="minorBidi"/>
          <w:sz w:val="24"/>
          <w:lang w:eastAsia="en-US"/>
        </w:rPr>
        <w:t xml:space="preserve"> uprawnienia budowlane w specjalności ………………………………………………………, nr </w:t>
      </w:r>
      <w:proofErr w:type="spellStart"/>
      <w:r w:rsidRPr="00CA38C4">
        <w:rPr>
          <w:rFonts w:asciiTheme="minorHAnsi" w:eastAsiaTheme="minorHAnsi" w:hAnsiTheme="minorHAnsi" w:cstheme="minorBidi"/>
          <w:sz w:val="24"/>
          <w:lang w:eastAsia="en-US"/>
        </w:rPr>
        <w:t>upr</w:t>
      </w:r>
      <w:proofErr w:type="spellEnd"/>
      <w:r w:rsidRPr="00CA38C4">
        <w:rPr>
          <w:rFonts w:asciiTheme="minorHAnsi" w:eastAsiaTheme="minorHAnsi" w:hAnsiTheme="minorHAnsi" w:cstheme="minorBidi"/>
          <w:sz w:val="24"/>
          <w:lang w:eastAsia="en-US"/>
        </w:rPr>
        <w:t>. ………….…..</w:t>
      </w:r>
    </w:p>
    <w:p w:rsidR="00E41A58" w:rsidRPr="00CA38C4" w:rsidRDefault="00E41A58" w:rsidP="00C12FDF">
      <w:pPr>
        <w:tabs>
          <w:tab w:val="left" w:pos="284"/>
        </w:tabs>
        <w:spacing w:after="0" w:line="360" w:lineRule="auto"/>
        <w:ind w:left="0" w:firstLine="0"/>
        <w:jc w:val="left"/>
        <w:rPr>
          <w:rFonts w:asciiTheme="minorHAnsi" w:eastAsiaTheme="minorHAnsi" w:hAnsiTheme="minorHAnsi" w:cstheme="minorBidi"/>
          <w:sz w:val="24"/>
          <w:lang w:eastAsia="en-US"/>
        </w:rPr>
      </w:pPr>
      <w:r w:rsidRPr="00CA38C4">
        <w:rPr>
          <w:rFonts w:asciiTheme="minorHAnsi" w:eastAsiaTheme="minorHAnsi" w:hAnsiTheme="minorHAnsi" w:cstheme="minorBidi"/>
          <w:sz w:val="24"/>
          <w:lang w:eastAsia="en-US"/>
        </w:rPr>
        <w:t xml:space="preserve">.................................................................................. </w:t>
      </w:r>
      <w:proofErr w:type="gramStart"/>
      <w:r w:rsidRPr="00CA38C4">
        <w:rPr>
          <w:rFonts w:asciiTheme="minorHAnsi" w:eastAsiaTheme="minorHAnsi" w:hAnsiTheme="minorHAnsi" w:cstheme="minorBidi"/>
          <w:sz w:val="24"/>
          <w:lang w:eastAsia="en-US"/>
        </w:rPr>
        <w:t>posiadający</w:t>
      </w:r>
      <w:proofErr w:type="gramEnd"/>
      <w:r w:rsidRPr="00CA38C4">
        <w:rPr>
          <w:rFonts w:asciiTheme="minorHAnsi" w:eastAsiaTheme="minorHAnsi" w:hAnsiTheme="minorHAnsi" w:cstheme="minorBidi"/>
          <w:sz w:val="24"/>
          <w:lang w:eastAsia="en-US"/>
        </w:rPr>
        <w:t xml:space="preserve"> uprawnienia budowlane w specjalności ………………………………………………………, nr </w:t>
      </w:r>
      <w:proofErr w:type="spellStart"/>
      <w:r w:rsidRPr="00CA38C4">
        <w:rPr>
          <w:rFonts w:asciiTheme="minorHAnsi" w:eastAsiaTheme="minorHAnsi" w:hAnsiTheme="minorHAnsi" w:cstheme="minorBidi"/>
          <w:sz w:val="24"/>
          <w:lang w:eastAsia="en-US"/>
        </w:rPr>
        <w:t>upr</w:t>
      </w:r>
      <w:proofErr w:type="spellEnd"/>
      <w:r w:rsidRPr="00CA38C4">
        <w:rPr>
          <w:rFonts w:asciiTheme="minorHAnsi" w:eastAsiaTheme="minorHAnsi" w:hAnsiTheme="minorHAnsi" w:cstheme="minorBidi"/>
          <w:sz w:val="24"/>
          <w:lang w:eastAsia="en-US"/>
        </w:rPr>
        <w:t>. ………….…..</w:t>
      </w:r>
    </w:p>
    <w:p w:rsidR="00E41A58" w:rsidRPr="00CA38C4" w:rsidRDefault="00E41A58" w:rsidP="00C12FDF">
      <w:pPr>
        <w:tabs>
          <w:tab w:val="left" w:pos="284"/>
        </w:tabs>
        <w:spacing w:after="0" w:line="360" w:lineRule="auto"/>
        <w:ind w:left="0" w:firstLine="0"/>
        <w:jc w:val="left"/>
        <w:rPr>
          <w:rFonts w:asciiTheme="minorHAnsi" w:eastAsiaTheme="minorHAnsi" w:hAnsiTheme="minorHAnsi" w:cstheme="minorBidi"/>
          <w:sz w:val="24"/>
          <w:lang w:eastAsia="en-US"/>
        </w:rPr>
      </w:pPr>
      <w:r w:rsidRPr="00CA38C4">
        <w:rPr>
          <w:rFonts w:asciiTheme="minorHAnsi" w:eastAsiaTheme="minorHAnsi" w:hAnsiTheme="minorHAnsi" w:cstheme="minorBidi"/>
          <w:sz w:val="24"/>
          <w:lang w:eastAsia="en-US"/>
        </w:rPr>
        <w:t xml:space="preserve">.................................................................................. </w:t>
      </w:r>
      <w:proofErr w:type="gramStart"/>
      <w:r w:rsidRPr="00CA38C4">
        <w:rPr>
          <w:rFonts w:asciiTheme="minorHAnsi" w:eastAsiaTheme="minorHAnsi" w:hAnsiTheme="minorHAnsi" w:cstheme="minorBidi"/>
          <w:sz w:val="24"/>
          <w:lang w:eastAsia="en-US"/>
        </w:rPr>
        <w:t>posiadający</w:t>
      </w:r>
      <w:proofErr w:type="gramEnd"/>
      <w:r w:rsidRPr="00CA38C4">
        <w:rPr>
          <w:rFonts w:asciiTheme="minorHAnsi" w:eastAsiaTheme="minorHAnsi" w:hAnsiTheme="minorHAnsi" w:cstheme="minorBidi"/>
          <w:sz w:val="24"/>
          <w:lang w:eastAsia="en-US"/>
        </w:rPr>
        <w:t xml:space="preserve"> uprawnienia budowlane w specjalności ………………………………………………………, nr </w:t>
      </w:r>
      <w:proofErr w:type="spellStart"/>
      <w:r w:rsidRPr="00CA38C4">
        <w:rPr>
          <w:rFonts w:asciiTheme="minorHAnsi" w:eastAsiaTheme="minorHAnsi" w:hAnsiTheme="minorHAnsi" w:cstheme="minorBidi"/>
          <w:sz w:val="24"/>
          <w:lang w:eastAsia="en-US"/>
        </w:rPr>
        <w:t>upr</w:t>
      </w:r>
      <w:proofErr w:type="spellEnd"/>
      <w:r w:rsidRPr="00CA38C4">
        <w:rPr>
          <w:rFonts w:asciiTheme="minorHAnsi" w:eastAsiaTheme="minorHAnsi" w:hAnsiTheme="minorHAnsi" w:cstheme="minorBidi"/>
          <w:sz w:val="24"/>
          <w:lang w:eastAsia="en-US"/>
        </w:rPr>
        <w:t>. ………….…..</w:t>
      </w:r>
    </w:p>
    <w:p w:rsidR="00E41A58" w:rsidRPr="00DA6E7E" w:rsidRDefault="00E41A58" w:rsidP="00C12FDF">
      <w:pPr>
        <w:pStyle w:val="Akapitzlist"/>
        <w:tabs>
          <w:tab w:val="num" w:pos="426"/>
          <w:tab w:val="right" w:pos="10512"/>
        </w:tabs>
        <w:spacing w:after="0" w:line="360" w:lineRule="auto"/>
        <w:ind w:left="0" w:firstLine="0"/>
        <w:jc w:val="left"/>
        <w:rPr>
          <w:sz w:val="24"/>
          <w:szCs w:val="24"/>
        </w:rPr>
      </w:pPr>
    </w:p>
    <w:p w:rsidR="00051F57" w:rsidRPr="00DA6E7E" w:rsidRDefault="00051F57" w:rsidP="00C12FDF">
      <w:pPr>
        <w:numPr>
          <w:ilvl w:val="0"/>
          <w:numId w:val="79"/>
        </w:numPr>
        <w:tabs>
          <w:tab w:val="left" w:pos="284"/>
        </w:tabs>
        <w:spacing w:after="0" w:line="360" w:lineRule="auto"/>
        <w:ind w:left="0" w:firstLine="0"/>
        <w:jc w:val="left"/>
        <w:rPr>
          <w:sz w:val="24"/>
          <w:szCs w:val="24"/>
        </w:rPr>
      </w:pPr>
      <w:proofErr w:type="gramStart"/>
      <w:r w:rsidRPr="00DA6E7E">
        <w:rPr>
          <w:sz w:val="24"/>
          <w:szCs w:val="24"/>
        </w:rPr>
        <w:t>do</w:t>
      </w:r>
      <w:proofErr w:type="gramEnd"/>
      <w:r w:rsidRPr="00DA6E7E">
        <w:rPr>
          <w:sz w:val="24"/>
          <w:szCs w:val="24"/>
        </w:rPr>
        <w:t xml:space="preserve"> kierowania robotami:</w:t>
      </w:r>
    </w:p>
    <w:p w:rsidR="00051F57" w:rsidRPr="00CA38C4" w:rsidRDefault="006D20D8" w:rsidP="00C12FDF">
      <w:pPr>
        <w:tabs>
          <w:tab w:val="left" w:pos="284"/>
        </w:tabs>
        <w:spacing w:after="0" w:line="360" w:lineRule="auto"/>
        <w:ind w:left="0" w:firstLine="0"/>
        <w:jc w:val="left"/>
        <w:rPr>
          <w:rFonts w:asciiTheme="minorHAnsi" w:eastAsiaTheme="minorHAnsi" w:hAnsiTheme="minorHAnsi" w:cstheme="minorBidi"/>
          <w:sz w:val="24"/>
          <w:lang w:eastAsia="en-US"/>
        </w:rPr>
      </w:pPr>
      <w:r w:rsidRPr="00CA38C4">
        <w:rPr>
          <w:rFonts w:asciiTheme="minorHAnsi" w:eastAsiaTheme="minorHAnsi" w:hAnsiTheme="minorHAnsi" w:cstheme="minorBidi"/>
          <w:sz w:val="24"/>
          <w:lang w:eastAsia="en-US"/>
        </w:rPr>
        <w:t xml:space="preserve">Kierownik </w:t>
      </w:r>
      <w:proofErr w:type="gramStart"/>
      <w:r w:rsidRPr="00CA38C4">
        <w:rPr>
          <w:rFonts w:asciiTheme="minorHAnsi" w:eastAsiaTheme="minorHAnsi" w:hAnsiTheme="minorHAnsi" w:cstheme="minorBidi"/>
          <w:sz w:val="24"/>
          <w:lang w:eastAsia="en-US"/>
        </w:rPr>
        <w:t xml:space="preserve">budowy: </w:t>
      </w:r>
      <w:r w:rsidR="00051F57" w:rsidRPr="00CA38C4">
        <w:rPr>
          <w:rFonts w:asciiTheme="minorHAnsi" w:eastAsiaTheme="minorHAnsi" w:hAnsiTheme="minorHAnsi" w:cstheme="minorBidi"/>
          <w:sz w:val="24"/>
          <w:lang w:eastAsia="en-US"/>
        </w:rPr>
        <w:t>................................................</w:t>
      </w:r>
      <w:proofErr w:type="gramEnd"/>
      <w:r w:rsidR="00051F57" w:rsidRPr="00CA38C4">
        <w:rPr>
          <w:rFonts w:asciiTheme="minorHAnsi" w:eastAsiaTheme="minorHAnsi" w:hAnsiTheme="minorHAnsi" w:cstheme="minorBidi"/>
          <w:sz w:val="24"/>
          <w:lang w:eastAsia="en-US"/>
        </w:rPr>
        <w:t xml:space="preserve"> </w:t>
      </w:r>
      <w:proofErr w:type="gramStart"/>
      <w:r w:rsidR="00051F57" w:rsidRPr="00CA38C4">
        <w:rPr>
          <w:rFonts w:asciiTheme="minorHAnsi" w:eastAsiaTheme="minorHAnsi" w:hAnsiTheme="minorHAnsi" w:cstheme="minorBidi"/>
          <w:sz w:val="24"/>
          <w:lang w:eastAsia="en-US"/>
        </w:rPr>
        <w:t>posiadający</w:t>
      </w:r>
      <w:proofErr w:type="gramEnd"/>
      <w:r w:rsidR="00051F57" w:rsidRPr="00CA38C4">
        <w:rPr>
          <w:rFonts w:asciiTheme="minorHAnsi" w:eastAsiaTheme="minorHAnsi" w:hAnsiTheme="minorHAnsi" w:cstheme="minorBidi"/>
          <w:sz w:val="24"/>
          <w:lang w:eastAsia="en-US"/>
        </w:rPr>
        <w:t xml:space="preserve"> uprawnienia budowlane w specjalności ………………………………………………………, nr </w:t>
      </w:r>
      <w:proofErr w:type="spellStart"/>
      <w:r w:rsidR="00051F57" w:rsidRPr="00CA38C4">
        <w:rPr>
          <w:rFonts w:asciiTheme="minorHAnsi" w:eastAsiaTheme="minorHAnsi" w:hAnsiTheme="minorHAnsi" w:cstheme="minorBidi"/>
          <w:sz w:val="24"/>
          <w:lang w:eastAsia="en-US"/>
        </w:rPr>
        <w:t>upr</w:t>
      </w:r>
      <w:proofErr w:type="spellEnd"/>
      <w:r w:rsidR="00051F57" w:rsidRPr="00CA38C4">
        <w:rPr>
          <w:rFonts w:asciiTheme="minorHAnsi" w:eastAsiaTheme="minorHAnsi" w:hAnsiTheme="minorHAnsi" w:cstheme="minorBidi"/>
          <w:sz w:val="24"/>
          <w:lang w:eastAsia="en-US"/>
        </w:rPr>
        <w:t>. ………….…..</w:t>
      </w:r>
    </w:p>
    <w:p w:rsidR="00051F57" w:rsidRPr="00CA38C4" w:rsidRDefault="00051F57" w:rsidP="00C12FDF">
      <w:pPr>
        <w:tabs>
          <w:tab w:val="left" w:pos="284"/>
        </w:tabs>
        <w:spacing w:after="0" w:line="360" w:lineRule="auto"/>
        <w:ind w:left="0" w:firstLine="0"/>
        <w:jc w:val="left"/>
        <w:rPr>
          <w:rFonts w:asciiTheme="minorHAnsi" w:eastAsiaTheme="minorHAnsi" w:hAnsiTheme="minorHAnsi" w:cstheme="minorBidi"/>
          <w:sz w:val="24"/>
          <w:lang w:eastAsia="en-US"/>
        </w:rPr>
      </w:pPr>
      <w:r w:rsidRPr="00CA38C4">
        <w:rPr>
          <w:rFonts w:asciiTheme="minorHAnsi" w:eastAsiaTheme="minorHAnsi" w:hAnsiTheme="minorHAnsi" w:cstheme="minorBidi"/>
          <w:sz w:val="24"/>
          <w:lang w:eastAsia="en-US"/>
        </w:rPr>
        <w:t xml:space="preserve">.................................................................................. </w:t>
      </w:r>
      <w:proofErr w:type="gramStart"/>
      <w:r w:rsidRPr="00CA38C4">
        <w:rPr>
          <w:rFonts w:asciiTheme="minorHAnsi" w:eastAsiaTheme="minorHAnsi" w:hAnsiTheme="minorHAnsi" w:cstheme="minorBidi"/>
          <w:sz w:val="24"/>
          <w:lang w:eastAsia="en-US"/>
        </w:rPr>
        <w:t>posiadający</w:t>
      </w:r>
      <w:proofErr w:type="gramEnd"/>
      <w:r w:rsidRPr="00CA38C4">
        <w:rPr>
          <w:rFonts w:asciiTheme="minorHAnsi" w:eastAsiaTheme="minorHAnsi" w:hAnsiTheme="minorHAnsi" w:cstheme="minorBidi"/>
          <w:sz w:val="24"/>
          <w:lang w:eastAsia="en-US"/>
        </w:rPr>
        <w:t xml:space="preserve"> uprawnienia budowlane w specjalności ………………………………………………………, nr </w:t>
      </w:r>
      <w:proofErr w:type="spellStart"/>
      <w:r w:rsidRPr="00CA38C4">
        <w:rPr>
          <w:rFonts w:asciiTheme="minorHAnsi" w:eastAsiaTheme="minorHAnsi" w:hAnsiTheme="minorHAnsi" w:cstheme="minorBidi"/>
          <w:sz w:val="24"/>
          <w:lang w:eastAsia="en-US"/>
        </w:rPr>
        <w:t>upr</w:t>
      </w:r>
      <w:proofErr w:type="spellEnd"/>
      <w:r w:rsidRPr="00CA38C4">
        <w:rPr>
          <w:rFonts w:asciiTheme="minorHAnsi" w:eastAsiaTheme="minorHAnsi" w:hAnsiTheme="minorHAnsi" w:cstheme="minorBidi"/>
          <w:sz w:val="24"/>
          <w:lang w:eastAsia="en-US"/>
        </w:rPr>
        <w:t>. ………….…..</w:t>
      </w:r>
    </w:p>
    <w:p w:rsidR="00051F57" w:rsidRPr="00CA38C4" w:rsidRDefault="00051F57" w:rsidP="00C12FDF">
      <w:pPr>
        <w:tabs>
          <w:tab w:val="left" w:pos="284"/>
        </w:tabs>
        <w:spacing w:after="0" w:line="360" w:lineRule="auto"/>
        <w:ind w:left="0" w:firstLine="0"/>
        <w:jc w:val="left"/>
        <w:rPr>
          <w:rFonts w:asciiTheme="minorHAnsi" w:eastAsiaTheme="minorHAnsi" w:hAnsiTheme="minorHAnsi" w:cstheme="minorBidi"/>
          <w:sz w:val="24"/>
          <w:lang w:eastAsia="en-US"/>
        </w:rPr>
      </w:pPr>
      <w:r w:rsidRPr="00CA38C4">
        <w:rPr>
          <w:rFonts w:asciiTheme="minorHAnsi" w:eastAsiaTheme="minorHAnsi" w:hAnsiTheme="minorHAnsi" w:cstheme="minorBidi"/>
          <w:sz w:val="24"/>
          <w:lang w:eastAsia="en-US"/>
        </w:rPr>
        <w:t xml:space="preserve">.................................................................................. </w:t>
      </w:r>
      <w:proofErr w:type="gramStart"/>
      <w:r w:rsidRPr="00CA38C4">
        <w:rPr>
          <w:rFonts w:asciiTheme="minorHAnsi" w:eastAsiaTheme="minorHAnsi" w:hAnsiTheme="minorHAnsi" w:cstheme="minorBidi"/>
          <w:sz w:val="24"/>
          <w:lang w:eastAsia="en-US"/>
        </w:rPr>
        <w:t>posiadający</w:t>
      </w:r>
      <w:proofErr w:type="gramEnd"/>
      <w:r w:rsidRPr="00CA38C4">
        <w:rPr>
          <w:rFonts w:asciiTheme="minorHAnsi" w:eastAsiaTheme="minorHAnsi" w:hAnsiTheme="minorHAnsi" w:cstheme="minorBidi"/>
          <w:sz w:val="24"/>
          <w:lang w:eastAsia="en-US"/>
        </w:rPr>
        <w:t xml:space="preserve"> uprawnienia budowlane w specjalności ………………………………………………………, nr </w:t>
      </w:r>
      <w:proofErr w:type="spellStart"/>
      <w:r w:rsidRPr="00CA38C4">
        <w:rPr>
          <w:rFonts w:asciiTheme="minorHAnsi" w:eastAsiaTheme="minorHAnsi" w:hAnsiTheme="minorHAnsi" w:cstheme="minorBidi"/>
          <w:sz w:val="24"/>
          <w:lang w:eastAsia="en-US"/>
        </w:rPr>
        <w:t>upr</w:t>
      </w:r>
      <w:proofErr w:type="spellEnd"/>
      <w:r w:rsidRPr="00CA38C4">
        <w:rPr>
          <w:rFonts w:asciiTheme="minorHAnsi" w:eastAsiaTheme="minorHAnsi" w:hAnsiTheme="minorHAnsi" w:cstheme="minorBidi"/>
          <w:sz w:val="24"/>
          <w:lang w:eastAsia="en-US"/>
        </w:rPr>
        <w:t>. ………….…..</w:t>
      </w:r>
    </w:p>
    <w:p w:rsidR="00E41A58" w:rsidRPr="00CA38C4" w:rsidRDefault="00E41A58" w:rsidP="00C12FDF">
      <w:pPr>
        <w:tabs>
          <w:tab w:val="left" w:pos="284"/>
        </w:tabs>
        <w:spacing w:after="0" w:line="360" w:lineRule="auto"/>
        <w:ind w:left="0" w:firstLine="0"/>
        <w:jc w:val="left"/>
        <w:rPr>
          <w:rFonts w:asciiTheme="minorHAnsi" w:eastAsiaTheme="minorHAnsi" w:hAnsiTheme="minorHAnsi" w:cstheme="minorBidi"/>
          <w:sz w:val="24"/>
          <w:lang w:eastAsia="en-US"/>
        </w:rPr>
      </w:pPr>
      <w:r w:rsidRPr="00CA38C4">
        <w:rPr>
          <w:rFonts w:asciiTheme="minorHAnsi" w:eastAsiaTheme="minorHAnsi" w:hAnsiTheme="minorHAnsi" w:cstheme="minorBidi"/>
          <w:sz w:val="24"/>
          <w:lang w:eastAsia="en-US"/>
        </w:rPr>
        <w:t xml:space="preserve">.................................................................................. </w:t>
      </w:r>
      <w:proofErr w:type="gramStart"/>
      <w:r w:rsidRPr="00CA38C4">
        <w:rPr>
          <w:rFonts w:asciiTheme="minorHAnsi" w:eastAsiaTheme="minorHAnsi" w:hAnsiTheme="minorHAnsi" w:cstheme="minorBidi"/>
          <w:sz w:val="24"/>
          <w:lang w:eastAsia="en-US"/>
        </w:rPr>
        <w:t>posiadający</w:t>
      </w:r>
      <w:proofErr w:type="gramEnd"/>
      <w:r w:rsidRPr="00CA38C4">
        <w:rPr>
          <w:rFonts w:asciiTheme="minorHAnsi" w:eastAsiaTheme="minorHAnsi" w:hAnsiTheme="minorHAnsi" w:cstheme="minorBidi"/>
          <w:sz w:val="24"/>
          <w:lang w:eastAsia="en-US"/>
        </w:rPr>
        <w:t xml:space="preserve"> uprawnienia budowlane w specjalności ………………………………………………………, nr </w:t>
      </w:r>
      <w:proofErr w:type="spellStart"/>
      <w:r w:rsidRPr="00CA38C4">
        <w:rPr>
          <w:rFonts w:asciiTheme="minorHAnsi" w:eastAsiaTheme="minorHAnsi" w:hAnsiTheme="minorHAnsi" w:cstheme="minorBidi"/>
          <w:sz w:val="24"/>
          <w:lang w:eastAsia="en-US"/>
        </w:rPr>
        <w:t>upr</w:t>
      </w:r>
      <w:proofErr w:type="spellEnd"/>
      <w:r w:rsidRPr="00CA38C4">
        <w:rPr>
          <w:rFonts w:asciiTheme="minorHAnsi" w:eastAsiaTheme="minorHAnsi" w:hAnsiTheme="minorHAnsi" w:cstheme="minorBidi"/>
          <w:sz w:val="24"/>
          <w:lang w:eastAsia="en-US"/>
        </w:rPr>
        <w:t>. ………….…..</w:t>
      </w:r>
    </w:p>
    <w:p w:rsidR="00E41A58" w:rsidRPr="00DA6E7E" w:rsidRDefault="00E41A58" w:rsidP="00C12FDF">
      <w:pPr>
        <w:pStyle w:val="Akapitzlist"/>
        <w:tabs>
          <w:tab w:val="num" w:pos="426"/>
          <w:tab w:val="right" w:pos="10512"/>
        </w:tabs>
        <w:spacing w:after="0" w:line="360" w:lineRule="auto"/>
        <w:ind w:left="0" w:firstLine="0"/>
        <w:jc w:val="left"/>
        <w:rPr>
          <w:sz w:val="24"/>
          <w:szCs w:val="24"/>
        </w:rPr>
      </w:pPr>
    </w:p>
    <w:p w:rsidR="00AB7E8E" w:rsidRPr="00DA6E7E" w:rsidRDefault="00AB7E8E" w:rsidP="00C12FDF">
      <w:pPr>
        <w:numPr>
          <w:ilvl w:val="0"/>
          <w:numId w:val="78"/>
        </w:numPr>
        <w:tabs>
          <w:tab w:val="clear" w:pos="0"/>
          <w:tab w:val="num" w:pos="426"/>
        </w:tabs>
        <w:spacing w:after="0" w:line="360" w:lineRule="auto"/>
        <w:ind w:left="0" w:firstLine="0"/>
        <w:contextualSpacing/>
        <w:jc w:val="left"/>
        <w:rPr>
          <w:sz w:val="24"/>
          <w:szCs w:val="24"/>
          <w:lang w:eastAsia="ar-SA"/>
        </w:rPr>
      </w:pPr>
      <w:r w:rsidRPr="00DA6E7E">
        <w:rPr>
          <w:sz w:val="24"/>
          <w:szCs w:val="24"/>
          <w:lang w:eastAsia="ar-SA"/>
        </w:rPr>
        <w:t>Wykonawca jest zobowiązany stosować się do wszystkich poleceń i instrukcji w zakresie wynikającym z Umowy, PFU i SWZ wydanych przez Zamawiającego, a także ustanowionych przez niego Inspektorów Nadzoru, stosownie do zakresu ich uprawnień wynikających z ustawy Prawo budowlane.</w:t>
      </w:r>
    </w:p>
    <w:p w:rsidR="00AB7E8E" w:rsidRPr="00DA6E7E" w:rsidRDefault="00AB7E8E" w:rsidP="00C12FDF">
      <w:pPr>
        <w:numPr>
          <w:ilvl w:val="0"/>
          <w:numId w:val="78"/>
        </w:numPr>
        <w:tabs>
          <w:tab w:val="clear" w:pos="0"/>
          <w:tab w:val="num" w:pos="426"/>
        </w:tabs>
        <w:spacing w:after="0" w:line="360" w:lineRule="auto"/>
        <w:ind w:left="0" w:firstLine="0"/>
        <w:contextualSpacing/>
        <w:jc w:val="left"/>
        <w:rPr>
          <w:sz w:val="24"/>
          <w:szCs w:val="24"/>
          <w:lang w:eastAsia="ar-SA"/>
        </w:rPr>
      </w:pPr>
      <w:r w:rsidRPr="00DA6E7E">
        <w:rPr>
          <w:sz w:val="24"/>
          <w:szCs w:val="24"/>
          <w:lang w:eastAsia="ar-SA"/>
        </w:rPr>
        <w:t>Zmiana osób wskazanych w ust. 1 i 3 nie stanowi zmiany Umowy.</w:t>
      </w:r>
    </w:p>
    <w:p w:rsidR="00AB7E8E" w:rsidRPr="00DA6E7E" w:rsidRDefault="006D20D8" w:rsidP="00C12FDF">
      <w:pPr>
        <w:numPr>
          <w:ilvl w:val="0"/>
          <w:numId w:val="78"/>
        </w:numPr>
        <w:tabs>
          <w:tab w:val="clear" w:pos="0"/>
          <w:tab w:val="num" w:pos="426"/>
        </w:tabs>
        <w:spacing w:after="0" w:line="360" w:lineRule="auto"/>
        <w:ind w:left="0" w:firstLine="0"/>
        <w:contextualSpacing/>
        <w:jc w:val="left"/>
        <w:rPr>
          <w:sz w:val="24"/>
          <w:szCs w:val="24"/>
          <w:lang w:eastAsia="ar-SA"/>
        </w:rPr>
      </w:pPr>
      <w:r w:rsidRPr="00DA6E7E">
        <w:rPr>
          <w:sz w:val="24"/>
          <w:szCs w:val="24"/>
          <w:lang w:eastAsia="ar-SA"/>
        </w:rPr>
        <w:t xml:space="preserve">Zmiana osób wskazanych w ust. 1 i 3 </w:t>
      </w:r>
      <w:r w:rsidR="00AB7E8E" w:rsidRPr="00DA6E7E">
        <w:rPr>
          <w:sz w:val="24"/>
          <w:szCs w:val="24"/>
          <w:lang w:eastAsia="ar-SA"/>
        </w:rPr>
        <w:t>może zostać dokonana przez złożenie drugiej Stronie oświadczenia</w:t>
      </w:r>
      <w:r w:rsidR="0068602C">
        <w:rPr>
          <w:sz w:val="24"/>
          <w:szCs w:val="24"/>
          <w:lang w:eastAsia="ar-SA"/>
        </w:rPr>
        <w:t xml:space="preserve"> w formie pisemnej</w:t>
      </w:r>
      <w:r w:rsidR="00AB7E8E" w:rsidRPr="00DA6E7E">
        <w:rPr>
          <w:sz w:val="24"/>
          <w:szCs w:val="24"/>
          <w:lang w:eastAsia="ar-SA"/>
        </w:rPr>
        <w:t xml:space="preserve"> po dokonaniu odpowiednich wpisów w Dzienniku Budowy, jeśli są wymagane.</w:t>
      </w:r>
    </w:p>
    <w:p w:rsidR="00AB7E8E" w:rsidRPr="00DA6E7E" w:rsidRDefault="00AB7E8E" w:rsidP="00C12FDF">
      <w:pPr>
        <w:numPr>
          <w:ilvl w:val="0"/>
          <w:numId w:val="78"/>
        </w:numPr>
        <w:tabs>
          <w:tab w:val="clear" w:pos="0"/>
          <w:tab w:val="num" w:pos="426"/>
        </w:tabs>
        <w:spacing w:after="0" w:line="360" w:lineRule="auto"/>
        <w:ind w:left="0" w:firstLine="0"/>
        <w:contextualSpacing/>
        <w:jc w:val="left"/>
        <w:rPr>
          <w:sz w:val="24"/>
          <w:szCs w:val="24"/>
          <w:lang w:eastAsia="ar-SA"/>
        </w:rPr>
      </w:pPr>
      <w:r w:rsidRPr="00DA6E7E">
        <w:rPr>
          <w:sz w:val="24"/>
          <w:szCs w:val="24"/>
          <w:lang w:eastAsia="ar-SA"/>
        </w:rPr>
        <w:t>Zmiana osoby pełn</w:t>
      </w:r>
      <w:r w:rsidR="006D20D8" w:rsidRPr="00DA6E7E">
        <w:rPr>
          <w:sz w:val="24"/>
          <w:szCs w:val="24"/>
          <w:lang w:eastAsia="ar-SA"/>
        </w:rPr>
        <w:t xml:space="preserve">iącej funkcję kierownika budowy oraz </w:t>
      </w:r>
      <w:r w:rsidRPr="00DA6E7E">
        <w:rPr>
          <w:sz w:val="24"/>
          <w:szCs w:val="24"/>
          <w:lang w:eastAsia="ar-SA"/>
        </w:rPr>
        <w:t>os</w:t>
      </w:r>
      <w:r w:rsidR="006D20D8" w:rsidRPr="00DA6E7E">
        <w:rPr>
          <w:sz w:val="24"/>
          <w:szCs w:val="24"/>
          <w:lang w:eastAsia="ar-SA"/>
        </w:rPr>
        <w:t xml:space="preserve">ób pełniących funkcje wskazane </w:t>
      </w:r>
      <w:r w:rsidRPr="00DA6E7E">
        <w:rPr>
          <w:sz w:val="24"/>
          <w:szCs w:val="24"/>
          <w:lang w:eastAsia="ar-SA"/>
        </w:rPr>
        <w:t xml:space="preserve">w ust. 3 może zostać dokonana pod warunkiem spełnienia przez osobę przyjmującą tą funkcję wszystkich wymagań określonych przez Zamawiającego w SWZ dla osoby </w:t>
      </w:r>
      <w:r w:rsidR="007525CA">
        <w:rPr>
          <w:sz w:val="24"/>
          <w:szCs w:val="24"/>
          <w:lang w:eastAsia="ar-SA"/>
        </w:rPr>
        <w:t>do</w:t>
      </w:r>
      <w:r w:rsidR="007525CA" w:rsidRPr="00DA6E7E">
        <w:rPr>
          <w:sz w:val="24"/>
          <w:szCs w:val="24"/>
          <w:lang w:eastAsia="ar-SA"/>
        </w:rPr>
        <w:t xml:space="preserve"> </w:t>
      </w:r>
      <w:proofErr w:type="gramStart"/>
      <w:r w:rsidRPr="00DA6E7E">
        <w:rPr>
          <w:sz w:val="24"/>
          <w:szCs w:val="24"/>
          <w:lang w:eastAsia="ar-SA"/>
        </w:rPr>
        <w:t>pełni</w:t>
      </w:r>
      <w:r w:rsidR="007525CA">
        <w:rPr>
          <w:sz w:val="24"/>
          <w:szCs w:val="24"/>
          <w:lang w:eastAsia="ar-SA"/>
        </w:rPr>
        <w:t>enia</w:t>
      </w:r>
      <w:r w:rsidRPr="00DA6E7E">
        <w:rPr>
          <w:sz w:val="24"/>
          <w:szCs w:val="24"/>
          <w:lang w:eastAsia="ar-SA"/>
        </w:rPr>
        <w:t xml:space="preserve">  dan</w:t>
      </w:r>
      <w:r w:rsidR="007525CA">
        <w:rPr>
          <w:sz w:val="24"/>
          <w:szCs w:val="24"/>
          <w:lang w:eastAsia="ar-SA"/>
        </w:rPr>
        <w:t>ej</w:t>
      </w:r>
      <w:proofErr w:type="gramEnd"/>
      <w:r w:rsidRPr="00DA6E7E">
        <w:rPr>
          <w:sz w:val="24"/>
          <w:szCs w:val="24"/>
          <w:lang w:eastAsia="ar-SA"/>
        </w:rPr>
        <w:t xml:space="preserve"> funkcj</w:t>
      </w:r>
      <w:r w:rsidR="007525CA">
        <w:rPr>
          <w:sz w:val="24"/>
          <w:szCs w:val="24"/>
          <w:lang w:eastAsia="ar-SA"/>
        </w:rPr>
        <w:t>i</w:t>
      </w:r>
      <w:r w:rsidRPr="00DA6E7E">
        <w:rPr>
          <w:sz w:val="24"/>
          <w:szCs w:val="24"/>
          <w:lang w:eastAsia="ar-SA"/>
        </w:rPr>
        <w:t xml:space="preserve">  oraz z zastrzeżeniem ust. 8, 9, 10.  </w:t>
      </w:r>
    </w:p>
    <w:p w:rsidR="00AB7E8E" w:rsidRPr="00DA6E7E" w:rsidRDefault="00AB7E8E" w:rsidP="00C12FDF">
      <w:pPr>
        <w:numPr>
          <w:ilvl w:val="0"/>
          <w:numId w:val="78"/>
        </w:numPr>
        <w:tabs>
          <w:tab w:val="clear" w:pos="0"/>
          <w:tab w:val="num" w:pos="426"/>
        </w:tabs>
        <w:spacing w:after="0" w:line="360" w:lineRule="auto"/>
        <w:ind w:left="0" w:firstLine="0"/>
        <w:contextualSpacing/>
        <w:jc w:val="left"/>
        <w:rPr>
          <w:sz w:val="24"/>
          <w:szCs w:val="24"/>
          <w:lang w:eastAsia="ar-SA"/>
        </w:rPr>
      </w:pPr>
      <w:r w:rsidRPr="00DA6E7E">
        <w:rPr>
          <w:sz w:val="24"/>
          <w:szCs w:val="24"/>
          <w:lang w:eastAsia="ar-SA"/>
        </w:rPr>
        <w:t xml:space="preserve">Na Wykonawcy spoczywa obowiązek przedstawienia Zamawiającemu dokumentów potwierdzających spełnianie wymagań przez osobę przejmującą funkcję kierownika budowy lub kierownika robót oraz dostarczenia dokumentów niezbędnych do </w:t>
      </w:r>
      <w:proofErr w:type="gramStart"/>
      <w:r w:rsidRPr="00DA6E7E">
        <w:rPr>
          <w:sz w:val="24"/>
          <w:szCs w:val="24"/>
          <w:lang w:eastAsia="ar-SA"/>
        </w:rPr>
        <w:t>zawiadomienia  odpowiedniego</w:t>
      </w:r>
      <w:proofErr w:type="gramEnd"/>
      <w:r w:rsidRPr="00DA6E7E">
        <w:rPr>
          <w:sz w:val="24"/>
          <w:szCs w:val="24"/>
          <w:lang w:eastAsia="ar-SA"/>
        </w:rPr>
        <w:t xml:space="preserve"> organu o zmianie osoby pełniącej </w:t>
      </w:r>
      <w:r w:rsidR="00F40A06" w:rsidRPr="00DA6E7E">
        <w:rPr>
          <w:sz w:val="24"/>
          <w:szCs w:val="24"/>
          <w:lang w:eastAsia="ar-SA"/>
        </w:rPr>
        <w:t>daną funkcję wskazaną w ust. 3 w</w:t>
      </w:r>
      <w:r w:rsidRPr="00DA6E7E">
        <w:rPr>
          <w:sz w:val="24"/>
          <w:szCs w:val="24"/>
          <w:lang w:eastAsia="ar-SA"/>
        </w:rPr>
        <w:t>yżej wymienione dokumenty wraz z wnioskiem o zmianę osoby dotychczas pełniącej daną funkcję Wykonawca winien dostarczyć Zamawiającemu co najmniej 7 dni przed planowaną zmianą osoby pełniącej tę funkcję. Zamawiający w ciągu 7 dni dokona weryfikacji przedstawionych dokumentów i wyda zgodę lub zgłosi sprzeciw</w:t>
      </w:r>
      <w:r w:rsidR="00840824">
        <w:rPr>
          <w:sz w:val="24"/>
          <w:szCs w:val="24"/>
          <w:lang w:eastAsia="ar-SA"/>
        </w:rPr>
        <w:t xml:space="preserve"> w formie pisemnej </w:t>
      </w:r>
      <w:r w:rsidRPr="00DA6E7E">
        <w:rPr>
          <w:sz w:val="24"/>
          <w:szCs w:val="24"/>
          <w:lang w:eastAsia="ar-SA"/>
        </w:rPr>
        <w:t xml:space="preserve">do wniosku o zmianę osoby. </w:t>
      </w:r>
    </w:p>
    <w:p w:rsidR="00AB7E8E" w:rsidRPr="00DA6E7E" w:rsidRDefault="00AB7E8E" w:rsidP="00C12FDF">
      <w:pPr>
        <w:numPr>
          <w:ilvl w:val="0"/>
          <w:numId w:val="78"/>
        </w:numPr>
        <w:tabs>
          <w:tab w:val="clear" w:pos="0"/>
          <w:tab w:val="num" w:pos="426"/>
        </w:tabs>
        <w:spacing w:after="0" w:line="360" w:lineRule="auto"/>
        <w:ind w:left="0" w:firstLine="0"/>
        <w:contextualSpacing/>
        <w:jc w:val="left"/>
        <w:rPr>
          <w:sz w:val="24"/>
          <w:szCs w:val="24"/>
          <w:lang w:eastAsia="ar-SA"/>
        </w:rPr>
      </w:pPr>
      <w:r w:rsidRPr="00DA6E7E">
        <w:rPr>
          <w:sz w:val="24"/>
          <w:szCs w:val="24"/>
          <w:lang w:eastAsia="ar-SA"/>
        </w:rPr>
        <w:t>Zmiana osób pełniących funkcje wskazane w ust. 3 jest wiążąca dla Stron w momencie uzyskania zgody Zamawiającego, wyrażonej w formie pisemnej pod rygorem nieważności oraz dokonania odpowiednich wpisów w Dzienniku Budowy, jeśli są wymagane.</w:t>
      </w:r>
    </w:p>
    <w:p w:rsidR="00F40A06" w:rsidRPr="00DA6E7E" w:rsidRDefault="00AB7E8E" w:rsidP="00C12FDF">
      <w:pPr>
        <w:numPr>
          <w:ilvl w:val="0"/>
          <w:numId w:val="78"/>
        </w:numPr>
        <w:tabs>
          <w:tab w:val="clear" w:pos="0"/>
          <w:tab w:val="num" w:pos="426"/>
        </w:tabs>
        <w:spacing w:after="0" w:line="360" w:lineRule="auto"/>
        <w:ind w:left="0" w:firstLine="0"/>
        <w:contextualSpacing/>
        <w:jc w:val="left"/>
        <w:rPr>
          <w:sz w:val="24"/>
          <w:szCs w:val="24"/>
          <w:lang w:eastAsia="ar-SA"/>
        </w:rPr>
      </w:pPr>
      <w:r w:rsidRPr="00DA6E7E">
        <w:rPr>
          <w:sz w:val="24"/>
          <w:szCs w:val="24"/>
          <w:lang w:eastAsia="ar-SA"/>
        </w:rPr>
        <w:t>Wykonawca winien zapewnić ciągłość w pełnieniu funkcji Kierownika Budowy przez cały okres realizacji prac budowlanych. W przypadku śmierci osób wskazanych w ust. 3 lub zaistnienia innych zdarzeń losowych uniemożliwiających pełnienie dotychczasowej funkcji przez te osoby Wykonawca powinien niezwłocznie zapewnić przejęcie pełnienia tej funkcji przez inną osobę spełniającą wymagania Zamawiającego wyszczególnione w SWZ.</w:t>
      </w:r>
    </w:p>
    <w:p w:rsidR="00AB7E8E" w:rsidRPr="00DA6E7E" w:rsidRDefault="00AB7E8E" w:rsidP="00C12FDF">
      <w:pPr>
        <w:numPr>
          <w:ilvl w:val="0"/>
          <w:numId w:val="78"/>
        </w:numPr>
        <w:tabs>
          <w:tab w:val="clear" w:pos="0"/>
          <w:tab w:val="num" w:pos="426"/>
        </w:tabs>
        <w:spacing w:after="0" w:line="360" w:lineRule="auto"/>
        <w:ind w:left="0" w:firstLine="0"/>
        <w:contextualSpacing/>
        <w:jc w:val="left"/>
        <w:rPr>
          <w:sz w:val="24"/>
          <w:szCs w:val="24"/>
          <w:lang w:eastAsia="ar-SA"/>
        </w:rPr>
      </w:pPr>
      <w:r w:rsidRPr="00DA6E7E">
        <w:rPr>
          <w:sz w:val="24"/>
          <w:szCs w:val="24"/>
          <w:lang w:eastAsia="ar-SA"/>
        </w:rPr>
        <w:t xml:space="preserve">Wykonawca zobowiązany jest zapewnić codzienną osobistą obecność Kierownika Budowy na terenie budowy. </w:t>
      </w:r>
      <w:r w:rsidR="00F40A06" w:rsidRPr="00DA6E7E">
        <w:rPr>
          <w:sz w:val="24"/>
          <w:szCs w:val="24"/>
          <w:lang w:eastAsia="ar-SA"/>
        </w:rPr>
        <w:t>Natomiast kierownicy robót poszczególnych branż muszą być obecni na budowie podczas realizowanych w danym czasie robót z tych branż.</w:t>
      </w:r>
    </w:p>
    <w:p w:rsidR="00AB7E8E" w:rsidRPr="00DA6E7E" w:rsidRDefault="00AB7E8E" w:rsidP="00C12FDF">
      <w:pPr>
        <w:numPr>
          <w:ilvl w:val="0"/>
          <w:numId w:val="78"/>
        </w:numPr>
        <w:tabs>
          <w:tab w:val="clear" w:pos="0"/>
          <w:tab w:val="num" w:pos="426"/>
        </w:tabs>
        <w:spacing w:after="0" w:line="360" w:lineRule="auto"/>
        <w:ind w:left="0" w:firstLine="0"/>
        <w:contextualSpacing/>
        <w:jc w:val="left"/>
        <w:rPr>
          <w:sz w:val="24"/>
          <w:szCs w:val="24"/>
          <w:lang w:eastAsia="ar-SA"/>
        </w:rPr>
      </w:pPr>
      <w:r w:rsidRPr="00DA6E7E">
        <w:rPr>
          <w:sz w:val="24"/>
          <w:szCs w:val="24"/>
          <w:lang w:eastAsia="ar-SA"/>
        </w:rPr>
        <w:t>W przypadku wykonywania równolegle kilku zadań wchodzących w zakres niniejszej Umowy i braku możliwości zapewnienia stałej obecności Kierownika Budowy na terenie budowy Wykonawca zobowiązany jest zapewnić stałą obecność na terenie budowy kierownika robót posiadającego odpowiednie uprawnienia budowlane. Objęcie funkcji przez kierownika robót powinno zostać potwierdzone wpisem do dziennika budowy.</w:t>
      </w:r>
    </w:p>
    <w:p w:rsidR="00AB7E8E" w:rsidRPr="00DA6E7E" w:rsidRDefault="00AB7E8E" w:rsidP="00C12FDF">
      <w:pPr>
        <w:numPr>
          <w:ilvl w:val="0"/>
          <w:numId w:val="78"/>
        </w:numPr>
        <w:tabs>
          <w:tab w:val="clear" w:pos="0"/>
          <w:tab w:val="num" w:pos="426"/>
        </w:tabs>
        <w:spacing w:after="0" w:line="360" w:lineRule="auto"/>
        <w:ind w:left="0" w:firstLine="0"/>
        <w:contextualSpacing/>
        <w:jc w:val="left"/>
        <w:rPr>
          <w:sz w:val="24"/>
          <w:szCs w:val="24"/>
          <w:lang w:eastAsia="ar-SA"/>
        </w:rPr>
      </w:pPr>
      <w:r w:rsidRPr="00DA6E7E">
        <w:rPr>
          <w:sz w:val="24"/>
          <w:szCs w:val="24"/>
          <w:lang w:eastAsia="ar-SA"/>
        </w:rPr>
        <w:t>Wykonawca jest zobowiązany zapewnić, aby osoby zaangażowane do wykonania robót nosiły na Terenie Budowy oznaczenia identyfikujące podmioty, które je zaangażowały.</w:t>
      </w:r>
    </w:p>
    <w:p w:rsidR="00AB7E8E" w:rsidRPr="00DA6E7E" w:rsidRDefault="00AB7E8E" w:rsidP="00C12FDF">
      <w:pPr>
        <w:numPr>
          <w:ilvl w:val="0"/>
          <w:numId w:val="78"/>
        </w:numPr>
        <w:tabs>
          <w:tab w:val="clear" w:pos="0"/>
          <w:tab w:val="num" w:pos="426"/>
        </w:tabs>
        <w:spacing w:after="0" w:line="360" w:lineRule="auto"/>
        <w:ind w:left="0" w:firstLine="0"/>
        <w:contextualSpacing/>
        <w:jc w:val="left"/>
        <w:rPr>
          <w:sz w:val="24"/>
          <w:szCs w:val="24"/>
          <w:lang w:eastAsia="ar-SA"/>
        </w:rPr>
      </w:pPr>
      <w:r w:rsidRPr="00DA6E7E">
        <w:rPr>
          <w:sz w:val="24"/>
          <w:szCs w:val="24"/>
          <w:lang w:eastAsia="ar-SA"/>
        </w:rPr>
        <w:t xml:space="preserve">Jeżeli Zamawiający zwróci się do Wykonawcy z żądaniem usunięcia określonej osoby, która należy do personelu (załogi, zespołu realizującego przedmiot Umowy) Wykonawcy, jego Podwykonawcy lub dalszego Podwykonawcy oraz uzasadni swoje żądanie (np. nieprzestrzeganiem przepisów bhp, nieprzestrzeganiem warunków realizacji przedmiotu Umowy, utrudnianiem czynności Inspektorom Nadzoru, niewykonywaniem ich poleceń </w:t>
      </w:r>
      <w:proofErr w:type="gramStart"/>
      <w:r w:rsidRPr="00DA6E7E">
        <w:rPr>
          <w:sz w:val="24"/>
          <w:szCs w:val="24"/>
          <w:lang w:eastAsia="ar-SA"/>
        </w:rPr>
        <w:t>etc.)  to</w:t>
      </w:r>
      <w:proofErr w:type="gramEnd"/>
      <w:r w:rsidRPr="00DA6E7E">
        <w:rPr>
          <w:sz w:val="24"/>
          <w:szCs w:val="24"/>
          <w:lang w:eastAsia="ar-SA"/>
        </w:rPr>
        <w:t> Wykonawca zapewni, że osoba ta niezwłocznie opuści teren budowy i nie będzie miała żadnego dalszego wpływu i związku z czynnościami wykonywanymi w ramach przedmiotu Umowy.</w:t>
      </w:r>
    </w:p>
    <w:p w:rsidR="00AB7E8E" w:rsidRPr="00C83EB5" w:rsidRDefault="00AB7E8E" w:rsidP="00C12FDF">
      <w:pPr>
        <w:keepNext/>
        <w:keepLines/>
        <w:numPr>
          <w:ilvl w:val="0"/>
          <w:numId w:val="73"/>
        </w:numPr>
        <w:tabs>
          <w:tab w:val="left" w:pos="284"/>
          <w:tab w:val="num" w:pos="426"/>
        </w:tabs>
        <w:autoSpaceDE w:val="0"/>
        <w:spacing w:before="240" w:after="0" w:line="360" w:lineRule="auto"/>
        <w:ind w:left="0" w:firstLine="0"/>
        <w:jc w:val="center"/>
        <w:rPr>
          <w:b/>
          <w:bCs/>
          <w:sz w:val="24"/>
          <w:szCs w:val="24"/>
          <w:lang w:eastAsia="ar-SA"/>
        </w:rPr>
      </w:pPr>
      <w:r w:rsidRPr="00C83EB5">
        <w:rPr>
          <w:b/>
          <w:bCs/>
          <w:sz w:val="24"/>
          <w:szCs w:val="24"/>
          <w:lang w:eastAsia="ar-SA"/>
        </w:rPr>
        <w:t>6</w:t>
      </w:r>
      <w:r w:rsidR="00C83EB5">
        <w:rPr>
          <w:b/>
          <w:bCs/>
          <w:sz w:val="24"/>
          <w:szCs w:val="24"/>
          <w:lang w:eastAsia="ar-SA"/>
        </w:rPr>
        <w:br/>
      </w:r>
      <w:r w:rsidRPr="00C83EB5">
        <w:rPr>
          <w:b/>
          <w:bCs/>
          <w:sz w:val="24"/>
          <w:szCs w:val="24"/>
          <w:lang w:eastAsia="ar-SA"/>
        </w:rPr>
        <w:t>PRAWA I OBOWIĄZKI ZAMAWIAJĄCEGO</w:t>
      </w:r>
    </w:p>
    <w:p w:rsidR="00AB7E8E" w:rsidRPr="00DA6E7E" w:rsidRDefault="00AB7E8E" w:rsidP="00C12FDF">
      <w:pPr>
        <w:numPr>
          <w:ilvl w:val="0"/>
          <w:numId w:val="27"/>
        </w:numPr>
        <w:tabs>
          <w:tab w:val="clear" w:pos="0"/>
          <w:tab w:val="num" w:pos="426"/>
        </w:tabs>
        <w:autoSpaceDE w:val="0"/>
        <w:spacing w:after="0" w:line="360" w:lineRule="auto"/>
        <w:ind w:left="0" w:firstLine="0"/>
        <w:contextualSpacing/>
        <w:jc w:val="left"/>
        <w:rPr>
          <w:sz w:val="24"/>
          <w:szCs w:val="24"/>
        </w:rPr>
      </w:pPr>
      <w:r w:rsidRPr="00DA6E7E">
        <w:rPr>
          <w:rFonts w:eastAsia="TimesNewRoman"/>
          <w:sz w:val="24"/>
          <w:szCs w:val="24"/>
          <w:lang w:eastAsia="ar-SA"/>
        </w:rPr>
        <w:t>Program Funkcjonalno-Użytkowy oraz wykonana przez Wykonawcę Dokumentacja Projektowa po procedurze Odbioru Dokumentacji Projektowej przez Zamawiającego (zakończonej podpisaniem Protokołu Odbioru Dokumentacji Projektowej) stanowią własność Zamawiającego i mogą być wykorzystane przez Wykonawcę wyłącznie w celu wykonania Przedmiotu Umowy zgodnie z przeznaczeniem.</w:t>
      </w:r>
    </w:p>
    <w:p w:rsidR="00AB7E8E" w:rsidRPr="00DA6E7E" w:rsidRDefault="00AB7E8E" w:rsidP="00C12FDF">
      <w:pPr>
        <w:numPr>
          <w:ilvl w:val="0"/>
          <w:numId w:val="27"/>
        </w:numPr>
        <w:tabs>
          <w:tab w:val="clear" w:pos="0"/>
          <w:tab w:val="num" w:pos="426"/>
        </w:tabs>
        <w:autoSpaceDE w:val="0"/>
        <w:spacing w:after="0" w:line="360" w:lineRule="auto"/>
        <w:ind w:left="0" w:firstLine="0"/>
        <w:contextualSpacing/>
        <w:jc w:val="left"/>
        <w:rPr>
          <w:sz w:val="24"/>
          <w:szCs w:val="24"/>
        </w:rPr>
      </w:pPr>
      <w:r w:rsidRPr="00DA6E7E">
        <w:rPr>
          <w:rFonts w:eastAsia="TimesNewRoman"/>
          <w:sz w:val="24"/>
          <w:szCs w:val="24"/>
          <w:lang w:eastAsia="ar-SA"/>
        </w:rPr>
        <w:t>W przypadku, gdy konieczność wprowadzenia zmian w odebranej od Wykonawcy Dokumentacji Projektowej jest następstwem nienależytego wykonywania Przedmiotu Umowy przez Wykonawcę, koszty modyfikacji Dokumentacji Projektowej oraz związanych z tym prac obciążają Wykonawcę.</w:t>
      </w:r>
    </w:p>
    <w:p w:rsidR="00AB7E8E" w:rsidRPr="00DA6E7E" w:rsidRDefault="00AB7E8E" w:rsidP="00C12FDF">
      <w:pPr>
        <w:numPr>
          <w:ilvl w:val="0"/>
          <w:numId w:val="27"/>
        </w:numPr>
        <w:tabs>
          <w:tab w:val="clear" w:pos="0"/>
          <w:tab w:val="num" w:pos="426"/>
        </w:tabs>
        <w:autoSpaceDE w:val="0"/>
        <w:spacing w:after="0" w:line="360" w:lineRule="auto"/>
        <w:ind w:left="0" w:firstLine="0"/>
        <w:contextualSpacing/>
        <w:jc w:val="left"/>
        <w:rPr>
          <w:sz w:val="24"/>
          <w:szCs w:val="24"/>
        </w:rPr>
      </w:pPr>
      <w:r w:rsidRPr="00DA6E7E">
        <w:rPr>
          <w:rFonts w:eastAsia="TimesNewRoman"/>
          <w:sz w:val="24"/>
          <w:szCs w:val="24"/>
          <w:lang w:eastAsia="ar-SA"/>
        </w:rPr>
        <w:t>Do obowiązków Zamawiającego, poza innymi określonymi w treści Umowy, należy:</w:t>
      </w:r>
    </w:p>
    <w:p w:rsidR="00AB7E8E" w:rsidRPr="00DA6E7E" w:rsidRDefault="00AB7E8E" w:rsidP="00C12FDF">
      <w:pPr>
        <w:numPr>
          <w:ilvl w:val="0"/>
          <w:numId w:val="3"/>
        </w:numPr>
        <w:tabs>
          <w:tab w:val="clear" w:pos="0"/>
          <w:tab w:val="num" w:pos="426"/>
        </w:tabs>
        <w:autoSpaceDE w:val="0"/>
        <w:spacing w:after="0" w:line="360" w:lineRule="auto"/>
        <w:ind w:left="0" w:firstLine="0"/>
        <w:contextualSpacing/>
        <w:jc w:val="left"/>
        <w:rPr>
          <w:sz w:val="24"/>
          <w:szCs w:val="24"/>
        </w:rPr>
      </w:pPr>
      <w:proofErr w:type="gramStart"/>
      <w:r w:rsidRPr="00DA6E7E">
        <w:rPr>
          <w:rFonts w:eastAsia="TimesNewRoman"/>
          <w:sz w:val="24"/>
          <w:szCs w:val="24"/>
          <w:lang w:eastAsia="ar-SA"/>
        </w:rPr>
        <w:t>protokolarne</w:t>
      </w:r>
      <w:proofErr w:type="gramEnd"/>
      <w:r w:rsidRPr="00DA6E7E">
        <w:rPr>
          <w:rFonts w:eastAsia="TimesNewRoman"/>
          <w:sz w:val="24"/>
          <w:szCs w:val="24"/>
          <w:lang w:eastAsia="ar-SA"/>
        </w:rPr>
        <w:t xml:space="preserve"> przekazanie Wykonawcy Terenu Budowy,</w:t>
      </w:r>
    </w:p>
    <w:p w:rsidR="00AB7E8E" w:rsidRPr="00DA6E7E" w:rsidRDefault="00AB7E8E" w:rsidP="00C12FDF">
      <w:pPr>
        <w:numPr>
          <w:ilvl w:val="0"/>
          <w:numId w:val="3"/>
        </w:numPr>
        <w:tabs>
          <w:tab w:val="clear" w:pos="0"/>
          <w:tab w:val="num" w:pos="426"/>
        </w:tabs>
        <w:autoSpaceDE w:val="0"/>
        <w:spacing w:after="0" w:line="360" w:lineRule="auto"/>
        <w:ind w:left="0" w:firstLine="0"/>
        <w:contextualSpacing/>
        <w:jc w:val="left"/>
        <w:rPr>
          <w:sz w:val="24"/>
          <w:szCs w:val="24"/>
        </w:rPr>
      </w:pPr>
      <w:proofErr w:type="gramStart"/>
      <w:r w:rsidRPr="00DA6E7E">
        <w:rPr>
          <w:rFonts w:eastAsia="TimesNewRoman"/>
          <w:sz w:val="24"/>
          <w:szCs w:val="24"/>
          <w:lang w:eastAsia="ar-SA"/>
        </w:rPr>
        <w:t>przekazanie</w:t>
      </w:r>
      <w:proofErr w:type="gramEnd"/>
      <w:r w:rsidRPr="00DA6E7E">
        <w:rPr>
          <w:rFonts w:eastAsia="TimesNewRoman"/>
          <w:sz w:val="24"/>
          <w:szCs w:val="24"/>
          <w:lang w:eastAsia="ar-SA"/>
        </w:rPr>
        <w:t xml:space="preserve"> Wykonawcy </w:t>
      </w:r>
      <w:r w:rsidRPr="00DA6E7E">
        <w:rPr>
          <w:sz w:val="24"/>
          <w:szCs w:val="24"/>
          <w:lang w:eastAsia="ar-SA"/>
        </w:rPr>
        <w:t xml:space="preserve">posiadanych dokumentów formalno-prawnych, w tym </w:t>
      </w:r>
      <w:r w:rsidRPr="00DA6E7E">
        <w:rPr>
          <w:rFonts w:eastAsia="TimesNewRoman"/>
          <w:sz w:val="24"/>
          <w:szCs w:val="24"/>
          <w:lang w:eastAsia="ar-SA"/>
        </w:rPr>
        <w:t>Programu Funkcjonalno-Użytkowego najpóźniej</w:t>
      </w:r>
      <w:r w:rsidRPr="00DA6E7E">
        <w:rPr>
          <w:sz w:val="24"/>
          <w:szCs w:val="24"/>
          <w:lang w:eastAsia="ar-SA"/>
        </w:rPr>
        <w:t xml:space="preserve"> w dniu podpisania Umowy,</w:t>
      </w:r>
    </w:p>
    <w:p w:rsidR="00AB7E8E" w:rsidRPr="00DA6E7E" w:rsidRDefault="00AB7E8E" w:rsidP="00C12FDF">
      <w:pPr>
        <w:numPr>
          <w:ilvl w:val="0"/>
          <w:numId w:val="3"/>
        </w:numPr>
        <w:tabs>
          <w:tab w:val="clear" w:pos="0"/>
          <w:tab w:val="num" w:pos="426"/>
        </w:tabs>
        <w:autoSpaceDE w:val="0"/>
        <w:spacing w:after="0" w:line="360" w:lineRule="auto"/>
        <w:ind w:left="0" w:firstLine="0"/>
        <w:contextualSpacing/>
        <w:jc w:val="left"/>
        <w:rPr>
          <w:sz w:val="24"/>
          <w:szCs w:val="24"/>
        </w:rPr>
      </w:pPr>
      <w:proofErr w:type="gramStart"/>
      <w:r w:rsidRPr="00DA6E7E">
        <w:rPr>
          <w:sz w:val="24"/>
          <w:szCs w:val="24"/>
          <w:lang w:eastAsia="ar-SA"/>
        </w:rPr>
        <w:t>współpraca</w:t>
      </w:r>
      <w:proofErr w:type="gramEnd"/>
      <w:r w:rsidRPr="00DA6E7E">
        <w:rPr>
          <w:sz w:val="24"/>
          <w:szCs w:val="24"/>
          <w:lang w:eastAsia="ar-SA"/>
        </w:rPr>
        <w:t xml:space="preserve"> z Wykonawcą w zakresie realizacji Przedmiotu Umowy, a w szczególności dokonywanie niezbędnych uzgodnień i koordynacji bez zbędnej zwłoki,</w:t>
      </w:r>
    </w:p>
    <w:p w:rsidR="00AB7E8E" w:rsidRPr="00DA6E7E" w:rsidRDefault="00AB7E8E" w:rsidP="00C12FDF">
      <w:pPr>
        <w:numPr>
          <w:ilvl w:val="0"/>
          <w:numId w:val="3"/>
        </w:numPr>
        <w:tabs>
          <w:tab w:val="clear" w:pos="0"/>
          <w:tab w:val="num" w:pos="426"/>
        </w:tabs>
        <w:autoSpaceDE w:val="0"/>
        <w:spacing w:after="0" w:line="360" w:lineRule="auto"/>
        <w:ind w:left="0" w:firstLine="0"/>
        <w:contextualSpacing/>
        <w:jc w:val="left"/>
        <w:rPr>
          <w:sz w:val="24"/>
          <w:szCs w:val="24"/>
        </w:rPr>
      </w:pPr>
      <w:proofErr w:type="gramStart"/>
      <w:r w:rsidRPr="00DA6E7E">
        <w:rPr>
          <w:sz w:val="24"/>
          <w:szCs w:val="24"/>
          <w:lang w:eastAsia="ar-SA"/>
        </w:rPr>
        <w:t>udzielenie</w:t>
      </w:r>
      <w:proofErr w:type="gramEnd"/>
      <w:r w:rsidRPr="00DA6E7E">
        <w:rPr>
          <w:sz w:val="24"/>
          <w:szCs w:val="24"/>
          <w:lang w:eastAsia="ar-SA"/>
        </w:rPr>
        <w:t xml:space="preserve"> Wykonawcy pełnomocnictwa do reprezentowania Zamawiającego w sprawach dotyczących wykonania prac objętych Przedmiotem Umowy,</w:t>
      </w:r>
    </w:p>
    <w:p w:rsidR="00AB7E8E" w:rsidRPr="00DA6E7E" w:rsidRDefault="00AB7E8E" w:rsidP="00C12FDF">
      <w:pPr>
        <w:numPr>
          <w:ilvl w:val="0"/>
          <w:numId w:val="3"/>
        </w:numPr>
        <w:tabs>
          <w:tab w:val="clear" w:pos="0"/>
          <w:tab w:val="num" w:pos="426"/>
        </w:tabs>
        <w:autoSpaceDE w:val="0"/>
        <w:spacing w:after="0" w:line="360" w:lineRule="auto"/>
        <w:ind w:left="0" w:firstLine="0"/>
        <w:contextualSpacing/>
        <w:jc w:val="left"/>
        <w:rPr>
          <w:sz w:val="24"/>
          <w:szCs w:val="24"/>
        </w:rPr>
      </w:pPr>
      <w:proofErr w:type="gramStart"/>
      <w:r w:rsidRPr="00DA6E7E">
        <w:rPr>
          <w:sz w:val="24"/>
          <w:szCs w:val="24"/>
          <w:lang w:eastAsia="ar-SA"/>
        </w:rPr>
        <w:t>zapewnienie</w:t>
      </w:r>
      <w:proofErr w:type="gramEnd"/>
      <w:r w:rsidRPr="00DA6E7E">
        <w:rPr>
          <w:sz w:val="24"/>
          <w:szCs w:val="24"/>
          <w:lang w:eastAsia="ar-SA"/>
        </w:rPr>
        <w:t xml:space="preserve"> nadzoru nad robotami budowlanymi przez Inspektora Nadzoru inwestorskiego,</w:t>
      </w:r>
    </w:p>
    <w:p w:rsidR="00AB7E8E" w:rsidRPr="00DA6E7E" w:rsidRDefault="00AB7E8E" w:rsidP="00C12FDF">
      <w:pPr>
        <w:numPr>
          <w:ilvl w:val="0"/>
          <w:numId w:val="3"/>
        </w:numPr>
        <w:tabs>
          <w:tab w:val="clear" w:pos="0"/>
          <w:tab w:val="num" w:pos="426"/>
        </w:tabs>
        <w:autoSpaceDE w:val="0"/>
        <w:spacing w:after="0" w:line="360" w:lineRule="auto"/>
        <w:ind w:left="0" w:firstLine="0"/>
        <w:contextualSpacing/>
        <w:jc w:val="left"/>
        <w:rPr>
          <w:sz w:val="24"/>
          <w:szCs w:val="24"/>
        </w:rPr>
      </w:pPr>
      <w:proofErr w:type="gramStart"/>
      <w:r w:rsidRPr="00DA6E7E">
        <w:rPr>
          <w:rFonts w:eastAsia="TimesNewRoman"/>
          <w:sz w:val="24"/>
          <w:szCs w:val="24"/>
          <w:lang w:eastAsia="ar-SA"/>
        </w:rPr>
        <w:t>przystąpienie</w:t>
      </w:r>
      <w:proofErr w:type="gramEnd"/>
      <w:r w:rsidRPr="00DA6E7E">
        <w:rPr>
          <w:rFonts w:eastAsia="TimesNewRoman"/>
          <w:sz w:val="24"/>
          <w:szCs w:val="24"/>
          <w:lang w:eastAsia="ar-SA"/>
        </w:rPr>
        <w:t xml:space="preserve"> do Odbioru Przedmiotu Umowy i o</w:t>
      </w:r>
      <w:r w:rsidRPr="00DA6E7E">
        <w:rPr>
          <w:sz w:val="24"/>
          <w:szCs w:val="24"/>
          <w:lang w:eastAsia="ar-SA"/>
        </w:rPr>
        <w:t>dbiór prawidłowo wykonanych robót,</w:t>
      </w:r>
    </w:p>
    <w:p w:rsidR="00AB7E8E" w:rsidRPr="00DA6E7E" w:rsidRDefault="00AB7E8E" w:rsidP="00C12FDF">
      <w:pPr>
        <w:numPr>
          <w:ilvl w:val="0"/>
          <w:numId w:val="3"/>
        </w:numPr>
        <w:tabs>
          <w:tab w:val="clear" w:pos="0"/>
          <w:tab w:val="num" w:pos="426"/>
        </w:tabs>
        <w:autoSpaceDE w:val="0"/>
        <w:spacing w:after="0" w:line="360" w:lineRule="auto"/>
        <w:ind w:left="0" w:firstLine="0"/>
        <w:contextualSpacing/>
        <w:jc w:val="left"/>
        <w:rPr>
          <w:sz w:val="24"/>
          <w:szCs w:val="24"/>
        </w:rPr>
      </w:pPr>
      <w:r w:rsidRPr="00DA6E7E">
        <w:rPr>
          <w:sz w:val="24"/>
          <w:szCs w:val="24"/>
          <w:lang w:eastAsia="ar-SA"/>
        </w:rPr>
        <w:t xml:space="preserve">ustalenie terminu Odbioru Końcowego Przedmiotu Umowy w ciągu 14 dni </w:t>
      </w:r>
      <w:r w:rsidR="00890708">
        <w:rPr>
          <w:sz w:val="24"/>
          <w:szCs w:val="24"/>
          <w:lang w:eastAsia="ar-SA"/>
        </w:rPr>
        <w:t xml:space="preserve">roboczych </w:t>
      </w:r>
      <w:r w:rsidRPr="00DA6E7E">
        <w:rPr>
          <w:sz w:val="24"/>
          <w:szCs w:val="24"/>
          <w:lang w:eastAsia="ar-SA"/>
        </w:rPr>
        <w:t>od dnia prawidłowo wykonanego zgłoszenia gotowości do Odbioru, o którym mowa w § 2</w:t>
      </w:r>
      <w:r w:rsidR="008A18EC" w:rsidRPr="00DA6E7E">
        <w:rPr>
          <w:sz w:val="24"/>
          <w:szCs w:val="24"/>
          <w:lang w:eastAsia="ar-SA"/>
        </w:rPr>
        <w:t xml:space="preserve">1 </w:t>
      </w:r>
      <w:proofErr w:type="gramStart"/>
      <w:r w:rsidRPr="00DA6E7E">
        <w:rPr>
          <w:sz w:val="24"/>
          <w:szCs w:val="24"/>
          <w:lang w:eastAsia="ar-SA"/>
        </w:rPr>
        <w:t xml:space="preserve">ust. </w:t>
      </w:r>
      <w:r w:rsidR="008A18EC" w:rsidRPr="00DA6E7E">
        <w:rPr>
          <w:sz w:val="24"/>
          <w:szCs w:val="24"/>
          <w:lang w:eastAsia="ar-SA"/>
        </w:rPr>
        <w:t xml:space="preserve">20 </w:t>
      </w:r>
      <w:r w:rsidR="00572487" w:rsidRPr="00DA6E7E">
        <w:rPr>
          <w:sz w:val="24"/>
          <w:szCs w:val="24"/>
          <w:lang w:eastAsia="ar-SA"/>
        </w:rPr>
        <w:t xml:space="preserve"> </w:t>
      </w:r>
      <w:r w:rsidRPr="00DA6E7E">
        <w:rPr>
          <w:sz w:val="24"/>
          <w:szCs w:val="24"/>
          <w:lang w:eastAsia="ar-SA"/>
        </w:rPr>
        <w:t>niniejszej</w:t>
      </w:r>
      <w:proofErr w:type="gramEnd"/>
      <w:r w:rsidRPr="00DA6E7E">
        <w:rPr>
          <w:sz w:val="24"/>
          <w:szCs w:val="24"/>
          <w:lang w:eastAsia="ar-SA"/>
        </w:rPr>
        <w:t xml:space="preserve"> Umowy,</w:t>
      </w:r>
    </w:p>
    <w:p w:rsidR="00AB7E8E" w:rsidRPr="00DA6E7E" w:rsidRDefault="00AB7E8E" w:rsidP="00C12FDF">
      <w:pPr>
        <w:numPr>
          <w:ilvl w:val="0"/>
          <w:numId w:val="3"/>
        </w:numPr>
        <w:tabs>
          <w:tab w:val="clear" w:pos="0"/>
          <w:tab w:val="num" w:pos="426"/>
        </w:tabs>
        <w:autoSpaceDE w:val="0"/>
        <w:spacing w:after="0" w:line="360" w:lineRule="auto"/>
        <w:ind w:left="0" w:firstLine="0"/>
        <w:contextualSpacing/>
        <w:jc w:val="left"/>
        <w:rPr>
          <w:sz w:val="24"/>
          <w:szCs w:val="24"/>
        </w:rPr>
      </w:pPr>
      <w:proofErr w:type="gramStart"/>
      <w:r w:rsidRPr="00DA6E7E">
        <w:rPr>
          <w:sz w:val="24"/>
          <w:szCs w:val="24"/>
          <w:lang w:eastAsia="ar-SA"/>
        </w:rPr>
        <w:t>uczestniczenie</w:t>
      </w:r>
      <w:proofErr w:type="gramEnd"/>
      <w:r w:rsidRPr="00DA6E7E">
        <w:rPr>
          <w:sz w:val="24"/>
          <w:szCs w:val="24"/>
          <w:lang w:eastAsia="ar-SA"/>
        </w:rPr>
        <w:t xml:space="preserve"> upoważnionych przedstawicieli Zamawiającego w spotkaniach koordynacyjno-technicznych,</w:t>
      </w:r>
    </w:p>
    <w:p w:rsidR="00AB7E8E" w:rsidRPr="00DA6E7E" w:rsidRDefault="00AB7E8E" w:rsidP="00C12FDF">
      <w:pPr>
        <w:numPr>
          <w:ilvl w:val="0"/>
          <w:numId w:val="3"/>
        </w:numPr>
        <w:tabs>
          <w:tab w:val="clear" w:pos="0"/>
          <w:tab w:val="num" w:pos="426"/>
        </w:tabs>
        <w:autoSpaceDE w:val="0"/>
        <w:spacing w:after="0" w:line="360" w:lineRule="auto"/>
        <w:ind w:left="0" w:firstLine="0"/>
        <w:contextualSpacing/>
        <w:jc w:val="left"/>
        <w:rPr>
          <w:sz w:val="24"/>
          <w:szCs w:val="24"/>
        </w:rPr>
      </w:pPr>
      <w:proofErr w:type="gramStart"/>
      <w:r w:rsidRPr="00DA6E7E">
        <w:rPr>
          <w:sz w:val="24"/>
          <w:szCs w:val="24"/>
          <w:lang w:eastAsia="ar-SA"/>
        </w:rPr>
        <w:t>terminowe</w:t>
      </w:r>
      <w:proofErr w:type="gramEnd"/>
      <w:r w:rsidRPr="00DA6E7E">
        <w:rPr>
          <w:sz w:val="24"/>
          <w:szCs w:val="24"/>
          <w:lang w:eastAsia="ar-SA"/>
        </w:rPr>
        <w:t xml:space="preserve"> regulowanie zobowiązań finansowych wynikających z zapisów Umowy w stosunku do Wykonawcy na podstawie złożonych przez niego wystawionych faktur VAT wraz z wymaganymi załącznikami.</w:t>
      </w:r>
    </w:p>
    <w:p w:rsidR="00AB7E8E" w:rsidRPr="00DA6E7E" w:rsidRDefault="00AB7E8E" w:rsidP="00C12FDF">
      <w:pPr>
        <w:numPr>
          <w:ilvl w:val="0"/>
          <w:numId w:val="27"/>
        </w:numPr>
        <w:tabs>
          <w:tab w:val="clear" w:pos="0"/>
          <w:tab w:val="num" w:pos="426"/>
          <w:tab w:val="left" w:pos="567"/>
        </w:tabs>
        <w:autoSpaceDE w:val="0"/>
        <w:spacing w:after="0" w:line="360" w:lineRule="auto"/>
        <w:ind w:left="0" w:firstLine="0"/>
        <w:contextualSpacing/>
        <w:jc w:val="left"/>
        <w:rPr>
          <w:sz w:val="24"/>
          <w:szCs w:val="24"/>
        </w:rPr>
      </w:pPr>
      <w:r w:rsidRPr="00DA6E7E">
        <w:rPr>
          <w:sz w:val="24"/>
          <w:szCs w:val="24"/>
          <w:lang w:eastAsia="ar-SA"/>
        </w:rPr>
        <w:t xml:space="preserve">Zamawiający uprawniony jest do kontrolowania prawidłowości wykonania Przedmiotu Umowy, w </w:t>
      </w:r>
      <w:proofErr w:type="gramStart"/>
      <w:r w:rsidRPr="00DA6E7E">
        <w:rPr>
          <w:sz w:val="24"/>
          <w:szCs w:val="24"/>
          <w:lang w:eastAsia="ar-SA"/>
        </w:rPr>
        <w:t>szczególności jakości</w:t>
      </w:r>
      <w:proofErr w:type="gramEnd"/>
      <w:r w:rsidRPr="00DA6E7E">
        <w:rPr>
          <w:sz w:val="24"/>
          <w:szCs w:val="24"/>
          <w:lang w:eastAsia="ar-SA"/>
        </w:rPr>
        <w:t xml:space="preserve"> i terminowości wykonywanych robót oraz użycia właściwych Materiałów i Wyrobów przez Wykonawcę i Podwykonawców oraz dalszych Podwykonawców. </w:t>
      </w:r>
    </w:p>
    <w:p w:rsidR="00AB7E8E" w:rsidRPr="00DA6E7E" w:rsidRDefault="00AB7E8E" w:rsidP="00C12FDF">
      <w:pPr>
        <w:numPr>
          <w:ilvl w:val="0"/>
          <w:numId w:val="27"/>
        </w:numPr>
        <w:tabs>
          <w:tab w:val="clear" w:pos="0"/>
          <w:tab w:val="num" w:pos="426"/>
          <w:tab w:val="left" w:pos="567"/>
        </w:tabs>
        <w:autoSpaceDE w:val="0"/>
        <w:spacing w:after="0" w:line="360" w:lineRule="auto"/>
        <w:ind w:left="0" w:firstLine="0"/>
        <w:contextualSpacing/>
        <w:jc w:val="left"/>
        <w:rPr>
          <w:sz w:val="24"/>
          <w:szCs w:val="24"/>
        </w:rPr>
      </w:pPr>
      <w:r w:rsidRPr="00DA6E7E">
        <w:rPr>
          <w:sz w:val="24"/>
          <w:szCs w:val="24"/>
          <w:lang w:eastAsia="ar-SA"/>
        </w:rPr>
        <w:t xml:space="preserve">Zamawiający zastrzega sobie prawo wykonania własnych badań pozwalających na </w:t>
      </w:r>
      <w:proofErr w:type="gramStart"/>
      <w:r w:rsidRPr="00DA6E7E">
        <w:rPr>
          <w:sz w:val="24"/>
          <w:szCs w:val="24"/>
          <w:lang w:eastAsia="ar-SA"/>
        </w:rPr>
        <w:t>ocenę jakości</w:t>
      </w:r>
      <w:proofErr w:type="gramEnd"/>
      <w:r w:rsidRPr="00DA6E7E">
        <w:rPr>
          <w:sz w:val="24"/>
          <w:szCs w:val="24"/>
          <w:lang w:eastAsia="ar-SA"/>
        </w:rPr>
        <w:t xml:space="preserve"> wykonanych przez Wykonawcę robót oraz zgodności ich wykonania z SWZ, w tym PFU oraz Dokumentacją Projektową. Jeżeli wyniki badań wykażą </w:t>
      </w:r>
      <w:proofErr w:type="gramStart"/>
      <w:r w:rsidRPr="00DA6E7E">
        <w:rPr>
          <w:sz w:val="24"/>
          <w:szCs w:val="24"/>
          <w:lang w:eastAsia="ar-SA"/>
        </w:rPr>
        <w:t>nieprawidłową jakość</w:t>
      </w:r>
      <w:proofErr w:type="gramEnd"/>
      <w:r w:rsidRPr="00DA6E7E">
        <w:rPr>
          <w:sz w:val="24"/>
          <w:szCs w:val="24"/>
          <w:lang w:eastAsia="ar-SA"/>
        </w:rPr>
        <w:t xml:space="preserve"> wykonanych robót to koszty wykonania tych badań oraz wszelkich prac koniecznych do przywrócenia robót do wymaganej jakości poniesie Wykonawca.</w:t>
      </w:r>
    </w:p>
    <w:p w:rsidR="00AB7E8E" w:rsidRPr="00DA6E7E" w:rsidRDefault="00AB7E8E" w:rsidP="00C12FDF">
      <w:pPr>
        <w:numPr>
          <w:ilvl w:val="0"/>
          <w:numId w:val="27"/>
        </w:numPr>
        <w:tabs>
          <w:tab w:val="clear" w:pos="0"/>
          <w:tab w:val="num" w:pos="426"/>
          <w:tab w:val="left" w:pos="567"/>
        </w:tabs>
        <w:autoSpaceDE w:val="0"/>
        <w:spacing w:after="0" w:line="360" w:lineRule="auto"/>
        <w:ind w:left="0" w:firstLine="0"/>
        <w:contextualSpacing/>
        <w:jc w:val="left"/>
        <w:rPr>
          <w:sz w:val="24"/>
          <w:szCs w:val="24"/>
        </w:rPr>
      </w:pPr>
      <w:r w:rsidRPr="00DA6E7E">
        <w:rPr>
          <w:sz w:val="24"/>
          <w:szCs w:val="24"/>
          <w:lang w:eastAsia="ar-SA"/>
        </w:rPr>
        <w:t>Zamawiający ma prawo zgłaszać zastrzeżenia do wykonanych robót oraz żądać od Wykonawcy usunięcia z terenu budowy każdej osoby, która zdaniem Zamawiającego, zachowuje się niewłaściwie, jest niekompetentna lub niedbała w wykonaniu swoich obowiązków. W uzasadnionych przypadkach Zamawiający może żądać usunięcia z terenu budowy Podwykonawców, zgodnie z § 4 ust. 2</w:t>
      </w:r>
      <w:r w:rsidR="0053718C" w:rsidRPr="00DA6E7E">
        <w:rPr>
          <w:sz w:val="24"/>
          <w:szCs w:val="24"/>
          <w:lang w:eastAsia="ar-SA"/>
        </w:rPr>
        <w:t>4</w:t>
      </w:r>
      <w:r w:rsidRPr="00DA6E7E">
        <w:rPr>
          <w:sz w:val="24"/>
          <w:szCs w:val="24"/>
          <w:lang w:eastAsia="ar-SA"/>
        </w:rPr>
        <w:t xml:space="preserve"> Umowy. </w:t>
      </w:r>
    </w:p>
    <w:p w:rsidR="00AB7E8E" w:rsidRPr="00C83EB5" w:rsidRDefault="00AB7E8E" w:rsidP="00C12FDF">
      <w:pPr>
        <w:keepNext/>
        <w:keepLines/>
        <w:numPr>
          <w:ilvl w:val="0"/>
          <w:numId w:val="73"/>
        </w:numPr>
        <w:tabs>
          <w:tab w:val="left" w:pos="284"/>
          <w:tab w:val="num" w:pos="426"/>
        </w:tabs>
        <w:autoSpaceDE w:val="0"/>
        <w:spacing w:before="240" w:after="0" w:line="360" w:lineRule="auto"/>
        <w:ind w:left="0" w:firstLine="0"/>
        <w:jc w:val="center"/>
        <w:rPr>
          <w:sz w:val="24"/>
          <w:szCs w:val="24"/>
        </w:rPr>
      </w:pPr>
      <w:r w:rsidRPr="00C83EB5">
        <w:rPr>
          <w:b/>
          <w:bCs/>
          <w:sz w:val="24"/>
          <w:szCs w:val="24"/>
          <w:lang w:eastAsia="ar-SA"/>
        </w:rPr>
        <w:t>7</w:t>
      </w:r>
      <w:r w:rsidR="00C83EB5">
        <w:rPr>
          <w:b/>
          <w:bCs/>
          <w:sz w:val="24"/>
          <w:szCs w:val="24"/>
          <w:lang w:eastAsia="ar-SA"/>
        </w:rPr>
        <w:br/>
      </w:r>
      <w:r w:rsidRPr="00C83EB5">
        <w:rPr>
          <w:b/>
          <w:bCs/>
          <w:sz w:val="24"/>
          <w:szCs w:val="24"/>
          <w:lang w:eastAsia="ar-SA"/>
        </w:rPr>
        <w:t xml:space="preserve">PRAWA I OBOWIĄZKI WYKONAWCY </w:t>
      </w:r>
    </w:p>
    <w:p w:rsidR="00AB7E8E" w:rsidRPr="00DA6E7E" w:rsidRDefault="00AB7E8E" w:rsidP="00C12FDF">
      <w:pPr>
        <w:numPr>
          <w:ilvl w:val="0"/>
          <w:numId w:val="26"/>
        </w:numPr>
        <w:tabs>
          <w:tab w:val="clear" w:pos="0"/>
          <w:tab w:val="num" w:pos="426"/>
        </w:tabs>
        <w:autoSpaceDE w:val="0"/>
        <w:spacing w:after="0" w:line="360" w:lineRule="auto"/>
        <w:ind w:left="0" w:firstLine="0"/>
        <w:contextualSpacing/>
        <w:jc w:val="left"/>
        <w:rPr>
          <w:sz w:val="24"/>
          <w:szCs w:val="24"/>
        </w:rPr>
      </w:pPr>
      <w:r w:rsidRPr="00DA6E7E">
        <w:rPr>
          <w:sz w:val="24"/>
          <w:szCs w:val="24"/>
          <w:lang w:eastAsia="ar-SA"/>
        </w:rPr>
        <w:t>Wykonawca ponosi odpowiedzialność na zasadach ogólnych za szkody związane z realizacją Umowy, w szczególności za utratę dóbr materialnych, uszkodzenie ciała lub śmierć osób oraz ponosi odpowiedzialność za wybrane metody działań i bezpieczeństwo na Terenie Budowy.</w:t>
      </w:r>
    </w:p>
    <w:p w:rsidR="00AB7E8E" w:rsidRPr="00DA6E7E" w:rsidRDefault="00AB7E8E" w:rsidP="00C12FDF">
      <w:pPr>
        <w:numPr>
          <w:ilvl w:val="0"/>
          <w:numId w:val="26"/>
        </w:numPr>
        <w:tabs>
          <w:tab w:val="clear" w:pos="0"/>
          <w:tab w:val="num" w:pos="426"/>
        </w:tabs>
        <w:autoSpaceDE w:val="0"/>
        <w:spacing w:after="0" w:line="360" w:lineRule="auto"/>
        <w:ind w:left="0" w:firstLine="0"/>
        <w:contextualSpacing/>
        <w:jc w:val="left"/>
        <w:rPr>
          <w:sz w:val="24"/>
          <w:szCs w:val="24"/>
        </w:rPr>
      </w:pPr>
      <w:r w:rsidRPr="00DA6E7E">
        <w:rPr>
          <w:sz w:val="24"/>
          <w:szCs w:val="24"/>
          <w:lang w:eastAsia="ar-SA"/>
        </w:rPr>
        <w:t xml:space="preserve">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 </w:t>
      </w:r>
    </w:p>
    <w:p w:rsidR="00AB7E8E" w:rsidRPr="00DA6E7E" w:rsidRDefault="00AB7E8E" w:rsidP="00C12FDF">
      <w:pPr>
        <w:numPr>
          <w:ilvl w:val="0"/>
          <w:numId w:val="26"/>
        </w:numPr>
        <w:tabs>
          <w:tab w:val="clear" w:pos="0"/>
          <w:tab w:val="num" w:pos="426"/>
        </w:tabs>
        <w:autoSpaceDE w:val="0"/>
        <w:spacing w:after="0" w:line="360" w:lineRule="auto"/>
        <w:ind w:left="0" w:firstLine="0"/>
        <w:contextualSpacing/>
        <w:jc w:val="left"/>
        <w:rPr>
          <w:sz w:val="24"/>
          <w:szCs w:val="24"/>
        </w:rPr>
      </w:pPr>
      <w:r w:rsidRPr="00DA6E7E">
        <w:rPr>
          <w:sz w:val="24"/>
          <w:szCs w:val="24"/>
          <w:lang w:eastAsia="ar-SA"/>
        </w:rPr>
        <w:t>Wykonawca jest zobowiązany do niezwłocznego udzielenia odpowiedzi na zgłoszone szkody</w:t>
      </w:r>
      <w:r w:rsidR="009F5BDA">
        <w:rPr>
          <w:sz w:val="24"/>
          <w:szCs w:val="24"/>
          <w:lang w:eastAsia="ar-SA"/>
        </w:rPr>
        <w:t xml:space="preserve"> w terminie 3 dni</w:t>
      </w:r>
      <w:r w:rsidRPr="00DA6E7E">
        <w:rPr>
          <w:sz w:val="24"/>
          <w:szCs w:val="24"/>
          <w:lang w:eastAsia="ar-SA"/>
        </w:rPr>
        <w:t>.</w:t>
      </w:r>
    </w:p>
    <w:p w:rsidR="00AB7E8E" w:rsidRPr="00DA6E7E" w:rsidRDefault="00AB7E8E" w:rsidP="00C12FDF">
      <w:pPr>
        <w:numPr>
          <w:ilvl w:val="0"/>
          <w:numId w:val="26"/>
        </w:numPr>
        <w:tabs>
          <w:tab w:val="clear" w:pos="0"/>
          <w:tab w:val="num" w:pos="426"/>
        </w:tabs>
        <w:autoSpaceDE w:val="0"/>
        <w:spacing w:after="0" w:line="360" w:lineRule="auto"/>
        <w:ind w:left="0" w:firstLine="0"/>
        <w:contextualSpacing/>
        <w:jc w:val="left"/>
        <w:rPr>
          <w:sz w:val="24"/>
          <w:szCs w:val="24"/>
        </w:rPr>
      </w:pPr>
      <w:r w:rsidRPr="00DA6E7E">
        <w:rPr>
          <w:sz w:val="24"/>
          <w:szCs w:val="24"/>
          <w:lang w:eastAsia="ar-SA"/>
        </w:rPr>
        <w:t xml:space="preserve">Wykonawca ponosi </w:t>
      </w:r>
      <w:proofErr w:type="gramStart"/>
      <w:r w:rsidRPr="00DA6E7E">
        <w:rPr>
          <w:sz w:val="24"/>
          <w:szCs w:val="24"/>
          <w:lang w:eastAsia="ar-SA"/>
        </w:rPr>
        <w:t>odpowiedzialność za jakość</w:t>
      </w:r>
      <w:proofErr w:type="gramEnd"/>
      <w:r w:rsidRPr="00DA6E7E">
        <w:rPr>
          <w:sz w:val="24"/>
          <w:szCs w:val="24"/>
          <w:lang w:eastAsia="ar-SA"/>
        </w:rPr>
        <w:t xml:space="preserve"> wykonywanych robót budowlanych oraz za jakość zastosowanych do wykonania robót Wyrobów i Materiałów.</w:t>
      </w:r>
    </w:p>
    <w:p w:rsidR="00AB7E8E" w:rsidRPr="00DA6E7E" w:rsidRDefault="00AB7E8E" w:rsidP="00C12FDF">
      <w:pPr>
        <w:numPr>
          <w:ilvl w:val="0"/>
          <w:numId w:val="26"/>
        </w:numPr>
        <w:tabs>
          <w:tab w:val="clear" w:pos="0"/>
          <w:tab w:val="num" w:pos="426"/>
        </w:tabs>
        <w:autoSpaceDE w:val="0"/>
        <w:spacing w:after="0" w:line="360" w:lineRule="auto"/>
        <w:ind w:left="0" w:firstLine="0"/>
        <w:contextualSpacing/>
        <w:jc w:val="left"/>
        <w:rPr>
          <w:sz w:val="24"/>
          <w:szCs w:val="24"/>
        </w:rPr>
      </w:pPr>
      <w:r w:rsidRPr="00DA6E7E">
        <w:rPr>
          <w:sz w:val="24"/>
          <w:szCs w:val="24"/>
          <w:lang w:eastAsia="ar-SA"/>
        </w:rPr>
        <w:t>Jeżeli w trakcie wykonywania robót Wykonawca natrafi na przeszkody fizyczne mające wpływ na realizację robót, Wykonawca zobowiązany jest do niezwłocznego powiadomienia o tym fakcie Zamawiającego.</w:t>
      </w:r>
    </w:p>
    <w:p w:rsidR="00AB7E8E" w:rsidRPr="00DA6E7E" w:rsidRDefault="00AB7E8E" w:rsidP="00C12FDF">
      <w:pPr>
        <w:numPr>
          <w:ilvl w:val="0"/>
          <w:numId w:val="26"/>
        </w:numPr>
        <w:tabs>
          <w:tab w:val="clear" w:pos="0"/>
          <w:tab w:val="num" w:pos="426"/>
        </w:tabs>
        <w:autoSpaceDE w:val="0"/>
        <w:spacing w:after="0" w:line="360" w:lineRule="auto"/>
        <w:ind w:left="0" w:firstLine="0"/>
        <w:contextualSpacing/>
        <w:jc w:val="left"/>
        <w:rPr>
          <w:sz w:val="24"/>
          <w:szCs w:val="24"/>
        </w:rPr>
      </w:pPr>
      <w:r w:rsidRPr="00DA6E7E">
        <w:rPr>
          <w:sz w:val="24"/>
          <w:szCs w:val="24"/>
          <w:lang w:eastAsia="ar-SA"/>
        </w:rPr>
        <w:t>Wykonawca ma obowiązek na bieżąco informować Zamawiającego o dostrzeganych lub przewidywanych problemach związanych z realizacją Umowy, które mogą mieć wpływ w szczególności na Termin zakończenia robót.</w:t>
      </w:r>
    </w:p>
    <w:p w:rsidR="00AB7E8E" w:rsidRPr="00DA6E7E" w:rsidRDefault="00AB7E8E" w:rsidP="00C12FDF">
      <w:pPr>
        <w:numPr>
          <w:ilvl w:val="0"/>
          <w:numId w:val="26"/>
        </w:numPr>
        <w:tabs>
          <w:tab w:val="clear" w:pos="0"/>
          <w:tab w:val="num" w:pos="426"/>
        </w:tabs>
        <w:autoSpaceDE w:val="0"/>
        <w:spacing w:after="0" w:line="360" w:lineRule="auto"/>
        <w:ind w:left="0" w:firstLine="0"/>
        <w:contextualSpacing/>
        <w:jc w:val="left"/>
        <w:rPr>
          <w:sz w:val="24"/>
          <w:szCs w:val="24"/>
        </w:rPr>
      </w:pPr>
      <w:r w:rsidRPr="00DA6E7E">
        <w:rPr>
          <w:sz w:val="24"/>
          <w:szCs w:val="24"/>
          <w:lang w:eastAsia="ar-SA"/>
        </w:rPr>
        <w:t xml:space="preserve">Do obowiązków Wykonawcy, </w:t>
      </w:r>
      <w:r w:rsidRPr="00DA6E7E">
        <w:rPr>
          <w:sz w:val="24"/>
          <w:szCs w:val="24"/>
          <w:u w:val="single"/>
          <w:lang w:eastAsia="ar-SA"/>
        </w:rPr>
        <w:t>poza innymi określonymi w treści Umowy</w:t>
      </w:r>
      <w:r w:rsidRPr="00DA6E7E">
        <w:rPr>
          <w:sz w:val="24"/>
          <w:szCs w:val="24"/>
          <w:lang w:eastAsia="ar-SA"/>
        </w:rPr>
        <w:t>, należy w szczególności:</w:t>
      </w:r>
    </w:p>
    <w:p w:rsidR="00AB7E8E" w:rsidRPr="00DA6E7E" w:rsidRDefault="00AB7E8E" w:rsidP="00C12FDF">
      <w:pPr>
        <w:numPr>
          <w:ilvl w:val="0"/>
          <w:numId w:val="11"/>
        </w:numPr>
        <w:tabs>
          <w:tab w:val="clear" w:pos="0"/>
          <w:tab w:val="num" w:pos="284"/>
        </w:tabs>
        <w:spacing w:after="0" w:line="360" w:lineRule="auto"/>
        <w:ind w:left="0" w:firstLine="0"/>
        <w:contextualSpacing/>
        <w:jc w:val="left"/>
        <w:rPr>
          <w:sz w:val="24"/>
          <w:szCs w:val="24"/>
        </w:rPr>
      </w:pPr>
      <w:r w:rsidRPr="00DA6E7E">
        <w:rPr>
          <w:sz w:val="24"/>
          <w:szCs w:val="24"/>
        </w:rPr>
        <w:t xml:space="preserve">realizacja przedmiotu Umowy, o którym mowa w § 1 Umowy za kwotę, o której mowa w § 15 Umowy, zgodnie z zapisami i wymaganiami Zamawiającego, wyszczególnionymi w </w:t>
      </w:r>
      <w:proofErr w:type="gramStart"/>
      <w:r w:rsidRPr="00DA6E7E">
        <w:rPr>
          <w:sz w:val="24"/>
          <w:szCs w:val="24"/>
        </w:rPr>
        <w:t>Umowie,  wyjaśnieniach</w:t>
      </w:r>
      <w:proofErr w:type="gramEnd"/>
      <w:r w:rsidRPr="00DA6E7E">
        <w:rPr>
          <w:sz w:val="24"/>
          <w:szCs w:val="24"/>
        </w:rPr>
        <w:t xml:space="preserve"> Zamawiającego udzielonych w</w:t>
      </w:r>
      <w:r w:rsidR="00464D84">
        <w:rPr>
          <w:sz w:val="24"/>
          <w:szCs w:val="24"/>
        </w:rPr>
        <w:t xml:space="preserve"> trakcie postępowania</w:t>
      </w:r>
      <w:r w:rsidR="00DB4CBC">
        <w:rPr>
          <w:sz w:val="24"/>
          <w:szCs w:val="24"/>
        </w:rPr>
        <w:t xml:space="preserve"> (jeżeli dotyczy)</w:t>
      </w:r>
      <w:r w:rsidR="00464D84">
        <w:rPr>
          <w:sz w:val="24"/>
          <w:szCs w:val="24"/>
        </w:rPr>
        <w:t xml:space="preserve">, SWZ, PFU </w:t>
      </w:r>
      <w:r w:rsidR="000C4017">
        <w:rPr>
          <w:sz w:val="24"/>
          <w:szCs w:val="24"/>
        </w:rPr>
        <w:t>i Warunkach</w:t>
      </w:r>
      <w:r w:rsidR="00427DA2" w:rsidRPr="00DA6E7E">
        <w:rPr>
          <w:sz w:val="24"/>
          <w:szCs w:val="24"/>
        </w:rPr>
        <w:t>, jakie powinno spełniać targowisko</w:t>
      </w:r>
      <w:r w:rsidR="00F004C3" w:rsidRPr="00DA6E7E">
        <w:rPr>
          <w:sz w:val="24"/>
          <w:szCs w:val="24"/>
        </w:rPr>
        <w:t xml:space="preserve">, </w:t>
      </w:r>
      <w:r w:rsidRPr="00DA6E7E">
        <w:rPr>
          <w:sz w:val="24"/>
          <w:szCs w:val="24"/>
        </w:rPr>
        <w:t xml:space="preserve">Ofercie Wykonawcy wraz z załącznikami, z  zachowaniem należytej staranności, przy uwzględnieniu zawodowego charakteru świadczonych usług, zgodnie z zasadami wiedzy technicznej, bezpieczeństwa i higieny pracy oraz obowiązującymi przepisami i aktami prawnymi obejmującymi swymi regulacjami działania i czynności związane z wykonywaniem Przedmiotu Umowy oraz w terminach określonych w niniejszej Umowie, </w:t>
      </w:r>
    </w:p>
    <w:p w:rsidR="00D419AC" w:rsidRPr="00DA6E7E" w:rsidRDefault="00D419AC" w:rsidP="00C12FDF">
      <w:pPr>
        <w:numPr>
          <w:ilvl w:val="0"/>
          <w:numId w:val="11"/>
        </w:numPr>
        <w:tabs>
          <w:tab w:val="clear" w:pos="0"/>
          <w:tab w:val="num" w:pos="426"/>
        </w:tabs>
        <w:spacing w:after="0" w:line="360" w:lineRule="auto"/>
        <w:ind w:left="0" w:firstLine="0"/>
        <w:contextualSpacing/>
        <w:jc w:val="left"/>
        <w:rPr>
          <w:sz w:val="24"/>
          <w:szCs w:val="24"/>
        </w:rPr>
      </w:pPr>
      <w:proofErr w:type="gramStart"/>
      <w:r w:rsidRPr="00DA6E7E">
        <w:rPr>
          <w:sz w:val="24"/>
          <w:szCs w:val="24"/>
        </w:rPr>
        <w:t>zawiadomienie</w:t>
      </w:r>
      <w:proofErr w:type="gramEnd"/>
      <w:r w:rsidRPr="00DA6E7E">
        <w:rPr>
          <w:sz w:val="24"/>
          <w:szCs w:val="24"/>
        </w:rPr>
        <w:t xml:space="preserve"> organu nadzoru budowlanego o zamiarze przystąpienia do robót budowlanych (po uprzednim dostarczeniu wymaganych dokumentów przez Wykonawcę),</w:t>
      </w:r>
    </w:p>
    <w:p w:rsidR="004E06E9" w:rsidRPr="00DA6E7E" w:rsidRDefault="004E06E9" w:rsidP="00C12FDF">
      <w:pPr>
        <w:numPr>
          <w:ilvl w:val="0"/>
          <w:numId w:val="11"/>
        </w:numPr>
        <w:tabs>
          <w:tab w:val="clear" w:pos="0"/>
          <w:tab w:val="num" w:pos="426"/>
        </w:tabs>
        <w:spacing w:after="0" w:line="360" w:lineRule="auto"/>
        <w:ind w:left="0" w:firstLine="0"/>
        <w:contextualSpacing/>
        <w:jc w:val="left"/>
        <w:rPr>
          <w:sz w:val="24"/>
          <w:szCs w:val="24"/>
        </w:rPr>
      </w:pPr>
      <w:proofErr w:type="gramStart"/>
      <w:r w:rsidRPr="00DA6E7E">
        <w:rPr>
          <w:sz w:val="24"/>
          <w:szCs w:val="24"/>
        </w:rPr>
        <w:t>opracowanie</w:t>
      </w:r>
      <w:proofErr w:type="gramEnd"/>
      <w:r w:rsidRPr="00DA6E7E">
        <w:rPr>
          <w:sz w:val="24"/>
          <w:szCs w:val="24"/>
        </w:rPr>
        <w:t xml:space="preserve"> dokumentacji projektowej przez projektantów posiadających odpowiednie uprawnienia,</w:t>
      </w:r>
    </w:p>
    <w:p w:rsidR="00AB7E8E" w:rsidRPr="00DA6E7E" w:rsidRDefault="00AB7E8E" w:rsidP="00C12FDF">
      <w:pPr>
        <w:numPr>
          <w:ilvl w:val="0"/>
          <w:numId w:val="11"/>
        </w:numPr>
        <w:tabs>
          <w:tab w:val="clear" w:pos="0"/>
          <w:tab w:val="num" w:pos="426"/>
        </w:tabs>
        <w:spacing w:after="0" w:line="360" w:lineRule="auto"/>
        <w:ind w:left="0" w:firstLine="0"/>
        <w:contextualSpacing/>
        <w:jc w:val="left"/>
        <w:rPr>
          <w:sz w:val="24"/>
          <w:szCs w:val="24"/>
        </w:rPr>
      </w:pPr>
      <w:proofErr w:type="gramStart"/>
      <w:r w:rsidRPr="00DA6E7E">
        <w:rPr>
          <w:sz w:val="24"/>
          <w:szCs w:val="24"/>
        </w:rPr>
        <w:t>zapewnienie</w:t>
      </w:r>
      <w:proofErr w:type="gramEnd"/>
      <w:r w:rsidRPr="00DA6E7E">
        <w:rPr>
          <w:sz w:val="24"/>
          <w:szCs w:val="24"/>
        </w:rPr>
        <w:t xml:space="preserve"> </w:t>
      </w:r>
      <w:r w:rsidR="00D7348B" w:rsidRPr="00DA6E7E">
        <w:rPr>
          <w:sz w:val="24"/>
          <w:szCs w:val="24"/>
        </w:rPr>
        <w:t>ciągłości w pełnieniu</w:t>
      </w:r>
      <w:r w:rsidRPr="00DA6E7E">
        <w:rPr>
          <w:sz w:val="24"/>
          <w:szCs w:val="24"/>
        </w:rPr>
        <w:t xml:space="preserve"> funkcji Kierownika Budowy i kierowników robót</w:t>
      </w:r>
      <w:r w:rsidR="00151ECF" w:rsidRPr="00DA6E7E">
        <w:rPr>
          <w:sz w:val="24"/>
          <w:szCs w:val="24"/>
        </w:rPr>
        <w:t xml:space="preserve"> poszczególnych branż</w:t>
      </w:r>
      <w:r w:rsidRPr="00DA6E7E">
        <w:rPr>
          <w:sz w:val="24"/>
          <w:szCs w:val="24"/>
        </w:rPr>
        <w:t>, przez osoby posiadające niezbędne uprawnienia budowlane, przez cały czas trwania robót, zgodnie z przepisami Prawa Budowlanego,</w:t>
      </w:r>
    </w:p>
    <w:p w:rsidR="00AB7E8E" w:rsidRPr="00DA6E7E" w:rsidRDefault="00AB7E8E" w:rsidP="00C12FDF">
      <w:pPr>
        <w:numPr>
          <w:ilvl w:val="0"/>
          <w:numId w:val="11"/>
        </w:numPr>
        <w:tabs>
          <w:tab w:val="clear" w:pos="0"/>
          <w:tab w:val="num" w:pos="426"/>
        </w:tabs>
        <w:spacing w:after="0" w:line="360" w:lineRule="auto"/>
        <w:ind w:left="0" w:firstLine="0"/>
        <w:contextualSpacing/>
        <w:jc w:val="left"/>
        <w:rPr>
          <w:sz w:val="24"/>
          <w:szCs w:val="24"/>
        </w:rPr>
      </w:pPr>
      <w:proofErr w:type="gramStart"/>
      <w:r w:rsidRPr="00DA6E7E">
        <w:rPr>
          <w:sz w:val="24"/>
          <w:szCs w:val="24"/>
        </w:rPr>
        <w:t>zapewnienie</w:t>
      </w:r>
      <w:proofErr w:type="gramEnd"/>
      <w:r w:rsidRPr="00DA6E7E">
        <w:rPr>
          <w:sz w:val="24"/>
          <w:szCs w:val="24"/>
        </w:rPr>
        <w:t xml:space="preserve"> opracowania i bieżącej aktualizacji planu </w:t>
      </w:r>
      <w:proofErr w:type="spellStart"/>
      <w:r w:rsidRPr="00DA6E7E">
        <w:rPr>
          <w:sz w:val="24"/>
          <w:szCs w:val="24"/>
        </w:rPr>
        <w:t>BiOZ</w:t>
      </w:r>
      <w:proofErr w:type="spellEnd"/>
      <w:r w:rsidRPr="00DA6E7E">
        <w:rPr>
          <w:sz w:val="24"/>
          <w:szCs w:val="24"/>
        </w:rPr>
        <w:t xml:space="preserve"> przez Kierownika Budowy, </w:t>
      </w:r>
    </w:p>
    <w:p w:rsidR="00AB7E8E" w:rsidRPr="00DA6E7E" w:rsidRDefault="00AB7E8E" w:rsidP="00C12FDF">
      <w:pPr>
        <w:numPr>
          <w:ilvl w:val="0"/>
          <w:numId w:val="11"/>
        </w:numPr>
        <w:tabs>
          <w:tab w:val="clear" w:pos="0"/>
          <w:tab w:val="num" w:pos="426"/>
        </w:tabs>
        <w:spacing w:after="0" w:line="360" w:lineRule="auto"/>
        <w:ind w:left="0" w:firstLine="0"/>
        <w:contextualSpacing/>
        <w:jc w:val="left"/>
        <w:rPr>
          <w:sz w:val="24"/>
          <w:szCs w:val="24"/>
        </w:rPr>
      </w:pPr>
      <w:proofErr w:type="gramStart"/>
      <w:r w:rsidRPr="00DA6E7E">
        <w:rPr>
          <w:sz w:val="24"/>
          <w:szCs w:val="24"/>
        </w:rPr>
        <w:t>przekazanie</w:t>
      </w:r>
      <w:proofErr w:type="gramEnd"/>
      <w:r w:rsidRPr="00DA6E7E">
        <w:rPr>
          <w:sz w:val="24"/>
          <w:szCs w:val="24"/>
        </w:rPr>
        <w:t xml:space="preserve"> przed rozpoczęciem robót oświadczenia Kierownika Budowy (robót), stwierdzające sporządzenie Planu Bezpieczeństwa i Ochrony Zdrowia oraz przyjęcie obowiązku kierowania budową (robotami budowlanymi), a także zaświadczenia, o którym mowa w art. 12 ust. 7 ustawy Prawo Budowlane.</w:t>
      </w:r>
    </w:p>
    <w:p w:rsidR="00AB7E8E" w:rsidRPr="00DA6E7E" w:rsidRDefault="00AB7E8E" w:rsidP="00C12FDF">
      <w:pPr>
        <w:numPr>
          <w:ilvl w:val="0"/>
          <w:numId w:val="11"/>
        </w:numPr>
        <w:tabs>
          <w:tab w:val="clear" w:pos="0"/>
          <w:tab w:val="num" w:pos="426"/>
        </w:tabs>
        <w:spacing w:after="0" w:line="360" w:lineRule="auto"/>
        <w:ind w:left="0" w:firstLine="0"/>
        <w:contextualSpacing/>
        <w:jc w:val="left"/>
        <w:rPr>
          <w:sz w:val="24"/>
          <w:szCs w:val="24"/>
        </w:rPr>
      </w:pPr>
      <w:proofErr w:type="gramStart"/>
      <w:r w:rsidRPr="00DA6E7E">
        <w:rPr>
          <w:sz w:val="24"/>
          <w:szCs w:val="24"/>
        </w:rPr>
        <w:t>dokonanie</w:t>
      </w:r>
      <w:proofErr w:type="gramEnd"/>
      <w:r w:rsidRPr="00DA6E7E">
        <w:rPr>
          <w:sz w:val="24"/>
          <w:szCs w:val="24"/>
        </w:rPr>
        <w:t xml:space="preserve"> obowiązkowych zawiadomień instytucji oraz gestorów sieci wynikających z uzgodnień do Projektu Budowlanego, a ponadto właścicieli terenów prywatnych objętych inwestycją lub będących w bezpośrednim sąsiedztwie Terenu Budowy,</w:t>
      </w:r>
    </w:p>
    <w:p w:rsidR="00AB7E8E" w:rsidRPr="00DA6E7E" w:rsidRDefault="00AB7E8E" w:rsidP="00C12FDF">
      <w:pPr>
        <w:numPr>
          <w:ilvl w:val="0"/>
          <w:numId w:val="11"/>
        </w:numPr>
        <w:tabs>
          <w:tab w:val="clear" w:pos="0"/>
          <w:tab w:val="num" w:pos="426"/>
        </w:tabs>
        <w:spacing w:after="0" w:line="360" w:lineRule="auto"/>
        <w:ind w:left="0" w:firstLine="0"/>
        <w:contextualSpacing/>
        <w:jc w:val="left"/>
        <w:rPr>
          <w:sz w:val="24"/>
          <w:szCs w:val="24"/>
        </w:rPr>
      </w:pPr>
      <w:proofErr w:type="gramStart"/>
      <w:r w:rsidRPr="00DA6E7E">
        <w:rPr>
          <w:sz w:val="24"/>
          <w:szCs w:val="24"/>
        </w:rPr>
        <w:t>protokolarne</w:t>
      </w:r>
      <w:proofErr w:type="gramEnd"/>
      <w:r w:rsidRPr="00DA6E7E">
        <w:rPr>
          <w:sz w:val="24"/>
          <w:szCs w:val="24"/>
        </w:rPr>
        <w:t xml:space="preserve"> przejęcie Terenu Budowy od Zamawiającego,</w:t>
      </w:r>
    </w:p>
    <w:p w:rsidR="00AB7E8E" w:rsidRPr="00DA6E7E" w:rsidRDefault="00AB7E8E" w:rsidP="00C12FDF">
      <w:pPr>
        <w:numPr>
          <w:ilvl w:val="0"/>
          <w:numId w:val="11"/>
        </w:numPr>
        <w:tabs>
          <w:tab w:val="clear" w:pos="0"/>
          <w:tab w:val="num" w:pos="426"/>
        </w:tabs>
        <w:spacing w:after="0" w:line="360" w:lineRule="auto"/>
        <w:ind w:left="0" w:firstLine="0"/>
        <w:contextualSpacing/>
        <w:jc w:val="left"/>
        <w:rPr>
          <w:sz w:val="24"/>
          <w:szCs w:val="24"/>
        </w:rPr>
      </w:pPr>
      <w:proofErr w:type="gramStart"/>
      <w:r w:rsidRPr="00DA6E7E">
        <w:rPr>
          <w:sz w:val="24"/>
          <w:szCs w:val="24"/>
        </w:rPr>
        <w:t>zaangażowanie</w:t>
      </w:r>
      <w:proofErr w:type="gramEnd"/>
      <w:r w:rsidRPr="00DA6E7E">
        <w:rPr>
          <w:sz w:val="24"/>
          <w:szCs w:val="24"/>
        </w:rPr>
        <w:t xml:space="preserve"> do realizacji Umowy odpowiedniej liczby osób, posiadających niezbędne uprawnienia, wiedzę i doświadczenie do wykonywania powierzonych im robót i innych czynności w ramach wykonania Umowy, wyspecyfikowanych w Umowie,</w:t>
      </w:r>
    </w:p>
    <w:p w:rsidR="00AB7E8E" w:rsidRPr="00DA6E7E" w:rsidRDefault="00AB7E8E" w:rsidP="00C12FDF">
      <w:pPr>
        <w:numPr>
          <w:ilvl w:val="0"/>
          <w:numId w:val="11"/>
        </w:numPr>
        <w:tabs>
          <w:tab w:val="clear" w:pos="0"/>
          <w:tab w:val="num" w:pos="426"/>
        </w:tabs>
        <w:spacing w:after="0" w:line="360" w:lineRule="auto"/>
        <w:ind w:left="0" w:firstLine="0"/>
        <w:contextualSpacing/>
        <w:jc w:val="left"/>
        <w:rPr>
          <w:sz w:val="24"/>
          <w:szCs w:val="24"/>
        </w:rPr>
      </w:pPr>
      <w:proofErr w:type="gramStart"/>
      <w:r w:rsidRPr="00DA6E7E">
        <w:rPr>
          <w:sz w:val="24"/>
          <w:szCs w:val="24"/>
        </w:rPr>
        <w:t>bieżące</w:t>
      </w:r>
      <w:proofErr w:type="gramEnd"/>
      <w:r w:rsidRPr="00DA6E7E">
        <w:rPr>
          <w:sz w:val="24"/>
          <w:szCs w:val="24"/>
        </w:rPr>
        <w:t xml:space="preserve"> przekazywanie Inspektorom Nadzoru inwestorskiego informacji dotyczących realizacji Przedmiotu Umowy oraz umożliwienie im sprawowania nadzoru oraz przeprowadzania kontroli sposobu i jakości wykonywanych robót budowlanych,</w:t>
      </w:r>
    </w:p>
    <w:p w:rsidR="00AB7E8E" w:rsidRPr="00DA6E7E" w:rsidRDefault="00AB7E8E" w:rsidP="00C12FDF">
      <w:pPr>
        <w:numPr>
          <w:ilvl w:val="0"/>
          <w:numId w:val="11"/>
        </w:numPr>
        <w:tabs>
          <w:tab w:val="clear" w:pos="0"/>
          <w:tab w:val="num" w:pos="426"/>
        </w:tabs>
        <w:spacing w:after="0" w:line="360" w:lineRule="auto"/>
        <w:ind w:left="0" w:firstLine="0"/>
        <w:contextualSpacing/>
        <w:jc w:val="left"/>
        <w:rPr>
          <w:sz w:val="24"/>
          <w:szCs w:val="24"/>
        </w:rPr>
      </w:pPr>
      <w:proofErr w:type="gramStart"/>
      <w:r w:rsidRPr="00DA6E7E">
        <w:rPr>
          <w:sz w:val="24"/>
          <w:szCs w:val="24"/>
        </w:rPr>
        <w:t>koordynacja</w:t>
      </w:r>
      <w:proofErr w:type="gramEnd"/>
      <w:r w:rsidRPr="00DA6E7E">
        <w:rPr>
          <w:sz w:val="24"/>
          <w:szCs w:val="24"/>
        </w:rPr>
        <w:t xml:space="preserve"> realizacji przedmiotu Umowy z innymi inwestycjami realizowanymi lub planowanymi do realizacji w obszarze objętym zakresem robót wchodzących w Przedmiot Umowy, </w:t>
      </w:r>
    </w:p>
    <w:p w:rsidR="00AB7E8E" w:rsidRPr="00DA6E7E" w:rsidRDefault="00AB7E8E" w:rsidP="00C12FDF">
      <w:pPr>
        <w:numPr>
          <w:ilvl w:val="0"/>
          <w:numId w:val="11"/>
        </w:numPr>
        <w:tabs>
          <w:tab w:val="clear" w:pos="0"/>
          <w:tab w:val="num" w:pos="426"/>
        </w:tabs>
        <w:spacing w:after="0" w:line="360" w:lineRule="auto"/>
        <w:ind w:left="0" w:firstLine="0"/>
        <w:contextualSpacing/>
        <w:jc w:val="left"/>
        <w:rPr>
          <w:sz w:val="24"/>
          <w:szCs w:val="24"/>
        </w:rPr>
      </w:pPr>
      <w:proofErr w:type="gramStart"/>
      <w:r w:rsidRPr="00DA6E7E">
        <w:rPr>
          <w:sz w:val="24"/>
          <w:szCs w:val="24"/>
        </w:rPr>
        <w:t>prowadzenie</w:t>
      </w:r>
      <w:proofErr w:type="gramEnd"/>
      <w:r w:rsidRPr="00DA6E7E">
        <w:rPr>
          <w:sz w:val="24"/>
          <w:szCs w:val="24"/>
        </w:rPr>
        <w:t xml:space="preserve"> robót w sposób niepowodujący szkód, w tym zagrożenia dla bezpieczeństwa ludzi i mienia oraz zapewniający ochronę uzasadnionych interesów Zamawiającego oraz osób trzecich, pod rygorem odpowiedzialności cywilnej za powstałe szkody,</w:t>
      </w:r>
    </w:p>
    <w:p w:rsidR="00AB7E8E" w:rsidRPr="00DA6E7E" w:rsidRDefault="00AB7E8E" w:rsidP="00C12FDF">
      <w:pPr>
        <w:numPr>
          <w:ilvl w:val="0"/>
          <w:numId w:val="11"/>
        </w:numPr>
        <w:tabs>
          <w:tab w:val="clear" w:pos="0"/>
          <w:tab w:val="num" w:pos="426"/>
        </w:tabs>
        <w:spacing w:after="0" w:line="360" w:lineRule="auto"/>
        <w:ind w:left="0" w:firstLine="0"/>
        <w:contextualSpacing/>
        <w:jc w:val="left"/>
        <w:rPr>
          <w:sz w:val="24"/>
          <w:szCs w:val="24"/>
        </w:rPr>
      </w:pPr>
      <w:proofErr w:type="gramStart"/>
      <w:r w:rsidRPr="00DA6E7E">
        <w:rPr>
          <w:sz w:val="24"/>
          <w:szCs w:val="24"/>
        </w:rPr>
        <w:t>kompletowanie</w:t>
      </w:r>
      <w:proofErr w:type="gramEnd"/>
      <w:r w:rsidRPr="00DA6E7E">
        <w:rPr>
          <w:sz w:val="24"/>
          <w:szCs w:val="24"/>
        </w:rPr>
        <w:t xml:space="preserve"> wraz z postępem robót dokumentów związanych z realizacją Umowy,</w:t>
      </w:r>
    </w:p>
    <w:p w:rsidR="00AB7E8E" w:rsidRPr="00DA6E7E" w:rsidRDefault="00AB7E8E" w:rsidP="00C12FDF">
      <w:pPr>
        <w:numPr>
          <w:ilvl w:val="0"/>
          <w:numId w:val="11"/>
        </w:numPr>
        <w:tabs>
          <w:tab w:val="clear" w:pos="0"/>
          <w:tab w:val="num" w:pos="426"/>
        </w:tabs>
        <w:spacing w:after="0" w:line="360" w:lineRule="auto"/>
        <w:ind w:left="0" w:firstLine="0"/>
        <w:contextualSpacing/>
        <w:jc w:val="left"/>
        <w:rPr>
          <w:sz w:val="24"/>
          <w:szCs w:val="24"/>
        </w:rPr>
      </w:pPr>
      <w:proofErr w:type="gramStart"/>
      <w:r w:rsidRPr="00DA6E7E">
        <w:rPr>
          <w:sz w:val="24"/>
          <w:szCs w:val="24"/>
        </w:rPr>
        <w:t>prowadzenie</w:t>
      </w:r>
      <w:proofErr w:type="gramEnd"/>
      <w:r w:rsidRPr="00DA6E7E">
        <w:rPr>
          <w:sz w:val="24"/>
          <w:szCs w:val="24"/>
        </w:rPr>
        <w:t xml:space="preserve"> Dokumentacji Budowy oraz udostępnianie jej elementów Zamawiającemu na każde żądanie w trakcie obowiązywania niniejszej Umowy,</w:t>
      </w:r>
    </w:p>
    <w:p w:rsidR="00AB7E8E" w:rsidRPr="00DA6E7E" w:rsidRDefault="00AB7E8E" w:rsidP="00C12FDF">
      <w:pPr>
        <w:numPr>
          <w:ilvl w:val="0"/>
          <w:numId w:val="11"/>
        </w:numPr>
        <w:tabs>
          <w:tab w:val="clear" w:pos="0"/>
          <w:tab w:val="num" w:pos="426"/>
        </w:tabs>
        <w:spacing w:after="0" w:line="360" w:lineRule="auto"/>
        <w:ind w:left="0" w:firstLine="0"/>
        <w:contextualSpacing/>
        <w:jc w:val="left"/>
        <w:rPr>
          <w:sz w:val="24"/>
          <w:szCs w:val="24"/>
        </w:rPr>
      </w:pPr>
      <w:proofErr w:type="gramStart"/>
      <w:r w:rsidRPr="00DA6E7E">
        <w:rPr>
          <w:sz w:val="24"/>
          <w:szCs w:val="24"/>
        </w:rPr>
        <w:t>wykonanie</w:t>
      </w:r>
      <w:proofErr w:type="gramEnd"/>
      <w:r w:rsidRPr="00DA6E7E">
        <w:rPr>
          <w:sz w:val="24"/>
          <w:szCs w:val="24"/>
        </w:rPr>
        <w:t xml:space="preserve"> Dokumentacji Powykonawczej oraz Dokumentacji Odbiorowej,</w:t>
      </w:r>
    </w:p>
    <w:p w:rsidR="00AB7E8E" w:rsidRPr="00DA6E7E" w:rsidRDefault="00AB7E8E" w:rsidP="00C12FDF">
      <w:pPr>
        <w:numPr>
          <w:ilvl w:val="0"/>
          <w:numId w:val="11"/>
        </w:numPr>
        <w:tabs>
          <w:tab w:val="clear" w:pos="0"/>
          <w:tab w:val="num" w:pos="426"/>
        </w:tabs>
        <w:spacing w:after="0" w:line="360" w:lineRule="auto"/>
        <w:ind w:left="0" w:firstLine="0"/>
        <w:contextualSpacing/>
        <w:jc w:val="left"/>
        <w:rPr>
          <w:sz w:val="24"/>
          <w:szCs w:val="24"/>
        </w:rPr>
      </w:pPr>
      <w:proofErr w:type="gramStart"/>
      <w:r w:rsidRPr="00DA6E7E">
        <w:rPr>
          <w:sz w:val="24"/>
          <w:szCs w:val="24"/>
        </w:rPr>
        <w:t>wykonanie</w:t>
      </w:r>
      <w:proofErr w:type="gramEnd"/>
      <w:r w:rsidRPr="00DA6E7E">
        <w:rPr>
          <w:sz w:val="24"/>
          <w:szCs w:val="24"/>
        </w:rPr>
        <w:t xml:space="preserve"> i organizacja robót w sposób minimalizujący związane z prowadzeniem prac uciążliwości i niedogodności dla mieszkańców obszarów w obrębie prowadzonych prac budowlanych,</w:t>
      </w:r>
    </w:p>
    <w:p w:rsidR="00AB7E8E" w:rsidRPr="00DA6E7E" w:rsidRDefault="00AB7E8E" w:rsidP="00C12FDF">
      <w:pPr>
        <w:numPr>
          <w:ilvl w:val="0"/>
          <w:numId w:val="11"/>
        </w:numPr>
        <w:tabs>
          <w:tab w:val="clear" w:pos="0"/>
          <w:tab w:val="num" w:pos="426"/>
        </w:tabs>
        <w:spacing w:after="0" w:line="360" w:lineRule="auto"/>
        <w:ind w:left="0" w:firstLine="0"/>
        <w:contextualSpacing/>
        <w:jc w:val="left"/>
        <w:rPr>
          <w:sz w:val="24"/>
          <w:szCs w:val="24"/>
        </w:rPr>
      </w:pPr>
      <w:proofErr w:type="gramStart"/>
      <w:r w:rsidRPr="00DA6E7E">
        <w:rPr>
          <w:sz w:val="24"/>
          <w:szCs w:val="24"/>
        </w:rPr>
        <w:t>uczestnictwo</w:t>
      </w:r>
      <w:proofErr w:type="gramEnd"/>
      <w:r w:rsidRPr="00DA6E7E">
        <w:rPr>
          <w:sz w:val="24"/>
          <w:szCs w:val="24"/>
        </w:rPr>
        <w:t xml:space="preserve"> upoważnionych przedstawicieli Wykonawcy wskazanych w § 5 ust. 3 w naradach koordynacyjno-technicznych i innych wyznaczonych przez Zamawiającego spotkaniach,</w:t>
      </w:r>
    </w:p>
    <w:p w:rsidR="00AB7E8E" w:rsidRPr="00DA6E7E" w:rsidRDefault="00AB7E8E" w:rsidP="00C12FDF">
      <w:pPr>
        <w:numPr>
          <w:ilvl w:val="0"/>
          <w:numId w:val="11"/>
        </w:numPr>
        <w:tabs>
          <w:tab w:val="clear" w:pos="0"/>
          <w:tab w:val="num" w:pos="426"/>
        </w:tabs>
        <w:spacing w:after="0" w:line="360" w:lineRule="auto"/>
        <w:ind w:left="0" w:firstLine="0"/>
        <w:contextualSpacing/>
        <w:jc w:val="left"/>
        <w:rPr>
          <w:sz w:val="24"/>
          <w:szCs w:val="24"/>
        </w:rPr>
      </w:pPr>
      <w:proofErr w:type="gramStart"/>
      <w:r w:rsidRPr="00DA6E7E">
        <w:rPr>
          <w:sz w:val="24"/>
          <w:szCs w:val="24"/>
        </w:rPr>
        <w:t>stosowanie</w:t>
      </w:r>
      <w:proofErr w:type="gramEnd"/>
      <w:r w:rsidRPr="00DA6E7E">
        <w:rPr>
          <w:sz w:val="24"/>
          <w:szCs w:val="24"/>
        </w:rPr>
        <w:t xml:space="preserve"> się do poleceń Inspektorów Nadzoru inwestorskiego oraz ustosunkowywanie się do wpisów do Dziennika Budowy wykonanych przez osoby uprawnione, zgodnie z przepisami prawa i postanowieniami Umowy,</w:t>
      </w:r>
    </w:p>
    <w:p w:rsidR="00AB7E8E" w:rsidRPr="00DA6E7E" w:rsidRDefault="00AB7E8E" w:rsidP="00C12FDF">
      <w:pPr>
        <w:numPr>
          <w:ilvl w:val="0"/>
          <w:numId w:val="11"/>
        </w:numPr>
        <w:tabs>
          <w:tab w:val="clear" w:pos="0"/>
          <w:tab w:val="num" w:pos="426"/>
        </w:tabs>
        <w:spacing w:after="0" w:line="360" w:lineRule="auto"/>
        <w:ind w:left="0" w:firstLine="0"/>
        <w:contextualSpacing/>
        <w:jc w:val="left"/>
        <w:rPr>
          <w:sz w:val="24"/>
          <w:szCs w:val="24"/>
        </w:rPr>
      </w:pPr>
      <w:r w:rsidRPr="00DA6E7E">
        <w:rPr>
          <w:sz w:val="24"/>
          <w:szCs w:val="24"/>
        </w:rPr>
        <w:t xml:space="preserve">informowanie Zamawiającego i Inspektorów Nadzoru inwestorskiego o przebiegu i stopniu zaawansowania prac w toku realizacji Budowy, w tym o wykonywanych próbach i </w:t>
      </w:r>
      <w:proofErr w:type="gramStart"/>
      <w:r w:rsidRPr="00DA6E7E">
        <w:rPr>
          <w:sz w:val="24"/>
          <w:szCs w:val="24"/>
        </w:rPr>
        <w:t>badaniach jakości</w:t>
      </w:r>
      <w:proofErr w:type="gramEnd"/>
      <w:r w:rsidRPr="00DA6E7E">
        <w:rPr>
          <w:sz w:val="24"/>
          <w:szCs w:val="24"/>
        </w:rPr>
        <w:t xml:space="preserve"> wykonanych robót (m.in. badaniach</w:t>
      </w:r>
      <w:r w:rsidR="00F004C3" w:rsidRPr="00DA6E7E">
        <w:rPr>
          <w:sz w:val="24"/>
          <w:szCs w:val="24"/>
        </w:rPr>
        <w:t xml:space="preserve"> </w:t>
      </w:r>
      <w:r w:rsidRPr="00DA6E7E">
        <w:rPr>
          <w:sz w:val="24"/>
          <w:szCs w:val="24"/>
        </w:rPr>
        <w:t>zagęszc</w:t>
      </w:r>
      <w:r w:rsidR="00F004C3" w:rsidRPr="00DA6E7E">
        <w:rPr>
          <w:sz w:val="24"/>
          <w:szCs w:val="24"/>
        </w:rPr>
        <w:t xml:space="preserve">zenia gruntu, badania nośności </w:t>
      </w:r>
      <w:r w:rsidRPr="00DA6E7E">
        <w:rPr>
          <w:sz w:val="24"/>
          <w:szCs w:val="24"/>
        </w:rPr>
        <w:t>itd.) oraz umożliwienie uczestniczenia przedstawicielom Zamawiającego podczas ich wykonywania,</w:t>
      </w:r>
    </w:p>
    <w:p w:rsidR="00AB7E8E" w:rsidRPr="00DA6E7E" w:rsidRDefault="00AB7E8E" w:rsidP="00C12FDF">
      <w:pPr>
        <w:numPr>
          <w:ilvl w:val="0"/>
          <w:numId w:val="11"/>
        </w:numPr>
        <w:tabs>
          <w:tab w:val="clear" w:pos="0"/>
          <w:tab w:val="num" w:pos="426"/>
        </w:tabs>
        <w:spacing w:after="0" w:line="360" w:lineRule="auto"/>
        <w:ind w:left="0" w:firstLine="0"/>
        <w:contextualSpacing/>
        <w:jc w:val="left"/>
        <w:rPr>
          <w:sz w:val="24"/>
          <w:szCs w:val="24"/>
        </w:rPr>
      </w:pPr>
      <w:proofErr w:type="gramStart"/>
      <w:r w:rsidRPr="00DA6E7E">
        <w:rPr>
          <w:sz w:val="24"/>
          <w:szCs w:val="24"/>
        </w:rPr>
        <w:t>uzyskanie</w:t>
      </w:r>
      <w:proofErr w:type="gramEnd"/>
      <w:r w:rsidRPr="00DA6E7E">
        <w:rPr>
          <w:sz w:val="24"/>
          <w:szCs w:val="24"/>
        </w:rPr>
        <w:t xml:space="preserve"> Odbiorów robót zgodnie z wymaganiami Zamawiającego opisanymi </w:t>
      </w:r>
      <w:r w:rsidRPr="00DA6E7E">
        <w:rPr>
          <w:color w:val="000000"/>
          <w:sz w:val="24"/>
          <w:szCs w:val="24"/>
        </w:rPr>
        <w:t>w § 2</w:t>
      </w:r>
      <w:r w:rsidR="008A18EC" w:rsidRPr="00DA6E7E">
        <w:rPr>
          <w:color w:val="000000"/>
          <w:sz w:val="24"/>
          <w:szCs w:val="24"/>
        </w:rPr>
        <w:t>1</w:t>
      </w:r>
      <w:r w:rsidRPr="00DA6E7E">
        <w:rPr>
          <w:sz w:val="24"/>
          <w:szCs w:val="24"/>
        </w:rPr>
        <w:t xml:space="preserve"> niniejszej Umowy,</w:t>
      </w:r>
    </w:p>
    <w:p w:rsidR="00AB7E8E" w:rsidRPr="00DA6E7E" w:rsidRDefault="00AB7E8E" w:rsidP="00C12FDF">
      <w:pPr>
        <w:numPr>
          <w:ilvl w:val="0"/>
          <w:numId w:val="11"/>
        </w:numPr>
        <w:tabs>
          <w:tab w:val="clear" w:pos="0"/>
          <w:tab w:val="num" w:pos="426"/>
        </w:tabs>
        <w:spacing w:after="0" w:line="360" w:lineRule="auto"/>
        <w:ind w:left="0" w:firstLine="0"/>
        <w:contextualSpacing/>
        <w:jc w:val="left"/>
        <w:rPr>
          <w:sz w:val="24"/>
          <w:szCs w:val="24"/>
        </w:rPr>
      </w:pPr>
      <w:proofErr w:type="gramStart"/>
      <w:r w:rsidRPr="00DA6E7E">
        <w:rPr>
          <w:sz w:val="24"/>
          <w:szCs w:val="24"/>
        </w:rPr>
        <w:t>pełnienie</w:t>
      </w:r>
      <w:proofErr w:type="gramEnd"/>
      <w:r w:rsidRPr="00DA6E7E">
        <w:rPr>
          <w:sz w:val="24"/>
          <w:szCs w:val="24"/>
        </w:rPr>
        <w:t xml:space="preserve"> funkcji koordynacyjnych w toku realizacji inwestycji (w szczególności w stosunku do dostawców i Podwykonawców),</w:t>
      </w:r>
    </w:p>
    <w:p w:rsidR="00AB7E8E" w:rsidRPr="00DA6E7E" w:rsidRDefault="00AB7E8E" w:rsidP="00C12FDF">
      <w:pPr>
        <w:numPr>
          <w:ilvl w:val="0"/>
          <w:numId w:val="11"/>
        </w:numPr>
        <w:tabs>
          <w:tab w:val="clear" w:pos="0"/>
          <w:tab w:val="num" w:pos="426"/>
        </w:tabs>
        <w:spacing w:after="0" w:line="360" w:lineRule="auto"/>
        <w:ind w:left="0" w:firstLine="0"/>
        <w:contextualSpacing/>
        <w:jc w:val="left"/>
        <w:rPr>
          <w:sz w:val="24"/>
          <w:szCs w:val="24"/>
        </w:rPr>
      </w:pPr>
      <w:proofErr w:type="gramStart"/>
      <w:r w:rsidRPr="00DA6E7E">
        <w:rPr>
          <w:sz w:val="24"/>
          <w:szCs w:val="24"/>
        </w:rPr>
        <w:t>zapewnienie</w:t>
      </w:r>
      <w:proofErr w:type="gramEnd"/>
      <w:r w:rsidRPr="00DA6E7E">
        <w:rPr>
          <w:sz w:val="24"/>
          <w:szCs w:val="24"/>
        </w:rPr>
        <w:t xml:space="preserve"> pracownikom Wykonawcy i Podwykonawców wykonującym prace sprzętu ochronnego, środków ochrony indywidualnej adekwatnych do występujących zagrożeń jak również jednolitej odzieży i obuwia roboczego (m. in. kaski ochronne, okulary ochronne, rękawice, mierniki gazu, szelki bezpieczeństwa, trójnóg, obudowy do wykopów ziemnych, </w:t>
      </w:r>
      <w:proofErr w:type="spellStart"/>
      <w:r w:rsidRPr="00DA6E7E">
        <w:rPr>
          <w:sz w:val="24"/>
          <w:szCs w:val="24"/>
        </w:rPr>
        <w:t>itd</w:t>
      </w:r>
      <w:proofErr w:type="spellEnd"/>
      <w:r w:rsidRPr="00DA6E7E">
        <w:rPr>
          <w:sz w:val="24"/>
          <w:szCs w:val="24"/>
        </w:rPr>
        <w:t>).</w:t>
      </w:r>
    </w:p>
    <w:p w:rsidR="00AB7E8E" w:rsidRPr="00DA6E7E" w:rsidRDefault="00AB7E8E" w:rsidP="00C12FDF">
      <w:pPr>
        <w:numPr>
          <w:ilvl w:val="0"/>
          <w:numId w:val="11"/>
        </w:numPr>
        <w:tabs>
          <w:tab w:val="clear" w:pos="0"/>
          <w:tab w:val="num" w:pos="426"/>
        </w:tabs>
        <w:spacing w:after="0" w:line="360" w:lineRule="auto"/>
        <w:ind w:left="0" w:firstLine="0"/>
        <w:contextualSpacing/>
        <w:jc w:val="left"/>
        <w:rPr>
          <w:sz w:val="24"/>
          <w:szCs w:val="24"/>
        </w:rPr>
      </w:pPr>
      <w:proofErr w:type="gramStart"/>
      <w:r w:rsidRPr="00DA6E7E">
        <w:rPr>
          <w:sz w:val="24"/>
          <w:szCs w:val="24"/>
        </w:rPr>
        <w:t>zapłaty</w:t>
      </w:r>
      <w:proofErr w:type="gramEnd"/>
      <w:r w:rsidRPr="00DA6E7E">
        <w:rPr>
          <w:sz w:val="24"/>
          <w:szCs w:val="24"/>
        </w:rPr>
        <w:t xml:space="preserve"> wynagrodzenia należnego Podwykonawcom, jeżeli Wykonawca dopuścił Podwykonawców do udziału w realizacji Umowy.</w:t>
      </w:r>
    </w:p>
    <w:p w:rsidR="00AB7E8E" w:rsidRPr="00DA6E7E" w:rsidRDefault="00AB7E8E" w:rsidP="00C12FDF">
      <w:pPr>
        <w:numPr>
          <w:ilvl w:val="0"/>
          <w:numId w:val="11"/>
        </w:numPr>
        <w:tabs>
          <w:tab w:val="clear" w:pos="0"/>
          <w:tab w:val="num" w:pos="426"/>
        </w:tabs>
        <w:spacing w:after="0" w:line="360" w:lineRule="auto"/>
        <w:ind w:left="0" w:firstLine="0"/>
        <w:contextualSpacing/>
        <w:jc w:val="left"/>
        <w:rPr>
          <w:sz w:val="24"/>
          <w:szCs w:val="24"/>
        </w:rPr>
      </w:pPr>
      <w:proofErr w:type="gramStart"/>
      <w:r w:rsidRPr="00DA6E7E">
        <w:rPr>
          <w:sz w:val="24"/>
          <w:szCs w:val="24"/>
        </w:rPr>
        <w:t>zapewnienia</w:t>
      </w:r>
      <w:proofErr w:type="gramEnd"/>
      <w:r w:rsidRPr="00DA6E7E">
        <w:rPr>
          <w:sz w:val="24"/>
          <w:szCs w:val="24"/>
        </w:rPr>
        <w:t xml:space="preserve"> ubezpieczenia Budowy zgodnie z § 11 niniejszej Umowy,</w:t>
      </w:r>
    </w:p>
    <w:p w:rsidR="00AB7E8E" w:rsidRPr="00DA6E7E" w:rsidRDefault="00AB7E8E" w:rsidP="00C12FDF">
      <w:pPr>
        <w:numPr>
          <w:ilvl w:val="0"/>
          <w:numId w:val="11"/>
        </w:numPr>
        <w:tabs>
          <w:tab w:val="clear" w:pos="0"/>
          <w:tab w:val="num" w:pos="426"/>
        </w:tabs>
        <w:spacing w:after="0" w:line="360" w:lineRule="auto"/>
        <w:ind w:left="0" w:firstLine="0"/>
        <w:contextualSpacing/>
        <w:jc w:val="left"/>
        <w:rPr>
          <w:sz w:val="24"/>
          <w:szCs w:val="24"/>
        </w:rPr>
      </w:pPr>
      <w:r w:rsidRPr="00DA6E7E">
        <w:rPr>
          <w:sz w:val="24"/>
          <w:szCs w:val="24"/>
          <w:lang w:eastAsia="ar-SA"/>
        </w:rPr>
        <w:t xml:space="preserve">usunięcia z Terenu Budowy Podwykonawców, zgodnie z § 4 </w:t>
      </w:r>
      <w:proofErr w:type="gramStart"/>
      <w:r w:rsidRPr="00DA6E7E">
        <w:rPr>
          <w:sz w:val="24"/>
          <w:szCs w:val="24"/>
          <w:lang w:eastAsia="ar-SA"/>
        </w:rPr>
        <w:t>ust.</w:t>
      </w:r>
      <w:r w:rsidR="008A18EC" w:rsidRPr="00DA6E7E">
        <w:rPr>
          <w:sz w:val="24"/>
          <w:szCs w:val="24"/>
          <w:lang w:eastAsia="ar-SA"/>
        </w:rPr>
        <w:t xml:space="preserve"> </w:t>
      </w:r>
      <w:r w:rsidRPr="00DA6E7E">
        <w:rPr>
          <w:sz w:val="24"/>
          <w:szCs w:val="24"/>
          <w:lang w:eastAsia="ar-SA"/>
        </w:rPr>
        <w:t xml:space="preserve"> 2</w:t>
      </w:r>
      <w:r w:rsidR="000C4017">
        <w:rPr>
          <w:sz w:val="24"/>
          <w:szCs w:val="24"/>
          <w:lang w:eastAsia="ar-SA"/>
        </w:rPr>
        <w:t>4</w:t>
      </w:r>
      <w:r w:rsidRPr="00DA6E7E">
        <w:rPr>
          <w:sz w:val="24"/>
          <w:szCs w:val="24"/>
          <w:lang w:eastAsia="ar-SA"/>
        </w:rPr>
        <w:t xml:space="preserve">  Umowy</w:t>
      </w:r>
      <w:proofErr w:type="gramEnd"/>
      <w:r w:rsidRPr="00DA6E7E">
        <w:rPr>
          <w:sz w:val="24"/>
          <w:szCs w:val="24"/>
          <w:lang w:eastAsia="ar-SA"/>
        </w:rPr>
        <w:t>.</w:t>
      </w:r>
    </w:p>
    <w:p w:rsidR="00AB7E8E" w:rsidRPr="00DA6E7E" w:rsidRDefault="00AB7E8E" w:rsidP="00C12FDF">
      <w:pPr>
        <w:numPr>
          <w:ilvl w:val="0"/>
          <w:numId w:val="11"/>
        </w:numPr>
        <w:tabs>
          <w:tab w:val="clear" w:pos="0"/>
          <w:tab w:val="num" w:pos="426"/>
        </w:tabs>
        <w:spacing w:after="0" w:line="360" w:lineRule="auto"/>
        <w:ind w:left="0" w:firstLine="0"/>
        <w:contextualSpacing/>
        <w:jc w:val="left"/>
        <w:rPr>
          <w:sz w:val="24"/>
          <w:szCs w:val="24"/>
        </w:rPr>
      </w:pPr>
      <w:proofErr w:type="gramStart"/>
      <w:r w:rsidRPr="00DA6E7E">
        <w:rPr>
          <w:sz w:val="24"/>
          <w:szCs w:val="24"/>
        </w:rPr>
        <w:t>sporządzenie</w:t>
      </w:r>
      <w:proofErr w:type="gramEnd"/>
      <w:r w:rsidRPr="00DA6E7E">
        <w:rPr>
          <w:sz w:val="24"/>
          <w:szCs w:val="24"/>
        </w:rPr>
        <w:t xml:space="preserve"> szczegółowej inwentaryzacji istniejących obiektów związanych z realizacją robót. Inwentaryzacja będzie obejmowała określenie wszystkich danych niezbędnych do opracowania Dokumentów Wykonawcy i realizacji Budowy, w szczególności parametrów istniejących obiektów budowlanych takich jak: przeznaczenie, wymiary, rzędne wysokościowe, położenie (współrzędne geodezyjne), itd.</w:t>
      </w:r>
    </w:p>
    <w:p w:rsidR="00AB7E8E" w:rsidRPr="00DA6E7E" w:rsidRDefault="00AB7E8E" w:rsidP="00C12FDF">
      <w:pPr>
        <w:numPr>
          <w:ilvl w:val="0"/>
          <w:numId w:val="11"/>
        </w:numPr>
        <w:tabs>
          <w:tab w:val="clear" w:pos="0"/>
          <w:tab w:val="num" w:pos="426"/>
        </w:tabs>
        <w:spacing w:after="0" w:line="360" w:lineRule="auto"/>
        <w:ind w:left="0" w:firstLine="0"/>
        <w:contextualSpacing/>
        <w:jc w:val="left"/>
        <w:rPr>
          <w:sz w:val="24"/>
          <w:szCs w:val="24"/>
        </w:rPr>
      </w:pPr>
      <w:r w:rsidRPr="00DA6E7E">
        <w:rPr>
          <w:sz w:val="24"/>
          <w:szCs w:val="24"/>
        </w:rPr>
        <w:t xml:space="preserve">Wykonawca własnym staraniem i na swój koszt zorganizuje zaplecze techniczne, sanitarne i socjalne oraz place składowe (tzw. „zaplecze budowy”) dla prowadzonych robót budowlanych.  </w:t>
      </w:r>
    </w:p>
    <w:p w:rsidR="00AB7E8E" w:rsidRPr="00DA6E7E" w:rsidRDefault="00AB7E8E" w:rsidP="00C12FDF">
      <w:pPr>
        <w:numPr>
          <w:ilvl w:val="0"/>
          <w:numId w:val="11"/>
        </w:numPr>
        <w:tabs>
          <w:tab w:val="clear" w:pos="0"/>
          <w:tab w:val="num" w:pos="426"/>
        </w:tabs>
        <w:spacing w:after="0" w:line="360" w:lineRule="auto"/>
        <w:ind w:left="0" w:firstLine="0"/>
        <w:contextualSpacing/>
        <w:jc w:val="left"/>
        <w:rPr>
          <w:sz w:val="24"/>
          <w:szCs w:val="24"/>
        </w:rPr>
      </w:pPr>
      <w:r w:rsidRPr="00DA6E7E">
        <w:rPr>
          <w:sz w:val="24"/>
          <w:szCs w:val="24"/>
        </w:rPr>
        <w:t>Wykonawca poniesie również wszelkie koszty związane z organizacją oraz zajęciem innych terenów w trakcie realizacji robót (m.in. dróg dojazdowych, zaplecza budowy oraz miejsca składowania materiałów) w wysokości wynikającej z wzajemnych ustaleń pomiędzy Wykonawcą a właścicielami danego terenu.</w:t>
      </w:r>
    </w:p>
    <w:p w:rsidR="00AB7E8E" w:rsidRPr="00DA6E7E" w:rsidRDefault="00AB7E8E" w:rsidP="00C12FDF">
      <w:pPr>
        <w:numPr>
          <w:ilvl w:val="0"/>
          <w:numId w:val="11"/>
        </w:numPr>
        <w:tabs>
          <w:tab w:val="clear" w:pos="0"/>
          <w:tab w:val="num" w:pos="426"/>
        </w:tabs>
        <w:spacing w:after="0" w:line="360" w:lineRule="auto"/>
        <w:ind w:left="0" w:firstLine="0"/>
        <w:contextualSpacing/>
        <w:jc w:val="left"/>
        <w:rPr>
          <w:sz w:val="24"/>
          <w:szCs w:val="24"/>
        </w:rPr>
      </w:pPr>
      <w:r w:rsidRPr="00DA6E7E">
        <w:rPr>
          <w:sz w:val="24"/>
          <w:szCs w:val="24"/>
        </w:rPr>
        <w:t>Wykonawca jest zobowiązany do wykonania dokumentacji fotograficznej Terenu Budowy (oraz znajdujących się na nim obiektów) przed rozpoczęciem robót budowlano-montażowych oraz dokumentowania postępu robót w trakcie realizacji. Po zakończeniu robót Wykonawca winien wykonać zdjęcia terenów odtworzonych do stanu pierwotnego i załączyć je do Dokumentacji Odbiorowej.</w:t>
      </w:r>
    </w:p>
    <w:p w:rsidR="00AB7E8E" w:rsidRPr="007F1662" w:rsidRDefault="00AB7E8E" w:rsidP="00C12FDF">
      <w:pPr>
        <w:numPr>
          <w:ilvl w:val="0"/>
          <w:numId w:val="11"/>
        </w:numPr>
        <w:tabs>
          <w:tab w:val="clear" w:pos="0"/>
          <w:tab w:val="num" w:pos="426"/>
        </w:tabs>
        <w:spacing w:after="0" w:line="360" w:lineRule="auto"/>
        <w:ind w:left="0" w:firstLine="0"/>
        <w:contextualSpacing/>
        <w:jc w:val="left"/>
        <w:rPr>
          <w:sz w:val="24"/>
          <w:szCs w:val="24"/>
        </w:rPr>
      </w:pPr>
      <w:r w:rsidRPr="00DA6E7E">
        <w:rPr>
          <w:sz w:val="24"/>
          <w:szCs w:val="24"/>
        </w:rPr>
        <w:t xml:space="preserve">Wykonawca zapewni i pokryje koszty pełnienia nadzorów nad realizacją robót, które będą wymagane przez organy administracji oraz właścicieli (gestorów) sieci lub urządzeń znajdujących się w obszarze oddziaływania projektowanych sieci (m.in. gazowni, energetyki, telekomunikacji, sieci </w:t>
      </w:r>
      <w:proofErr w:type="spellStart"/>
      <w:r w:rsidRPr="00DA6E7E">
        <w:rPr>
          <w:sz w:val="24"/>
          <w:szCs w:val="24"/>
        </w:rPr>
        <w:t>wod-kan</w:t>
      </w:r>
      <w:proofErr w:type="spellEnd"/>
      <w:r w:rsidRPr="00DA6E7E">
        <w:rPr>
          <w:sz w:val="24"/>
          <w:szCs w:val="24"/>
        </w:rPr>
        <w:t xml:space="preserve"> itp.).</w:t>
      </w:r>
      <w:r w:rsidRPr="00DA6E7E">
        <w:rPr>
          <w:rFonts w:eastAsia="Times New Roman"/>
          <w:sz w:val="24"/>
          <w:szCs w:val="24"/>
        </w:rPr>
        <w:t xml:space="preserve"> </w:t>
      </w:r>
    </w:p>
    <w:p w:rsidR="007F1662" w:rsidRPr="00DA6E7E" w:rsidRDefault="007F1662" w:rsidP="00C12FDF">
      <w:pPr>
        <w:numPr>
          <w:ilvl w:val="0"/>
          <w:numId w:val="11"/>
        </w:numPr>
        <w:tabs>
          <w:tab w:val="clear" w:pos="0"/>
          <w:tab w:val="num" w:pos="426"/>
        </w:tabs>
        <w:spacing w:after="0" w:line="360" w:lineRule="auto"/>
        <w:ind w:left="0" w:firstLine="0"/>
        <w:contextualSpacing/>
        <w:jc w:val="left"/>
        <w:rPr>
          <w:sz w:val="24"/>
          <w:szCs w:val="24"/>
        </w:rPr>
      </w:pPr>
      <w:proofErr w:type="gramStart"/>
      <w:r>
        <w:rPr>
          <w:rFonts w:eastAsia="Times New Roman"/>
          <w:sz w:val="24"/>
          <w:szCs w:val="24"/>
        </w:rPr>
        <w:t>sporządzenie</w:t>
      </w:r>
      <w:proofErr w:type="gramEnd"/>
      <w:r>
        <w:rPr>
          <w:rFonts w:eastAsia="Times New Roman"/>
          <w:sz w:val="24"/>
          <w:szCs w:val="24"/>
        </w:rPr>
        <w:t xml:space="preserve"> tabeli zmian wskazujących różnice pomiędzy PFU a dokumentacją projektową (w tym. </w:t>
      </w:r>
      <w:proofErr w:type="gramStart"/>
      <w:r>
        <w:rPr>
          <w:rFonts w:eastAsia="Times New Roman"/>
          <w:sz w:val="24"/>
          <w:szCs w:val="24"/>
        </w:rPr>
        <w:t>m</w:t>
      </w:r>
      <w:proofErr w:type="gramEnd"/>
      <w:r>
        <w:rPr>
          <w:rFonts w:eastAsia="Times New Roman"/>
          <w:sz w:val="24"/>
          <w:szCs w:val="24"/>
        </w:rPr>
        <w:t xml:space="preserve">.in. powierzchnie, materiały, technologie itp.) w przypadku, gdy na etapie projektowania konieczne będzie dokonanie zmian w zakresie niezbędnym do wykonania Przedmiotu Umowy. </w:t>
      </w:r>
    </w:p>
    <w:p w:rsidR="00AB7E8E" w:rsidRPr="00DA6E7E" w:rsidRDefault="00AB7E8E" w:rsidP="00C12FDF">
      <w:pPr>
        <w:numPr>
          <w:ilvl w:val="0"/>
          <w:numId w:val="26"/>
        </w:numPr>
        <w:tabs>
          <w:tab w:val="clear" w:pos="0"/>
          <w:tab w:val="num" w:pos="426"/>
        </w:tabs>
        <w:autoSpaceDE w:val="0"/>
        <w:spacing w:after="0" w:line="360" w:lineRule="auto"/>
        <w:ind w:left="0" w:firstLine="0"/>
        <w:contextualSpacing/>
        <w:jc w:val="left"/>
        <w:rPr>
          <w:sz w:val="24"/>
          <w:szCs w:val="24"/>
        </w:rPr>
      </w:pPr>
      <w:r w:rsidRPr="00DA6E7E">
        <w:rPr>
          <w:sz w:val="24"/>
          <w:szCs w:val="24"/>
        </w:rPr>
        <w:t>Wykonawca ponosi odpowiedzialność za uzyskanie wszelkiego rodzaju dokumentów formalnych niezbędnych do uzyskania decyzji o pozwoleniu na budowę</w:t>
      </w:r>
      <w:r w:rsidR="00A941FB" w:rsidRPr="00DA6E7E">
        <w:rPr>
          <w:sz w:val="24"/>
          <w:szCs w:val="24"/>
        </w:rPr>
        <w:t xml:space="preserve"> oraz decyzji pozwolenia na użytkowanie</w:t>
      </w:r>
      <w:r w:rsidRPr="00DA6E7E">
        <w:rPr>
          <w:sz w:val="24"/>
          <w:szCs w:val="24"/>
        </w:rPr>
        <w:t xml:space="preserve">. Wykonawca swoim staraniem i na swój koszt uzyska wszelkie wymagane zgodnie z prawem dokumenty, warunki techniczne, opinie, uzgodnienia, pozwolenia, decyzje administracyjne, etc. niezbędne dla </w:t>
      </w:r>
      <w:r w:rsidR="00F004C3" w:rsidRPr="00DA6E7E">
        <w:rPr>
          <w:sz w:val="24"/>
          <w:szCs w:val="24"/>
        </w:rPr>
        <w:t>wykonania niniejszej Umowy</w:t>
      </w:r>
      <w:r w:rsidRPr="00DA6E7E">
        <w:rPr>
          <w:sz w:val="24"/>
          <w:szCs w:val="24"/>
        </w:rPr>
        <w:t>.</w:t>
      </w:r>
    </w:p>
    <w:p w:rsidR="00AB7E8E" w:rsidRPr="00DA6E7E" w:rsidRDefault="00AB7E8E" w:rsidP="00C12FDF">
      <w:pPr>
        <w:numPr>
          <w:ilvl w:val="0"/>
          <w:numId w:val="26"/>
        </w:numPr>
        <w:tabs>
          <w:tab w:val="clear" w:pos="0"/>
          <w:tab w:val="num" w:pos="426"/>
        </w:tabs>
        <w:autoSpaceDE w:val="0"/>
        <w:spacing w:after="0" w:line="360" w:lineRule="auto"/>
        <w:ind w:left="0" w:firstLine="0"/>
        <w:contextualSpacing/>
        <w:jc w:val="left"/>
        <w:rPr>
          <w:sz w:val="24"/>
          <w:szCs w:val="24"/>
        </w:rPr>
      </w:pPr>
      <w:r w:rsidRPr="00DA6E7E">
        <w:rPr>
          <w:sz w:val="24"/>
          <w:szCs w:val="24"/>
        </w:rPr>
        <w:t xml:space="preserve">Wykonawca własnym staraniem i na </w:t>
      </w:r>
      <w:r w:rsidRPr="00DA6E7E">
        <w:rPr>
          <w:color w:val="000000"/>
          <w:sz w:val="24"/>
          <w:szCs w:val="24"/>
        </w:rPr>
        <w:t xml:space="preserve">swój koszt będzie </w:t>
      </w:r>
      <w:r w:rsidRPr="00DA6E7E">
        <w:rPr>
          <w:sz w:val="24"/>
          <w:szCs w:val="24"/>
        </w:rPr>
        <w:t xml:space="preserve">prowadził </w:t>
      </w:r>
      <w:proofErr w:type="gramStart"/>
      <w:r w:rsidRPr="00DA6E7E">
        <w:rPr>
          <w:sz w:val="24"/>
          <w:szCs w:val="24"/>
        </w:rPr>
        <w:t>kontrolę jakości</w:t>
      </w:r>
      <w:proofErr w:type="gramEnd"/>
      <w:r w:rsidRPr="00DA6E7E">
        <w:rPr>
          <w:sz w:val="24"/>
          <w:szCs w:val="24"/>
        </w:rPr>
        <w:t xml:space="preserve"> wykonywanych Robót oraz wykona wszelkie wymagane badania i sprawdzenia wykonywanych robót budowlanych. Kontrola robót i badania związane z wykonaniem Robót będą prowadzone zgodnie z odpowiednimi normam</w:t>
      </w:r>
      <w:r w:rsidR="00CF607F" w:rsidRPr="00DA6E7E">
        <w:rPr>
          <w:sz w:val="24"/>
          <w:szCs w:val="24"/>
        </w:rPr>
        <w:t>i oraz właściwie dokumentowane.</w:t>
      </w:r>
    </w:p>
    <w:p w:rsidR="00AB7E8E" w:rsidRPr="00DA6E7E" w:rsidRDefault="00AB7E8E" w:rsidP="00C12FDF">
      <w:pPr>
        <w:numPr>
          <w:ilvl w:val="0"/>
          <w:numId w:val="26"/>
        </w:numPr>
        <w:tabs>
          <w:tab w:val="clear" w:pos="0"/>
          <w:tab w:val="num" w:pos="426"/>
        </w:tabs>
        <w:autoSpaceDE w:val="0"/>
        <w:spacing w:after="0" w:line="360" w:lineRule="auto"/>
        <w:ind w:left="0" w:firstLine="0"/>
        <w:contextualSpacing/>
        <w:jc w:val="left"/>
        <w:rPr>
          <w:sz w:val="24"/>
          <w:szCs w:val="24"/>
        </w:rPr>
      </w:pPr>
      <w:r w:rsidRPr="00DA6E7E">
        <w:rPr>
          <w:sz w:val="24"/>
          <w:szCs w:val="24"/>
        </w:rPr>
        <w:t>Wykonawca zapewni sprawowanie nadzoru autorskiego nad prowadzeniem prac budowlanych objętych wykonaną swoim staraniem Dokumentacją Projektową. Nadzór winni sprawować osobiście Projektanci – autorzy danego opracowania projektowego.</w:t>
      </w:r>
    </w:p>
    <w:p w:rsidR="008A18EC" w:rsidRPr="00DA6E7E" w:rsidRDefault="00CF607F" w:rsidP="00C12FDF">
      <w:pPr>
        <w:numPr>
          <w:ilvl w:val="0"/>
          <w:numId w:val="26"/>
        </w:numPr>
        <w:tabs>
          <w:tab w:val="clear" w:pos="0"/>
          <w:tab w:val="num" w:pos="426"/>
        </w:tabs>
        <w:autoSpaceDE w:val="0"/>
        <w:spacing w:after="0" w:line="360" w:lineRule="auto"/>
        <w:ind w:left="0" w:firstLine="0"/>
        <w:contextualSpacing/>
        <w:jc w:val="left"/>
        <w:rPr>
          <w:sz w:val="24"/>
          <w:szCs w:val="24"/>
        </w:rPr>
      </w:pPr>
      <w:r w:rsidRPr="00DA6E7E">
        <w:rPr>
          <w:sz w:val="24"/>
          <w:szCs w:val="24"/>
        </w:rPr>
        <w:t>W</w:t>
      </w:r>
      <w:r w:rsidR="008A18EC" w:rsidRPr="00DA6E7E">
        <w:rPr>
          <w:sz w:val="24"/>
          <w:szCs w:val="24"/>
        </w:rPr>
        <w:t>ykonawca jest zobowiązany do przestrzegania wszelkich zasad związanych z przestrzeganiem porządku, zasad bezpieczeństwa, higieny, w tym w szczególności wymogów dotyczących zachowania warunków sanitarnych i higienicznych w związku obowiązującym stanem epidemii wywołanej wirusem SARS CoV-2.</w:t>
      </w:r>
    </w:p>
    <w:p w:rsidR="00AB7E8E" w:rsidRPr="00C83EB5" w:rsidRDefault="00AB7E8E" w:rsidP="00C12FDF">
      <w:pPr>
        <w:keepNext/>
        <w:keepLines/>
        <w:numPr>
          <w:ilvl w:val="0"/>
          <w:numId w:val="73"/>
        </w:numPr>
        <w:tabs>
          <w:tab w:val="left" w:pos="284"/>
          <w:tab w:val="num" w:pos="426"/>
        </w:tabs>
        <w:autoSpaceDE w:val="0"/>
        <w:spacing w:before="240" w:after="0" w:line="360" w:lineRule="auto"/>
        <w:ind w:left="0" w:firstLine="0"/>
        <w:jc w:val="center"/>
        <w:rPr>
          <w:sz w:val="24"/>
          <w:szCs w:val="24"/>
        </w:rPr>
      </w:pPr>
      <w:r w:rsidRPr="00C83EB5">
        <w:rPr>
          <w:b/>
          <w:sz w:val="24"/>
          <w:szCs w:val="24"/>
          <w:lang w:eastAsia="ar-SA"/>
        </w:rPr>
        <w:t>8</w:t>
      </w:r>
      <w:r w:rsidR="00C83EB5" w:rsidRPr="00C83EB5">
        <w:rPr>
          <w:sz w:val="24"/>
          <w:szCs w:val="24"/>
          <w:lang w:eastAsia="ar-SA"/>
        </w:rPr>
        <w:br/>
      </w:r>
      <w:r w:rsidRPr="00C83EB5">
        <w:rPr>
          <w:b/>
          <w:sz w:val="24"/>
          <w:szCs w:val="24"/>
        </w:rPr>
        <w:t>ORGANIZACJA RUCHU</w:t>
      </w:r>
      <w:r w:rsidR="00C83EB5">
        <w:rPr>
          <w:sz w:val="24"/>
          <w:szCs w:val="24"/>
        </w:rPr>
        <w:br/>
      </w:r>
      <w:r w:rsidRPr="00C83EB5">
        <w:rPr>
          <w:b/>
          <w:bCs/>
          <w:sz w:val="24"/>
          <w:szCs w:val="24"/>
          <w:lang w:eastAsia="ar-SA"/>
        </w:rPr>
        <w:t>ZABEZPIECZENIE DRÓG I OBIEKTÓW INŻYNIERSKICH</w:t>
      </w:r>
    </w:p>
    <w:p w:rsidR="00AB7E8E" w:rsidRPr="00DA6E7E" w:rsidRDefault="00AB7E8E" w:rsidP="00C12FDF">
      <w:pPr>
        <w:numPr>
          <w:ilvl w:val="0"/>
          <w:numId w:val="43"/>
        </w:numPr>
        <w:tabs>
          <w:tab w:val="clear" w:pos="0"/>
          <w:tab w:val="num" w:pos="426"/>
        </w:tabs>
        <w:spacing w:after="0" w:line="360" w:lineRule="auto"/>
        <w:ind w:left="0" w:firstLine="0"/>
        <w:jc w:val="left"/>
        <w:rPr>
          <w:sz w:val="24"/>
          <w:szCs w:val="24"/>
        </w:rPr>
      </w:pPr>
      <w:r w:rsidRPr="00DA6E7E">
        <w:rPr>
          <w:sz w:val="24"/>
          <w:szCs w:val="24"/>
          <w:lang w:eastAsia="ar-SA"/>
        </w:rPr>
        <w:t>Wykonawca powinien dopełnić wszelkich formalności związanych z zajęciem pasa drogowego na czas wykonywania Robót oraz ponieść koszty z tym związane, zgodnie z Rozporządzeniem Rady Ministrów z dnia 01 czerwca 2004 r. w sprawie określenia warunków udzielania zezw</w:t>
      </w:r>
      <w:r w:rsidR="00A77857">
        <w:rPr>
          <w:sz w:val="24"/>
          <w:szCs w:val="24"/>
          <w:lang w:eastAsia="ar-SA"/>
        </w:rPr>
        <w:t>oleń na zajęcie pasa drogowego</w:t>
      </w:r>
      <w:r w:rsidRPr="00DA6E7E">
        <w:rPr>
          <w:sz w:val="24"/>
          <w:szCs w:val="24"/>
          <w:lang w:eastAsia="ar-SA"/>
        </w:rPr>
        <w:t xml:space="preserve"> oraz zapisami obowiązującego prawa miejscowego.</w:t>
      </w:r>
    </w:p>
    <w:p w:rsidR="00AB7E8E" w:rsidRPr="00DA6E7E" w:rsidRDefault="00AB7E8E" w:rsidP="00C12FDF">
      <w:pPr>
        <w:numPr>
          <w:ilvl w:val="0"/>
          <w:numId w:val="43"/>
        </w:numPr>
        <w:tabs>
          <w:tab w:val="clear" w:pos="0"/>
          <w:tab w:val="num" w:pos="426"/>
        </w:tabs>
        <w:spacing w:after="0" w:line="360" w:lineRule="auto"/>
        <w:ind w:left="0" w:firstLine="0"/>
        <w:jc w:val="left"/>
        <w:rPr>
          <w:sz w:val="24"/>
          <w:szCs w:val="24"/>
          <w:lang w:eastAsia="ar-SA"/>
        </w:rPr>
      </w:pPr>
      <w:r w:rsidRPr="00DA6E7E">
        <w:rPr>
          <w:sz w:val="24"/>
          <w:szCs w:val="24"/>
          <w:lang w:eastAsia="ar-SA"/>
        </w:rPr>
        <w:t>Wykonawca ponosi odpowiedzialność za prawidłowe oznakowanie i zabezpieczenie miejsca prowadzonych robót w pasie drogowym i wykonanych objazdów oraz za ich utrzymanie w należytym stanie przez cał</w:t>
      </w:r>
      <w:r w:rsidR="005A7A36" w:rsidRPr="00DA6E7E">
        <w:rPr>
          <w:sz w:val="24"/>
          <w:szCs w:val="24"/>
          <w:lang w:eastAsia="ar-SA"/>
        </w:rPr>
        <w:t>y czas wykonywania robó</w:t>
      </w:r>
      <w:r w:rsidRPr="00DA6E7E">
        <w:rPr>
          <w:sz w:val="24"/>
          <w:szCs w:val="24"/>
          <w:lang w:eastAsia="ar-SA"/>
        </w:rPr>
        <w:t>t.</w:t>
      </w:r>
    </w:p>
    <w:p w:rsidR="00AB7E8E" w:rsidRPr="00DA6E7E" w:rsidRDefault="00AB7E8E" w:rsidP="00C12FDF">
      <w:pPr>
        <w:numPr>
          <w:ilvl w:val="0"/>
          <w:numId w:val="43"/>
        </w:numPr>
        <w:tabs>
          <w:tab w:val="clear" w:pos="0"/>
          <w:tab w:val="num" w:pos="426"/>
        </w:tabs>
        <w:spacing w:after="0" w:line="360" w:lineRule="auto"/>
        <w:ind w:left="0" w:firstLine="0"/>
        <w:jc w:val="left"/>
        <w:rPr>
          <w:sz w:val="24"/>
          <w:szCs w:val="24"/>
          <w:lang w:eastAsia="ar-SA"/>
        </w:rPr>
      </w:pPr>
      <w:r w:rsidRPr="00DA6E7E">
        <w:rPr>
          <w:sz w:val="24"/>
          <w:szCs w:val="24"/>
          <w:lang w:eastAsia="ar-SA"/>
        </w:rPr>
        <w:t xml:space="preserve">Wykonawca jest zobowiązany zastosować niezbędne możliwe środki celem ochrony dróg i obiektów inżynierskich prowadzących na Teren Budowy przed uszkodzeniami, które mogą spowodować roboty, transport lub sprzęt Wykonawcy, jego dostawców lub Podwykonawców, w szczególności </w:t>
      </w:r>
      <w:proofErr w:type="gramStart"/>
      <w:r w:rsidRPr="00DA6E7E">
        <w:rPr>
          <w:sz w:val="24"/>
          <w:szCs w:val="24"/>
          <w:lang w:eastAsia="ar-SA"/>
        </w:rPr>
        <w:t>wyk</w:t>
      </w:r>
      <w:r w:rsidR="00447198" w:rsidRPr="00DA6E7E">
        <w:rPr>
          <w:sz w:val="24"/>
          <w:szCs w:val="24"/>
          <w:lang w:eastAsia="ar-SA"/>
        </w:rPr>
        <w:t>o</w:t>
      </w:r>
      <w:r w:rsidRPr="00DA6E7E">
        <w:rPr>
          <w:sz w:val="24"/>
          <w:szCs w:val="24"/>
          <w:lang w:eastAsia="ar-SA"/>
        </w:rPr>
        <w:t>nawca  powinien</w:t>
      </w:r>
      <w:proofErr w:type="gramEnd"/>
      <w:r w:rsidRPr="00DA6E7E">
        <w:rPr>
          <w:sz w:val="24"/>
          <w:szCs w:val="24"/>
          <w:lang w:eastAsia="ar-SA"/>
        </w:rPr>
        <w:t xml:space="preserve"> dostosować się do obowiązujących ograniczeń obciążeń osi pojazdów podczas transportu materiałów i sprzętu na Teren Budowy i z Terenu Budowy.</w:t>
      </w:r>
    </w:p>
    <w:p w:rsidR="00AB7E8E" w:rsidRPr="00DA6E7E" w:rsidRDefault="00AB7E8E" w:rsidP="00C12FDF">
      <w:pPr>
        <w:numPr>
          <w:ilvl w:val="0"/>
          <w:numId w:val="43"/>
        </w:numPr>
        <w:tabs>
          <w:tab w:val="clear" w:pos="0"/>
          <w:tab w:val="num" w:pos="426"/>
        </w:tabs>
        <w:spacing w:after="0" w:line="360" w:lineRule="auto"/>
        <w:ind w:left="0" w:firstLine="0"/>
        <w:jc w:val="left"/>
        <w:rPr>
          <w:sz w:val="24"/>
          <w:szCs w:val="24"/>
          <w:lang w:eastAsia="ar-SA"/>
        </w:rPr>
      </w:pPr>
      <w:r w:rsidRPr="00DA6E7E">
        <w:rPr>
          <w:sz w:val="24"/>
          <w:szCs w:val="24"/>
          <w:lang w:eastAsia="ar-SA"/>
        </w:rPr>
        <w:t xml:space="preserve">Wykonawca jest zobowiązany do realizacji robót zgodnie z wykonanym własnym staraniem </w:t>
      </w:r>
      <w:r w:rsidR="004873A6" w:rsidRPr="00DA6E7E">
        <w:rPr>
          <w:sz w:val="24"/>
          <w:szCs w:val="24"/>
          <w:lang w:eastAsia="ar-SA"/>
        </w:rPr>
        <w:t xml:space="preserve">i uzgodnionym z Zarządcą Drogi </w:t>
      </w:r>
      <w:r w:rsidRPr="00DA6E7E">
        <w:rPr>
          <w:sz w:val="24"/>
          <w:szCs w:val="24"/>
          <w:lang w:eastAsia="ar-SA"/>
        </w:rPr>
        <w:t>Projektem Tymczasowej Organizacji Ruchu na czas trwania budowy. Odpowiedzialność za aktualizację i zmianę zatwierdzonego projektu, w zależności od bieżących potrzeb, technologii i postępu robót spoczywa na Wykonawcy.</w:t>
      </w:r>
    </w:p>
    <w:p w:rsidR="00AB7E8E" w:rsidRPr="00DA6E7E" w:rsidRDefault="00AB7E8E" w:rsidP="00C12FDF">
      <w:pPr>
        <w:numPr>
          <w:ilvl w:val="0"/>
          <w:numId w:val="43"/>
        </w:numPr>
        <w:tabs>
          <w:tab w:val="clear" w:pos="0"/>
          <w:tab w:val="num" w:pos="426"/>
        </w:tabs>
        <w:spacing w:after="0" w:line="360" w:lineRule="auto"/>
        <w:ind w:left="0" w:firstLine="0"/>
        <w:jc w:val="left"/>
        <w:rPr>
          <w:sz w:val="24"/>
          <w:szCs w:val="24"/>
          <w:lang w:eastAsia="ar-SA"/>
        </w:rPr>
      </w:pPr>
      <w:r w:rsidRPr="00DA6E7E">
        <w:rPr>
          <w:sz w:val="24"/>
          <w:szCs w:val="24"/>
          <w:lang w:eastAsia="ar-SA"/>
        </w:rPr>
        <w:t xml:space="preserve">Wykonawca zorganizuje, wykona, utrzyma, a po zakończeniu robót zlikwiduje na własny koszt wszelkie prace związane z wprowadzeniem tymczasowej organizacji ruchu drogowego na czas prowadzenia robót, w tym m.in. niezbędne uzgodnienia, oznakowanie, oświetlenie, sygnalizację, odbiory, objazdy, tymczasowe przejazdy i dojazdy, itp. </w:t>
      </w:r>
    </w:p>
    <w:p w:rsidR="004873A6" w:rsidRPr="00DA6E7E" w:rsidRDefault="00AB7E8E" w:rsidP="00C12FDF">
      <w:pPr>
        <w:numPr>
          <w:ilvl w:val="0"/>
          <w:numId w:val="43"/>
        </w:numPr>
        <w:tabs>
          <w:tab w:val="clear" w:pos="0"/>
          <w:tab w:val="num" w:pos="426"/>
        </w:tabs>
        <w:spacing w:after="0" w:line="360" w:lineRule="auto"/>
        <w:ind w:left="0" w:firstLine="0"/>
        <w:jc w:val="left"/>
        <w:rPr>
          <w:sz w:val="24"/>
          <w:szCs w:val="24"/>
          <w:lang w:eastAsia="ar-SA"/>
        </w:rPr>
      </w:pPr>
      <w:r w:rsidRPr="00DA6E7E">
        <w:rPr>
          <w:sz w:val="24"/>
          <w:szCs w:val="24"/>
          <w:lang w:eastAsia="ar-SA"/>
        </w:rPr>
        <w:t>Wykonawca</w:t>
      </w:r>
      <w:r w:rsidR="00447198" w:rsidRPr="00DA6E7E">
        <w:rPr>
          <w:sz w:val="24"/>
          <w:szCs w:val="24"/>
          <w:lang w:eastAsia="ar-SA"/>
        </w:rPr>
        <w:t xml:space="preserve"> </w:t>
      </w:r>
      <w:r w:rsidRPr="00DA6E7E">
        <w:rPr>
          <w:sz w:val="24"/>
          <w:szCs w:val="24"/>
          <w:lang w:eastAsia="ar-SA"/>
        </w:rPr>
        <w:t>po zakończeniu robót jest zobowiązany do likwidacji czasowej organizacji ruch</w:t>
      </w:r>
      <w:r w:rsidR="00DB4CBC">
        <w:rPr>
          <w:sz w:val="24"/>
          <w:szCs w:val="24"/>
          <w:lang w:eastAsia="ar-SA"/>
        </w:rPr>
        <w:t>u</w:t>
      </w:r>
      <w:r w:rsidRPr="00DA6E7E">
        <w:rPr>
          <w:sz w:val="24"/>
          <w:szCs w:val="24"/>
          <w:lang w:eastAsia="ar-SA"/>
        </w:rPr>
        <w:t xml:space="preserve"> wraz z demontażem oznakowania po zakończeniu robót. Organizacja ruchu po zakończeniu robót musi odpowiadać stałej organizacji ruchu sprzed rozpoczęcia robót lub projektowanej stałej organizacji ruchu.</w:t>
      </w:r>
    </w:p>
    <w:p w:rsidR="004873A6" w:rsidRPr="00DA6E7E" w:rsidRDefault="00AB7E8E" w:rsidP="00C12FDF">
      <w:pPr>
        <w:numPr>
          <w:ilvl w:val="0"/>
          <w:numId w:val="43"/>
        </w:numPr>
        <w:tabs>
          <w:tab w:val="clear" w:pos="0"/>
          <w:tab w:val="num" w:pos="426"/>
        </w:tabs>
        <w:spacing w:after="0" w:line="360" w:lineRule="auto"/>
        <w:ind w:left="0" w:firstLine="0"/>
        <w:jc w:val="left"/>
        <w:rPr>
          <w:sz w:val="24"/>
          <w:szCs w:val="24"/>
          <w:lang w:eastAsia="ar-SA"/>
        </w:rPr>
      </w:pPr>
      <w:r w:rsidRPr="00DA6E7E">
        <w:rPr>
          <w:sz w:val="24"/>
          <w:szCs w:val="24"/>
          <w:lang w:eastAsia="ar-SA"/>
        </w:rPr>
        <w:t>Wykonawca</w:t>
      </w:r>
      <w:r w:rsidR="004873A6" w:rsidRPr="00DA6E7E">
        <w:rPr>
          <w:sz w:val="24"/>
          <w:szCs w:val="24"/>
          <w:lang w:eastAsia="ar-SA"/>
        </w:rPr>
        <w:t xml:space="preserve"> wykona i zapewni odtworzenie zniszczonych podczas robót nawierzchni, nasadzeń drzew i krzewów, trawników.</w:t>
      </w:r>
    </w:p>
    <w:p w:rsidR="00AB7E8E" w:rsidRPr="00DA6E7E" w:rsidRDefault="00AB7E8E" w:rsidP="00C12FDF">
      <w:pPr>
        <w:numPr>
          <w:ilvl w:val="0"/>
          <w:numId w:val="43"/>
        </w:numPr>
        <w:tabs>
          <w:tab w:val="clear" w:pos="0"/>
          <w:tab w:val="num" w:pos="426"/>
        </w:tabs>
        <w:spacing w:after="0" w:line="360" w:lineRule="auto"/>
        <w:ind w:left="0" w:firstLine="0"/>
        <w:jc w:val="left"/>
        <w:rPr>
          <w:sz w:val="24"/>
          <w:szCs w:val="24"/>
          <w:lang w:eastAsia="ar-SA"/>
        </w:rPr>
      </w:pPr>
      <w:r w:rsidRPr="00DA6E7E">
        <w:rPr>
          <w:sz w:val="24"/>
          <w:szCs w:val="24"/>
          <w:lang w:eastAsia="ar-SA"/>
        </w:rPr>
        <w:t>W przypadku prowadzenia prac na terenie należącym do innych właścicieli i zarządców terenu, Wykonawca odtworzy nawierzchnię w sposób pisemnie uzgodniony z nimi.</w:t>
      </w:r>
    </w:p>
    <w:p w:rsidR="00AB7E8E" w:rsidRPr="00DA6E7E" w:rsidRDefault="00AB7E8E" w:rsidP="00C12FDF">
      <w:pPr>
        <w:numPr>
          <w:ilvl w:val="0"/>
          <w:numId w:val="43"/>
        </w:numPr>
        <w:tabs>
          <w:tab w:val="clear" w:pos="0"/>
          <w:tab w:val="num" w:pos="426"/>
        </w:tabs>
        <w:spacing w:after="0" w:line="360" w:lineRule="auto"/>
        <w:ind w:left="0" w:firstLine="0"/>
        <w:jc w:val="left"/>
        <w:rPr>
          <w:sz w:val="24"/>
          <w:szCs w:val="24"/>
          <w:lang w:eastAsia="ar-SA"/>
        </w:rPr>
      </w:pPr>
      <w:r w:rsidRPr="00DA6E7E">
        <w:rPr>
          <w:sz w:val="24"/>
          <w:szCs w:val="24"/>
          <w:lang w:eastAsia="ar-SA"/>
        </w:rPr>
        <w:t>Wykonawca zobowiązany jest do dopełnienia formalności oraz pokrycia kosztów opłat za umieszczenie w pasie drogowym urządzeń obcych niezwiązanych z gospodarką drogową lub ruchem drogowym w terminie od dnia rozpoczęcia robót budowlanych do dnia zakończenia realizacji Przedmiotu Umowy wskazanego w Umowie lub do dnia podpisania Protokołu Odbioru Końcowego, jeśli odbędzie się on po upływie tego terminu. Po Odbiorze Końcowym koszty opłat za umieszczenie urządzeń w pasie drogowym będzie ponosił Zamawiający.</w:t>
      </w:r>
    </w:p>
    <w:p w:rsidR="00AB7E8E" w:rsidRPr="00DA6E7E" w:rsidRDefault="00AB7E8E" w:rsidP="00C12FDF">
      <w:pPr>
        <w:numPr>
          <w:ilvl w:val="0"/>
          <w:numId w:val="43"/>
        </w:numPr>
        <w:tabs>
          <w:tab w:val="clear" w:pos="0"/>
          <w:tab w:val="num" w:pos="426"/>
        </w:tabs>
        <w:spacing w:after="0" w:line="360" w:lineRule="auto"/>
        <w:ind w:left="0" w:firstLine="0"/>
        <w:jc w:val="left"/>
        <w:rPr>
          <w:sz w:val="24"/>
          <w:szCs w:val="24"/>
          <w:lang w:eastAsia="ar-SA"/>
        </w:rPr>
      </w:pPr>
      <w:r w:rsidRPr="00DA6E7E">
        <w:rPr>
          <w:sz w:val="24"/>
          <w:szCs w:val="24"/>
          <w:lang w:eastAsia="ar-SA"/>
        </w:rPr>
        <w:t>Wykonawca jest zobowiązany ponosić koszty nałożonych na niego lub na Zamawiającego kar związanych z naruszeniem przepisów dotyczących dopuszczalnych obciążeń osi pojazdów lub koszty naprawy uszkodzonych z jego winy dróg kołowych lub obiektów inżynierskich.</w:t>
      </w:r>
    </w:p>
    <w:p w:rsidR="00AB7E8E" w:rsidRPr="00C83EB5" w:rsidRDefault="00AB7E8E" w:rsidP="00C12FDF">
      <w:pPr>
        <w:keepNext/>
        <w:keepLines/>
        <w:numPr>
          <w:ilvl w:val="0"/>
          <w:numId w:val="73"/>
        </w:numPr>
        <w:tabs>
          <w:tab w:val="left" w:pos="284"/>
          <w:tab w:val="num" w:pos="426"/>
        </w:tabs>
        <w:autoSpaceDE w:val="0"/>
        <w:spacing w:before="240" w:after="0" w:line="360" w:lineRule="auto"/>
        <w:ind w:left="0" w:firstLine="0"/>
        <w:jc w:val="center"/>
        <w:rPr>
          <w:sz w:val="24"/>
          <w:szCs w:val="24"/>
        </w:rPr>
      </w:pPr>
      <w:r w:rsidRPr="00C83EB5">
        <w:rPr>
          <w:b/>
          <w:bCs/>
          <w:sz w:val="24"/>
          <w:szCs w:val="24"/>
          <w:lang w:eastAsia="ar-SA"/>
        </w:rPr>
        <w:t>9</w:t>
      </w:r>
      <w:r w:rsidR="00C83EB5">
        <w:rPr>
          <w:sz w:val="24"/>
          <w:szCs w:val="24"/>
        </w:rPr>
        <w:br/>
      </w:r>
      <w:r w:rsidRPr="00C83EB5">
        <w:rPr>
          <w:b/>
          <w:bCs/>
          <w:sz w:val="24"/>
          <w:szCs w:val="24"/>
          <w:lang w:eastAsia="ar-SA"/>
        </w:rPr>
        <w:t>OBSŁUGA GEODEZYJNA i GEOTECHNICZNA</w:t>
      </w:r>
    </w:p>
    <w:p w:rsidR="00AB7E8E" w:rsidRPr="00DA6E7E" w:rsidRDefault="00AB7E8E" w:rsidP="00C12FDF">
      <w:pPr>
        <w:numPr>
          <w:ilvl w:val="0"/>
          <w:numId w:val="39"/>
        </w:numPr>
        <w:tabs>
          <w:tab w:val="clear" w:pos="0"/>
          <w:tab w:val="num" w:pos="426"/>
        </w:tabs>
        <w:autoSpaceDE w:val="0"/>
        <w:spacing w:after="0" w:line="360" w:lineRule="auto"/>
        <w:ind w:left="0" w:firstLine="0"/>
        <w:contextualSpacing/>
        <w:jc w:val="left"/>
        <w:rPr>
          <w:sz w:val="24"/>
          <w:szCs w:val="24"/>
        </w:rPr>
      </w:pPr>
      <w:r w:rsidRPr="00DA6E7E">
        <w:rPr>
          <w:sz w:val="24"/>
          <w:szCs w:val="24"/>
        </w:rPr>
        <w:t>Wykonawca jest zobowiązany do zapewniania pełnej obsługi geodezyjnej robót obejmującej m.in.:</w:t>
      </w:r>
    </w:p>
    <w:p w:rsidR="00AB7E8E" w:rsidRPr="00DA6E7E" w:rsidRDefault="00AB7E8E" w:rsidP="00C12FDF">
      <w:pPr>
        <w:numPr>
          <w:ilvl w:val="0"/>
          <w:numId w:val="81"/>
        </w:numPr>
        <w:autoSpaceDE w:val="0"/>
        <w:spacing w:after="0" w:line="360" w:lineRule="auto"/>
        <w:contextualSpacing/>
        <w:jc w:val="left"/>
        <w:rPr>
          <w:sz w:val="24"/>
          <w:szCs w:val="24"/>
        </w:rPr>
      </w:pPr>
      <w:proofErr w:type="gramStart"/>
      <w:r w:rsidRPr="00DA6E7E">
        <w:rPr>
          <w:sz w:val="24"/>
          <w:szCs w:val="24"/>
          <w:lang w:eastAsia="ar-SA"/>
        </w:rPr>
        <w:t>wyznaczenie</w:t>
      </w:r>
      <w:proofErr w:type="gramEnd"/>
      <w:r w:rsidRPr="00DA6E7E">
        <w:rPr>
          <w:sz w:val="24"/>
          <w:szCs w:val="24"/>
          <w:lang w:eastAsia="ar-SA"/>
        </w:rPr>
        <w:t xml:space="preserve"> punktów osnowy geodezyjnej na terenie budowy,</w:t>
      </w:r>
    </w:p>
    <w:p w:rsidR="00AB7E8E" w:rsidRPr="00DA6E7E" w:rsidRDefault="00AB7E8E" w:rsidP="00C12FDF">
      <w:pPr>
        <w:numPr>
          <w:ilvl w:val="0"/>
          <w:numId w:val="81"/>
        </w:numPr>
        <w:autoSpaceDE w:val="0"/>
        <w:spacing w:after="0" w:line="360" w:lineRule="auto"/>
        <w:contextualSpacing/>
        <w:jc w:val="left"/>
        <w:rPr>
          <w:sz w:val="24"/>
          <w:szCs w:val="24"/>
        </w:rPr>
      </w:pPr>
      <w:proofErr w:type="gramStart"/>
      <w:r w:rsidRPr="00DA6E7E">
        <w:rPr>
          <w:sz w:val="24"/>
          <w:szCs w:val="24"/>
          <w:lang w:eastAsia="ar-SA"/>
        </w:rPr>
        <w:t>wytyczenie</w:t>
      </w:r>
      <w:proofErr w:type="gramEnd"/>
      <w:r w:rsidRPr="00DA6E7E">
        <w:rPr>
          <w:sz w:val="24"/>
          <w:szCs w:val="24"/>
          <w:lang w:eastAsia="ar-SA"/>
        </w:rPr>
        <w:t xml:space="preserve"> na gruncie projektowanych obiektów wraz z przekazaniem szkiców tyczenia Kierownikowi Budowy, </w:t>
      </w:r>
    </w:p>
    <w:p w:rsidR="00AB7E8E" w:rsidRPr="00DA6E7E" w:rsidRDefault="00AB7E8E" w:rsidP="00C12FDF">
      <w:pPr>
        <w:numPr>
          <w:ilvl w:val="0"/>
          <w:numId w:val="81"/>
        </w:numPr>
        <w:autoSpaceDE w:val="0"/>
        <w:spacing w:after="0" w:line="360" w:lineRule="auto"/>
        <w:contextualSpacing/>
        <w:jc w:val="left"/>
        <w:rPr>
          <w:sz w:val="24"/>
          <w:szCs w:val="24"/>
        </w:rPr>
      </w:pPr>
      <w:proofErr w:type="gramStart"/>
      <w:r w:rsidRPr="00DA6E7E">
        <w:rPr>
          <w:sz w:val="24"/>
          <w:szCs w:val="24"/>
          <w:lang w:eastAsia="ar-SA"/>
        </w:rPr>
        <w:t>pomiary</w:t>
      </w:r>
      <w:proofErr w:type="gramEnd"/>
      <w:r w:rsidRPr="00DA6E7E">
        <w:rPr>
          <w:sz w:val="24"/>
          <w:szCs w:val="24"/>
          <w:lang w:eastAsia="ar-SA"/>
        </w:rPr>
        <w:t xml:space="preserve"> sytuacyjno-wysokościowe w toku realizacji robót budowlanych, </w:t>
      </w:r>
    </w:p>
    <w:p w:rsidR="00AB7E8E" w:rsidRPr="00DA6E7E" w:rsidRDefault="00AB7E8E" w:rsidP="00C12FDF">
      <w:pPr>
        <w:numPr>
          <w:ilvl w:val="0"/>
          <w:numId w:val="81"/>
        </w:numPr>
        <w:autoSpaceDE w:val="0"/>
        <w:spacing w:after="0" w:line="360" w:lineRule="auto"/>
        <w:contextualSpacing/>
        <w:jc w:val="left"/>
        <w:rPr>
          <w:sz w:val="24"/>
          <w:szCs w:val="24"/>
        </w:rPr>
      </w:pPr>
      <w:proofErr w:type="gramStart"/>
      <w:r w:rsidRPr="00DA6E7E">
        <w:rPr>
          <w:sz w:val="24"/>
          <w:szCs w:val="24"/>
          <w:lang w:eastAsia="ar-SA"/>
        </w:rPr>
        <w:t>inwentaryzację</w:t>
      </w:r>
      <w:proofErr w:type="gramEnd"/>
      <w:r w:rsidRPr="00DA6E7E">
        <w:rPr>
          <w:sz w:val="24"/>
          <w:szCs w:val="24"/>
          <w:lang w:eastAsia="ar-SA"/>
        </w:rPr>
        <w:t xml:space="preserve"> geodezyjną wykonanych obiektów,</w:t>
      </w:r>
    </w:p>
    <w:p w:rsidR="00AB7E8E" w:rsidRPr="00DA6E7E" w:rsidRDefault="00AB7E8E" w:rsidP="00C12FDF">
      <w:pPr>
        <w:numPr>
          <w:ilvl w:val="0"/>
          <w:numId w:val="81"/>
        </w:numPr>
        <w:autoSpaceDE w:val="0"/>
        <w:spacing w:after="0" w:line="360" w:lineRule="auto"/>
        <w:contextualSpacing/>
        <w:jc w:val="left"/>
        <w:rPr>
          <w:sz w:val="24"/>
          <w:szCs w:val="24"/>
        </w:rPr>
      </w:pPr>
      <w:proofErr w:type="gramStart"/>
      <w:r w:rsidRPr="00DA6E7E">
        <w:rPr>
          <w:sz w:val="24"/>
          <w:szCs w:val="24"/>
          <w:lang w:eastAsia="ar-SA"/>
        </w:rPr>
        <w:t>wykonanie</w:t>
      </w:r>
      <w:proofErr w:type="gramEnd"/>
      <w:r w:rsidRPr="00DA6E7E">
        <w:rPr>
          <w:sz w:val="24"/>
          <w:szCs w:val="24"/>
          <w:lang w:eastAsia="ar-SA"/>
        </w:rPr>
        <w:t xml:space="preserve"> operatu geodezyjnego i złożenie opracowania do ośrodka geodezyjnego,</w:t>
      </w:r>
    </w:p>
    <w:p w:rsidR="00AB7E8E" w:rsidRPr="00DA6E7E" w:rsidRDefault="00AB7E8E" w:rsidP="00C12FDF">
      <w:pPr>
        <w:numPr>
          <w:ilvl w:val="0"/>
          <w:numId w:val="81"/>
        </w:numPr>
        <w:spacing w:after="0" w:line="360" w:lineRule="auto"/>
        <w:contextualSpacing/>
        <w:jc w:val="left"/>
        <w:rPr>
          <w:sz w:val="24"/>
          <w:szCs w:val="24"/>
        </w:rPr>
      </w:pPr>
      <w:proofErr w:type="gramStart"/>
      <w:r w:rsidRPr="00DA6E7E">
        <w:rPr>
          <w:sz w:val="24"/>
          <w:szCs w:val="24"/>
        </w:rPr>
        <w:t>sprawdzenie</w:t>
      </w:r>
      <w:proofErr w:type="gramEnd"/>
      <w:r w:rsidRPr="00DA6E7E">
        <w:rPr>
          <w:sz w:val="24"/>
          <w:szCs w:val="24"/>
        </w:rPr>
        <w:t xml:space="preserve"> istniejących punktów osnowy geodezyjnej po wykonanych robotach,</w:t>
      </w:r>
    </w:p>
    <w:p w:rsidR="00AB7E8E" w:rsidRPr="00DA6E7E" w:rsidRDefault="00AB7E8E" w:rsidP="00C12FDF">
      <w:pPr>
        <w:numPr>
          <w:ilvl w:val="0"/>
          <w:numId w:val="81"/>
        </w:numPr>
        <w:spacing w:after="0" w:line="360" w:lineRule="auto"/>
        <w:contextualSpacing/>
        <w:jc w:val="left"/>
        <w:rPr>
          <w:sz w:val="24"/>
          <w:szCs w:val="24"/>
        </w:rPr>
      </w:pPr>
      <w:proofErr w:type="gramStart"/>
      <w:r w:rsidRPr="00DA6E7E">
        <w:rPr>
          <w:sz w:val="24"/>
          <w:szCs w:val="24"/>
        </w:rPr>
        <w:t>ocenę</w:t>
      </w:r>
      <w:proofErr w:type="gramEnd"/>
      <w:r w:rsidRPr="00DA6E7E">
        <w:rPr>
          <w:sz w:val="24"/>
          <w:szCs w:val="24"/>
        </w:rPr>
        <w:t xml:space="preserve"> zgodności wykonania sieci z PZT.  </w:t>
      </w:r>
    </w:p>
    <w:p w:rsidR="00AB7E8E" w:rsidRPr="00DA6E7E" w:rsidRDefault="00AB7E8E" w:rsidP="00C12FDF">
      <w:pPr>
        <w:numPr>
          <w:ilvl w:val="0"/>
          <w:numId w:val="39"/>
        </w:numPr>
        <w:tabs>
          <w:tab w:val="clear" w:pos="0"/>
          <w:tab w:val="num" w:pos="426"/>
        </w:tabs>
        <w:autoSpaceDE w:val="0"/>
        <w:spacing w:after="0" w:line="360" w:lineRule="auto"/>
        <w:ind w:left="0" w:firstLine="0"/>
        <w:contextualSpacing/>
        <w:jc w:val="left"/>
        <w:rPr>
          <w:sz w:val="24"/>
          <w:szCs w:val="24"/>
        </w:rPr>
      </w:pPr>
      <w:r w:rsidRPr="00DA6E7E">
        <w:rPr>
          <w:bCs/>
          <w:sz w:val="24"/>
          <w:szCs w:val="24"/>
          <w:lang w:eastAsia="ar-SA"/>
        </w:rPr>
        <w:t xml:space="preserve">Wykonawca podczas realizacji Przedmiotu Umowy jest zobowiązany zapewnić obsługę geodezyjną zgodnie z aktualnie </w:t>
      </w:r>
      <w:proofErr w:type="gramStart"/>
      <w:r w:rsidRPr="00DA6E7E">
        <w:rPr>
          <w:bCs/>
          <w:sz w:val="24"/>
          <w:szCs w:val="24"/>
          <w:lang w:eastAsia="ar-SA"/>
        </w:rPr>
        <w:t>obowiązującymi  przepisami</w:t>
      </w:r>
      <w:proofErr w:type="gramEnd"/>
      <w:r w:rsidRPr="00DA6E7E">
        <w:rPr>
          <w:bCs/>
          <w:sz w:val="24"/>
          <w:szCs w:val="24"/>
          <w:lang w:eastAsia="ar-SA"/>
        </w:rPr>
        <w:t xml:space="preserve">. </w:t>
      </w:r>
    </w:p>
    <w:p w:rsidR="00AB7E8E" w:rsidRPr="00DA6E7E" w:rsidRDefault="00AB7E8E" w:rsidP="00C12FDF">
      <w:pPr>
        <w:numPr>
          <w:ilvl w:val="0"/>
          <w:numId w:val="39"/>
        </w:numPr>
        <w:tabs>
          <w:tab w:val="clear" w:pos="0"/>
          <w:tab w:val="num" w:pos="426"/>
        </w:tabs>
        <w:autoSpaceDE w:val="0"/>
        <w:spacing w:after="0" w:line="360" w:lineRule="auto"/>
        <w:ind w:left="0" w:firstLine="0"/>
        <w:contextualSpacing/>
        <w:jc w:val="left"/>
        <w:rPr>
          <w:sz w:val="24"/>
          <w:szCs w:val="24"/>
        </w:rPr>
      </w:pPr>
      <w:r w:rsidRPr="00DA6E7E">
        <w:rPr>
          <w:sz w:val="24"/>
          <w:szCs w:val="24"/>
        </w:rPr>
        <w:t>Wykonawca jest odpowiedzialny za prawidłowe wpisy do Dziennika Budowy dotyczące rejestrowania czynności geodezyjnych.</w:t>
      </w:r>
    </w:p>
    <w:p w:rsidR="00AB7E8E" w:rsidRPr="00DA6E7E" w:rsidRDefault="00AB7E8E" w:rsidP="00C12FDF">
      <w:pPr>
        <w:numPr>
          <w:ilvl w:val="0"/>
          <w:numId w:val="39"/>
        </w:numPr>
        <w:tabs>
          <w:tab w:val="clear" w:pos="0"/>
          <w:tab w:val="num" w:pos="426"/>
        </w:tabs>
        <w:autoSpaceDE w:val="0"/>
        <w:spacing w:after="0" w:line="360" w:lineRule="auto"/>
        <w:ind w:left="0" w:firstLine="0"/>
        <w:contextualSpacing/>
        <w:jc w:val="left"/>
        <w:rPr>
          <w:sz w:val="24"/>
          <w:szCs w:val="24"/>
        </w:rPr>
      </w:pPr>
      <w:r w:rsidRPr="00DA6E7E">
        <w:rPr>
          <w:sz w:val="24"/>
          <w:szCs w:val="24"/>
        </w:rPr>
        <w:t>Po stwierdzeniu przez Inspektora Nadzoru Inwestorskiego nieprawidłowego wyznaczenia głównych punktów obiektu, Wykonawca jest zobowiązany do sprawdzenia wytyczenia oraz skorygowania ewentualnych uchybień w terminie 3 dni roboczych od daty powiadomienia Wykonawcy przez Inspektora Nadzoru Inwestorskiego o nieprawidłowościach.</w:t>
      </w:r>
    </w:p>
    <w:p w:rsidR="00AB7E8E" w:rsidRPr="00DA6E7E" w:rsidRDefault="00AB7E8E" w:rsidP="00C12FDF">
      <w:pPr>
        <w:numPr>
          <w:ilvl w:val="0"/>
          <w:numId w:val="39"/>
        </w:numPr>
        <w:tabs>
          <w:tab w:val="clear" w:pos="0"/>
          <w:tab w:val="num" w:pos="426"/>
        </w:tabs>
        <w:autoSpaceDE w:val="0"/>
        <w:spacing w:after="0" w:line="360" w:lineRule="auto"/>
        <w:ind w:left="0" w:firstLine="0"/>
        <w:contextualSpacing/>
        <w:jc w:val="left"/>
        <w:rPr>
          <w:sz w:val="24"/>
          <w:szCs w:val="24"/>
        </w:rPr>
      </w:pPr>
      <w:r w:rsidRPr="00DA6E7E">
        <w:rPr>
          <w:sz w:val="24"/>
          <w:szCs w:val="24"/>
        </w:rPr>
        <w:t>Wykonawca robót geodezyjnych jest zobowiązany dokonać odpowiednich pomiarów na żądanie Inspektora Nadzoru inwestorskiego lub autorskiego oraz udostępnić wykonane pomiary.</w:t>
      </w:r>
    </w:p>
    <w:p w:rsidR="00AB7E8E" w:rsidRPr="00DA6E7E" w:rsidRDefault="00AB7E8E" w:rsidP="00C12FDF">
      <w:pPr>
        <w:numPr>
          <w:ilvl w:val="0"/>
          <w:numId w:val="39"/>
        </w:numPr>
        <w:tabs>
          <w:tab w:val="clear" w:pos="0"/>
          <w:tab w:val="num" w:pos="426"/>
        </w:tabs>
        <w:autoSpaceDE w:val="0"/>
        <w:spacing w:after="0" w:line="360" w:lineRule="auto"/>
        <w:ind w:left="0" w:firstLine="0"/>
        <w:contextualSpacing/>
        <w:jc w:val="left"/>
        <w:rPr>
          <w:sz w:val="24"/>
          <w:szCs w:val="24"/>
        </w:rPr>
      </w:pPr>
      <w:r w:rsidRPr="00DA6E7E">
        <w:rPr>
          <w:sz w:val="24"/>
          <w:szCs w:val="24"/>
        </w:rPr>
        <w:t>Wykonawca jest odpowiedzialny za ochronę punktów pomiarowych i wysokościowych, a w przypadku ich uszkodzenia do ich odnowienia.</w:t>
      </w:r>
    </w:p>
    <w:p w:rsidR="00AB7E8E" w:rsidRPr="00DA6E7E" w:rsidRDefault="00AB7E8E" w:rsidP="00C12FDF">
      <w:pPr>
        <w:numPr>
          <w:ilvl w:val="0"/>
          <w:numId w:val="39"/>
        </w:numPr>
        <w:tabs>
          <w:tab w:val="clear" w:pos="0"/>
          <w:tab w:val="num" w:pos="426"/>
        </w:tabs>
        <w:autoSpaceDE w:val="0"/>
        <w:spacing w:after="0" w:line="360" w:lineRule="auto"/>
        <w:ind w:left="0" w:firstLine="0"/>
        <w:contextualSpacing/>
        <w:jc w:val="left"/>
        <w:rPr>
          <w:sz w:val="24"/>
          <w:szCs w:val="24"/>
        </w:rPr>
      </w:pPr>
      <w:r w:rsidRPr="00DA6E7E">
        <w:rPr>
          <w:sz w:val="24"/>
          <w:szCs w:val="24"/>
        </w:rPr>
        <w:t>Po zakończeniu robót budowlanych zrealizowanych na podstawie Umowy Wykonawca zalegalizuje wszelkie zmiany w Dokumentacji Budowy i dostarczy Zamawiającemu kopie map z inwentaryzacji powykonawczej ze sporządzoną inwentaryzacją urządzeń podziemnych i nadziemnych oraz wniesie zmiany na mapach w ośrodku geodezyjnym.</w:t>
      </w:r>
    </w:p>
    <w:p w:rsidR="00AB7E8E" w:rsidRPr="00DA6E7E" w:rsidRDefault="00AB7E8E" w:rsidP="00C12FDF">
      <w:pPr>
        <w:numPr>
          <w:ilvl w:val="0"/>
          <w:numId w:val="39"/>
        </w:numPr>
        <w:tabs>
          <w:tab w:val="clear" w:pos="0"/>
          <w:tab w:val="num" w:pos="426"/>
        </w:tabs>
        <w:autoSpaceDE w:val="0"/>
        <w:spacing w:after="0" w:line="360" w:lineRule="auto"/>
        <w:ind w:left="0" w:firstLine="0"/>
        <w:contextualSpacing/>
        <w:jc w:val="left"/>
        <w:rPr>
          <w:sz w:val="24"/>
          <w:szCs w:val="24"/>
        </w:rPr>
      </w:pPr>
      <w:r w:rsidRPr="00DA6E7E">
        <w:rPr>
          <w:sz w:val="24"/>
          <w:szCs w:val="24"/>
        </w:rPr>
        <w:t>Wykonawca zobowiązany jest do zapewnienia obsługi geotechnicznej podczas realizacji robót mającej w </w:t>
      </w:r>
      <w:proofErr w:type="gramStart"/>
      <w:r w:rsidRPr="00DA6E7E">
        <w:rPr>
          <w:sz w:val="24"/>
          <w:szCs w:val="24"/>
        </w:rPr>
        <w:t>zakresie co</w:t>
      </w:r>
      <w:proofErr w:type="gramEnd"/>
      <w:r w:rsidRPr="00DA6E7E">
        <w:rPr>
          <w:sz w:val="24"/>
          <w:szCs w:val="24"/>
        </w:rPr>
        <w:t xml:space="preserve"> najmniej:</w:t>
      </w:r>
    </w:p>
    <w:p w:rsidR="00AB7E8E" w:rsidRPr="00DA6E7E" w:rsidRDefault="00AB7E8E" w:rsidP="00C12FDF">
      <w:pPr>
        <w:numPr>
          <w:ilvl w:val="0"/>
          <w:numId w:val="81"/>
        </w:numPr>
        <w:tabs>
          <w:tab w:val="left" w:pos="284"/>
        </w:tabs>
        <w:autoSpaceDE w:val="0"/>
        <w:spacing w:after="0" w:line="360" w:lineRule="auto"/>
        <w:ind w:left="0" w:firstLine="0"/>
        <w:contextualSpacing/>
        <w:jc w:val="left"/>
        <w:rPr>
          <w:sz w:val="24"/>
          <w:szCs w:val="24"/>
          <w:lang w:eastAsia="ar-SA"/>
        </w:rPr>
      </w:pPr>
      <w:proofErr w:type="gramStart"/>
      <w:r w:rsidRPr="00DA6E7E">
        <w:rPr>
          <w:sz w:val="24"/>
          <w:szCs w:val="24"/>
          <w:lang w:eastAsia="ar-SA"/>
        </w:rPr>
        <w:t>weryfikację</w:t>
      </w:r>
      <w:proofErr w:type="gramEnd"/>
      <w:r w:rsidRPr="00DA6E7E">
        <w:rPr>
          <w:sz w:val="24"/>
          <w:szCs w:val="24"/>
          <w:lang w:eastAsia="ar-SA"/>
        </w:rPr>
        <w:t xml:space="preserve"> założeń projektowych z rzeczywistymi warunkami gruntowo-wodnymi na terenie objętym inwestycją,</w:t>
      </w:r>
    </w:p>
    <w:p w:rsidR="00AB7E8E" w:rsidRPr="00DA6E7E" w:rsidRDefault="00AB7E8E" w:rsidP="00C12FDF">
      <w:pPr>
        <w:numPr>
          <w:ilvl w:val="0"/>
          <w:numId w:val="81"/>
        </w:numPr>
        <w:tabs>
          <w:tab w:val="left" w:pos="284"/>
        </w:tabs>
        <w:autoSpaceDE w:val="0"/>
        <w:spacing w:after="0" w:line="360" w:lineRule="auto"/>
        <w:ind w:left="0" w:firstLine="0"/>
        <w:contextualSpacing/>
        <w:jc w:val="left"/>
        <w:rPr>
          <w:sz w:val="24"/>
          <w:szCs w:val="24"/>
          <w:lang w:eastAsia="ar-SA"/>
        </w:rPr>
      </w:pPr>
      <w:proofErr w:type="gramStart"/>
      <w:r w:rsidRPr="00DA6E7E">
        <w:rPr>
          <w:sz w:val="24"/>
          <w:szCs w:val="24"/>
          <w:lang w:eastAsia="ar-SA"/>
        </w:rPr>
        <w:t>wykonywanie</w:t>
      </w:r>
      <w:proofErr w:type="gramEnd"/>
      <w:r w:rsidRPr="00DA6E7E">
        <w:rPr>
          <w:sz w:val="24"/>
          <w:szCs w:val="24"/>
          <w:lang w:eastAsia="ar-SA"/>
        </w:rPr>
        <w:t xml:space="preserve"> w toku realizacji robót badań sprawdzających, m. in. badań podłoża gruntowego, badań zastosowanych kruszyw i materiałów, badań nośności oraz stopnia zagęszczenia gruntu w wykopie nad uzbrojeniem, parametrów warstw odtworzenia nawierzchni, itd.,</w:t>
      </w:r>
    </w:p>
    <w:p w:rsidR="00AB7E8E" w:rsidRPr="00DA6E7E" w:rsidRDefault="00AB7E8E" w:rsidP="00C12FDF">
      <w:pPr>
        <w:numPr>
          <w:ilvl w:val="0"/>
          <w:numId w:val="81"/>
        </w:numPr>
        <w:tabs>
          <w:tab w:val="left" w:pos="284"/>
        </w:tabs>
        <w:autoSpaceDE w:val="0"/>
        <w:spacing w:after="0" w:line="360" w:lineRule="auto"/>
        <w:ind w:left="0" w:firstLine="0"/>
        <w:contextualSpacing/>
        <w:jc w:val="left"/>
        <w:rPr>
          <w:sz w:val="24"/>
          <w:szCs w:val="24"/>
          <w:lang w:eastAsia="ar-SA"/>
        </w:rPr>
      </w:pPr>
      <w:proofErr w:type="gramStart"/>
      <w:r w:rsidRPr="00DA6E7E">
        <w:rPr>
          <w:sz w:val="24"/>
          <w:szCs w:val="24"/>
          <w:lang w:eastAsia="ar-SA"/>
        </w:rPr>
        <w:t>wykonanie</w:t>
      </w:r>
      <w:proofErr w:type="gramEnd"/>
      <w:r w:rsidRPr="00DA6E7E">
        <w:rPr>
          <w:sz w:val="24"/>
          <w:szCs w:val="24"/>
          <w:lang w:eastAsia="ar-SA"/>
        </w:rPr>
        <w:t xml:space="preserve"> odpowiednich opracowań geotechnicznych w zakresie określonym obowiązującymi przepisami prawa oraz niniejszym PFU.</w:t>
      </w:r>
    </w:p>
    <w:p w:rsidR="00AB7E8E" w:rsidRPr="00DA6E7E" w:rsidRDefault="00A81A5F" w:rsidP="00C12FDF">
      <w:pPr>
        <w:numPr>
          <w:ilvl w:val="0"/>
          <w:numId w:val="39"/>
        </w:numPr>
        <w:tabs>
          <w:tab w:val="clear" w:pos="0"/>
          <w:tab w:val="num" w:pos="426"/>
        </w:tabs>
        <w:autoSpaceDE w:val="0"/>
        <w:spacing w:after="0" w:line="360" w:lineRule="auto"/>
        <w:ind w:left="0" w:firstLine="0"/>
        <w:contextualSpacing/>
        <w:jc w:val="left"/>
        <w:rPr>
          <w:sz w:val="24"/>
          <w:szCs w:val="24"/>
        </w:rPr>
      </w:pPr>
      <w:r w:rsidRPr="00DA6E7E">
        <w:rPr>
          <w:bCs/>
          <w:sz w:val="24"/>
          <w:szCs w:val="24"/>
          <w:lang w:eastAsia="ar-SA"/>
        </w:rPr>
        <w:t xml:space="preserve">Jeżeli zajdzie taka konieczność, </w:t>
      </w:r>
      <w:r w:rsidR="00AB7E8E" w:rsidRPr="00DA6E7E">
        <w:rPr>
          <w:bCs/>
          <w:sz w:val="24"/>
          <w:szCs w:val="24"/>
          <w:lang w:eastAsia="ar-SA"/>
        </w:rPr>
        <w:t>Wykonawca we własnym zakresie i na własny koszt opracuje dodatkowe badania podłoża gruntowego i opracuje dokumentację geotechniczną w zakresie zgodnym z obowiązującymi przepisami prawa oraz niezbędnym do właściwego zaprojektowania obiektów i p</w:t>
      </w:r>
      <w:r w:rsidRPr="00DA6E7E">
        <w:rPr>
          <w:bCs/>
          <w:sz w:val="24"/>
          <w:szCs w:val="24"/>
          <w:lang w:eastAsia="ar-SA"/>
        </w:rPr>
        <w:t>rzeprowadzenia prac budowlanych</w:t>
      </w:r>
      <w:r w:rsidR="00AB7E8E" w:rsidRPr="00DA6E7E">
        <w:rPr>
          <w:bCs/>
          <w:sz w:val="24"/>
          <w:szCs w:val="24"/>
          <w:lang w:eastAsia="ar-SA"/>
        </w:rPr>
        <w:t>.</w:t>
      </w:r>
    </w:p>
    <w:p w:rsidR="00AB7E8E" w:rsidRPr="00DA6E7E" w:rsidRDefault="00AB7E8E" w:rsidP="00C12FDF">
      <w:pPr>
        <w:numPr>
          <w:ilvl w:val="0"/>
          <w:numId w:val="39"/>
        </w:numPr>
        <w:tabs>
          <w:tab w:val="clear" w:pos="0"/>
          <w:tab w:val="num" w:pos="426"/>
        </w:tabs>
        <w:autoSpaceDE w:val="0"/>
        <w:spacing w:after="0" w:line="360" w:lineRule="auto"/>
        <w:ind w:left="0" w:firstLine="0"/>
        <w:contextualSpacing/>
        <w:jc w:val="left"/>
        <w:rPr>
          <w:sz w:val="24"/>
          <w:szCs w:val="24"/>
        </w:rPr>
      </w:pPr>
      <w:r w:rsidRPr="00DA6E7E">
        <w:rPr>
          <w:bCs/>
          <w:sz w:val="24"/>
          <w:szCs w:val="24"/>
          <w:lang w:eastAsia="ar-SA"/>
        </w:rPr>
        <w:t>W razie odstępstw od przyjętych na etapie wykonania Dokumentacji Projektowej warunków gruntowo-wodnych Wykonawca zobowiązany jest do wykonania dodatkowych badań w trakcie realizacji robót i aktualizacji wykonanych opracowań geotechnicznych, a następnie wykonania robót zgodnie z zapisami w nich zawartymi bez dodatkowego wynagrodzenia.</w:t>
      </w:r>
    </w:p>
    <w:p w:rsidR="00AB7E8E" w:rsidRPr="00DA6E7E" w:rsidRDefault="00AB7E8E" w:rsidP="00C12FDF">
      <w:pPr>
        <w:numPr>
          <w:ilvl w:val="0"/>
          <w:numId w:val="39"/>
        </w:numPr>
        <w:tabs>
          <w:tab w:val="clear" w:pos="0"/>
          <w:tab w:val="num" w:pos="426"/>
        </w:tabs>
        <w:autoSpaceDE w:val="0"/>
        <w:spacing w:after="0" w:line="360" w:lineRule="auto"/>
        <w:ind w:left="0" w:firstLine="0"/>
        <w:contextualSpacing/>
        <w:jc w:val="left"/>
        <w:rPr>
          <w:sz w:val="24"/>
          <w:szCs w:val="24"/>
        </w:rPr>
      </w:pPr>
      <w:r w:rsidRPr="00DA6E7E">
        <w:rPr>
          <w:sz w:val="24"/>
          <w:szCs w:val="24"/>
        </w:rPr>
        <w:t>Odwodnienie wykopów i odprowadzenie wody z Terenu Budowy należy do podstawowych obowiązków Wykonawcy. Wykonawca za pomocą osoby uprawnionej dokona niezbędnych obliczeń i ustali technologię odwodnienia wykopów budowlanych na podstawie wyników badań geotechnicznych oraz Dokumentacji Projektowej. Sposób wykonania Robót odwodnieniowych winien zostać dostosowany do warunków gruntowo-wodnych podczas prowadzenia prac budowlanych. Wykonawca zobowiązany jest uzyskać wszelkie uzgodnienia i decyzje związane z prowadzeniem robót odwodnieniowych.</w:t>
      </w:r>
    </w:p>
    <w:p w:rsidR="00AB7E8E" w:rsidRPr="00DA6E7E" w:rsidRDefault="00AB7E8E" w:rsidP="00C12FDF">
      <w:pPr>
        <w:numPr>
          <w:ilvl w:val="0"/>
          <w:numId w:val="39"/>
        </w:numPr>
        <w:tabs>
          <w:tab w:val="clear" w:pos="0"/>
          <w:tab w:val="num" w:pos="426"/>
        </w:tabs>
        <w:autoSpaceDE w:val="0"/>
        <w:spacing w:after="0" w:line="360" w:lineRule="auto"/>
        <w:ind w:left="0" w:firstLine="0"/>
        <w:contextualSpacing/>
        <w:jc w:val="left"/>
        <w:rPr>
          <w:sz w:val="24"/>
          <w:szCs w:val="24"/>
        </w:rPr>
      </w:pPr>
      <w:r w:rsidRPr="00DA6E7E">
        <w:rPr>
          <w:sz w:val="24"/>
          <w:szCs w:val="24"/>
        </w:rPr>
        <w:t>Wykonawca zobowiązany jest chronić ro</w:t>
      </w:r>
      <w:r w:rsidR="00A81A5F" w:rsidRPr="00DA6E7E">
        <w:rPr>
          <w:sz w:val="24"/>
          <w:szCs w:val="24"/>
        </w:rPr>
        <w:t xml:space="preserve">boty przed opadami i zjawiskami </w:t>
      </w:r>
      <w:r w:rsidRPr="00DA6E7E">
        <w:rPr>
          <w:sz w:val="24"/>
          <w:szCs w:val="24"/>
        </w:rPr>
        <w:t xml:space="preserve">atmosferycznymi oraz utrzymywać Teren Budowy i wykopy w stanie bez wody stojącej. </w:t>
      </w:r>
    </w:p>
    <w:p w:rsidR="00AB7E8E" w:rsidRPr="00C83EB5" w:rsidRDefault="00AB7E8E" w:rsidP="00C12FDF">
      <w:pPr>
        <w:keepNext/>
        <w:keepLines/>
        <w:numPr>
          <w:ilvl w:val="0"/>
          <w:numId w:val="73"/>
        </w:numPr>
        <w:tabs>
          <w:tab w:val="left" w:pos="284"/>
          <w:tab w:val="num" w:pos="426"/>
        </w:tabs>
        <w:autoSpaceDE w:val="0"/>
        <w:spacing w:before="240" w:after="0" w:line="360" w:lineRule="auto"/>
        <w:ind w:left="0" w:firstLine="0"/>
        <w:jc w:val="center"/>
        <w:rPr>
          <w:b/>
          <w:bCs/>
          <w:sz w:val="24"/>
          <w:szCs w:val="24"/>
          <w:lang w:eastAsia="ar-SA"/>
        </w:rPr>
      </w:pPr>
      <w:bookmarkStart w:id="1" w:name="_Hlk504576337"/>
      <w:r w:rsidRPr="00C83EB5">
        <w:rPr>
          <w:b/>
          <w:bCs/>
          <w:sz w:val="24"/>
          <w:szCs w:val="24"/>
          <w:lang w:eastAsia="ar-SA"/>
        </w:rPr>
        <w:t>10</w:t>
      </w:r>
      <w:bookmarkEnd w:id="1"/>
      <w:r w:rsidR="00C83EB5">
        <w:rPr>
          <w:b/>
          <w:bCs/>
          <w:sz w:val="24"/>
          <w:szCs w:val="24"/>
          <w:lang w:eastAsia="ar-SA"/>
        </w:rPr>
        <w:br/>
      </w:r>
      <w:r w:rsidRPr="00C83EB5">
        <w:rPr>
          <w:b/>
          <w:bCs/>
          <w:sz w:val="24"/>
          <w:szCs w:val="24"/>
          <w:lang w:eastAsia="ar-SA"/>
        </w:rPr>
        <w:t>HARMONOGRAM RZECZOWO-FINANSOWY</w:t>
      </w:r>
    </w:p>
    <w:p w:rsidR="00AB7E8E" w:rsidRPr="00DA6E7E" w:rsidRDefault="00AB7E8E" w:rsidP="00C12FDF">
      <w:pPr>
        <w:numPr>
          <w:ilvl w:val="0"/>
          <w:numId w:val="41"/>
        </w:numPr>
        <w:tabs>
          <w:tab w:val="num" w:pos="284"/>
          <w:tab w:val="left" w:pos="567"/>
        </w:tabs>
        <w:autoSpaceDE w:val="0"/>
        <w:spacing w:after="0" w:line="360" w:lineRule="auto"/>
        <w:ind w:left="0" w:firstLine="0"/>
        <w:contextualSpacing/>
        <w:jc w:val="left"/>
        <w:rPr>
          <w:sz w:val="24"/>
          <w:szCs w:val="24"/>
        </w:rPr>
      </w:pPr>
      <w:r w:rsidRPr="00DA6E7E">
        <w:rPr>
          <w:bCs/>
          <w:sz w:val="24"/>
          <w:szCs w:val="24"/>
          <w:lang w:eastAsia="ar-SA"/>
        </w:rPr>
        <w:t xml:space="preserve">W terminie do 7 dni roboczych od dnia zawarcia Umowy Wykonawca przedłoży Zamawiającemu do zatwierdzenia </w:t>
      </w:r>
      <w:r w:rsidR="009F5BDA">
        <w:rPr>
          <w:bCs/>
          <w:sz w:val="24"/>
          <w:szCs w:val="24"/>
          <w:lang w:eastAsia="ar-SA"/>
        </w:rPr>
        <w:t xml:space="preserve">projekt </w:t>
      </w:r>
      <w:r w:rsidRPr="00DA6E7E">
        <w:rPr>
          <w:bCs/>
          <w:sz w:val="24"/>
          <w:szCs w:val="24"/>
          <w:lang w:eastAsia="ar-SA"/>
        </w:rPr>
        <w:t>Harmonogram</w:t>
      </w:r>
      <w:r w:rsidR="009F5BDA">
        <w:rPr>
          <w:bCs/>
          <w:sz w:val="24"/>
          <w:szCs w:val="24"/>
          <w:lang w:eastAsia="ar-SA"/>
        </w:rPr>
        <w:t>u Rzeczowo-Finansowego</w:t>
      </w:r>
      <w:r w:rsidRPr="00DA6E7E">
        <w:rPr>
          <w:bCs/>
          <w:sz w:val="24"/>
          <w:szCs w:val="24"/>
          <w:lang w:eastAsia="ar-SA"/>
        </w:rPr>
        <w:t xml:space="preserve">, </w:t>
      </w:r>
      <w:proofErr w:type="gramStart"/>
      <w:r w:rsidRPr="00DA6E7E">
        <w:rPr>
          <w:bCs/>
          <w:sz w:val="24"/>
          <w:szCs w:val="24"/>
          <w:lang w:eastAsia="ar-SA"/>
        </w:rPr>
        <w:t>zgodnie z którym</w:t>
      </w:r>
      <w:proofErr w:type="gramEnd"/>
      <w:r w:rsidRPr="00DA6E7E">
        <w:rPr>
          <w:bCs/>
          <w:sz w:val="24"/>
          <w:szCs w:val="24"/>
          <w:lang w:eastAsia="ar-SA"/>
        </w:rPr>
        <w:t xml:space="preserve"> będzie realizowany Przedmiot Umowy, określający m.in. planowane terminy </w:t>
      </w:r>
      <w:r w:rsidR="003461B3" w:rsidRPr="00DA6E7E">
        <w:rPr>
          <w:bCs/>
          <w:sz w:val="24"/>
          <w:szCs w:val="24"/>
          <w:lang w:eastAsia="ar-SA"/>
        </w:rPr>
        <w:t>wykonania Dokumentów Wykonawcy</w:t>
      </w:r>
      <w:r w:rsidRPr="00DA6E7E">
        <w:rPr>
          <w:bCs/>
          <w:sz w:val="24"/>
          <w:szCs w:val="24"/>
          <w:lang w:eastAsia="ar-SA"/>
        </w:rPr>
        <w:t>, terminy wykonania robót oraz wart</w:t>
      </w:r>
      <w:r w:rsidR="003461B3" w:rsidRPr="00DA6E7E">
        <w:rPr>
          <w:bCs/>
          <w:sz w:val="24"/>
          <w:szCs w:val="24"/>
          <w:lang w:eastAsia="ar-SA"/>
        </w:rPr>
        <w:t>ości wskazane przez Wykonawcę w</w:t>
      </w:r>
      <w:r w:rsidRPr="00DA6E7E">
        <w:rPr>
          <w:bCs/>
          <w:sz w:val="24"/>
          <w:szCs w:val="24"/>
          <w:lang w:eastAsia="ar-SA"/>
        </w:rPr>
        <w:t xml:space="preserve"> Formularz</w:t>
      </w:r>
      <w:r w:rsidR="003461B3" w:rsidRPr="00DA6E7E">
        <w:rPr>
          <w:bCs/>
          <w:sz w:val="24"/>
          <w:szCs w:val="24"/>
          <w:lang w:eastAsia="ar-SA"/>
        </w:rPr>
        <w:t>u Ofertowym</w:t>
      </w:r>
      <w:r w:rsidRPr="00DA6E7E">
        <w:rPr>
          <w:bCs/>
          <w:sz w:val="24"/>
          <w:szCs w:val="24"/>
          <w:lang w:eastAsia="ar-SA"/>
        </w:rPr>
        <w:t>.</w:t>
      </w:r>
      <w:r w:rsidR="003461B3" w:rsidRPr="00DA6E7E">
        <w:rPr>
          <w:bCs/>
          <w:sz w:val="24"/>
          <w:szCs w:val="24"/>
          <w:lang w:eastAsia="ar-SA"/>
        </w:rPr>
        <w:t xml:space="preserve"> Wykonawca przygotuje harmonogram rzeczowo-finansowy realizacji zadania z podziałem na koszty kwalifikowalne i niekwalifikowalne na podstawie zestawienia kosztów przekazanych przez Zamawiającego.</w:t>
      </w:r>
    </w:p>
    <w:p w:rsidR="00AB7E8E" w:rsidRPr="00DA6E7E" w:rsidRDefault="00AB7E8E" w:rsidP="00C12FDF">
      <w:pPr>
        <w:numPr>
          <w:ilvl w:val="0"/>
          <w:numId w:val="41"/>
        </w:numPr>
        <w:tabs>
          <w:tab w:val="num" w:pos="426"/>
          <w:tab w:val="left" w:pos="567"/>
        </w:tabs>
        <w:autoSpaceDE w:val="0"/>
        <w:spacing w:after="0" w:line="360" w:lineRule="auto"/>
        <w:ind w:left="0" w:firstLine="0"/>
        <w:contextualSpacing/>
        <w:jc w:val="left"/>
        <w:rPr>
          <w:sz w:val="24"/>
          <w:szCs w:val="24"/>
        </w:rPr>
      </w:pPr>
      <w:r w:rsidRPr="00DA6E7E">
        <w:rPr>
          <w:bCs/>
          <w:sz w:val="24"/>
          <w:szCs w:val="24"/>
          <w:lang w:eastAsia="ar-SA"/>
        </w:rPr>
        <w:t>Harmonogram Rzeczowo-Finansowy oraz wszystkie jego aktualizacje Wykonawca powinien dostarczyć do siedziby Zamawiającego w wersji papierowej oraz w wersji elektronicznej edytowalnej, w układzie uzgodnionym z Zamawiającym.</w:t>
      </w:r>
    </w:p>
    <w:p w:rsidR="00AB7E8E" w:rsidRPr="00DA6E7E" w:rsidRDefault="00AB7E8E" w:rsidP="00C12FDF">
      <w:pPr>
        <w:numPr>
          <w:ilvl w:val="0"/>
          <w:numId w:val="41"/>
        </w:numPr>
        <w:tabs>
          <w:tab w:val="num" w:pos="426"/>
          <w:tab w:val="left" w:pos="567"/>
        </w:tabs>
        <w:autoSpaceDE w:val="0"/>
        <w:spacing w:after="0" w:line="360" w:lineRule="auto"/>
        <w:ind w:left="0" w:firstLine="0"/>
        <w:contextualSpacing/>
        <w:jc w:val="left"/>
        <w:rPr>
          <w:sz w:val="24"/>
          <w:szCs w:val="24"/>
        </w:rPr>
      </w:pPr>
      <w:r w:rsidRPr="00DA6E7E">
        <w:rPr>
          <w:bCs/>
          <w:sz w:val="24"/>
          <w:szCs w:val="24"/>
          <w:lang w:eastAsia="ar-SA"/>
        </w:rPr>
        <w:t>HRF powinien być sporządzony w czytelny sposób zawierający wyróżnienie poszczególnych faz postępu w projektowaniu oraz realizacji robót budowlanych.</w:t>
      </w:r>
    </w:p>
    <w:p w:rsidR="00AB7E8E" w:rsidRPr="00DA6E7E" w:rsidRDefault="00AB7E8E" w:rsidP="00C12FDF">
      <w:pPr>
        <w:numPr>
          <w:ilvl w:val="0"/>
          <w:numId w:val="41"/>
        </w:numPr>
        <w:tabs>
          <w:tab w:val="num" w:pos="426"/>
          <w:tab w:val="left" w:pos="567"/>
        </w:tabs>
        <w:autoSpaceDE w:val="0"/>
        <w:spacing w:after="0" w:line="360" w:lineRule="auto"/>
        <w:ind w:left="0" w:firstLine="0"/>
        <w:contextualSpacing/>
        <w:jc w:val="left"/>
        <w:rPr>
          <w:sz w:val="24"/>
          <w:szCs w:val="24"/>
        </w:rPr>
      </w:pPr>
      <w:r w:rsidRPr="00DA6E7E">
        <w:rPr>
          <w:bCs/>
          <w:sz w:val="24"/>
          <w:szCs w:val="24"/>
          <w:lang w:eastAsia="ar-SA"/>
        </w:rPr>
        <w:t>HRF będzie sporządzony z podziałem na wykonanie prac projektowych oraz asortymenty robót poprzez odniesienie do technologii wykonania, specyfikacji i zasobów wykorzystywanego sprzętu oraz zasobów osobowych oraz będzie zawierał harmonogram płatności z uwzględnieniem zapisów § 16 ust. 2 Umowy.</w:t>
      </w:r>
    </w:p>
    <w:p w:rsidR="00AB7E8E" w:rsidRPr="00DA6E7E" w:rsidRDefault="00AB7E8E" w:rsidP="00C12FDF">
      <w:pPr>
        <w:numPr>
          <w:ilvl w:val="0"/>
          <w:numId w:val="41"/>
        </w:numPr>
        <w:tabs>
          <w:tab w:val="num" w:pos="426"/>
          <w:tab w:val="left" w:pos="567"/>
        </w:tabs>
        <w:autoSpaceDE w:val="0"/>
        <w:spacing w:after="0" w:line="360" w:lineRule="auto"/>
        <w:ind w:left="0" w:firstLine="0"/>
        <w:contextualSpacing/>
        <w:jc w:val="left"/>
        <w:rPr>
          <w:sz w:val="24"/>
          <w:szCs w:val="24"/>
        </w:rPr>
      </w:pPr>
      <w:r w:rsidRPr="00DA6E7E">
        <w:rPr>
          <w:bCs/>
          <w:sz w:val="24"/>
          <w:szCs w:val="24"/>
          <w:lang w:eastAsia="ar-SA"/>
        </w:rPr>
        <w:t>Zamawiający zatwierdzi HRF</w:t>
      </w:r>
      <w:r w:rsidR="004E0F1A">
        <w:rPr>
          <w:bCs/>
          <w:sz w:val="24"/>
          <w:szCs w:val="24"/>
          <w:lang w:eastAsia="ar-SA"/>
        </w:rPr>
        <w:t xml:space="preserve"> </w:t>
      </w:r>
      <w:r w:rsidR="0068602C">
        <w:rPr>
          <w:bCs/>
          <w:sz w:val="24"/>
          <w:szCs w:val="24"/>
          <w:lang w:eastAsia="ar-SA"/>
        </w:rPr>
        <w:t>pisemnie</w:t>
      </w:r>
      <w:r w:rsidRPr="00DA6E7E">
        <w:rPr>
          <w:bCs/>
          <w:sz w:val="24"/>
          <w:szCs w:val="24"/>
          <w:lang w:eastAsia="ar-SA"/>
        </w:rPr>
        <w:t>, o którym mowa w ust. 1, w ciągu 7 dni roboczych od daty przedłożenia HRF do zatwierdzenia lub w tym terminie zgłosi do niego uwagi ze wskazaniem w ich uzasadnieniu na wymagania realizacyjne opisane w SWZ, PFU lub Umowie.</w:t>
      </w:r>
    </w:p>
    <w:p w:rsidR="00AB7E8E" w:rsidRPr="00DA6E7E" w:rsidRDefault="00AB7E8E" w:rsidP="00C12FDF">
      <w:pPr>
        <w:numPr>
          <w:ilvl w:val="0"/>
          <w:numId w:val="41"/>
        </w:numPr>
        <w:tabs>
          <w:tab w:val="num" w:pos="426"/>
          <w:tab w:val="left" w:pos="567"/>
        </w:tabs>
        <w:autoSpaceDE w:val="0"/>
        <w:spacing w:after="0" w:line="360" w:lineRule="auto"/>
        <w:ind w:left="0" w:firstLine="0"/>
        <w:contextualSpacing/>
        <w:jc w:val="left"/>
        <w:rPr>
          <w:sz w:val="24"/>
          <w:szCs w:val="24"/>
        </w:rPr>
      </w:pPr>
      <w:r w:rsidRPr="00DA6E7E">
        <w:rPr>
          <w:bCs/>
          <w:sz w:val="24"/>
          <w:szCs w:val="24"/>
          <w:lang w:eastAsia="ar-SA"/>
        </w:rPr>
        <w:t xml:space="preserve">W przypadku </w:t>
      </w:r>
      <w:r w:rsidR="00BD13C7">
        <w:rPr>
          <w:bCs/>
          <w:sz w:val="24"/>
          <w:szCs w:val="24"/>
          <w:lang w:eastAsia="ar-SA"/>
        </w:rPr>
        <w:t xml:space="preserve">pisemnego </w:t>
      </w:r>
      <w:r w:rsidRPr="00DA6E7E">
        <w:rPr>
          <w:bCs/>
          <w:sz w:val="24"/>
          <w:szCs w:val="24"/>
          <w:lang w:eastAsia="ar-SA"/>
        </w:rPr>
        <w:t xml:space="preserve">zgłoszenia przez Zamawiającego uwag do HRF Wykonawca będzie zobowiązany do uwzględnienia tych uwag i przedłożenia Zamawiającemu </w:t>
      </w:r>
      <w:r w:rsidR="004E0F1A" w:rsidRPr="004E0F1A">
        <w:rPr>
          <w:bCs/>
          <w:sz w:val="24"/>
          <w:szCs w:val="24"/>
          <w:lang w:eastAsia="ar-SA"/>
        </w:rPr>
        <w:t xml:space="preserve">w wersji papierowej oraz w wersji elektronicznej edytowalnej </w:t>
      </w:r>
      <w:r w:rsidRPr="00DA6E7E">
        <w:rPr>
          <w:bCs/>
          <w:sz w:val="24"/>
          <w:szCs w:val="24"/>
          <w:lang w:eastAsia="ar-SA"/>
        </w:rPr>
        <w:t xml:space="preserve">poprawionego </w:t>
      </w:r>
      <w:r w:rsidRPr="00DA6E7E">
        <w:rPr>
          <w:bCs/>
          <w:color w:val="000000"/>
          <w:sz w:val="24"/>
          <w:szCs w:val="24"/>
          <w:lang w:eastAsia="ar-SA"/>
        </w:rPr>
        <w:t>HRF w terminie 3 dni</w:t>
      </w:r>
      <w:r w:rsidRPr="00DA6E7E">
        <w:rPr>
          <w:bCs/>
          <w:sz w:val="24"/>
          <w:szCs w:val="24"/>
          <w:lang w:eastAsia="ar-SA"/>
        </w:rPr>
        <w:t xml:space="preserve"> roboczych od daty otrzymania zgłoszonych przez Zamawiającego uwag.</w:t>
      </w:r>
    </w:p>
    <w:p w:rsidR="00AB7E8E" w:rsidRPr="00DA6E7E" w:rsidRDefault="00AB7E8E" w:rsidP="00C12FDF">
      <w:pPr>
        <w:numPr>
          <w:ilvl w:val="0"/>
          <w:numId w:val="41"/>
        </w:numPr>
        <w:tabs>
          <w:tab w:val="num" w:pos="426"/>
          <w:tab w:val="left" w:pos="567"/>
        </w:tabs>
        <w:autoSpaceDE w:val="0"/>
        <w:spacing w:after="0" w:line="360" w:lineRule="auto"/>
        <w:ind w:left="0" w:firstLine="0"/>
        <w:contextualSpacing/>
        <w:jc w:val="left"/>
        <w:rPr>
          <w:sz w:val="24"/>
          <w:szCs w:val="24"/>
        </w:rPr>
      </w:pPr>
      <w:r w:rsidRPr="00DA6E7E">
        <w:rPr>
          <w:bCs/>
          <w:sz w:val="24"/>
          <w:szCs w:val="24"/>
          <w:lang w:eastAsia="ar-SA"/>
        </w:rPr>
        <w:t xml:space="preserve">W przypadku nie uwzględnienia w całości lub w części uwag Zamawiającego w terminie określonym w ust. </w:t>
      </w:r>
      <w:r w:rsidR="005D2B58">
        <w:rPr>
          <w:bCs/>
          <w:sz w:val="24"/>
          <w:szCs w:val="24"/>
          <w:lang w:eastAsia="ar-SA"/>
        </w:rPr>
        <w:t>6</w:t>
      </w:r>
      <w:r w:rsidRPr="00DA6E7E">
        <w:rPr>
          <w:bCs/>
          <w:sz w:val="24"/>
          <w:szCs w:val="24"/>
          <w:lang w:eastAsia="ar-SA"/>
        </w:rPr>
        <w:t>, lub gdy przedłożony HRF będzie w ocenie Zamawiającego niezgodny z Umową, Wykonawca zobowiązany jest ponownie przedłożyć Zamawiającemu odpowiedni HRF</w:t>
      </w:r>
      <w:r w:rsidR="004E0F1A" w:rsidRPr="004E0F1A">
        <w:t xml:space="preserve"> </w:t>
      </w:r>
      <w:r w:rsidR="004E0F1A" w:rsidRPr="004E0F1A">
        <w:rPr>
          <w:bCs/>
          <w:sz w:val="24"/>
          <w:szCs w:val="24"/>
          <w:lang w:eastAsia="ar-SA"/>
        </w:rPr>
        <w:t>w wersji papierowej oraz w wersji elektronicznej edytowalnej</w:t>
      </w:r>
      <w:r w:rsidRPr="00DA6E7E">
        <w:rPr>
          <w:bCs/>
          <w:sz w:val="24"/>
          <w:szCs w:val="24"/>
          <w:lang w:eastAsia="ar-SA"/>
        </w:rPr>
        <w:t xml:space="preserve"> w terminie wskazanym przez Zamawiającego.</w:t>
      </w:r>
    </w:p>
    <w:p w:rsidR="00AB7E8E" w:rsidRPr="00DA6E7E" w:rsidRDefault="00AB7E8E" w:rsidP="00C12FDF">
      <w:pPr>
        <w:numPr>
          <w:ilvl w:val="0"/>
          <w:numId w:val="41"/>
        </w:numPr>
        <w:tabs>
          <w:tab w:val="num" w:pos="426"/>
          <w:tab w:val="left" w:pos="567"/>
        </w:tabs>
        <w:autoSpaceDE w:val="0"/>
        <w:spacing w:after="0" w:line="360" w:lineRule="auto"/>
        <w:ind w:left="0" w:firstLine="0"/>
        <w:contextualSpacing/>
        <w:jc w:val="left"/>
        <w:rPr>
          <w:sz w:val="24"/>
          <w:szCs w:val="24"/>
        </w:rPr>
      </w:pPr>
      <w:r w:rsidRPr="00DA6E7E">
        <w:rPr>
          <w:bCs/>
          <w:sz w:val="24"/>
          <w:szCs w:val="24"/>
          <w:lang w:eastAsia="ar-SA"/>
        </w:rPr>
        <w:t>HRF może podlegać aktualizacji na wniosek każdej ze Stron Umowy w zakresie przesunięcia terminów realizacji prac projektowych oraz robót objętych Przedmiotem Umowy (nie dotyczy zmiany terminów umownych określonych w § 3 ust. 1.</w:t>
      </w:r>
      <w:r w:rsidR="0033517E" w:rsidRPr="00DA6E7E">
        <w:rPr>
          <w:bCs/>
          <w:sz w:val="24"/>
          <w:szCs w:val="24"/>
          <w:lang w:eastAsia="ar-SA"/>
        </w:rPr>
        <w:t xml:space="preserve"> Umowy</w:t>
      </w:r>
      <w:r w:rsidR="00D271A2" w:rsidRPr="00DA6E7E">
        <w:rPr>
          <w:bCs/>
          <w:sz w:val="24"/>
          <w:szCs w:val="24"/>
          <w:lang w:eastAsia="ar-SA"/>
        </w:rPr>
        <w:t>).</w:t>
      </w:r>
      <w:r w:rsidR="0033517E" w:rsidRPr="00DA6E7E">
        <w:rPr>
          <w:bCs/>
          <w:sz w:val="24"/>
          <w:szCs w:val="24"/>
          <w:lang w:eastAsia="ar-SA"/>
        </w:rPr>
        <w:t xml:space="preserve"> </w:t>
      </w:r>
    </w:p>
    <w:p w:rsidR="00AB7E8E" w:rsidRPr="00DA6E7E" w:rsidRDefault="00AB7E8E" w:rsidP="00C12FDF">
      <w:pPr>
        <w:numPr>
          <w:ilvl w:val="0"/>
          <w:numId w:val="41"/>
        </w:numPr>
        <w:tabs>
          <w:tab w:val="num" w:pos="426"/>
          <w:tab w:val="left" w:pos="567"/>
        </w:tabs>
        <w:autoSpaceDE w:val="0"/>
        <w:spacing w:after="0" w:line="360" w:lineRule="auto"/>
        <w:ind w:left="0" w:firstLine="0"/>
        <w:contextualSpacing/>
        <w:jc w:val="left"/>
        <w:rPr>
          <w:sz w:val="24"/>
          <w:szCs w:val="24"/>
        </w:rPr>
      </w:pPr>
      <w:r w:rsidRPr="00DA6E7E">
        <w:rPr>
          <w:bCs/>
          <w:sz w:val="24"/>
          <w:szCs w:val="24"/>
          <w:lang w:eastAsia="ar-SA"/>
        </w:rPr>
        <w:t xml:space="preserve">Wykonawca zobowiązany jest na bieżąco aktualizować HRF, w szczególności na każde </w:t>
      </w:r>
      <w:r w:rsidR="00BD13C7">
        <w:rPr>
          <w:bCs/>
          <w:sz w:val="24"/>
          <w:szCs w:val="24"/>
          <w:lang w:eastAsia="ar-SA"/>
        </w:rPr>
        <w:t xml:space="preserve">pisemne </w:t>
      </w:r>
      <w:r w:rsidRPr="00DA6E7E">
        <w:rPr>
          <w:bCs/>
          <w:sz w:val="24"/>
          <w:szCs w:val="24"/>
          <w:lang w:eastAsia="ar-SA"/>
        </w:rPr>
        <w:t>wezwanie Zamawiającego, w terminie nie dłuższym niż 7 dni roboczych od przedstawienia takieg</w:t>
      </w:r>
      <w:r w:rsidR="008C2349">
        <w:rPr>
          <w:bCs/>
          <w:sz w:val="24"/>
          <w:szCs w:val="24"/>
          <w:lang w:eastAsia="ar-SA"/>
        </w:rPr>
        <w:t>o wezwania. Postanowienia ust. 4</w:t>
      </w:r>
      <w:r w:rsidRPr="00DA6E7E">
        <w:rPr>
          <w:bCs/>
          <w:sz w:val="24"/>
          <w:szCs w:val="24"/>
          <w:lang w:eastAsia="ar-SA"/>
        </w:rPr>
        <w:t xml:space="preserve"> powyżej stosuje się odpowiednio.</w:t>
      </w:r>
    </w:p>
    <w:p w:rsidR="00AB7E8E" w:rsidRPr="00DA6E7E" w:rsidRDefault="00AB7E8E" w:rsidP="00C12FDF">
      <w:pPr>
        <w:numPr>
          <w:ilvl w:val="0"/>
          <w:numId w:val="41"/>
        </w:numPr>
        <w:tabs>
          <w:tab w:val="num" w:pos="426"/>
          <w:tab w:val="left" w:pos="567"/>
        </w:tabs>
        <w:autoSpaceDE w:val="0"/>
        <w:spacing w:after="0" w:line="360" w:lineRule="auto"/>
        <w:ind w:left="0" w:firstLine="0"/>
        <w:contextualSpacing/>
        <w:jc w:val="left"/>
        <w:rPr>
          <w:sz w:val="24"/>
          <w:szCs w:val="24"/>
        </w:rPr>
      </w:pPr>
      <w:r w:rsidRPr="00DA6E7E">
        <w:rPr>
          <w:bCs/>
          <w:sz w:val="24"/>
          <w:szCs w:val="24"/>
          <w:lang w:eastAsia="ar-SA"/>
        </w:rPr>
        <w:t>Jeżeli wprowadzenie zmian do HRF nie prowadzi do zmiany terminu zakończenia robót określonego w § 3 ust. 1</w:t>
      </w:r>
      <w:r w:rsidR="0033517E" w:rsidRPr="00DA6E7E">
        <w:rPr>
          <w:bCs/>
          <w:sz w:val="24"/>
          <w:szCs w:val="24"/>
          <w:lang w:eastAsia="ar-SA"/>
        </w:rPr>
        <w:t xml:space="preserve"> </w:t>
      </w:r>
      <w:proofErr w:type="gramStart"/>
      <w:r w:rsidR="0033517E" w:rsidRPr="00DA6E7E">
        <w:rPr>
          <w:bCs/>
          <w:sz w:val="24"/>
          <w:szCs w:val="24"/>
          <w:lang w:eastAsia="ar-SA"/>
        </w:rPr>
        <w:t xml:space="preserve">Umowy </w:t>
      </w:r>
      <w:r w:rsidRPr="00DA6E7E">
        <w:rPr>
          <w:bCs/>
          <w:sz w:val="24"/>
          <w:szCs w:val="24"/>
          <w:lang w:eastAsia="ar-SA"/>
        </w:rPr>
        <w:t xml:space="preserve">, </w:t>
      </w:r>
      <w:proofErr w:type="gramEnd"/>
      <w:r w:rsidRPr="00DA6E7E">
        <w:rPr>
          <w:bCs/>
          <w:sz w:val="24"/>
          <w:szCs w:val="24"/>
          <w:lang w:eastAsia="ar-SA"/>
        </w:rPr>
        <w:t>ich wprowadzenie nie wymaga zmiany Umowy.</w:t>
      </w:r>
    </w:p>
    <w:p w:rsidR="00AB7E8E" w:rsidRPr="00DA6E7E" w:rsidRDefault="00AB7E8E" w:rsidP="00C12FDF">
      <w:pPr>
        <w:numPr>
          <w:ilvl w:val="0"/>
          <w:numId w:val="41"/>
        </w:numPr>
        <w:tabs>
          <w:tab w:val="num" w:pos="426"/>
          <w:tab w:val="left" w:pos="567"/>
        </w:tabs>
        <w:autoSpaceDE w:val="0"/>
        <w:spacing w:after="0" w:line="360" w:lineRule="auto"/>
        <w:ind w:left="0" w:firstLine="0"/>
        <w:contextualSpacing/>
        <w:jc w:val="left"/>
        <w:rPr>
          <w:sz w:val="24"/>
          <w:szCs w:val="24"/>
        </w:rPr>
      </w:pPr>
      <w:r w:rsidRPr="00DA6E7E">
        <w:rPr>
          <w:bCs/>
          <w:sz w:val="24"/>
          <w:szCs w:val="24"/>
          <w:lang w:eastAsia="ar-SA"/>
        </w:rPr>
        <w:t xml:space="preserve">W przypadku konieczności aktualizacji HRF, w szczególności, gdy poprzednia wersja HRF stanie się niespójna z faktycznym postępem w realizacji Przedmiotu Umowy, jak również w sytuacji, gdy Inspektor Nadzoru inwestorskiego/Zamawiający </w:t>
      </w:r>
      <w:r w:rsidR="00BD13C7">
        <w:rPr>
          <w:bCs/>
          <w:sz w:val="24"/>
          <w:szCs w:val="24"/>
          <w:lang w:eastAsia="ar-SA"/>
        </w:rPr>
        <w:t xml:space="preserve">pisemnie </w:t>
      </w:r>
      <w:r w:rsidRPr="00DA6E7E">
        <w:rPr>
          <w:bCs/>
          <w:sz w:val="24"/>
          <w:szCs w:val="24"/>
          <w:lang w:eastAsia="ar-SA"/>
        </w:rPr>
        <w:t xml:space="preserve">powiadomi Wykonawcę, że HRF jest niezgodny z wymaganiami określonymi </w:t>
      </w:r>
      <w:proofErr w:type="gramStart"/>
      <w:r w:rsidRPr="00DA6E7E">
        <w:rPr>
          <w:bCs/>
          <w:sz w:val="24"/>
          <w:szCs w:val="24"/>
          <w:lang w:eastAsia="ar-SA"/>
        </w:rPr>
        <w:t>Umową,  Wykonawca</w:t>
      </w:r>
      <w:proofErr w:type="gramEnd"/>
      <w:r w:rsidRPr="00DA6E7E">
        <w:rPr>
          <w:bCs/>
          <w:sz w:val="24"/>
          <w:szCs w:val="24"/>
          <w:lang w:eastAsia="ar-SA"/>
        </w:rPr>
        <w:t xml:space="preserve"> sporządzi niezwłocznie, jednak nie później niż w terminie 7 dni roboczych od ujawnienia konieczności aktualizacji, projekt zaktualizowanego HRF i przedstawi go Zamawiającemu do zatwierdzenia</w:t>
      </w:r>
      <w:r w:rsidR="00BD13C7">
        <w:rPr>
          <w:bCs/>
          <w:sz w:val="24"/>
          <w:szCs w:val="24"/>
          <w:lang w:eastAsia="ar-SA"/>
        </w:rPr>
        <w:t xml:space="preserve"> w wersji papierowej i elektronicznej</w:t>
      </w:r>
      <w:r w:rsidRPr="00DA6E7E">
        <w:rPr>
          <w:bCs/>
          <w:sz w:val="24"/>
          <w:szCs w:val="24"/>
          <w:lang w:eastAsia="ar-SA"/>
        </w:rPr>
        <w:t xml:space="preserve">. Jeżeli Zamawiający </w:t>
      </w:r>
      <w:r w:rsidR="00BD13C7">
        <w:rPr>
          <w:bCs/>
          <w:sz w:val="24"/>
          <w:szCs w:val="24"/>
          <w:lang w:eastAsia="ar-SA"/>
        </w:rPr>
        <w:t xml:space="preserve">pisemnie </w:t>
      </w:r>
      <w:r w:rsidRPr="00DA6E7E">
        <w:rPr>
          <w:bCs/>
          <w:sz w:val="24"/>
          <w:szCs w:val="24"/>
          <w:lang w:eastAsia="ar-SA"/>
        </w:rPr>
        <w:t>w terminie 7 dni roboczych od dnia otrzymania projektu zaktualizowanego HRF nie zgłosi do niego uwag, przedłożony projekt uważa się za zatwierdzony przez Zamawiającego.</w:t>
      </w:r>
    </w:p>
    <w:p w:rsidR="00AB7E8E" w:rsidRPr="00DA6E7E" w:rsidRDefault="00AB7E8E" w:rsidP="00C12FDF">
      <w:pPr>
        <w:numPr>
          <w:ilvl w:val="0"/>
          <w:numId w:val="41"/>
        </w:numPr>
        <w:tabs>
          <w:tab w:val="num" w:pos="426"/>
          <w:tab w:val="left" w:pos="567"/>
        </w:tabs>
        <w:autoSpaceDE w:val="0"/>
        <w:spacing w:after="0" w:line="360" w:lineRule="auto"/>
        <w:ind w:left="0" w:firstLine="0"/>
        <w:contextualSpacing/>
        <w:jc w:val="left"/>
        <w:rPr>
          <w:sz w:val="24"/>
          <w:szCs w:val="24"/>
        </w:rPr>
      </w:pPr>
      <w:r w:rsidRPr="00DA6E7E">
        <w:rPr>
          <w:bCs/>
          <w:sz w:val="24"/>
          <w:szCs w:val="24"/>
          <w:lang w:eastAsia="ar-SA"/>
        </w:rPr>
        <w:t>W przypadku niezgodności zaktualizowanego HRF, w szczególności z postanowieniami Umowy lub tempem wykonywania prac projektowych lub robót, Zamawiający zgłosi uwagi do projektu zaktualizowanego HRF uzasadnione odniesieniem do wymagań realizacyjnych, opisanych w SWZ, PFU lub Umowie.</w:t>
      </w:r>
    </w:p>
    <w:p w:rsidR="00AB7E8E" w:rsidRPr="00DA6E7E" w:rsidRDefault="00AB7E8E" w:rsidP="00C12FDF">
      <w:pPr>
        <w:numPr>
          <w:ilvl w:val="0"/>
          <w:numId w:val="41"/>
        </w:numPr>
        <w:tabs>
          <w:tab w:val="num" w:pos="426"/>
          <w:tab w:val="left" w:pos="567"/>
        </w:tabs>
        <w:autoSpaceDE w:val="0"/>
        <w:spacing w:after="0" w:line="360" w:lineRule="auto"/>
        <w:ind w:left="0" w:firstLine="0"/>
        <w:contextualSpacing/>
        <w:jc w:val="left"/>
        <w:rPr>
          <w:sz w:val="24"/>
          <w:szCs w:val="24"/>
        </w:rPr>
      </w:pPr>
      <w:r w:rsidRPr="00DA6E7E">
        <w:rPr>
          <w:bCs/>
          <w:sz w:val="24"/>
          <w:szCs w:val="24"/>
          <w:lang w:eastAsia="ar-SA"/>
        </w:rPr>
        <w:t xml:space="preserve">Wykonawca jest zobowiązany do niezwłocznego, nie później niż w terminie </w:t>
      </w:r>
      <w:r w:rsidR="00471719" w:rsidRPr="00DA6E7E">
        <w:rPr>
          <w:bCs/>
          <w:sz w:val="24"/>
          <w:szCs w:val="24"/>
          <w:lang w:eastAsia="ar-SA"/>
        </w:rPr>
        <w:t>3</w:t>
      </w:r>
      <w:r w:rsidRPr="00DA6E7E">
        <w:rPr>
          <w:bCs/>
          <w:sz w:val="24"/>
          <w:szCs w:val="24"/>
          <w:lang w:eastAsia="ar-SA"/>
        </w:rPr>
        <w:t xml:space="preserve"> dni roboczych od otrzymania uwag od Zamawiającego, do przedłożenia poprawionego HRF uwzględniającego uwagi Zamawiającego oraz postanowienia Umowy.</w:t>
      </w:r>
    </w:p>
    <w:p w:rsidR="00AB7E8E" w:rsidRPr="00DA6E7E" w:rsidRDefault="00AB7E8E" w:rsidP="00C12FDF">
      <w:pPr>
        <w:numPr>
          <w:ilvl w:val="0"/>
          <w:numId w:val="41"/>
        </w:numPr>
        <w:tabs>
          <w:tab w:val="num" w:pos="426"/>
          <w:tab w:val="left" w:pos="567"/>
        </w:tabs>
        <w:autoSpaceDE w:val="0"/>
        <w:spacing w:after="0" w:line="360" w:lineRule="auto"/>
        <w:ind w:left="0" w:firstLine="0"/>
        <w:contextualSpacing/>
        <w:jc w:val="left"/>
        <w:rPr>
          <w:sz w:val="24"/>
          <w:szCs w:val="24"/>
        </w:rPr>
      </w:pPr>
      <w:r w:rsidRPr="00DA6E7E">
        <w:rPr>
          <w:bCs/>
          <w:sz w:val="24"/>
          <w:szCs w:val="24"/>
          <w:lang w:eastAsia="ar-SA"/>
        </w:rPr>
        <w:t>Zaktualizowany HRF zastępuje dotychczasowy HRF i jest wiążący dla Stron od daty jego zatwierdzenia przez Zamawiającego.</w:t>
      </w:r>
    </w:p>
    <w:p w:rsidR="00AB7E8E" w:rsidRPr="00DA6E7E" w:rsidRDefault="00AB7E8E" w:rsidP="00C12FDF">
      <w:pPr>
        <w:numPr>
          <w:ilvl w:val="0"/>
          <w:numId w:val="41"/>
        </w:numPr>
        <w:tabs>
          <w:tab w:val="num" w:pos="426"/>
          <w:tab w:val="left" w:pos="567"/>
        </w:tabs>
        <w:autoSpaceDE w:val="0"/>
        <w:spacing w:after="0" w:line="360" w:lineRule="auto"/>
        <w:ind w:left="0" w:firstLine="0"/>
        <w:contextualSpacing/>
        <w:jc w:val="left"/>
        <w:rPr>
          <w:sz w:val="24"/>
          <w:szCs w:val="24"/>
        </w:rPr>
      </w:pPr>
      <w:r w:rsidRPr="00DA6E7E">
        <w:rPr>
          <w:bCs/>
          <w:sz w:val="24"/>
          <w:szCs w:val="24"/>
          <w:lang w:eastAsia="ar-SA"/>
        </w:rPr>
        <w:t xml:space="preserve">Jeżeli przyczyna, z </w:t>
      </w:r>
      <w:proofErr w:type="gramStart"/>
      <w:r w:rsidRPr="00DA6E7E">
        <w:rPr>
          <w:bCs/>
          <w:sz w:val="24"/>
          <w:szCs w:val="24"/>
          <w:lang w:eastAsia="ar-SA"/>
        </w:rPr>
        <w:t>powodu której</w:t>
      </w:r>
      <w:proofErr w:type="gramEnd"/>
      <w:r w:rsidRPr="00DA6E7E">
        <w:rPr>
          <w:bCs/>
          <w:sz w:val="24"/>
          <w:szCs w:val="24"/>
          <w:lang w:eastAsia="ar-SA"/>
        </w:rPr>
        <w:t xml:space="preserve"> będzie zagrożone dotrzymanie terminu zakończenia robót, wynika z winy Wykonawcy, Wykonawca nie jest uprawniony do wystąpienia do Zamawiającego o przedłużenie terminu zakończenia robót.</w:t>
      </w:r>
    </w:p>
    <w:p w:rsidR="00AB7E8E" w:rsidRPr="00DA6E7E" w:rsidRDefault="00AB7E8E" w:rsidP="00C12FDF">
      <w:pPr>
        <w:numPr>
          <w:ilvl w:val="0"/>
          <w:numId w:val="41"/>
        </w:numPr>
        <w:tabs>
          <w:tab w:val="num" w:pos="426"/>
          <w:tab w:val="left" w:pos="567"/>
        </w:tabs>
        <w:autoSpaceDE w:val="0"/>
        <w:spacing w:after="0" w:line="360" w:lineRule="auto"/>
        <w:ind w:left="0" w:firstLine="0"/>
        <w:contextualSpacing/>
        <w:jc w:val="left"/>
        <w:rPr>
          <w:sz w:val="24"/>
          <w:szCs w:val="24"/>
        </w:rPr>
      </w:pPr>
      <w:r w:rsidRPr="00DA6E7E">
        <w:rPr>
          <w:bCs/>
          <w:sz w:val="24"/>
          <w:szCs w:val="24"/>
          <w:lang w:eastAsia="ar-SA"/>
        </w:rPr>
        <w:t>Inspektor Nadzoru inwestorskiego może wstrzymać wpisem do Dziennika budowy wykonywanie robót budowlanych na podstawie Umowy m.in. w przypadku:</w:t>
      </w:r>
    </w:p>
    <w:p w:rsidR="00AB7E8E" w:rsidRPr="00DA6E7E" w:rsidRDefault="00AB7E8E" w:rsidP="00C12FDF">
      <w:pPr>
        <w:numPr>
          <w:ilvl w:val="0"/>
          <w:numId w:val="30"/>
        </w:numPr>
        <w:tabs>
          <w:tab w:val="num" w:pos="426"/>
          <w:tab w:val="left" w:pos="927"/>
        </w:tabs>
        <w:autoSpaceDE w:val="0"/>
        <w:spacing w:after="0" w:line="360" w:lineRule="auto"/>
        <w:ind w:left="0" w:firstLine="0"/>
        <w:jc w:val="left"/>
        <w:rPr>
          <w:sz w:val="24"/>
          <w:szCs w:val="24"/>
        </w:rPr>
      </w:pPr>
      <w:proofErr w:type="gramStart"/>
      <w:r w:rsidRPr="00DA6E7E">
        <w:rPr>
          <w:bCs/>
          <w:sz w:val="24"/>
          <w:szCs w:val="24"/>
          <w:lang w:eastAsia="ar-SA"/>
        </w:rPr>
        <w:t>wykonywania</w:t>
      </w:r>
      <w:proofErr w:type="gramEnd"/>
      <w:r w:rsidRPr="00DA6E7E">
        <w:rPr>
          <w:bCs/>
          <w:sz w:val="24"/>
          <w:szCs w:val="24"/>
          <w:lang w:eastAsia="ar-SA"/>
        </w:rPr>
        <w:t xml:space="preserve"> robót budowlanych niezgodnie z PFU oraz wykonaną przez Wykonawcę Dokumentacją Projektową lub w sposób naruszający warunki bezpieczeństwa, stwarzający zagrożenie dla życia i zdrowia osób znajdujących się na Terenie Budowy i nie dokonania poprawy w wyznaczonym terminie, przy czym wszystkie opóźnienia wynikłe z powodu takiego wstrzymania obciążają wyłącznie Wykonawcę,</w:t>
      </w:r>
    </w:p>
    <w:p w:rsidR="00AB7E8E" w:rsidRPr="00DA6E7E" w:rsidRDefault="00AB7E8E" w:rsidP="00C12FDF">
      <w:pPr>
        <w:numPr>
          <w:ilvl w:val="0"/>
          <w:numId w:val="30"/>
        </w:numPr>
        <w:tabs>
          <w:tab w:val="num" w:pos="426"/>
          <w:tab w:val="left" w:pos="927"/>
        </w:tabs>
        <w:autoSpaceDE w:val="0"/>
        <w:spacing w:after="0" w:line="360" w:lineRule="auto"/>
        <w:ind w:left="0" w:firstLine="0"/>
        <w:jc w:val="left"/>
        <w:rPr>
          <w:sz w:val="24"/>
          <w:szCs w:val="24"/>
        </w:rPr>
      </w:pPr>
      <w:r w:rsidRPr="00DA6E7E">
        <w:rPr>
          <w:bCs/>
          <w:sz w:val="24"/>
          <w:szCs w:val="24"/>
          <w:lang w:eastAsia="ar-SA"/>
        </w:rPr>
        <w:t xml:space="preserve">wystąpienia warunków atmosferycznych, mogących wpłynąć na </w:t>
      </w:r>
      <w:proofErr w:type="gramStart"/>
      <w:r w:rsidRPr="00DA6E7E">
        <w:rPr>
          <w:bCs/>
          <w:sz w:val="24"/>
          <w:szCs w:val="24"/>
          <w:lang w:eastAsia="ar-SA"/>
        </w:rPr>
        <w:t>pogorszenie jakości</w:t>
      </w:r>
      <w:proofErr w:type="gramEnd"/>
      <w:r w:rsidRPr="00DA6E7E">
        <w:rPr>
          <w:bCs/>
          <w:sz w:val="24"/>
          <w:szCs w:val="24"/>
          <w:lang w:eastAsia="ar-SA"/>
        </w:rPr>
        <w:t xml:space="preserve"> robót, z tym zastrzeżeniem, że przed wstrzymaniem robót budowlanych związku z wystąpieniem tych okoliczności, Inspektor Nadzoru inwestorskiego, Zamawiający i Wykonawca uzgodnią nowe terminy wykonania robót w HRF,</w:t>
      </w:r>
    </w:p>
    <w:p w:rsidR="00AB7E8E" w:rsidRPr="00DA6E7E" w:rsidRDefault="00C90E69" w:rsidP="00C12FDF">
      <w:pPr>
        <w:numPr>
          <w:ilvl w:val="0"/>
          <w:numId w:val="30"/>
        </w:numPr>
        <w:tabs>
          <w:tab w:val="num" w:pos="426"/>
          <w:tab w:val="left" w:pos="927"/>
        </w:tabs>
        <w:autoSpaceDE w:val="0"/>
        <w:spacing w:after="0" w:line="360" w:lineRule="auto"/>
        <w:ind w:left="0" w:firstLine="0"/>
        <w:jc w:val="left"/>
        <w:rPr>
          <w:sz w:val="24"/>
          <w:szCs w:val="24"/>
        </w:rPr>
      </w:pPr>
      <w:proofErr w:type="gramStart"/>
      <w:r>
        <w:rPr>
          <w:bCs/>
          <w:sz w:val="24"/>
          <w:szCs w:val="24"/>
          <w:lang w:eastAsia="ar-SA"/>
        </w:rPr>
        <w:t>gdy</w:t>
      </w:r>
      <w:proofErr w:type="gramEnd"/>
      <w:r w:rsidR="00AB7E8E" w:rsidRPr="00DA6E7E">
        <w:rPr>
          <w:bCs/>
          <w:sz w:val="24"/>
          <w:szCs w:val="24"/>
          <w:lang w:eastAsia="ar-SA"/>
        </w:rPr>
        <w:t xml:space="preserve"> ich kontynuacja mogłaby wywołać zagrożenie bezpieczeństwa bądź spowodować niedopuszczalną niezgodność z Dokumentacją Projektową lub z pozwoleniem na budowę/zgłoszeniem budowy.</w:t>
      </w:r>
    </w:p>
    <w:p w:rsidR="00AB7E8E" w:rsidRPr="00C83EB5" w:rsidRDefault="00AB7E8E" w:rsidP="00C12FDF">
      <w:pPr>
        <w:keepNext/>
        <w:keepLines/>
        <w:numPr>
          <w:ilvl w:val="0"/>
          <w:numId w:val="73"/>
        </w:numPr>
        <w:tabs>
          <w:tab w:val="left" w:pos="284"/>
          <w:tab w:val="num" w:pos="426"/>
        </w:tabs>
        <w:autoSpaceDE w:val="0"/>
        <w:spacing w:before="240" w:after="0" w:line="360" w:lineRule="auto"/>
        <w:ind w:left="0" w:firstLine="0"/>
        <w:jc w:val="center"/>
        <w:rPr>
          <w:sz w:val="24"/>
          <w:szCs w:val="24"/>
        </w:rPr>
      </w:pPr>
      <w:r w:rsidRPr="00C83EB5">
        <w:rPr>
          <w:b/>
          <w:bCs/>
          <w:sz w:val="24"/>
          <w:szCs w:val="24"/>
          <w:lang w:eastAsia="ar-SA"/>
        </w:rPr>
        <w:t>11</w:t>
      </w:r>
      <w:r w:rsidR="00C83EB5">
        <w:rPr>
          <w:b/>
          <w:bCs/>
          <w:sz w:val="24"/>
          <w:szCs w:val="24"/>
          <w:lang w:eastAsia="ar-SA"/>
        </w:rPr>
        <w:br/>
      </w:r>
      <w:r w:rsidRPr="00C83EB5">
        <w:rPr>
          <w:b/>
          <w:bCs/>
          <w:sz w:val="24"/>
          <w:szCs w:val="24"/>
        </w:rPr>
        <w:t>UBEZPIECZENIE WYKONAWCY</w:t>
      </w:r>
    </w:p>
    <w:p w:rsidR="00AB7E8E" w:rsidRPr="00DA6E7E" w:rsidRDefault="00AB7E8E" w:rsidP="00C12FDF">
      <w:pPr>
        <w:numPr>
          <w:ilvl w:val="0"/>
          <w:numId w:val="82"/>
        </w:numPr>
        <w:tabs>
          <w:tab w:val="left" w:pos="284"/>
        </w:tabs>
        <w:autoSpaceDE w:val="0"/>
        <w:spacing w:after="0" w:line="360" w:lineRule="auto"/>
        <w:ind w:left="0" w:firstLine="0"/>
        <w:contextualSpacing/>
        <w:jc w:val="left"/>
        <w:rPr>
          <w:sz w:val="24"/>
          <w:szCs w:val="24"/>
        </w:rPr>
      </w:pPr>
      <w:r w:rsidRPr="00DA6E7E">
        <w:rPr>
          <w:sz w:val="24"/>
          <w:szCs w:val="24"/>
        </w:rPr>
        <w:t xml:space="preserve">Wykonawca ponosi pełną odpowiedzialność </w:t>
      </w:r>
      <w:r w:rsidR="00980805">
        <w:rPr>
          <w:sz w:val="24"/>
          <w:szCs w:val="24"/>
        </w:rPr>
        <w:t>z</w:t>
      </w:r>
      <w:r w:rsidRPr="00DA6E7E">
        <w:rPr>
          <w:sz w:val="24"/>
          <w:szCs w:val="24"/>
        </w:rPr>
        <w:t>a szkody związane z realizacją Umowy, w szczególności za:</w:t>
      </w:r>
    </w:p>
    <w:p w:rsidR="00AB7E8E" w:rsidRPr="006F044E" w:rsidRDefault="00AB7E8E" w:rsidP="00C12FDF">
      <w:pPr>
        <w:numPr>
          <w:ilvl w:val="0"/>
          <w:numId w:val="16"/>
        </w:numPr>
        <w:tabs>
          <w:tab w:val="clear" w:pos="0"/>
          <w:tab w:val="left" w:pos="284"/>
        </w:tabs>
        <w:spacing w:after="0" w:line="360" w:lineRule="auto"/>
        <w:ind w:left="0" w:firstLine="0"/>
        <w:jc w:val="left"/>
        <w:rPr>
          <w:rFonts w:asciiTheme="minorHAnsi" w:eastAsiaTheme="minorHAnsi" w:hAnsiTheme="minorHAnsi" w:cstheme="minorBidi"/>
          <w:sz w:val="24"/>
          <w:lang w:eastAsia="en-US"/>
        </w:rPr>
      </w:pPr>
      <w:proofErr w:type="gramStart"/>
      <w:r w:rsidRPr="006F044E">
        <w:rPr>
          <w:rFonts w:asciiTheme="minorHAnsi" w:eastAsiaTheme="minorHAnsi" w:hAnsiTheme="minorHAnsi" w:cstheme="minorBidi"/>
          <w:sz w:val="24"/>
          <w:lang w:eastAsia="en-US"/>
        </w:rPr>
        <w:t>uszkodzenie</w:t>
      </w:r>
      <w:proofErr w:type="gramEnd"/>
      <w:r w:rsidRPr="006F044E">
        <w:rPr>
          <w:rFonts w:asciiTheme="minorHAnsi" w:eastAsiaTheme="minorHAnsi" w:hAnsiTheme="minorHAnsi" w:cstheme="minorBidi"/>
          <w:sz w:val="24"/>
          <w:lang w:eastAsia="en-US"/>
        </w:rPr>
        <w:t xml:space="preserve"> i zniszczenie sieci, instalacji i urządzeń naniesionych na planie uzbrojenia terenu oraz tych instalacji, których istnienie można było przewidzieć w trakcie realizacji robót,</w:t>
      </w:r>
    </w:p>
    <w:p w:rsidR="00AB7E8E" w:rsidRPr="006F044E" w:rsidRDefault="00AB7E8E" w:rsidP="00C12FDF">
      <w:pPr>
        <w:numPr>
          <w:ilvl w:val="0"/>
          <w:numId w:val="16"/>
        </w:numPr>
        <w:tabs>
          <w:tab w:val="clear" w:pos="0"/>
          <w:tab w:val="left" w:pos="284"/>
        </w:tabs>
        <w:spacing w:after="0" w:line="360" w:lineRule="auto"/>
        <w:ind w:left="0" w:firstLine="0"/>
        <w:jc w:val="left"/>
        <w:rPr>
          <w:rFonts w:asciiTheme="minorHAnsi" w:eastAsiaTheme="minorHAnsi" w:hAnsiTheme="minorHAnsi" w:cstheme="minorBidi"/>
          <w:sz w:val="24"/>
          <w:lang w:eastAsia="en-US"/>
        </w:rPr>
      </w:pPr>
      <w:proofErr w:type="gramStart"/>
      <w:r w:rsidRPr="006F044E">
        <w:rPr>
          <w:rFonts w:asciiTheme="minorHAnsi" w:eastAsiaTheme="minorHAnsi" w:hAnsiTheme="minorHAnsi" w:cstheme="minorBidi"/>
          <w:sz w:val="24"/>
          <w:lang w:eastAsia="en-US"/>
        </w:rPr>
        <w:t>uszkodzenia</w:t>
      </w:r>
      <w:proofErr w:type="gramEnd"/>
      <w:r w:rsidRPr="006F044E">
        <w:rPr>
          <w:rFonts w:asciiTheme="minorHAnsi" w:eastAsiaTheme="minorHAnsi" w:hAnsiTheme="minorHAnsi" w:cstheme="minorBidi"/>
          <w:sz w:val="24"/>
          <w:lang w:eastAsia="en-US"/>
        </w:rPr>
        <w:t xml:space="preserve"> i zniszczenia </w:t>
      </w:r>
      <w:r w:rsidR="00CD75FE" w:rsidRPr="006F044E">
        <w:rPr>
          <w:rFonts w:asciiTheme="minorHAnsi" w:eastAsiaTheme="minorHAnsi" w:hAnsiTheme="minorHAnsi" w:cstheme="minorBidi"/>
          <w:sz w:val="24"/>
          <w:lang w:eastAsia="en-US"/>
        </w:rPr>
        <w:t>będące czynnikiem działania Wykonawcy</w:t>
      </w:r>
      <w:r w:rsidRPr="006F044E">
        <w:rPr>
          <w:rFonts w:asciiTheme="minorHAnsi" w:eastAsiaTheme="minorHAnsi" w:hAnsiTheme="minorHAnsi" w:cstheme="minorBidi"/>
          <w:sz w:val="24"/>
          <w:lang w:eastAsia="en-US"/>
        </w:rPr>
        <w:t xml:space="preserve"> na terenie sąsiadującym z Terenem Budowy przekazanym Wykonawcy oraz drogach dojazdowych w bezpośrednim sąsiedztwie Terenu Budowy,</w:t>
      </w:r>
    </w:p>
    <w:p w:rsidR="00AB7E8E" w:rsidRPr="006F044E" w:rsidRDefault="00AB7E8E" w:rsidP="00C12FDF">
      <w:pPr>
        <w:numPr>
          <w:ilvl w:val="0"/>
          <w:numId w:val="16"/>
        </w:numPr>
        <w:tabs>
          <w:tab w:val="clear" w:pos="0"/>
          <w:tab w:val="left" w:pos="284"/>
        </w:tabs>
        <w:spacing w:after="0" w:line="360" w:lineRule="auto"/>
        <w:ind w:left="0" w:firstLine="0"/>
        <w:jc w:val="left"/>
        <w:rPr>
          <w:rFonts w:asciiTheme="minorHAnsi" w:eastAsiaTheme="minorHAnsi" w:hAnsiTheme="minorHAnsi" w:cstheme="minorBidi"/>
          <w:sz w:val="24"/>
          <w:lang w:eastAsia="en-US"/>
        </w:rPr>
      </w:pPr>
      <w:proofErr w:type="gramStart"/>
      <w:r w:rsidRPr="006F044E">
        <w:rPr>
          <w:rFonts w:asciiTheme="minorHAnsi" w:eastAsiaTheme="minorHAnsi" w:hAnsiTheme="minorHAnsi" w:cstheme="minorBidi"/>
          <w:sz w:val="24"/>
          <w:lang w:eastAsia="en-US"/>
        </w:rPr>
        <w:t>utratę</w:t>
      </w:r>
      <w:proofErr w:type="gramEnd"/>
      <w:r w:rsidRPr="006F044E">
        <w:rPr>
          <w:rFonts w:asciiTheme="minorHAnsi" w:eastAsiaTheme="minorHAnsi" w:hAnsiTheme="minorHAnsi" w:cstheme="minorBidi"/>
          <w:sz w:val="24"/>
          <w:lang w:eastAsia="en-US"/>
        </w:rPr>
        <w:t xml:space="preserve"> dóbr materialnych, uszkodzenie ciała lub śmierć osób przebywających na terenie budowy oraz szkody i następstwa nieszczęśliwych wypadków pracowników i osób trzecich, powstałe w związku z prowadzonymi robotami, w tym także ruchem pojazdów,</w:t>
      </w:r>
    </w:p>
    <w:p w:rsidR="00AB7E8E" w:rsidRPr="006F044E" w:rsidRDefault="00AB7E8E" w:rsidP="00C12FDF">
      <w:pPr>
        <w:numPr>
          <w:ilvl w:val="0"/>
          <w:numId w:val="16"/>
        </w:numPr>
        <w:tabs>
          <w:tab w:val="clear" w:pos="0"/>
          <w:tab w:val="left" w:pos="284"/>
        </w:tabs>
        <w:spacing w:after="0" w:line="360" w:lineRule="auto"/>
        <w:ind w:left="0" w:firstLine="0"/>
        <w:jc w:val="left"/>
        <w:rPr>
          <w:rFonts w:asciiTheme="minorHAnsi" w:eastAsiaTheme="minorHAnsi" w:hAnsiTheme="minorHAnsi" w:cstheme="minorBidi"/>
          <w:sz w:val="24"/>
          <w:lang w:eastAsia="en-US"/>
        </w:rPr>
      </w:pPr>
      <w:proofErr w:type="gramStart"/>
      <w:r w:rsidRPr="006F044E">
        <w:rPr>
          <w:rFonts w:asciiTheme="minorHAnsi" w:eastAsiaTheme="minorHAnsi" w:hAnsiTheme="minorHAnsi" w:cstheme="minorBidi"/>
          <w:sz w:val="24"/>
          <w:lang w:eastAsia="en-US"/>
        </w:rPr>
        <w:t>szkody</w:t>
      </w:r>
      <w:proofErr w:type="gramEnd"/>
      <w:r w:rsidRPr="006F044E">
        <w:rPr>
          <w:rFonts w:asciiTheme="minorHAnsi" w:eastAsiaTheme="minorHAnsi" w:hAnsiTheme="minorHAnsi" w:cstheme="minorBidi"/>
          <w:sz w:val="24"/>
          <w:lang w:eastAsia="en-US"/>
        </w:rPr>
        <w:t xml:space="preserve"> i inne zdarzenia powstałe w wyniku wykonywania robót będących Przedmiotem Umowy powstałe z winy Wykonawcy lub Podwykonawcy lub dalszego Podwykonawcy,</w:t>
      </w:r>
    </w:p>
    <w:p w:rsidR="00AB7E8E" w:rsidRPr="00DA6E7E" w:rsidRDefault="00AB7E8E" w:rsidP="00C12FDF">
      <w:pPr>
        <w:numPr>
          <w:ilvl w:val="0"/>
          <w:numId w:val="16"/>
        </w:numPr>
        <w:tabs>
          <w:tab w:val="clear" w:pos="0"/>
          <w:tab w:val="left" w:pos="284"/>
        </w:tabs>
        <w:spacing w:after="0" w:line="360" w:lineRule="auto"/>
        <w:ind w:left="0" w:firstLine="0"/>
        <w:jc w:val="left"/>
        <w:rPr>
          <w:sz w:val="24"/>
          <w:szCs w:val="24"/>
        </w:rPr>
      </w:pPr>
      <w:r w:rsidRPr="006F044E">
        <w:rPr>
          <w:rFonts w:asciiTheme="minorHAnsi" w:eastAsiaTheme="minorHAnsi" w:hAnsiTheme="minorHAnsi" w:cstheme="minorBidi"/>
          <w:sz w:val="24"/>
          <w:lang w:eastAsia="en-US"/>
        </w:rPr>
        <w:t>szkody i inne zdarzenia powstałe w wyniku braku lub niewłaściwego zabezpieczenia Terenu Budowy</w:t>
      </w:r>
      <w:r w:rsidRPr="00DA6E7E">
        <w:rPr>
          <w:sz w:val="24"/>
          <w:szCs w:val="24"/>
          <w:lang w:eastAsia="ar-SA"/>
        </w:rPr>
        <w:t xml:space="preserve"> i elementów robót przez </w:t>
      </w:r>
      <w:proofErr w:type="gramStart"/>
      <w:r w:rsidRPr="00DA6E7E">
        <w:rPr>
          <w:sz w:val="24"/>
          <w:szCs w:val="24"/>
          <w:lang w:eastAsia="ar-SA"/>
        </w:rPr>
        <w:t xml:space="preserve">Wykonawcę . </w:t>
      </w:r>
      <w:proofErr w:type="gramEnd"/>
    </w:p>
    <w:p w:rsidR="00AB7E8E" w:rsidRPr="00DA6E7E" w:rsidRDefault="00AB7E8E" w:rsidP="00C12FDF">
      <w:pPr>
        <w:numPr>
          <w:ilvl w:val="0"/>
          <w:numId w:val="82"/>
        </w:numPr>
        <w:tabs>
          <w:tab w:val="left" w:pos="284"/>
        </w:tabs>
        <w:autoSpaceDE w:val="0"/>
        <w:spacing w:after="0" w:line="360" w:lineRule="auto"/>
        <w:ind w:left="0" w:firstLine="0"/>
        <w:contextualSpacing/>
        <w:jc w:val="left"/>
        <w:rPr>
          <w:sz w:val="24"/>
          <w:szCs w:val="24"/>
        </w:rPr>
      </w:pPr>
      <w:r w:rsidRPr="00DA6E7E">
        <w:rPr>
          <w:sz w:val="24"/>
          <w:szCs w:val="24"/>
        </w:rPr>
        <w:t>Wykonawca przez cały okres trwania Umowy zobowiązany jest do:</w:t>
      </w:r>
    </w:p>
    <w:p w:rsidR="004B5E86" w:rsidRPr="006F044E" w:rsidRDefault="00AB7E8E" w:rsidP="00C12FDF">
      <w:pPr>
        <w:numPr>
          <w:ilvl w:val="0"/>
          <w:numId w:val="83"/>
        </w:numPr>
        <w:tabs>
          <w:tab w:val="clear" w:pos="0"/>
          <w:tab w:val="left" w:pos="284"/>
          <w:tab w:val="num" w:pos="426"/>
        </w:tabs>
        <w:spacing w:after="0" w:line="360" w:lineRule="auto"/>
        <w:ind w:left="0" w:firstLine="0"/>
        <w:jc w:val="left"/>
        <w:rPr>
          <w:rFonts w:asciiTheme="minorHAnsi" w:eastAsiaTheme="minorHAnsi" w:hAnsiTheme="minorHAnsi" w:cstheme="minorBidi"/>
          <w:sz w:val="24"/>
          <w:lang w:eastAsia="en-US"/>
        </w:rPr>
      </w:pPr>
      <w:proofErr w:type="gramStart"/>
      <w:r w:rsidRPr="006F044E">
        <w:rPr>
          <w:rFonts w:asciiTheme="minorHAnsi" w:eastAsiaTheme="minorHAnsi" w:hAnsiTheme="minorHAnsi" w:cstheme="minorBidi"/>
          <w:sz w:val="24"/>
          <w:lang w:eastAsia="en-US"/>
        </w:rPr>
        <w:t>posiadania</w:t>
      </w:r>
      <w:proofErr w:type="gramEnd"/>
      <w:r w:rsidRPr="006F044E">
        <w:rPr>
          <w:rFonts w:asciiTheme="minorHAnsi" w:eastAsiaTheme="minorHAnsi" w:hAnsiTheme="minorHAnsi" w:cstheme="minorBidi"/>
          <w:sz w:val="24"/>
          <w:lang w:eastAsia="en-US"/>
        </w:rPr>
        <w:t xml:space="preserve"> ubezpieczenia od odpowiedzialności cywilnej (dalej: „OC”) w zakresie prowadzonej działalności </w:t>
      </w:r>
      <w:r w:rsidR="00980805" w:rsidRPr="006F044E">
        <w:rPr>
          <w:rFonts w:asciiTheme="minorHAnsi" w:eastAsiaTheme="minorHAnsi" w:hAnsiTheme="minorHAnsi" w:cstheme="minorBidi"/>
          <w:sz w:val="24"/>
          <w:lang w:eastAsia="en-US"/>
        </w:rPr>
        <w:t>z</w:t>
      </w:r>
      <w:r w:rsidRPr="006F044E">
        <w:rPr>
          <w:rFonts w:asciiTheme="minorHAnsi" w:eastAsiaTheme="minorHAnsi" w:hAnsiTheme="minorHAnsi" w:cstheme="minorBidi"/>
          <w:sz w:val="24"/>
          <w:lang w:eastAsia="en-US"/>
        </w:rPr>
        <w:t xml:space="preserve">a szkody na osobie i mieniu na kwotę nie mniejszą niż kwota Wynagrodzenia brutto za cały Przedmiot Umowy. Posiadane przez Wykonawcę OC musi obejmować ochronę ubezpieczeniową również Podwykonawców i dalszych Podwykonawców, którzy realizują Przedmiot Umowy na zlecenie Zamawiającego. </w:t>
      </w:r>
    </w:p>
    <w:p w:rsidR="00AB7E8E" w:rsidRPr="004E64B2" w:rsidRDefault="00AB7E8E" w:rsidP="00C12FDF">
      <w:pPr>
        <w:numPr>
          <w:ilvl w:val="0"/>
          <w:numId w:val="83"/>
        </w:numPr>
        <w:tabs>
          <w:tab w:val="clear" w:pos="0"/>
          <w:tab w:val="left" w:pos="284"/>
          <w:tab w:val="num" w:pos="426"/>
        </w:tabs>
        <w:spacing w:after="0" w:line="360" w:lineRule="auto"/>
        <w:ind w:left="0" w:firstLine="0"/>
        <w:jc w:val="left"/>
        <w:rPr>
          <w:sz w:val="24"/>
          <w:szCs w:val="24"/>
        </w:rPr>
      </w:pPr>
      <w:proofErr w:type="gramStart"/>
      <w:r w:rsidRPr="006F044E">
        <w:rPr>
          <w:rFonts w:asciiTheme="minorHAnsi" w:eastAsiaTheme="minorHAnsi" w:hAnsiTheme="minorHAnsi" w:cstheme="minorBidi"/>
          <w:sz w:val="24"/>
          <w:lang w:eastAsia="en-US"/>
        </w:rPr>
        <w:t>posiadania</w:t>
      </w:r>
      <w:proofErr w:type="gramEnd"/>
      <w:r w:rsidRPr="006F044E">
        <w:rPr>
          <w:rFonts w:asciiTheme="minorHAnsi" w:eastAsiaTheme="minorHAnsi" w:hAnsiTheme="minorHAnsi" w:cstheme="minorBidi"/>
          <w:sz w:val="24"/>
          <w:lang w:eastAsia="en-US"/>
        </w:rPr>
        <w:t xml:space="preserve"> ubezpieczenia budowy i robót z tytułu odpowiedzialności deliktowej i kontraktowej za szkody mogące powstać w trakcie realizacji przedmiotu Umowy w zakresie wszelkich ryzyk budowlanych, w tym: </w:t>
      </w:r>
      <w:r w:rsidR="005476AB" w:rsidRPr="006F044E">
        <w:rPr>
          <w:rFonts w:asciiTheme="minorHAnsi" w:eastAsiaTheme="minorHAnsi" w:hAnsiTheme="minorHAnsi" w:cstheme="minorBidi"/>
          <w:sz w:val="24"/>
          <w:lang w:eastAsia="en-US"/>
        </w:rPr>
        <w:t xml:space="preserve">opracowanej dokumentacji projektowej, </w:t>
      </w:r>
      <w:r w:rsidRPr="006F044E">
        <w:rPr>
          <w:rFonts w:asciiTheme="minorHAnsi" w:eastAsiaTheme="minorHAnsi" w:hAnsiTheme="minorHAnsi" w:cstheme="minorBidi"/>
          <w:sz w:val="24"/>
          <w:lang w:eastAsia="en-US"/>
        </w:rPr>
        <w:t>wykonywanych prac, obiektów i urządzeń oraz mienia ruchomego i nieruchomego, usuwania kolizji i przebudowy istniejących sieci uzbrojenia terenu oraz innych robót związanych z wykonywaniem Przedmiotu Umowy, na kwotę nie mniejszą niż Wynagrodzenie brutto za wykonanie Przedmiotu</w:t>
      </w:r>
      <w:r w:rsidRPr="004E64B2">
        <w:rPr>
          <w:sz w:val="24"/>
          <w:szCs w:val="24"/>
        </w:rPr>
        <w:t xml:space="preserve"> Umowy.</w:t>
      </w:r>
      <w:r w:rsidR="007135FC" w:rsidRPr="004E64B2">
        <w:rPr>
          <w:sz w:val="24"/>
          <w:szCs w:val="24"/>
        </w:rPr>
        <w:t xml:space="preserve">  </w:t>
      </w:r>
    </w:p>
    <w:p w:rsidR="00AB7E8E" w:rsidRPr="006F044E" w:rsidRDefault="00AB7E8E" w:rsidP="00C12FDF">
      <w:pPr>
        <w:numPr>
          <w:ilvl w:val="0"/>
          <w:numId w:val="82"/>
        </w:numPr>
        <w:tabs>
          <w:tab w:val="left" w:pos="284"/>
        </w:tabs>
        <w:autoSpaceDE w:val="0"/>
        <w:spacing w:after="0" w:line="360" w:lineRule="auto"/>
        <w:ind w:left="0" w:firstLine="0"/>
        <w:contextualSpacing/>
        <w:jc w:val="left"/>
        <w:rPr>
          <w:sz w:val="24"/>
          <w:szCs w:val="24"/>
        </w:rPr>
      </w:pPr>
      <w:r w:rsidRPr="00DA6E7E">
        <w:rPr>
          <w:sz w:val="24"/>
          <w:szCs w:val="24"/>
        </w:rPr>
        <w:t xml:space="preserve">Umowa ubezpieczenia, o której  mowa w ust. 2 pkt 1) musi zapewniać wypłatę odszkodowania płatnego w złotych polskich do wysokości sum gwarancyjnych wskazanych w </w:t>
      </w:r>
      <w:r w:rsidR="008C2731">
        <w:rPr>
          <w:sz w:val="24"/>
          <w:szCs w:val="24"/>
        </w:rPr>
        <w:t>ubezpieczeniu</w:t>
      </w:r>
      <w:r w:rsidRPr="00DA6E7E">
        <w:rPr>
          <w:sz w:val="24"/>
          <w:szCs w:val="24"/>
        </w:rPr>
        <w:t xml:space="preserve">. </w:t>
      </w:r>
      <w:r w:rsidRPr="006F044E">
        <w:rPr>
          <w:sz w:val="24"/>
          <w:szCs w:val="24"/>
        </w:rPr>
        <w:t xml:space="preserve">Natomiast Umowa ubezpieczenia, o </w:t>
      </w:r>
      <w:proofErr w:type="gramStart"/>
      <w:r w:rsidRPr="006F044E">
        <w:rPr>
          <w:sz w:val="24"/>
          <w:szCs w:val="24"/>
        </w:rPr>
        <w:t>której  mowa</w:t>
      </w:r>
      <w:proofErr w:type="gramEnd"/>
      <w:r w:rsidRPr="006F044E">
        <w:rPr>
          <w:sz w:val="24"/>
          <w:szCs w:val="24"/>
        </w:rPr>
        <w:t xml:space="preserve"> w ust. 2 pkt 2) musi zapewniać wypłatę odszkodowania płatnego w złotych polskich do wysokości sum gwarancyjnych wskazanych w polisie</w:t>
      </w:r>
      <w:r w:rsidR="007135FC" w:rsidRPr="006F044E">
        <w:rPr>
          <w:sz w:val="24"/>
          <w:szCs w:val="24"/>
        </w:rPr>
        <w:t>.</w:t>
      </w:r>
    </w:p>
    <w:p w:rsidR="00AB7E8E" w:rsidRPr="00DA6E7E" w:rsidRDefault="00AB7E8E" w:rsidP="00C12FDF">
      <w:pPr>
        <w:numPr>
          <w:ilvl w:val="0"/>
          <w:numId w:val="82"/>
        </w:numPr>
        <w:tabs>
          <w:tab w:val="left" w:pos="284"/>
        </w:tabs>
        <w:autoSpaceDE w:val="0"/>
        <w:spacing w:after="0" w:line="360" w:lineRule="auto"/>
        <w:ind w:left="0" w:firstLine="0"/>
        <w:contextualSpacing/>
        <w:jc w:val="left"/>
        <w:rPr>
          <w:sz w:val="24"/>
          <w:szCs w:val="24"/>
        </w:rPr>
      </w:pPr>
      <w:r w:rsidRPr="006F044E">
        <w:rPr>
          <w:sz w:val="24"/>
          <w:szCs w:val="24"/>
        </w:rPr>
        <w:t>Wykonawca jest zobowiązany przedłożyć Zamawiającemu kopi</w:t>
      </w:r>
      <w:r w:rsidR="008C2731" w:rsidRPr="006F044E">
        <w:rPr>
          <w:sz w:val="24"/>
          <w:szCs w:val="24"/>
        </w:rPr>
        <w:t>ę</w:t>
      </w:r>
      <w:r w:rsidRPr="00DA6E7E">
        <w:rPr>
          <w:sz w:val="24"/>
          <w:szCs w:val="24"/>
        </w:rPr>
        <w:t xml:space="preserve"> </w:t>
      </w:r>
      <w:r w:rsidR="00363899">
        <w:rPr>
          <w:sz w:val="24"/>
          <w:szCs w:val="24"/>
        </w:rPr>
        <w:t>umowy ubezpieczenia</w:t>
      </w:r>
      <w:r w:rsidRPr="00DA6E7E">
        <w:rPr>
          <w:sz w:val="24"/>
          <w:szCs w:val="24"/>
        </w:rPr>
        <w:t xml:space="preserve"> o której mowa w</w:t>
      </w:r>
      <w:r w:rsidR="0033517E" w:rsidRPr="00DA6E7E">
        <w:rPr>
          <w:sz w:val="24"/>
          <w:szCs w:val="24"/>
        </w:rPr>
        <w:t xml:space="preserve"> </w:t>
      </w:r>
      <w:r w:rsidRPr="00DA6E7E">
        <w:rPr>
          <w:sz w:val="24"/>
          <w:szCs w:val="24"/>
        </w:rPr>
        <w:t>ust</w:t>
      </w:r>
      <w:r w:rsidR="008C2731">
        <w:rPr>
          <w:sz w:val="24"/>
          <w:szCs w:val="24"/>
        </w:rPr>
        <w:t>.</w:t>
      </w:r>
      <w:r w:rsidRPr="00DA6E7E">
        <w:rPr>
          <w:sz w:val="24"/>
          <w:szCs w:val="24"/>
        </w:rPr>
        <w:t xml:space="preserve"> 2 pkt 1) w terminie 7 dni od dnia </w:t>
      </w:r>
      <w:proofErr w:type="gramStart"/>
      <w:r w:rsidRPr="00DA6E7E">
        <w:rPr>
          <w:sz w:val="24"/>
          <w:szCs w:val="24"/>
        </w:rPr>
        <w:t>zawarcia  niniejszej</w:t>
      </w:r>
      <w:proofErr w:type="gramEnd"/>
      <w:r w:rsidRPr="00DA6E7E">
        <w:rPr>
          <w:sz w:val="24"/>
          <w:szCs w:val="24"/>
        </w:rPr>
        <w:t xml:space="preserve"> Umowy. Jeśli ubezpieczenie wygaśnie w trakcie obowiązywania Umowy, Wykonawca jest zobowiązany przedłożyć kopi</w:t>
      </w:r>
      <w:r w:rsidR="008C2731">
        <w:rPr>
          <w:sz w:val="24"/>
          <w:szCs w:val="24"/>
        </w:rPr>
        <w:t>ę</w:t>
      </w:r>
      <w:r w:rsidRPr="00DA6E7E">
        <w:rPr>
          <w:sz w:val="24"/>
          <w:szCs w:val="24"/>
        </w:rPr>
        <w:t xml:space="preserve"> nowej </w:t>
      </w:r>
      <w:r w:rsidR="00124894">
        <w:rPr>
          <w:sz w:val="24"/>
          <w:szCs w:val="24"/>
        </w:rPr>
        <w:t xml:space="preserve">umowy ubezpieczenia </w:t>
      </w:r>
      <w:r w:rsidRPr="00DA6E7E">
        <w:rPr>
          <w:sz w:val="24"/>
          <w:szCs w:val="24"/>
        </w:rPr>
        <w:t>najpóźniej do dnia zakończenia obowiązywania dotychczasowego ubezpieczenia.</w:t>
      </w:r>
    </w:p>
    <w:p w:rsidR="00AB7E8E" w:rsidRPr="00DA6E7E" w:rsidRDefault="00AB7E8E" w:rsidP="00C12FDF">
      <w:pPr>
        <w:numPr>
          <w:ilvl w:val="0"/>
          <w:numId w:val="82"/>
        </w:numPr>
        <w:tabs>
          <w:tab w:val="left" w:pos="284"/>
        </w:tabs>
        <w:autoSpaceDE w:val="0"/>
        <w:spacing w:after="0" w:line="360" w:lineRule="auto"/>
        <w:ind w:left="0" w:firstLine="0"/>
        <w:contextualSpacing/>
        <w:jc w:val="left"/>
        <w:rPr>
          <w:sz w:val="24"/>
          <w:szCs w:val="24"/>
        </w:rPr>
      </w:pPr>
      <w:r w:rsidRPr="006F044E">
        <w:rPr>
          <w:sz w:val="24"/>
          <w:szCs w:val="24"/>
        </w:rPr>
        <w:t xml:space="preserve">Wykonawca jest zobowiązany przedłożyć Zamawiającemu </w:t>
      </w:r>
      <w:r w:rsidR="00124894" w:rsidRPr="006F044E">
        <w:rPr>
          <w:sz w:val="24"/>
          <w:szCs w:val="24"/>
        </w:rPr>
        <w:t>kopię umowy ubezpieczenia</w:t>
      </w:r>
      <w:r w:rsidRPr="006F044E">
        <w:rPr>
          <w:sz w:val="24"/>
          <w:szCs w:val="24"/>
        </w:rPr>
        <w:t>, o której mowa w </w:t>
      </w:r>
      <w:proofErr w:type="gramStart"/>
      <w:r w:rsidRPr="006F044E">
        <w:rPr>
          <w:sz w:val="24"/>
          <w:szCs w:val="24"/>
        </w:rPr>
        <w:t>ust</w:t>
      </w:r>
      <w:r w:rsidR="008C2731" w:rsidRPr="006F044E">
        <w:rPr>
          <w:sz w:val="24"/>
          <w:szCs w:val="24"/>
        </w:rPr>
        <w:t>.</w:t>
      </w:r>
      <w:r w:rsidRPr="006F044E">
        <w:rPr>
          <w:sz w:val="24"/>
          <w:szCs w:val="24"/>
        </w:rPr>
        <w:t xml:space="preserve">  2 pkt</w:t>
      </w:r>
      <w:proofErr w:type="gramEnd"/>
      <w:r w:rsidRPr="006F044E">
        <w:rPr>
          <w:sz w:val="24"/>
          <w:szCs w:val="24"/>
        </w:rPr>
        <w:t xml:space="preserve"> 2) najpóźniej w dniu złożenia wniosku o przekazanie  terenu budowy, pod warunkiem  uzyskana  wcześniej</w:t>
      </w:r>
      <w:r w:rsidR="006D2CEB" w:rsidRPr="006F044E">
        <w:rPr>
          <w:sz w:val="24"/>
          <w:szCs w:val="24"/>
        </w:rPr>
        <w:t xml:space="preserve">szej </w:t>
      </w:r>
      <w:r w:rsidRPr="006F044E">
        <w:rPr>
          <w:sz w:val="24"/>
          <w:szCs w:val="24"/>
        </w:rPr>
        <w:t xml:space="preserve"> akceptacji jej treści przez Zamawiającego zgodnie z ust</w:t>
      </w:r>
      <w:r w:rsidR="008C2731" w:rsidRPr="006F044E">
        <w:rPr>
          <w:sz w:val="24"/>
          <w:szCs w:val="24"/>
        </w:rPr>
        <w:t>.</w:t>
      </w:r>
      <w:r w:rsidRPr="006F044E">
        <w:rPr>
          <w:sz w:val="24"/>
          <w:szCs w:val="24"/>
        </w:rPr>
        <w:t xml:space="preserve">  6. Jeśli ubezpieczenie wygaśnie w trakcie realizacji robót, Wykonawca jest zobowiązany przedłożyć kopi</w:t>
      </w:r>
      <w:r w:rsidR="008C2731" w:rsidRPr="006F044E">
        <w:rPr>
          <w:sz w:val="24"/>
          <w:szCs w:val="24"/>
        </w:rPr>
        <w:t>ę</w:t>
      </w:r>
      <w:r w:rsidRPr="006F044E">
        <w:rPr>
          <w:sz w:val="24"/>
          <w:szCs w:val="24"/>
        </w:rPr>
        <w:t xml:space="preserve"> nowej </w:t>
      </w:r>
      <w:r w:rsidR="00124894" w:rsidRPr="006F044E">
        <w:rPr>
          <w:sz w:val="24"/>
          <w:szCs w:val="24"/>
        </w:rPr>
        <w:t xml:space="preserve">umowy ubezpieczenia </w:t>
      </w:r>
      <w:r w:rsidRPr="006F044E">
        <w:rPr>
          <w:sz w:val="24"/>
          <w:szCs w:val="24"/>
        </w:rPr>
        <w:t xml:space="preserve">najpóźniej do dnia zakończenia obowiązywania dotychczasowego ubezpieczenia. </w:t>
      </w:r>
    </w:p>
    <w:p w:rsidR="00AB7E8E" w:rsidRPr="00DA6E7E" w:rsidRDefault="00AB7E8E" w:rsidP="00C12FDF">
      <w:pPr>
        <w:numPr>
          <w:ilvl w:val="0"/>
          <w:numId w:val="82"/>
        </w:numPr>
        <w:tabs>
          <w:tab w:val="left" w:pos="284"/>
        </w:tabs>
        <w:autoSpaceDE w:val="0"/>
        <w:spacing w:after="0" w:line="360" w:lineRule="auto"/>
        <w:ind w:left="0" w:firstLine="0"/>
        <w:contextualSpacing/>
        <w:jc w:val="left"/>
        <w:rPr>
          <w:sz w:val="24"/>
          <w:szCs w:val="24"/>
        </w:rPr>
      </w:pPr>
      <w:r w:rsidRPr="00DA6E7E">
        <w:rPr>
          <w:sz w:val="24"/>
          <w:szCs w:val="24"/>
        </w:rPr>
        <w:t xml:space="preserve">Wykonawca przed zawarciem umowy ubezpieczenia, o której mowa w ust. 2 pkt 2) ma obowiązek uzyskania akceptacji Zamawiającego, co do treści umowy ubezpieczenia.  </w:t>
      </w:r>
    </w:p>
    <w:p w:rsidR="00AB7E8E" w:rsidRPr="00DA6E7E" w:rsidRDefault="00AB7E8E" w:rsidP="00C12FDF">
      <w:pPr>
        <w:numPr>
          <w:ilvl w:val="0"/>
          <w:numId w:val="82"/>
        </w:numPr>
        <w:tabs>
          <w:tab w:val="left" w:pos="284"/>
        </w:tabs>
        <w:autoSpaceDE w:val="0"/>
        <w:spacing w:after="0" w:line="360" w:lineRule="auto"/>
        <w:ind w:left="0" w:firstLine="0"/>
        <w:contextualSpacing/>
        <w:jc w:val="left"/>
        <w:rPr>
          <w:sz w:val="24"/>
          <w:szCs w:val="24"/>
        </w:rPr>
      </w:pPr>
      <w:r w:rsidRPr="00DA6E7E">
        <w:rPr>
          <w:sz w:val="24"/>
          <w:szCs w:val="24"/>
        </w:rPr>
        <w:t>Wszelkie koszty, o których mowa w ust. 2, w szczególności składki ubezpieczeniowe pokrywa w całości Wykonawca.</w:t>
      </w:r>
    </w:p>
    <w:p w:rsidR="00AB7E8E" w:rsidRPr="005476AB" w:rsidRDefault="00AB7E8E" w:rsidP="00C12FDF">
      <w:pPr>
        <w:numPr>
          <w:ilvl w:val="0"/>
          <w:numId w:val="82"/>
        </w:numPr>
        <w:tabs>
          <w:tab w:val="left" w:pos="284"/>
        </w:tabs>
        <w:autoSpaceDE w:val="0"/>
        <w:spacing w:after="0" w:line="360" w:lineRule="auto"/>
        <w:ind w:left="0" w:firstLine="0"/>
        <w:contextualSpacing/>
        <w:jc w:val="left"/>
        <w:rPr>
          <w:sz w:val="24"/>
          <w:szCs w:val="24"/>
        </w:rPr>
      </w:pPr>
      <w:r w:rsidRPr="00DA6E7E">
        <w:rPr>
          <w:sz w:val="24"/>
          <w:szCs w:val="24"/>
        </w:rPr>
        <w:t>Wykonawca nie jest uprawniony do dokonywania jakichkolwiek zmian warunków ubezpieczenia bez uprzedniej pisemnej zgody Zamawiającego</w:t>
      </w:r>
      <w:r w:rsidRPr="006F044E">
        <w:rPr>
          <w:sz w:val="24"/>
          <w:szCs w:val="24"/>
        </w:rPr>
        <w:t>.</w:t>
      </w:r>
    </w:p>
    <w:p w:rsidR="005476AB" w:rsidRPr="00DA6E7E" w:rsidRDefault="00851A76" w:rsidP="00C12FDF">
      <w:pPr>
        <w:numPr>
          <w:ilvl w:val="0"/>
          <w:numId w:val="82"/>
        </w:numPr>
        <w:tabs>
          <w:tab w:val="left" w:pos="284"/>
        </w:tabs>
        <w:autoSpaceDE w:val="0"/>
        <w:spacing w:after="0" w:line="360" w:lineRule="auto"/>
        <w:ind w:left="0" w:firstLine="0"/>
        <w:contextualSpacing/>
        <w:jc w:val="left"/>
        <w:rPr>
          <w:sz w:val="24"/>
          <w:szCs w:val="24"/>
        </w:rPr>
      </w:pPr>
      <w:r>
        <w:rPr>
          <w:sz w:val="24"/>
          <w:szCs w:val="24"/>
        </w:rPr>
        <w:t xml:space="preserve">Niedochowanie terminów wskazanych w ust. 4 i 5 wiąże się z nałożeniem kar </w:t>
      </w:r>
      <w:r w:rsidR="00124894">
        <w:rPr>
          <w:sz w:val="24"/>
          <w:szCs w:val="24"/>
        </w:rPr>
        <w:t xml:space="preserve">umownych </w:t>
      </w:r>
      <w:r>
        <w:rPr>
          <w:sz w:val="24"/>
          <w:szCs w:val="24"/>
        </w:rPr>
        <w:t xml:space="preserve">wskazanych w § 25 ust. 1 pkt 7. </w:t>
      </w:r>
    </w:p>
    <w:p w:rsidR="00AB7E8E" w:rsidRPr="00C83EB5" w:rsidRDefault="00AB7E8E" w:rsidP="00C12FDF">
      <w:pPr>
        <w:keepNext/>
        <w:keepLines/>
        <w:numPr>
          <w:ilvl w:val="0"/>
          <w:numId w:val="73"/>
        </w:numPr>
        <w:tabs>
          <w:tab w:val="left" w:pos="284"/>
          <w:tab w:val="num" w:pos="426"/>
        </w:tabs>
        <w:autoSpaceDE w:val="0"/>
        <w:spacing w:before="240" w:after="0" w:line="360" w:lineRule="auto"/>
        <w:ind w:left="0" w:firstLine="0"/>
        <w:jc w:val="center"/>
        <w:rPr>
          <w:sz w:val="24"/>
          <w:szCs w:val="24"/>
        </w:rPr>
      </w:pPr>
      <w:r w:rsidRPr="00C83EB5">
        <w:rPr>
          <w:b/>
          <w:bCs/>
          <w:sz w:val="24"/>
          <w:szCs w:val="24"/>
          <w:lang w:eastAsia="ar-SA"/>
        </w:rPr>
        <w:t>12</w:t>
      </w:r>
      <w:r w:rsidR="00C83EB5">
        <w:rPr>
          <w:b/>
          <w:bCs/>
          <w:sz w:val="24"/>
          <w:szCs w:val="24"/>
          <w:lang w:eastAsia="ar-SA"/>
        </w:rPr>
        <w:br/>
      </w:r>
      <w:r w:rsidRPr="00C83EB5">
        <w:rPr>
          <w:b/>
          <w:bCs/>
          <w:sz w:val="24"/>
          <w:szCs w:val="24"/>
          <w:lang w:eastAsia="ar-SA"/>
        </w:rPr>
        <w:t>TEREN BUDOWY</w:t>
      </w:r>
    </w:p>
    <w:p w:rsidR="00AB7E8E" w:rsidRPr="006F044E" w:rsidRDefault="004D1FDF" w:rsidP="00C12FDF">
      <w:pPr>
        <w:numPr>
          <w:ilvl w:val="0"/>
          <w:numId w:val="84"/>
        </w:numPr>
        <w:tabs>
          <w:tab w:val="left" w:pos="284"/>
        </w:tabs>
        <w:autoSpaceDE w:val="0"/>
        <w:spacing w:after="0" w:line="360" w:lineRule="auto"/>
        <w:ind w:left="0" w:firstLine="0"/>
        <w:contextualSpacing/>
        <w:jc w:val="left"/>
        <w:rPr>
          <w:sz w:val="24"/>
          <w:szCs w:val="24"/>
        </w:rPr>
      </w:pPr>
      <w:r w:rsidRPr="006F044E">
        <w:rPr>
          <w:sz w:val="24"/>
          <w:szCs w:val="24"/>
        </w:rPr>
        <w:t>Przekazanie Terenu Budowy odbędzie się w terminie uzgodnionym z Wykonawcą i będzie uzależnione od aktualnych warunków</w:t>
      </w:r>
      <w:r w:rsidRPr="00DA6E7E">
        <w:rPr>
          <w:sz w:val="24"/>
          <w:szCs w:val="24"/>
        </w:rPr>
        <w:t xml:space="preserve"> </w:t>
      </w:r>
      <w:r w:rsidRPr="006F044E">
        <w:rPr>
          <w:sz w:val="24"/>
          <w:szCs w:val="24"/>
        </w:rPr>
        <w:t>atmosferycznych</w:t>
      </w:r>
      <w:r w:rsidR="00AB7E8E" w:rsidRPr="006F044E">
        <w:rPr>
          <w:sz w:val="24"/>
          <w:szCs w:val="24"/>
        </w:rPr>
        <w:t xml:space="preserve">. </w:t>
      </w:r>
    </w:p>
    <w:p w:rsidR="00AB7E8E" w:rsidRPr="006F044E" w:rsidRDefault="00AB7E8E" w:rsidP="00C12FDF">
      <w:pPr>
        <w:numPr>
          <w:ilvl w:val="0"/>
          <w:numId w:val="84"/>
        </w:numPr>
        <w:tabs>
          <w:tab w:val="left" w:pos="284"/>
        </w:tabs>
        <w:autoSpaceDE w:val="0"/>
        <w:spacing w:after="0" w:line="360" w:lineRule="auto"/>
        <w:ind w:left="0" w:firstLine="0"/>
        <w:contextualSpacing/>
        <w:jc w:val="left"/>
        <w:rPr>
          <w:sz w:val="24"/>
          <w:szCs w:val="24"/>
        </w:rPr>
      </w:pPr>
      <w:r w:rsidRPr="006F044E">
        <w:rPr>
          <w:sz w:val="24"/>
          <w:szCs w:val="24"/>
        </w:rPr>
        <w:t>Wykonawca ponosi odpowiedzialność za urządzenie i gospodarowanie Terenem Budowy oraz za szkody wynikłe na Terenie Budowy od chwili protokolarnego przejęta Terenu Budowy do czasu Odbioru Końcowego Przedmiotu Umowy.</w:t>
      </w:r>
    </w:p>
    <w:p w:rsidR="00AB7E8E" w:rsidRPr="00DA6E7E" w:rsidRDefault="00AB7E8E" w:rsidP="00C12FDF">
      <w:pPr>
        <w:numPr>
          <w:ilvl w:val="0"/>
          <w:numId w:val="84"/>
        </w:numPr>
        <w:tabs>
          <w:tab w:val="left" w:pos="284"/>
        </w:tabs>
        <w:autoSpaceDE w:val="0"/>
        <w:spacing w:after="0" w:line="360" w:lineRule="auto"/>
        <w:ind w:left="0" w:firstLine="0"/>
        <w:contextualSpacing/>
        <w:jc w:val="left"/>
        <w:rPr>
          <w:sz w:val="24"/>
          <w:szCs w:val="24"/>
        </w:rPr>
      </w:pPr>
      <w:r w:rsidRPr="006F044E">
        <w:rPr>
          <w:sz w:val="24"/>
          <w:szCs w:val="24"/>
        </w:rPr>
        <w:t>Wykonawca jest zobowiązany do zapewnienia i utrzymania bezpieczeństwa na Terenie Budowy</w:t>
      </w:r>
      <w:r w:rsidRPr="00DA6E7E">
        <w:rPr>
          <w:sz w:val="24"/>
          <w:szCs w:val="24"/>
        </w:rPr>
        <w:t xml:space="preserve"> przez cały okres trwania Umowy, w szczególności:</w:t>
      </w:r>
    </w:p>
    <w:p w:rsidR="00AB7E8E" w:rsidRPr="00DA6E7E" w:rsidRDefault="00AB7E8E" w:rsidP="00C12FDF">
      <w:pPr>
        <w:numPr>
          <w:ilvl w:val="0"/>
          <w:numId w:val="13"/>
        </w:numPr>
        <w:tabs>
          <w:tab w:val="clear" w:pos="0"/>
          <w:tab w:val="num" w:pos="426"/>
        </w:tabs>
        <w:spacing w:after="0" w:line="360" w:lineRule="auto"/>
        <w:ind w:left="0" w:firstLine="0"/>
        <w:jc w:val="left"/>
        <w:rPr>
          <w:sz w:val="24"/>
          <w:szCs w:val="24"/>
        </w:rPr>
      </w:pPr>
      <w:proofErr w:type="gramStart"/>
      <w:r w:rsidRPr="00DA6E7E">
        <w:rPr>
          <w:sz w:val="24"/>
          <w:szCs w:val="24"/>
        </w:rPr>
        <w:t>utrzymania</w:t>
      </w:r>
      <w:proofErr w:type="gramEnd"/>
      <w:r w:rsidRPr="00DA6E7E">
        <w:rPr>
          <w:sz w:val="24"/>
          <w:szCs w:val="24"/>
        </w:rPr>
        <w:t xml:space="preserve"> warunków bezpiecznej pracy i pobytu osób wykonujących czynności związane z budową oraz nienaruszalność ich mienia służącego do pracy,</w:t>
      </w:r>
    </w:p>
    <w:p w:rsidR="00AB7E8E" w:rsidRPr="00DA6E7E" w:rsidRDefault="00AB7E8E" w:rsidP="00C12FDF">
      <w:pPr>
        <w:numPr>
          <w:ilvl w:val="0"/>
          <w:numId w:val="13"/>
        </w:numPr>
        <w:tabs>
          <w:tab w:val="clear" w:pos="0"/>
          <w:tab w:val="num" w:pos="426"/>
        </w:tabs>
        <w:spacing w:after="0" w:line="360" w:lineRule="auto"/>
        <w:ind w:left="0" w:firstLine="0"/>
        <w:jc w:val="left"/>
        <w:rPr>
          <w:sz w:val="24"/>
          <w:szCs w:val="24"/>
        </w:rPr>
      </w:pPr>
      <w:proofErr w:type="gramStart"/>
      <w:r w:rsidRPr="00DA6E7E">
        <w:rPr>
          <w:sz w:val="24"/>
          <w:szCs w:val="24"/>
        </w:rPr>
        <w:t>zabezpieczenia</w:t>
      </w:r>
      <w:proofErr w:type="gramEnd"/>
      <w:r w:rsidRPr="00DA6E7E">
        <w:rPr>
          <w:sz w:val="24"/>
          <w:szCs w:val="24"/>
        </w:rPr>
        <w:t xml:space="preserve"> Terenu Budowy i pozostającego na nim sprzętu przed dostępem osób nieupoważnionych,</w:t>
      </w:r>
    </w:p>
    <w:p w:rsidR="00AB7E8E" w:rsidRPr="00DA6E7E" w:rsidRDefault="00AB7E8E" w:rsidP="00C12FDF">
      <w:pPr>
        <w:numPr>
          <w:ilvl w:val="0"/>
          <w:numId w:val="13"/>
        </w:numPr>
        <w:tabs>
          <w:tab w:val="clear" w:pos="0"/>
          <w:tab w:val="num" w:pos="426"/>
        </w:tabs>
        <w:spacing w:after="0" w:line="360" w:lineRule="auto"/>
        <w:ind w:left="0" w:firstLine="0"/>
        <w:jc w:val="left"/>
        <w:rPr>
          <w:sz w:val="24"/>
          <w:szCs w:val="24"/>
        </w:rPr>
      </w:pPr>
      <w:proofErr w:type="gramStart"/>
      <w:r w:rsidRPr="00DA6E7E">
        <w:rPr>
          <w:sz w:val="24"/>
          <w:szCs w:val="24"/>
        </w:rPr>
        <w:t>utrzymania</w:t>
      </w:r>
      <w:proofErr w:type="gramEnd"/>
      <w:r w:rsidRPr="00DA6E7E">
        <w:rPr>
          <w:sz w:val="24"/>
          <w:szCs w:val="24"/>
        </w:rPr>
        <w:t xml:space="preserve"> ruchu publicznego na Terenie Budowy zgodnie z obowiązującą ustawą z dnia 20 czerwca </w:t>
      </w:r>
      <w:r w:rsidR="00827979">
        <w:rPr>
          <w:sz w:val="24"/>
          <w:szCs w:val="24"/>
        </w:rPr>
        <w:t>1997 r. Prawo o ruchu drogowym</w:t>
      </w:r>
      <w:r w:rsidRPr="00DA6E7E">
        <w:rPr>
          <w:sz w:val="24"/>
          <w:szCs w:val="24"/>
        </w:rPr>
        <w:t xml:space="preserve"> i innymi przepisami związanymi,</w:t>
      </w:r>
    </w:p>
    <w:p w:rsidR="00AB7E8E" w:rsidRPr="00DA6E7E" w:rsidRDefault="00AB7E8E" w:rsidP="00C12FDF">
      <w:pPr>
        <w:numPr>
          <w:ilvl w:val="0"/>
          <w:numId w:val="13"/>
        </w:numPr>
        <w:tabs>
          <w:tab w:val="clear" w:pos="0"/>
          <w:tab w:val="num" w:pos="426"/>
        </w:tabs>
        <w:spacing w:after="0" w:line="360" w:lineRule="auto"/>
        <w:ind w:left="0" w:firstLine="0"/>
        <w:jc w:val="left"/>
        <w:rPr>
          <w:sz w:val="24"/>
          <w:szCs w:val="24"/>
        </w:rPr>
      </w:pPr>
      <w:proofErr w:type="gramStart"/>
      <w:r w:rsidRPr="00DA6E7E">
        <w:rPr>
          <w:sz w:val="24"/>
          <w:szCs w:val="24"/>
        </w:rPr>
        <w:t>dostarczenia</w:t>
      </w:r>
      <w:proofErr w:type="gramEnd"/>
      <w:r w:rsidRPr="00DA6E7E">
        <w:rPr>
          <w:sz w:val="24"/>
          <w:szCs w:val="24"/>
        </w:rPr>
        <w:t xml:space="preserve">, instalacji i obsługi tymczasowych urządzeń zabezpieczających takich jak: wygrodzenia, zapory, światła ostrzegawcze, sygnalizatory, itp., zapewniając w ten sposób bezpieczeństwo pojazdów i pieszych, </w:t>
      </w:r>
    </w:p>
    <w:p w:rsidR="00AB7E8E" w:rsidRPr="00DA6E7E" w:rsidRDefault="00AB7E8E" w:rsidP="00C12FDF">
      <w:pPr>
        <w:numPr>
          <w:ilvl w:val="0"/>
          <w:numId w:val="13"/>
        </w:numPr>
        <w:tabs>
          <w:tab w:val="clear" w:pos="0"/>
          <w:tab w:val="num" w:pos="426"/>
        </w:tabs>
        <w:spacing w:after="0" w:line="360" w:lineRule="auto"/>
        <w:ind w:left="0" w:firstLine="0"/>
        <w:jc w:val="left"/>
        <w:rPr>
          <w:sz w:val="24"/>
          <w:szCs w:val="24"/>
        </w:rPr>
      </w:pPr>
      <w:proofErr w:type="gramStart"/>
      <w:r w:rsidRPr="00DA6E7E">
        <w:rPr>
          <w:sz w:val="24"/>
          <w:szCs w:val="24"/>
        </w:rPr>
        <w:t>zapewnienia</w:t>
      </w:r>
      <w:proofErr w:type="gramEnd"/>
      <w:r w:rsidRPr="00DA6E7E">
        <w:rPr>
          <w:sz w:val="24"/>
          <w:szCs w:val="24"/>
        </w:rPr>
        <w:t xml:space="preserve"> stałych warunków widoczności w dzień i w nocy tych zapór i znaków, dla których jest to nieodzowne ze względów bezpieczeństwa,</w:t>
      </w:r>
    </w:p>
    <w:p w:rsidR="00AB7E8E" w:rsidRPr="00DA6E7E" w:rsidRDefault="00AB7E8E" w:rsidP="00C12FDF">
      <w:pPr>
        <w:numPr>
          <w:ilvl w:val="0"/>
          <w:numId w:val="13"/>
        </w:numPr>
        <w:tabs>
          <w:tab w:val="clear" w:pos="0"/>
          <w:tab w:val="num" w:pos="426"/>
        </w:tabs>
        <w:spacing w:after="0" w:line="360" w:lineRule="auto"/>
        <w:ind w:left="0" w:firstLine="0"/>
        <w:jc w:val="left"/>
        <w:rPr>
          <w:sz w:val="24"/>
          <w:szCs w:val="24"/>
        </w:rPr>
      </w:pPr>
      <w:proofErr w:type="gramStart"/>
      <w:r w:rsidRPr="00DA6E7E">
        <w:rPr>
          <w:sz w:val="24"/>
          <w:szCs w:val="24"/>
        </w:rPr>
        <w:t>zorganizowania</w:t>
      </w:r>
      <w:proofErr w:type="gramEnd"/>
      <w:r w:rsidRPr="00DA6E7E">
        <w:rPr>
          <w:sz w:val="24"/>
          <w:szCs w:val="24"/>
        </w:rPr>
        <w:t xml:space="preserve"> zastępczych dróg dojazdowych i objazdów,</w:t>
      </w:r>
    </w:p>
    <w:p w:rsidR="00AB7E8E" w:rsidRPr="00DA6E7E" w:rsidRDefault="00AB7E8E" w:rsidP="00C12FDF">
      <w:pPr>
        <w:numPr>
          <w:ilvl w:val="0"/>
          <w:numId w:val="13"/>
        </w:numPr>
        <w:tabs>
          <w:tab w:val="clear" w:pos="0"/>
          <w:tab w:val="num" w:pos="426"/>
        </w:tabs>
        <w:spacing w:after="0" w:line="360" w:lineRule="auto"/>
        <w:ind w:left="0" w:firstLine="0"/>
        <w:jc w:val="left"/>
        <w:rPr>
          <w:sz w:val="24"/>
          <w:szCs w:val="24"/>
        </w:rPr>
      </w:pPr>
      <w:proofErr w:type="gramStart"/>
      <w:r w:rsidRPr="00DA6E7E">
        <w:rPr>
          <w:sz w:val="24"/>
          <w:szCs w:val="24"/>
        </w:rPr>
        <w:t>zabezpieczenia</w:t>
      </w:r>
      <w:proofErr w:type="gramEnd"/>
      <w:r w:rsidRPr="00DA6E7E">
        <w:rPr>
          <w:sz w:val="24"/>
          <w:szCs w:val="24"/>
        </w:rPr>
        <w:t xml:space="preserve"> (ogrodzenia) wszelkich wykopów związanych z budową, zgodnie z zasadami BHP i obowiązującymi przepisami Wykonawca powinien także ogrodzić zaplecze Budowy, place składowe i magazynowe,</w:t>
      </w:r>
    </w:p>
    <w:p w:rsidR="00AB7E8E" w:rsidRPr="003A7BAF" w:rsidRDefault="00AB7E8E" w:rsidP="00C12FDF">
      <w:pPr>
        <w:numPr>
          <w:ilvl w:val="0"/>
          <w:numId w:val="13"/>
        </w:numPr>
        <w:tabs>
          <w:tab w:val="clear" w:pos="0"/>
          <w:tab w:val="num" w:pos="426"/>
        </w:tabs>
        <w:spacing w:after="0" w:line="360" w:lineRule="auto"/>
        <w:ind w:left="0" w:firstLine="0"/>
        <w:jc w:val="left"/>
        <w:rPr>
          <w:sz w:val="24"/>
          <w:szCs w:val="24"/>
        </w:rPr>
      </w:pPr>
      <w:proofErr w:type="gramStart"/>
      <w:r w:rsidRPr="003A7BAF">
        <w:rPr>
          <w:sz w:val="24"/>
          <w:szCs w:val="24"/>
        </w:rPr>
        <w:t>zabezpieczenia</w:t>
      </w:r>
      <w:proofErr w:type="gramEnd"/>
      <w:r w:rsidRPr="003A7BAF">
        <w:rPr>
          <w:sz w:val="24"/>
          <w:szCs w:val="24"/>
        </w:rPr>
        <w:t xml:space="preserve"> otworów włazowych do studni</w:t>
      </w:r>
      <w:r w:rsidR="004D1FDF" w:rsidRPr="003A7BAF">
        <w:rPr>
          <w:sz w:val="24"/>
          <w:szCs w:val="24"/>
        </w:rPr>
        <w:t xml:space="preserve"> </w:t>
      </w:r>
      <w:r w:rsidRPr="003A7BAF">
        <w:rPr>
          <w:sz w:val="24"/>
          <w:szCs w:val="24"/>
        </w:rPr>
        <w:t>na Terenie Budowy,</w:t>
      </w:r>
    </w:p>
    <w:p w:rsidR="00AB7E8E" w:rsidRPr="00DA6E7E" w:rsidRDefault="00AB7E8E" w:rsidP="00C12FDF">
      <w:pPr>
        <w:numPr>
          <w:ilvl w:val="0"/>
          <w:numId w:val="13"/>
        </w:numPr>
        <w:tabs>
          <w:tab w:val="clear" w:pos="0"/>
          <w:tab w:val="num" w:pos="426"/>
        </w:tabs>
        <w:spacing w:after="0" w:line="360" w:lineRule="auto"/>
        <w:ind w:left="0" w:firstLine="0"/>
        <w:jc w:val="left"/>
        <w:rPr>
          <w:sz w:val="24"/>
          <w:szCs w:val="24"/>
        </w:rPr>
      </w:pPr>
      <w:proofErr w:type="gramStart"/>
      <w:r w:rsidRPr="00DA6E7E">
        <w:rPr>
          <w:sz w:val="24"/>
          <w:szCs w:val="24"/>
        </w:rPr>
        <w:t>postępowania</w:t>
      </w:r>
      <w:proofErr w:type="gramEnd"/>
      <w:r w:rsidRPr="00DA6E7E">
        <w:rPr>
          <w:sz w:val="24"/>
          <w:szCs w:val="24"/>
        </w:rPr>
        <w:t xml:space="preserve"> zgodnie z zapisami Planu Bezpieczeństwa i Ochrony Zdrowia sporządzonego przez Kierownika Budowy.</w:t>
      </w:r>
    </w:p>
    <w:p w:rsidR="00AB7E8E" w:rsidRPr="00DA6E7E" w:rsidRDefault="00AB7E8E" w:rsidP="00C12FDF">
      <w:pPr>
        <w:numPr>
          <w:ilvl w:val="0"/>
          <w:numId w:val="84"/>
        </w:numPr>
        <w:tabs>
          <w:tab w:val="left" w:pos="284"/>
        </w:tabs>
        <w:autoSpaceDE w:val="0"/>
        <w:spacing w:after="0" w:line="360" w:lineRule="auto"/>
        <w:ind w:left="0" w:firstLine="0"/>
        <w:contextualSpacing/>
        <w:jc w:val="left"/>
        <w:rPr>
          <w:sz w:val="24"/>
          <w:szCs w:val="24"/>
        </w:rPr>
      </w:pPr>
      <w:r w:rsidRPr="00DA6E7E">
        <w:rPr>
          <w:sz w:val="24"/>
          <w:szCs w:val="24"/>
        </w:rPr>
        <w:t xml:space="preserve">Wykonawca zobowiązuje się zapewnić na Terenie Budowy oraz zajętych i użytkowanych terenach przyległych należyty ład, porządek, przestrzeganie przepisów bhp i </w:t>
      </w:r>
      <w:proofErr w:type="spellStart"/>
      <w:r w:rsidRPr="00DA6E7E">
        <w:rPr>
          <w:sz w:val="24"/>
          <w:szCs w:val="24"/>
        </w:rPr>
        <w:t>ppoż</w:t>
      </w:r>
      <w:proofErr w:type="spellEnd"/>
      <w:r w:rsidRPr="00DA6E7E">
        <w:rPr>
          <w:sz w:val="24"/>
          <w:szCs w:val="24"/>
        </w:rPr>
        <w:t>, zasad ochrony środowiska oraz ochronę znajdujących się w tym obszarze obiektów, nawierzchni, sieci, instalacji i urządzeń uzbrojenia terenu i utrzymanie ich w należytym stanie technicznym ponosząc wszelkie konsekwencje i koszty z tego tytułu.</w:t>
      </w:r>
    </w:p>
    <w:p w:rsidR="00AB7E8E" w:rsidRPr="00DA6E7E" w:rsidRDefault="004D1FDF" w:rsidP="00C12FDF">
      <w:pPr>
        <w:numPr>
          <w:ilvl w:val="0"/>
          <w:numId w:val="84"/>
        </w:numPr>
        <w:tabs>
          <w:tab w:val="left" w:pos="284"/>
        </w:tabs>
        <w:autoSpaceDE w:val="0"/>
        <w:spacing w:after="0" w:line="360" w:lineRule="auto"/>
        <w:ind w:left="0" w:firstLine="0"/>
        <w:contextualSpacing/>
        <w:jc w:val="left"/>
        <w:rPr>
          <w:sz w:val="24"/>
          <w:szCs w:val="24"/>
        </w:rPr>
      </w:pPr>
      <w:r w:rsidRPr="00DA6E7E">
        <w:rPr>
          <w:sz w:val="24"/>
          <w:szCs w:val="24"/>
        </w:rPr>
        <w:t>W</w:t>
      </w:r>
      <w:r w:rsidR="00AB7E8E" w:rsidRPr="00DA6E7E">
        <w:rPr>
          <w:sz w:val="24"/>
          <w:szCs w:val="24"/>
        </w:rPr>
        <w:t xml:space="preserve">ykonawca zobowiązuje się zapewnić własnym staraniem i na swój koszt zasilanie terenu budowy w energię elektryczną, wodę i odprowadzenie ścieków oraz zorganizować biuro budowy i zaplecze sanitarno-socjalne (zaplecze budowy) zgodnie z obowiązującymi przepisami, szczególnie w zakresie bezpieczeństwa i higieny pracy, p.poż oraz zgodnie z wymaganiami Państwowej Inspekcji Pracy i Państwowej Inspekcji Sanitarnej. Wykonawca ponosi koszty związane z korzystaniem z urządzeń infrastruktury technicznej do celów związanych z wykonywaniem robót budowlanych, prób i odbiorów. </w:t>
      </w:r>
    </w:p>
    <w:p w:rsidR="00AB7E8E" w:rsidRPr="00DA6E7E" w:rsidRDefault="00AB7E8E" w:rsidP="00C12FDF">
      <w:pPr>
        <w:numPr>
          <w:ilvl w:val="0"/>
          <w:numId w:val="84"/>
        </w:numPr>
        <w:tabs>
          <w:tab w:val="left" w:pos="284"/>
        </w:tabs>
        <w:autoSpaceDE w:val="0"/>
        <w:spacing w:after="0" w:line="360" w:lineRule="auto"/>
        <w:ind w:left="0" w:firstLine="0"/>
        <w:contextualSpacing/>
        <w:jc w:val="left"/>
        <w:rPr>
          <w:sz w:val="24"/>
          <w:szCs w:val="24"/>
        </w:rPr>
      </w:pPr>
      <w:r w:rsidRPr="00DA6E7E">
        <w:rPr>
          <w:sz w:val="24"/>
          <w:szCs w:val="24"/>
        </w:rPr>
        <w:t>W czasie wykonywania robót, Wykonawca jest zobowiązany utrzymywać Teren Budowy w stanie wolnym od nadmiernych przeszkód komunikacyjnych, składować wszelkie urządzenia pomocnicze, sprzęt, materiały i grunty w ustalonych miejscach i należytym porządku oraz usuwać zbędne przedmioty z Terenu Budowy.</w:t>
      </w:r>
    </w:p>
    <w:p w:rsidR="00AB7E8E" w:rsidRPr="00DA6E7E" w:rsidRDefault="00AB7E8E" w:rsidP="00C12FDF">
      <w:pPr>
        <w:numPr>
          <w:ilvl w:val="0"/>
          <w:numId w:val="84"/>
        </w:numPr>
        <w:tabs>
          <w:tab w:val="left" w:pos="284"/>
        </w:tabs>
        <w:autoSpaceDE w:val="0"/>
        <w:spacing w:after="0" w:line="360" w:lineRule="auto"/>
        <w:ind w:left="0" w:firstLine="0"/>
        <w:contextualSpacing/>
        <w:jc w:val="left"/>
        <w:rPr>
          <w:sz w:val="24"/>
          <w:szCs w:val="24"/>
        </w:rPr>
      </w:pPr>
      <w:r w:rsidRPr="00DA6E7E">
        <w:rPr>
          <w:sz w:val="24"/>
          <w:szCs w:val="24"/>
        </w:rPr>
        <w:t>Wykonawca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w:t>
      </w:r>
    </w:p>
    <w:p w:rsidR="00AB7E8E" w:rsidRPr="00DA6E7E" w:rsidRDefault="00AB7E8E" w:rsidP="00C12FDF">
      <w:pPr>
        <w:numPr>
          <w:ilvl w:val="0"/>
          <w:numId w:val="84"/>
        </w:numPr>
        <w:tabs>
          <w:tab w:val="left" w:pos="284"/>
        </w:tabs>
        <w:autoSpaceDE w:val="0"/>
        <w:spacing w:after="0" w:line="360" w:lineRule="auto"/>
        <w:ind w:left="0" w:firstLine="0"/>
        <w:contextualSpacing/>
        <w:jc w:val="left"/>
        <w:rPr>
          <w:sz w:val="24"/>
          <w:szCs w:val="24"/>
        </w:rPr>
      </w:pPr>
      <w:r w:rsidRPr="00DA6E7E">
        <w:rPr>
          <w:sz w:val="24"/>
          <w:szCs w:val="24"/>
        </w:rPr>
        <w:t>Wykonawca powinien wykonać wszelkie naprawy, renowacje, wymiany lub doprowadzić do stanu pierwotnego wszelkie uszkodzone w wyniku realizacji prac przez Wykonawcę elementy istniejącego zagospodarowania terenu oraz własności prywatnej, w tym m.in. infrastruktury technicznej, drogowej, ogrodzeń, urządzeń i sieci uzbrojenia podziemnego i nadziemnego.</w:t>
      </w:r>
    </w:p>
    <w:p w:rsidR="00AB7E8E" w:rsidRPr="00DA6E7E" w:rsidRDefault="00AB7E8E" w:rsidP="00C12FDF">
      <w:pPr>
        <w:numPr>
          <w:ilvl w:val="0"/>
          <w:numId w:val="84"/>
        </w:numPr>
        <w:tabs>
          <w:tab w:val="left" w:pos="284"/>
        </w:tabs>
        <w:autoSpaceDE w:val="0"/>
        <w:spacing w:after="0" w:line="360" w:lineRule="auto"/>
        <w:ind w:left="0" w:firstLine="0"/>
        <w:contextualSpacing/>
        <w:jc w:val="left"/>
        <w:rPr>
          <w:sz w:val="24"/>
          <w:szCs w:val="24"/>
        </w:rPr>
      </w:pPr>
      <w:r w:rsidRPr="00DA6E7E">
        <w:rPr>
          <w:sz w:val="24"/>
          <w:szCs w:val="24"/>
        </w:rPr>
        <w:t>Po</w:t>
      </w:r>
      <w:r w:rsidRPr="00DA6E7E">
        <w:rPr>
          <w:sz w:val="24"/>
          <w:szCs w:val="24"/>
          <w:lang w:eastAsia="ar-SA"/>
        </w:rPr>
        <w:t xml:space="preserve"> </w:t>
      </w:r>
      <w:r w:rsidRPr="00DA6E7E">
        <w:rPr>
          <w:sz w:val="24"/>
          <w:szCs w:val="24"/>
        </w:rPr>
        <w:t>zakończeniu robót budowlanych, przed zgłoszeniem gotowości do Odbioru Końcowego Wykonawca zobowiązany jest doprowadzić Teren Budowy do należytego stanu i porządku (w tym zaplecze socjalne, place składowania materiałów oraz inne tereny zajęte lub użytkowane przez Wykonawcę), a także – w razie korzystania – drogi i tereny sąsiadujące z terenem, na którym prowadzone były roboty lub zostały naruszone przy prowadzonych robotach.</w:t>
      </w:r>
    </w:p>
    <w:p w:rsidR="00AB7E8E" w:rsidRPr="00DA6E7E" w:rsidRDefault="00AB7E8E" w:rsidP="00C12FDF">
      <w:pPr>
        <w:numPr>
          <w:ilvl w:val="0"/>
          <w:numId w:val="84"/>
        </w:numPr>
        <w:tabs>
          <w:tab w:val="left" w:pos="426"/>
        </w:tabs>
        <w:autoSpaceDE w:val="0"/>
        <w:spacing w:after="0" w:line="360" w:lineRule="auto"/>
        <w:ind w:left="0" w:firstLine="0"/>
        <w:contextualSpacing/>
        <w:jc w:val="left"/>
        <w:rPr>
          <w:sz w:val="24"/>
          <w:szCs w:val="24"/>
        </w:rPr>
      </w:pPr>
      <w:r w:rsidRPr="00DA6E7E">
        <w:rPr>
          <w:sz w:val="24"/>
          <w:szCs w:val="24"/>
        </w:rPr>
        <w:t>W przypadku stwierdzenia, że Teren Budowy nie odpowi</w:t>
      </w:r>
      <w:r w:rsidR="004D1FDF" w:rsidRPr="00DA6E7E">
        <w:rPr>
          <w:sz w:val="24"/>
          <w:szCs w:val="24"/>
        </w:rPr>
        <w:t xml:space="preserve">ada warunkom określonym w ust. 6 i 9 </w:t>
      </w:r>
      <w:r w:rsidRPr="00DA6E7E">
        <w:rPr>
          <w:sz w:val="24"/>
          <w:szCs w:val="24"/>
        </w:rPr>
        <w:t>Inspektor Nadzoru/Zamawiający ma prawo polecić Wykonawcy natychmiastowe doprowadzenie</w:t>
      </w:r>
      <w:r w:rsidRPr="00DA6E7E">
        <w:rPr>
          <w:sz w:val="24"/>
          <w:szCs w:val="24"/>
          <w:lang w:eastAsia="ar-SA"/>
        </w:rPr>
        <w:t xml:space="preserve"> Terenu Budowy do należytego stanu. W przypadku nie dostosowania się do tych zaleceń, po uprzednim bezskutecznym wezwaniu, z terminem nie krótszym niż 3 dni robocze, skierowanym przez Zamawiającego do Wykonawcy, Zamawiający ma prawo zlecić podmiotowi zewnętrznemu doprowadzenie Terenu Budowy do należytego stanu, a kosztami tych prac obciążyć Wykonawcę (wykonanie zastępcze).</w:t>
      </w:r>
    </w:p>
    <w:p w:rsidR="00AB7E8E" w:rsidRPr="00C83EB5" w:rsidRDefault="00AB7E8E" w:rsidP="00C12FDF">
      <w:pPr>
        <w:keepNext/>
        <w:keepLines/>
        <w:numPr>
          <w:ilvl w:val="0"/>
          <w:numId w:val="73"/>
        </w:numPr>
        <w:tabs>
          <w:tab w:val="left" w:pos="284"/>
          <w:tab w:val="num" w:pos="426"/>
        </w:tabs>
        <w:autoSpaceDE w:val="0"/>
        <w:spacing w:before="240" w:after="0" w:line="360" w:lineRule="auto"/>
        <w:ind w:left="0" w:firstLine="0"/>
        <w:jc w:val="center"/>
        <w:rPr>
          <w:sz w:val="24"/>
          <w:szCs w:val="24"/>
        </w:rPr>
      </w:pPr>
      <w:r w:rsidRPr="00C83EB5">
        <w:rPr>
          <w:b/>
          <w:bCs/>
          <w:sz w:val="24"/>
          <w:szCs w:val="24"/>
          <w:lang w:eastAsia="ar-SA"/>
        </w:rPr>
        <w:t>13</w:t>
      </w:r>
      <w:r w:rsidR="00C83EB5">
        <w:rPr>
          <w:b/>
          <w:bCs/>
          <w:sz w:val="24"/>
          <w:szCs w:val="24"/>
          <w:lang w:eastAsia="ar-SA"/>
        </w:rPr>
        <w:br/>
      </w:r>
      <w:r w:rsidRPr="00C83EB5">
        <w:rPr>
          <w:rFonts w:eastAsia="TimesNewRoman"/>
          <w:b/>
          <w:bCs/>
          <w:sz w:val="24"/>
          <w:szCs w:val="24"/>
          <w:lang w:eastAsia="ar-SA"/>
        </w:rPr>
        <w:t xml:space="preserve">POTENCJAŁ </w:t>
      </w:r>
    </w:p>
    <w:p w:rsidR="00AB7E8E" w:rsidRPr="00DA6E7E" w:rsidRDefault="00AB7E8E" w:rsidP="00C12FDF">
      <w:pPr>
        <w:numPr>
          <w:ilvl w:val="0"/>
          <w:numId w:val="12"/>
        </w:numPr>
        <w:tabs>
          <w:tab w:val="clear" w:pos="0"/>
          <w:tab w:val="left" w:pos="284"/>
          <w:tab w:val="num" w:pos="426"/>
        </w:tabs>
        <w:autoSpaceDE w:val="0"/>
        <w:spacing w:after="0" w:line="360" w:lineRule="auto"/>
        <w:ind w:left="0" w:firstLine="0"/>
        <w:contextualSpacing/>
        <w:jc w:val="left"/>
        <w:rPr>
          <w:sz w:val="24"/>
          <w:szCs w:val="24"/>
        </w:rPr>
      </w:pPr>
      <w:r w:rsidRPr="00DA6E7E">
        <w:rPr>
          <w:sz w:val="24"/>
          <w:szCs w:val="24"/>
          <w:lang w:eastAsia="ar-SA"/>
        </w:rPr>
        <w:t xml:space="preserve">Wykonawca oświadcza, że posiada niezbędną wiedzę, umiejętności, kwalifikacje, potencjał techniczny oraz wymagane uprawnienia niezbędne i wystarczające do należytego wykonania Przedmiotu Umowy. </w:t>
      </w:r>
    </w:p>
    <w:p w:rsidR="00AB7E8E" w:rsidRPr="00DA6E7E" w:rsidRDefault="00AB7E8E" w:rsidP="00C12FDF">
      <w:pPr>
        <w:numPr>
          <w:ilvl w:val="0"/>
          <w:numId w:val="12"/>
        </w:numPr>
        <w:tabs>
          <w:tab w:val="clear" w:pos="0"/>
          <w:tab w:val="left" w:pos="284"/>
          <w:tab w:val="num" w:pos="426"/>
        </w:tabs>
        <w:autoSpaceDE w:val="0"/>
        <w:spacing w:after="0" w:line="360" w:lineRule="auto"/>
        <w:ind w:left="0" w:firstLine="0"/>
        <w:contextualSpacing/>
        <w:jc w:val="left"/>
        <w:rPr>
          <w:sz w:val="24"/>
          <w:szCs w:val="24"/>
        </w:rPr>
      </w:pPr>
      <w:r w:rsidRPr="00DA6E7E">
        <w:rPr>
          <w:sz w:val="24"/>
          <w:szCs w:val="24"/>
        </w:rPr>
        <w:t xml:space="preserve">Zamawiający wymaga zatrudnienia przez Wykonawcę lub Podwykonawcę na podstawie </w:t>
      </w:r>
      <w:r w:rsidRPr="00DA6E7E">
        <w:rPr>
          <w:color w:val="000000"/>
          <w:sz w:val="24"/>
          <w:szCs w:val="24"/>
        </w:rPr>
        <w:t>umowy o pracę osób wykonujących wskazane poniżej czynności w trakcie realizacji Przedmiotu Umowy: roboty ziemne, montażowe, ogólnobudowlane i instalacyjne, jeżeli wykonywanie tych czynności polega</w:t>
      </w:r>
      <w:r w:rsidRPr="00DA6E7E">
        <w:rPr>
          <w:sz w:val="24"/>
          <w:szCs w:val="24"/>
        </w:rPr>
        <w:t xml:space="preserve"> na wykonywaniu pracy w sposób określony w art. 22 § 1 ustawy z dnia 2</w:t>
      </w:r>
      <w:r w:rsidR="00D249E4">
        <w:rPr>
          <w:sz w:val="24"/>
          <w:szCs w:val="24"/>
        </w:rPr>
        <w:t>6 czerwca 1974 r. Kodeks pracy</w:t>
      </w:r>
      <w:r w:rsidRPr="00DA6E7E">
        <w:rPr>
          <w:sz w:val="24"/>
          <w:szCs w:val="24"/>
        </w:rPr>
        <w:t>. Wymienione osoby powinny być zatrudnione na podstawie umowy o pracę przez cały okres realizacji Przedmiotu Umowy. W przypadku rozwiązania stosunku pracy przed zakończeniem tego okresu, Wykonawca lub Podwykonawca jest zobowiązany do niezwłocznego zatrudnienia na podstawie umowy o pracę w to miejsce innej osoby.</w:t>
      </w:r>
    </w:p>
    <w:p w:rsidR="001F1FF3" w:rsidRPr="00DA6E7E" w:rsidRDefault="001F1FF3" w:rsidP="00C12FDF">
      <w:pPr>
        <w:numPr>
          <w:ilvl w:val="0"/>
          <w:numId w:val="12"/>
        </w:numPr>
        <w:tabs>
          <w:tab w:val="clear" w:pos="0"/>
          <w:tab w:val="left" w:pos="284"/>
          <w:tab w:val="num" w:pos="426"/>
        </w:tabs>
        <w:autoSpaceDE w:val="0"/>
        <w:spacing w:after="0" w:line="360" w:lineRule="auto"/>
        <w:ind w:left="0" w:firstLine="0"/>
        <w:contextualSpacing/>
        <w:jc w:val="left"/>
        <w:rPr>
          <w:sz w:val="24"/>
          <w:szCs w:val="24"/>
        </w:rPr>
      </w:pPr>
      <w:r w:rsidRPr="00DA6E7E">
        <w:rPr>
          <w:sz w:val="24"/>
          <w:szCs w:val="24"/>
        </w:rPr>
        <w:t xml:space="preserve">Wykonawca w terminie </w:t>
      </w:r>
      <w:r w:rsidR="00670196">
        <w:rPr>
          <w:sz w:val="24"/>
          <w:szCs w:val="24"/>
        </w:rPr>
        <w:t>do</w:t>
      </w:r>
      <w:r w:rsidRPr="00DA6E7E">
        <w:rPr>
          <w:sz w:val="24"/>
          <w:szCs w:val="24"/>
        </w:rPr>
        <w:t xml:space="preserve"> 3 dni roboczych przed przystąpieniem prze</w:t>
      </w:r>
      <w:r w:rsidR="00C90E69">
        <w:rPr>
          <w:sz w:val="24"/>
          <w:szCs w:val="24"/>
        </w:rPr>
        <w:t>z osoby, o których mowa w ust. 2</w:t>
      </w:r>
      <w:r w:rsidRPr="00DA6E7E">
        <w:rPr>
          <w:sz w:val="24"/>
          <w:szCs w:val="24"/>
        </w:rPr>
        <w:t xml:space="preserve">, do czynności określonych w specyfikacji warunków zamówienia jest zobowiązany do przedstawienia Zamawiającemu w formie oświadczenia (wykazu) informacji o tych osobach, w tym zawierającego dane osobowe, niezbędne do weryfikacji zatrudnienia na podstawie umowy o pracę, w szczególności imię i nazwisko zatrudnionego pracownika, datę zawarcia umowy o pracę, rodzaj umowy o pracę i zakres obowiązków pracownika. </w:t>
      </w:r>
    </w:p>
    <w:p w:rsidR="001F1FF3" w:rsidRPr="00DA6E7E" w:rsidRDefault="001F1FF3" w:rsidP="00C12FDF">
      <w:pPr>
        <w:numPr>
          <w:ilvl w:val="0"/>
          <w:numId w:val="12"/>
        </w:numPr>
        <w:tabs>
          <w:tab w:val="clear" w:pos="0"/>
          <w:tab w:val="left" w:pos="284"/>
          <w:tab w:val="num" w:pos="426"/>
          <w:tab w:val="num" w:pos="720"/>
        </w:tabs>
        <w:autoSpaceDE w:val="0"/>
        <w:spacing w:after="0" w:line="360" w:lineRule="auto"/>
        <w:ind w:left="0" w:firstLine="0"/>
        <w:contextualSpacing/>
        <w:jc w:val="left"/>
        <w:rPr>
          <w:sz w:val="24"/>
          <w:szCs w:val="24"/>
        </w:rPr>
      </w:pPr>
      <w:r w:rsidRPr="00DA6E7E">
        <w:rPr>
          <w:sz w:val="24"/>
          <w:szCs w:val="24"/>
        </w:rPr>
        <w:t>W przypadku zmia</w:t>
      </w:r>
      <w:r w:rsidR="00C90E69">
        <w:rPr>
          <w:sz w:val="24"/>
          <w:szCs w:val="24"/>
        </w:rPr>
        <w:t>ny osób, o których mowa w ust. 3</w:t>
      </w:r>
      <w:r w:rsidRPr="00DA6E7E">
        <w:rPr>
          <w:sz w:val="24"/>
          <w:szCs w:val="24"/>
        </w:rPr>
        <w:t xml:space="preserve">, Wykonawca jest zobowiązany do zmiany oświadczenia, o którym mowa w ust. </w:t>
      </w:r>
      <w:r w:rsidR="00C90E69">
        <w:rPr>
          <w:sz w:val="24"/>
          <w:szCs w:val="24"/>
        </w:rPr>
        <w:t>4</w:t>
      </w:r>
      <w:r w:rsidRPr="00DA6E7E">
        <w:rPr>
          <w:sz w:val="24"/>
          <w:szCs w:val="24"/>
        </w:rPr>
        <w:t>, w terminie 5 dni od zaistnienia zmiany. Zmiana oświadczenia następuje poprzez złożenie przez Wykonawcę nowego oświadczenia zawierającego aktualne dane dotyczące tych osób. Zmiana oświadczenia nie wymaga zawarcia przez Strony aneksu do umowy.</w:t>
      </w:r>
    </w:p>
    <w:p w:rsidR="001F1FF3" w:rsidRPr="00DA6E7E" w:rsidRDefault="001F1FF3" w:rsidP="00C12FDF">
      <w:pPr>
        <w:numPr>
          <w:ilvl w:val="0"/>
          <w:numId w:val="12"/>
        </w:numPr>
        <w:tabs>
          <w:tab w:val="clear" w:pos="0"/>
          <w:tab w:val="left" w:pos="284"/>
          <w:tab w:val="num" w:pos="426"/>
          <w:tab w:val="num" w:pos="720"/>
        </w:tabs>
        <w:autoSpaceDE w:val="0"/>
        <w:spacing w:after="0" w:line="360" w:lineRule="auto"/>
        <w:ind w:left="0" w:firstLine="0"/>
        <w:contextualSpacing/>
        <w:jc w:val="left"/>
        <w:rPr>
          <w:sz w:val="24"/>
          <w:szCs w:val="24"/>
        </w:rPr>
      </w:pPr>
      <w:r w:rsidRPr="00DA6E7E">
        <w:rPr>
          <w:sz w:val="24"/>
          <w:szCs w:val="24"/>
        </w:rPr>
        <w:t xml:space="preserve">W trakcie realizacji zamówienia Zamawiający uprawniony jest do wykonywania czynności kontrolnych wobec wykonawcy odnośnie spełniania przez wykonawcę lub podwykonawcę wymogu zatrudnienia na podstawie stosunku pracy osób wykonujących czynności wskazane w SWZ. W celu weryfikacji spełniania tych wymagań zamawiający uprawniony jest w szczególności do żądania:  </w:t>
      </w:r>
    </w:p>
    <w:p w:rsidR="001F1FF3" w:rsidRPr="00DA6E7E" w:rsidRDefault="001F1FF3" w:rsidP="00C12FDF">
      <w:pPr>
        <w:numPr>
          <w:ilvl w:val="0"/>
          <w:numId w:val="63"/>
        </w:numPr>
        <w:tabs>
          <w:tab w:val="left" w:pos="426"/>
          <w:tab w:val="left" w:pos="709"/>
        </w:tabs>
        <w:suppressAutoHyphens w:val="0"/>
        <w:autoSpaceDE w:val="0"/>
        <w:autoSpaceDN w:val="0"/>
        <w:adjustRightInd w:val="0"/>
        <w:spacing w:after="0" w:line="360" w:lineRule="auto"/>
        <w:ind w:left="0" w:firstLine="0"/>
        <w:jc w:val="left"/>
        <w:rPr>
          <w:rFonts w:eastAsia="Times New Roman"/>
          <w:color w:val="000000"/>
          <w:sz w:val="24"/>
          <w:szCs w:val="24"/>
          <w:lang w:eastAsia="pl-PL"/>
        </w:rPr>
      </w:pPr>
      <w:proofErr w:type="gramStart"/>
      <w:r w:rsidRPr="00DA6E7E">
        <w:rPr>
          <w:rFonts w:eastAsia="Times New Roman"/>
          <w:color w:val="000000"/>
          <w:sz w:val="24"/>
          <w:szCs w:val="24"/>
          <w:lang w:eastAsia="pl-PL"/>
        </w:rPr>
        <w:t>oświadczenia</w:t>
      </w:r>
      <w:proofErr w:type="gramEnd"/>
      <w:r w:rsidRPr="00DA6E7E">
        <w:rPr>
          <w:rFonts w:eastAsia="Times New Roman"/>
          <w:color w:val="000000"/>
          <w:sz w:val="24"/>
          <w:szCs w:val="24"/>
          <w:lang w:eastAsia="pl-PL"/>
        </w:rPr>
        <w:t xml:space="preserve"> zatrudnionego pracownika, </w:t>
      </w:r>
    </w:p>
    <w:p w:rsidR="001F1FF3" w:rsidRPr="00DA6E7E" w:rsidRDefault="001F1FF3" w:rsidP="00C12FDF">
      <w:pPr>
        <w:numPr>
          <w:ilvl w:val="0"/>
          <w:numId w:val="63"/>
        </w:numPr>
        <w:tabs>
          <w:tab w:val="left" w:pos="426"/>
          <w:tab w:val="left" w:pos="709"/>
        </w:tabs>
        <w:suppressAutoHyphens w:val="0"/>
        <w:autoSpaceDE w:val="0"/>
        <w:autoSpaceDN w:val="0"/>
        <w:adjustRightInd w:val="0"/>
        <w:spacing w:after="0" w:line="360" w:lineRule="auto"/>
        <w:ind w:left="0" w:firstLine="0"/>
        <w:jc w:val="left"/>
        <w:rPr>
          <w:rFonts w:eastAsia="Times New Roman"/>
          <w:color w:val="000000"/>
          <w:sz w:val="24"/>
          <w:szCs w:val="24"/>
          <w:lang w:eastAsia="pl-PL"/>
        </w:rPr>
      </w:pPr>
      <w:proofErr w:type="gramStart"/>
      <w:r w:rsidRPr="00DA6E7E">
        <w:rPr>
          <w:rFonts w:eastAsia="Times New Roman"/>
          <w:color w:val="000000"/>
          <w:sz w:val="24"/>
          <w:szCs w:val="24"/>
          <w:lang w:eastAsia="pl-PL"/>
        </w:rPr>
        <w:t>oświadczenia</w:t>
      </w:r>
      <w:proofErr w:type="gramEnd"/>
      <w:r w:rsidRPr="00DA6E7E">
        <w:rPr>
          <w:rFonts w:eastAsia="Times New Roman"/>
          <w:color w:val="000000"/>
          <w:sz w:val="24"/>
          <w:szCs w:val="24"/>
          <w:lang w:eastAsia="pl-PL"/>
        </w:rPr>
        <w:t xml:space="preserve"> wykonawcy lub podwykonawcy o zatrudnieniu pracownika na podstawie umowy o pracę, </w:t>
      </w:r>
    </w:p>
    <w:p w:rsidR="001F1FF3" w:rsidRPr="00DA6E7E" w:rsidRDefault="001F1FF3" w:rsidP="00C12FDF">
      <w:pPr>
        <w:numPr>
          <w:ilvl w:val="0"/>
          <w:numId w:val="63"/>
        </w:numPr>
        <w:tabs>
          <w:tab w:val="left" w:pos="426"/>
          <w:tab w:val="left" w:pos="709"/>
        </w:tabs>
        <w:suppressAutoHyphens w:val="0"/>
        <w:autoSpaceDE w:val="0"/>
        <w:autoSpaceDN w:val="0"/>
        <w:adjustRightInd w:val="0"/>
        <w:spacing w:after="0" w:line="360" w:lineRule="auto"/>
        <w:ind w:left="0" w:firstLine="0"/>
        <w:jc w:val="left"/>
        <w:rPr>
          <w:rFonts w:eastAsia="Times New Roman"/>
          <w:color w:val="000000"/>
          <w:sz w:val="24"/>
          <w:szCs w:val="24"/>
          <w:lang w:eastAsia="pl-PL"/>
        </w:rPr>
      </w:pPr>
      <w:proofErr w:type="gramStart"/>
      <w:r w:rsidRPr="00DA6E7E">
        <w:rPr>
          <w:rFonts w:eastAsia="Times New Roman"/>
          <w:color w:val="000000"/>
          <w:sz w:val="24"/>
          <w:szCs w:val="24"/>
          <w:lang w:eastAsia="pl-PL"/>
        </w:rPr>
        <w:t>poświadczonej</w:t>
      </w:r>
      <w:proofErr w:type="gramEnd"/>
      <w:r w:rsidRPr="00DA6E7E">
        <w:rPr>
          <w:rFonts w:eastAsia="Times New Roman"/>
          <w:color w:val="000000"/>
          <w:sz w:val="24"/>
          <w:szCs w:val="24"/>
          <w:lang w:eastAsia="pl-PL"/>
        </w:rPr>
        <w:t xml:space="preserve"> za zgodność z oryginałem kopii umowy o pracę zatrudnionego pracownika, </w:t>
      </w:r>
    </w:p>
    <w:p w:rsidR="001F1FF3" w:rsidRPr="00DA6E7E" w:rsidRDefault="001F1FF3" w:rsidP="00C12FDF">
      <w:pPr>
        <w:numPr>
          <w:ilvl w:val="0"/>
          <w:numId w:val="63"/>
        </w:numPr>
        <w:tabs>
          <w:tab w:val="left" w:pos="426"/>
          <w:tab w:val="left" w:pos="709"/>
        </w:tabs>
        <w:suppressAutoHyphens w:val="0"/>
        <w:autoSpaceDE w:val="0"/>
        <w:autoSpaceDN w:val="0"/>
        <w:adjustRightInd w:val="0"/>
        <w:spacing w:after="0" w:line="360" w:lineRule="auto"/>
        <w:ind w:left="0" w:firstLine="0"/>
        <w:jc w:val="left"/>
        <w:rPr>
          <w:rFonts w:eastAsia="Times New Roman"/>
          <w:color w:val="000000"/>
          <w:sz w:val="24"/>
          <w:szCs w:val="24"/>
          <w:lang w:eastAsia="pl-PL"/>
        </w:rPr>
      </w:pPr>
      <w:proofErr w:type="gramStart"/>
      <w:r w:rsidRPr="00DA6E7E">
        <w:rPr>
          <w:rFonts w:eastAsia="Times New Roman"/>
          <w:color w:val="000000"/>
          <w:sz w:val="24"/>
          <w:szCs w:val="24"/>
          <w:lang w:eastAsia="pl-PL"/>
        </w:rPr>
        <w:t>innych</w:t>
      </w:r>
      <w:proofErr w:type="gramEnd"/>
      <w:r w:rsidRPr="00DA6E7E">
        <w:rPr>
          <w:rFonts w:eastAsia="Times New Roman"/>
          <w:color w:val="000000"/>
          <w:sz w:val="24"/>
          <w:szCs w:val="24"/>
          <w:lang w:eastAsia="pl-PL"/>
        </w:rPr>
        <w:t xml:space="preserve"> dokumentów</w:t>
      </w:r>
    </w:p>
    <w:p w:rsidR="001F1FF3" w:rsidRPr="00DA6E7E" w:rsidRDefault="001F1FF3" w:rsidP="00C12FDF">
      <w:pPr>
        <w:numPr>
          <w:ilvl w:val="0"/>
          <w:numId w:val="85"/>
        </w:numPr>
        <w:tabs>
          <w:tab w:val="left" w:pos="426"/>
        </w:tabs>
        <w:suppressAutoHyphens w:val="0"/>
        <w:autoSpaceDE w:val="0"/>
        <w:autoSpaceDN w:val="0"/>
        <w:adjustRightInd w:val="0"/>
        <w:spacing w:after="0" w:line="360" w:lineRule="auto"/>
        <w:ind w:left="0" w:firstLine="0"/>
        <w:jc w:val="left"/>
        <w:rPr>
          <w:rFonts w:eastAsia="Times New Roman"/>
          <w:color w:val="000000"/>
          <w:sz w:val="24"/>
          <w:szCs w:val="24"/>
          <w:lang w:eastAsia="pl-PL"/>
        </w:rPr>
      </w:pPr>
      <w:proofErr w:type="gramStart"/>
      <w:r w:rsidRPr="00DA6E7E">
        <w:rPr>
          <w:rFonts w:eastAsia="Times New Roman"/>
          <w:color w:val="000000"/>
          <w:sz w:val="24"/>
          <w:szCs w:val="24"/>
          <w:lang w:eastAsia="pl-PL"/>
        </w:rPr>
        <w:t>zawierających</w:t>
      </w:r>
      <w:proofErr w:type="gramEnd"/>
      <w:r w:rsidRPr="00DA6E7E">
        <w:rPr>
          <w:rFonts w:eastAsia="Times New Roman"/>
          <w:color w:val="000000"/>
          <w:sz w:val="24"/>
          <w:szCs w:val="24"/>
          <w:lang w:eastAsia="pl-PL"/>
        </w:rPr>
        <w:t xml:space="preserve"> informacje, w tym dane osobowe, niezbędne do weryfikacji zatrudnienia na podstawie umowy o pracę, w szczególności imię i nazwisko zatrudnionego pracownika, datę zawarcia umowy o pracę, rodzaj umowy o pracę i zakres obowiązków pracownika.</w:t>
      </w:r>
    </w:p>
    <w:p w:rsidR="001F1FF3" w:rsidRPr="00DA6E7E" w:rsidRDefault="001F1FF3" w:rsidP="00C12FDF">
      <w:pPr>
        <w:numPr>
          <w:ilvl w:val="0"/>
          <w:numId w:val="12"/>
        </w:numPr>
        <w:tabs>
          <w:tab w:val="clear" w:pos="0"/>
          <w:tab w:val="left" w:pos="284"/>
          <w:tab w:val="num" w:pos="426"/>
          <w:tab w:val="num" w:pos="720"/>
        </w:tabs>
        <w:autoSpaceDE w:val="0"/>
        <w:spacing w:after="0" w:line="360" w:lineRule="auto"/>
        <w:ind w:left="0" w:firstLine="0"/>
        <w:contextualSpacing/>
        <w:jc w:val="left"/>
        <w:rPr>
          <w:sz w:val="24"/>
          <w:szCs w:val="24"/>
        </w:rPr>
      </w:pPr>
      <w:r w:rsidRPr="00DA6E7E">
        <w:rPr>
          <w:rFonts w:eastAsia="Times New Roman"/>
          <w:sz w:val="24"/>
          <w:szCs w:val="24"/>
          <w:lang w:eastAsia="pl-PL"/>
        </w:rPr>
        <w:t xml:space="preserve">W </w:t>
      </w:r>
      <w:r w:rsidRPr="00DA6E7E">
        <w:rPr>
          <w:sz w:val="24"/>
          <w:szCs w:val="24"/>
        </w:rPr>
        <w:t xml:space="preserve">przypadku uzasadnionych wątpliwości, co do przestrzegania prawa pracy przez Wykonawcę lub podwykonawcę, Zamawiający może zwrócić się o przeprowadzenie kontroli przez Państwową Inspekcję Pracy. </w:t>
      </w:r>
    </w:p>
    <w:p w:rsidR="001F1FF3" w:rsidRPr="00DA6E7E" w:rsidRDefault="001F1FF3" w:rsidP="00C12FDF">
      <w:pPr>
        <w:numPr>
          <w:ilvl w:val="0"/>
          <w:numId w:val="12"/>
        </w:numPr>
        <w:tabs>
          <w:tab w:val="clear" w:pos="0"/>
          <w:tab w:val="left" w:pos="284"/>
          <w:tab w:val="num" w:pos="426"/>
          <w:tab w:val="num" w:pos="720"/>
        </w:tabs>
        <w:autoSpaceDE w:val="0"/>
        <w:spacing w:after="0" w:line="360" w:lineRule="auto"/>
        <w:ind w:left="0" w:firstLine="0"/>
        <w:contextualSpacing/>
        <w:jc w:val="left"/>
        <w:rPr>
          <w:rFonts w:eastAsia="Times New Roman"/>
          <w:bCs/>
          <w:sz w:val="24"/>
          <w:szCs w:val="24"/>
          <w:lang w:eastAsia="pl-PL"/>
        </w:rPr>
      </w:pPr>
      <w:r w:rsidRPr="00DA6E7E">
        <w:rPr>
          <w:sz w:val="24"/>
          <w:szCs w:val="24"/>
        </w:rPr>
        <w:t>Zamawiającemu</w:t>
      </w:r>
      <w:r w:rsidRPr="00DA6E7E">
        <w:rPr>
          <w:rFonts w:eastAsia="Times New Roman"/>
          <w:bCs/>
          <w:sz w:val="24"/>
          <w:szCs w:val="24"/>
          <w:lang w:eastAsia="pl-PL"/>
        </w:rPr>
        <w:t xml:space="preserve"> przysługuje prawo naliczenia Wykonawcy kar umownych z tytułu:</w:t>
      </w:r>
    </w:p>
    <w:p w:rsidR="001F1FF3" w:rsidRPr="00DA6E7E" w:rsidRDefault="001F1FF3" w:rsidP="00C12FDF">
      <w:pPr>
        <w:widowControl w:val="0"/>
        <w:numPr>
          <w:ilvl w:val="0"/>
          <w:numId w:val="62"/>
        </w:numPr>
        <w:tabs>
          <w:tab w:val="left" w:pos="426"/>
        </w:tabs>
        <w:suppressAutoHyphens w:val="0"/>
        <w:autoSpaceDE w:val="0"/>
        <w:autoSpaceDN w:val="0"/>
        <w:adjustRightInd w:val="0"/>
        <w:spacing w:after="0" w:line="360" w:lineRule="auto"/>
        <w:ind w:left="0" w:firstLine="0"/>
        <w:contextualSpacing/>
        <w:jc w:val="left"/>
        <w:rPr>
          <w:rFonts w:eastAsia="Times New Roman"/>
          <w:bCs/>
          <w:sz w:val="24"/>
          <w:szCs w:val="24"/>
          <w:lang w:eastAsia="pl-PL"/>
        </w:rPr>
      </w:pPr>
      <w:proofErr w:type="gramStart"/>
      <w:r w:rsidRPr="00DA6E7E">
        <w:rPr>
          <w:rFonts w:eastAsia="Times New Roman"/>
          <w:bCs/>
          <w:sz w:val="24"/>
          <w:szCs w:val="24"/>
          <w:lang w:eastAsia="pl-PL"/>
        </w:rPr>
        <w:t>nie</w:t>
      </w:r>
      <w:proofErr w:type="gramEnd"/>
      <w:r w:rsidRPr="00DA6E7E">
        <w:rPr>
          <w:rFonts w:eastAsia="Times New Roman"/>
          <w:bCs/>
          <w:sz w:val="24"/>
          <w:szCs w:val="24"/>
          <w:lang w:eastAsia="pl-PL"/>
        </w:rPr>
        <w:t xml:space="preserve"> złożenia w przewidzianym terminie oświadczenia, o którym mowa w ust. </w:t>
      </w:r>
      <w:r w:rsidR="00C90E69">
        <w:rPr>
          <w:rFonts w:eastAsia="Times New Roman"/>
          <w:bCs/>
          <w:sz w:val="24"/>
          <w:szCs w:val="24"/>
          <w:lang w:eastAsia="pl-PL"/>
        </w:rPr>
        <w:t>3</w:t>
      </w:r>
      <w:r w:rsidRPr="00DA6E7E">
        <w:rPr>
          <w:rFonts w:eastAsia="Times New Roman"/>
          <w:bCs/>
          <w:sz w:val="24"/>
          <w:szCs w:val="24"/>
          <w:lang w:eastAsia="pl-PL"/>
        </w:rPr>
        <w:t xml:space="preserve"> – w wysokości 2.000 </w:t>
      </w:r>
      <w:proofErr w:type="gramStart"/>
      <w:r w:rsidRPr="00DA6E7E">
        <w:rPr>
          <w:rFonts w:eastAsia="Times New Roman"/>
          <w:bCs/>
          <w:sz w:val="24"/>
          <w:szCs w:val="24"/>
          <w:lang w:eastAsia="pl-PL"/>
        </w:rPr>
        <w:t>zł</w:t>
      </w:r>
      <w:proofErr w:type="gramEnd"/>
      <w:r w:rsidRPr="00DA6E7E">
        <w:rPr>
          <w:rFonts w:eastAsia="Times New Roman"/>
          <w:bCs/>
          <w:sz w:val="24"/>
          <w:szCs w:val="24"/>
          <w:lang w:eastAsia="pl-PL"/>
        </w:rPr>
        <w:t xml:space="preserve"> (kara może być nakładana po raz kolejny, jeżeli Wykonawca pomimo wezwania ze strony Zamawiającego nadal nie przedkłada wykazu);</w:t>
      </w:r>
    </w:p>
    <w:p w:rsidR="001F1FF3" w:rsidRPr="00DA6E7E" w:rsidRDefault="001F1FF3" w:rsidP="00C12FDF">
      <w:pPr>
        <w:widowControl w:val="0"/>
        <w:numPr>
          <w:ilvl w:val="0"/>
          <w:numId w:val="62"/>
        </w:numPr>
        <w:tabs>
          <w:tab w:val="left" w:pos="426"/>
        </w:tabs>
        <w:suppressAutoHyphens w:val="0"/>
        <w:autoSpaceDE w:val="0"/>
        <w:autoSpaceDN w:val="0"/>
        <w:adjustRightInd w:val="0"/>
        <w:spacing w:after="0" w:line="360" w:lineRule="auto"/>
        <w:ind w:left="0" w:firstLine="0"/>
        <w:contextualSpacing/>
        <w:jc w:val="left"/>
        <w:rPr>
          <w:rFonts w:eastAsia="Times New Roman"/>
          <w:bCs/>
          <w:sz w:val="24"/>
          <w:szCs w:val="24"/>
          <w:lang w:eastAsia="pl-PL"/>
        </w:rPr>
      </w:pPr>
      <w:proofErr w:type="gramStart"/>
      <w:r w:rsidRPr="00DA6E7E">
        <w:rPr>
          <w:rFonts w:eastAsia="Times New Roman"/>
          <w:bCs/>
          <w:sz w:val="24"/>
          <w:szCs w:val="24"/>
          <w:lang w:eastAsia="pl-PL"/>
        </w:rPr>
        <w:t>nie</w:t>
      </w:r>
      <w:proofErr w:type="gramEnd"/>
      <w:r w:rsidRPr="00DA6E7E">
        <w:rPr>
          <w:rFonts w:eastAsia="Times New Roman"/>
          <w:bCs/>
          <w:sz w:val="24"/>
          <w:szCs w:val="24"/>
          <w:lang w:eastAsia="pl-PL"/>
        </w:rPr>
        <w:t xml:space="preserve"> złożenia w przewidzianym terminie nowego oświadczenia, o którym mowa w ust. </w:t>
      </w:r>
      <w:r w:rsidR="00C90E69">
        <w:rPr>
          <w:rFonts w:eastAsia="Times New Roman"/>
          <w:bCs/>
          <w:sz w:val="24"/>
          <w:szCs w:val="24"/>
          <w:lang w:eastAsia="pl-PL"/>
        </w:rPr>
        <w:t>4</w:t>
      </w:r>
      <w:r w:rsidRPr="00DA6E7E">
        <w:rPr>
          <w:rFonts w:eastAsia="Times New Roman"/>
          <w:bCs/>
          <w:sz w:val="24"/>
          <w:szCs w:val="24"/>
          <w:lang w:eastAsia="pl-PL"/>
        </w:rPr>
        <w:t xml:space="preserve"> – w wysokości 2.000 </w:t>
      </w:r>
      <w:proofErr w:type="gramStart"/>
      <w:r w:rsidRPr="00DA6E7E">
        <w:rPr>
          <w:rFonts w:eastAsia="Times New Roman"/>
          <w:bCs/>
          <w:sz w:val="24"/>
          <w:szCs w:val="24"/>
          <w:lang w:eastAsia="pl-PL"/>
        </w:rPr>
        <w:t>zł</w:t>
      </w:r>
      <w:proofErr w:type="gramEnd"/>
      <w:r w:rsidRPr="00DA6E7E">
        <w:rPr>
          <w:rFonts w:eastAsia="Times New Roman"/>
          <w:bCs/>
          <w:sz w:val="24"/>
          <w:szCs w:val="24"/>
          <w:lang w:eastAsia="pl-PL"/>
        </w:rPr>
        <w:t xml:space="preserve"> (kara może być nakładana po raz kolejny, jeżeli Wykonawca pomimo wezwania ze strony Zamawiającego nadal nie przedkłada oświadczenia);</w:t>
      </w:r>
    </w:p>
    <w:p w:rsidR="001F1FF3" w:rsidRPr="00DA6E7E" w:rsidRDefault="001F1FF3" w:rsidP="00C12FDF">
      <w:pPr>
        <w:widowControl w:val="0"/>
        <w:numPr>
          <w:ilvl w:val="0"/>
          <w:numId w:val="62"/>
        </w:numPr>
        <w:tabs>
          <w:tab w:val="left" w:pos="426"/>
        </w:tabs>
        <w:suppressAutoHyphens w:val="0"/>
        <w:autoSpaceDE w:val="0"/>
        <w:autoSpaceDN w:val="0"/>
        <w:adjustRightInd w:val="0"/>
        <w:spacing w:after="0" w:line="360" w:lineRule="auto"/>
        <w:ind w:left="0" w:firstLine="0"/>
        <w:contextualSpacing/>
        <w:jc w:val="left"/>
        <w:rPr>
          <w:rFonts w:eastAsia="Times New Roman"/>
          <w:bCs/>
          <w:sz w:val="24"/>
          <w:szCs w:val="24"/>
          <w:lang w:eastAsia="pl-PL"/>
        </w:rPr>
      </w:pPr>
      <w:proofErr w:type="gramStart"/>
      <w:r w:rsidRPr="00DA6E7E">
        <w:rPr>
          <w:rFonts w:eastAsia="Times New Roman"/>
          <w:bCs/>
          <w:sz w:val="24"/>
          <w:szCs w:val="24"/>
          <w:lang w:eastAsia="pl-PL"/>
        </w:rPr>
        <w:t>oddelegowania</w:t>
      </w:r>
      <w:proofErr w:type="gramEnd"/>
      <w:r w:rsidRPr="00DA6E7E">
        <w:rPr>
          <w:rFonts w:eastAsia="Times New Roman"/>
          <w:bCs/>
          <w:sz w:val="24"/>
          <w:szCs w:val="24"/>
          <w:lang w:eastAsia="pl-PL"/>
        </w:rPr>
        <w:t xml:space="preserve"> do wykonywania prac, osób nie zatrudnionych na podstawie umowy o pracę – w wysokości 500 zł za każdy stwierdzony przypadek (kara może być nakładana po raz kolejny w odniesieniu do tej samej osoby, jeżeli Zamawiający podczas następnej kontroli stwierdzi, że nadal nie jest ona zatrudniona na umowę o pracę);</w:t>
      </w:r>
    </w:p>
    <w:p w:rsidR="001F1FF3" w:rsidRPr="00DA6E7E" w:rsidRDefault="001F1FF3" w:rsidP="00C12FDF">
      <w:pPr>
        <w:widowControl w:val="0"/>
        <w:numPr>
          <w:ilvl w:val="0"/>
          <w:numId w:val="62"/>
        </w:numPr>
        <w:tabs>
          <w:tab w:val="left" w:pos="426"/>
        </w:tabs>
        <w:suppressAutoHyphens w:val="0"/>
        <w:autoSpaceDE w:val="0"/>
        <w:autoSpaceDN w:val="0"/>
        <w:adjustRightInd w:val="0"/>
        <w:spacing w:after="0" w:line="360" w:lineRule="auto"/>
        <w:ind w:left="0" w:firstLine="0"/>
        <w:contextualSpacing/>
        <w:jc w:val="left"/>
        <w:rPr>
          <w:rFonts w:eastAsia="Times New Roman"/>
          <w:bCs/>
          <w:sz w:val="24"/>
          <w:szCs w:val="24"/>
          <w:lang w:eastAsia="pl-PL"/>
        </w:rPr>
      </w:pPr>
      <w:r w:rsidRPr="00DA6E7E">
        <w:rPr>
          <w:rFonts w:eastAsia="Times New Roman"/>
          <w:bCs/>
          <w:sz w:val="24"/>
          <w:szCs w:val="24"/>
          <w:lang w:eastAsia="pl-PL"/>
        </w:rPr>
        <w:t xml:space="preserve">oddelegowania do wykonywania prac wskazanych w ust. </w:t>
      </w:r>
      <w:r w:rsidR="008B68EB">
        <w:rPr>
          <w:rFonts w:eastAsia="Times New Roman"/>
          <w:bCs/>
          <w:sz w:val="24"/>
          <w:szCs w:val="24"/>
          <w:lang w:eastAsia="pl-PL"/>
        </w:rPr>
        <w:t>2</w:t>
      </w:r>
      <w:r w:rsidRPr="00DA6E7E">
        <w:rPr>
          <w:rFonts w:eastAsia="Times New Roman"/>
          <w:bCs/>
          <w:sz w:val="24"/>
          <w:szCs w:val="24"/>
          <w:lang w:eastAsia="pl-PL"/>
        </w:rPr>
        <w:t xml:space="preserve"> osób niewymienionych w oświ</w:t>
      </w:r>
      <w:r w:rsidR="008B68EB">
        <w:rPr>
          <w:rFonts w:eastAsia="Times New Roman"/>
          <w:bCs/>
          <w:sz w:val="24"/>
          <w:szCs w:val="24"/>
          <w:lang w:eastAsia="pl-PL"/>
        </w:rPr>
        <w:t>adczeniu, o którym mowa w ust. 3 lub ust. 4</w:t>
      </w:r>
      <w:r w:rsidRPr="00DA6E7E">
        <w:rPr>
          <w:rFonts w:eastAsia="Times New Roman"/>
          <w:bCs/>
          <w:sz w:val="24"/>
          <w:szCs w:val="24"/>
          <w:lang w:eastAsia="pl-PL"/>
        </w:rPr>
        <w:t xml:space="preserve"> – w wysokości 500 zł za każdy stwierdzony przypadek (kara może być nakładana po raz kolejny w odniesieniu do tej samej osoby, jeżeli Zamawiający podczas następnej kontroli stwierdzi, że nadal nie jest ona wymieniona w </w:t>
      </w:r>
      <w:proofErr w:type="gramStart"/>
      <w:r w:rsidRPr="00DA6E7E">
        <w:rPr>
          <w:rFonts w:eastAsia="Times New Roman"/>
          <w:bCs/>
          <w:sz w:val="24"/>
          <w:szCs w:val="24"/>
          <w:lang w:eastAsia="pl-PL"/>
        </w:rPr>
        <w:t>ośw</w:t>
      </w:r>
      <w:r w:rsidR="008B68EB">
        <w:rPr>
          <w:rFonts w:eastAsia="Times New Roman"/>
          <w:bCs/>
          <w:sz w:val="24"/>
          <w:szCs w:val="24"/>
          <w:lang w:eastAsia="pl-PL"/>
        </w:rPr>
        <w:t>iadczeniu o którym</w:t>
      </w:r>
      <w:proofErr w:type="gramEnd"/>
      <w:r w:rsidR="008B68EB">
        <w:rPr>
          <w:rFonts w:eastAsia="Times New Roman"/>
          <w:bCs/>
          <w:sz w:val="24"/>
          <w:szCs w:val="24"/>
          <w:lang w:eastAsia="pl-PL"/>
        </w:rPr>
        <w:t xml:space="preserve"> mowa w ust. 3 lub ust. 4</w:t>
      </w:r>
      <w:r w:rsidRPr="00DA6E7E">
        <w:rPr>
          <w:rFonts w:eastAsia="Times New Roman"/>
          <w:bCs/>
          <w:sz w:val="24"/>
          <w:szCs w:val="24"/>
          <w:lang w:eastAsia="pl-PL"/>
        </w:rPr>
        <w:t xml:space="preserve">).  </w:t>
      </w:r>
    </w:p>
    <w:p w:rsidR="00AB7E8E" w:rsidRPr="00DA6E7E" w:rsidRDefault="001F1FF3" w:rsidP="00C12FDF">
      <w:pPr>
        <w:numPr>
          <w:ilvl w:val="0"/>
          <w:numId w:val="12"/>
        </w:numPr>
        <w:tabs>
          <w:tab w:val="clear" w:pos="0"/>
          <w:tab w:val="left" w:pos="284"/>
          <w:tab w:val="num" w:pos="426"/>
          <w:tab w:val="num" w:pos="720"/>
        </w:tabs>
        <w:autoSpaceDE w:val="0"/>
        <w:spacing w:after="0" w:line="360" w:lineRule="auto"/>
        <w:ind w:left="0" w:firstLine="0"/>
        <w:contextualSpacing/>
        <w:jc w:val="left"/>
        <w:rPr>
          <w:rFonts w:eastAsia="Times New Roman"/>
          <w:bCs/>
          <w:sz w:val="24"/>
          <w:szCs w:val="24"/>
          <w:lang w:eastAsia="pl-PL"/>
        </w:rPr>
      </w:pPr>
      <w:r w:rsidRPr="00DA6E7E">
        <w:rPr>
          <w:rFonts w:eastAsia="Times New Roman"/>
          <w:bCs/>
          <w:sz w:val="24"/>
          <w:szCs w:val="24"/>
          <w:lang w:eastAsia="pl-PL"/>
        </w:rPr>
        <w:t xml:space="preserve">W przypadku powtórnego zaistnienia któregokolwiek </w:t>
      </w:r>
      <w:r w:rsidR="008B68EB">
        <w:rPr>
          <w:rFonts w:eastAsia="Times New Roman"/>
          <w:bCs/>
          <w:sz w:val="24"/>
          <w:szCs w:val="24"/>
          <w:lang w:eastAsia="pl-PL"/>
        </w:rPr>
        <w:t>ze zdarzeń wymienionych w ust. 7</w:t>
      </w:r>
      <w:r w:rsidRPr="00DA6E7E">
        <w:rPr>
          <w:rFonts w:eastAsia="Times New Roman"/>
          <w:bCs/>
          <w:sz w:val="24"/>
          <w:szCs w:val="24"/>
          <w:lang w:eastAsia="pl-PL"/>
        </w:rPr>
        <w:t>, Zamawiającemu, niezależnie od prawa naliczenia kary umownej, przysługuje prawo odstąpienia od umowy z przyczyn leżących po stronie Wykonawcy.</w:t>
      </w:r>
    </w:p>
    <w:p w:rsidR="00AB7E8E" w:rsidRPr="00C83EB5" w:rsidRDefault="00AB7E8E" w:rsidP="00C12FDF">
      <w:pPr>
        <w:keepNext/>
        <w:keepLines/>
        <w:numPr>
          <w:ilvl w:val="0"/>
          <w:numId w:val="73"/>
        </w:numPr>
        <w:tabs>
          <w:tab w:val="left" w:pos="284"/>
          <w:tab w:val="num" w:pos="426"/>
        </w:tabs>
        <w:autoSpaceDE w:val="0"/>
        <w:spacing w:before="240" w:after="0" w:line="360" w:lineRule="auto"/>
        <w:ind w:left="0" w:firstLine="0"/>
        <w:jc w:val="center"/>
        <w:rPr>
          <w:sz w:val="24"/>
          <w:szCs w:val="24"/>
        </w:rPr>
      </w:pPr>
      <w:r w:rsidRPr="00C83EB5">
        <w:rPr>
          <w:b/>
          <w:bCs/>
          <w:sz w:val="24"/>
          <w:szCs w:val="24"/>
          <w:lang w:eastAsia="ar-SA"/>
        </w:rPr>
        <w:t>14</w:t>
      </w:r>
      <w:r w:rsidR="00C83EB5" w:rsidRPr="00C83EB5">
        <w:rPr>
          <w:b/>
          <w:bCs/>
          <w:sz w:val="24"/>
          <w:szCs w:val="24"/>
          <w:lang w:eastAsia="ar-SA"/>
        </w:rPr>
        <w:br/>
      </w:r>
      <w:r w:rsidRPr="00C83EB5">
        <w:rPr>
          <w:b/>
          <w:bCs/>
          <w:sz w:val="24"/>
          <w:szCs w:val="24"/>
          <w:lang w:eastAsia="ar-SA"/>
        </w:rPr>
        <w:t>OCHRONA ŚRODOWISKA</w:t>
      </w:r>
      <w:r w:rsidR="00C83EB5">
        <w:rPr>
          <w:b/>
          <w:bCs/>
          <w:sz w:val="24"/>
          <w:szCs w:val="24"/>
          <w:lang w:eastAsia="ar-SA"/>
        </w:rPr>
        <w:br/>
      </w:r>
      <w:r w:rsidRPr="00C83EB5">
        <w:rPr>
          <w:b/>
          <w:bCs/>
          <w:sz w:val="24"/>
          <w:szCs w:val="24"/>
          <w:lang w:eastAsia="ar-SA"/>
        </w:rPr>
        <w:t>WYKOPALISKA ARCHEOLOGICZNE</w:t>
      </w:r>
    </w:p>
    <w:p w:rsidR="00AB7E8E" w:rsidRPr="006F044E" w:rsidRDefault="00AB7E8E" w:rsidP="00C12FDF">
      <w:pPr>
        <w:numPr>
          <w:ilvl w:val="0"/>
          <w:numId w:val="86"/>
        </w:numPr>
        <w:tabs>
          <w:tab w:val="clear" w:pos="0"/>
          <w:tab w:val="left" w:pos="284"/>
          <w:tab w:val="num" w:pos="426"/>
        </w:tabs>
        <w:autoSpaceDE w:val="0"/>
        <w:spacing w:after="0" w:line="360" w:lineRule="auto"/>
        <w:ind w:left="0" w:firstLine="0"/>
        <w:contextualSpacing/>
        <w:jc w:val="left"/>
        <w:rPr>
          <w:rFonts w:eastAsia="Times New Roman"/>
          <w:bCs/>
          <w:sz w:val="24"/>
          <w:szCs w:val="24"/>
          <w:lang w:eastAsia="pl-PL"/>
        </w:rPr>
      </w:pPr>
      <w:r w:rsidRPr="006F044E">
        <w:rPr>
          <w:rFonts w:eastAsia="Times New Roman"/>
          <w:bCs/>
          <w:sz w:val="24"/>
          <w:szCs w:val="24"/>
          <w:lang w:eastAsia="pl-PL"/>
        </w:rPr>
        <w:t>Wykonawca w czasie wykonywania robót budowlanych oraz usuwania ewentualnych wad jest zobowiązany podjąć niezbędne działania w celu ochrony środowiska i przyrody na Terenie Budowy i wokół Terenu Budowy.</w:t>
      </w:r>
    </w:p>
    <w:p w:rsidR="00AB7E8E" w:rsidRPr="006F044E" w:rsidRDefault="00AB7E8E" w:rsidP="00C12FDF">
      <w:pPr>
        <w:numPr>
          <w:ilvl w:val="0"/>
          <w:numId w:val="86"/>
        </w:numPr>
        <w:tabs>
          <w:tab w:val="clear" w:pos="0"/>
          <w:tab w:val="left" w:pos="284"/>
          <w:tab w:val="num" w:pos="426"/>
        </w:tabs>
        <w:autoSpaceDE w:val="0"/>
        <w:spacing w:after="0" w:line="360" w:lineRule="auto"/>
        <w:ind w:left="0" w:firstLine="0"/>
        <w:contextualSpacing/>
        <w:jc w:val="left"/>
        <w:rPr>
          <w:rFonts w:eastAsia="Times New Roman"/>
          <w:bCs/>
          <w:sz w:val="24"/>
          <w:szCs w:val="24"/>
          <w:lang w:eastAsia="pl-PL"/>
        </w:rPr>
      </w:pPr>
      <w:proofErr w:type="gramStart"/>
      <w:r w:rsidRPr="006F044E">
        <w:rPr>
          <w:rFonts w:eastAsia="Times New Roman"/>
          <w:bCs/>
          <w:sz w:val="24"/>
          <w:szCs w:val="24"/>
          <w:lang w:eastAsia="pl-PL"/>
        </w:rPr>
        <w:t>Wykonawca jako</w:t>
      </w:r>
      <w:proofErr w:type="gramEnd"/>
      <w:r w:rsidRPr="006F044E">
        <w:rPr>
          <w:rFonts w:eastAsia="Times New Roman"/>
          <w:bCs/>
          <w:sz w:val="24"/>
          <w:szCs w:val="24"/>
          <w:lang w:eastAsia="pl-PL"/>
        </w:rPr>
        <w:t xml:space="preserve"> wytwórca odpadów w rozumieniu ustawy z dnia 14 grudnia 2012 r. o odpadach ma obowiązek zagospodarowania powstałych podczas realizacji Umowy odpadów zgodnie z ustawą o odpadach oraz ustawą z dnia 27 kwietnia 2001 r. Prawo ochrony środowiska.</w:t>
      </w:r>
    </w:p>
    <w:p w:rsidR="00AB7E8E" w:rsidRPr="006F044E" w:rsidRDefault="00AB7E8E" w:rsidP="00C12FDF">
      <w:pPr>
        <w:numPr>
          <w:ilvl w:val="0"/>
          <w:numId w:val="86"/>
        </w:numPr>
        <w:tabs>
          <w:tab w:val="clear" w:pos="0"/>
          <w:tab w:val="left" w:pos="284"/>
          <w:tab w:val="num" w:pos="426"/>
        </w:tabs>
        <w:autoSpaceDE w:val="0"/>
        <w:spacing w:after="0" w:line="360" w:lineRule="auto"/>
        <w:ind w:left="0" w:firstLine="0"/>
        <w:contextualSpacing/>
        <w:jc w:val="left"/>
        <w:rPr>
          <w:rFonts w:eastAsia="Times New Roman"/>
          <w:bCs/>
          <w:sz w:val="24"/>
          <w:szCs w:val="24"/>
          <w:lang w:eastAsia="pl-PL"/>
        </w:rPr>
      </w:pPr>
      <w:r w:rsidRPr="006F044E">
        <w:rPr>
          <w:rFonts w:eastAsia="Times New Roman"/>
          <w:bCs/>
          <w:sz w:val="24"/>
          <w:szCs w:val="24"/>
          <w:lang w:eastAsia="pl-PL"/>
        </w:rPr>
        <w:t>Wykonawca na bieżąco będzie usuwał z Terenu Budowy odpady powstałe w wyniku realizacji Umowy we własnym zakresie, na własny koszt i zagospodaruje je zgodnie z obowiązującymi przepisami prawa wynikającymi z ustawy z dnia 14 grudnia 2012 r. o odpadach</w:t>
      </w:r>
      <w:r w:rsidR="00FF16B3" w:rsidRPr="006F044E">
        <w:rPr>
          <w:rFonts w:eastAsia="Times New Roman"/>
          <w:bCs/>
          <w:sz w:val="24"/>
          <w:szCs w:val="24"/>
          <w:lang w:eastAsia="pl-PL"/>
        </w:rPr>
        <w:t xml:space="preserve"> </w:t>
      </w:r>
      <w:r w:rsidRPr="006F044E">
        <w:rPr>
          <w:rFonts w:eastAsia="Times New Roman"/>
          <w:bCs/>
          <w:sz w:val="24"/>
          <w:szCs w:val="24"/>
          <w:lang w:eastAsia="pl-PL"/>
        </w:rPr>
        <w:t>oraz rozporządzen</w:t>
      </w:r>
      <w:r w:rsidR="001D6CC4" w:rsidRPr="006F044E">
        <w:rPr>
          <w:rFonts w:eastAsia="Times New Roman"/>
          <w:bCs/>
          <w:sz w:val="24"/>
          <w:szCs w:val="24"/>
          <w:lang w:eastAsia="pl-PL"/>
        </w:rPr>
        <w:t>iami wykonawczymi do tej ustawy</w:t>
      </w:r>
      <w:r w:rsidRPr="006F044E">
        <w:rPr>
          <w:rFonts w:eastAsia="Times New Roman"/>
          <w:bCs/>
          <w:sz w:val="24"/>
          <w:szCs w:val="24"/>
          <w:lang w:eastAsia="pl-PL"/>
        </w:rPr>
        <w:t>.</w:t>
      </w:r>
    </w:p>
    <w:p w:rsidR="00AB7E8E" w:rsidRPr="006F044E" w:rsidRDefault="00AB7E8E" w:rsidP="00C12FDF">
      <w:pPr>
        <w:numPr>
          <w:ilvl w:val="0"/>
          <w:numId w:val="86"/>
        </w:numPr>
        <w:tabs>
          <w:tab w:val="clear" w:pos="0"/>
          <w:tab w:val="left" w:pos="284"/>
          <w:tab w:val="num" w:pos="426"/>
        </w:tabs>
        <w:autoSpaceDE w:val="0"/>
        <w:spacing w:after="0" w:line="360" w:lineRule="auto"/>
        <w:ind w:left="0" w:firstLine="0"/>
        <w:contextualSpacing/>
        <w:jc w:val="left"/>
        <w:rPr>
          <w:rFonts w:eastAsia="Times New Roman"/>
          <w:bCs/>
          <w:sz w:val="24"/>
          <w:szCs w:val="24"/>
          <w:lang w:eastAsia="pl-PL"/>
        </w:rPr>
      </w:pPr>
      <w:r w:rsidRPr="006F044E">
        <w:rPr>
          <w:rFonts w:eastAsia="Times New Roman"/>
          <w:bCs/>
          <w:sz w:val="24"/>
          <w:szCs w:val="24"/>
          <w:lang w:eastAsia="pl-PL"/>
        </w:rPr>
        <w:t>W razie zaistnienia takiej potrzeby, Wykonawca winien wykonać szczegółową inwentaryzację zieleni przeznaczonej do wycinki, przesadzenia i zabezpieczenia w związku z realizacją Robót w ramach niniejszej Umowy. W przypadku konieczności usunięcia drzew i krzewów Wykonawca wykona je swoim staraniem i na swój koszt wraz z wykonaniem niezbędnych opracowań i ekspertyz oraz uzyskaniem wszelkich wymaganych zgód i decyzji.</w:t>
      </w:r>
    </w:p>
    <w:p w:rsidR="00AB7E8E" w:rsidRPr="006F044E" w:rsidRDefault="00AB7E8E" w:rsidP="00C12FDF">
      <w:pPr>
        <w:numPr>
          <w:ilvl w:val="0"/>
          <w:numId w:val="86"/>
        </w:numPr>
        <w:tabs>
          <w:tab w:val="clear" w:pos="0"/>
          <w:tab w:val="left" w:pos="284"/>
          <w:tab w:val="num" w:pos="426"/>
        </w:tabs>
        <w:autoSpaceDE w:val="0"/>
        <w:spacing w:after="0" w:line="360" w:lineRule="auto"/>
        <w:ind w:left="0" w:firstLine="0"/>
        <w:contextualSpacing/>
        <w:jc w:val="left"/>
        <w:rPr>
          <w:rFonts w:eastAsia="Times New Roman"/>
          <w:bCs/>
          <w:sz w:val="24"/>
          <w:szCs w:val="24"/>
          <w:lang w:eastAsia="pl-PL"/>
        </w:rPr>
      </w:pPr>
      <w:r w:rsidRPr="006F044E">
        <w:rPr>
          <w:rFonts w:eastAsia="Times New Roman"/>
          <w:bCs/>
          <w:sz w:val="24"/>
          <w:szCs w:val="24"/>
          <w:lang w:eastAsia="pl-PL"/>
        </w:rPr>
        <w:t>W czasie robót wykonawczych drzewa przeznaczone do adaptacji, a rosnące w pobliżu inwestycji muszą zostać zabezpieczone przed uszkodzeniem. W trakcie prowadzenia robót w pobliżu drzew należy stosować osłony do zabezpieczeń pni, prace ziemne w strefie brył korzeniowych należy prowadzić z należytą ostrożnością. W razie konieczności wykonywania wykopów instalacyjnych w strefie korzeniowej drzew lub krzewów, to roboty ziemne należy wykonywać wyłącznie ręcznie.</w:t>
      </w:r>
    </w:p>
    <w:p w:rsidR="00AB7E8E" w:rsidRPr="00DA6E7E" w:rsidRDefault="00AB7E8E" w:rsidP="00C12FDF">
      <w:pPr>
        <w:numPr>
          <w:ilvl w:val="0"/>
          <w:numId w:val="86"/>
        </w:numPr>
        <w:tabs>
          <w:tab w:val="clear" w:pos="0"/>
          <w:tab w:val="left" w:pos="284"/>
          <w:tab w:val="num" w:pos="426"/>
        </w:tabs>
        <w:autoSpaceDE w:val="0"/>
        <w:spacing w:after="0" w:line="360" w:lineRule="auto"/>
        <w:ind w:left="0" w:firstLine="0"/>
        <w:contextualSpacing/>
        <w:jc w:val="left"/>
        <w:rPr>
          <w:sz w:val="24"/>
          <w:szCs w:val="24"/>
        </w:rPr>
      </w:pPr>
      <w:r w:rsidRPr="006F044E">
        <w:rPr>
          <w:rFonts w:eastAsia="Times New Roman"/>
          <w:bCs/>
          <w:sz w:val="24"/>
          <w:szCs w:val="24"/>
          <w:lang w:eastAsia="pl-PL"/>
        </w:rPr>
        <w:t>Przy przejściu</w:t>
      </w:r>
      <w:r w:rsidRPr="00DA6E7E">
        <w:rPr>
          <w:sz w:val="24"/>
          <w:szCs w:val="24"/>
        </w:rPr>
        <w:t xml:space="preserve"> z wykopem w pobliżu korzeni należy wykonać deskowanie, za którym powinna pozostać szczelina 0,3–0,5 m i głębokości 1,5–2,0 m wypełniona kompostem i torfem. Z takiej osłony można zrezygnować pod warunkiem wykonywania robót poza okresem wegetacyjnym tj. od października do kwietnia.</w:t>
      </w:r>
    </w:p>
    <w:p w:rsidR="00AB7E8E" w:rsidRPr="006F044E" w:rsidRDefault="00AB7E8E" w:rsidP="00C12FDF">
      <w:pPr>
        <w:numPr>
          <w:ilvl w:val="0"/>
          <w:numId w:val="86"/>
        </w:numPr>
        <w:tabs>
          <w:tab w:val="clear" w:pos="0"/>
          <w:tab w:val="left" w:pos="284"/>
          <w:tab w:val="num" w:pos="426"/>
        </w:tabs>
        <w:autoSpaceDE w:val="0"/>
        <w:spacing w:after="0" w:line="360" w:lineRule="auto"/>
        <w:ind w:left="0" w:firstLine="0"/>
        <w:contextualSpacing/>
        <w:jc w:val="left"/>
        <w:rPr>
          <w:rFonts w:eastAsia="Times New Roman"/>
          <w:bCs/>
          <w:sz w:val="24"/>
          <w:szCs w:val="24"/>
          <w:lang w:eastAsia="pl-PL"/>
        </w:rPr>
      </w:pPr>
      <w:r w:rsidRPr="006F044E">
        <w:rPr>
          <w:rFonts w:eastAsia="Times New Roman"/>
          <w:bCs/>
          <w:sz w:val="24"/>
          <w:szCs w:val="24"/>
          <w:lang w:eastAsia="pl-PL"/>
        </w:rPr>
        <w:t>Jeżeli roślinność, która ma być zachowana, zostanie uszkodzona lub zniszczona przez Wykonawcę, to powinna być ona odtworzona na koszt Wykonawcy, w sposób zaakceptowany przez Zamawiającego oraz odpowiednie władze. Jest to określone zarówno przez ustawę o ochronie przyrody jak i przez przepisy prawa budowlanego.</w:t>
      </w:r>
    </w:p>
    <w:p w:rsidR="00AB7E8E" w:rsidRPr="006F044E" w:rsidRDefault="00AB7E8E" w:rsidP="00C12FDF">
      <w:pPr>
        <w:numPr>
          <w:ilvl w:val="0"/>
          <w:numId w:val="86"/>
        </w:numPr>
        <w:tabs>
          <w:tab w:val="clear" w:pos="0"/>
          <w:tab w:val="left" w:pos="284"/>
          <w:tab w:val="num" w:pos="426"/>
        </w:tabs>
        <w:autoSpaceDE w:val="0"/>
        <w:spacing w:after="0" w:line="360" w:lineRule="auto"/>
        <w:ind w:left="0" w:firstLine="0"/>
        <w:contextualSpacing/>
        <w:jc w:val="left"/>
        <w:rPr>
          <w:rFonts w:eastAsia="Times New Roman"/>
          <w:bCs/>
          <w:sz w:val="24"/>
          <w:szCs w:val="24"/>
          <w:lang w:eastAsia="pl-PL"/>
        </w:rPr>
      </w:pPr>
      <w:r w:rsidRPr="006F044E">
        <w:rPr>
          <w:rFonts w:eastAsia="Times New Roman"/>
          <w:bCs/>
          <w:sz w:val="24"/>
          <w:szCs w:val="24"/>
          <w:lang w:eastAsia="pl-PL"/>
        </w:rPr>
        <w:t xml:space="preserve">W przypadku wykonania nasadzeń zastępczych Wykonawca zobowiązuje się do ich pielęgnowania i utrzymania przez minimum 3 lata (lub dłużej, jeśli taki termin wskazany zostanie w uzyskanych decyzjach). W przypadku niedotrzymania tego terminu Wykonawca zobowiązuje się do wniesienia odroczonych opłat administracyjnych za wycinkę, zgodnie z uzyskanymi decyzjami. Jeżeli nasadzenia zastępcze zachowają żywotność we wskazanym </w:t>
      </w:r>
      <w:proofErr w:type="gramStart"/>
      <w:r w:rsidRPr="006F044E">
        <w:rPr>
          <w:rFonts w:eastAsia="Times New Roman"/>
          <w:bCs/>
          <w:sz w:val="24"/>
          <w:szCs w:val="24"/>
          <w:lang w:eastAsia="pl-PL"/>
        </w:rPr>
        <w:t>okresie (co</w:t>
      </w:r>
      <w:proofErr w:type="gramEnd"/>
      <w:r w:rsidRPr="006F044E">
        <w:rPr>
          <w:rFonts w:eastAsia="Times New Roman"/>
          <w:bCs/>
          <w:sz w:val="24"/>
          <w:szCs w:val="24"/>
          <w:lang w:eastAsia="pl-PL"/>
        </w:rPr>
        <w:t xml:space="preserve"> najmniej trzech lat), należność za usunięcie drzew lub krzewów zostanie umorzona.</w:t>
      </w:r>
    </w:p>
    <w:p w:rsidR="00AB7E8E" w:rsidRPr="006F044E" w:rsidRDefault="00AB7E8E" w:rsidP="00C12FDF">
      <w:pPr>
        <w:numPr>
          <w:ilvl w:val="0"/>
          <w:numId w:val="86"/>
        </w:numPr>
        <w:tabs>
          <w:tab w:val="clear" w:pos="0"/>
          <w:tab w:val="left" w:pos="284"/>
          <w:tab w:val="num" w:pos="426"/>
        </w:tabs>
        <w:autoSpaceDE w:val="0"/>
        <w:spacing w:after="0" w:line="360" w:lineRule="auto"/>
        <w:ind w:left="0" w:firstLine="0"/>
        <w:contextualSpacing/>
        <w:jc w:val="left"/>
        <w:rPr>
          <w:rFonts w:eastAsia="Times New Roman"/>
          <w:bCs/>
          <w:sz w:val="24"/>
          <w:szCs w:val="24"/>
          <w:lang w:eastAsia="pl-PL"/>
        </w:rPr>
      </w:pPr>
      <w:bookmarkStart w:id="2" w:name="_Hlk505769009"/>
      <w:r w:rsidRPr="006F044E">
        <w:rPr>
          <w:rFonts w:eastAsia="Times New Roman"/>
          <w:bCs/>
          <w:iCs/>
          <w:lang w:eastAsia="pl-PL"/>
        </w:rPr>
        <w:t xml:space="preserve">Wykonawca swoim działaniem nie będzie </w:t>
      </w:r>
      <w:r w:rsidR="00993435" w:rsidRPr="006F044E">
        <w:rPr>
          <w:rFonts w:eastAsia="Times New Roman"/>
          <w:bCs/>
          <w:iCs/>
          <w:lang w:eastAsia="pl-PL"/>
        </w:rPr>
        <w:t xml:space="preserve">naruszał </w:t>
      </w:r>
      <w:r w:rsidRPr="006F044E">
        <w:rPr>
          <w:rFonts w:eastAsia="Times New Roman"/>
          <w:bCs/>
          <w:iCs/>
          <w:lang w:eastAsia="pl-PL"/>
        </w:rPr>
        <w:t>przepisów z zakresu ochrony środowiska na terenie prowadzonych prac i poza nim. Wykonawca będzie unikał zanieczyszczeń powietrza, wód gruntowych i powierzchniowych, nadmiernego hałasu i innych szkodliwych dla środowiska i otoczenia czynników powodowanych działalnością przy wykonywaniu robót objętych Umową.</w:t>
      </w:r>
      <w:bookmarkEnd w:id="2"/>
    </w:p>
    <w:p w:rsidR="00AB7E8E" w:rsidRPr="006F044E" w:rsidRDefault="00AB7E8E" w:rsidP="00C12FDF">
      <w:pPr>
        <w:numPr>
          <w:ilvl w:val="0"/>
          <w:numId w:val="86"/>
        </w:numPr>
        <w:tabs>
          <w:tab w:val="clear" w:pos="0"/>
          <w:tab w:val="left" w:pos="284"/>
          <w:tab w:val="num" w:pos="426"/>
        </w:tabs>
        <w:autoSpaceDE w:val="0"/>
        <w:spacing w:after="0" w:line="360" w:lineRule="auto"/>
        <w:ind w:left="0" w:firstLine="0"/>
        <w:contextualSpacing/>
        <w:jc w:val="left"/>
        <w:rPr>
          <w:rFonts w:eastAsia="Times New Roman"/>
          <w:bCs/>
          <w:sz w:val="24"/>
          <w:szCs w:val="24"/>
          <w:lang w:eastAsia="pl-PL"/>
        </w:rPr>
      </w:pPr>
      <w:r w:rsidRPr="006F044E">
        <w:rPr>
          <w:rFonts w:eastAsia="Times New Roman"/>
          <w:bCs/>
          <w:sz w:val="24"/>
          <w:szCs w:val="24"/>
          <w:lang w:eastAsia="pl-PL"/>
        </w:rPr>
        <w:t>Wykonawca ponosi odpowiedzialność z tytułu konieczności uiszczenia opłat, kar lub grzywien przewidzianych w przepisach dotyczących ochrony środowiska lub przyrody i przepisach regulujących gospodarkę odpadami</w:t>
      </w:r>
      <w:r w:rsidR="00FF16B3" w:rsidRPr="006F044E">
        <w:rPr>
          <w:rFonts w:eastAsia="Times New Roman"/>
          <w:bCs/>
          <w:sz w:val="24"/>
          <w:szCs w:val="24"/>
          <w:lang w:eastAsia="pl-PL"/>
        </w:rPr>
        <w:t xml:space="preserve"> nałożonych na Zamawiającego w związku z działaniem </w:t>
      </w:r>
      <w:proofErr w:type="gramStart"/>
      <w:r w:rsidR="00FF16B3" w:rsidRPr="006F044E">
        <w:rPr>
          <w:rFonts w:eastAsia="Times New Roman"/>
          <w:bCs/>
          <w:sz w:val="24"/>
          <w:szCs w:val="24"/>
          <w:lang w:eastAsia="pl-PL"/>
        </w:rPr>
        <w:t>lub  Wykonawcy</w:t>
      </w:r>
      <w:proofErr w:type="gramEnd"/>
      <w:r w:rsidR="00FF16B3" w:rsidRPr="006F044E">
        <w:rPr>
          <w:rFonts w:eastAsia="Times New Roman"/>
          <w:bCs/>
          <w:sz w:val="24"/>
          <w:szCs w:val="24"/>
          <w:lang w:eastAsia="pl-PL"/>
        </w:rPr>
        <w:t xml:space="preserve"> w trakcie wykonywania robót. </w:t>
      </w:r>
    </w:p>
    <w:p w:rsidR="00AB7E8E" w:rsidRPr="006F044E" w:rsidRDefault="00AB7E8E" w:rsidP="00C12FDF">
      <w:pPr>
        <w:numPr>
          <w:ilvl w:val="0"/>
          <w:numId w:val="86"/>
        </w:numPr>
        <w:tabs>
          <w:tab w:val="clear" w:pos="0"/>
          <w:tab w:val="left" w:pos="284"/>
          <w:tab w:val="num" w:pos="426"/>
        </w:tabs>
        <w:autoSpaceDE w:val="0"/>
        <w:spacing w:after="0" w:line="360" w:lineRule="auto"/>
        <w:ind w:left="0" w:firstLine="0"/>
        <w:contextualSpacing/>
        <w:jc w:val="left"/>
        <w:rPr>
          <w:rFonts w:eastAsia="Times New Roman"/>
          <w:bCs/>
          <w:sz w:val="24"/>
          <w:szCs w:val="24"/>
          <w:lang w:eastAsia="pl-PL"/>
        </w:rPr>
      </w:pPr>
      <w:r w:rsidRPr="006F044E">
        <w:rPr>
          <w:rFonts w:eastAsia="Times New Roman"/>
          <w:bCs/>
          <w:sz w:val="24"/>
          <w:szCs w:val="24"/>
          <w:lang w:eastAsia="pl-PL"/>
        </w:rPr>
        <w:t>Wykonawca zobowiązuje się do podjęcia czynności prawnych zmierzających do przejęcia odpowiedzialności z tytułu zobowiązań prywatnoprawnych lub publicznoprawnych, które mogą być dochodzone od Zamawiającego z powodu naruszenia przez Wykonawcę przepisów z zakresu ochrony środowiska lub przyrody.</w:t>
      </w:r>
    </w:p>
    <w:p w:rsidR="00AB7E8E" w:rsidRPr="006F044E" w:rsidRDefault="00AB7E8E" w:rsidP="00C12FDF">
      <w:pPr>
        <w:numPr>
          <w:ilvl w:val="0"/>
          <w:numId w:val="86"/>
        </w:numPr>
        <w:tabs>
          <w:tab w:val="clear" w:pos="0"/>
          <w:tab w:val="left" w:pos="284"/>
          <w:tab w:val="num" w:pos="426"/>
        </w:tabs>
        <w:autoSpaceDE w:val="0"/>
        <w:spacing w:after="0" w:line="360" w:lineRule="auto"/>
        <w:ind w:left="0" w:firstLine="0"/>
        <w:contextualSpacing/>
        <w:jc w:val="left"/>
        <w:rPr>
          <w:rFonts w:eastAsia="Times New Roman"/>
          <w:bCs/>
          <w:sz w:val="24"/>
          <w:szCs w:val="24"/>
          <w:lang w:eastAsia="pl-PL"/>
        </w:rPr>
      </w:pPr>
      <w:r w:rsidRPr="006F044E">
        <w:rPr>
          <w:rFonts w:eastAsia="Times New Roman"/>
          <w:bCs/>
          <w:sz w:val="24"/>
          <w:szCs w:val="24"/>
          <w:lang w:eastAsia="pl-PL"/>
        </w:rPr>
        <w:t>Wykopaliska, w szczególności monety, przedmioty wartościowe lub zabytkowe oraz inne przedmioty o znaczeniu historycznym lub archeologicznym bądź przedstawiające znaczną wartość, odkryte lub znalezione na Terenie Budowy, stanowią własność Skarbu Państwa.</w:t>
      </w:r>
    </w:p>
    <w:p w:rsidR="00AB7E8E" w:rsidRPr="006F044E" w:rsidRDefault="00AB7E8E" w:rsidP="00C12FDF">
      <w:pPr>
        <w:numPr>
          <w:ilvl w:val="0"/>
          <w:numId w:val="86"/>
        </w:numPr>
        <w:tabs>
          <w:tab w:val="clear" w:pos="0"/>
          <w:tab w:val="left" w:pos="284"/>
          <w:tab w:val="num" w:pos="426"/>
        </w:tabs>
        <w:autoSpaceDE w:val="0"/>
        <w:spacing w:after="0" w:line="360" w:lineRule="auto"/>
        <w:ind w:left="0" w:firstLine="0"/>
        <w:contextualSpacing/>
        <w:jc w:val="left"/>
        <w:rPr>
          <w:rFonts w:eastAsia="Times New Roman"/>
          <w:bCs/>
          <w:sz w:val="24"/>
          <w:szCs w:val="24"/>
          <w:lang w:eastAsia="pl-PL"/>
        </w:rPr>
      </w:pPr>
      <w:r w:rsidRPr="006F044E">
        <w:rPr>
          <w:rFonts w:eastAsia="Times New Roman"/>
          <w:bCs/>
          <w:sz w:val="24"/>
          <w:szCs w:val="24"/>
          <w:lang w:eastAsia="pl-PL"/>
        </w:rPr>
        <w:t>Wykonawca po uzgodnieniu z Zamawiającym jest zobowiązany poczynić niezbędne czynności, aby zabezpieczyć wykopaliska przed przywłaszczeniem, uszkodzeniem lub zniszczeniem przez personel Wykonawcy lub przez osoby trzecie.</w:t>
      </w:r>
    </w:p>
    <w:p w:rsidR="00AB7E8E" w:rsidRPr="006F044E" w:rsidRDefault="00AB7E8E" w:rsidP="00C12FDF">
      <w:pPr>
        <w:numPr>
          <w:ilvl w:val="0"/>
          <w:numId w:val="86"/>
        </w:numPr>
        <w:tabs>
          <w:tab w:val="clear" w:pos="0"/>
          <w:tab w:val="left" w:pos="284"/>
          <w:tab w:val="num" w:pos="426"/>
        </w:tabs>
        <w:autoSpaceDE w:val="0"/>
        <w:spacing w:after="0" w:line="360" w:lineRule="auto"/>
        <w:ind w:left="0" w:firstLine="0"/>
        <w:contextualSpacing/>
        <w:jc w:val="left"/>
        <w:rPr>
          <w:rFonts w:eastAsia="Times New Roman"/>
          <w:bCs/>
          <w:sz w:val="24"/>
          <w:szCs w:val="24"/>
          <w:lang w:eastAsia="pl-PL"/>
        </w:rPr>
      </w:pPr>
      <w:r w:rsidRPr="006F044E">
        <w:rPr>
          <w:rFonts w:eastAsia="Times New Roman"/>
          <w:bCs/>
          <w:sz w:val="24"/>
          <w:szCs w:val="24"/>
          <w:lang w:eastAsia="pl-PL"/>
        </w:rPr>
        <w:t>Wykonawca niezwłocznie powiadomi Zamawiającego dotyczące właściwego zabezpieczenia miejsca znaleziska, obchodzenia się z nimi i dalszego trybu postępowania.</w:t>
      </w:r>
    </w:p>
    <w:p w:rsidR="00AB7E8E" w:rsidRPr="006F044E" w:rsidRDefault="00AB7E8E" w:rsidP="00C12FDF">
      <w:pPr>
        <w:numPr>
          <w:ilvl w:val="0"/>
          <w:numId w:val="86"/>
        </w:numPr>
        <w:tabs>
          <w:tab w:val="clear" w:pos="0"/>
          <w:tab w:val="left" w:pos="284"/>
          <w:tab w:val="num" w:pos="426"/>
        </w:tabs>
        <w:autoSpaceDE w:val="0"/>
        <w:spacing w:after="0" w:line="360" w:lineRule="auto"/>
        <w:ind w:left="0" w:firstLine="0"/>
        <w:contextualSpacing/>
        <w:jc w:val="left"/>
        <w:rPr>
          <w:rFonts w:eastAsia="Times New Roman"/>
          <w:bCs/>
          <w:sz w:val="24"/>
          <w:szCs w:val="24"/>
          <w:lang w:eastAsia="pl-PL"/>
        </w:rPr>
      </w:pPr>
      <w:r w:rsidRPr="006F044E">
        <w:rPr>
          <w:rFonts w:eastAsia="Times New Roman"/>
          <w:bCs/>
          <w:sz w:val="24"/>
          <w:szCs w:val="24"/>
          <w:lang w:eastAsia="pl-PL"/>
        </w:rPr>
        <w:t xml:space="preserve">Wykonawca winien zapewnić w trakcie prowadzenia robót pełnienie nadzoru archeologicznego, jeżeli prowadzenie prac archeologicznych okaże się konieczne (dla robót odkrywkowych) </w:t>
      </w:r>
    </w:p>
    <w:p w:rsidR="00AB7E8E" w:rsidRPr="00DA6E7E" w:rsidRDefault="00AB7E8E" w:rsidP="00C12FDF">
      <w:pPr>
        <w:numPr>
          <w:ilvl w:val="0"/>
          <w:numId w:val="86"/>
        </w:numPr>
        <w:tabs>
          <w:tab w:val="clear" w:pos="0"/>
          <w:tab w:val="left" w:pos="284"/>
          <w:tab w:val="num" w:pos="426"/>
        </w:tabs>
        <w:autoSpaceDE w:val="0"/>
        <w:spacing w:after="0" w:line="360" w:lineRule="auto"/>
        <w:ind w:left="0" w:firstLine="0"/>
        <w:contextualSpacing/>
        <w:jc w:val="left"/>
        <w:rPr>
          <w:sz w:val="24"/>
          <w:szCs w:val="24"/>
        </w:rPr>
      </w:pPr>
      <w:r w:rsidRPr="006F044E">
        <w:rPr>
          <w:rFonts w:eastAsia="Times New Roman"/>
          <w:bCs/>
          <w:sz w:val="24"/>
          <w:szCs w:val="24"/>
          <w:lang w:eastAsia="pl-PL"/>
        </w:rPr>
        <w:t>Koszty</w:t>
      </w:r>
      <w:r w:rsidRPr="00DA6E7E">
        <w:rPr>
          <w:sz w:val="24"/>
          <w:szCs w:val="24"/>
          <w:lang w:eastAsia="ar-SA"/>
        </w:rPr>
        <w:t xml:space="preserve"> prowadzenia prac archeologicznych poniesie Zamawiający.</w:t>
      </w:r>
    </w:p>
    <w:p w:rsidR="00AB7E8E" w:rsidRPr="00C83EB5" w:rsidRDefault="00AB7E8E" w:rsidP="00C12FDF">
      <w:pPr>
        <w:keepNext/>
        <w:keepLines/>
        <w:numPr>
          <w:ilvl w:val="0"/>
          <w:numId w:val="73"/>
        </w:numPr>
        <w:tabs>
          <w:tab w:val="left" w:pos="284"/>
          <w:tab w:val="num" w:pos="426"/>
        </w:tabs>
        <w:autoSpaceDE w:val="0"/>
        <w:spacing w:before="240" w:after="0" w:line="360" w:lineRule="auto"/>
        <w:ind w:left="0" w:firstLine="0"/>
        <w:jc w:val="center"/>
        <w:rPr>
          <w:sz w:val="24"/>
          <w:szCs w:val="24"/>
        </w:rPr>
      </w:pPr>
      <w:r w:rsidRPr="00C83EB5">
        <w:rPr>
          <w:b/>
          <w:sz w:val="24"/>
          <w:szCs w:val="24"/>
          <w:lang w:eastAsia="ar-SA"/>
        </w:rPr>
        <w:t>15</w:t>
      </w:r>
      <w:r w:rsidR="00C83EB5">
        <w:rPr>
          <w:b/>
          <w:sz w:val="24"/>
          <w:szCs w:val="24"/>
          <w:lang w:eastAsia="ar-SA"/>
        </w:rPr>
        <w:br/>
      </w:r>
      <w:r w:rsidRPr="00C83EB5">
        <w:rPr>
          <w:b/>
          <w:sz w:val="24"/>
          <w:szCs w:val="24"/>
          <w:lang w:eastAsia="ar-SA"/>
        </w:rPr>
        <w:t>WYNAGRODZENIE</w:t>
      </w:r>
    </w:p>
    <w:p w:rsidR="0054042D" w:rsidRPr="00DA6E7E" w:rsidRDefault="0054042D" w:rsidP="00C12FDF">
      <w:pPr>
        <w:numPr>
          <w:ilvl w:val="0"/>
          <w:numId w:val="87"/>
        </w:numPr>
        <w:tabs>
          <w:tab w:val="clear" w:pos="0"/>
          <w:tab w:val="left" w:pos="284"/>
          <w:tab w:val="num" w:pos="426"/>
        </w:tabs>
        <w:autoSpaceDE w:val="0"/>
        <w:spacing w:after="0" w:line="360" w:lineRule="auto"/>
        <w:ind w:left="0" w:firstLine="0"/>
        <w:contextualSpacing/>
        <w:jc w:val="left"/>
        <w:rPr>
          <w:sz w:val="24"/>
          <w:szCs w:val="24"/>
          <w:lang w:eastAsia="ar-SA"/>
        </w:rPr>
      </w:pPr>
      <w:r w:rsidRPr="00DA6E7E">
        <w:rPr>
          <w:sz w:val="24"/>
          <w:szCs w:val="24"/>
          <w:lang w:eastAsia="ar-SA"/>
        </w:rPr>
        <w:t xml:space="preserve">Strony zgodnie ustalają wynagrodzenie ryczałtowe </w:t>
      </w:r>
      <w:proofErr w:type="gramStart"/>
      <w:r w:rsidRPr="00DA6E7E">
        <w:rPr>
          <w:sz w:val="24"/>
          <w:szCs w:val="24"/>
          <w:lang w:eastAsia="ar-SA"/>
        </w:rPr>
        <w:t>za  wykonanie</w:t>
      </w:r>
      <w:proofErr w:type="gramEnd"/>
      <w:r w:rsidRPr="00DA6E7E">
        <w:rPr>
          <w:sz w:val="24"/>
          <w:szCs w:val="24"/>
          <w:lang w:eastAsia="ar-SA"/>
        </w:rPr>
        <w:t xml:space="preserve"> całego Przedmiotu Umowy określonego w § 1 Umowy,  na  kwo</w:t>
      </w:r>
      <w:r w:rsidR="004878B7">
        <w:rPr>
          <w:sz w:val="24"/>
          <w:szCs w:val="24"/>
          <w:lang w:eastAsia="ar-SA"/>
        </w:rPr>
        <w:t>tę:</w:t>
      </w:r>
    </w:p>
    <w:p w:rsidR="00AB7E8E" w:rsidRPr="006F044E" w:rsidRDefault="00AB7E8E" w:rsidP="00C12FDF">
      <w:pPr>
        <w:tabs>
          <w:tab w:val="left" w:pos="284"/>
        </w:tabs>
        <w:spacing w:after="0" w:line="360" w:lineRule="auto"/>
        <w:ind w:left="0" w:firstLine="0"/>
        <w:jc w:val="left"/>
        <w:rPr>
          <w:rFonts w:asciiTheme="minorHAnsi" w:eastAsiaTheme="minorHAnsi" w:hAnsiTheme="minorHAnsi" w:cstheme="minorBidi"/>
          <w:sz w:val="24"/>
          <w:lang w:eastAsia="en-US"/>
        </w:rPr>
      </w:pPr>
      <w:proofErr w:type="gramStart"/>
      <w:r w:rsidRPr="006F044E">
        <w:rPr>
          <w:rFonts w:asciiTheme="minorHAnsi" w:eastAsiaTheme="minorHAnsi" w:hAnsiTheme="minorHAnsi" w:cstheme="minorBidi"/>
          <w:sz w:val="24"/>
          <w:lang w:eastAsia="en-US"/>
        </w:rPr>
        <w:t>netto</w:t>
      </w:r>
      <w:proofErr w:type="gramEnd"/>
      <w:r w:rsidRPr="006F044E">
        <w:rPr>
          <w:rFonts w:asciiTheme="minorHAnsi" w:eastAsiaTheme="minorHAnsi" w:hAnsiTheme="minorHAnsi" w:cstheme="minorBidi"/>
          <w:sz w:val="24"/>
          <w:lang w:eastAsia="en-US"/>
        </w:rPr>
        <w:t xml:space="preserve">:  ………………………………………….. </w:t>
      </w:r>
      <w:proofErr w:type="gramStart"/>
      <w:r w:rsidRPr="006F044E">
        <w:rPr>
          <w:rFonts w:asciiTheme="minorHAnsi" w:eastAsiaTheme="minorHAnsi" w:hAnsiTheme="minorHAnsi" w:cstheme="minorBidi"/>
          <w:sz w:val="24"/>
          <w:lang w:eastAsia="en-US"/>
        </w:rPr>
        <w:t>złotych</w:t>
      </w:r>
      <w:proofErr w:type="gramEnd"/>
      <w:r w:rsidRPr="006F044E">
        <w:rPr>
          <w:rFonts w:asciiTheme="minorHAnsi" w:eastAsiaTheme="minorHAnsi" w:hAnsiTheme="minorHAnsi" w:cstheme="minorBidi"/>
          <w:sz w:val="24"/>
          <w:lang w:eastAsia="en-US"/>
        </w:rPr>
        <w:t xml:space="preserve">  </w:t>
      </w:r>
    </w:p>
    <w:p w:rsidR="00AB7E8E" w:rsidRPr="006F044E" w:rsidRDefault="00AB7E8E" w:rsidP="00C12FDF">
      <w:pPr>
        <w:tabs>
          <w:tab w:val="left" w:pos="284"/>
        </w:tabs>
        <w:spacing w:after="0" w:line="360" w:lineRule="auto"/>
        <w:ind w:left="0" w:firstLine="0"/>
        <w:jc w:val="left"/>
        <w:rPr>
          <w:rFonts w:asciiTheme="minorHAnsi" w:eastAsiaTheme="minorHAnsi" w:hAnsiTheme="minorHAnsi" w:cstheme="minorBidi"/>
          <w:sz w:val="24"/>
          <w:lang w:eastAsia="en-US"/>
        </w:rPr>
      </w:pPr>
      <w:r w:rsidRPr="006F044E">
        <w:rPr>
          <w:rFonts w:asciiTheme="minorHAnsi" w:eastAsiaTheme="minorHAnsi" w:hAnsiTheme="minorHAnsi" w:cstheme="minorBidi"/>
          <w:sz w:val="24"/>
          <w:lang w:eastAsia="en-US"/>
        </w:rPr>
        <w:t>(słownie złotych: ………………………...………………………………….……….. 00/100)</w:t>
      </w:r>
    </w:p>
    <w:p w:rsidR="00AB7E8E" w:rsidRPr="006F044E" w:rsidRDefault="00AB7E8E" w:rsidP="00C12FDF">
      <w:pPr>
        <w:tabs>
          <w:tab w:val="left" w:pos="284"/>
        </w:tabs>
        <w:spacing w:after="0" w:line="360" w:lineRule="auto"/>
        <w:ind w:left="0" w:firstLine="0"/>
        <w:jc w:val="left"/>
        <w:rPr>
          <w:rFonts w:asciiTheme="minorHAnsi" w:eastAsiaTheme="minorHAnsi" w:hAnsiTheme="minorHAnsi" w:cstheme="minorBidi"/>
          <w:sz w:val="24"/>
          <w:lang w:eastAsia="en-US"/>
        </w:rPr>
      </w:pPr>
      <w:proofErr w:type="gramStart"/>
      <w:r w:rsidRPr="006F044E">
        <w:rPr>
          <w:rFonts w:asciiTheme="minorHAnsi" w:eastAsiaTheme="minorHAnsi" w:hAnsiTheme="minorHAnsi" w:cstheme="minorBidi"/>
          <w:sz w:val="24"/>
          <w:lang w:eastAsia="en-US"/>
        </w:rPr>
        <w:t>podatek</w:t>
      </w:r>
      <w:proofErr w:type="gramEnd"/>
      <w:r w:rsidRPr="006F044E">
        <w:rPr>
          <w:rFonts w:asciiTheme="minorHAnsi" w:eastAsiaTheme="minorHAnsi" w:hAnsiTheme="minorHAnsi" w:cstheme="minorBidi"/>
          <w:sz w:val="24"/>
          <w:lang w:eastAsia="en-US"/>
        </w:rPr>
        <w:t xml:space="preserve"> VAT: ………………………………. </w:t>
      </w:r>
      <w:proofErr w:type="gramStart"/>
      <w:r w:rsidRPr="006F044E">
        <w:rPr>
          <w:rFonts w:asciiTheme="minorHAnsi" w:eastAsiaTheme="minorHAnsi" w:hAnsiTheme="minorHAnsi" w:cstheme="minorBidi"/>
          <w:sz w:val="24"/>
          <w:lang w:eastAsia="en-US"/>
        </w:rPr>
        <w:t>złotych</w:t>
      </w:r>
      <w:proofErr w:type="gramEnd"/>
      <w:r w:rsidRPr="006F044E">
        <w:rPr>
          <w:rFonts w:asciiTheme="minorHAnsi" w:eastAsiaTheme="minorHAnsi" w:hAnsiTheme="minorHAnsi" w:cstheme="minorBidi"/>
          <w:sz w:val="24"/>
          <w:lang w:eastAsia="en-US"/>
        </w:rPr>
        <w:t xml:space="preserve">  </w:t>
      </w:r>
    </w:p>
    <w:p w:rsidR="00AB7E8E" w:rsidRPr="006F044E" w:rsidRDefault="00AB7E8E" w:rsidP="00C12FDF">
      <w:pPr>
        <w:tabs>
          <w:tab w:val="left" w:pos="284"/>
        </w:tabs>
        <w:spacing w:after="0" w:line="360" w:lineRule="auto"/>
        <w:ind w:left="0" w:firstLine="0"/>
        <w:jc w:val="left"/>
        <w:rPr>
          <w:rFonts w:asciiTheme="minorHAnsi" w:eastAsiaTheme="minorHAnsi" w:hAnsiTheme="minorHAnsi" w:cstheme="minorBidi"/>
          <w:sz w:val="24"/>
          <w:lang w:eastAsia="en-US"/>
        </w:rPr>
      </w:pPr>
      <w:proofErr w:type="gramStart"/>
      <w:r w:rsidRPr="006F044E">
        <w:rPr>
          <w:rFonts w:asciiTheme="minorHAnsi" w:eastAsiaTheme="minorHAnsi" w:hAnsiTheme="minorHAnsi" w:cstheme="minorBidi"/>
          <w:sz w:val="24"/>
          <w:lang w:eastAsia="en-US"/>
        </w:rPr>
        <w:t>brutto</w:t>
      </w:r>
      <w:proofErr w:type="gramEnd"/>
      <w:r w:rsidRPr="006F044E">
        <w:rPr>
          <w:rFonts w:asciiTheme="minorHAnsi" w:eastAsiaTheme="minorHAnsi" w:hAnsiTheme="minorHAnsi" w:cstheme="minorBidi"/>
          <w:sz w:val="24"/>
          <w:lang w:eastAsia="en-US"/>
        </w:rPr>
        <w:t xml:space="preserve">: …………………………………………. </w:t>
      </w:r>
      <w:proofErr w:type="gramStart"/>
      <w:r w:rsidRPr="006F044E">
        <w:rPr>
          <w:rFonts w:asciiTheme="minorHAnsi" w:eastAsiaTheme="minorHAnsi" w:hAnsiTheme="minorHAnsi" w:cstheme="minorBidi"/>
          <w:sz w:val="24"/>
          <w:lang w:eastAsia="en-US"/>
        </w:rPr>
        <w:t>złotych</w:t>
      </w:r>
      <w:proofErr w:type="gramEnd"/>
    </w:p>
    <w:p w:rsidR="00AB7E8E" w:rsidRPr="006F044E" w:rsidRDefault="00AB7E8E" w:rsidP="00C12FDF">
      <w:pPr>
        <w:tabs>
          <w:tab w:val="left" w:pos="284"/>
        </w:tabs>
        <w:spacing w:after="0" w:line="360" w:lineRule="auto"/>
        <w:ind w:left="0" w:firstLine="0"/>
        <w:jc w:val="left"/>
        <w:rPr>
          <w:rFonts w:asciiTheme="minorHAnsi" w:eastAsiaTheme="minorHAnsi" w:hAnsiTheme="minorHAnsi" w:cstheme="minorBidi"/>
          <w:sz w:val="24"/>
          <w:lang w:eastAsia="en-US"/>
        </w:rPr>
      </w:pPr>
      <w:r w:rsidRPr="006F044E">
        <w:rPr>
          <w:rFonts w:asciiTheme="minorHAnsi" w:eastAsiaTheme="minorHAnsi" w:hAnsiTheme="minorHAnsi" w:cstheme="minorBidi"/>
          <w:sz w:val="24"/>
          <w:lang w:eastAsia="en-US"/>
        </w:rPr>
        <w:t xml:space="preserve">(słownie </w:t>
      </w:r>
      <w:proofErr w:type="gramStart"/>
      <w:r w:rsidRPr="006F044E">
        <w:rPr>
          <w:rFonts w:asciiTheme="minorHAnsi" w:eastAsiaTheme="minorHAnsi" w:hAnsiTheme="minorHAnsi" w:cstheme="minorBidi"/>
          <w:sz w:val="24"/>
          <w:lang w:eastAsia="en-US"/>
        </w:rPr>
        <w:t>złotych: ..................……………………………………..………………….. 00/1</w:t>
      </w:r>
      <w:proofErr w:type="gramEnd"/>
      <w:r w:rsidRPr="006F044E">
        <w:rPr>
          <w:rFonts w:asciiTheme="minorHAnsi" w:eastAsiaTheme="minorHAnsi" w:hAnsiTheme="minorHAnsi" w:cstheme="minorBidi"/>
          <w:sz w:val="24"/>
          <w:lang w:eastAsia="en-US"/>
        </w:rPr>
        <w:t xml:space="preserve">00) </w:t>
      </w:r>
    </w:p>
    <w:p w:rsidR="00AB7E8E" w:rsidRPr="006F044E" w:rsidRDefault="00AB7E8E" w:rsidP="00C12FDF">
      <w:pPr>
        <w:tabs>
          <w:tab w:val="left" w:pos="284"/>
        </w:tabs>
        <w:spacing w:after="0" w:line="360" w:lineRule="auto"/>
        <w:ind w:left="0" w:firstLine="0"/>
        <w:jc w:val="left"/>
        <w:rPr>
          <w:rFonts w:asciiTheme="minorHAnsi" w:eastAsiaTheme="minorHAnsi" w:hAnsiTheme="minorHAnsi" w:cstheme="minorBidi"/>
          <w:sz w:val="24"/>
          <w:lang w:eastAsia="en-US"/>
        </w:rPr>
      </w:pPr>
      <w:r w:rsidRPr="006F044E">
        <w:rPr>
          <w:rFonts w:asciiTheme="minorHAnsi" w:eastAsiaTheme="minorHAnsi" w:hAnsiTheme="minorHAnsi" w:cstheme="minorBidi"/>
          <w:sz w:val="24"/>
          <w:lang w:eastAsia="en-US"/>
        </w:rPr>
        <w:t xml:space="preserve">(zwane dalej: „Wynagrodzeniem”), </w:t>
      </w:r>
      <w:r w:rsidR="004E0F1A" w:rsidRPr="006F044E">
        <w:rPr>
          <w:rFonts w:asciiTheme="minorHAnsi" w:eastAsiaTheme="minorHAnsi" w:hAnsiTheme="minorHAnsi" w:cstheme="minorBidi"/>
          <w:sz w:val="24"/>
          <w:lang w:eastAsia="en-US"/>
        </w:rPr>
        <w:br/>
      </w:r>
      <w:r w:rsidRPr="006F044E">
        <w:rPr>
          <w:rFonts w:asciiTheme="minorHAnsi" w:eastAsiaTheme="minorHAnsi" w:hAnsiTheme="minorHAnsi" w:cstheme="minorBidi"/>
          <w:sz w:val="24"/>
          <w:lang w:eastAsia="en-US"/>
        </w:rPr>
        <w:t>w tym:</w:t>
      </w:r>
    </w:p>
    <w:p w:rsidR="00AB7E8E" w:rsidRPr="006F044E" w:rsidRDefault="00AB7E8E" w:rsidP="00C12FDF">
      <w:pPr>
        <w:tabs>
          <w:tab w:val="left" w:pos="284"/>
        </w:tabs>
        <w:spacing w:after="0" w:line="360" w:lineRule="auto"/>
        <w:ind w:left="0" w:firstLine="0"/>
        <w:jc w:val="left"/>
        <w:rPr>
          <w:rFonts w:asciiTheme="minorHAnsi" w:eastAsiaTheme="minorHAnsi" w:hAnsiTheme="minorHAnsi" w:cstheme="minorBidi"/>
          <w:sz w:val="24"/>
          <w:lang w:eastAsia="en-US"/>
        </w:rPr>
      </w:pPr>
      <w:proofErr w:type="gramStart"/>
      <w:r w:rsidRPr="006F044E">
        <w:rPr>
          <w:rFonts w:asciiTheme="minorHAnsi" w:eastAsiaTheme="minorHAnsi" w:hAnsiTheme="minorHAnsi" w:cstheme="minorBidi"/>
          <w:sz w:val="24"/>
          <w:lang w:eastAsia="en-US"/>
        </w:rPr>
        <w:t>za</w:t>
      </w:r>
      <w:proofErr w:type="gramEnd"/>
      <w:r w:rsidRPr="006F044E">
        <w:rPr>
          <w:rFonts w:asciiTheme="minorHAnsi" w:eastAsiaTheme="minorHAnsi" w:hAnsiTheme="minorHAnsi" w:cstheme="minorBidi"/>
          <w:sz w:val="24"/>
          <w:lang w:eastAsia="en-US"/>
        </w:rPr>
        <w:t xml:space="preserve"> wykonanie Dokumentacji Projektowej: </w:t>
      </w:r>
    </w:p>
    <w:p w:rsidR="00AB7E8E" w:rsidRPr="006F044E" w:rsidRDefault="00AB7E8E" w:rsidP="00C12FDF">
      <w:pPr>
        <w:tabs>
          <w:tab w:val="left" w:pos="284"/>
        </w:tabs>
        <w:spacing w:after="0" w:line="360" w:lineRule="auto"/>
        <w:ind w:left="0" w:firstLine="0"/>
        <w:jc w:val="left"/>
        <w:rPr>
          <w:rFonts w:asciiTheme="minorHAnsi" w:eastAsiaTheme="minorHAnsi" w:hAnsiTheme="minorHAnsi" w:cstheme="minorBidi"/>
          <w:sz w:val="24"/>
          <w:lang w:eastAsia="en-US"/>
        </w:rPr>
      </w:pPr>
      <w:proofErr w:type="gramStart"/>
      <w:r w:rsidRPr="006F044E">
        <w:rPr>
          <w:rFonts w:asciiTheme="minorHAnsi" w:eastAsiaTheme="minorHAnsi" w:hAnsiTheme="minorHAnsi" w:cstheme="minorBidi"/>
          <w:sz w:val="24"/>
          <w:lang w:eastAsia="en-US"/>
        </w:rPr>
        <w:t>brutto</w:t>
      </w:r>
      <w:proofErr w:type="gramEnd"/>
      <w:r w:rsidRPr="006F044E">
        <w:rPr>
          <w:rFonts w:asciiTheme="minorHAnsi" w:eastAsiaTheme="minorHAnsi" w:hAnsiTheme="minorHAnsi" w:cstheme="minorBidi"/>
          <w:sz w:val="24"/>
          <w:lang w:eastAsia="en-US"/>
        </w:rPr>
        <w:t xml:space="preserve">: …………………………………………. </w:t>
      </w:r>
      <w:proofErr w:type="gramStart"/>
      <w:r w:rsidRPr="006F044E">
        <w:rPr>
          <w:rFonts w:asciiTheme="minorHAnsi" w:eastAsiaTheme="minorHAnsi" w:hAnsiTheme="minorHAnsi" w:cstheme="minorBidi"/>
          <w:sz w:val="24"/>
          <w:lang w:eastAsia="en-US"/>
        </w:rPr>
        <w:t>złotych</w:t>
      </w:r>
      <w:proofErr w:type="gramEnd"/>
    </w:p>
    <w:p w:rsidR="004E0F1A" w:rsidRPr="006F044E" w:rsidRDefault="00AB7E8E" w:rsidP="00C12FDF">
      <w:pPr>
        <w:tabs>
          <w:tab w:val="left" w:pos="284"/>
        </w:tabs>
        <w:spacing w:after="0" w:line="360" w:lineRule="auto"/>
        <w:ind w:left="0" w:firstLine="0"/>
        <w:jc w:val="left"/>
        <w:rPr>
          <w:rFonts w:asciiTheme="minorHAnsi" w:eastAsiaTheme="minorHAnsi" w:hAnsiTheme="minorHAnsi" w:cstheme="minorBidi"/>
          <w:sz w:val="24"/>
          <w:lang w:eastAsia="en-US"/>
        </w:rPr>
      </w:pPr>
      <w:r w:rsidRPr="006F044E">
        <w:rPr>
          <w:rFonts w:asciiTheme="minorHAnsi" w:eastAsiaTheme="minorHAnsi" w:hAnsiTheme="minorHAnsi" w:cstheme="minorBidi"/>
          <w:sz w:val="24"/>
          <w:lang w:eastAsia="en-US"/>
        </w:rPr>
        <w:t xml:space="preserve">(słownie </w:t>
      </w:r>
      <w:proofErr w:type="gramStart"/>
      <w:r w:rsidRPr="006F044E">
        <w:rPr>
          <w:rFonts w:asciiTheme="minorHAnsi" w:eastAsiaTheme="minorHAnsi" w:hAnsiTheme="minorHAnsi" w:cstheme="minorBidi"/>
          <w:sz w:val="24"/>
          <w:lang w:eastAsia="en-US"/>
        </w:rPr>
        <w:t>złotych: ..................……………………………………..………………….. 00/1</w:t>
      </w:r>
      <w:proofErr w:type="gramEnd"/>
      <w:r w:rsidRPr="006F044E">
        <w:rPr>
          <w:rFonts w:asciiTheme="minorHAnsi" w:eastAsiaTheme="minorHAnsi" w:hAnsiTheme="minorHAnsi" w:cstheme="minorBidi"/>
          <w:sz w:val="24"/>
          <w:lang w:eastAsia="en-US"/>
        </w:rPr>
        <w:t>00)</w:t>
      </w:r>
      <w:r w:rsidR="00092B9F" w:rsidRPr="006F044E">
        <w:rPr>
          <w:rFonts w:asciiTheme="minorHAnsi" w:eastAsiaTheme="minorHAnsi" w:hAnsiTheme="minorHAnsi" w:cstheme="minorBidi"/>
          <w:sz w:val="24"/>
          <w:lang w:eastAsia="en-US"/>
        </w:rPr>
        <w:t>,</w:t>
      </w:r>
    </w:p>
    <w:p w:rsidR="00D0113A" w:rsidRPr="006F044E" w:rsidRDefault="00D0113A" w:rsidP="00C12FDF">
      <w:pPr>
        <w:tabs>
          <w:tab w:val="left" w:pos="284"/>
        </w:tabs>
        <w:spacing w:after="0" w:line="360" w:lineRule="auto"/>
        <w:ind w:left="0" w:firstLine="0"/>
        <w:jc w:val="left"/>
        <w:rPr>
          <w:rFonts w:asciiTheme="minorHAnsi" w:eastAsiaTheme="minorHAnsi" w:hAnsiTheme="minorHAnsi" w:cstheme="minorBidi"/>
          <w:sz w:val="24"/>
          <w:lang w:eastAsia="en-US"/>
        </w:rPr>
      </w:pPr>
      <w:r w:rsidRPr="006F044E">
        <w:rPr>
          <w:rFonts w:asciiTheme="minorHAnsi" w:eastAsiaTheme="minorHAnsi" w:hAnsiTheme="minorHAnsi" w:cstheme="minorBidi"/>
          <w:sz w:val="24"/>
          <w:lang w:eastAsia="en-US"/>
        </w:rPr>
        <w:t xml:space="preserve">w tym podatek VAT w wysokości ……… %, </w:t>
      </w:r>
      <w:proofErr w:type="gramStart"/>
      <w:r w:rsidRPr="006F044E">
        <w:rPr>
          <w:rFonts w:asciiTheme="minorHAnsi" w:eastAsiaTheme="minorHAnsi" w:hAnsiTheme="minorHAnsi" w:cstheme="minorBidi"/>
          <w:sz w:val="24"/>
          <w:lang w:eastAsia="en-US"/>
        </w:rPr>
        <w:t>tj.: ...............................................</w:t>
      </w:r>
      <w:proofErr w:type="gramEnd"/>
      <w:r w:rsidRPr="006F044E">
        <w:rPr>
          <w:rFonts w:asciiTheme="minorHAnsi" w:eastAsiaTheme="minorHAnsi" w:hAnsiTheme="minorHAnsi" w:cstheme="minorBidi"/>
          <w:sz w:val="24"/>
          <w:lang w:eastAsia="en-US"/>
        </w:rPr>
        <w:t xml:space="preserve">.... </w:t>
      </w:r>
      <w:proofErr w:type="gramStart"/>
      <w:r w:rsidRPr="006F044E">
        <w:rPr>
          <w:rFonts w:asciiTheme="minorHAnsi" w:eastAsiaTheme="minorHAnsi" w:hAnsiTheme="minorHAnsi" w:cstheme="minorBidi"/>
          <w:sz w:val="24"/>
          <w:lang w:eastAsia="en-US"/>
        </w:rPr>
        <w:t>zł</w:t>
      </w:r>
      <w:proofErr w:type="gramEnd"/>
    </w:p>
    <w:p w:rsidR="00AB7E8E" w:rsidRPr="006F044E" w:rsidRDefault="00AB7E8E" w:rsidP="00C12FDF">
      <w:pPr>
        <w:tabs>
          <w:tab w:val="left" w:pos="284"/>
        </w:tabs>
        <w:spacing w:after="0" w:line="360" w:lineRule="auto"/>
        <w:ind w:left="0" w:firstLine="0"/>
        <w:jc w:val="left"/>
        <w:rPr>
          <w:rFonts w:asciiTheme="minorHAnsi" w:eastAsiaTheme="minorHAnsi" w:hAnsiTheme="minorHAnsi" w:cstheme="minorBidi"/>
          <w:sz w:val="24"/>
          <w:lang w:eastAsia="en-US"/>
        </w:rPr>
      </w:pPr>
      <w:proofErr w:type="gramStart"/>
      <w:r w:rsidRPr="006F044E">
        <w:rPr>
          <w:rFonts w:asciiTheme="minorHAnsi" w:eastAsiaTheme="minorHAnsi" w:hAnsiTheme="minorHAnsi" w:cstheme="minorBidi"/>
          <w:sz w:val="24"/>
          <w:lang w:eastAsia="en-US"/>
        </w:rPr>
        <w:t>za</w:t>
      </w:r>
      <w:proofErr w:type="gramEnd"/>
      <w:r w:rsidRPr="006F044E">
        <w:rPr>
          <w:rFonts w:asciiTheme="minorHAnsi" w:eastAsiaTheme="minorHAnsi" w:hAnsiTheme="minorHAnsi" w:cstheme="minorBidi"/>
          <w:sz w:val="24"/>
          <w:lang w:eastAsia="en-US"/>
        </w:rPr>
        <w:t xml:space="preserve"> wykonanie robót budowlanych:</w:t>
      </w:r>
    </w:p>
    <w:p w:rsidR="00AB7E8E" w:rsidRPr="006F044E" w:rsidRDefault="00AB7E8E" w:rsidP="00C12FDF">
      <w:pPr>
        <w:tabs>
          <w:tab w:val="left" w:pos="284"/>
        </w:tabs>
        <w:spacing w:after="0" w:line="360" w:lineRule="auto"/>
        <w:ind w:left="0" w:firstLine="0"/>
        <w:jc w:val="left"/>
        <w:rPr>
          <w:rFonts w:asciiTheme="minorHAnsi" w:eastAsiaTheme="minorHAnsi" w:hAnsiTheme="minorHAnsi" w:cstheme="minorBidi"/>
          <w:sz w:val="24"/>
          <w:lang w:eastAsia="en-US"/>
        </w:rPr>
      </w:pPr>
      <w:proofErr w:type="gramStart"/>
      <w:r w:rsidRPr="006F044E">
        <w:rPr>
          <w:rFonts w:asciiTheme="minorHAnsi" w:eastAsiaTheme="minorHAnsi" w:hAnsiTheme="minorHAnsi" w:cstheme="minorBidi"/>
          <w:sz w:val="24"/>
          <w:lang w:eastAsia="en-US"/>
        </w:rPr>
        <w:t>brutto</w:t>
      </w:r>
      <w:proofErr w:type="gramEnd"/>
      <w:r w:rsidRPr="006F044E">
        <w:rPr>
          <w:rFonts w:asciiTheme="minorHAnsi" w:eastAsiaTheme="minorHAnsi" w:hAnsiTheme="minorHAnsi" w:cstheme="minorBidi"/>
          <w:sz w:val="24"/>
          <w:lang w:eastAsia="en-US"/>
        </w:rPr>
        <w:t xml:space="preserve">: …………………………………………. </w:t>
      </w:r>
      <w:proofErr w:type="gramStart"/>
      <w:r w:rsidRPr="006F044E">
        <w:rPr>
          <w:rFonts w:asciiTheme="minorHAnsi" w:eastAsiaTheme="minorHAnsi" w:hAnsiTheme="minorHAnsi" w:cstheme="minorBidi"/>
          <w:sz w:val="24"/>
          <w:lang w:eastAsia="en-US"/>
        </w:rPr>
        <w:t>złotych</w:t>
      </w:r>
      <w:proofErr w:type="gramEnd"/>
    </w:p>
    <w:p w:rsidR="004E0F1A" w:rsidRPr="006F044E" w:rsidRDefault="00AB7E8E" w:rsidP="00C12FDF">
      <w:pPr>
        <w:tabs>
          <w:tab w:val="left" w:pos="284"/>
        </w:tabs>
        <w:spacing w:after="0" w:line="360" w:lineRule="auto"/>
        <w:ind w:left="0" w:firstLine="0"/>
        <w:jc w:val="left"/>
        <w:rPr>
          <w:rFonts w:asciiTheme="minorHAnsi" w:eastAsiaTheme="minorHAnsi" w:hAnsiTheme="minorHAnsi" w:cstheme="minorBidi"/>
          <w:sz w:val="24"/>
          <w:lang w:eastAsia="en-US"/>
        </w:rPr>
      </w:pPr>
      <w:r w:rsidRPr="006F044E">
        <w:rPr>
          <w:rFonts w:asciiTheme="minorHAnsi" w:eastAsiaTheme="minorHAnsi" w:hAnsiTheme="minorHAnsi" w:cstheme="minorBidi"/>
          <w:sz w:val="24"/>
          <w:lang w:eastAsia="en-US"/>
        </w:rPr>
        <w:t xml:space="preserve">(słownie </w:t>
      </w:r>
      <w:proofErr w:type="gramStart"/>
      <w:r w:rsidRPr="006F044E">
        <w:rPr>
          <w:rFonts w:asciiTheme="minorHAnsi" w:eastAsiaTheme="minorHAnsi" w:hAnsiTheme="minorHAnsi" w:cstheme="minorBidi"/>
          <w:sz w:val="24"/>
          <w:lang w:eastAsia="en-US"/>
        </w:rPr>
        <w:t>złotych: ..................……………………………………..………………….. 00/1</w:t>
      </w:r>
      <w:proofErr w:type="gramEnd"/>
      <w:r w:rsidRPr="006F044E">
        <w:rPr>
          <w:rFonts w:asciiTheme="minorHAnsi" w:eastAsiaTheme="minorHAnsi" w:hAnsiTheme="minorHAnsi" w:cstheme="minorBidi"/>
          <w:sz w:val="24"/>
          <w:lang w:eastAsia="en-US"/>
        </w:rPr>
        <w:t>00)</w:t>
      </w:r>
      <w:r w:rsidR="00092B9F" w:rsidRPr="006F044E">
        <w:rPr>
          <w:rFonts w:asciiTheme="minorHAnsi" w:eastAsiaTheme="minorHAnsi" w:hAnsiTheme="minorHAnsi" w:cstheme="minorBidi"/>
          <w:sz w:val="24"/>
          <w:lang w:eastAsia="en-US"/>
        </w:rPr>
        <w:t xml:space="preserve">, </w:t>
      </w:r>
    </w:p>
    <w:p w:rsidR="00D0113A" w:rsidRPr="006F044E" w:rsidRDefault="00D0113A" w:rsidP="00C12FDF">
      <w:pPr>
        <w:tabs>
          <w:tab w:val="left" w:pos="284"/>
        </w:tabs>
        <w:spacing w:after="0" w:line="360" w:lineRule="auto"/>
        <w:ind w:left="0" w:firstLine="0"/>
        <w:jc w:val="left"/>
        <w:rPr>
          <w:rFonts w:asciiTheme="minorHAnsi" w:eastAsiaTheme="minorHAnsi" w:hAnsiTheme="minorHAnsi" w:cstheme="minorBidi"/>
          <w:sz w:val="24"/>
          <w:lang w:eastAsia="en-US"/>
        </w:rPr>
      </w:pPr>
      <w:r w:rsidRPr="006F044E">
        <w:rPr>
          <w:rFonts w:asciiTheme="minorHAnsi" w:eastAsiaTheme="minorHAnsi" w:hAnsiTheme="minorHAnsi" w:cstheme="minorBidi"/>
          <w:sz w:val="24"/>
          <w:lang w:eastAsia="en-US"/>
        </w:rPr>
        <w:t xml:space="preserve">w tym podatek VAT w wysokości ……… %, </w:t>
      </w:r>
      <w:proofErr w:type="gramStart"/>
      <w:r w:rsidRPr="006F044E">
        <w:rPr>
          <w:rFonts w:asciiTheme="minorHAnsi" w:eastAsiaTheme="minorHAnsi" w:hAnsiTheme="minorHAnsi" w:cstheme="minorBidi"/>
          <w:sz w:val="24"/>
          <w:lang w:eastAsia="en-US"/>
        </w:rPr>
        <w:t>tj.: ...............................................</w:t>
      </w:r>
      <w:proofErr w:type="gramEnd"/>
      <w:r w:rsidRPr="006F044E">
        <w:rPr>
          <w:rFonts w:asciiTheme="minorHAnsi" w:eastAsiaTheme="minorHAnsi" w:hAnsiTheme="minorHAnsi" w:cstheme="minorBidi"/>
          <w:sz w:val="24"/>
          <w:lang w:eastAsia="en-US"/>
        </w:rPr>
        <w:t xml:space="preserve">.... </w:t>
      </w:r>
      <w:proofErr w:type="gramStart"/>
      <w:r w:rsidRPr="006F044E">
        <w:rPr>
          <w:rFonts w:asciiTheme="minorHAnsi" w:eastAsiaTheme="minorHAnsi" w:hAnsiTheme="minorHAnsi" w:cstheme="minorBidi"/>
          <w:sz w:val="24"/>
          <w:lang w:eastAsia="en-US"/>
        </w:rPr>
        <w:t>zł</w:t>
      </w:r>
      <w:proofErr w:type="gramEnd"/>
    </w:p>
    <w:p w:rsidR="00AB7E8E" w:rsidRPr="00DA6E7E" w:rsidRDefault="00AB7E8E" w:rsidP="00C12FDF">
      <w:pPr>
        <w:numPr>
          <w:ilvl w:val="0"/>
          <w:numId w:val="87"/>
        </w:numPr>
        <w:tabs>
          <w:tab w:val="clear" w:pos="0"/>
          <w:tab w:val="left" w:pos="284"/>
          <w:tab w:val="num" w:pos="426"/>
        </w:tabs>
        <w:autoSpaceDE w:val="0"/>
        <w:spacing w:after="0" w:line="360" w:lineRule="auto"/>
        <w:ind w:left="0" w:firstLine="0"/>
        <w:contextualSpacing/>
        <w:jc w:val="left"/>
        <w:rPr>
          <w:sz w:val="24"/>
          <w:szCs w:val="24"/>
          <w:lang w:eastAsia="ar-SA"/>
        </w:rPr>
      </w:pPr>
      <w:r w:rsidRPr="00DA6E7E">
        <w:rPr>
          <w:sz w:val="24"/>
          <w:szCs w:val="24"/>
          <w:lang w:eastAsia="ar-SA"/>
        </w:rPr>
        <w:t xml:space="preserve">Wynagrodzenie ryczałtowe, określone w ust. 1 </w:t>
      </w:r>
      <w:r w:rsidR="009E6D6E">
        <w:rPr>
          <w:sz w:val="24"/>
          <w:szCs w:val="24"/>
          <w:lang w:eastAsia="ar-SA"/>
        </w:rPr>
        <w:t>powyżej</w:t>
      </w:r>
      <w:r w:rsidRPr="00DA6E7E">
        <w:rPr>
          <w:sz w:val="24"/>
          <w:szCs w:val="24"/>
          <w:lang w:eastAsia="ar-SA"/>
        </w:rPr>
        <w:t xml:space="preserve"> zawiera wszelkie koszty związane z kompleksowym wykonaniem Przedmiotu Umowy, w tym koszty opracowania Dokumentów Wykonawcy wraz z pełnieniem nadzoru autorskiego, koszty uzyskania innych dokumentów wymaganych przez Zamawiającego, koszty wykonania robót budowlanych oraz koszty wszelkich innych czynności w zakresie określonym w treści Umowy, SWZ, PFU, jak również koszty </w:t>
      </w:r>
      <w:proofErr w:type="gramStart"/>
      <w:r w:rsidRPr="00DA6E7E">
        <w:rPr>
          <w:sz w:val="24"/>
          <w:szCs w:val="24"/>
          <w:lang w:eastAsia="ar-SA"/>
        </w:rPr>
        <w:t>nie opisane</w:t>
      </w:r>
      <w:proofErr w:type="gramEnd"/>
      <w:r w:rsidRPr="00DA6E7E">
        <w:rPr>
          <w:sz w:val="24"/>
          <w:szCs w:val="24"/>
          <w:lang w:eastAsia="ar-SA"/>
        </w:rPr>
        <w:t xml:space="preserve"> bezpośrednio w Umowie, PFU, a związane z realizacją Przedmiotu Umowy i niezbędne dla prawidłowego wykonania Przedmiotu Umowy, w tym koszty dokumentów i opłat (m.in. administracyjnych) niezbędnych do całkowitego wykonania Umowy, wszelkie roboty przygotowawcze, porządkowe, zagospodarowanie i zabezpieczenie Terenu Budowy, koszty utrzymania zaplecza budowy, koszty zajęcia pasa drogowego i koszty umieszczenia </w:t>
      </w:r>
      <w:proofErr w:type="gramStart"/>
      <w:r w:rsidRPr="00DA6E7E">
        <w:rPr>
          <w:sz w:val="24"/>
          <w:szCs w:val="24"/>
          <w:lang w:eastAsia="ar-SA"/>
        </w:rPr>
        <w:t>obcych  urządzeń</w:t>
      </w:r>
      <w:proofErr w:type="gramEnd"/>
      <w:r w:rsidRPr="00DA6E7E">
        <w:rPr>
          <w:sz w:val="24"/>
          <w:szCs w:val="24"/>
          <w:lang w:eastAsia="ar-SA"/>
        </w:rPr>
        <w:t xml:space="preserve"> w pasie drogowym,  a także koszty związane z odbiorem robót, włączając w to próby, sprawdzenia, oznakowanie, pomiary, ekspertyzy, koszty przyłączeń, itp. i inne koszty związane z realizacją Umowy. </w:t>
      </w:r>
    </w:p>
    <w:p w:rsidR="00AB7E8E" w:rsidRPr="00DA6E7E" w:rsidRDefault="00AB7E8E" w:rsidP="00C12FDF">
      <w:pPr>
        <w:numPr>
          <w:ilvl w:val="0"/>
          <w:numId w:val="87"/>
        </w:numPr>
        <w:tabs>
          <w:tab w:val="clear" w:pos="0"/>
          <w:tab w:val="left" w:pos="284"/>
          <w:tab w:val="num" w:pos="426"/>
        </w:tabs>
        <w:autoSpaceDE w:val="0"/>
        <w:spacing w:after="0" w:line="360" w:lineRule="auto"/>
        <w:ind w:left="0" w:firstLine="0"/>
        <w:contextualSpacing/>
        <w:jc w:val="left"/>
        <w:rPr>
          <w:sz w:val="24"/>
          <w:szCs w:val="24"/>
          <w:lang w:eastAsia="ar-SA"/>
        </w:rPr>
      </w:pPr>
      <w:r w:rsidRPr="00DA6E7E">
        <w:rPr>
          <w:sz w:val="24"/>
          <w:szCs w:val="24"/>
          <w:lang w:eastAsia="ar-SA"/>
        </w:rPr>
        <w:t>Wynagrodzenie brutto Wykonawcy winno uwzględniać wszystkie obowiązujące w Polsce podatki, włącznie z podatkiem VAT oraz opłaty celne i inne opłaty związane z wykonywaniem robót.</w:t>
      </w:r>
    </w:p>
    <w:p w:rsidR="00AB7E8E" w:rsidRPr="00DA6E7E" w:rsidRDefault="00AB7E8E" w:rsidP="00C12FDF">
      <w:pPr>
        <w:numPr>
          <w:ilvl w:val="0"/>
          <w:numId w:val="87"/>
        </w:numPr>
        <w:tabs>
          <w:tab w:val="clear" w:pos="0"/>
          <w:tab w:val="left" w:pos="284"/>
          <w:tab w:val="num" w:pos="426"/>
        </w:tabs>
        <w:autoSpaceDE w:val="0"/>
        <w:spacing w:after="0" w:line="360" w:lineRule="auto"/>
        <w:ind w:left="0" w:firstLine="0"/>
        <w:contextualSpacing/>
        <w:jc w:val="left"/>
        <w:rPr>
          <w:sz w:val="24"/>
          <w:szCs w:val="24"/>
          <w:lang w:eastAsia="ar-SA"/>
        </w:rPr>
      </w:pPr>
      <w:r w:rsidRPr="00DA6E7E">
        <w:rPr>
          <w:sz w:val="24"/>
          <w:szCs w:val="24"/>
          <w:lang w:eastAsia="ar-SA"/>
        </w:rPr>
        <w:t>Wynagrodzenie określone w ust. 1 zawiera ryzyko ryczałtu i jest niezmienne przez cały okres realizacji Umowy z wyjątkiem urzędowej zmiany stawki podatku VAT oraz z zastrzeżeniem §</w:t>
      </w:r>
      <w:r w:rsidR="00572487" w:rsidRPr="00DA6E7E">
        <w:rPr>
          <w:sz w:val="24"/>
          <w:szCs w:val="24"/>
          <w:lang w:eastAsia="ar-SA"/>
        </w:rPr>
        <w:t xml:space="preserve"> </w:t>
      </w:r>
      <w:r w:rsidRPr="00DA6E7E">
        <w:rPr>
          <w:sz w:val="24"/>
          <w:szCs w:val="24"/>
          <w:lang w:eastAsia="ar-SA"/>
        </w:rPr>
        <w:t>2</w:t>
      </w:r>
      <w:r w:rsidR="001972CF" w:rsidRPr="00DA6E7E">
        <w:rPr>
          <w:sz w:val="24"/>
          <w:szCs w:val="24"/>
          <w:lang w:eastAsia="ar-SA"/>
        </w:rPr>
        <w:t xml:space="preserve">3 </w:t>
      </w:r>
      <w:proofErr w:type="gramStart"/>
      <w:r w:rsidRPr="00DA6E7E">
        <w:rPr>
          <w:sz w:val="24"/>
          <w:szCs w:val="24"/>
          <w:lang w:eastAsia="ar-SA"/>
        </w:rPr>
        <w:t xml:space="preserve">ust </w:t>
      </w:r>
      <w:r w:rsidR="00572487" w:rsidRPr="00DA6E7E">
        <w:rPr>
          <w:sz w:val="24"/>
          <w:szCs w:val="24"/>
          <w:lang w:eastAsia="ar-SA"/>
        </w:rPr>
        <w:t xml:space="preserve"> 1 </w:t>
      </w:r>
      <w:r w:rsidRPr="00DA6E7E">
        <w:rPr>
          <w:sz w:val="24"/>
          <w:szCs w:val="24"/>
          <w:lang w:eastAsia="ar-SA"/>
        </w:rPr>
        <w:t>Umowy</w:t>
      </w:r>
      <w:proofErr w:type="gramEnd"/>
      <w:r w:rsidRPr="00DA6E7E">
        <w:rPr>
          <w:sz w:val="24"/>
          <w:szCs w:val="24"/>
          <w:lang w:eastAsia="ar-SA"/>
        </w:rPr>
        <w:t xml:space="preserve">. </w:t>
      </w:r>
    </w:p>
    <w:p w:rsidR="00AB7E8E" w:rsidRPr="00DA6E7E" w:rsidRDefault="00AB7E8E" w:rsidP="00C12FDF">
      <w:pPr>
        <w:numPr>
          <w:ilvl w:val="0"/>
          <w:numId w:val="87"/>
        </w:numPr>
        <w:tabs>
          <w:tab w:val="clear" w:pos="0"/>
          <w:tab w:val="left" w:pos="284"/>
          <w:tab w:val="num" w:pos="426"/>
        </w:tabs>
        <w:autoSpaceDE w:val="0"/>
        <w:spacing w:after="0" w:line="360" w:lineRule="auto"/>
        <w:ind w:left="0" w:firstLine="0"/>
        <w:contextualSpacing/>
        <w:jc w:val="left"/>
        <w:rPr>
          <w:sz w:val="24"/>
          <w:szCs w:val="24"/>
          <w:lang w:eastAsia="ar-SA"/>
        </w:rPr>
      </w:pPr>
      <w:r w:rsidRPr="00DA6E7E">
        <w:rPr>
          <w:sz w:val="24"/>
          <w:szCs w:val="24"/>
          <w:lang w:eastAsia="ar-SA"/>
        </w:rPr>
        <w:t>W przypadku urzędowej zmiany stawki podatku VAT Wynagrodzenie umowne brutto ulegnie odpowiedniej zmianie.</w:t>
      </w:r>
    </w:p>
    <w:p w:rsidR="00AB7E8E" w:rsidRPr="00DA6E7E" w:rsidRDefault="00AB7E8E" w:rsidP="00C12FDF">
      <w:pPr>
        <w:numPr>
          <w:ilvl w:val="0"/>
          <w:numId w:val="87"/>
        </w:numPr>
        <w:tabs>
          <w:tab w:val="clear" w:pos="0"/>
          <w:tab w:val="left" w:pos="284"/>
          <w:tab w:val="num" w:pos="426"/>
        </w:tabs>
        <w:autoSpaceDE w:val="0"/>
        <w:spacing w:after="0" w:line="360" w:lineRule="auto"/>
        <w:ind w:left="0" w:firstLine="0"/>
        <w:contextualSpacing/>
        <w:jc w:val="left"/>
        <w:rPr>
          <w:sz w:val="24"/>
          <w:szCs w:val="24"/>
          <w:lang w:eastAsia="ar-SA"/>
        </w:rPr>
      </w:pPr>
      <w:r w:rsidRPr="00DA6E7E">
        <w:rPr>
          <w:sz w:val="24"/>
          <w:szCs w:val="24"/>
          <w:lang w:eastAsia="ar-SA"/>
        </w:rPr>
        <w:t>Wykonawca oświadcza, że na etapie przygotowywania oferty zapoznał się z całością SWZ</w:t>
      </w:r>
      <w:r w:rsidR="00FF16B3" w:rsidRPr="00DA6E7E">
        <w:rPr>
          <w:sz w:val="24"/>
          <w:szCs w:val="24"/>
          <w:lang w:eastAsia="ar-SA"/>
        </w:rPr>
        <w:t xml:space="preserve"> </w:t>
      </w:r>
      <w:r w:rsidRPr="00DA6E7E">
        <w:rPr>
          <w:sz w:val="24"/>
          <w:szCs w:val="24"/>
          <w:lang w:eastAsia="ar-SA"/>
        </w:rPr>
        <w:t xml:space="preserve">wraz </w:t>
      </w:r>
      <w:r w:rsidR="009513FD" w:rsidRPr="009513FD">
        <w:rPr>
          <w:sz w:val="24"/>
          <w:szCs w:val="24"/>
          <w:lang w:eastAsia="ar-SA"/>
        </w:rPr>
        <w:t>PFU</w:t>
      </w:r>
      <w:r w:rsidRPr="00DA6E7E">
        <w:rPr>
          <w:sz w:val="24"/>
          <w:szCs w:val="24"/>
          <w:lang w:eastAsia="ar-SA"/>
        </w:rPr>
        <w:t xml:space="preserve"> i innymi dokumentami opisującymi Przedmiot Umowy, oraz wykorzystał wszelkie środki mające na celu ustalenie Wynagrodzenia obejmującego roboty związane z wykonaniem Przedmiotu Umowy. </w:t>
      </w:r>
    </w:p>
    <w:p w:rsidR="00AB7E8E" w:rsidRPr="00DA6E7E" w:rsidRDefault="00AB7E8E" w:rsidP="00C12FDF">
      <w:pPr>
        <w:numPr>
          <w:ilvl w:val="0"/>
          <w:numId w:val="87"/>
        </w:numPr>
        <w:tabs>
          <w:tab w:val="clear" w:pos="0"/>
          <w:tab w:val="left" w:pos="284"/>
          <w:tab w:val="num" w:pos="426"/>
        </w:tabs>
        <w:autoSpaceDE w:val="0"/>
        <w:spacing w:after="0" w:line="360" w:lineRule="auto"/>
        <w:ind w:left="0" w:firstLine="0"/>
        <w:contextualSpacing/>
        <w:jc w:val="left"/>
        <w:rPr>
          <w:sz w:val="24"/>
          <w:szCs w:val="24"/>
        </w:rPr>
      </w:pPr>
      <w:r w:rsidRPr="00DA6E7E">
        <w:rPr>
          <w:sz w:val="24"/>
          <w:szCs w:val="24"/>
          <w:lang w:eastAsia="ar-SA"/>
        </w:rPr>
        <w:t>Wykonawca oświadcza, że ma świadomość, że rodzaje robót i ilości wskazane w niniejszej Umowie, SWZ</w:t>
      </w:r>
      <w:r w:rsidR="00FF16B3" w:rsidRPr="00DA6E7E">
        <w:rPr>
          <w:sz w:val="24"/>
          <w:szCs w:val="24"/>
          <w:lang w:eastAsia="ar-SA"/>
        </w:rPr>
        <w:t xml:space="preserve"> </w:t>
      </w:r>
      <w:r w:rsidRPr="00DA6E7E">
        <w:rPr>
          <w:sz w:val="24"/>
          <w:szCs w:val="24"/>
          <w:lang w:eastAsia="ar-SA"/>
        </w:rPr>
        <w:t xml:space="preserve">oraz PFU mogą ulec zmianie po opracowaniu Dokumentacji Projektowej przez Wykonawcę. Załączone do PFU mapy i koncepcje Zamawiającego oraz dane określają minimalny zakres realizacji zadania i mają charakter wyłącznie poglądowy w celu określenia orientacyjnego zakresu przestrzennego robót. Szczegółowe rozwiązania wpływające na zwiększenie zakresu i ilości robót stanowią ryzyko Wykonawcy i nie będą </w:t>
      </w:r>
      <w:proofErr w:type="gramStart"/>
      <w:r w:rsidRPr="00DA6E7E">
        <w:rPr>
          <w:sz w:val="24"/>
          <w:szCs w:val="24"/>
          <w:lang w:eastAsia="ar-SA"/>
        </w:rPr>
        <w:t>traktowane jako</w:t>
      </w:r>
      <w:proofErr w:type="gramEnd"/>
      <w:r w:rsidRPr="00DA6E7E">
        <w:rPr>
          <w:sz w:val="24"/>
          <w:szCs w:val="24"/>
          <w:lang w:eastAsia="ar-SA"/>
        </w:rPr>
        <w:t xml:space="preserve"> roboty dodatkowe. </w:t>
      </w:r>
    </w:p>
    <w:p w:rsidR="00AB7E8E" w:rsidRPr="00C83EB5" w:rsidRDefault="00AB7E8E" w:rsidP="00C12FDF">
      <w:pPr>
        <w:keepNext/>
        <w:keepLines/>
        <w:numPr>
          <w:ilvl w:val="0"/>
          <w:numId w:val="73"/>
        </w:numPr>
        <w:tabs>
          <w:tab w:val="left" w:pos="284"/>
          <w:tab w:val="num" w:pos="426"/>
        </w:tabs>
        <w:autoSpaceDE w:val="0"/>
        <w:spacing w:before="240" w:after="0" w:line="360" w:lineRule="auto"/>
        <w:ind w:left="0" w:firstLine="0"/>
        <w:jc w:val="center"/>
        <w:rPr>
          <w:sz w:val="24"/>
          <w:szCs w:val="24"/>
        </w:rPr>
      </w:pPr>
      <w:r w:rsidRPr="00C83EB5">
        <w:rPr>
          <w:b/>
          <w:sz w:val="24"/>
          <w:szCs w:val="24"/>
          <w:lang w:eastAsia="ar-SA"/>
        </w:rPr>
        <w:t>16</w:t>
      </w:r>
      <w:r w:rsidR="00C83EB5">
        <w:rPr>
          <w:b/>
          <w:sz w:val="24"/>
          <w:szCs w:val="24"/>
          <w:lang w:eastAsia="ar-SA"/>
        </w:rPr>
        <w:br/>
      </w:r>
      <w:r w:rsidRPr="00C83EB5">
        <w:rPr>
          <w:b/>
          <w:bCs/>
          <w:sz w:val="24"/>
          <w:szCs w:val="24"/>
          <w:lang w:eastAsia="ar-SA"/>
        </w:rPr>
        <w:t>WARUNKI PŁATNOŚCI</w:t>
      </w:r>
    </w:p>
    <w:p w:rsidR="00AB7E8E" w:rsidRPr="00DA6E7E" w:rsidRDefault="00AB7E8E" w:rsidP="00C12FDF">
      <w:pPr>
        <w:numPr>
          <w:ilvl w:val="0"/>
          <w:numId w:val="88"/>
        </w:numPr>
        <w:tabs>
          <w:tab w:val="clear" w:pos="0"/>
          <w:tab w:val="num" w:pos="284"/>
          <w:tab w:val="left" w:pos="567"/>
        </w:tabs>
        <w:autoSpaceDE w:val="0"/>
        <w:spacing w:after="0" w:line="360" w:lineRule="auto"/>
        <w:ind w:left="0" w:firstLine="0"/>
        <w:contextualSpacing/>
        <w:jc w:val="left"/>
        <w:rPr>
          <w:sz w:val="24"/>
          <w:szCs w:val="24"/>
        </w:rPr>
      </w:pPr>
      <w:r w:rsidRPr="00DA6E7E">
        <w:rPr>
          <w:sz w:val="24"/>
          <w:szCs w:val="24"/>
          <w:lang w:eastAsia="ar-SA"/>
        </w:rPr>
        <w:t>Zapłata Wynagrodzenia Wykonawcy będzie dokonywana w walucie polskiej i wszystkie ewentualne płatności będą dokonywane w tej walucie.</w:t>
      </w:r>
    </w:p>
    <w:p w:rsidR="00AB7E8E" w:rsidRPr="00DA6E7E" w:rsidRDefault="00AB7E8E" w:rsidP="00C12FDF">
      <w:pPr>
        <w:numPr>
          <w:ilvl w:val="0"/>
          <w:numId w:val="88"/>
        </w:numPr>
        <w:tabs>
          <w:tab w:val="clear" w:pos="0"/>
          <w:tab w:val="num" w:pos="284"/>
          <w:tab w:val="left" w:pos="567"/>
        </w:tabs>
        <w:autoSpaceDE w:val="0"/>
        <w:spacing w:after="0" w:line="360" w:lineRule="auto"/>
        <w:ind w:left="0" w:firstLine="0"/>
        <w:contextualSpacing/>
        <w:jc w:val="left"/>
        <w:rPr>
          <w:sz w:val="24"/>
          <w:szCs w:val="24"/>
        </w:rPr>
      </w:pPr>
      <w:r w:rsidRPr="00DA6E7E">
        <w:rPr>
          <w:sz w:val="24"/>
          <w:szCs w:val="24"/>
          <w:lang w:eastAsia="ar-SA"/>
        </w:rPr>
        <w:t>Zapłata Wynagrodzenia Wykonawcy nastąpi</w:t>
      </w:r>
      <w:r w:rsidR="00B318E8" w:rsidRPr="00DA6E7E">
        <w:rPr>
          <w:sz w:val="24"/>
          <w:szCs w:val="24"/>
          <w:lang w:eastAsia="ar-SA"/>
        </w:rPr>
        <w:t xml:space="preserve"> w</w:t>
      </w:r>
      <w:r w:rsidRPr="00DA6E7E">
        <w:rPr>
          <w:sz w:val="24"/>
          <w:szCs w:val="24"/>
          <w:lang w:eastAsia="ar-SA"/>
        </w:rPr>
        <w:t xml:space="preserve"> </w:t>
      </w:r>
      <w:r w:rsidRPr="00DA6E7E">
        <w:rPr>
          <w:b/>
          <w:sz w:val="24"/>
          <w:szCs w:val="24"/>
          <w:lang w:eastAsia="ar-SA"/>
        </w:rPr>
        <w:t>częściach</w:t>
      </w:r>
      <w:r w:rsidRPr="00DA6E7E">
        <w:rPr>
          <w:sz w:val="24"/>
          <w:szCs w:val="24"/>
          <w:lang w:eastAsia="ar-SA"/>
        </w:rPr>
        <w:t>, w tym:</w:t>
      </w:r>
    </w:p>
    <w:p w:rsidR="00AB7E8E" w:rsidRPr="006F044E" w:rsidRDefault="00AB7E8E" w:rsidP="00C12FDF">
      <w:pPr>
        <w:numPr>
          <w:ilvl w:val="0"/>
          <w:numId w:val="53"/>
        </w:numPr>
        <w:tabs>
          <w:tab w:val="left" w:pos="284"/>
        </w:tabs>
        <w:spacing w:after="0" w:line="360" w:lineRule="auto"/>
        <w:ind w:left="0" w:firstLine="0"/>
        <w:jc w:val="left"/>
        <w:rPr>
          <w:rFonts w:asciiTheme="minorHAnsi" w:eastAsiaTheme="minorHAnsi" w:hAnsiTheme="minorHAnsi" w:cstheme="minorBidi"/>
          <w:sz w:val="24"/>
          <w:lang w:eastAsia="en-US"/>
        </w:rPr>
      </w:pPr>
      <w:proofErr w:type="gramStart"/>
      <w:r w:rsidRPr="006F044E">
        <w:rPr>
          <w:rFonts w:asciiTheme="minorHAnsi" w:eastAsiaTheme="minorHAnsi" w:hAnsiTheme="minorHAnsi" w:cstheme="minorBidi"/>
          <w:sz w:val="24"/>
          <w:lang w:eastAsia="en-US"/>
        </w:rPr>
        <w:t>za</w:t>
      </w:r>
      <w:proofErr w:type="gramEnd"/>
      <w:r w:rsidRPr="006F044E">
        <w:rPr>
          <w:rFonts w:asciiTheme="minorHAnsi" w:eastAsiaTheme="minorHAnsi" w:hAnsiTheme="minorHAnsi" w:cstheme="minorBidi"/>
          <w:sz w:val="24"/>
          <w:lang w:eastAsia="en-US"/>
        </w:rPr>
        <w:t xml:space="preserve"> wykonanie kompletnej Dokumentacji Projektowej</w:t>
      </w:r>
      <w:r w:rsidR="001D6CC4" w:rsidRPr="006F044E">
        <w:rPr>
          <w:rFonts w:asciiTheme="minorHAnsi" w:eastAsiaTheme="minorHAnsi" w:hAnsiTheme="minorHAnsi" w:cstheme="minorBidi"/>
          <w:sz w:val="24"/>
          <w:lang w:eastAsia="en-US"/>
        </w:rPr>
        <w:t xml:space="preserve"> wraz z uzyskaniem decyzji pozwolenia na budowę</w:t>
      </w:r>
      <w:r w:rsidRPr="006F044E">
        <w:rPr>
          <w:rFonts w:asciiTheme="minorHAnsi" w:eastAsiaTheme="minorHAnsi" w:hAnsiTheme="minorHAnsi" w:cstheme="minorBidi"/>
          <w:sz w:val="24"/>
          <w:lang w:eastAsia="en-US"/>
        </w:rPr>
        <w:t>;</w:t>
      </w:r>
    </w:p>
    <w:p w:rsidR="001D6CC4" w:rsidRPr="006F044E" w:rsidRDefault="001D6CC4" w:rsidP="00C12FDF">
      <w:pPr>
        <w:numPr>
          <w:ilvl w:val="0"/>
          <w:numId w:val="53"/>
        </w:numPr>
        <w:tabs>
          <w:tab w:val="left" w:pos="284"/>
        </w:tabs>
        <w:spacing w:after="0" w:line="360" w:lineRule="auto"/>
        <w:ind w:left="0" w:firstLine="0"/>
        <w:jc w:val="left"/>
        <w:rPr>
          <w:rFonts w:asciiTheme="minorHAnsi" w:eastAsiaTheme="minorHAnsi" w:hAnsiTheme="minorHAnsi" w:cstheme="minorBidi"/>
          <w:sz w:val="24"/>
          <w:lang w:eastAsia="en-US"/>
        </w:rPr>
      </w:pPr>
      <w:proofErr w:type="gramStart"/>
      <w:r w:rsidRPr="006F044E">
        <w:rPr>
          <w:rFonts w:asciiTheme="minorHAnsi" w:eastAsiaTheme="minorHAnsi" w:hAnsiTheme="minorHAnsi" w:cstheme="minorBidi"/>
          <w:sz w:val="24"/>
          <w:lang w:eastAsia="en-US"/>
        </w:rPr>
        <w:t>za</w:t>
      </w:r>
      <w:proofErr w:type="gramEnd"/>
      <w:r w:rsidRPr="006F044E">
        <w:rPr>
          <w:rFonts w:asciiTheme="minorHAnsi" w:eastAsiaTheme="minorHAnsi" w:hAnsiTheme="minorHAnsi" w:cstheme="minorBidi"/>
          <w:sz w:val="24"/>
          <w:lang w:eastAsia="en-US"/>
        </w:rPr>
        <w:t xml:space="preserve"> wykonanie robót budowlanych objętych Przedmiotem Umowy po wy</w:t>
      </w:r>
      <w:r w:rsidR="00476EC8">
        <w:rPr>
          <w:rFonts w:asciiTheme="minorHAnsi" w:eastAsiaTheme="minorHAnsi" w:hAnsiTheme="minorHAnsi" w:cstheme="minorBidi"/>
          <w:sz w:val="24"/>
          <w:lang w:eastAsia="en-US"/>
        </w:rPr>
        <w:t>konaniu minimum 50% robót budow</w:t>
      </w:r>
      <w:r w:rsidRPr="006F044E">
        <w:rPr>
          <w:rFonts w:asciiTheme="minorHAnsi" w:eastAsiaTheme="minorHAnsi" w:hAnsiTheme="minorHAnsi" w:cstheme="minorBidi"/>
          <w:sz w:val="24"/>
          <w:lang w:eastAsia="en-US"/>
        </w:rPr>
        <w:t>l</w:t>
      </w:r>
      <w:r w:rsidR="00476EC8">
        <w:rPr>
          <w:rFonts w:asciiTheme="minorHAnsi" w:eastAsiaTheme="minorHAnsi" w:hAnsiTheme="minorHAnsi" w:cstheme="minorBidi"/>
          <w:sz w:val="24"/>
          <w:lang w:eastAsia="en-US"/>
        </w:rPr>
        <w:t>a</w:t>
      </w:r>
      <w:r w:rsidRPr="006F044E">
        <w:rPr>
          <w:rFonts w:asciiTheme="minorHAnsi" w:eastAsiaTheme="minorHAnsi" w:hAnsiTheme="minorHAnsi" w:cstheme="minorBidi"/>
          <w:sz w:val="24"/>
          <w:lang w:eastAsia="en-US"/>
        </w:rPr>
        <w:t>nych określonych w harmonogramie rzeczowo-finansowym</w:t>
      </w:r>
    </w:p>
    <w:p w:rsidR="00AB7E8E" w:rsidRPr="006F044E" w:rsidRDefault="00AB7E8E" w:rsidP="00C12FDF">
      <w:pPr>
        <w:numPr>
          <w:ilvl w:val="0"/>
          <w:numId w:val="53"/>
        </w:numPr>
        <w:tabs>
          <w:tab w:val="left" w:pos="284"/>
        </w:tabs>
        <w:spacing w:after="0" w:line="360" w:lineRule="auto"/>
        <w:ind w:left="0" w:firstLine="0"/>
        <w:jc w:val="left"/>
        <w:rPr>
          <w:rFonts w:asciiTheme="minorHAnsi" w:eastAsiaTheme="minorHAnsi" w:hAnsiTheme="minorHAnsi" w:cstheme="minorBidi"/>
          <w:sz w:val="24"/>
          <w:lang w:eastAsia="en-US"/>
        </w:rPr>
      </w:pPr>
      <w:proofErr w:type="gramStart"/>
      <w:r w:rsidRPr="006F044E">
        <w:rPr>
          <w:rFonts w:asciiTheme="minorHAnsi" w:eastAsiaTheme="minorHAnsi" w:hAnsiTheme="minorHAnsi" w:cstheme="minorBidi"/>
          <w:sz w:val="24"/>
          <w:lang w:eastAsia="en-US"/>
        </w:rPr>
        <w:t>za</w:t>
      </w:r>
      <w:proofErr w:type="gramEnd"/>
      <w:r w:rsidRPr="006F044E">
        <w:rPr>
          <w:rFonts w:asciiTheme="minorHAnsi" w:eastAsiaTheme="minorHAnsi" w:hAnsiTheme="minorHAnsi" w:cstheme="minorBidi"/>
          <w:sz w:val="24"/>
          <w:lang w:eastAsia="en-US"/>
        </w:rPr>
        <w:t xml:space="preserve"> wykonanie </w:t>
      </w:r>
      <w:r w:rsidR="001D6CC4" w:rsidRPr="006F044E">
        <w:rPr>
          <w:rFonts w:asciiTheme="minorHAnsi" w:eastAsiaTheme="minorHAnsi" w:hAnsiTheme="minorHAnsi" w:cstheme="minorBidi"/>
          <w:sz w:val="24"/>
          <w:lang w:eastAsia="en-US"/>
        </w:rPr>
        <w:t xml:space="preserve">pozostałych </w:t>
      </w:r>
      <w:r w:rsidRPr="006F044E">
        <w:rPr>
          <w:rFonts w:asciiTheme="minorHAnsi" w:eastAsiaTheme="minorHAnsi" w:hAnsiTheme="minorHAnsi" w:cstheme="minorBidi"/>
          <w:sz w:val="24"/>
          <w:lang w:eastAsia="en-US"/>
        </w:rPr>
        <w:t>robót budowlanych objętych Przedmiotem Umowy</w:t>
      </w:r>
      <w:r w:rsidR="001D6CC4" w:rsidRPr="006F044E">
        <w:rPr>
          <w:rFonts w:asciiTheme="minorHAnsi" w:eastAsiaTheme="minorHAnsi" w:hAnsiTheme="minorHAnsi" w:cstheme="minorBidi"/>
          <w:sz w:val="24"/>
          <w:lang w:eastAsia="en-US"/>
        </w:rPr>
        <w:t xml:space="preserve"> wraz z uzyskaniem decyzji pozwolenia na użytkowanie</w:t>
      </w:r>
      <w:r w:rsidRPr="006F044E">
        <w:rPr>
          <w:rFonts w:asciiTheme="minorHAnsi" w:eastAsiaTheme="minorHAnsi" w:hAnsiTheme="minorHAnsi" w:cstheme="minorBidi"/>
          <w:sz w:val="24"/>
          <w:lang w:eastAsia="en-US"/>
        </w:rPr>
        <w:t>.</w:t>
      </w:r>
    </w:p>
    <w:p w:rsidR="00AB7E8E" w:rsidRPr="00DA6E7E" w:rsidRDefault="00AB7E8E" w:rsidP="00C12FDF">
      <w:pPr>
        <w:numPr>
          <w:ilvl w:val="0"/>
          <w:numId w:val="88"/>
        </w:numPr>
        <w:tabs>
          <w:tab w:val="clear" w:pos="0"/>
          <w:tab w:val="num" w:pos="284"/>
          <w:tab w:val="left" w:pos="567"/>
        </w:tabs>
        <w:autoSpaceDE w:val="0"/>
        <w:spacing w:after="0" w:line="360" w:lineRule="auto"/>
        <w:ind w:left="0" w:firstLine="0"/>
        <w:contextualSpacing/>
        <w:jc w:val="left"/>
        <w:rPr>
          <w:sz w:val="24"/>
          <w:szCs w:val="24"/>
          <w:lang w:eastAsia="ar-SA"/>
        </w:rPr>
      </w:pPr>
      <w:r w:rsidRPr="00DA6E7E">
        <w:rPr>
          <w:sz w:val="24"/>
          <w:szCs w:val="24"/>
          <w:lang w:eastAsia="ar-SA"/>
        </w:rPr>
        <w:t>Płatność za wykonanie Dokumentacji Projektowej zostanie zrealizowana po uzyskaniu Odbioru Dokumentacji Projektowej.</w:t>
      </w:r>
    </w:p>
    <w:p w:rsidR="00B318E8" w:rsidRPr="006F044E" w:rsidRDefault="00AB7E8E" w:rsidP="00C12FDF">
      <w:pPr>
        <w:numPr>
          <w:ilvl w:val="0"/>
          <w:numId w:val="88"/>
        </w:numPr>
        <w:tabs>
          <w:tab w:val="clear" w:pos="0"/>
          <w:tab w:val="num" w:pos="284"/>
          <w:tab w:val="left" w:pos="567"/>
        </w:tabs>
        <w:autoSpaceDE w:val="0"/>
        <w:spacing w:after="0" w:line="360" w:lineRule="auto"/>
        <w:ind w:left="0" w:firstLine="0"/>
        <w:contextualSpacing/>
        <w:jc w:val="left"/>
        <w:rPr>
          <w:sz w:val="24"/>
          <w:szCs w:val="24"/>
          <w:lang w:eastAsia="ar-SA"/>
        </w:rPr>
      </w:pPr>
      <w:r w:rsidRPr="00DA6E7E">
        <w:rPr>
          <w:sz w:val="24"/>
          <w:szCs w:val="24"/>
          <w:lang w:eastAsia="ar-SA"/>
        </w:rPr>
        <w:t>Płatność za wykonanie robót budowlanych zostanie zrealizowana</w:t>
      </w:r>
      <w:r w:rsidR="00FF16B3" w:rsidRPr="00DA6E7E">
        <w:rPr>
          <w:sz w:val="24"/>
          <w:szCs w:val="24"/>
          <w:lang w:eastAsia="ar-SA"/>
        </w:rPr>
        <w:t xml:space="preserve"> na podstawie faktur częściowych i</w:t>
      </w:r>
      <w:r w:rsidR="00D95D34" w:rsidRPr="00DA6E7E">
        <w:rPr>
          <w:sz w:val="24"/>
          <w:szCs w:val="24"/>
          <w:lang w:eastAsia="ar-SA"/>
        </w:rPr>
        <w:t> </w:t>
      </w:r>
      <w:r w:rsidR="00FF16B3" w:rsidRPr="00DA6E7E">
        <w:rPr>
          <w:sz w:val="24"/>
          <w:szCs w:val="24"/>
          <w:lang w:eastAsia="ar-SA"/>
        </w:rPr>
        <w:t>faktury końcowej wystawionej</w:t>
      </w:r>
      <w:r w:rsidRPr="00DA6E7E">
        <w:rPr>
          <w:sz w:val="24"/>
          <w:szCs w:val="24"/>
          <w:lang w:eastAsia="ar-SA"/>
        </w:rPr>
        <w:t xml:space="preserve"> po całkowitym zakończeniu robót budowlanych i uzyskaniu Odbior</w:t>
      </w:r>
      <w:r w:rsidR="001E3F52" w:rsidRPr="00DA6E7E">
        <w:rPr>
          <w:sz w:val="24"/>
          <w:szCs w:val="24"/>
          <w:lang w:eastAsia="ar-SA"/>
        </w:rPr>
        <w:t xml:space="preserve">u </w:t>
      </w:r>
      <w:r w:rsidRPr="00DA6E7E">
        <w:rPr>
          <w:sz w:val="24"/>
          <w:szCs w:val="24"/>
          <w:lang w:eastAsia="ar-SA"/>
        </w:rPr>
        <w:t>Końcowego</w:t>
      </w:r>
      <w:r w:rsidR="00B318E8" w:rsidRPr="00DA6E7E">
        <w:rPr>
          <w:sz w:val="24"/>
          <w:szCs w:val="24"/>
          <w:lang w:eastAsia="ar-SA"/>
        </w:rPr>
        <w:t>.</w:t>
      </w:r>
      <w:r w:rsidR="006E7640" w:rsidRPr="006F044E">
        <w:rPr>
          <w:sz w:val="24"/>
          <w:szCs w:val="24"/>
          <w:lang w:eastAsia="ar-SA"/>
        </w:rPr>
        <w:t xml:space="preserve"> Pierwsza faktura częściowa </w:t>
      </w:r>
      <w:r w:rsidR="00253051">
        <w:rPr>
          <w:sz w:val="24"/>
          <w:szCs w:val="24"/>
          <w:lang w:eastAsia="ar-SA"/>
        </w:rPr>
        <w:t xml:space="preserve">zostanie wystawiona </w:t>
      </w:r>
      <w:r w:rsidR="006E7640" w:rsidRPr="006F044E">
        <w:rPr>
          <w:sz w:val="24"/>
          <w:szCs w:val="24"/>
          <w:lang w:eastAsia="ar-SA"/>
        </w:rPr>
        <w:t>za roboty budowalne po wykonaniu minimum 50% robót budowl</w:t>
      </w:r>
      <w:r w:rsidR="00476EC8">
        <w:rPr>
          <w:sz w:val="24"/>
          <w:szCs w:val="24"/>
          <w:lang w:eastAsia="ar-SA"/>
        </w:rPr>
        <w:t>a</w:t>
      </w:r>
      <w:r w:rsidR="006E7640" w:rsidRPr="006F044E">
        <w:rPr>
          <w:sz w:val="24"/>
          <w:szCs w:val="24"/>
          <w:lang w:eastAsia="ar-SA"/>
        </w:rPr>
        <w:t xml:space="preserve">nych określonych w harmonogramie rzeczowo-finansowym, natomiast faktura końcowa zostanie wystawiona po całkowitym zakończeniu robót budowlanych i uzyskaniu odbioru </w:t>
      </w:r>
      <w:proofErr w:type="gramStart"/>
      <w:r w:rsidR="006E7640" w:rsidRPr="006F044E">
        <w:rPr>
          <w:sz w:val="24"/>
          <w:szCs w:val="24"/>
          <w:lang w:eastAsia="ar-SA"/>
        </w:rPr>
        <w:t>końcowego</w:t>
      </w:r>
      <w:r w:rsidR="00443ACE" w:rsidRPr="006F044E">
        <w:rPr>
          <w:sz w:val="24"/>
          <w:szCs w:val="24"/>
          <w:lang w:eastAsia="ar-SA"/>
        </w:rPr>
        <w:t>,  w</w:t>
      </w:r>
      <w:proofErr w:type="gramEnd"/>
      <w:r w:rsidR="00443ACE" w:rsidRPr="006F044E">
        <w:rPr>
          <w:sz w:val="24"/>
          <w:szCs w:val="24"/>
          <w:lang w:eastAsia="ar-SA"/>
        </w:rPr>
        <w:t xml:space="preserve"> tym</w:t>
      </w:r>
      <w:r w:rsidR="00D9315A" w:rsidRPr="006F044E">
        <w:rPr>
          <w:sz w:val="24"/>
          <w:szCs w:val="24"/>
          <w:lang w:eastAsia="ar-SA"/>
        </w:rPr>
        <w:t xml:space="preserve"> </w:t>
      </w:r>
      <w:r w:rsidR="00443ACE" w:rsidRPr="006F044E">
        <w:rPr>
          <w:sz w:val="24"/>
          <w:szCs w:val="24"/>
          <w:lang w:eastAsia="ar-SA"/>
        </w:rPr>
        <w:t>decyzji pozwolenia na użytkowanie</w:t>
      </w:r>
      <w:r w:rsidR="006E7640" w:rsidRPr="006F044E">
        <w:rPr>
          <w:sz w:val="24"/>
          <w:szCs w:val="24"/>
          <w:lang w:eastAsia="ar-SA"/>
        </w:rPr>
        <w:t xml:space="preserve">. </w:t>
      </w:r>
    </w:p>
    <w:p w:rsidR="00AB7E8E" w:rsidRPr="00DA6E7E" w:rsidRDefault="00AB7E8E" w:rsidP="00C12FDF">
      <w:pPr>
        <w:numPr>
          <w:ilvl w:val="0"/>
          <w:numId w:val="88"/>
        </w:numPr>
        <w:tabs>
          <w:tab w:val="clear" w:pos="0"/>
          <w:tab w:val="num" w:pos="284"/>
          <w:tab w:val="left" w:pos="567"/>
        </w:tabs>
        <w:autoSpaceDE w:val="0"/>
        <w:spacing w:after="0" w:line="360" w:lineRule="auto"/>
        <w:ind w:left="0" w:firstLine="0"/>
        <w:contextualSpacing/>
        <w:jc w:val="left"/>
        <w:rPr>
          <w:sz w:val="24"/>
          <w:szCs w:val="24"/>
        </w:rPr>
      </w:pPr>
      <w:r w:rsidRPr="00DA6E7E">
        <w:rPr>
          <w:sz w:val="24"/>
          <w:szCs w:val="24"/>
          <w:lang w:eastAsia="ar-SA"/>
        </w:rPr>
        <w:t>Podstawą do wystawienia faktury przez Wykonawcę będzie zaakceptowany i podpisany przez obie Strony protokół, odpowiednio:</w:t>
      </w:r>
    </w:p>
    <w:p w:rsidR="00AB7E8E" w:rsidRPr="006F044E" w:rsidRDefault="00AB7E8E" w:rsidP="00C12FDF">
      <w:pPr>
        <w:numPr>
          <w:ilvl w:val="0"/>
          <w:numId w:val="53"/>
        </w:numPr>
        <w:tabs>
          <w:tab w:val="left" w:pos="284"/>
        </w:tabs>
        <w:spacing w:after="0" w:line="360" w:lineRule="auto"/>
        <w:ind w:left="0" w:firstLine="0"/>
        <w:jc w:val="left"/>
        <w:rPr>
          <w:rFonts w:asciiTheme="minorHAnsi" w:eastAsiaTheme="minorHAnsi" w:hAnsiTheme="minorHAnsi" w:cstheme="minorBidi"/>
          <w:sz w:val="24"/>
          <w:lang w:eastAsia="en-US"/>
        </w:rPr>
      </w:pPr>
      <w:r w:rsidRPr="006F044E">
        <w:rPr>
          <w:rFonts w:asciiTheme="minorHAnsi" w:eastAsiaTheme="minorHAnsi" w:hAnsiTheme="minorHAnsi" w:cstheme="minorBidi"/>
          <w:sz w:val="24"/>
          <w:lang w:eastAsia="en-US"/>
        </w:rPr>
        <w:t xml:space="preserve">Protokół Odbioru Dokumentacji Projektowej </w:t>
      </w:r>
    </w:p>
    <w:p w:rsidR="006F4CEE" w:rsidRPr="006F044E" w:rsidRDefault="006F4CEE" w:rsidP="00C12FDF">
      <w:pPr>
        <w:numPr>
          <w:ilvl w:val="0"/>
          <w:numId w:val="53"/>
        </w:numPr>
        <w:tabs>
          <w:tab w:val="left" w:pos="284"/>
        </w:tabs>
        <w:spacing w:after="0" w:line="360" w:lineRule="auto"/>
        <w:ind w:left="0" w:firstLine="0"/>
        <w:jc w:val="left"/>
        <w:rPr>
          <w:rFonts w:asciiTheme="minorHAnsi" w:eastAsiaTheme="minorHAnsi" w:hAnsiTheme="minorHAnsi" w:cstheme="minorBidi"/>
          <w:sz w:val="24"/>
          <w:lang w:eastAsia="en-US"/>
        </w:rPr>
      </w:pPr>
      <w:r w:rsidRPr="006F044E">
        <w:rPr>
          <w:rFonts w:asciiTheme="minorHAnsi" w:eastAsiaTheme="minorHAnsi" w:hAnsiTheme="minorHAnsi" w:cstheme="minorBidi"/>
          <w:sz w:val="24"/>
          <w:lang w:eastAsia="en-US"/>
        </w:rPr>
        <w:t>Protokół Odbioru Częściowego</w:t>
      </w:r>
    </w:p>
    <w:p w:rsidR="00AB7E8E" w:rsidRPr="006F044E" w:rsidRDefault="00AB7E8E" w:rsidP="00C12FDF">
      <w:pPr>
        <w:numPr>
          <w:ilvl w:val="0"/>
          <w:numId w:val="53"/>
        </w:numPr>
        <w:tabs>
          <w:tab w:val="left" w:pos="284"/>
        </w:tabs>
        <w:spacing w:after="0" w:line="360" w:lineRule="auto"/>
        <w:ind w:left="0" w:firstLine="0"/>
        <w:jc w:val="left"/>
        <w:rPr>
          <w:rFonts w:asciiTheme="minorHAnsi" w:eastAsiaTheme="minorHAnsi" w:hAnsiTheme="minorHAnsi" w:cstheme="minorBidi"/>
          <w:sz w:val="24"/>
          <w:lang w:eastAsia="en-US"/>
        </w:rPr>
      </w:pPr>
      <w:r w:rsidRPr="006F044E">
        <w:rPr>
          <w:rFonts w:asciiTheme="minorHAnsi" w:eastAsiaTheme="minorHAnsi" w:hAnsiTheme="minorHAnsi" w:cstheme="minorBidi"/>
          <w:sz w:val="24"/>
          <w:lang w:eastAsia="en-US"/>
        </w:rPr>
        <w:t>Protokół Odbioru Końcowego.</w:t>
      </w:r>
    </w:p>
    <w:p w:rsidR="00AB7E8E" w:rsidRPr="00DA6E7E" w:rsidRDefault="00AB7E8E" w:rsidP="00C12FDF">
      <w:pPr>
        <w:numPr>
          <w:ilvl w:val="0"/>
          <w:numId w:val="88"/>
        </w:numPr>
        <w:tabs>
          <w:tab w:val="clear" w:pos="0"/>
          <w:tab w:val="num" w:pos="284"/>
          <w:tab w:val="left" w:pos="567"/>
        </w:tabs>
        <w:autoSpaceDE w:val="0"/>
        <w:spacing w:after="0" w:line="360" w:lineRule="auto"/>
        <w:ind w:left="0" w:firstLine="0"/>
        <w:contextualSpacing/>
        <w:jc w:val="left"/>
        <w:rPr>
          <w:sz w:val="24"/>
          <w:szCs w:val="24"/>
          <w:lang w:eastAsia="ar-SA"/>
        </w:rPr>
      </w:pPr>
      <w:r w:rsidRPr="00DA6E7E">
        <w:rPr>
          <w:sz w:val="24"/>
          <w:szCs w:val="24"/>
          <w:lang w:eastAsia="ar-SA"/>
        </w:rPr>
        <w:t>Zamawiający ureguluje należność względem Wykonawcy w terminie</w:t>
      </w:r>
      <w:r w:rsidRPr="006F044E">
        <w:rPr>
          <w:sz w:val="24"/>
          <w:szCs w:val="24"/>
          <w:lang w:eastAsia="ar-SA"/>
        </w:rPr>
        <w:t xml:space="preserve"> 30 dni</w:t>
      </w:r>
      <w:r w:rsidRPr="00DA6E7E">
        <w:rPr>
          <w:sz w:val="24"/>
          <w:szCs w:val="24"/>
          <w:lang w:eastAsia="ar-SA"/>
        </w:rPr>
        <w:t xml:space="preserve"> od dnia doręczenia </w:t>
      </w:r>
      <w:r w:rsidR="0062423A" w:rsidRPr="00DA6E7E">
        <w:rPr>
          <w:sz w:val="24"/>
          <w:szCs w:val="24"/>
          <w:lang w:eastAsia="ar-SA"/>
        </w:rPr>
        <w:t xml:space="preserve">w oryginale </w:t>
      </w:r>
      <w:r w:rsidRPr="00DA6E7E">
        <w:rPr>
          <w:sz w:val="24"/>
          <w:szCs w:val="24"/>
          <w:lang w:eastAsia="ar-SA"/>
        </w:rPr>
        <w:t>wystawionej faktury Zamawiającemu</w:t>
      </w:r>
      <w:r w:rsidR="0062423A" w:rsidRPr="00DA6E7E">
        <w:rPr>
          <w:sz w:val="24"/>
          <w:szCs w:val="24"/>
          <w:lang w:eastAsia="ar-SA"/>
        </w:rPr>
        <w:t xml:space="preserve"> na biuro podawcze Urzędu Miejskiego w Sulejowie</w:t>
      </w:r>
      <w:r w:rsidR="00EE6898" w:rsidRPr="00DA6E7E">
        <w:rPr>
          <w:sz w:val="24"/>
          <w:szCs w:val="24"/>
          <w:lang w:eastAsia="ar-SA"/>
        </w:rPr>
        <w:t xml:space="preserve"> </w:t>
      </w:r>
      <w:r w:rsidR="008C41AF" w:rsidRPr="00DA6E7E">
        <w:rPr>
          <w:sz w:val="24"/>
          <w:szCs w:val="24"/>
          <w:lang w:eastAsia="ar-SA"/>
        </w:rPr>
        <w:t xml:space="preserve">z dołączonym podpisanym odpowiednim protokołem, zgodnie z </w:t>
      </w:r>
      <w:proofErr w:type="gramStart"/>
      <w:r w:rsidR="008C41AF" w:rsidRPr="00DA6E7E">
        <w:rPr>
          <w:sz w:val="24"/>
          <w:szCs w:val="24"/>
          <w:lang w:eastAsia="ar-SA"/>
        </w:rPr>
        <w:t>ust. 5  powyżej</w:t>
      </w:r>
      <w:proofErr w:type="gramEnd"/>
      <w:r w:rsidR="008C41AF" w:rsidRPr="00DA6E7E">
        <w:rPr>
          <w:sz w:val="24"/>
          <w:szCs w:val="24"/>
          <w:lang w:eastAsia="ar-SA"/>
        </w:rPr>
        <w:t xml:space="preserve"> </w:t>
      </w:r>
      <w:r w:rsidR="00EE6898" w:rsidRPr="00DA6E7E">
        <w:rPr>
          <w:sz w:val="24"/>
          <w:szCs w:val="24"/>
          <w:lang w:eastAsia="ar-SA"/>
        </w:rPr>
        <w:t>lub za pośrednictwem platformy elektronicznego fakturowania</w:t>
      </w:r>
      <w:r w:rsidR="008C41AF">
        <w:rPr>
          <w:sz w:val="24"/>
          <w:szCs w:val="24"/>
          <w:lang w:eastAsia="ar-SA"/>
        </w:rPr>
        <w:t xml:space="preserve"> (wówczas oryginały protokołów należy dostarczyć do Zamawiającego).</w:t>
      </w:r>
    </w:p>
    <w:p w:rsidR="00AB7E8E" w:rsidRPr="00DA6E7E" w:rsidRDefault="00AB7E8E" w:rsidP="00C12FDF">
      <w:pPr>
        <w:numPr>
          <w:ilvl w:val="0"/>
          <w:numId w:val="88"/>
        </w:numPr>
        <w:tabs>
          <w:tab w:val="clear" w:pos="0"/>
          <w:tab w:val="num" w:pos="284"/>
          <w:tab w:val="left" w:pos="567"/>
        </w:tabs>
        <w:autoSpaceDE w:val="0"/>
        <w:spacing w:after="0" w:line="360" w:lineRule="auto"/>
        <w:ind w:left="0" w:firstLine="0"/>
        <w:contextualSpacing/>
        <w:jc w:val="left"/>
        <w:rPr>
          <w:sz w:val="24"/>
          <w:szCs w:val="24"/>
          <w:lang w:eastAsia="ar-SA"/>
        </w:rPr>
      </w:pPr>
      <w:r w:rsidRPr="00DA6E7E">
        <w:rPr>
          <w:sz w:val="24"/>
          <w:szCs w:val="24"/>
          <w:lang w:eastAsia="ar-SA"/>
        </w:rPr>
        <w:t>W przypadku zwłoki Zamawiającego w płatności Wynagrodzenia w terminie, Wykonawcy przysługuje prawo naliczania odsetek w wysokości ustawowej od wartości niezapłaconej faktury.</w:t>
      </w:r>
    </w:p>
    <w:p w:rsidR="00AB7E8E" w:rsidRPr="00DA6E7E" w:rsidRDefault="00AB7E8E" w:rsidP="00C12FDF">
      <w:pPr>
        <w:numPr>
          <w:ilvl w:val="0"/>
          <w:numId w:val="88"/>
        </w:numPr>
        <w:tabs>
          <w:tab w:val="clear" w:pos="0"/>
          <w:tab w:val="num" w:pos="284"/>
          <w:tab w:val="left" w:pos="567"/>
        </w:tabs>
        <w:autoSpaceDE w:val="0"/>
        <w:spacing w:after="0" w:line="360" w:lineRule="auto"/>
        <w:ind w:left="0" w:firstLine="0"/>
        <w:contextualSpacing/>
        <w:jc w:val="left"/>
        <w:rPr>
          <w:sz w:val="24"/>
          <w:szCs w:val="24"/>
          <w:lang w:eastAsia="ar-SA"/>
        </w:rPr>
      </w:pPr>
      <w:r w:rsidRPr="00DA6E7E">
        <w:rPr>
          <w:sz w:val="24"/>
          <w:szCs w:val="24"/>
          <w:lang w:eastAsia="ar-SA"/>
        </w:rPr>
        <w:t>Płatność zostanie dokonana przelewem na rachun</w:t>
      </w:r>
      <w:r w:rsidR="0045754F" w:rsidRPr="00DA6E7E">
        <w:rPr>
          <w:sz w:val="24"/>
          <w:szCs w:val="24"/>
          <w:lang w:eastAsia="ar-SA"/>
        </w:rPr>
        <w:t>ek bankowy Wykonawcy …………………</w:t>
      </w:r>
      <w:r w:rsidRPr="00DA6E7E">
        <w:rPr>
          <w:sz w:val="24"/>
          <w:szCs w:val="24"/>
          <w:lang w:eastAsia="ar-SA"/>
        </w:rPr>
        <w:t>.</w:t>
      </w:r>
    </w:p>
    <w:p w:rsidR="00EE6898" w:rsidRPr="00DA6E7E" w:rsidRDefault="00EE6898" w:rsidP="00C12FDF">
      <w:pPr>
        <w:numPr>
          <w:ilvl w:val="0"/>
          <w:numId w:val="88"/>
        </w:numPr>
        <w:tabs>
          <w:tab w:val="clear" w:pos="0"/>
          <w:tab w:val="num" w:pos="284"/>
          <w:tab w:val="left" w:pos="567"/>
        </w:tabs>
        <w:autoSpaceDE w:val="0"/>
        <w:spacing w:after="0" w:line="360" w:lineRule="auto"/>
        <w:ind w:left="0" w:firstLine="0"/>
        <w:contextualSpacing/>
        <w:jc w:val="left"/>
        <w:rPr>
          <w:sz w:val="24"/>
          <w:szCs w:val="24"/>
          <w:lang w:eastAsia="ar-SA"/>
        </w:rPr>
      </w:pPr>
      <w:r w:rsidRPr="00DA6E7E">
        <w:rPr>
          <w:sz w:val="24"/>
          <w:szCs w:val="24"/>
          <w:lang w:eastAsia="ar-SA"/>
        </w:rPr>
        <w:t xml:space="preserve">W przypadku zmiany </w:t>
      </w:r>
      <w:r w:rsidR="00043303" w:rsidRPr="00DA6E7E">
        <w:rPr>
          <w:sz w:val="24"/>
          <w:szCs w:val="24"/>
          <w:lang w:eastAsia="ar-SA"/>
        </w:rPr>
        <w:t xml:space="preserve">numeru rachunku bankowego Wykonawca jest zobowiązany do przekazania Zamawiającemu w formie pisemnej </w:t>
      </w:r>
      <w:r w:rsidR="00E32045">
        <w:rPr>
          <w:sz w:val="24"/>
          <w:szCs w:val="24"/>
          <w:lang w:eastAsia="ar-SA"/>
        </w:rPr>
        <w:t xml:space="preserve">informacji dotyczącej </w:t>
      </w:r>
      <w:r w:rsidR="00043303" w:rsidRPr="00DA6E7E">
        <w:rPr>
          <w:sz w:val="24"/>
          <w:szCs w:val="24"/>
          <w:lang w:eastAsia="ar-SA"/>
        </w:rPr>
        <w:t>nowego rachunku bankowego w ciągu 7 dni od dnia zaistnienia takiej okoliczności</w:t>
      </w:r>
      <w:r w:rsidR="00515870">
        <w:rPr>
          <w:sz w:val="24"/>
          <w:szCs w:val="24"/>
          <w:lang w:eastAsia="ar-SA"/>
        </w:rPr>
        <w:t xml:space="preserve"> i wymaga zmiany umowy przed dokonaniem płatności. </w:t>
      </w:r>
      <w:r w:rsidR="00043303" w:rsidRPr="00DA6E7E">
        <w:rPr>
          <w:sz w:val="24"/>
          <w:szCs w:val="24"/>
          <w:lang w:eastAsia="ar-SA"/>
        </w:rPr>
        <w:t xml:space="preserve"> </w:t>
      </w:r>
    </w:p>
    <w:p w:rsidR="00AB7E8E" w:rsidRPr="00DA6E7E" w:rsidRDefault="00AB7E8E" w:rsidP="00C12FDF">
      <w:pPr>
        <w:numPr>
          <w:ilvl w:val="0"/>
          <w:numId w:val="88"/>
        </w:numPr>
        <w:tabs>
          <w:tab w:val="clear" w:pos="0"/>
          <w:tab w:val="num" w:pos="284"/>
          <w:tab w:val="left" w:pos="567"/>
        </w:tabs>
        <w:autoSpaceDE w:val="0"/>
        <w:spacing w:after="0" w:line="360" w:lineRule="auto"/>
        <w:ind w:left="0" w:firstLine="0"/>
        <w:contextualSpacing/>
        <w:jc w:val="left"/>
        <w:rPr>
          <w:sz w:val="24"/>
          <w:szCs w:val="24"/>
          <w:lang w:eastAsia="ar-SA"/>
        </w:rPr>
      </w:pPr>
      <w:r w:rsidRPr="00DA6E7E">
        <w:rPr>
          <w:sz w:val="24"/>
          <w:szCs w:val="24"/>
          <w:lang w:eastAsia="ar-SA"/>
        </w:rPr>
        <w:t xml:space="preserve">W przypadku </w:t>
      </w:r>
      <w:r w:rsidR="00F214E9">
        <w:rPr>
          <w:sz w:val="24"/>
          <w:szCs w:val="24"/>
          <w:lang w:eastAsia="ar-SA"/>
        </w:rPr>
        <w:t>przekazania</w:t>
      </w:r>
      <w:r w:rsidRPr="00DA6E7E">
        <w:rPr>
          <w:sz w:val="24"/>
          <w:szCs w:val="24"/>
          <w:lang w:eastAsia="ar-SA"/>
        </w:rPr>
        <w:t xml:space="preserve"> Zamawiającemu nieprawidłowo wystawionej faktury lub niedołączenia odpowiedniego Protokołu Odbioru zgodnie z </w:t>
      </w:r>
      <w:r w:rsidRPr="006F044E">
        <w:rPr>
          <w:sz w:val="24"/>
          <w:szCs w:val="24"/>
          <w:lang w:eastAsia="ar-SA"/>
        </w:rPr>
        <w:t>ust.</w:t>
      </w:r>
      <w:r w:rsidR="009E6D6E" w:rsidRPr="006F044E">
        <w:rPr>
          <w:sz w:val="24"/>
          <w:szCs w:val="24"/>
          <w:lang w:eastAsia="ar-SA"/>
        </w:rPr>
        <w:t xml:space="preserve"> 5</w:t>
      </w:r>
      <w:r w:rsidRPr="00DA6E7E">
        <w:rPr>
          <w:sz w:val="24"/>
          <w:szCs w:val="24"/>
          <w:lang w:eastAsia="ar-SA"/>
        </w:rPr>
        <w:t xml:space="preserve">, 30-dniowy termin płatności rozpocznie bieg od dnia </w:t>
      </w:r>
      <w:r w:rsidR="00F214E9">
        <w:rPr>
          <w:sz w:val="24"/>
          <w:szCs w:val="24"/>
          <w:lang w:eastAsia="ar-SA"/>
        </w:rPr>
        <w:t>przekazania</w:t>
      </w:r>
      <w:r w:rsidRPr="00DA6E7E">
        <w:rPr>
          <w:sz w:val="24"/>
          <w:szCs w:val="24"/>
          <w:lang w:eastAsia="ar-SA"/>
        </w:rPr>
        <w:t xml:space="preserve"> Zamawiającemu poprawionych lub brakujących dokumentów. Wstrzymanie przez Zamawiającego zapłaty do czasu wypełnienia przez Wykonawcę wymagań, o których mowa powyżej, nie skutkuje nie dotrzymaniem przez Zamawiającego terminu płatności i nie uprawnia Wykonawcy do żądania odsetek.</w:t>
      </w:r>
    </w:p>
    <w:p w:rsidR="00AB7E8E" w:rsidRPr="00DA6E7E" w:rsidRDefault="00AB7E8E" w:rsidP="00C12FDF">
      <w:pPr>
        <w:numPr>
          <w:ilvl w:val="0"/>
          <w:numId w:val="88"/>
        </w:numPr>
        <w:tabs>
          <w:tab w:val="clear" w:pos="0"/>
          <w:tab w:val="num" w:pos="284"/>
          <w:tab w:val="left" w:pos="567"/>
        </w:tabs>
        <w:autoSpaceDE w:val="0"/>
        <w:spacing w:after="0" w:line="360" w:lineRule="auto"/>
        <w:ind w:left="0" w:firstLine="0"/>
        <w:contextualSpacing/>
        <w:jc w:val="left"/>
        <w:rPr>
          <w:sz w:val="24"/>
          <w:szCs w:val="24"/>
          <w:lang w:eastAsia="ar-SA"/>
        </w:rPr>
      </w:pPr>
      <w:r w:rsidRPr="00DA6E7E">
        <w:rPr>
          <w:sz w:val="24"/>
          <w:szCs w:val="24"/>
          <w:lang w:eastAsia="ar-SA"/>
        </w:rPr>
        <w:t xml:space="preserve">Do każdej faktury Wykonawca winien jest załączyć dokumenty potwierdzające uregulowanie przez Wykonawcę na rzecz Podwykonawców i dalszych Podwykonawców zaakceptowanych przez Zamawiającego </w:t>
      </w:r>
      <w:r w:rsidR="00595139" w:rsidRPr="00DA6E7E">
        <w:rPr>
          <w:sz w:val="24"/>
          <w:szCs w:val="24"/>
          <w:lang w:eastAsia="ar-SA"/>
        </w:rPr>
        <w:t>wszystkich wymagalnych</w:t>
      </w:r>
      <w:r w:rsidR="001972CF" w:rsidRPr="00DA6E7E">
        <w:rPr>
          <w:sz w:val="24"/>
          <w:szCs w:val="24"/>
          <w:lang w:eastAsia="ar-SA"/>
        </w:rPr>
        <w:t xml:space="preserve"> </w:t>
      </w:r>
      <w:r w:rsidRPr="00DA6E7E">
        <w:rPr>
          <w:sz w:val="24"/>
          <w:szCs w:val="24"/>
          <w:lang w:eastAsia="ar-SA"/>
        </w:rPr>
        <w:t>należności wynikających z tytułu realizacji Umów o podwykonawstwo</w:t>
      </w:r>
      <w:r w:rsidR="006F4CEE" w:rsidRPr="00DA6E7E">
        <w:rPr>
          <w:sz w:val="24"/>
          <w:szCs w:val="24"/>
          <w:lang w:eastAsia="ar-SA"/>
        </w:rPr>
        <w:t xml:space="preserve"> lub dalsze podwykonawstwo</w:t>
      </w:r>
      <w:r w:rsidRPr="00DA6E7E">
        <w:rPr>
          <w:sz w:val="24"/>
          <w:szCs w:val="24"/>
          <w:lang w:eastAsia="ar-SA"/>
        </w:rPr>
        <w:t xml:space="preserve">, </w:t>
      </w:r>
      <w:r w:rsidR="00092B9F" w:rsidRPr="00DA6E7E">
        <w:rPr>
          <w:sz w:val="24"/>
          <w:szCs w:val="24"/>
          <w:lang w:eastAsia="ar-SA"/>
        </w:rPr>
        <w:t xml:space="preserve">dotyczących odebranych robót budowlanych </w:t>
      </w:r>
      <w:r w:rsidRPr="00DA6E7E">
        <w:rPr>
          <w:sz w:val="24"/>
          <w:szCs w:val="24"/>
          <w:lang w:eastAsia="ar-SA"/>
        </w:rPr>
        <w:t>zgodnie z postanowieniami Umowy. Dokument taki stanowi</w:t>
      </w:r>
      <w:r w:rsidR="00092B9F" w:rsidRPr="00DA6E7E">
        <w:rPr>
          <w:sz w:val="24"/>
          <w:szCs w:val="24"/>
          <w:lang w:eastAsia="ar-SA"/>
        </w:rPr>
        <w:t xml:space="preserve"> w </w:t>
      </w:r>
      <w:r w:rsidR="00595139" w:rsidRPr="00DA6E7E">
        <w:rPr>
          <w:sz w:val="24"/>
          <w:szCs w:val="24"/>
          <w:lang w:eastAsia="ar-SA"/>
        </w:rPr>
        <w:t>szczególności oświadczenie</w:t>
      </w:r>
      <w:r w:rsidRPr="00DA6E7E">
        <w:rPr>
          <w:sz w:val="24"/>
          <w:szCs w:val="24"/>
          <w:lang w:eastAsia="ar-SA"/>
        </w:rPr>
        <w:t xml:space="preserve"> Podwykonawcy</w:t>
      </w:r>
      <w:r w:rsidR="006F4CEE" w:rsidRPr="00DA6E7E">
        <w:rPr>
          <w:sz w:val="24"/>
          <w:szCs w:val="24"/>
          <w:lang w:eastAsia="ar-SA"/>
        </w:rPr>
        <w:t xml:space="preserve"> lub dalszego </w:t>
      </w:r>
      <w:r w:rsidR="00595139" w:rsidRPr="00DA6E7E">
        <w:rPr>
          <w:sz w:val="24"/>
          <w:szCs w:val="24"/>
          <w:lang w:eastAsia="ar-SA"/>
        </w:rPr>
        <w:t>podwykonawcy o</w:t>
      </w:r>
      <w:r w:rsidRPr="00DA6E7E">
        <w:rPr>
          <w:sz w:val="24"/>
          <w:szCs w:val="24"/>
          <w:lang w:eastAsia="ar-SA"/>
        </w:rPr>
        <w:t xml:space="preserve"> otrzymaniu od </w:t>
      </w:r>
      <w:r w:rsidRPr="006F044E">
        <w:rPr>
          <w:sz w:val="24"/>
          <w:szCs w:val="24"/>
          <w:lang w:eastAsia="ar-SA"/>
        </w:rPr>
        <w:t>Wykonawcy</w:t>
      </w:r>
      <w:r w:rsidR="00595139" w:rsidRPr="006F044E">
        <w:rPr>
          <w:sz w:val="24"/>
          <w:szCs w:val="24"/>
          <w:lang w:eastAsia="ar-SA"/>
        </w:rPr>
        <w:t xml:space="preserve"> lub Podwykonawcy</w:t>
      </w:r>
      <w:r w:rsidRPr="00DA6E7E">
        <w:rPr>
          <w:sz w:val="24"/>
          <w:szCs w:val="24"/>
          <w:lang w:eastAsia="ar-SA"/>
        </w:rPr>
        <w:t xml:space="preserve"> Wynagrodzenia w wysokości odpowiadającej zakresowi wykonanych przez niego robót oraz, że nie zgłasza on i nie będzie zgłaszać żadnych roszczeń wobec Zamawiającego z tytułu Wynagrodzenia za wykonane przez niego roboty w ramach Umowy.</w:t>
      </w:r>
    </w:p>
    <w:p w:rsidR="00FC3843" w:rsidRPr="00DA6E7E" w:rsidRDefault="00AB7E8E" w:rsidP="00C12FDF">
      <w:pPr>
        <w:numPr>
          <w:ilvl w:val="0"/>
          <w:numId w:val="88"/>
        </w:numPr>
        <w:tabs>
          <w:tab w:val="clear" w:pos="0"/>
          <w:tab w:val="num" w:pos="284"/>
          <w:tab w:val="left" w:pos="567"/>
        </w:tabs>
        <w:autoSpaceDE w:val="0"/>
        <w:spacing w:after="0" w:line="360" w:lineRule="auto"/>
        <w:ind w:left="0" w:firstLine="0"/>
        <w:contextualSpacing/>
        <w:jc w:val="left"/>
        <w:rPr>
          <w:sz w:val="24"/>
          <w:szCs w:val="24"/>
          <w:lang w:eastAsia="ar-SA"/>
        </w:rPr>
      </w:pPr>
      <w:r w:rsidRPr="00DA6E7E">
        <w:rPr>
          <w:sz w:val="24"/>
          <w:szCs w:val="24"/>
          <w:lang w:eastAsia="ar-SA"/>
        </w:rPr>
        <w:t>W przypadku braku dołączenia Zamawiającemu oświadczeń wskazanych w ust. 1</w:t>
      </w:r>
      <w:r w:rsidR="00896A66">
        <w:rPr>
          <w:sz w:val="24"/>
          <w:szCs w:val="24"/>
          <w:lang w:eastAsia="ar-SA"/>
        </w:rPr>
        <w:t>1</w:t>
      </w:r>
      <w:r w:rsidRPr="00DA6E7E">
        <w:rPr>
          <w:sz w:val="24"/>
          <w:szCs w:val="24"/>
          <w:lang w:eastAsia="ar-SA"/>
        </w:rPr>
        <w:t>, Zamawiający może wstrzymać się z zapłatą części Wynagrodzenia Wykonawcy</w:t>
      </w:r>
      <w:r w:rsidR="00092B9F" w:rsidRPr="00DA6E7E">
        <w:rPr>
          <w:sz w:val="24"/>
          <w:szCs w:val="24"/>
          <w:lang w:eastAsia="ar-SA"/>
        </w:rPr>
        <w:t xml:space="preserve"> w części równej sumie kwot wynikających z nieprzedstawionych dowodów zapłaty</w:t>
      </w:r>
      <w:r w:rsidRPr="00DA6E7E">
        <w:rPr>
          <w:sz w:val="24"/>
          <w:szCs w:val="24"/>
          <w:lang w:eastAsia="ar-SA"/>
        </w:rPr>
        <w:t xml:space="preserve"> do czasu złożenia przez Wykonawcę wymaganych oświadczeń.</w:t>
      </w:r>
    </w:p>
    <w:p w:rsidR="00FC3843" w:rsidRPr="00DA6E7E" w:rsidRDefault="00FC3843" w:rsidP="00C12FDF">
      <w:pPr>
        <w:numPr>
          <w:ilvl w:val="0"/>
          <w:numId w:val="88"/>
        </w:numPr>
        <w:tabs>
          <w:tab w:val="clear" w:pos="0"/>
          <w:tab w:val="num" w:pos="284"/>
          <w:tab w:val="left" w:pos="567"/>
        </w:tabs>
        <w:autoSpaceDE w:val="0"/>
        <w:spacing w:after="0" w:line="360" w:lineRule="auto"/>
        <w:ind w:left="0" w:firstLine="0"/>
        <w:contextualSpacing/>
        <w:jc w:val="left"/>
        <w:rPr>
          <w:sz w:val="24"/>
          <w:szCs w:val="24"/>
          <w:lang w:eastAsia="ar-SA"/>
        </w:rPr>
      </w:pPr>
      <w:r w:rsidRPr="00DA6E7E">
        <w:rPr>
          <w:sz w:val="24"/>
          <w:szCs w:val="24"/>
          <w:lang w:eastAsia="ar-SA"/>
        </w:rPr>
        <w:t xml:space="preserve">W przypadku umów, których przedmiotem są roboty budowlane, zamawiający dokonuje bezpośredniej zapłaty wymagalnego wynagrodzenia przysługującego podwykonawcy lub dalszemu podwykonawcy, który zawarł zaakceptowaną przez </w:t>
      </w:r>
      <w:r w:rsidR="00595139" w:rsidRPr="00DA6E7E">
        <w:rPr>
          <w:sz w:val="24"/>
          <w:szCs w:val="24"/>
          <w:lang w:eastAsia="ar-SA"/>
        </w:rPr>
        <w:t>Z</w:t>
      </w:r>
      <w:r w:rsidRPr="00DA6E7E">
        <w:rPr>
          <w:sz w:val="24"/>
          <w:szCs w:val="24"/>
          <w:lang w:eastAsia="ar-SA"/>
        </w:rPr>
        <w:t xml:space="preserve">amawiającego umowę o podwykonawstwo, której przedmiotem są roboty budowlane, lub który zawarł przedłożoną </w:t>
      </w:r>
      <w:r w:rsidR="00595139" w:rsidRPr="00DA6E7E">
        <w:rPr>
          <w:sz w:val="24"/>
          <w:szCs w:val="24"/>
          <w:lang w:eastAsia="ar-SA"/>
        </w:rPr>
        <w:t>Z</w:t>
      </w:r>
      <w:r w:rsidRPr="00DA6E7E">
        <w:rPr>
          <w:sz w:val="24"/>
          <w:szCs w:val="24"/>
          <w:lang w:eastAsia="ar-SA"/>
        </w:rPr>
        <w:t xml:space="preserve">amawiającemu umowę o podwykonawstwo, której przedmiotem są dostawy lub usługi, </w:t>
      </w:r>
      <w:r w:rsidR="006146A6" w:rsidRPr="00DA6E7E">
        <w:rPr>
          <w:sz w:val="24"/>
          <w:szCs w:val="24"/>
          <w:lang w:eastAsia="ar-SA"/>
        </w:rPr>
        <w:t>w przypadku uchylenia się od obowiązku zapłaty odpowiednio przez wykonawcę, podwykonawcę lub dalszego podwykonawcę.</w:t>
      </w:r>
    </w:p>
    <w:p w:rsidR="00FC3843" w:rsidRPr="00DA6E7E" w:rsidRDefault="00FC3843" w:rsidP="00C12FDF">
      <w:pPr>
        <w:numPr>
          <w:ilvl w:val="0"/>
          <w:numId w:val="88"/>
        </w:numPr>
        <w:tabs>
          <w:tab w:val="clear" w:pos="0"/>
          <w:tab w:val="num" w:pos="284"/>
          <w:tab w:val="left" w:pos="567"/>
        </w:tabs>
        <w:autoSpaceDE w:val="0"/>
        <w:spacing w:after="0" w:line="360" w:lineRule="auto"/>
        <w:ind w:left="0" w:firstLine="0"/>
        <w:contextualSpacing/>
        <w:jc w:val="left"/>
        <w:rPr>
          <w:sz w:val="24"/>
          <w:szCs w:val="24"/>
          <w:lang w:eastAsia="ar-SA"/>
        </w:rPr>
      </w:pPr>
      <w:r w:rsidRPr="00DA6E7E">
        <w:rPr>
          <w:sz w:val="24"/>
          <w:szCs w:val="24"/>
          <w:lang w:eastAsia="ar-SA"/>
        </w:rPr>
        <w:t xml:space="preserve">Wynagrodzenie, o którym mowa w ust. </w:t>
      </w:r>
      <w:r w:rsidR="00093F9A">
        <w:rPr>
          <w:sz w:val="24"/>
          <w:szCs w:val="24"/>
          <w:lang w:eastAsia="ar-SA"/>
        </w:rPr>
        <w:t>13</w:t>
      </w:r>
      <w:r w:rsidRPr="00DA6E7E">
        <w:rPr>
          <w:sz w:val="24"/>
          <w:szCs w:val="24"/>
          <w:lang w:eastAsia="ar-SA"/>
        </w:rPr>
        <w:t xml:space="preserve">, dotyczy wyłącznie należności powstałych po zaakceptowaniu przez </w:t>
      </w:r>
      <w:r w:rsidR="00595139" w:rsidRPr="00DA6E7E">
        <w:rPr>
          <w:sz w:val="24"/>
          <w:szCs w:val="24"/>
          <w:lang w:eastAsia="ar-SA"/>
        </w:rPr>
        <w:t>Z</w:t>
      </w:r>
      <w:r w:rsidRPr="00DA6E7E">
        <w:rPr>
          <w:sz w:val="24"/>
          <w:szCs w:val="24"/>
          <w:lang w:eastAsia="ar-SA"/>
        </w:rPr>
        <w:t xml:space="preserve">amawiającego umowy o podwykonawstwo, której przedmiotem są roboty budowlane, lub po przedłożeniu </w:t>
      </w:r>
      <w:r w:rsidR="00595139" w:rsidRPr="00DA6E7E">
        <w:rPr>
          <w:sz w:val="24"/>
          <w:szCs w:val="24"/>
          <w:lang w:eastAsia="ar-SA"/>
        </w:rPr>
        <w:t>Z</w:t>
      </w:r>
      <w:r w:rsidRPr="00DA6E7E">
        <w:rPr>
          <w:sz w:val="24"/>
          <w:szCs w:val="24"/>
          <w:lang w:eastAsia="ar-SA"/>
        </w:rPr>
        <w:t>amawiającemu poświadczonej za zgodność z oryginałem kopii umowy o podwykonawstwo, której przedmiotem są dostawy lub usługi.</w:t>
      </w:r>
    </w:p>
    <w:p w:rsidR="00AB7E8E" w:rsidRPr="00DA6E7E" w:rsidRDefault="00AB7E8E" w:rsidP="00C12FDF">
      <w:pPr>
        <w:numPr>
          <w:ilvl w:val="0"/>
          <w:numId w:val="88"/>
        </w:numPr>
        <w:tabs>
          <w:tab w:val="clear" w:pos="0"/>
          <w:tab w:val="num" w:pos="284"/>
          <w:tab w:val="left" w:pos="567"/>
        </w:tabs>
        <w:autoSpaceDE w:val="0"/>
        <w:spacing w:after="0" w:line="360" w:lineRule="auto"/>
        <w:ind w:left="0" w:firstLine="0"/>
        <w:contextualSpacing/>
        <w:jc w:val="left"/>
        <w:rPr>
          <w:sz w:val="24"/>
          <w:szCs w:val="24"/>
          <w:lang w:eastAsia="ar-SA"/>
        </w:rPr>
      </w:pPr>
      <w:r w:rsidRPr="00DA6E7E">
        <w:rPr>
          <w:sz w:val="24"/>
          <w:szCs w:val="24"/>
          <w:lang w:eastAsia="ar-SA"/>
        </w:rPr>
        <w:t>Bezpośrednia zapłata Zamawiającego obejmuje wyłącznie należne wynagrodzenie Podwykonawcy bez odsetek, należnych Podwykonawcy lub dalszemu Podwykonawcy.</w:t>
      </w:r>
    </w:p>
    <w:p w:rsidR="00AB7E8E" w:rsidRPr="00DA6E7E" w:rsidRDefault="00AB7E8E" w:rsidP="00C12FDF">
      <w:pPr>
        <w:numPr>
          <w:ilvl w:val="0"/>
          <w:numId w:val="88"/>
        </w:numPr>
        <w:tabs>
          <w:tab w:val="clear" w:pos="0"/>
          <w:tab w:val="num" w:pos="284"/>
          <w:tab w:val="left" w:pos="567"/>
        </w:tabs>
        <w:autoSpaceDE w:val="0"/>
        <w:spacing w:after="0" w:line="360" w:lineRule="auto"/>
        <w:ind w:left="0" w:firstLine="0"/>
        <w:contextualSpacing/>
        <w:jc w:val="left"/>
        <w:rPr>
          <w:sz w:val="24"/>
          <w:szCs w:val="24"/>
          <w:lang w:eastAsia="ar-SA"/>
        </w:rPr>
      </w:pPr>
      <w:r w:rsidRPr="00DA6E7E">
        <w:rPr>
          <w:sz w:val="24"/>
          <w:szCs w:val="24"/>
          <w:lang w:eastAsia="ar-SA"/>
        </w:rPr>
        <w:t xml:space="preserve">Przed dokonaniem bezpośredniej zapłaty Zamawiający umożliwi Wykonawcy zgłoszenie w formie pisemnej uwag dotyczących zasadności bezpośredniej zapłaty Wynagrodzenia Podwykonawcy lub dalszemu Podwykonawcy, w terminie 7 dni od dnia doręczenia informacji o zamiarze dokonania bezpośredniej zapłaty. </w:t>
      </w:r>
      <w:r w:rsidR="00880C48" w:rsidRPr="00DA6E7E">
        <w:rPr>
          <w:sz w:val="24"/>
          <w:szCs w:val="24"/>
          <w:lang w:eastAsia="ar-SA"/>
        </w:rPr>
        <w:t>W uwagach nie można powoływać się na potrącenie</w:t>
      </w:r>
      <w:r w:rsidR="00E9355A" w:rsidRPr="00DA6E7E">
        <w:rPr>
          <w:sz w:val="24"/>
          <w:szCs w:val="24"/>
          <w:lang w:eastAsia="ar-SA"/>
        </w:rPr>
        <w:t xml:space="preserve"> roszczeń wykonawcy względem podwykonawcy niezwiązanych z realizacją umowy o podwykonawstwo.</w:t>
      </w:r>
    </w:p>
    <w:p w:rsidR="00AB7E8E" w:rsidRPr="00DA6E7E" w:rsidRDefault="00AB7E8E" w:rsidP="00C12FDF">
      <w:pPr>
        <w:numPr>
          <w:ilvl w:val="0"/>
          <w:numId w:val="88"/>
        </w:numPr>
        <w:tabs>
          <w:tab w:val="clear" w:pos="0"/>
          <w:tab w:val="num" w:pos="284"/>
          <w:tab w:val="left" w:pos="567"/>
        </w:tabs>
        <w:autoSpaceDE w:val="0"/>
        <w:spacing w:after="0" w:line="360" w:lineRule="auto"/>
        <w:ind w:left="0" w:firstLine="0"/>
        <w:contextualSpacing/>
        <w:jc w:val="left"/>
        <w:rPr>
          <w:sz w:val="24"/>
          <w:szCs w:val="24"/>
        </w:rPr>
      </w:pPr>
      <w:r w:rsidRPr="00DA6E7E">
        <w:rPr>
          <w:sz w:val="24"/>
          <w:szCs w:val="24"/>
          <w:lang w:eastAsia="ar-SA"/>
        </w:rPr>
        <w:t>W przypadku zgłoszenia uwag, o których mowa w ust.</w:t>
      </w:r>
      <w:r w:rsidR="00E9355A" w:rsidRPr="00DA6E7E">
        <w:rPr>
          <w:sz w:val="24"/>
          <w:szCs w:val="24"/>
          <w:lang w:eastAsia="ar-SA"/>
        </w:rPr>
        <w:t xml:space="preserve"> 1</w:t>
      </w:r>
      <w:r w:rsidR="00093F9A">
        <w:rPr>
          <w:sz w:val="24"/>
          <w:szCs w:val="24"/>
          <w:lang w:eastAsia="ar-SA"/>
        </w:rPr>
        <w:t>6</w:t>
      </w:r>
      <w:r w:rsidRPr="00DA6E7E">
        <w:rPr>
          <w:sz w:val="24"/>
          <w:szCs w:val="24"/>
          <w:lang w:eastAsia="ar-SA"/>
        </w:rPr>
        <w:t>, w terminie wskazanym przez Zamawiającego, Zamawiający może:</w:t>
      </w:r>
    </w:p>
    <w:p w:rsidR="00AB7E8E" w:rsidRPr="006F044E" w:rsidRDefault="00AB7E8E" w:rsidP="00C12FDF">
      <w:pPr>
        <w:numPr>
          <w:ilvl w:val="0"/>
          <w:numId w:val="21"/>
        </w:numPr>
        <w:tabs>
          <w:tab w:val="clear" w:pos="0"/>
          <w:tab w:val="left" w:pos="284"/>
        </w:tabs>
        <w:spacing w:after="0" w:line="360" w:lineRule="auto"/>
        <w:ind w:left="0" w:firstLine="0"/>
        <w:jc w:val="left"/>
        <w:rPr>
          <w:rFonts w:asciiTheme="minorHAnsi" w:eastAsiaTheme="minorHAnsi" w:hAnsiTheme="minorHAnsi" w:cstheme="minorBidi"/>
          <w:sz w:val="24"/>
          <w:lang w:eastAsia="en-US"/>
        </w:rPr>
      </w:pPr>
      <w:proofErr w:type="gramStart"/>
      <w:r w:rsidRPr="006F044E">
        <w:rPr>
          <w:rFonts w:asciiTheme="minorHAnsi" w:eastAsiaTheme="minorHAnsi" w:hAnsiTheme="minorHAnsi" w:cstheme="minorBidi"/>
          <w:sz w:val="24"/>
          <w:lang w:eastAsia="en-US"/>
        </w:rPr>
        <w:t>nie</w:t>
      </w:r>
      <w:proofErr w:type="gramEnd"/>
      <w:r w:rsidRPr="006F044E">
        <w:rPr>
          <w:rFonts w:asciiTheme="minorHAnsi" w:eastAsiaTheme="minorHAnsi" w:hAnsiTheme="minorHAnsi" w:cstheme="minorBidi"/>
          <w:sz w:val="24"/>
          <w:lang w:eastAsia="en-US"/>
        </w:rPr>
        <w:t xml:space="preserve"> dokonać bezpośredniej zapłaty wynagrodzenia Podwykonawcy lub dalszemu Podwykonawcy, jeżeli Wykonawca wykaże niezasadność takiej zapłaty albo</w:t>
      </w:r>
    </w:p>
    <w:p w:rsidR="00AB7E8E" w:rsidRPr="006F044E" w:rsidRDefault="00AB7E8E" w:rsidP="00C12FDF">
      <w:pPr>
        <w:numPr>
          <w:ilvl w:val="0"/>
          <w:numId w:val="21"/>
        </w:numPr>
        <w:tabs>
          <w:tab w:val="clear" w:pos="0"/>
          <w:tab w:val="left" w:pos="284"/>
        </w:tabs>
        <w:spacing w:after="0" w:line="360" w:lineRule="auto"/>
        <w:ind w:left="0" w:firstLine="0"/>
        <w:jc w:val="left"/>
        <w:rPr>
          <w:rFonts w:asciiTheme="minorHAnsi" w:eastAsiaTheme="minorHAnsi" w:hAnsiTheme="minorHAnsi" w:cstheme="minorBidi"/>
          <w:sz w:val="24"/>
          <w:lang w:eastAsia="en-US"/>
        </w:rPr>
      </w:pPr>
      <w:r w:rsidRPr="006F044E">
        <w:rPr>
          <w:rFonts w:asciiTheme="minorHAnsi" w:eastAsiaTheme="minorHAnsi" w:hAnsiTheme="minorHAnsi" w:cstheme="minorBidi"/>
          <w:sz w:val="24"/>
          <w:lang w:eastAsia="en-US"/>
        </w:rPr>
        <w:t xml:space="preserve">złożyć do depozytu sądowego kwotę potrzebną na pokrycie wynagrodzenia Podwykonawcy lub dalszego Podwykonawcy w przypadku istnienia zasadniczej wątpliwości </w:t>
      </w:r>
      <w:proofErr w:type="gramStart"/>
      <w:r w:rsidRPr="006F044E">
        <w:rPr>
          <w:rFonts w:asciiTheme="minorHAnsi" w:eastAsiaTheme="minorHAnsi" w:hAnsiTheme="minorHAnsi" w:cstheme="minorBidi"/>
          <w:sz w:val="24"/>
          <w:lang w:eastAsia="en-US"/>
        </w:rPr>
        <w:t>Zamawiającego co</w:t>
      </w:r>
      <w:proofErr w:type="gramEnd"/>
      <w:r w:rsidRPr="006F044E">
        <w:rPr>
          <w:rFonts w:asciiTheme="minorHAnsi" w:eastAsiaTheme="minorHAnsi" w:hAnsiTheme="minorHAnsi" w:cstheme="minorBidi"/>
          <w:sz w:val="24"/>
          <w:lang w:eastAsia="en-US"/>
        </w:rPr>
        <w:t xml:space="preserve"> do wysokości należnej zapłaty lub podmiotu, któremu płatność się należy albo</w:t>
      </w:r>
    </w:p>
    <w:p w:rsidR="00AB7E8E" w:rsidRPr="006F044E" w:rsidRDefault="00AB7E8E" w:rsidP="00C12FDF">
      <w:pPr>
        <w:numPr>
          <w:ilvl w:val="0"/>
          <w:numId w:val="21"/>
        </w:numPr>
        <w:tabs>
          <w:tab w:val="clear" w:pos="0"/>
          <w:tab w:val="left" w:pos="284"/>
        </w:tabs>
        <w:spacing w:after="0" w:line="360" w:lineRule="auto"/>
        <w:ind w:left="0" w:firstLine="0"/>
        <w:jc w:val="left"/>
        <w:rPr>
          <w:rFonts w:asciiTheme="minorHAnsi" w:eastAsiaTheme="minorHAnsi" w:hAnsiTheme="minorHAnsi" w:cstheme="minorBidi"/>
          <w:sz w:val="24"/>
          <w:lang w:eastAsia="en-US"/>
        </w:rPr>
      </w:pPr>
      <w:proofErr w:type="gramStart"/>
      <w:r w:rsidRPr="006F044E">
        <w:rPr>
          <w:rFonts w:asciiTheme="minorHAnsi" w:eastAsiaTheme="minorHAnsi" w:hAnsiTheme="minorHAnsi" w:cstheme="minorBidi"/>
          <w:sz w:val="24"/>
          <w:lang w:eastAsia="en-US"/>
        </w:rPr>
        <w:t>dokonać</w:t>
      </w:r>
      <w:proofErr w:type="gramEnd"/>
      <w:r w:rsidRPr="006F044E">
        <w:rPr>
          <w:rFonts w:asciiTheme="minorHAnsi" w:eastAsiaTheme="minorHAnsi" w:hAnsiTheme="minorHAnsi" w:cstheme="minorBidi"/>
          <w:sz w:val="24"/>
          <w:lang w:eastAsia="en-US"/>
        </w:rPr>
        <w:t xml:space="preserve"> bezpośredniej zapłaty wynagrodzenia Podwykonawcy lub dalszemu Podwykonawcy, jeżeli Podwykonawca lub dalszy Podwykonawca wykaże zasadność takiej zapłaty.</w:t>
      </w:r>
    </w:p>
    <w:p w:rsidR="00AB7E8E" w:rsidRPr="00DA6E7E" w:rsidRDefault="00AB7E8E" w:rsidP="00C12FDF">
      <w:pPr>
        <w:numPr>
          <w:ilvl w:val="0"/>
          <w:numId w:val="88"/>
        </w:numPr>
        <w:tabs>
          <w:tab w:val="clear" w:pos="0"/>
          <w:tab w:val="num" w:pos="284"/>
          <w:tab w:val="left" w:pos="567"/>
        </w:tabs>
        <w:autoSpaceDE w:val="0"/>
        <w:spacing w:after="0" w:line="360" w:lineRule="auto"/>
        <w:ind w:left="0" w:firstLine="0"/>
        <w:contextualSpacing/>
        <w:jc w:val="left"/>
        <w:rPr>
          <w:sz w:val="24"/>
          <w:szCs w:val="24"/>
          <w:lang w:eastAsia="ar-SA"/>
        </w:rPr>
      </w:pPr>
      <w:r w:rsidRPr="00DA6E7E">
        <w:rPr>
          <w:sz w:val="24"/>
          <w:szCs w:val="24"/>
          <w:lang w:eastAsia="ar-SA"/>
        </w:rPr>
        <w:t>W przypadku dokonania bezpośredniej zapłaty Podwykonawcy lub dalszemu Podwykonawcy Zamawiający, bez konieczności uzyskania dodatkowej zgody Wykonawcy, potrąca kwotę wypłaconego wynagrodzenia Podwykonawcy z Wynagrodzenia należnego Wykonawcy.</w:t>
      </w:r>
    </w:p>
    <w:p w:rsidR="00AB7E8E" w:rsidRPr="00DA6E7E" w:rsidRDefault="00AB7E8E" w:rsidP="00C12FDF">
      <w:pPr>
        <w:numPr>
          <w:ilvl w:val="0"/>
          <w:numId w:val="88"/>
        </w:numPr>
        <w:tabs>
          <w:tab w:val="clear" w:pos="0"/>
          <w:tab w:val="num" w:pos="284"/>
          <w:tab w:val="left" w:pos="567"/>
        </w:tabs>
        <w:autoSpaceDE w:val="0"/>
        <w:spacing w:after="0" w:line="360" w:lineRule="auto"/>
        <w:ind w:left="0" w:firstLine="0"/>
        <w:contextualSpacing/>
        <w:jc w:val="left"/>
        <w:rPr>
          <w:sz w:val="24"/>
          <w:szCs w:val="24"/>
          <w:lang w:eastAsia="ar-SA"/>
        </w:rPr>
      </w:pPr>
      <w:r w:rsidRPr="00DA6E7E">
        <w:rPr>
          <w:sz w:val="24"/>
          <w:szCs w:val="24"/>
          <w:lang w:eastAsia="ar-SA"/>
        </w:rPr>
        <w:t xml:space="preserve">Konieczność wielokrotnego dokonywania bezpośredniej zapłaty Podwykonawcy bądź dalszemu Podwykonawcy lub konieczność dokonania bezpośrednich zapłat na rzecz Podwykonawców na sumę większą niż 5% wartości brutto Umowy może stanowić podstawę do odstąpienia od Umowy przez Zamawiającego z przyczyn leżących po stronie Wykonawcy. </w:t>
      </w:r>
    </w:p>
    <w:p w:rsidR="00AB7E8E" w:rsidRPr="00DA6E7E" w:rsidRDefault="00AB7E8E" w:rsidP="00C12FDF">
      <w:pPr>
        <w:numPr>
          <w:ilvl w:val="0"/>
          <w:numId w:val="88"/>
        </w:numPr>
        <w:tabs>
          <w:tab w:val="clear" w:pos="0"/>
          <w:tab w:val="num" w:pos="284"/>
          <w:tab w:val="left" w:pos="567"/>
        </w:tabs>
        <w:autoSpaceDE w:val="0"/>
        <w:spacing w:after="0" w:line="360" w:lineRule="auto"/>
        <w:ind w:left="0" w:firstLine="0"/>
        <w:contextualSpacing/>
        <w:jc w:val="left"/>
        <w:rPr>
          <w:sz w:val="24"/>
          <w:szCs w:val="24"/>
          <w:lang w:eastAsia="ar-SA"/>
        </w:rPr>
      </w:pPr>
      <w:r w:rsidRPr="00DA6E7E">
        <w:rPr>
          <w:sz w:val="24"/>
          <w:szCs w:val="24"/>
          <w:lang w:eastAsia="ar-SA"/>
        </w:rPr>
        <w:t xml:space="preserve">Strony zgodnie postanawiają, że za dzień zapłaty będzie uznany dzień obciążenia rachunku bankowego Zamawiającego. </w:t>
      </w:r>
    </w:p>
    <w:p w:rsidR="00AB7E8E" w:rsidRPr="00DA6E7E" w:rsidRDefault="00AB7E8E" w:rsidP="00C12FDF">
      <w:pPr>
        <w:numPr>
          <w:ilvl w:val="0"/>
          <w:numId w:val="88"/>
        </w:numPr>
        <w:tabs>
          <w:tab w:val="clear" w:pos="0"/>
          <w:tab w:val="num" w:pos="284"/>
          <w:tab w:val="left" w:pos="567"/>
        </w:tabs>
        <w:autoSpaceDE w:val="0"/>
        <w:spacing w:after="0" w:line="360" w:lineRule="auto"/>
        <w:ind w:left="0" w:firstLine="0"/>
        <w:contextualSpacing/>
        <w:jc w:val="left"/>
        <w:rPr>
          <w:sz w:val="24"/>
          <w:szCs w:val="24"/>
          <w:lang w:eastAsia="ar-SA"/>
        </w:rPr>
      </w:pPr>
      <w:r w:rsidRPr="00DA6E7E">
        <w:rPr>
          <w:sz w:val="24"/>
          <w:szCs w:val="24"/>
          <w:lang w:eastAsia="ar-SA"/>
        </w:rPr>
        <w:t>Zamawiający oświadcza, że jest płatnikiem VAT.</w:t>
      </w:r>
    </w:p>
    <w:p w:rsidR="009B2198" w:rsidRDefault="00AB7E8E" w:rsidP="00C12FDF">
      <w:pPr>
        <w:numPr>
          <w:ilvl w:val="0"/>
          <w:numId w:val="88"/>
        </w:numPr>
        <w:tabs>
          <w:tab w:val="clear" w:pos="0"/>
          <w:tab w:val="num" w:pos="284"/>
          <w:tab w:val="left" w:pos="567"/>
        </w:tabs>
        <w:autoSpaceDE w:val="0"/>
        <w:spacing w:after="0" w:line="360" w:lineRule="auto"/>
        <w:ind w:left="0" w:firstLine="0"/>
        <w:contextualSpacing/>
        <w:jc w:val="left"/>
        <w:rPr>
          <w:sz w:val="24"/>
          <w:szCs w:val="24"/>
          <w:lang w:eastAsia="ar-SA"/>
        </w:rPr>
      </w:pPr>
      <w:r w:rsidRPr="009B2198">
        <w:rPr>
          <w:sz w:val="24"/>
          <w:szCs w:val="24"/>
          <w:lang w:eastAsia="ar-SA"/>
        </w:rPr>
        <w:t>Strony nie przewidują udzielania zalicze</w:t>
      </w:r>
      <w:r w:rsidR="00092B9F" w:rsidRPr="009B2198">
        <w:rPr>
          <w:sz w:val="24"/>
          <w:szCs w:val="24"/>
          <w:lang w:eastAsia="ar-SA"/>
        </w:rPr>
        <w:t xml:space="preserve">k na realizację przedmiotu Umowy. </w:t>
      </w:r>
    </w:p>
    <w:p w:rsidR="0045754F" w:rsidRPr="009B2198" w:rsidRDefault="00AB7E8E" w:rsidP="00C12FDF">
      <w:pPr>
        <w:numPr>
          <w:ilvl w:val="0"/>
          <w:numId w:val="88"/>
        </w:numPr>
        <w:tabs>
          <w:tab w:val="clear" w:pos="0"/>
          <w:tab w:val="num" w:pos="284"/>
          <w:tab w:val="left" w:pos="567"/>
        </w:tabs>
        <w:autoSpaceDE w:val="0"/>
        <w:spacing w:after="0" w:line="360" w:lineRule="auto"/>
        <w:ind w:left="0" w:firstLine="0"/>
        <w:contextualSpacing/>
        <w:jc w:val="left"/>
        <w:rPr>
          <w:sz w:val="24"/>
          <w:szCs w:val="24"/>
          <w:lang w:eastAsia="ar-SA"/>
        </w:rPr>
      </w:pPr>
      <w:r w:rsidRPr="009B2198">
        <w:rPr>
          <w:sz w:val="24"/>
          <w:szCs w:val="24"/>
          <w:lang w:eastAsia="ar-SA"/>
        </w:rPr>
        <w:t xml:space="preserve">Zamawiający jest obowiązany do odbierania od wykonawcy ustrukturyzowanych faktur elektronicznych przesłanych za pośrednictwem platformy elektronicznego fakturowania, zgodnie z przepisami ustawy z dnia 09.11.2018 </w:t>
      </w:r>
      <w:proofErr w:type="gramStart"/>
      <w:r w:rsidRPr="009B2198">
        <w:rPr>
          <w:sz w:val="24"/>
          <w:szCs w:val="24"/>
          <w:lang w:eastAsia="ar-SA"/>
        </w:rPr>
        <w:t>r</w:t>
      </w:r>
      <w:proofErr w:type="gramEnd"/>
      <w:r w:rsidRPr="009B2198">
        <w:rPr>
          <w:sz w:val="24"/>
          <w:szCs w:val="24"/>
          <w:lang w:eastAsia="ar-SA"/>
        </w:rPr>
        <w:t xml:space="preserve">. </w:t>
      </w:r>
      <w:r w:rsidR="009B2198" w:rsidRPr="009B2198">
        <w:rPr>
          <w:sz w:val="24"/>
          <w:szCs w:val="24"/>
          <w:lang w:eastAsia="ar-SA"/>
        </w:rPr>
        <w:t>o elektronicznym fakturowaniu w zamówieniach publicznych, koncesjach na roboty budowlane lub usługi oraz partnerstwie publiczno-prywatny</w:t>
      </w:r>
      <w:r w:rsidR="009B2198">
        <w:rPr>
          <w:sz w:val="24"/>
          <w:szCs w:val="24"/>
          <w:lang w:eastAsia="ar-SA"/>
        </w:rPr>
        <w:t xml:space="preserve">m. </w:t>
      </w:r>
    </w:p>
    <w:p w:rsidR="0045754F" w:rsidRPr="00DA6E7E" w:rsidRDefault="0045754F" w:rsidP="00C12FDF">
      <w:pPr>
        <w:numPr>
          <w:ilvl w:val="0"/>
          <w:numId w:val="88"/>
        </w:numPr>
        <w:tabs>
          <w:tab w:val="clear" w:pos="0"/>
          <w:tab w:val="num" w:pos="284"/>
          <w:tab w:val="left" w:pos="567"/>
        </w:tabs>
        <w:autoSpaceDE w:val="0"/>
        <w:spacing w:after="0" w:line="360" w:lineRule="auto"/>
        <w:ind w:left="0" w:firstLine="0"/>
        <w:contextualSpacing/>
        <w:jc w:val="left"/>
        <w:rPr>
          <w:sz w:val="24"/>
          <w:szCs w:val="24"/>
        </w:rPr>
      </w:pPr>
      <w:r w:rsidRPr="00DA6E7E">
        <w:rPr>
          <w:sz w:val="24"/>
          <w:szCs w:val="24"/>
          <w:lang w:eastAsia="ar-SA"/>
        </w:rPr>
        <w:t>Fakturę za</w:t>
      </w:r>
      <w:r w:rsidRPr="00DA6E7E">
        <w:rPr>
          <w:sz w:val="24"/>
          <w:szCs w:val="24"/>
        </w:rPr>
        <w:t xml:space="preserve"> wykonanie przedmiotu niniejszej Umowy należy odpowiednio oznaczyć:</w:t>
      </w:r>
    </w:p>
    <w:p w:rsidR="0045754F" w:rsidRPr="006F044E" w:rsidRDefault="0045754F" w:rsidP="00C12FDF">
      <w:pPr>
        <w:tabs>
          <w:tab w:val="left" w:pos="284"/>
        </w:tabs>
        <w:spacing w:after="0" w:line="360" w:lineRule="auto"/>
        <w:ind w:left="0" w:firstLine="0"/>
        <w:jc w:val="left"/>
        <w:rPr>
          <w:rFonts w:asciiTheme="minorHAnsi" w:eastAsiaTheme="minorHAnsi" w:hAnsiTheme="minorHAnsi" w:cstheme="minorBidi"/>
          <w:sz w:val="24"/>
          <w:lang w:eastAsia="en-US"/>
        </w:rPr>
      </w:pPr>
      <w:r w:rsidRPr="006F044E">
        <w:rPr>
          <w:rFonts w:asciiTheme="minorHAnsi" w:eastAsiaTheme="minorHAnsi" w:hAnsiTheme="minorHAnsi" w:cstheme="minorBidi"/>
          <w:sz w:val="24"/>
          <w:lang w:eastAsia="en-US"/>
        </w:rPr>
        <w:t>Nabywca: Gmina Sulejów, ul. Konecka 42, 97-330 Sulejów, NIP: 771-17-68-348</w:t>
      </w:r>
    </w:p>
    <w:p w:rsidR="0045754F" w:rsidRPr="006F044E" w:rsidRDefault="0045754F" w:rsidP="00C12FDF">
      <w:pPr>
        <w:tabs>
          <w:tab w:val="left" w:pos="284"/>
        </w:tabs>
        <w:spacing w:after="0" w:line="360" w:lineRule="auto"/>
        <w:ind w:left="0" w:firstLine="0"/>
        <w:jc w:val="left"/>
        <w:rPr>
          <w:rFonts w:asciiTheme="minorHAnsi" w:eastAsiaTheme="minorHAnsi" w:hAnsiTheme="minorHAnsi" w:cstheme="minorBidi"/>
          <w:sz w:val="24"/>
          <w:lang w:eastAsia="en-US"/>
        </w:rPr>
      </w:pPr>
      <w:r w:rsidRPr="006F044E">
        <w:rPr>
          <w:rFonts w:asciiTheme="minorHAnsi" w:eastAsiaTheme="minorHAnsi" w:hAnsiTheme="minorHAnsi" w:cstheme="minorBidi"/>
          <w:sz w:val="24"/>
          <w:lang w:eastAsia="en-US"/>
        </w:rPr>
        <w:t>Odbiorca: Urząd Miejski w Sulejowie, ul. Konecka 42, 97-330 Sulejów</w:t>
      </w:r>
    </w:p>
    <w:p w:rsidR="00AB7E8E" w:rsidRPr="00C83EB5" w:rsidRDefault="00AB7E8E" w:rsidP="00C12FDF">
      <w:pPr>
        <w:keepNext/>
        <w:keepLines/>
        <w:numPr>
          <w:ilvl w:val="0"/>
          <w:numId w:val="73"/>
        </w:numPr>
        <w:tabs>
          <w:tab w:val="left" w:pos="284"/>
          <w:tab w:val="num" w:pos="426"/>
        </w:tabs>
        <w:autoSpaceDE w:val="0"/>
        <w:spacing w:before="240" w:after="0" w:line="360" w:lineRule="auto"/>
        <w:ind w:left="0" w:firstLine="0"/>
        <w:jc w:val="center"/>
        <w:rPr>
          <w:sz w:val="24"/>
          <w:szCs w:val="24"/>
        </w:rPr>
      </w:pPr>
      <w:r w:rsidRPr="00C83EB5">
        <w:rPr>
          <w:b/>
          <w:bCs/>
          <w:sz w:val="24"/>
          <w:szCs w:val="24"/>
          <w:lang w:eastAsia="ar-SA"/>
        </w:rPr>
        <w:t>1</w:t>
      </w:r>
      <w:r w:rsidR="00DB5502" w:rsidRPr="00C83EB5">
        <w:rPr>
          <w:b/>
          <w:bCs/>
          <w:sz w:val="24"/>
          <w:szCs w:val="24"/>
          <w:lang w:eastAsia="ar-SA"/>
        </w:rPr>
        <w:t>7</w:t>
      </w:r>
      <w:r w:rsidR="00C83EB5">
        <w:rPr>
          <w:b/>
          <w:bCs/>
          <w:sz w:val="24"/>
          <w:szCs w:val="24"/>
          <w:lang w:eastAsia="ar-SA"/>
        </w:rPr>
        <w:br/>
      </w:r>
      <w:proofErr w:type="gramStart"/>
      <w:r w:rsidRPr="00C83EB5">
        <w:rPr>
          <w:b/>
          <w:bCs/>
          <w:sz w:val="24"/>
          <w:szCs w:val="24"/>
          <w:lang w:eastAsia="ar-SA"/>
        </w:rPr>
        <w:t>KONTROLA JAKOŚCI</w:t>
      </w:r>
      <w:proofErr w:type="gramEnd"/>
    </w:p>
    <w:p w:rsidR="00AB7E8E" w:rsidRPr="00DA6E7E" w:rsidRDefault="00AB7E8E" w:rsidP="00C12FDF">
      <w:pPr>
        <w:numPr>
          <w:ilvl w:val="0"/>
          <w:numId w:val="4"/>
        </w:numPr>
        <w:tabs>
          <w:tab w:val="clear" w:pos="0"/>
          <w:tab w:val="num" w:pos="426"/>
          <w:tab w:val="right" w:pos="567"/>
        </w:tabs>
        <w:spacing w:after="0" w:line="360" w:lineRule="auto"/>
        <w:ind w:left="0" w:firstLine="0"/>
        <w:contextualSpacing/>
        <w:jc w:val="left"/>
        <w:rPr>
          <w:sz w:val="24"/>
          <w:szCs w:val="24"/>
        </w:rPr>
      </w:pPr>
      <w:r w:rsidRPr="00DA6E7E">
        <w:rPr>
          <w:sz w:val="24"/>
          <w:szCs w:val="24"/>
          <w:lang w:eastAsia="ar-SA"/>
        </w:rPr>
        <w:t xml:space="preserve">Wykonawca jest odpowiedzialny za bieżącą </w:t>
      </w:r>
      <w:proofErr w:type="gramStart"/>
      <w:r w:rsidRPr="00DA6E7E">
        <w:rPr>
          <w:sz w:val="24"/>
          <w:szCs w:val="24"/>
          <w:lang w:eastAsia="ar-SA"/>
        </w:rPr>
        <w:t>kontrolę jakości</w:t>
      </w:r>
      <w:proofErr w:type="gramEnd"/>
      <w:r w:rsidRPr="00DA6E7E">
        <w:rPr>
          <w:sz w:val="24"/>
          <w:szCs w:val="24"/>
          <w:lang w:eastAsia="ar-SA"/>
        </w:rPr>
        <w:t xml:space="preserve"> Wyrobów i robót budowlanych stanowiących Przedmiot Umowy.</w:t>
      </w:r>
    </w:p>
    <w:p w:rsidR="00AB7E8E" w:rsidRPr="00DA6E7E" w:rsidRDefault="00AB7E8E" w:rsidP="00C12FDF">
      <w:pPr>
        <w:numPr>
          <w:ilvl w:val="0"/>
          <w:numId w:val="4"/>
        </w:numPr>
        <w:tabs>
          <w:tab w:val="clear" w:pos="0"/>
          <w:tab w:val="num" w:pos="426"/>
          <w:tab w:val="right" w:pos="567"/>
        </w:tabs>
        <w:spacing w:after="0" w:line="360" w:lineRule="auto"/>
        <w:ind w:left="0" w:firstLine="0"/>
        <w:contextualSpacing/>
        <w:jc w:val="left"/>
        <w:rPr>
          <w:sz w:val="24"/>
          <w:szCs w:val="24"/>
        </w:rPr>
      </w:pPr>
      <w:r w:rsidRPr="00DA6E7E">
        <w:rPr>
          <w:sz w:val="24"/>
          <w:szCs w:val="24"/>
          <w:lang w:eastAsia="ar-SA"/>
        </w:rPr>
        <w:t xml:space="preserve">Wykonawca ma obowiązek wyegzekwowania od dostawców określonej Umową i </w:t>
      </w:r>
      <w:proofErr w:type="gramStart"/>
      <w:r w:rsidRPr="00DA6E7E">
        <w:rPr>
          <w:sz w:val="24"/>
          <w:szCs w:val="24"/>
          <w:lang w:eastAsia="ar-SA"/>
        </w:rPr>
        <w:t>PFU jakości</w:t>
      </w:r>
      <w:proofErr w:type="gramEnd"/>
      <w:r w:rsidRPr="00DA6E7E">
        <w:rPr>
          <w:sz w:val="24"/>
          <w:szCs w:val="24"/>
          <w:lang w:eastAsia="ar-SA"/>
        </w:rPr>
        <w:t xml:space="preserve"> Wyrobów oraz prowadzenia bieżącej kontroli ich jakości, przestrzegania warunków przechowywania w celu zapewnienia ich odpowiedniej jakości oraz uzgodnienia i określenia warunków dostaw Wyrobów zapewniających zachowanie ich jakości oraz dochowanie terminów realizacji robót określonych Umową.</w:t>
      </w:r>
    </w:p>
    <w:p w:rsidR="00AB7E8E" w:rsidRPr="00DA6E7E" w:rsidRDefault="00AB7E8E" w:rsidP="00C12FDF">
      <w:pPr>
        <w:numPr>
          <w:ilvl w:val="0"/>
          <w:numId w:val="4"/>
        </w:numPr>
        <w:tabs>
          <w:tab w:val="clear" w:pos="0"/>
          <w:tab w:val="num" w:pos="426"/>
          <w:tab w:val="right" w:pos="567"/>
        </w:tabs>
        <w:spacing w:after="0" w:line="360" w:lineRule="auto"/>
        <w:ind w:left="0" w:firstLine="0"/>
        <w:contextualSpacing/>
        <w:jc w:val="left"/>
        <w:rPr>
          <w:sz w:val="24"/>
          <w:szCs w:val="24"/>
        </w:rPr>
      </w:pPr>
      <w:r w:rsidRPr="00DA6E7E">
        <w:rPr>
          <w:sz w:val="24"/>
          <w:szCs w:val="24"/>
          <w:lang w:eastAsia="ar-SA"/>
        </w:rPr>
        <w:t xml:space="preserve">Wykonawca jest zobowiązany przeprowadzać pomiary i badania Wyrobów oraz robót budowlanych zgodnie z zasadami </w:t>
      </w:r>
      <w:proofErr w:type="gramStart"/>
      <w:r w:rsidRPr="00DA6E7E">
        <w:rPr>
          <w:sz w:val="24"/>
          <w:szCs w:val="24"/>
          <w:lang w:eastAsia="ar-SA"/>
        </w:rPr>
        <w:t>kontroli jakości</w:t>
      </w:r>
      <w:proofErr w:type="gramEnd"/>
      <w:r w:rsidRPr="00DA6E7E">
        <w:rPr>
          <w:sz w:val="24"/>
          <w:szCs w:val="24"/>
          <w:lang w:eastAsia="ar-SA"/>
        </w:rPr>
        <w:t xml:space="preserve"> materiałów i robót określonymi w odrębnych przepisach oraz PFU.</w:t>
      </w:r>
    </w:p>
    <w:p w:rsidR="00AB7E8E" w:rsidRPr="00DA6E7E" w:rsidRDefault="00AB7E8E" w:rsidP="00C12FDF">
      <w:pPr>
        <w:numPr>
          <w:ilvl w:val="0"/>
          <w:numId w:val="4"/>
        </w:numPr>
        <w:tabs>
          <w:tab w:val="clear" w:pos="0"/>
          <w:tab w:val="num" w:pos="426"/>
          <w:tab w:val="right" w:pos="567"/>
        </w:tabs>
        <w:spacing w:after="0" w:line="360" w:lineRule="auto"/>
        <w:ind w:left="0" w:firstLine="0"/>
        <w:contextualSpacing/>
        <w:jc w:val="left"/>
        <w:rPr>
          <w:sz w:val="24"/>
          <w:szCs w:val="24"/>
        </w:rPr>
      </w:pPr>
      <w:r w:rsidRPr="00DA6E7E">
        <w:rPr>
          <w:sz w:val="24"/>
          <w:szCs w:val="24"/>
          <w:lang w:eastAsia="ar-SA"/>
        </w:rPr>
        <w:t xml:space="preserve">Zamawiający ma prawo prowadzić bieżącą </w:t>
      </w:r>
      <w:proofErr w:type="gramStart"/>
      <w:r w:rsidRPr="00DA6E7E">
        <w:rPr>
          <w:sz w:val="24"/>
          <w:szCs w:val="24"/>
          <w:lang w:eastAsia="ar-SA"/>
        </w:rPr>
        <w:t>kontrolę jakości</w:t>
      </w:r>
      <w:proofErr w:type="gramEnd"/>
      <w:r w:rsidRPr="00DA6E7E">
        <w:rPr>
          <w:sz w:val="24"/>
          <w:szCs w:val="24"/>
          <w:lang w:eastAsia="ar-SA"/>
        </w:rPr>
        <w:t xml:space="preserve"> zastosowanych materiałów i robót wykonywanych przez Wykonawcę. Jeżeli w wyniku przeprowadzonej kontroli Zamawiający ustali, że jakość Wyrobów nie odpowiada wymaganiom określonym w § 2 ust. </w:t>
      </w:r>
      <w:r w:rsidR="00093F9A">
        <w:rPr>
          <w:sz w:val="24"/>
          <w:szCs w:val="24"/>
          <w:lang w:eastAsia="ar-SA"/>
        </w:rPr>
        <w:t>1</w:t>
      </w:r>
      <w:r w:rsidRPr="00DA6E7E">
        <w:rPr>
          <w:sz w:val="24"/>
          <w:szCs w:val="24"/>
          <w:lang w:eastAsia="ar-SA"/>
        </w:rPr>
        <w:t>, niezwłocznie zawiadomi o tym fakcie Wykonawcę.</w:t>
      </w:r>
    </w:p>
    <w:p w:rsidR="00AB7E8E" w:rsidRPr="00DA6E7E" w:rsidRDefault="00AB7E8E" w:rsidP="00C12FDF">
      <w:pPr>
        <w:numPr>
          <w:ilvl w:val="0"/>
          <w:numId w:val="4"/>
        </w:numPr>
        <w:tabs>
          <w:tab w:val="clear" w:pos="0"/>
          <w:tab w:val="num" w:pos="426"/>
          <w:tab w:val="right" w:pos="567"/>
        </w:tabs>
        <w:spacing w:after="0" w:line="360" w:lineRule="auto"/>
        <w:ind w:left="0" w:firstLine="0"/>
        <w:contextualSpacing/>
        <w:jc w:val="left"/>
        <w:rPr>
          <w:sz w:val="24"/>
          <w:szCs w:val="24"/>
        </w:rPr>
      </w:pPr>
      <w:r w:rsidRPr="00DA6E7E">
        <w:rPr>
          <w:sz w:val="24"/>
          <w:szCs w:val="24"/>
          <w:lang w:eastAsia="ar-SA"/>
        </w:rPr>
        <w:t>Zamawiający może zobowiązać Wykonawcę do:</w:t>
      </w:r>
    </w:p>
    <w:p w:rsidR="00AB7E8E" w:rsidRPr="00DA6E7E" w:rsidRDefault="00AB7E8E" w:rsidP="00C12FDF">
      <w:pPr>
        <w:numPr>
          <w:ilvl w:val="0"/>
          <w:numId w:val="8"/>
        </w:numPr>
        <w:tabs>
          <w:tab w:val="num" w:pos="426"/>
        </w:tabs>
        <w:autoSpaceDE w:val="0"/>
        <w:spacing w:after="0" w:line="360" w:lineRule="auto"/>
        <w:ind w:left="0" w:firstLine="0"/>
        <w:jc w:val="left"/>
        <w:rPr>
          <w:sz w:val="24"/>
          <w:szCs w:val="24"/>
        </w:rPr>
      </w:pPr>
      <w:proofErr w:type="gramStart"/>
      <w:r w:rsidRPr="00DA6E7E">
        <w:rPr>
          <w:bCs/>
          <w:sz w:val="24"/>
          <w:szCs w:val="24"/>
          <w:lang w:eastAsia="ar-SA"/>
        </w:rPr>
        <w:t>usunięcia</w:t>
      </w:r>
      <w:proofErr w:type="gramEnd"/>
      <w:r w:rsidRPr="00DA6E7E">
        <w:rPr>
          <w:bCs/>
          <w:sz w:val="24"/>
          <w:szCs w:val="24"/>
          <w:lang w:eastAsia="ar-SA"/>
        </w:rPr>
        <w:t xml:space="preserve"> w wyznaczonym terminie z Terenu Budowy Wyrobów nie odpowiadających normom jakościowym określonym w § 2 ust. </w:t>
      </w:r>
      <w:r w:rsidR="00CB04AE">
        <w:rPr>
          <w:bCs/>
          <w:sz w:val="24"/>
          <w:szCs w:val="24"/>
          <w:lang w:eastAsia="ar-SA"/>
        </w:rPr>
        <w:t>1</w:t>
      </w:r>
      <w:r w:rsidRPr="00DA6E7E">
        <w:rPr>
          <w:bCs/>
          <w:sz w:val="24"/>
          <w:szCs w:val="24"/>
          <w:lang w:eastAsia="ar-SA"/>
        </w:rPr>
        <w:t xml:space="preserve"> Umowy oraz/lub</w:t>
      </w:r>
    </w:p>
    <w:p w:rsidR="00AB7E8E" w:rsidRPr="00DA6E7E" w:rsidRDefault="00AB7E8E" w:rsidP="00C12FDF">
      <w:pPr>
        <w:numPr>
          <w:ilvl w:val="0"/>
          <w:numId w:val="8"/>
        </w:numPr>
        <w:tabs>
          <w:tab w:val="num" w:pos="426"/>
        </w:tabs>
        <w:autoSpaceDE w:val="0"/>
        <w:spacing w:after="0" w:line="360" w:lineRule="auto"/>
        <w:ind w:left="0" w:firstLine="0"/>
        <w:jc w:val="left"/>
        <w:rPr>
          <w:sz w:val="24"/>
          <w:szCs w:val="24"/>
        </w:rPr>
      </w:pPr>
      <w:proofErr w:type="gramStart"/>
      <w:r w:rsidRPr="00DA6E7E">
        <w:rPr>
          <w:bCs/>
          <w:sz w:val="24"/>
          <w:szCs w:val="24"/>
          <w:lang w:eastAsia="ar-SA"/>
        </w:rPr>
        <w:t>ponownego</w:t>
      </w:r>
      <w:proofErr w:type="gramEnd"/>
      <w:r w:rsidRPr="00DA6E7E">
        <w:rPr>
          <w:bCs/>
          <w:sz w:val="24"/>
          <w:szCs w:val="24"/>
          <w:lang w:eastAsia="ar-SA"/>
        </w:rPr>
        <w:t xml:space="preserve"> wykonania robót, jeżeli jakość Wyrobów lub wykonanych robót nie spełniają wymagań PFU, Dokumentacji </w:t>
      </w:r>
      <w:r w:rsidR="00A0729E">
        <w:rPr>
          <w:bCs/>
          <w:sz w:val="24"/>
          <w:szCs w:val="24"/>
          <w:lang w:eastAsia="ar-SA"/>
        </w:rPr>
        <w:t xml:space="preserve">Projektowej </w:t>
      </w:r>
      <w:r w:rsidRPr="00DA6E7E">
        <w:rPr>
          <w:bCs/>
          <w:sz w:val="24"/>
          <w:szCs w:val="24"/>
          <w:lang w:eastAsia="ar-SA"/>
        </w:rPr>
        <w:t>lub nie zapewniają możliwości oddania do użytkowania Przedmiotu Umowy.</w:t>
      </w:r>
    </w:p>
    <w:p w:rsidR="00AB7E8E" w:rsidRPr="00DA6E7E" w:rsidRDefault="00AB7E8E" w:rsidP="00C12FDF">
      <w:pPr>
        <w:numPr>
          <w:ilvl w:val="0"/>
          <w:numId w:val="4"/>
        </w:numPr>
        <w:tabs>
          <w:tab w:val="clear" w:pos="0"/>
          <w:tab w:val="num" w:pos="426"/>
          <w:tab w:val="right" w:pos="567"/>
        </w:tabs>
        <w:spacing w:after="0" w:line="360" w:lineRule="auto"/>
        <w:ind w:left="0" w:firstLine="0"/>
        <w:contextualSpacing/>
        <w:jc w:val="left"/>
        <w:rPr>
          <w:sz w:val="24"/>
          <w:szCs w:val="24"/>
        </w:rPr>
      </w:pPr>
      <w:r w:rsidRPr="00DA6E7E">
        <w:rPr>
          <w:sz w:val="24"/>
          <w:szCs w:val="24"/>
          <w:lang w:eastAsia="ar-SA"/>
        </w:rPr>
        <w:t>Jeżeli Wykonawca nie zastosuje się do wydanych zgodnie z Umową poleceń Zamawiającego, w tym poleceń, o których mowa ust</w:t>
      </w:r>
      <w:r w:rsidR="00571811" w:rsidRPr="00DA6E7E">
        <w:rPr>
          <w:sz w:val="24"/>
          <w:szCs w:val="24"/>
          <w:lang w:eastAsia="ar-SA"/>
        </w:rPr>
        <w:t>.</w:t>
      </w:r>
      <w:r w:rsidR="00A0729E">
        <w:rPr>
          <w:sz w:val="24"/>
          <w:szCs w:val="24"/>
          <w:lang w:eastAsia="ar-SA"/>
        </w:rPr>
        <w:t xml:space="preserve"> 5</w:t>
      </w:r>
      <w:r w:rsidR="00BA02D5">
        <w:rPr>
          <w:sz w:val="24"/>
          <w:szCs w:val="24"/>
          <w:lang w:eastAsia="ar-SA"/>
        </w:rPr>
        <w:t>,</w:t>
      </w:r>
      <w:r w:rsidR="00BA02D5" w:rsidRPr="00DA6E7E">
        <w:rPr>
          <w:sz w:val="24"/>
          <w:szCs w:val="24"/>
          <w:lang w:eastAsia="ar-SA"/>
        </w:rPr>
        <w:t xml:space="preserve"> </w:t>
      </w:r>
      <w:r w:rsidRPr="00DA6E7E">
        <w:rPr>
          <w:sz w:val="24"/>
          <w:szCs w:val="24"/>
          <w:lang w:eastAsia="ar-SA"/>
        </w:rPr>
        <w:t>w terminie wskazanym przez Zamawiającego, Zamawiający, po bezskutecznym wezwaniu Wykonawcy do wykonania tych poleceń w terminie 14 dni roboczych, ma prawo zlecić powyższe czynności do wykonania przez osoby trzecie na koszt i ryzyko Wykonawcy (wykonanie zastępcze) i potrącić poniesione w związku z tym wydatki z wynagrodzenia Wykonawcy, na co Wykonawca wyraża zgodę.</w:t>
      </w:r>
    </w:p>
    <w:p w:rsidR="00AB7E8E" w:rsidRPr="00DA6E7E" w:rsidRDefault="00AB7E8E" w:rsidP="00C12FDF">
      <w:pPr>
        <w:numPr>
          <w:ilvl w:val="0"/>
          <w:numId w:val="4"/>
        </w:numPr>
        <w:tabs>
          <w:tab w:val="clear" w:pos="0"/>
          <w:tab w:val="num" w:pos="426"/>
          <w:tab w:val="right" w:pos="567"/>
        </w:tabs>
        <w:spacing w:after="0" w:line="360" w:lineRule="auto"/>
        <w:ind w:left="0" w:firstLine="0"/>
        <w:contextualSpacing/>
        <w:jc w:val="left"/>
        <w:rPr>
          <w:sz w:val="24"/>
          <w:szCs w:val="24"/>
        </w:rPr>
      </w:pPr>
      <w:r w:rsidRPr="00DA6E7E">
        <w:rPr>
          <w:sz w:val="24"/>
          <w:szCs w:val="24"/>
          <w:lang w:eastAsia="ar-SA"/>
        </w:rPr>
        <w:t xml:space="preserve">Wykonawca, Podwykonawca lub dalszy Podwykonawca zastosuje zakwestionowane przez Zamawiającego Wyroby do robót budowlanych dopiero wówczas, gdy Wykonawca udowodni, że </w:t>
      </w:r>
      <w:proofErr w:type="gramStart"/>
      <w:r w:rsidRPr="00DA6E7E">
        <w:rPr>
          <w:sz w:val="24"/>
          <w:szCs w:val="24"/>
          <w:lang w:eastAsia="ar-SA"/>
        </w:rPr>
        <w:t>ich jakość</w:t>
      </w:r>
      <w:proofErr w:type="gramEnd"/>
      <w:r w:rsidRPr="00DA6E7E">
        <w:rPr>
          <w:sz w:val="24"/>
          <w:szCs w:val="24"/>
          <w:lang w:eastAsia="ar-SA"/>
        </w:rPr>
        <w:t xml:space="preserve"> spełnia </w:t>
      </w:r>
      <w:r w:rsidR="00CB04AE">
        <w:rPr>
          <w:sz w:val="24"/>
          <w:szCs w:val="24"/>
          <w:lang w:eastAsia="ar-SA"/>
        </w:rPr>
        <w:t>wymagania określone w § 2 ust. 1</w:t>
      </w:r>
      <w:r w:rsidRPr="00DA6E7E">
        <w:rPr>
          <w:sz w:val="24"/>
          <w:szCs w:val="24"/>
          <w:lang w:eastAsia="ar-SA"/>
        </w:rPr>
        <w:t xml:space="preserve"> Umowy, po uzyskaniu pisemnej akceptacji Zamawiającego.</w:t>
      </w:r>
    </w:p>
    <w:p w:rsidR="00AB7E8E" w:rsidRPr="00DA6E7E" w:rsidRDefault="00AB7E8E" w:rsidP="00C12FDF">
      <w:pPr>
        <w:numPr>
          <w:ilvl w:val="0"/>
          <w:numId w:val="4"/>
        </w:numPr>
        <w:tabs>
          <w:tab w:val="clear" w:pos="0"/>
          <w:tab w:val="num" w:pos="426"/>
          <w:tab w:val="right" w:pos="567"/>
        </w:tabs>
        <w:spacing w:after="0" w:line="360" w:lineRule="auto"/>
        <w:ind w:left="0" w:firstLine="0"/>
        <w:contextualSpacing/>
        <w:jc w:val="left"/>
        <w:rPr>
          <w:sz w:val="24"/>
          <w:szCs w:val="24"/>
        </w:rPr>
      </w:pPr>
      <w:r w:rsidRPr="00DA6E7E">
        <w:rPr>
          <w:sz w:val="24"/>
          <w:szCs w:val="24"/>
          <w:lang w:eastAsia="ar-SA"/>
        </w:rPr>
        <w:t>W przypadku wykorzystania do realizacji robót budowlanych przez Wykonawcę, Podwykonawcę lub dalszego Podwykonawcę niezaakceptowanych przez Zamawiające</w:t>
      </w:r>
      <w:r w:rsidR="00CB04AE">
        <w:rPr>
          <w:sz w:val="24"/>
          <w:szCs w:val="24"/>
          <w:lang w:eastAsia="ar-SA"/>
        </w:rPr>
        <w:t>go Wyrobów, które nie są zgodne</w:t>
      </w:r>
      <w:r w:rsidRPr="00DA6E7E">
        <w:rPr>
          <w:sz w:val="24"/>
          <w:szCs w:val="24"/>
          <w:lang w:eastAsia="ar-SA"/>
        </w:rPr>
        <w:t xml:space="preserve"> z § 2 ust.</w:t>
      </w:r>
      <w:r w:rsidR="00571811" w:rsidRPr="00DA6E7E">
        <w:rPr>
          <w:sz w:val="24"/>
          <w:szCs w:val="24"/>
          <w:lang w:eastAsia="ar-SA"/>
        </w:rPr>
        <w:t xml:space="preserve"> </w:t>
      </w:r>
      <w:r w:rsidR="00CB04AE">
        <w:rPr>
          <w:sz w:val="24"/>
          <w:szCs w:val="24"/>
          <w:lang w:eastAsia="ar-SA"/>
        </w:rPr>
        <w:t>1</w:t>
      </w:r>
      <w:r w:rsidRPr="00DA6E7E">
        <w:rPr>
          <w:sz w:val="24"/>
          <w:szCs w:val="24"/>
          <w:lang w:eastAsia="ar-SA"/>
        </w:rPr>
        <w:t xml:space="preserve"> Umowy, Zamawiający może polecić Wykonawcy niezwłoczny ich demontaż i usunięcie oraz zastąpienie innymi zaakceptowanymi przez Zamawiającego Wyrobami.</w:t>
      </w:r>
    </w:p>
    <w:p w:rsidR="00AB7E8E" w:rsidRPr="00DA6E7E" w:rsidRDefault="00AB7E8E" w:rsidP="00C12FDF">
      <w:pPr>
        <w:numPr>
          <w:ilvl w:val="0"/>
          <w:numId w:val="4"/>
        </w:numPr>
        <w:tabs>
          <w:tab w:val="clear" w:pos="0"/>
          <w:tab w:val="num" w:pos="426"/>
          <w:tab w:val="right" w:pos="567"/>
        </w:tabs>
        <w:spacing w:after="0" w:line="360" w:lineRule="auto"/>
        <w:ind w:left="0" w:firstLine="0"/>
        <w:contextualSpacing/>
        <w:jc w:val="left"/>
        <w:rPr>
          <w:sz w:val="24"/>
          <w:szCs w:val="24"/>
        </w:rPr>
      </w:pPr>
      <w:r w:rsidRPr="00DA6E7E">
        <w:rPr>
          <w:sz w:val="24"/>
          <w:szCs w:val="24"/>
          <w:lang w:eastAsia="ar-SA"/>
        </w:rPr>
        <w:t>Wyroby i roboty budowlane wskazane przez Zamawiającego lub organ upoważniony do kontrolowania budowy powinny być poddawane badaniom służącym potwierdzeniu ich zgodności z odpowiednimi normami i przepisami.</w:t>
      </w:r>
    </w:p>
    <w:p w:rsidR="00AB7E8E" w:rsidRPr="00DA6E7E" w:rsidRDefault="00AB7E8E" w:rsidP="00C12FDF">
      <w:pPr>
        <w:numPr>
          <w:ilvl w:val="0"/>
          <w:numId w:val="4"/>
        </w:numPr>
        <w:tabs>
          <w:tab w:val="clear" w:pos="0"/>
          <w:tab w:val="num" w:pos="426"/>
          <w:tab w:val="right" w:pos="567"/>
        </w:tabs>
        <w:spacing w:after="0" w:line="360" w:lineRule="auto"/>
        <w:ind w:left="0" w:firstLine="0"/>
        <w:contextualSpacing/>
        <w:jc w:val="left"/>
        <w:rPr>
          <w:sz w:val="24"/>
          <w:szCs w:val="24"/>
        </w:rPr>
      </w:pPr>
      <w:r w:rsidRPr="00DA6E7E">
        <w:rPr>
          <w:sz w:val="24"/>
          <w:szCs w:val="24"/>
          <w:lang w:eastAsia="ar-SA"/>
        </w:rPr>
        <w:t>Badania określone w PFU oraz przepisach odrębnych Wykonawca jest zobowiązany przeprowadzić na własny koszt.</w:t>
      </w:r>
    </w:p>
    <w:p w:rsidR="00AB7E8E" w:rsidRPr="00DA6E7E" w:rsidRDefault="00AB7E8E" w:rsidP="00C12FDF">
      <w:pPr>
        <w:numPr>
          <w:ilvl w:val="0"/>
          <w:numId w:val="4"/>
        </w:numPr>
        <w:tabs>
          <w:tab w:val="clear" w:pos="0"/>
          <w:tab w:val="num" w:pos="426"/>
          <w:tab w:val="right" w:pos="567"/>
        </w:tabs>
        <w:spacing w:after="0" w:line="360" w:lineRule="auto"/>
        <w:ind w:left="0" w:firstLine="0"/>
        <w:contextualSpacing/>
        <w:jc w:val="left"/>
        <w:rPr>
          <w:sz w:val="24"/>
          <w:szCs w:val="24"/>
        </w:rPr>
      </w:pPr>
      <w:r w:rsidRPr="00DA6E7E">
        <w:rPr>
          <w:sz w:val="24"/>
          <w:szCs w:val="24"/>
          <w:lang w:eastAsia="ar-SA"/>
        </w:rPr>
        <w:t xml:space="preserve">Bieżące pomiary i </w:t>
      </w:r>
      <w:proofErr w:type="gramStart"/>
      <w:r w:rsidRPr="00DA6E7E">
        <w:rPr>
          <w:sz w:val="24"/>
          <w:szCs w:val="24"/>
          <w:lang w:eastAsia="ar-SA"/>
        </w:rPr>
        <w:t>badania jakości</w:t>
      </w:r>
      <w:proofErr w:type="gramEnd"/>
      <w:r w:rsidRPr="00DA6E7E">
        <w:rPr>
          <w:sz w:val="24"/>
          <w:szCs w:val="24"/>
          <w:lang w:eastAsia="ar-SA"/>
        </w:rPr>
        <w:t xml:space="preserve"> robót powinny być prowadzone na Terenie Budowy.</w:t>
      </w:r>
    </w:p>
    <w:p w:rsidR="00AB7E8E" w:rsidRPr="00DA6E7E" w:rsidRDefault="00AB7E8E" w:rsidP="00C12FDF">
      <w:pPr>
        <w:numPr>
          <w:ilvl w:val="0"/>
          <w:numId w:val="4"/>
        </w:numPr>
        <w:tabs>
          <w:tab w:val="clear" w:pos="0"/>
          <w:tab w:val="num" w:pos="426"/>
          <w:tab w:val="right" w:pos="567"/>
        </w:tabs>
        <w:spacing w:after="0" w:line="360" w:lineRule="auto"/>
        <w:ind w:left="0" w:firstLine="0"/>
        <w:contextualSpacing/>
        <w:jc w:val="left"/>
        <w:rPr>
          <w:sz w:val="24"/>
          <w:szCs w:val="24"/>
        </w:rPr>
      </w:pPr>
      <w:r w:rsidRPr="00DA6E7E">
        <w:rPr>
          <w:sz w:val="24"/>
          <w:szCs w:val="24"/>
          <w:lang w:eastAsia="ar-SA"/>
        </w:rPr>
        <w:t xml:space="preserve">Wykonawca zobowiązany jest zapewnić odpowiedni system kontroli oraz instrumenty, urządzenia, personel i materiały potrzebne do </w:t>
      </w:r>
      <w:proofErr w:type="gramStart"/>
      <w:r w:rsidRPr="00DA6E7E">
        <w:rPr>
          <w:sz w:val="24"/>
          <w:szCs w:val="24"/>
          <w:lang w:eastAsia="ar-SA"/>
        </w:rPr>
        <w:t>zbadania jakości</w:t>
      </w:r>
      <w:proofErr w:type="gramEnd"/>
      <w:r w:rsidRPr="00DA6E7E">
        <w:rPr>
          <w:sz w:val="24"/>
          <w:szCs w:val="24"/>
          <w:lang w:eastAsia="ar-SA"/>
        </w:rPr>
        <w:t xml:space="preserve"> i ilości Wyrobów i robót budowlanych.</w:t>
      </w:r>
    </w:p>
    <w:p w:rsidR="00AB7E8E" w:rsidRPr="00DA6E7E" w:rsidRDefault="00AB7E8E" w:rsidP="00C12FDF">
      <w:pPr>
        <w:numPr>
          <w:ilvl w:val="0"/>
          <w:numId w:val="4"/>
        </w:numPr>
        <w:tabs>
          <w:tab w:val="clear" w:pos="0"/>
          <w:tab w:val="num" w:pos="426"/>
          <w:tab w:val="right" w:pos="567"/>
        </w:tabs>
        <w:spacing w:after="0" w:line="360" w:lineRule="auto"/>
        <w:ind w:left="0" w:firstLine="0"/>
        <w:contextualSpacing/>
        <w:jc w:val="left"/>
        <w:rPr>
          <w:sz w:val="24"/>
          <w:szCs w:val="24"/>
        </w:rPr>
      </w:pPr>
      <w:r w:rsidRPr="00DA6E7E">
        <w:rPr>
          <w:sz w:val="24"/>
          <w:szCs w:val="24"/>
          <w:lang w:eastAsia="ar-SA"/>
        </w:rPr>
        <w:t>Zamawiający może zażądać od Wykonawcy wykonania badań dodatkowych, innych niż wymagane w PFU, SWZ</w:t>
      </w:r>
      <w:r w:rsidR="00DB5502" w:rsidRPr="00DA6E7E">
        <w:rPr>
          <w:sz w:val="24"/>
          <w:szCs w:val="24"/>
          <w:lang w:eastAsia="ar-SA"/>
        </w:rPr>
        <w:t xml:space="preserve"> </w:t>
      </w:r>
      <w:r w:rsidRPr="00DA6E7E">
        <w:rPr>
          <w:sz w:val="24"/>
          <w:szCs w:val="24"/>
          <w:lang w:eastAsia="ar-SA"/>
        </w:rPr>
        <w:t xml:space="preserve">i przepisach odrębnych lub wykonania dodatkowych badań poza Terenem budowy dotyczących materiałów lub robót budowlanych, które budzą uzasadnione wątpliwości, co do </w:t>
      </w:r>
      <w:proofErr w:type="gramStart"/>
      <w:r w:rsidRPr="00DA6E7E">
        <w:rPr>
          <w:sz w:val="24"/>
          <w:szCs w:val="24"/>
          <w:lang w:eastAsia="ar-SA"/>
        </w:rPr>
        <w:t>ich jakości</w:t>
      </w:r>
      <w:proofErr w:type="gramEnd"/>
      <w:r w:rsidRPr="00DA6E7E">
        <w:rPr>
          <w:sz w:val="24"/>
          <w:szCs w:val="24"/>
          <w:lang w:eastAsia="ar-SA"/>
        </w:rPr>
        <w:t>.</w:t>
      </w:r>
      <w:r w:rsidR="00FA639A" w:rsidRPr="00DA6E7E">
        <w:rPr>
          <w:sz w:val="24"/>
          <w:szCs w:val="24"/>
          <w:lang w:eastAsia="ar-SA"/>
        </w:rPr>
        <w:t xml:space="preserve"> W przypadku potwierdzenia nieprawidłowej jakości materiałów lub robót budowlanych koszt wykonania dodatkowych </w:t>
      </w:r>
      <w:proofErr w:type="gramStart"/>
      <w:r w:rsidR="00FA639A" w:rsidRPr="00DA6E7E">
        <w:rPr>
          <w:sz w:val="24"/>
          <w:szCs w:val="24"/>
          <w:lang w:eastAsia="ar-SA"/>
        </w:rPr>
        <w:t>badań  ponosi</w:t>
      </w:r>
      <w:proofErr w:type="gramEnd"/>
      <w:r w:rsidR="00FA639A" w:rsidRPr="00DA6E7E">
        <w:rPr>
          <w:sz w:val="24"/>
          <w:szCs w:val="24"/>
          <w:lang w:eastAsia="ar-SA"/>
        </w:rPr>
        <w:t xml:space="preserve"> Wykonawca</w:t>
      </w:r>
    </w:p>
    <w:p w:rsidR="00AB7E8E" w:rsidRPr="00C83EB5" w:rsidRDefault="00AB7E8E" w:rsidP="00C12FDF">
      <w:pPr>
        <w:keepNext/>
        <w:keepLines/>
        <w:numPr>
          <w:ilvl w:val="0"/>
          <w:numId w:val="73"/>
        </w:numPr>
        <w:tabs>
          <w:tab w:val="left" w:pos="284"/>
          <w:tab w:val="num" w:pos="426"/>
        </w:tabs>
        <w:autoSpaceDE w:val="0"/>
        <w:spacing w:before="240" w:after="0" w:line="360" w:lineRule="auto"/>
        <w:ind w:left="0" w:firstLine="0"/>
        <w:jc w:val="center"/>
        <w:rPr>
          <w:sz w:val="24"/>
          <w:szCs w:val="24"/>
        </w:rPr>
      </w:pPr>
      <w:r w:rsidRPr="00C83EB5">
        <w:rPr>
          <w:b/>
          <w:bCs/>
          <w:sz w:val="24"/>
          <w:szCs w:val="24"/>
          <w:lang w:eastAsia="ar-SA"/>
        </w:rPr>
        <w:t>1</w:t>
      </w:r>
      <w:r w:rsidR="00CF4E67" w:rsidRPr="00C83EB5">
        <w:rPr>
          <w:b/>
          <w:bCs/>
          <w:sz w:val="24"/>
          <w:szCs w:val="24"/>
          <w:lang w:eastAsia="ar-SA"/>
        </w:rPr>
        <w:t>8</w:t>
      </w:r>
      <w:r w:rsidR="00C83EB5">
        <w:rPr>
          <w:b/>
          <w:bCs/>
          <w:sz w:val="24"/>
          <w:szCs w:val="24"/>
          <w:lang w:eastAsia="ar-SA"/>
        </w:rPr>
        <w:br/>
      </w:r>
      <w:r w:rsidRPr="00C83EB5">
        <w:rPr>
          <w:b/>
          <w:bCs/>
          <w:sz w:val="24"/>
          <w:szCs w:val="24"/>
          <w:lang w:eastAsia="ar-SA"/>
        </w:rPr>
        <w:t>USUWANIE NIEPRAWIDŁOWOŚCI I WAD STWIERDZONYCH W CZASIE ROBÓT</w:t>
      </w:r>
    </w:p>
    <w:p w:rsidR="00AB7E8E" w:rsidRPr="00DA6E7E" w:rsidRDefault="00AB7E8E" w:rsidP="00C12FDF">
      <w:pPr>
        <w:numPr>
          <w:ilvl w:val="0"/>
          <w:numId w:val="29"/>
        </w:numPr>
        <w:tabs>
          <w:tab w:val="clear" w:pos="0"/>
          <w:tab w:val="num" w:pos="426"/>
          <w:tab w:val="right" w:pos="567"/>
        </w:tabs>
        <w:spacing w:after="0" w:line="360" w:lineRule="auto"/>
        <w:ind w:left="0" w:firstLine="0"/>
        <w:contextualSpacing/>
        <w:jc w:val="left"/>
        <w:rPr>
          <w:sz w:val="24"/>
          <w:szCs w:val="24"/>
        </w:rPr>
      </w:pPr>
      <w:r w:rsidRPr="00DA6E7E">
        <w:rPr>
          <w:sz w:val="24"/>
          <w:szCs w:val="24"/>
          <w:lang w:eastAsia="ar-SA"/>
        </w:rPr>
        <w:t xml:space="preserve">W przypadku stwierdzenia przez Zamawiającego </w:t>
      </w:r>
      <w:r w:rsidR="005F4121">
        <w:rPr>
          <w:sz w:val="24"/>
          <w:szCs w:val="24"/>
          <w:lang w:eastAsia="ar-SA"/>
        </w:rPr>
        <w:t xml:space="preserve">wykonania dokumentacji projektowej, </w:t>
      </w:r>
      <w:r w:rsidRPr="00DA6E7E">
        <w:rPr>
          <w:sz w:val="24"/>
          <w:szCs w:val="24"/>
          <w:lang w:eastAsia="ar-SA"/>
        </w:rPr>
        <w:t xml:space="preserve">wykonywania robót budowlanych niezgodnie z Umową lub </w:t>
      </w:r>
      <w:proofErr w:type="gramStart"/>
      <w:r w:rsidRPr="00DA6E7E">
        <w:rPr>
          <w:sz w:val="24"/>
          <w:szCs w:val="24"/>
          <w:lang w:eastAsia="ar-SA"/>
        </w:rPr>
        <w:t xml:space="preserve">ujawnienia </w:t>
      </w:r>
      <w:r w:rsidR="00A37B9B" w:rsidRPr="00DA6E7E">
        <w:rPr>
          <w:sz w:val="24"/>
          <w:szCs w:val="24"/>
          <w:lang w:eastAsia="ar-SA"/>
        </w:rPr>
        <w:t xml:space="preserve"> w</w:t>
      </w:r>
      <w:proofErr w:type="gramEnd"/>
      <w:r w:rsidR="00A37B9B" w:rsidRPr="00DA6E7E">
        <w:rPr>
          <w:sz w:val="24"/>
          <w:szCs w:val="24"/>
          <w:lang w:eastAsia="ar-SA"/>
        </w:rPr>
        <w:t xml:space="preserve"> trakcie realizacji  </w:t>
      </w:r>
      <w:r w:rsidRPr="00DA6E7E">
        <w:rPr>
          <w:sz w:val="24"/>
          <w:szCs w:val="24"/>
          <w:lang w:eastAsia="ar-SA"/>
        </w:rPr>
        <w:t>wad w robotach budowlanych stanowiących przedmiot Umowy, Zamawiający jest uprawniony do żądania usunięcia przez Wykonawcę stwierdzonych nieprawidłowości lub wad w określonym, odpowiednim technicznie terminie, nie dłuższym niż 7 dni roboczych. Koszt usunięcia nieprawidłowości lub wad ponosi Wykonawca.</w:t>
      </w:r>
    </w:p>
    <w:p w:rsidR="00AB7E8E" w:rsidRPr="00DA6E7E" w:rsidRDefault="00AB7E8E" w:rsidP="00C12FDF">
      <w:pPr>
        <w:numPr>
          <w:ilvl w:val="0"/>
          <w:numId w:val="29"/>
        </w:numPr>
        <w:tabs>
          <w:tab w:val="clear" w:pos="0"/>
          <w:tab w:val="num" w:pos="426"/>
          <w:tab w:val="right" w:pos="567"/>
        </w:tabs>
        <w:spacing w:after="0" w:line="360" w:lineRule="auto"/>
        <w:ind w:left="0" w:firstLine="0"/>
        <w:contextualSpacing/>
        <w:jc w:val="left"/>
        <w:rPr>
          <w:sz w:val="24"/>
          <w:szCs w:val="24"/>
        </w:rPr>
      </w:pPr>
      <w:r w:rsidRPr="00DA6E7E">
        <w:rPr>
          <w:sz w:val="24"/>
          <w:szCs w:val="24"/>
          <w:lang w:eastAsia="ar-SA"/>
        </w:rPr>
        <w:t>Jeżeli dla ustalenia wystąpienia wad i ich przyczyn niezbędne jest dokonanie prób, badań, odkryć lub ekspertyz, Zamawiający może polecić Wykonawcy dokonanie tych czynności na koszt Wykonawcy.</w:t>
      </w:r>
    </w:p>
    <w:p w:rsidR="00AB7E8E" w:rsidRPr="00DA6E7E" w:rsidRDefault="00AB7E8E" w:rsidP="00C12FDF">
      <w:pPr>
        <w:numPr>
          <w:ilvl w:val="0"/>
          <w:numId w:val="29"/>
        </w:numPr>
        <w:tabs>
          <w:tab w:val="clear" w:pos="0"/>
          <w:tab w:val="num" w:pos="426"/>
          <w:tab w:val="right" w:pos="567"/>
        </w:tabs>
        <w:spacing w:after="0" w:line="360" w:lineRule="auto"/>
        <w:ind w:left="0" w:firstLine="0"/>
        <w:contextualSpacing/>
        <w:jc w:val="left"/>
        <w:rPr>
          <w:sz w:val="24"/>
          <w:szCs w:val="24"/>
        </w:rPr>
      </w:pPr>
      <w:r w:rsidRPr="00DA6E7E">
        <w:rPr>
          <w:sz w:val="24"/>
          <w:szCs w:val="24"/>
          <w:lang w:eastAsia="ar-SA"/>
        </w:rPr>
        <w:t>Jeżeli Wykonawca nie usunie wady w terminie wyznaczonym w ust. 1 powyżej, Zamawiający może zlecić usunięcie wady przez osoby trzecie na koszt i ryzyko Wykonawcy (wykonanie zastępcze) i potrącić poniesione w związku z tym wydatki z wynagrodzenia Wykonawcy, na co Wykonawca wyraża zgodę.</w:t>
      </w:r>
    </w:p>
    <w:p w:rsidR="00AB7E8E" w:rsidRPr="00C83EB5" w:rsidRDefault="002D2A25" w:rsidP="00C12FDF">
      <w:pPr>
        <w:keepNext/>
        <w:keepLines/>
        <w:numPr>
          <w:ilvl w:val="0"/>
          <w:numId w:val="73"/>
        </w:numPr>
        <w:tabs>
          <w:tab w:val="left" w:pos="284"/>
          <w:tab w:val="num" w:pos="426"/>
        </w:tabs>
        <w:autoSpaceDE w:val="0"/>
        <w:spacing w:before="240" w:after="0" w:line="360" w:lineRule="auto"/>
        <w:ind w:left="0" w:firstLine="0"/>
        <w:jc w:val="center"/>
        <w:rPr>
          <w:sz w:val="24"/>
          <w:szCs w:val="24"/>
        </w:rPr>
      </w:pPr>
      <w:r w:rsidRPr="00C83EB5">
        <w:rPr>
          <w:b/>
          <w:bCs/>
          <w:sz w:val="24"/>
          <w:szCs w:val="24"/>
          <w:lang w:eastAsia="ar-SA"/>
        </w:rPr>
        <w:t>19</w:t>
      </w:r>
      <w:r w:rsidR="00C83EB5">
        <w:rPr>
          <w:b/>
          <w:bCs/>
          <w:sz w:val="24"/>
          <w:szCs w:val="24"/>
          <w:lang w:eastAsia="ar-SA"/>
        </w:rPr>
        <w:br/>
      </w:r>
      <w:r w:rsidR="00AB7E8E" w:rsidRPr="00C83EB5">
        <w:rPr>
          <w:b/>
          <w:bCs/>
          <w:sz w:val="24"/>
          <w:szCs w:val="24"/>
          <w:lang w:eastAsia="ar-SA"/>
        </w:rPr>
        <w:t>DOKUMENTACJA BUDOWY</w:t>
      </w:r>
    </w:p>
    <w:p w:rsidR="00AB7E8E" w:rsidRPr="00DA6E7E" w:rsidRDefault="00AB7E8E" w:rsidP="00C12FDF">
      <w:pPr>
        <w:numPr>
          <w:ilvl w:val="0"/>
          <w:numId w:val="47"/>
        </w:numPr>
        <w:tabs>
          <w:tab w:val="clear" w:pos="0"/>
          <w:tab w:val="num" w:pos="426"/>
          <w:tab w:val="right" w:pos="567"/>
        </w:tabs>
        <w:spacing w:after="0" w:line="360" w:lineRule="auto"/>
        <w:ind w:left="0" w:firstLine="0"/>
        <w:contextualSpacing/>
        <w:jc w:val="left"/>
        <w:rPr>
          <w:sz w:val="24"/>
          <w:szCs w:val="24"/>
        </w:rPr>
      </w:pPr>
      <w:r w:rsidRPr="00DA6E7E">
        <w:rPr>
          <w:sz w:val="24"/>
          <w:szCs w:val="24"/>
          <w:lang w:eastAsia="ar-SA"/>
        </w:rPr>
        <w:t xml:space="preserve">Wykonawca winien prowadzić Dokumentację Budowy w zakresie i formie zgodnymi z wymaganiami Zamawiającego oraz przechowywać ją w zabezpieczonym miejscu na Terenie Budowy. </w:t>
      </w:r>
    </w:p>
    <w:p w:rsidR="00AB7E8E" w:rsidRPr="00DA6E7E" w:rsidRDefault="00AB7E8E" w:rsidP="00C12FDF">
      <w:pPr>
        <w:numPr>
          <w:ilvl w:val="0"/>
          <w:numId w:val="47"/>
        </w:numPr>
        <w:tabs>
          <w:tab w:val="clear" w:pos="0"/>
          <w:tab w:val="num" w:pos="426"/>
          <w:tab w:val="right" w:pos="567"/>
        </w:tabs>
        <w:spacing w:after="0" w:line="360" w:lineRule="auto"/>
        <w:ind w:left="0" w:firstLine="0"/>
        <w:contextualSpacing/>
        <w:jc w:val="left"/>
        <w:rPr>
          <w:sz w:val="24"/>
          <w:szCs w:val="24"/>
        </w:rPr>
      </w:pPr>
      <w:r w:rsidRPr="00DA6E7E">
        <w:rPr>
          <w:sz w:val="24"/>
          <w:szCs w:val="24"/>
          <w:lang w:eastAsia="ar-SA"/>
        </w:rPr>
        <w:t>Wykonawca ma obowiązek udostępnić elementy wchodzące w skład Dokumentacji Budowy na każde żądanie Zamawiającego oraz Inspektora Nadzoru.</w:t>
      </w:r>
    </w:p>
    <w:p w:rsidR="00AB7E8E" w:rsidRPr="00DA6E7E" w:rsidRDefault="00571811" w:rsidP="00C12FDF">
      <w:pPr>
        <w:numPr>
          <w:ilvl w:val="0"/>
          <w:numId w:val="47"/>
        </w:numPr>
        <w:tabs>
          <w:tab w:val="clear" w:pos="0"/>
          <w:tab w:val="num" w:pos="426"/>
          <w:tab w:val="right" w:pos="567"/>
        </w:tabs>
        <w:spacing w:after="0" w:line="360" w:lineRule="auto"/>
        <w:ind w:left="0" w:firstLine="0"/>
        <w:contextualSpacing/>
        <w:jc w:val="left"/>
        <w:rPr>
          <w:sz w:val="24"/>
          <w:szCs w:val="24"/>
        </w:rPr>
      </w:pPr>
      <w:r w:rsidRPr="00DA6E7E">
        <w:rPr>
          <w:sz w:val="24"/>
          <w:szCs w:val="24"/>
          <w:lang w:eastAsia="ar-SA"/>
        </w:rPr>
        <w:t xml:space="preserve">Zaginięcie któregokolwiek z dokumentów (w tym Dziennika </w:t>
      </w:r>
      <w:r w:rsidR="00AB7E8E" w:rsidRPr="00DA6E7E">
        <w:rPr>
          <w:sz w:val="24"/>
          <w:szCs w:val="24"/>
          <w:lang w:eastAsia="ar-SA"/>
        </w:rPr>
        <w:t>Budowy)</w:t>
      </w:r>
      <w:r w:rsidRPr="00DA6E7E">
        <w:rPr>
          <w:sz w:val="24"/>
          <w:szCs w:val="24"/>
          <w:lang w:eastAsia="ar-SA"/>
        </w:rPr>
        <w:t xml:space="preserve"> </w:t>
      </w:r>
      <w:r w:rsidR="00A37B9B" w:rsidRPr="00DA6E7E">
        <w:rPr>
          <w:sz w:val="24"/>
          <w:szCs w:val="24"/>
          <w:lang w:eastAsia="ar-SA"/>
        </w:rPr>
        <w:t>po</w:t>
      </w:r>
      <w:r w:rsidR="00AB7E8E" w:rsidRPr="00DA6E7E">
        <w:rPr>
          <w:sz w:val="24"/>
          <w:szCs w:val="24"/>
          <w:lang w:eastAsia="ar-SA"/>
        </w:rPr>
        <w:t>winno powodować jego natychmiastowe odtworzenie w formie przewidzianej prawem, staraniem i kosztem Wykonawcy.</w:t>
      </w:r>
    </w:p>
    <w:p w:rsidR="00AB7E8E" w:rsidRPr="00DA6E7E" w:rsidRDefault="00AB7E8E" w:rsidP="00C12FDF">
      <w:pPr>
        <w:numPr>
          <w:ilvl w:val="0"/>
          <w:numId w:val="47"/>
        </w:numPr>
        <w:tabs>
          <w:tab w:val="clear" w:pos="0"/>
          <w:tab w:val="num" w:pos="426"/>
          <w:tab w:val="right" w:pos="567"/>
        </w:tabs>
        <w:spacing w:after="0" w:line="360" w:lineRule="auto"/>
        <w:ind w:left="0" w:firstLine="0"/>
        <w:contextualSpacing/>
        <w:jc w:val="left"/>
        <w:rPr>
          <w:sz w:val="24"/>
          <w:szCs w:val="24"/>
        </w:rPr>
      </w:pPr>
      <w:r w:rsidRPr="00DA6E7E">
        <w:rPr>
          <w:sz w:val="24"/>
          <w:szCs w:val="24"/>
          <w:lang w:eastAsia="ar-SA"/>
        </w:rPr>
        <w:t>Po zakończeniu robót budowlanych Dokumentacja Budowy, z naniesionymi zmianami dokonanymi w toku wykonywania robót oraz załączoną inwentaryzacją geodezyjną, stanowić będzie Dokumentację Powykonawczą, którą Wykonawca winien załączyć do Dokumentacji Odbiorowej.</w:t>
      </w:r>
    </w:p>
    <w:p w:rsidR="00AB7E8E" w:rsidRPr="00DA6E7E" w:rsidRDefault="00AB7E8E" w:rsidP="00C12FDF">
      <w:pPr>
        <w:numPr>
          <w:ilvl w:val="0"/>
          <w:numId w:val="47"/>
        </w:numPr>
        <w:tabs>
          <w:tab w:val="clear" w:pos="0"/>
          <w:tab w:val="num" w:pos="426"/>
          <w:tab w:val="right" w:pos="567"/>
        </w:tabs>
        <w:spacing w:after="0" w:line="360" w:lineRule="auto"/>
        <w:ind w:left="0" w:firstLine="0"/>
        <w:contextualSpacing/>
        <w:jc w:val="left"/>
        <w:rPr>
          <w:sz w:val="24"/>
          <w:szCs w:val="24"/>
        </w:rPr>
      </w:pPr>
      <w:r w:rsidRPr="00DA6E7E">
        <w:rPr>
          <w:sz w:val="24"/>
          <w:szCs w:val="24"/>
          <w:lang w:eastAsia="ar-SA"/>
        </w:rPr>
        <w:t xml:space="preserve">W skład Dokumentacji Budowy winny wchodzić dokumenty wymienione w ustawie Prawo Budowlane oraz inne dokumenty wymagane przez Zamawiającego, m.in.: </w:t>
      </w:r>
    </w:p>
    <w:p w:rsidR="00AB7E8E" w:rsidRPr="006F044E" w:rsidRDefault="00AB7E8E" w:rsidP="00C12FDF">
      <w:pPr>
        <w:numPr>
          <w:ilvl w:val="0"/>
          <w:numId w:val="18"/>
        </w:numPr>
        <w:tabs>
          <w:tab w:val="clear" w:pos="0"/>
          <w:tab w:val="left" w:pos="284"/>
        </w:tabs>
        <w:spacing w:after="0" w:line="360" w:lineRule="auto"/>
        <w:ind w:left="0" w:firstLine="0"/>
        <w:jc w:val="left"/>
        <w:rPr>
          <w:rFonts w:asciiTheme="minorHAnsi" w:eastAsiaTheme="minorHAnsi" w:hAnsiTheme="minorHAnsi" w:cstheme="minorBidi"/>
          <w:sz w:val="24"/>
          <w:lang w:eastAsia="en-US"/>
        </w:rPr>
      </w:pPr>
      <w:r w:rsidRPr="006F044E">
        <w:rPr>
          <w:rFonts w:asciiTheme="minorHAnsi" w:eastAsiaTheme="minorHAnsi" w:hAnsiTheme="minorHAnsi" w:cstheme="minorBidi"/>
          <w:sz w:val="24"/>
          <w:lang w:eastAsia="en-US"/>
        </w:rPr>
        <w:t xml:space="preserve">Pozwolenie na Budowę / Zgłoszenie Budowy wraz z załączonym Projektem Budowlanym i dokumentami formalno-prawnymi, </w:t>
      </w:r>
    </w:p>
    <w:p w:rsidR="00AB7E8E" w:rsidRPr="006F044E" w:rsidRDefault="00AB7E8E" w:rsidP="00C12FDF">
      <w:pPr>
        <w:numPr>
          <w:ilvl w:val="0"/>
          <w:numId w:val="18"/>
        </w:numPr>
        <w:tabs>
          <w:tab w:val="clear" w:pos="0"/>
          <w:tab w:val="left" w:pos="284"/>
        </w:tabs>
        <w:spacing w:after="0" w:line="360" w:lineRule="auto"/>
        <w:ind w:left="0" w:firstLine="0"/>
        <w:jc w:val="left"/>
        <w:rPr>
          <w:rFonts w:asciiTheme="minorHAnsi" w:eastAsiaTheme="minorHAnsi" w:hAnsiTheme="minorHAnsi" w:cstheme="minorBidi"/>
          <w:sz w:val="24"/>
          <w:lang w:eastAsia="en-US"/>
        </w:rPr>
      </w:pPr>
      <w:r w:rsidRPr="006F044E">
        <w:rPr>
          <w:rFonts w:asciiTheme="minorHAnsi" w:eastAsiaTheme="minorHAnsi" w:hAnsiTheme="minorHAnsi" w:cstheme="minorBidi"/>
          <w:sz w:val="24"/>
          <w:lang w:eastAsia="en-US"/>
        </w:rPr>
        <w:t>Projekty Wykonawcze oraz dodatkowe rysunki i opisy służące realizacji obiektu,</w:t>
      </w:r>
    </w:p>
    <w:p w:rsidR="00AB7E8E" w:rsidRPr="006F044E" w:rsidRDefault="00AB7E8E" w:rsidP="00C12FDF">
      <w:pPr>
        <w:numPr>
          <w:ilvl w:val="0"/>
          <w:numId w:val="18"/>
        </w:numPr>
        <w:tabs>
          <w:tab w:val="clear" w:pos="0"/>
          <w:tab w:val="left" w:pos="284"/>
        </w:tabs>
        <w:spacing w:after="0" w:line="360" w:lineRule="auto"/>
        <w:ind w:left="0" w:firstLine="0"/>
        <w:jc w:val="left"/>
        <w:rPr>
          <w:rFonts w:asciiTheme="minorHAnsi" w:eastAsiaTheme="minorHAnsi" w:hAnsiTheme="minorHAnsi" w:cstheme="minorBidi"/>
          <w:sz w:val="24"/>
          <w:lang w:eastAsia="en-US"/>
        </w:rPr>
      </w:pPr>
      <w:r w:rsidRPr="006F044E">
        <w:rPr>
          <w:rFonts w:asciiTheme="minorHAnsi" w:eastAsiaTheme="minorHAnsi" w:hAnsiTheme="minorHAnsi" w:cstheme="minorBidi"/>
          <w:sz w:val="24"/>
          <w:lang w:eastAsia="en-US"/>
        </w:rPr>
        <w:t>Dziennik Budowy,</w:t>
      </w:r>
    </w:p>
    <w:p w:rsidR="00AB7E8E" w:rsidRPr="006F044E" w:rsidRDefault="00AB7E8E" w:rsidP="00C12FDF">
      <w:pPr>
        <w:numPr>
          <w:ilvl w:val="0"/>
          <w:numId w:val="18"/>
        </w:numPr>
        <w:tabs>
          <w:tab w:val="clear" w:pos="0"/>
          <w:tab w:val="left" w:pos="284"/>
        </w:tabs>
        <w:spacing w:after="0" w:line="360" w:lineRule="auto"/>
        <w:ind w:left="0" w:firstLine="0"/>
        <w:jc w:val="left"/>
        <w:rPr>
          <w:rFonts w:asciiTheme="minorHAnsi" w:eastAsiaTheme="minorHAnsi" w:hAnsiTheme="minorHAnsi" w:cstheme="minorBidi"/>
          <w:sz w:val="24"/>
          <w:lang w:eastAsia="en-US"/>
        </w:rPr>
      </w:pPr>
      <w:r w:rsidRPr="006F044E">
        <w:rPr>
          <w:rFonts w:asciiTheme="minorHAnsi" w:eastAsiaTheme="minorHAnsi" w:hAnsiTheme="minorHAnsi" w:cstheme="minorBidi"/>
          <w:sz w:val="24"/>
          <w:lang w:eastAsia="en-US"/>
        </w:rPr>
        <w:t>Oświadczenia o przejęciu obowiązków/zmianie osoby pełniącej samodzielną funkcję techniczną na Budowie,</w:t>
      </w:r>
    </w:p>
    <w:p w:rsidR="00AB7E8E" w:rsidRPr="006F044E" w:rsidRDefault="00AB7E8E" w:rsidP="00C12FDF">
      <w:pPr>
        <w:numPr>
          <w:ilvl w:val="0"/>
          <w:numId w:val="18"/>
        </w:numPr>
        <w:tabs>
          <w:tab w:val="clear" w:pos="0"/>
          <w:tab w:val="left" w:pos="284"/>
        </w:tabs>
        <w:spacing w:after="0" w:line="360" w:lineRule="auto"/>
        <w:ind w:left="0" w:firstLine="0"/>
        <w:jc w:val="left"/>
        <w:rPr>
          <w:rFonts w:asciiTheme="minorHAnsi" w:eastAsiaTheme="minorHAnsi" w:hAnsiTheme="minorHAnsi" w:cstheme="minorBidi"/>
          <w:sz w:val="24"/>
          <w:lang w:eastAsia="en-US"/>
        </w:rPr>
      </w:pPr>
      <w:r w:rsidRPr="006F044E">
        <w:rPr>
          <w:rFonts w:asciiTheme="minorHAnsi" w:eastAsiaTheme="minorHAnsi" w:hAnsiTheme="minorHAnsi" w:cstheme="minorBidi"/>
          <w:sz w:val="24"/>
          <w:lang w:eastAsia="en-US"/>
        </w:rPr>
        <w:t xml:space="preserve">Plan </w:t>
      </w:r>
      <w:proofErr w:type="spellStart"/>
      <w:r w:rsidRPr="006F044E">
        <w:rPr>
          <w:rFonts w:asciiTheme="minorHAnsi" w:eastAsiaTheme="minorHAnsi" w:hAnsiTheme="minorHAnsi" w:cstheme="minorBidi"/>
          <w:sz w:val="24"/>
          <w:lang w:eastAsia="en-US"/>
        </w:rPr>
        <w:t>BiOZ</w:t>
      </w:r>
      <w:proofErr w:type="spellEnd"/>
      <w:r w:rsidRPr="006F044E">
        <w:rPr>
          <w:rFonts w:asciiTheme="minorHAnsi" w:eastAsiaTheme="minorHAnsi" w:hAnsiTheme="minorHAnsi" w:cstheme="minorBidi"/>
          <w:sz w:val="24"/>
          <w:lang w:eastAsia="en-US"/>
        </w:rPr>
        <w:t>,</w:t>
      </w:r>
    </w:p>
    <w:p w:rsidR="00AB7E8E" w:rsidRPr="006F044E" w:rsidRDefault="00AB7E8E" w:rsidP="00C12FDF">
      <w:pPr>
        <w:numPr>
          <w:ilvl w:val="0"/>
          <w:numId w:val="18"/>
        </w:numPr>
        <w:tabs>
          <w:tab w:val="clear" w:pos="0"/>
          <w:tab w:val="left" w:pos="284"/>
        </w:tabs>
        <w:spacing w:after="0" w:line="360" w:lineRule="auto"/>
        <w:ind w:left="0" w:firstLine="0"/>
        <w:jc w:val="left"/>
        <w:rPr>
          <w:rFonts w:asciiTheme="minorHAnsi" w:eastAsiaTheme="minorHAnsi" w:hAnsiTheme="minorHAnsi" w:cstheme="minorBidi"/>
          <w:sz w:val="24"/>
          <w:lang w:eastAsia="en-US"/>
        </w:rPr>
      </w:pPr>
      <w:r w:rsidRPr="006F044E">
        <w:rPr>
          <w:rFonts w:asciiTheme="minorHAnsi" w:eastAsiaTheme="minorHAnsi" w:hAnsiTheme="minorHAnsi" w:cstheme="minorBidi"/>
          <w:sz w:val="24"/>
          <w:lang w:eastAsia="en-US"/>
        </w:rPr>
        <w:t>Zgłoszenia robót / korespondencja z właścicielami kolidujących mediów,</w:t>
      </w:r>
    </w:p>
    <w:p w:rsidR="00AB7E8E" w:rsidRPr="006F044E" w:rsidRDefault="00AB7E8E" w:rsidP="00C12FDF">
      <w:pPr>
        <w:numPr>
          <w:ilvl w:val="0"/>
          <w:numId w:val="18"/>
        </w:numPr>
        <w:tabs>
          <w:tab w:val="clear" w:pos="0"/>
          <w:tab w:val="left" w:pos="284"/>
        </w:tabs>
        <w:spacing w:after="0" w:line="360" w:lineRule="auto"/>
        <w:ind w:left="0" w:firstLine="0"/>
        <w:jc w:val="left"/>
        <w:rPr>
          <w:rFonts w:asciiTheme="minorHAnsi" w:eastAsiaTheme="minorHAnsi" w:hAnsiTheme="minorHAnsi" w:cstheme="minorBidi"/>
          <w:sz w:val="24"/>
          <w:lang w:eastAsia="en-US"/>
        </w:rPr>
      </w:pPr>
      <w:r w:rsidRPr="006F044E">
        <w:rPr>
          <w:rFonts w:asciiTheme="minorHAnsi" w:eastAsiaTheme="minorHAnsi" w:hAnsiTheme="minorHAnsi" w:cstheme="minorBidi"/>
          <w:sz w:val="24"/>
          <w:lang w:eastAsia="en-US"/>
        </w:rPr>
        <w:t>Protokół przekazania Terenu Budowy</w:t>
      </w:r>
      <w:r w:rsidR="00571811" w:rsidRPr="006F044E">
        <w:rPr>
          <w:rFonts w:asciiTheme="minorHAnsi" w:eastAsiaTheme="minorHAnsi" w:hAnsiTheme="minorHAnsi" w:cstheme="minorBidi"/>
          <w:sz w:val="24"/>
          <w:lang w:eastAsia="en-US"/>
        </w:rPr>
        <w:t>,</w:t>
      </w:r>
    </w:p>
    <w:p w:rsidR="00AB7E8E" w:rsidRPr="006F044E" w:rsidRDefault="00AB7E8E" w:rsidP="00C12FDF">
      <w:pPr>
        <w:numPr>
          <w:ilvl w:val="0"/>
          <w:numId w:val="18"/>
        </w:numPr>
        <w:tabs>
          <w:tab w:val="clear" w:pos="0"/>
          <w:tab w:val="left" w:pos="284"/>
        </w:tabs>
        <w:spacing w:after="0" w:line="360" w:lineRule="auto"/>
        <w:ind w:left="0" w:firstLine="0"/>
        <w:jc w:val="left"/>
        <w:rPr>
          <w:rFonts w:asciiTheme="minorHAnsi" w:eastAsiaTheme="minorHAnsi" w:hAnsiTheme="minorHAnsi" w:cstheme="minorBidi"/>
          <w:sz w:val="24"/>
          <w:lang w:eastAsia="en-US"/>
        </w:rPr>
      </w:pPr>
      <w:r w:rsidRPr="006F044E">
        <w:rPr>
          <w:rFonts w:asciiTheme="minorHAnsi" w:eastAsiaTheme="minorHAnsi" w:hAnsiTheme="minorHAnsi" w:cstheme="minorBidi"/>
          <w:sz w:val="24"/>
          <w:lang w:eastAsia="en-US"/>
        </w:rPr>
        <w:t>Aktualna decyzja Zarządcy Drogi zezwalająca na prowadzenia prac w pasie drogowym / protokół odbioru oznakowania przez Zarządcę Drogi,</w:t>
      </w:r>
    </w:p>
    <w:p w:rsidR="00AB7E8E" w:rsidRPr="006F044E" w:rsidRDefault="00AB7E8E" w:rsidP="00C12FDF">
      <w:pPr>
        <w:numPr>
          <w:ilvl w:val="0"/>
          <w:numId w:val="18"/>
        </w:numPr>
        <w:tabs>
          <w:tab w:val="clear" w:pos="0"/>
          <w:tab w:val="left" w:pos="284"/>
        </w:tabs>
        <w:spacing w:after="0" w:line="360" w:lineRule="auto"/>
        <w:ind w:left="0" w:firstLine="0"/>
        <w:jc w:val="left"/>
        <w:rPr>
          <w:rFonts w:asciiTheme="minorHAnsi" w:eastAsiaTheme="minorHAnsi" w:hAnsiTheme="minorHAnsi" w:cstheme="minorBidi"/>
          <w:sz w:val="24"/>
          <w:lang w:eastAsia="en-US"/>
        </w:rPr>
      </w:pPr>
      <w:r w:rsidRPr="006F044E">
        <w:rPr>
          <w:rFonts w:asciiTheme="minorHAnsi" w:eastAsiaTheme="minorHAnsi" w:hAnsiTheme="minorHAnsi" w:cstheme="minorBidi"/>
          <w:sz w:val="24"/>
          <w:lang w:eastAsia="en-US"/>
        </w:rPr>
        <w:t>Operaty i szkice geodezyjne (w tym szkice z tyczenia),</w:t>
      </w:r>
    </w:p>
    <w:p w:rsidR="00AB7E8E" w:rsidRPr="006F044E" w:rsidRDefault="00AB7E8E" w:rsidP="00C12FDF">
      <w:pPr>
        <w:numPr>
          <w:ilvl w:val="0"/>
          <w:numId w:val="18"/>
        </w:numPr>
        <w:tabs>
          <w:tab w:val="clear" w:pos="0"/>
          <w:tab w:val="left" w:pos="426"/>
        </w:tabs>
        <w:spacing w:after="0" w:line="360" w:lineRule="auto"/>
        <w:ind w:left="0" w:firstLine="0"/>
        <w:jc w:val="left"/>
        <w:rPr>
          <w:rFonts w:asciiTheme="minorHAnsi" w:eastAsiaTheme="minorHAnsi" w:hAnsiTheme="minorHAnsi" w:cstheme="minorBidi"/>
          <w:sz w:val="24"/>
          <w:lang w:eastAsia="en-US"/>
        </w:rPr>
      </w:pPr>
      <w:r w:rsidRPr="006F044E">
        <w:rPr>
          <w:rFonts w:asciiTheme="minorHAnsi" w:eastAsiaTheme="minorHAnsi" w:hAnsiTheme="minorHAnsi" w:cstheme="minorBidi"/>
          <w:sz w:val="24"/>
          <w:lang w:eastAsia="en-US"/>
        </w:rPr>
        <w:t>Karty Zatwierdzenia Materiału, certyfikaty zgodności, aprobaty techniczne, opinie itd.</w:t>
      </w:r>
    </w:p>
    <w:p w:rsidR="00AB7E8E" w:rsidRPr="006F044E" w:rsidRDefault="00AB7E8E" w:rsidP="00C12FDF">
      <w:pPr>
        <w:numPr>
          <w:ilvl w:val="0"/>
          <w:numId w:val="18"/>
        </w:numPr>
        <w:tabs>
          <w:tab w:val="clear" w:pos="0"/>
          <w:tab w:val="left" w:pos="426"/>
        </w:tabs>
        <w:spacing w:after="0" w:line="360" w:lineRule="auto"/>
        <w:ind w:left="0" w:firstLine="0"/>
        <w:jc w:val="left"/>
        <w:rPr>
          <w:rFonts w:asciiTheme="minorHAnsi" w:eastAsiaTheme="minorHAnsi" w:hAnsiTheme="minorHAnsi" w:cstheme="minorBidi"/>
          <w:sz w:val="24"/>
          <w:lang w:eastAsia="en-US"/>
        </w:rPr>
      </w:pPr>
      <w:r w:rsidRPr="006F044E">
        <w:rPr>
          <w:rFonts w:asciiTheme="minorHAnsi" w:eastAsiaTheme="minorHAnsi" w:hAnsiTheme="minorHAnsi" w:cstheme="minorBidi"/>
          <w:sz w:val="24"/>
          <w:lang w:eastAsia="en-US"/>
        </w:rPr>
        <w:t>Wyniki badań kontrolnych i sprawdzających, w tym protokoły z prób szczelności, badania zagęszczenia zasypki i nośności konstrukcji, itd.</w:t>
      </w:r>
    </w:p>
    <w:p w:rsidR="00AB7E8E" w:rsidRPr="006F044E" w:rsidRDefault="00AB7E8E" w:rsidP="00C12FDF">
      <w:pPr>
        <w:numPr>
          <w:ilvl w:val="0"/>
          <w:numId w:val="18"/>
        </w:numPr>
        <w:tabs>
          <w:tab w:val="clear" w:pos="0"/>
          <w:tab w:val="left" w:pos="426"/>
        </w:tabs>
        <w:spacing w:after="0" w:line="360" w:lineRule="auto"/>
        <w:ind w:left="0" w:firstLine="0"/>
        <w:jc w:val="left"/>
        <w:rPr>
          <w:rFonts w:asciiTheme="minorHAnsi" w:eastAsiaTheme="minorHAnsi" w:hAnsiTheme="minorHAnsi" w:cstheme="minorBidi"/>
          <w:sz w:val="24"/>
          <w:lang w:eastAsia="en-US"/>
        </w:rPr>
      </w:pPr>
      <w:r w:rsidRPr="006F044E">
        <w:rPr>
          <w:rFonts w:asciiTheme="minorHAnsi" w:eastAsiaTheme="minorHAnsi" w:hAnsiTheme="minorHAnsi" w:cstheme="minorBidi"/>
          <w:sz w:val="24"/>
          <w:lang w:eastAsia="en-US"/>
        </w:rPr>
        <w:t>Protokoły odbiorów częściowych/końcowych oraz robót zanikających i ulegających zakryciu,</w:t>
      </w:r>
    </w:p>
    <w:p w:rsidR="00AB7E8E" w:rsidRPr="006F044E" w:rsidRDefault="00AB7E8E" w:rsidP="00C12FDF">
      <w:pPr>
        <w:numPr>
          <w:ilvl w:val="0"/>
          <w:numId w:val="18"/>
        </w:numPr>
        <w:tabs>
          <w:tab w:val="clear" w:pos="0"/>
          <w:tab w:val="left" w:pos="426"/>
        </w:tabs>
        <w:spacing w:after="0" w:line="360" w:lineRule="auto"/>
        <w:ind w:left="0" w:firstLine="0"/>
        <w:jc w:val="left"/>
        <w:rPr>
          <w:rFonts w:asciiTheme="minorHAnsi" w:eastAsiaTheme="minorHAnsi" w:hAnsiTheme="minorHAnsi" w:cstheme="minorBidi"/>
          <w:sz w:val="24"/>
          <w:lang w:eastAsia="en-US"/>
        </w:rPr>
      </w:pPr>
      <w:r w:rsidRPr="006F044E">
        <w:rPr>
          <w:rFonts w:asciiTheme="minorHAnsi" w:eastAsiaTheme="minorHAnsi" w:hAnsiTheme="minorHAnsi" w:cstheme="minorBidi"/>
          <w:sz w:val="24"/>
          <w:lang w:eastAsia="en-US"/>
        </w:rPr>
        <w:t>Protokoły z narad i ustaleń,</w:t>
      </w:r>
    </w:p>
    <w:p w:rsidR="00AB7E8E" w:rsidRPr="006F044E" w:rsidRDefault="00AB7E8E" w:rsidP="00C12FDF">
      <w:pPr>
        <w:numPr>
          <w:ilvl w:val="0"/>
          <w:numId w:val="18"/>
        </w:numPr>
        <w:tabs>
          <w:tab w:val="clear" w:pos="0"/>
          <w:tab w:val="left" w:pos="426"/>
        </w:tabs>
        <w:spacing w:after="0" w:line="360" w:lineRule="auto"/>
        <w:ind w:left="0" w:firstLine="0"/>
        <w:jc w:val="left"/>
        <w:rPr>
          <w:rFonts w:asciiTheme="minorHAnsi" w:eastAsiaTheme="minorHAnsi" w:hAnsiTheme="minorHAnsi" w:cstheme="minorBidi"/>
          <w:sz w:val="24"/>
          <w:lang w:eastAsia="en-US"/>
        </w:rPr>
      </w:pPr>
      <w:r w:rsidRPr="006F044E">
        <w:rPr>
          <w:rFonts w:asciiTheme="minorHAnsi" w:eastAsiaTheme="minorHAnsi" w:hAnsiTheme="minorHAnsi" w:cstheme="minorBidi"/>
          <w:sz w:val="24"/>
          <w:lang w:eastAsia="en-US"/>
        </w:rPr>
        <w:t>Korespondencja związana z realizacją Umowy,</w:t>
      </w:r>
    </w:p>
    <w:p w:rsidR="00AB7E8E" w:rsidRPr="006F044E" w:rsidRDefault="00AB7E8E" w:rsidP="00C12FDF">
      <w:pPr>
        <w:numPr>
          <w:ilvl w:val="0"/>
          <w:numId w:val="18"/>
        </w:numPr>
        <w:tabs>
          <w:tab w:val="clear" w:pos="0"/>
          <w:tab w:val="left" w:pos="426"/>
        </w:tabs>
        <w:spacing w:after="0" w:line="360" w:lineRule="auto"/>
        <w:ind w:left="0" w:firstLine="0"/>
        <w:jc w:val="left"/>
        <w:rPr>
          <w:rFonts w:asciiTheme="minorHAnsi" w:eastAsiaTheme="minorHAnsi" w:hAnsiTheme="minorHAnsi" w:cstheme="minorBidi"/>
          <w:sz w:val="24"/>
          <w:lang w:eastAsia="en-US"/>
        </w:rPr>
      </w:pPr>
      <w:r w:rsidRPr="006F044E">
        <w:rPr>
          <w:rFonts w:asciiTheme="minorHAnsi" w:eastAsiaTheme="minorHAnsi" w:hAnsiTheme="minorHAnsi" w:cstheme="minorBidi"/>
          <w:sz w:val="24"/>
          <w:lang w:eastAsia="en-US"/>
        </w:rPr>
        <w:t>Dokumentacja fotograficzna terenu w chwili przekazania Terenu Budowy,</w:t>
      </w:r>
    </w:p>
    <w:p w:rsidR="00AB7E8E" w:rsidRPr="006F044E" w:rsidRDefault="00AB7E8E" w:rsidP="00C12FDF">
      <w:pPr>
        <w:numPr>
          <w:ilvl w:val="0"/>
          <w:numId w:val="18"/>
        </w:numPr>
        <w:tabs>
          <w:tab w:val="clear" w:pos="0"/>
          <w:tab w:val="left" w:pos="426"/>
        </w:tabs>
        <w:spacing w:after="0" w:line="360" w:lineRule="auto"/>
        <w:ind w:left="0" w:firstLine="0"/>
        <w:jc w:val="left"/>
        <w:rPr>
          <w:rFonts w:asciiTheme="minorHAnsi" w:eastAsiaTheme="minorHAnsi" w:hAnsiTheme="minorHAnsi" w:cstheme="minorBidi"/>
          <w:sz w:val="24"/>
          <w:lang w:eastAsia="en-US"/>
        </w:rPr>
      </w:pPr>
      <w:r w:rsidRPr="006F044E">
        <w:rPr>
          <w:rFonts w:asciiTheme="minorHAnsi" w:eastAsiaTheme="minorHAnsi" w:hAnsiTheme="minorHAnsi" w:cstheme="minorBidi"/>
          <w:sz w:val="24"/>
          <w:lang w:eastAsia="en-US"/>
        </w:rPr>
        <w:t>Dokumentacja fotograficzna z postępu prac,</w:t>
      </w:r>
    </w:p>
    <w:p w:rsidR="00AB7E8E" w:rsidRPr="006F044E" w:rsidRDefault="00AB7E8E" w:rsidP="00C12FDF">
      <w:pPr>
        <w:numPr>
          <w:ilvl w:val="0"/>
          <w:numId w:val="18"/>
        </w:numPr>
        <w:tabs>
          <w:tab w:val="clear" w:pos="0"/>
          <w:tab w:val="left" w:pos="426"/>
        </w:tabs>
        <w:spacing w:after="0" w:line="360" w:lineRule="auto"/>
        <w:ind w:left="0" w:firstLine="0"/>
        <w:jc w:val="left"/>
        <w:rPr>
          <w:rFonts w:asciiTheme="minorHAnsi" w:eastAsiaTheme="minorHAnsi" w:hAnsiTheme="minorHAnsi" w:cstheme="minorBidi"/>
          <w:sz w:val="24"/>
          <w:lang w:eastAsia="en-US"/>
        </w:rPr>
      </w:pPr>
      <w:r w:rsidRPr="006F044E">
        <w:rPr>
          <w:rFonts w:asciiTheme="minorHAnsi" w:eastAsiaTheme="minorHAnsi" w:hAnsiTheme="minorHAnsi" w:cstheme="minorBidi"/>
          <w:sz w:val="24"/>
          <w:lang w:eastAsia="en-US"/>
        </w:rPr>
        <w:t>Dokumentacja fotograficzna terenu po wykonaniu robót odtworzeniowych,</w:t>
      </w:r>
    </w:p>
    <w:p w:rsidR="00AB7E8E" w:rsidRPr="006F044E" w:rsidRDefault="00AB7E8E" w:rsidP="00C12FDF">
      <w:pPr>
        <w:numPr>
          <w:ilvl w:val="0"/>
          <w:numId w:val="18"/>
        </w:numPr>
        <w:tabs>
          <w:tab w:val="clear" w:pos="0"/>
          <w:tab w:val="left" w:pos="426"/>
        </w:tabs>
        <w:spacing w:after="0" w:line="360" w:lineRule="auto"/>
        <w:ind w:left="0" w:firstLine="0"/>
        <w:jc w:val="left"/>
        <w:rPr>
          <w:rFonts w:asciiTheme="minorHAnsi" w:eastAsiaTheme="minorHAnsi" w:hAnsiTheme="minorHAnsi" w:cstheme="minorBidi"/>
          <w:sz w:val="24"/>
          <w:lang w:eastAsia="en-US"/>
        </w:rPr>
      </w:pPr>
      <w:r w:rsidRPr="006F044E">
        <w:rPr>
          <w:rFonts w:asciiTheme="minorHAnsi" w:eastAsiaTheme="minorHAnsi" w:hAnsiTheme="minorHAnsi" w:cstheme="minorBidi"/>
          <w:sz w:val="24"/>
          <w:lang w:eastAsia="en-US"/>
        </w:rPr>
        <w:t>Inne dokumenty gromadzone w toku realizacji Robót budowlanych.</w:t>
      </w:r>
    </w:p>
    <w:p w:rsidR="00571811" w:rsidRPr="00DA6E7E" w:rsidRDefault="00AB7E8E" w:rsidP="00C12FDF">
      <w:pPr>
        <w:numPr>
          <w:ilvl w:val="0"/>
          <w:numId w:val="47"/>
        </w:numPr>
        <w:tabs>
          <w:tab w:val="clear" w:pos="0"/>
          <w:tab w:val="num" w:pos="426"/>
          <w:tab w:val="right" w:pos="567"/>
        </w:tabs>
        <w:spacing w:after="0" w:line="360" w:lineRule="auto"/>
        <w:ind w:left="0" w:firstLine="0"/>
        <w:contextualSpacing/>
        <w:jc w:val="left"/>
        <w:rPr>
          <w:sz w:val="24"/>
          <w:szCs w:val="24"/>
        </w:rPr>
      </w:pPr>
      <w:r w:rsidRPr="00DA6E7E">
        <w:rPr>
          <w:sz w:val="24"/>
          <w:szCs w:val="24"/>
          <w:lang w:eastAsia="ar-SA"/>
        </w:rPr>
        <w:t xml:space="preserve">Dokumentacja Budowy </w:t>
      </w:r>
      <w:r w:rsidR="00CF4E67" w:rsidRPr="00DA6E7E">
        <w:rPr>
          <w:sz w:val="24"/>
          <w:szCs w:val="24"/>
          <w:lang w:eastAsia="ar-SA"/>
        </w:rPr>
        <w:t>po</w:t>
      </w:r>
      <w:r w:rsidRPr="00DA6E7E">
        <w:rPr>
          <w:sz w:val="24"/>
          <w:szCs w:val="24"/>
          <w:lang w:eastAsia="ar-SA"/>
        </w:rPr>
        <w:t>winna być przechowywana przez Wykonawcę w opisanych segregatorach z twardą oprawą. Grzbiet i okładka segregatorów powinny posiadać opis według wzoru</w:t>
      </w:r>
      <w:r w:rsidR="00571811" w:rsidRPr="00DA6E7E">
        <w:rPr>
          <w:sz w:val="24"/>
          <w:szCs w:val="24"/>
          <w:lang w:eastAsia="ar-SA"/>
        </w:rPr>
        <w:t xml:space="preserve">: </w:t>
      </w:r>
    </w:p>
    <w:p w:rsidR="00571811" w:rsidRPr="00DA6E7E" w:rsidRDefault="00571811" w:rsidP="00C12FDF">
      <w:pPr>
        <w:tabs>
          <w:tab w:val="right" w:pos="567"/>
        </w:tabs>
        <w:spacing w:after="0" w:line="360" w:lineRule="auto"/>
        <w:ind w:left="0" w:firstLine="0"/>
        <w:contextualSpacing/>
        <w:jc w:val="left"/>
        <w:rPr>
          <w:sz w:val="24"/>
          <w:szCs w:val="24"/>
          <w:lang w:eastAsia="ar-SA"/>
        </w:rPr>
      </w:pPr>
      <w:r w:rsidRPr="00DA6E7E">
        <w:rPr>
          <w:sz w:val="24"/>
          <w:szCs w:val="24"/>
          <w:lang w:eastAsia="ar-SA"/>
        </w:rPr>
        <w:t>Przebudowa targowiska miejskiego w Sulejowie wraz z urządzeniami budowlanymi - "Mój Rynek"</w:t>
      </w:r>
    </w:p>
    <w:p w:rsidR="00AB7E8E" w:rsidRPr="00DA6E7E" w:rsidRDefault="00571811" w:rsidP="00C12FDF">
      <w:pPr>
        <w:tabs>
          <w:tab w:val="right" w:pos="567"/>
        </w:tabs>
        <w:spacing w:after="0" w:line="360" w:lineRule="auto"/>
        <w:ind w:left="0" w:firstLine="0"/>
        <w:contextualSpacing/>
        <w:jc w:val="left"/>
        <w:rPr>
          <w:sz w:val="24"/>
          <w:szCs w:val="24"/>
        </w:rPr>
      </w:pPr>
      <w:r w:rsidRPr="00DA6E7E">
        <w:rPr>
          <w:sz w:val="24"/>
          <w:szCs w:val="24"/>
          <w:lang w:eastAsia="ar-SA"/>
        </w:rPr>
        <w:t>„Inwestycje w targowiska lub obiekty budowlane przeznaczone na cele promocji lokalnych produktów” w ramach poddziałania „Wsparcie inwestycji w tworzenie, ulepszanie i rozwijanie podstawowych usług lokalnych dla ludności wiejskiej, w tym rekreacji, kultury i powiązanej infrastruktury” objętego Programem Rozwoju Obszarów Wiejskich na lata 2014-2020.</w:t>
      </w:r>
    </w:p>
    <w:p w:rsidR="00AB7E8E" w:rsidRPr="00DA6E7E" w:rsidRDefault="00AB7E8E" w:rsidP="00C12FDF">
      <w:pPr>
        <w:numPr>
          <w:ilvl w:val="0"/>
          <w:numId w:val="47"/>
        </w:numPr>
        <w:tabs>
          <w:tab w:val="clear" w:pos="0"/>
          <w:tab w:val="num" w:pos="426"/>
          <w:tab w:val="right" w:pos="567"/>
        </w:tabs>
        <w:spacing w:after="0" w:line="360" w:lineRule="auto"/>
        <w:ind w:left="0" w:firstLine="0"/>
        <w:contextualSpacing/>
        <w:jc w:val="left"/>
        <w:rPr>
          <w:sz w:val="24"/>
          <w:szCs w:val="24"/>
        </w:rPr>
      </w:pPr>
      <w:r w:rsidRPr="00DA6E7E">
        <w:rPr>
          <w:sz w:val="24"/>
          <w:szCs w:val="24"/>
          <w:lang w:eastAsia="ar-SA"/>
        </w:rPr>
        <w:t xml:space="preserve">Poszczególne rozdziały i punkty dokumentacji </w:t>
      </w:r>
      <w:r w:rsidR="00CF4E67" w:rsidRPr="00DA6E7E">
        <w:rPr>
          <w:sz w:val="24"/>
          <w:szCs w:val="24"/>
          <w:lang w:eastAsia="ar-SA"/>
        </w:rPr>
        <w:t>po</w:t>
      </w:r>
      <w:r w:rsidRPr="00DA6E7E">
        <w:rPr>
          <w:sz w:val="24"/>
          <w:szCs w:val="24"/>
          <w:lang w:eastAsia="ar-SA"/>
        </w:rPr>
        <w:t>winny być opisane sztywnymi przekładkami wystającymi poza obręb kartki A4, a dokumenty dla poszczególnych branż pogrupowane.</w:t>
      </w:r>
    </w:p>
    <w:p w:rsidR="00AB7E8E" w:rsidRPr="00DA6E7E" w:rsidRDefault="00AB7E8E" w:rsidP="00C12FDF">
      <w:pPr>
        <w:numPr>
          <w:ilvl w:val="0"/>
          <w:numId w:val="47"/>
        </w:numPr>
        <w:tabs>
          <w:tab w:val="clear" w:pos="0"/>
          <w:tab w:val="num" w:pos="426"/>
          <w:tab w:val="right" w:pos="567"/>
        </w:tabs>
        <w:spacing w:after="0" w:line="360" w:lineRule="auto"/>
        <w:ind w:left="0" w:firstLine="0"/>
        <w:contextualSpacing/>
        <w:jc w:val="left"/>
        <w:rPr>
          <w:sz w:val="24"/>
          <w:szCs w:val="24"/>
        </w:rPr>
      </w:pPr>
      <w:r w:rsidRPr="00DA6E7E">
        <w:rPr>
          <w:sz w:val="24"/>
          <w:szCs w:val="24"/>
          <w:lang w:eastAsia="ar-SA"/>
        </w:rPr>
        <w:t xml:space="preserve">Fotografie wchodzące w skład Dokumentacji Fotograficznej budowy </w:t>
      </w:r>
      <w:r w:rsidR="00CF4E67" w:rsidRPr="00DA6E7E">
        <w:rPr>
          <w:sz w:val="24"/>
          <w:szCs w:val="24"/>
          <w:lang w:eastAsia="ar-SA"/>
        </w:rPr>
        <w:t>po</w:t>
      </w:r>
      <w:r w:rsidRPr="00DA6E7E">
        <w:rPr>
          <w:sz w:val="24"/>
          <w:szCs w:val="24"/>
          <w:lang w:eastAsia="ar-SA"/>
        </w:rPr>
        <w:t>winny być wykonane w sposób jednoznacznie określający lokalizację przedstawianego terenu z uwzględnieniem punktów charakterystycznych. W razie potrzeby zdjęcia należy opatrzyć odpowiednim opisem oraz datą.</w:t>
      </w:r>
    </w:p>
    <w:p w:rsidR="00AB7E8E" w:rsidRPr="00DA6E7E" w:rsidRDefault="00AB7E8E" w:rsidP="00C12FDF">
      <w:pPr>
        <w:numPr>
          <w:ilvl w:val="0"/>
          <w:numId w:val="47"/>
        </w:numPr>
        <w:tabs>
          <w:tab w:val="clear" w:pos="0"/>
          <w:tab w:val="num" w:pos="426"/>
          <w:tab w:val="right" w:pos="567"/>
        </w:tabs>
        <w:spacing w:after="0" w:line="360" w:lineRule="auto"/>
        <w:ind w:left="0" w:firstLine="0"/>
        <w:contextualSpacing/>
        <w:jc w:val="left"/>
        <w:rPr>
          <w:sz w:val="24"/>
          <w:szCs w:val="24"/>
        </w:rPr>
      </w:pPr>
      <w:r w:rsidRPr="00DA6E7E">
        <w:rPr>
          <w:sz w:val="24"/>
          <w:szCs w:val="24"/>
          <w:lang w:eastAsia="ar-SA"/>
        </w:rPr>
        <w:t xml:space="preserve">Kopia Dokumentacji Fotograficznej </w:t>
      </w:r>
      <w:r w:rsidR="00CF4E67" w:rsidRPr="00DA6E7E">
        <w:rPr>
          <w:sz w:val="24"/>
          <w:szCs w:val="24"/>
          <w:lang w:eastAsia="ar-SA"/>
        </w:rPr>
        <w:t>po</w:t>
      </w:r>
      <w:r w:rsidRPr="00DA6E7E">
        <w:rPr>
          <w:sz w:val="24"/>
          <w:szCs w:val="24"/>
          <w:lang w:eastAsia="ar-SA"/>
        </w:rPr>
        <w:t xml:space="preserve">winna zostać przekazana Zamawiającemu na płytach CD lub DVD (w 2 egz.) w formacie </w:t>
      </w:r>
      <w:r w:rsidR="006122D4" w:rsidRPr="00DA6E7E">
        <w:rPr>
          <w:sz w:val="24"/>
          <w:szCs w:val="24"/>
          <w:lang w:eastAsia="ar-SA"/>
        </w:rPr>
        <w:t xml:space="preserve">np. </w:t>
      </w:r>
      <w:r w:rsidRPr="00DA6E7E">
        <w:rPr>
          <w:sz w:val="24"/>
          <w:szCs w:val="24"/>
          <w:lang w:eastAsia="ar-SA"/>
        </w:rPr>
        <w:t xml:space="preserve">*.jpg </w:t>
      </w:r>
      <w:proofErr w:type="gramStart"/>
      <w:r w:rsidRPr="00DA6E7E">
        <w:rPr>
          <w:sz w:val="24"/>
          <w:szCs w:val="24"/>
          <w:lang w:eastAsia="ar-SA"/>
        </w:rPr>
        <w:t>odpowiednio jako</w:t>
      </w:r>
      <w:proofErr w:type="gramEnd"/>
      <w:r w:rsidRPr="00DA6E7E">
        <w:rPr>
          <w:sz w:val="24"/>
          <w:szCs w:val="24"/>
          <w:lang w:eastAsia="ar-SA"/>
        </w:rPr>
        <w:t xml:space="preserve"> załącznik do:</w:t>
      </w:r>
    </w:p>
    <w:p w:rsidR="00AB7E8E" w:rsidRPr="00DA6E7E" w:rsidRDefault="00AB7E8E" w:rsidP="00C12FDF">
      <w:pPr>
        <w:numPr>
          <w:ilvl w:val="0"/>
          <w:numId w:val="46"/>
        </w:numPr>
        <w:tabs>
          <w:tab w:val="num" w:pos="426"/>
        </w:tabs>
        <w:autoSpaceDE w:val="0"/>
        <w:spacing w:after="0" w:line="360" w:lineRule="auto"/>
        <w:ind w:left="0" w:firstLine="0"/>
        <w:jc w:val="left"/>
        <w:rPr>
          <w:sz w:val="24"/>
          <w:szCs w:val="24"/>
        </w:rPr>
      </w:pPr>
      <w:r w:rsidRPr="00DA6E7E">
        <w:rPr>
          <w:bCs/>
          <w:sz w:val="24"/>
          <w:szCs w:val="24"/>
          <w:lang w:eastAsia="ar-SA"/>
        </w:rPr>
        <w:t>Wniosku o przekazanie Terenu Budowy,</w:t>
      </w:r>
    </w:p>
    <w:p w:rsidR="00AB7E8E" w:rsidRPr="00DA6E7E" w:rsidRDefault="00AB7E8E" w:rsidP="00C12FDF">
      <w:pPr>
        <w:numPr>
          <w:ilvl w:val="0"/>
          <w:numId w:val="46"/>
        </w:numPr>
        <w:tabs>
          <w:tab w:val="num" w:pos="426"/>
        </w:tabs>
        <w:autoSpaceDE w:val="0"/>
        <w:spacing w:after="0" w:line="360" w:lineRule="auto"/>
        <w:ind w:left="0" w:firstLine="0"/>
        <w:jc w:val="left"/>
        <w:rPr>
          <w:sz w:val="24"/>
          <w:szCs w:val="24"/>
        </w:rPr>
      </w:pPr>
      <w:r w:rsidRPr="00DA6E7E">
        <w:rPr>
          <w:bCs/>
          <w:sz w:val="24"/>
          <w:szCs w:val="24"/>
          <w:lang w:eastAsia="ar-SA"/>
        </w:rPr>
        <w:t>Dokumentacji Odbiorowej.</w:t>
      </w:r>
    </w:p>
    <w:p w:rsidR="00AB7E8E" w:rsidRPr="00DA6E7E" w:rsidRDefault="00AB7E8E" w:rsidP="00C12FDF">
      <w:pPr>
        <w:numPr>
          <w:ilvl w:val="0"/>
          <w:numId w:val="47"/>
        </w:numPr>
        <w:tabs>
          <w:tab w:val="clear" w:pos="0"/>
          <w:tab w:val="num" w:pos="426"/>
          <w:tab w:val="right" w:pos="567"/>
        </w:tabs>
        <w:spacing w:after="0" w:line="360" w:lineRule="auto"/>
        <w:ind w:left="0" w:firstLine="0"/>
        <w:contextualSpacing/>
        <w:jc w:val="left"/>
        <w:rPr>
          <w:sz w:val="24"/>
          <w:szCs w:val="24"/>
        </w:rPr>
      </w:pPr>
      <w:r w:rsidRPr="00DA6E7E">
        <w:rPr>
          <w:sz w:val="24"/>
          <w:szCs w:val="24"/>
          <w:lang w:eastAsia="ar-SA"/>
        </w:rPr>
        <w:t xml:space="preserve">Protokoły Odbioru robót zanikających/ulegających zakryciu i częściowych </w:t>
      </w:r>
      <w:r w:rsidR="00CF4E67" w:rsidRPr="00DA6E7E">
        <w:rPr>
          <w:sz w:val="24"/>
          <w:szCs w:val="24"/>
          <w:lang w:eastAsia="ar-SA"/>
        </w:rPr>
        <w:t>po</w:t>
      </w:r>
      <w:r w:rsidRPr="00DA6E7E">
        <w:rPr>
          <w:sz w:val="24"/>
          <w:szCs w:val="24"/>
          <w:lang w:eastAsia="ar-SA"/>
        </w:rPr>
        <w:t>winny być sporządzone przez Wykonawcę przy udziale Inspektora Nadzoru, zgodnie z wzorem wymaganym przez Inspektora Nadzoru</w:t>
      </w:r>
      <w:r w:rsidR="006122D4" w:rsidRPr="00DA6E7E">
        <w:rPr>
          <w:sz w:val="24"/>
          <w:szCs w:val="24"/>
          <w:lang w:eastAsia="ar-SA"/>
        </w:rPr>
        <w:t>/Zamawiającego</w:t>
      </w:r>
      <w:r w:rsidRPr="00DA6E7E">
        <w:rPr>
          <w:sz w:val="24"/>
          <w:szCs w:val="24"/>
          <w:lang w:eastAsia="ar-SA"/>
        </w:rPr>
        <w:t xml:space="preserve">, zależnie do zakresu i rodzaju elementu </w:t>
      </w:r>
      <w:r w:rsidR="006122D4" w:rsidRPr="00DA6E7E">
        <w:rPr>
          <w:sz w:val="24"/>
          <w:szCs w:val="24"/>
          <w:lang w:eastAsia="ar-SA"/>
        </w:rPr>
        <w:t>r</w:t>
      </w:r>
      <w:r w:rsidRPr="00DA6E7E">
        <w:rPr>
          <w:sz w:val="24"/>
          <w:szCs w:val="24"/>
          <w:lang w:eastAsia="ar-SA"/>
        </w:rPr>
        <w:t xml:space="preserve">obót będącego przedmiotem Odbioru. </w:t>
      </w:r>
    </w:p>
    <w:p w:rsidR="00AB7E8E" w:rsidRPr="00DA6E7E" w:rsidRDefault="00AB7E8E" w:rsidP="00C12FDF">
      <w:pPr>
        <w:numPr>
          <w:ilvl w:val="0"/>
          <w:numId w:val="47"/>
        </w:numPr>
        <w:tabs>
          <w:tab w:val="clear" w:pos="0"/>
          <w:tab w:val="num" w:pos="426"/>
          <w:tab w:val="right" w:pos="567"/>
        </w:tabs>
        <w:spacing w:after="0" w:line="360" w:lineRule="auto"/>
        <w:ind w:left="0" w:firstLine="0"/>
        <w:contextualSpacing/>
        <w:jc w:val="left"/>
        <w:rPr>
          <w:sz w:val="24"/>
          <w:szCs w:val="24"/>
        </w:rPr>
      </w:pPr>
      <w:r w:rsidRPr="00DA6E7E">
        <w:rPr>
          <w:sz w:val="24"/>
          <w:szCs w:val="24"/>
          <w:lang w:eastAsia="ar-SA"/>
        </w:rPr>
        <w:t xml:space="preserve">Protokoły winny być </w:t>
      </w:r>
      <w:proofErr w:type="gramStart"/>
      <w:r w:rsidRPr="00DA6E7E">
        <w:rPr>
          <w:sz w:val="24"/>
          <w:szCs w:val="24"/>
          <w:lang w:eastAsia="ar-SA"/>
        </w:rPr>
        <w:t>podpisane co</w:t>
      </w:r>
      <w:proofErr w:type="gramEnd"/>
      <w:r w:rsidRPr="00DA6E7E">
        <w:rPr>
          <w:sz w:val="24"/>
          <w:szCs w:val="24"/>
          <w:lang w:eastAsia="ar-SA"/>
        </w:rPr>
        <w:t xml:space="preserve"> najmniej przez Inspektora Nadzoru</w:t>
      </w:r>
      <w:r w:rsidR="006122D4" w:rsidRPr="00DA6E7E">
        <w:rPr>
          <w:sz w:val="24"/>
          <w:szCs w:val="24"/>
          <w:lang w:eastAsia="ar-SA"/>
        </w:rPr>
        <w:t xml:space="preserve"> r</w:t>
      </w:r>
      <w:r w:rsidRPr="00DA6E7E">
        <w:rPr>
          <w:sz w:val="24"/>
          <w:szCs w:val="24"/>
          <w:lang w:eastAsia="ar-SA"/>
        </w:rPr>
        <w:t>obót branżowych oraz Kierownika Budowy/Robót, a w określonych przypadkach również przez upoważnionych Przedstawicieli Zamawiającego oraz Wykonawcy.</w:t>
      </w:r>
    </w:p>
    <w:p w:rsidR="00AB7E8E" w:rsidRPr="00DA6E7E" w:rsidRDefault="00AB7E8E" w:rsidP="00C12FDF">
      <w:pPr>
        <w:numPr>
          <w:ilvl w:val="0"/>
          <w:numId w:val="47"/>
        </w:numPr>
        <w:tabs>
          <w:tab w:val="clear" w:pos="0"/>
          <w:tab w:val="num" w:pos="426"/>
          <w:tab w:val="right" w:pos="567"/>
        </w:tabs>
        <w:spacing w:after="0" w:line="360" w:lineRule="auto"/>
        <w:ind w:left="0" w:firstLine="0"/>
        <w:contextualSpacing/>
        <w:jc w:val="left"/>
        <w:rPr>
          <w:sz w:val="24"/>
          <w:szCs w:val="24"/>
        </w:rPr>
      </w:pPr>
      <w:r w:rsidRPr="00DA6E7E">
        <w:rPr>
          <w:sz w:val="24"/>
          <w:szCs w:val="24"/>
          <w:lang w:eastAsia="ar-SA"/>
        </w:rPr>
        <w:t>Protokoły z narad/ustaleń winny być sporządzane przez Wykonawcę przy udziale Kierownika Budowy, Inspektora Nadzoru lub Przedstawiciela Zamawiającego. Do protokołu należy załączyć imienną listę osób obecnych na naradzie wraz z określeniem pełnionych przez te osoby stanowisk oraz ich własnoręcznym podpisem. Kopie protokołu z narady winny zostać przekazane wszystkim stronom narady bezpośrednio po jej zakończeniu.</w:t>
      </w:r>
    </w:p>
    <w:p w:rsidR="00AB7E8E" w:rsidRPr="00DA6E7E" w:rsidRDefault="00AB7E8E" w:rsidP="00C12FDF">
      <w:pPr>
        <w:numPr>
          <w:ilvl w:val="0"/>
          <w:numId w:val="47"/>
        </w:numPr>
        <w:tabs>
          <w:tab w:val="clear" w:pos="0"/>
          <w:tab w:val="num" w:pos="426"/>
          <w:tab w:val="right" w:pos="567"/>
        </w:tabs>
        <w:spacing w:after="0" w:line="360" w:lineRule="auto"/>
        <w:ind w:left="0" w:firstLine="0"/>
        <w:contextualSpacing/>
        <w:jc w:val="left"/>
        <w:rPr>
          <w:sz w:val="24"/>
          <w:szCs w:val="24"/>
        </w:rPr>
      </w:pPr>
      <w:r w:rsidRPr="00DA6E7E">
        <w:rPr>
          <w:sz w:val="24"/>
          <w:szCs w:val="24"/>
          <w:lang w:eastAsia="ar-SA"/>
        </w:rPr>
        <w:t>Wykonawca w toku realizacji prac będzie gromadził wszelkie dokumenty dotyczące pochodzenia i jakości materiałów zastosowanych w trakcie realizacji Umowy. To samo wymaganie dotyczy uzyskanych wyników badań, sprawdzeń oraz prób kontrolnych przeprowadzonych przed, w trakcie i po zakończeniu Robót.</w:t>
      </w:r>
    </w:p>
    <w:p w:rsidR="00AB7E8E" w:rsidRPr="00C83EB5" w:rsidRDefault="00AB7E8E" w:rsidP="00C12FDF">
      <w:pPr>
        <w:keepNext/>
        <w:keepLines/>
        <w:numPr>
          <w:ilvl w:val="0"/>
          <w:numId w:val="73"/>
        </w:numPr>
        <w:tabs>
          <w:tab w:val="left" w:pos="284"/>
          <w:tab w:val="num" w:pos="426"/>
        </w:tabs>
        <w:autoSpaceDE w:val="0"/>
        <w:spacing w:before="240" w:after="0" w:line="360" w:lineRule="auto"/>
        <w:ind w:left="0" w:firstLine="0"/>
        <w:jc w:val="center"/>
        <w:rPr>
          <w:sz w:val="24"/>
          <w:szCs w:val="24"/>
        </w:rPr>
      </w:pPr>
      <w:r w:rsidRPr="00C83EB5">
        <w:rPr>
          <w:b/>
          <w:bCs/>
          <w:sz w:val="24"/>
          <w:szCs w:val="24"/>
          <w:lang w:eastAsia="ar-SA"/>
        </w:rPr>
        <w:t>2</w:t>
      </w:r>
      <w:r w:rsidR="002D2A25" w:rsidRPr="00C83EB5">
        <w:rPr>
          <w:b/>
          <w:bCs/>
          <w:sz w:val="24"/>
          <w:szCs w:val="24"/>
          <w:lang w:eastAsia="ar-SA"/>
        </w:rPr>
        <w:t>0</w:t>
      </w:r>
      <w:r w:rsidR="00C83EB5">
        <w:rPr>
          <w:b/>
          <w:bCs/>
          <w:sz w:val="24"/>
          <w:szCs w:val="24"/>
          <w:lang w:eastAsia="ar-SA"/>
        </w:rPr>
        <w:br/>
      </w:r>
      <w:r w:rsidRPr="00C83EB5">
        <w:rPr>
          <w:b/>
          <w:bCs/>
          <w:sz w:val="24"/>
          <w:szCs w:val="24"/>
          <w:lang w:eastAsia="ar-SA"/>
        </w:rPr>
        <w:t>DOKUMENTACJA ODBIOROWA</w:t>
      </w:r>
      <w:r w:rsidR="0072024F" w:rsidRPr="00C83EB5">
        <w:rPr>
          <w:b/>
          <w:sz w:val="24"/>
          <w:szCs w:val="24"/>
          <w:lang w:eastAsia="ar-SA"/>
        </w:rPr>
        <w:t xml:space="preserve"> I DOKUMENTACJA PROJEKTOWA  </w:t>
      </w:r>
    </w:p>
    <w:p w:rsidR="00AB7E8E" w:rsidRPr="00DA6E7E" w:rsidRDefault="00AB7E8E" w:rsidP="00C12FDF">
      <w:pPr>
        <w:numPr>
          <w:ilvl w:val="0"/>
          <w:numId w:val="25"/>
        </w:numPr>
        <w:tabs>
          <w:tab w:val="clear" w:pos="0"/>
          <w:tab w:val="num" w:pos="426"/>
          <w:tab w:val="right" w:pos="567"/>
        </w:tabs>
        <w:spacing w:after="0" w:line="360" w:lineRule="auto"/>
        <w:ind w:left="0" w:firstLine="0"/>
        <w:contextualSpacing/>
        <w:jc w:val="left"/>
        <w:rPr>
          <w:sz w:val="24"/>
          <w:szCs w:val="24"/>
        </w:rPr>
      </w:pPr>
      <w:r w:rsidRPr="00DA6E7E">
        <w:rPr>
          <w:sz w:val="24"/>
          <w:szCs w:val="24"/>
          <w:lang w:eastAsia="ar-SA"/>
        </w:rPr>
        <w:t xml:space="preserve">W skład Dokumentacji Odbiorowej </w:t>
      </w:r>
      <w:r w:rsidR="002D2A25" w:rsidRPr="00DA6E7E">
        <w:rPr>
          <w:sz w:val="24"/>
          <w:szCs w:val="24"/>
          <w:lang w:eastAsia="ar-SA"/>
        </w:rPr>
        <w:t>po</w:t>
      </w:r>
      <w:r w:rsidRPr="00DA6E7E">
        <w:rPr>
          <w:sz w:val="24"/>
          <w:szCs w:val="24"/>
          <w:lang w:eastAsia="ar-SA"/>
        </w:rPr>
        <w:t>winna wchodzić Dokumentacja Powykonawcza zgodna w zakresie i formie z z</w:t>
      </w:r>
      <w:r w:rsidR="00221A32" w:rsidRPr="00DA6E7E">
        <w:rPr>
          <w:sz w:val="24"/>
          <w:szCs w:val="24"/>
          <w:lang w:eastAsia="ar-SA"/>
        </w:rPr>
        <w:t>apisami ustawy Prawo Budowlane</w:t>
      </w:r>
      <w:r w:rsidRPr="00DA6E7E">
        <w:rPr>
          <w:sz w:val="24"/>
          <w:szCs w:val="24"/>
          <w:lang w:eastAsia="ar-SA"/>
        </w:rPr>
        <w:t xml:space="preserve"> oraz inne dokumenty wymagane przez Zamawiającego do Odbioru Robót i przekazania obiektów do użytkowania</w:t>
      </w:r>
      <w:r w:rsidR="00221A32" w:rsidRPr="00DA6E7E">
        <w:rPr>
          <w:sz w:val="24"/>
          <w:szCs w:val="24"/>
          <w:lang w:eastAsia="ar-SA"/>
        </w:rPr>
        <w:t>, w tym decyzji pozwolenia na użytkowanie</w:t>
      </w:r>
      <w:r w:rsidRPr="00DA6E7E">
        <w:rPr>
          <w:sz w:val="24"/>
          <w:szCs w:val="24"/>
          <w:lang w:eastAsia="ar-SA"/>
        </w:rPr>
        <w:t>.</w:t>
      </w:r>
    </w:p>
    <w:p w:rsidR="00AB7E8E" w:rsidRPr="00DA6E7E" w:rsidRDefault="00AB7E8E" w:rsidP="00C12FDF">
      <w:pPr>
        <w:keepNext/>
        <w:numPr>
          <w:ilvl w:val="0"/>
          <w:numId w:val="25"/>
        </w:numPr>
        <w:tabs>
          <w:tab w:val="right" w:pos="567"/>
        </w:tabs>
        <w:spacing w:after="0" w:line="360" w:lineRule="auto"/>
        <w:ind w:left="0" w:firstLine="0"/>
        <w:contextualSpacing/>
        <w:jc w:val="left"/>
        <w:rPr>
          <w:sz w:val="24"/>
          <w:szCs w:val="24"/>
        </w:rPr>
      </w:pPr>
      <w:r w:rsidRPr="00DA6E7E">
        <w:rPr>
          <w:sz w:val="24"/>
          <w:szCs w:val="24"/>
          <w:lang w:eastAsia="ar-SA"/>
        </w:rPr>
        <w:t xml:space="preserve">Dokumentacja Odbiorowa winna </w:t>
      </w:r>
      <w:proofErr w:type="gramStart"/>
      <w:r w:rsidRPr="00DA6E7E">
        <w:rPr>
          <w:sz w:val="24"/>
          <w:szCs w:val="24"/>
          <w:lang w:eastAsia="ar-SA"/>
        </w:rPr>
        <w:t>zawierać co</w:t>
      </w:r>
      <w:proofErr w:type="gramEnd"/>
      <w:r w:rsidRPr="00DA6E7E">
        <w:rPr>
          <w:sz w:val="24"/>
          <w:szCs w:val="24"/>
          <w:lang w:eastAsia="ar-SA"/>
        </w:rPr>
        <w:t xml:space="preserve"> najmniej:</w:t>
      </w:r>
    </w:p>
    <w:p w:rsidR="00AB7E8E" w:rsidRPr="00DA6E7E" w:rsidRDefault="00AB7E8E" w:rsidP="00C12FDF">
      <w:pPr>
        <w:numPr>
          <w:ilvl w:val="0"/>
          <w:numId w:val="53"/>
        </w:numPr>
        <w:tabs>
          <w:tab w:val="num" w:pos="426"/>
        </w:tabs>
        <w:autoSpaceDE w:val="0"/>
        <w:spacing w:after="0" w:line="360" w:lineRule="auto"/>
        <w:ind w:left="0" w:firstLine="0"/>
        <w:contextualSpacing/>
        <w:jc w:val="left"/>
        <w:rPr>
          <w:sz w:val="24"/>
          <w:szCs w:val="24"/>
        </w:rPr>
      </w:pPr>
      <w:r w:rsidRPr="00DA6E7E">
        <w:rPr>
          <w:i/>
          <w:sz w:val="24"/>
          <w:szCs w:val="24"/>
          <w:lang w:eastAsia="ar-SA"/>
        </w:rPr>
        <w:t>Stronę tytułową,</w:t>
      </w:r>
    </w:p>
    <w:p w:rsidR="00AB7E8E" w:rsidRPr="00DA6E7E" w:rsidRDefault="00AB7E8E" w:rsidP="00C12FDF">
      <w:pPr>
        <w:numPr>
          <w:ilvl w:val="0"/>
          <w:numId w:val="53"/>
        </w:numPr>
        <w:tabs>
          <w:tab w:val="num" w:pos="426"/>
        </w:tabs>
        <w:autoSpaceDE w:val="0"/>
        <w:spacing w:after="0" w:line="360" w:lineRule="auto"/>
        <w:ind w:left="0" w:firstLine="0"/>
        <w:contextualSpacing/>
        <w:jc w:val="left"/>
        <w:rPr>
          <w:sz w:val="24"/>
          <w:szCs w:val="24"/>
        </w:rPr>
      </w:pPr>
      <w:r w:rsidRPr="00DA6E7E">
        <w:rPr>
          <w:i/>
          <w:sz w:val="24"/>
          <w:szCs w:val="24"/>
          <w:lang w:eastAsia="ar-SA"/>
        </w:rPr>
        <w:t>Spis treści (z podziałem na rozdziały i branże),</w:t>
      </w:r>
    </w:p>
    <w:p w:rsidR="00AB7E8E" w:rsidRPr="00DA6E7E" w:rsidRDefault="00AB7E8E" w:rsidP="00C12FDF">
      <w:pPr>
        <w:numPr>
          <w:ilvl w:val="0"/>
          <w:numId w:val="53"/>
        </w:numPr>
        <w:tabs>
          <w:tab w:val="num" w:pos="426"/>
        </w:tabs>
        <w:autoSpaceDE w:val="0"/>
        <w:spacing w:after="0" w:line="360" w:lineRule="auto"/>
        <w:ind w:left="0" w:firstLine="0"/>
        <w:contextualSpacing/>
        <w:jc w:val="left"/>
        <w:rPr>
          <w:sz w:val="24"/>
          <w:szCs w:val="24"/>
        </w:rPr>
      </w:pPr>
      <w:r w:rsidRPr="00DA6E7E">
        <w:rPr>
          <w:i/>
          <w:sz w:val="24"/>
          <w:szCs w:val="24"/>
          <w:lang w:eastAsia="ar-SA"/>
        </w:rPr>
        <w:t>Część ogólną, zawierającą:</w:t>
      </w:r>
    </w:p>
    <w:p w:rsidR="00AB7E8E" w:rsidRPr="00DA6E7E" w:rsidRDefault="00AB7E8E" w:rsidP="00C12FDF">
      <w:pPr>
        <w:numPr>
          <w:ilvl w:val="0"/>
          <w:numId w:val="10"/>
        </w:numPr>
        <w:tabs>
          <w:tab w:val="clear" w:pos="0"/>
          <w:tab w:val="num" w:pos="426"/>
          <w:tab w:val="right" w:pos="1134"/>
        </w:tabs>
        <w:spacing w:after="0" w:line="360" w:lineRule="auto"/>
        <w:ind w:left="0" w:firstLine="0"/>
        <w:contextualSpacing/>
        <w:jc w:val="left"/>
        <w:rPr>
          <w:sz w:val="24"/>
          <w:szCs w:val="24"/>
        </w:rPr>
      </w:pPr>
      <w:r w:rsidRPr="00DA6E7E">
        <w:rPr>
          <w:sz w:val="24"/>
          <w:szCs w:val="24"/>
        </w:rPr>
        <w:t>Kartę Informacyjną Budowy, zawierająca dane takie jak:</w:t>
      </w:r>
    </w:p>
    <w:p w:rsidR="00AB7E8E" w:rsidRPr="00DA6E7E" w:rsidRDefault="00AB7E8E" w:rsidP="00C12FDF">
      <w:pPr>
        <w:numPr>
          <w:ilvl w:val="0"/>
          <w:numId w:val="53"/>
        </w:numPr>
        <w:tabs>
          <w:tab w:val="num" w:pos="426"/>
        </w:tabs>
        <w:autoSpaceDE w:val="0"/>
        <w:spacing w:after="0" w:line="360" w:lineRule="auto"/>
        <w:ind w:left="0" w:firstLine="0"/>
        <w:contextualSpacing/>
        <w:jc w:val="left"/>
        <w:rPr>
          <w:sz w:val="24"/>
          <w:szCs w:val="24"/>
        </w:rPr>
      </w:pPr>
      <w:proofErr w:type="gramStart"/>
      <w:r w:rsidRPr="00DA6E7E">
        <w:rPr>
          <w:sz w:val="24"/>
          <w:szCs w:val="24"/>
          <w:lang w:eastAsia="ar-SA"/>
        </w:rPr>
        <w:t>nazwa</w:t>
      </w:r>
      <w:proofErr w:type="gramEnd"/>
      <w:r w:rsidRPr="00DA6E7E">
        <w:rPr>
          <w:sz w:val="24"/>
          <w:szCs w:val="24"/>
          <w:lang w:eastAsia="ar-SA"/>
        </w:rPr>
        <w:t xml:space="preserve"> Projektu, nazwa Zadania w ramach Projektu, nazwa Części Zamówienia/Budowy nadana przez Zamawiającego,</w:t>
      </w:r>
    </w:p>
    <w:p w:rsidR="00AB7E8E" w:rsidRPr="00DA6E7E" w:rsidRDefault="00AB7E8E" w:rsidP="00C12FDF">
      <w:pPr>
        <w:numPr>
          <w:ilvl w:val="0"/>
          <w:numId w:val="53"/>
        </w:numPr>
        <w:tabs>
          <w:tab w:val="num" w:pos="426"/>
        </w:tabs>
        <w:autoSpaceDE w:val="0"/>
        <w:spacing w:after="0" w:line="360" w:lineRule="auto"/>
        <w:ind w:left="0" w:firstLine="0"/>
        <w:contextualSpacing/>
        <w:jc w:val="left"/>
        <w:rPr>
          <w:sz w:val="24"/>
          <w:szCs w:val="24"/>
        </w:rPr>
      </w:pPr>
      <w:proofErr w:type="gramStart"/>
      <w:r w:rsidRPr="00DA6E7E">
        <w:rPr>
          <w:sz w:val="24"/>
          <w:szCs w:val="24"/>
          <w:lang w:eastAsia="ar-SA"/>
        </w:rPr>
        <w:t>dane</w:t>
      </w:r>
      <w:proofErr w:type="gramEnd"/>
      <w:r w:rsidRPr="00DA6E7E">
        <w:rPr>
          <w:sz w:val="24"/>
          <w:szCs w:val="24"/>
          <w:lang w:eastAsia="ar-SA"/>
        </w:rPr>
        <w:t xml:space="preserve"> uczestników procesu budowlanego: Zamawiającego, Projektanta, Inspektorów Nadzoru, Wykonawcy/Podwykonawców danych zakresów, </w:t>
      </w:r>
    </w:p>
    <w:p w:rsidR="00AB7E8E" w:rsidRPr="00DA6E7E" w:rsidRDefault="00AB7E8E" w:rsidP="00C12FDF">
      <w:pPr>
        <w:numPr>
          <w:ilvl w:val="0"/>
          <w:numId w:val="53"/>
        </w:numPr>
        <w:tabs>
          <w:tab w:val="num" w:pos="426"/>
        </w:tabs>
        <w:autoSpaceDE w:val="0"/>
        <w:spacing w:after="0" w:line="360" w:lineRule="auto"/>
        <w:ind w:left="0" w:firstLine="0"/>
        <w:contextualSpacing/>
        <w:jc w:val="left"/>
        <w:rPr>
          <w:sz w:val="24"/>
          <w:szCs w:val="24"/>
        </w:rPr>
      </w:pPr>
      <w:proofErr w:type="gramStart"/>
      <w:r w:rsidRPr="00DA6E7E">
        <w:rPr>
          <w:sz w:val="24"/>
          <w:szCs w:val="24"/>
          <w:lang w:eastAsia="ar-SA"/>
        </w:rPr>
        <w:t>tabelaryczne</w:t>
      </w:r>
      <w:proofErr w:type="gramEnd"/>
      <w:r w:rsidRPr="00DA6E7E">
        <w:rPr>
          <w:sz w:val="24"/>
          <w:szCs w:val="24"/>
          <w:lang w:eastAsia="ar-SA"/>
        </w:rPr>
        <w:t xml:space="preserve"> zestawienie charakterystycznych ilości oraz podstawowych parametrów wykonanej inwestycji (na podstawie geodezyjne</w:t>
      </w:r>
      <w:r w:rsidR="00571811" w:rsidRPr="00DA6E7E">
        <w:rPr>
          <w:sz w:val="24"/>
          <w:szCs w:val="24"/>
          <w:lang w:eastAsia="ar-SA"/>
        </w:rPr>
        <w:t>j inwentaryzacji powykonawczej)</w:t>
      </w:r>
      <w:r w:rsidRPr="00DA6E7E">
        <w:rPr>
          <w:sz w:val="24"/>
          <w:szCs w:val="24"/>
          <w:lang w:eastAsia="ar-SA"/>
        </w:rPr>
        <w:t>;</w:t>
      </w:r>
    </w:p>
    <w:p w:rsidR="00AB7E8E" w:rsidRPr="00DA6E7E" w:rsidRDefault="00AB7E8E" w:rsidP="00C12FDF">
      <w:pPr>
        <w:numPr>
          <w:ilvl w:val="0"/>
          <w:numId w:val="10"/>
        </w:numPr>
        <w:tabs>
          <w:tab w:val="clear" w:pos="0"/>
          <w:tab w:val="num" w:pos="426"/>
          <w:tab w:val="right" w:pos="1134"/>
        </w:tabs>
        <w:spacing w:after="0" w:line="360" w:lineRule="auto"/>
        <w:ind w:left="0" w:firstLine="0"/>
        <w:contextualSpacing/>
        <w:jc w:val="left"/>
        <w:rPr>
          <w:sz w:val="24"/>
          <w:szCs w:val="24"/>
        </w:rPr>
      </w:pPr>
      <w:r w:rsidRPr="00DA6E7E">
        <w:rPr>
          <w:sz w:val="24"/>
          <w:szCs w:val="24"/>
        </w:rPr>
        <w:t>Dziennik budowy;</w:t>
      </w:r>
    </w:p>
    <w:p w:rsidR="00AB7E8E" w:rsidRPr="00DA6E7E" w:rsidRDefault="00AB7E8E" w:rsidP="00C12FDF">
      <w:pPr>
        <w:numPr>
          <w:ilvl w:val="0"/>
          <w:numId w:val="10"/>
        </w:numPr>
        <w:tabs>
          <w:tab w:val="clear" w:pos="0"/>
          <w:tab w:val="num" w:pos="426"/>
          <w:tab w:val="right" w:pos="1134"/>
        </w:tabs>
        <w:spacing w:after="0" w:line="360" w:lineRule="auto"/>
        <w:ind w:left="0" w:firstLine="0"/>
        <w:contextualSpacing/>
        <w:jc w:val="left"/>
        <w:rPr>
          <w:sz w:val="24"/>
          <w:szCs w:val="24"/>
        </w:rPr>
      </w:pPr>
      <w:r w:rsidRPr="00DA6E7E">
        <w:rPr>
          <w:sz w:val="24"/>
          <w:szCs w:val="24"/>
        </w:rPr>
        <w:t>Kopia mapy zasadniczej z pieczątkami ośrodka geodezyjnego powstała w wyniku naniesienia zinwentaryzowanych obiektów (</w:t>
      </w:r>
      <w:r w:rsidR="00893D4C" w:rsidRPr="00DA6E7E">
        <w:rPr>
          <w:sz w:val="24"/>
          <w:szCs w:val="24"/>
        </w:rPr>
        <w:t xml:space="preserve">2 </w:t>
      </w:r>
      <w:r w:rsidRPr="00DA6E7E">
        <w:rPr>
          <w:sz w:val="24"/>
          <w:szCs w:val="24"/>
        </w:rPr>
        <w:t>szt., w oryginale);</w:t>
      </w:r>
    </w:p>
    <w:p w:rsidR="00AB7E8E" w:rsidRPr="00DA6E7E" w:rsidRDefault="00AB7E8E" w:rsidP="00C12FDF">
      <w:pPr>
        <w:keepNext/>
        <w:numPr>
          <w:ilvl w:val="0"/>
          <w:numId w:val="10"/>
        </w:numPr>
        <w:tabs>
          <w:tab w:val="clear" w:pos="0"/>
          <w:tab w:val="num" w:pos="426"/>
          <w:tab w:val="right" w:pos="1134"/>
        </w:tabs>
        <w:spacing w:after="0" w:line="360" w:lineRule="auto"/>
        <w:ind w:left="0" w:firstLine="0"/>
        <w:contextualSpacing/>
        <w:jc w:val="left"/>
        <w:rPr>
          <w:sz w:val="24"/>
          <w:szCs w:val="24"/>
        </w:rPr>
      </w:pPr>
      <w:r w:rsidRPr="00DA6E7E">
        <w:rPr>
          <w:sz w:val="24"/>
          <w:szCs w:val="24"/>
        </w:rPr>
        <w:t>Oświadczenia kierownika budowy w formie zgodnej z wymaganiami miejscowego organu nadzoru budowlanego:</w:t>
      </w:r>
    </w:p>
    <w:p w:rsidR="00AB7E8E" w:rsidRPr="00DA6E7E" w:rsidRDefault="00AB7E8E" w:rsidP="00C12FDF">
      <w:pPr>
        <w:numPr>
          <w:ilvl w:val="0"/>
          <w:numId w:val="53"/>
        </w:numPr>
        <w:tabs>
          <w:tab w:val="num" w:pos="426"/>
        </w:tabs>
        <w:autoSpaceDE w:val="0"/>
        <w:spacing w:after="0" w:line="360" w:lineRule="auto"/>
        <w:ind w:left="0" w:firstLine="0"/>
        <w:contextualSpacing/>
        <w:jc w:val="left"/>
        <w:rPr>
          <w:sz w:val="24"/>
          <w:szCs w:val="24"/>
        </w:rPr>
      </w:pPr>
      <w:proofErr w:type="gramStart"/>
      <w:r w:rsidRPr="00DA6E7E">
        <w:rPr>
          <w:sz w:val="24"/>
          <w:szCs w:val="24"/>
          <w:lang w:eastAsia="ar-SA"/>
        </w:rPr>
        <w:t>o</w:t>
      </w:r>
      <w:proofErr w:type="gramEnd"/>
      <w:r w:rsidRPr="00DA6E7E">
        <w:rPr>
          <w:sz w:val="24"/>
          <w:szCs w:val="24"/>
          <w:lang w:eastAsia="ar-SA"/>
        </w:rPr>
        <w:t xml:space="preserve"> zakończeniu budowy i zgodności wykonania obiektu z Projektem Budowlanym, warunkami PB (zgłoszenia budowy) i przepisami (lub z wyszczególnieniem ewentualnych zmian nieistotnych oraz opinią Projektanta),</w:t>
      </w:r>
    </w:p>
    <w:p w:rsidR="00AB7E8E" w:rsidRPr="00DA6E7E" w:rsidRDefault="00AB7E8E" w:rsidP="00C12FDF">
      <w:pPr>
        <w:numPr>
          <w:ilvl w:val="0"/>
          <w:numId w:val="53"/>
        </w:numPr>
        <w:tabs>
          <w:tab w:val="num" w:pos="426"/>
        </w:tabs>
        <w:autoSpaceDE w:val="0"/>
        <w:spacing w:after="0" w:line="360" w:lineRule="auto"/>
        <w:ind w:left="0" w:firstLine="0"/>
        <w:contextualSpacing/>
        <w:jc w:val="left"/>
        <w:rPr>
          <w:sz w:val="24"/>
          <w:szCs w:val="24"/>
        </w:rPr>
      </w:pPr>
      <w:proofErr w:type="gramStart"/>
      <w:r w:rsidRPr="00DA6E7E">
        <w:rPr>
          <w:sz w:val="24"/>
          <w:szCs w:val="24"/>
          <w:lang w:eastAsia="ar-SA"/>
        </w:rPr>
        <w:t>o</w:t>
      </w:r>
      <w:proofErr w:type="gramEnd"/>
      <w:r w:rsidRPr="00DA6E7E">
        <w:rPr>
          <w:sz w:val="24"/>
          <w:szCs w:val="24"/>
          <w:lang w:eastAsia="ar-SA"/>
        </w:rPr>
        <w:t> doprowadzeniu do należytego stanu i porządku terenu budowy, a także - w razie korzystania - drogi, ulicy, sąsiedniej nieruchomości, budynku lub lokalu,</w:t>
      </w:r>
    </w:p>
    <w:p w:rsidR="00AB7E8E" w:rsidRPr="00DA6E7E" w:rsidRDefault="00AB7E8E" w:rsidP="00C12FDF">
      <w:pPr>
        <w:numPr>
          <w:ilvl w:val="0"/>
          <w:numId w:val="53"/>
        </w:numPr>
        <w:tabs>
          <w:tab w:val="num" w:pos="426"/>
        </w:tabs>
        <w:autoSpaceDE w:val="0"/>
        <w:spacing w:after="0" w:line="360" w:lineRule="auto"/>
        <w:ind w:left="0" w:firstLine="0"/>
        <w:contextualSpacing/>
        <w:jc w:val="left"/>
        <w:rPr>
          <w:sz w:val="24"/>
          <w:szCs w:val="24"/>
        </w:rPr>
      </w:pPr>
      <w:proofErr w:type="gramStart"/>
      <w:r w:rsidRPr="00DA6E7E">
        <w:rPr>
          <w:sz w:val="24"/>
          <w:szCs w:val="24"/>
          <w:lang w:eastAsia="ar-SA"/>
        </w:rPr>
        <w:t>o</w:t>
      </w:r>
      <w:proofErr w:type="gramEnd"/>
      <w:r w:rsidRPr="00DA6E7E">
        <w:rPr>
          <w:sz w:val="24"/>
          <w:szCs w:val="24"/>
          <w:lang w:eastAsia="ar-SA"/>
        </w:rPr>
        <w:t xml:space="preserve"> wbudowaniu wyrobów i materiałów zgodnie z ustawą o wyrobach budowlanych;</w:t>
      </w:r>
    </w:p>
    <w:p w:rsidR="00AB7E8E" w:rsidRPr="00DA6E7E" w:rsidRDefault="00AB7E8E" w:rsidP="00C12FDF">
      <w:pPr>
        <w:numPr>
          <w:ilvl w:val="0"/>
          <w:numId w:val="10"/>
        </w:numPr>
        <w:tabs>
          <w:tab w:val="clear" w:pos="0"/>
          <w:tab w:val="num" w:pos="426"/>
          <w:tab w:val="right" w:pos="1134"/>
        </w:tabs>
        <w:spacing w:after="0" w:line="360" w:lineRule="auto"/>
        <w:ind w:left="0" w:firstLine="0"/>
        <w:contextualSpacing/>
        <w:jc w:val="left"/>
        <w:rPr>
          <w:sz w:val="24"/>
          <w:szCs w:val="24"/>
        </w:rPr>
      </w:pPr>
      <w:r w:rsidRPr="00DA6E7E">
        <w:rPr>
          <w:sz w:val="24"/>
          <w:szCs w:val="24"/>
        </w:rPr>
        <w:t>Projekt Budowlany z naniesionymi zmianami w trakcie budowy, opieczętowany przez Kierownika Budowy wraz z opinią Projektanta dotyczącą istotności wprowadzonych zmian (tzw. Projekt Powykonawczy)</w:t>
      </w:r>
    </w:p>
    <w:p w:rsidR="00AB7E8E" w:rsidRPr="00DA6E7E" w:rsidRDefault="00AB7E8E" w:rsidP="00C12FDF">
      <w:pPr>
        <w:numPr>
          <w:ilvl w:val="0"/>
          <w:numId w:val="53"/>
        </w:numPr>
        <w:tabs>
          <w:tab w:val="num" w:pos="426"/>
        </w:tabs>
        <w:autoSpaceDE w:val="0"/>
        <w:spacing w:after="0" w:line="360" w:lineRule="auto"/>
        <w:ind w:left="0" w:firstLine="0"/>
        <w:contextualSpacing/>
        <w:jc w:val="left"/>
        <w:rPr>
          <w:sz w:val="24"/>
          <w:szCs w:val="24"/>
        </w:rPr>
      </w:pPr>
      <w:r w:rsidRPr="00DA6E7E">
        <w:rPr>
          <w:i/>
          <w:sz w:val="24"/>
          <w:szCs w:val="24"/>
          <w:lang w:eastAsia="ar-SA"/>
        </w:rPr>
        <w:t>Część branżową, zawierającą:</w:t>
      </w:r>
    </w:p>
    <w:p w:rsidR="00AB7E8E" w:rsidRPr="00DA6E7E" w:rsidRDefault="00AB7E8E" w:rsidP="00C12FDF">
      <w:pPr>
        <w:numPr>
          <w:ilvl w:val="0"/>
          <w:numId w:val="10"/>
        </w:numPr>
        <w:tabs>
          <w:tab w:val="clear" w:pos="0"/>
          <w:tab w:val="num" w:pos="426"/>
          <w:tab w:val="right" w:pos="1134"/>
        </w:tabs>
        <w:spacing w:after="0" w:line="360" w:lineRule="auto"/>
        <w:ind w:left="0" w:firstLine="0"/>
        <w:contextualSpacing/>
        <w:jc w:val="left"/>
        <w:rPr>
          <w:sz w:val="24"/>
          <w:szCs w:val="24"/>
        </w:rPr>
      </w:pPr>
      <w:r w:rsidRPr="00DA6E7E">
        <w:rPr>
          <w:sz w:val="24"/>
          <w:szCs w:val="24"/>
        </w:rPr>
        <w:t>Protokół Odbioru Końcowego podpisany przez Zamawiającego (załączony po dokonaniu czynności odbiorowych);</w:t>
      </w:r>
    </w:p>
    <w:p w:rsidR="00AB7E8E" w:rsidRPr="00DA6E7E" w:rsidRDefault="00AB7E8E" w:rsidP="00C12FDF">
      <w:pPr>
        <w:numPr>
          <w:ilvl w:val="0"/>
          <w:numId w:val="10"/>
        </w:numPr>
        <w:tabs>
          <w:tab w:val="clear" w:pos="0"/>
          <w:tab w:val="num" w:pos="426"/>
          <w:tab w:val="right" w:pos="1134"/>
        </w:tabs>
        <w:spacing w:after="0" w:line="360" w:lineRule="auto"/>
        <w:ind w:left="0" w:firstLine="0"/>
        <w:contextualSpacing/>
        <w:jc w:val="left"/>
        <w:rPr>
          <w:sz w:val="24"/>
          <w:szCs w:val="24"/>
        </w:rPr>
      </w:pPr>
      <w:r w:rsidRPr="00DA6E7E">
        <w:rPr>
          <w:sz w:val="24"/>
          <w:szCs w:val="24"/>
        </w:rPr>
        <w:t>Protokoły Odbiorów Częściowych podpisane przez Zamawiającego,</w:t>
      </w:r>
    </w:p>
    <w:p w:rsidR="00AB7E8E" w:rsidRPr="00DA6E7E" w:rsidRDefault="00AB7E8E" w:rsidP="00C12FDF">
      <w:pPr>
        <w:numPr>
          <w:ilvl w:val="0"/>
          <w:numId w:val="10"/>
        </w:numPr>
        <w:tabs>
          <w:tab w:val="clear" w:pos="0"/>
          <w:tab w:val="num" w:pos="426"/>
          <w:tab w:val="right" w:pos="1134"/>
        </w:tabs>
        <w:spacing w:after="0" w:line="360" w:lineRule="auto"/>
        <w:ind w:left="0" w:firstLine="0"/>
        <w:contextualSpacing/>
        <w:jc w:val="left"/>
        <w:rPr>
          <w:sz w:val="24"/>
          <w:szCs w:val="24"/>
        </w:rPr>
      </w:pPr>
      <w:r w:rsidRPr="00DA6E7E">
        <w:rPr>
          <w:sz w:val="24"/>
          <w:szCs w:val="24"/>
        </w:rPr>
        <w:t>Szkice z geodezyjnej inwentaryzacji powykonawczej obiektów (w formie zgodnej z wymaganiami Zamawiającego);</w:t>
      </w:r>
    </w:p>
    <w:p w:rsidR="00AB7E8E" w:rsidRPr="00DA6E7E" w:rsidRDefault="00AB7E8E" w:rsidP="00C12FDF">
      <w:pPr>
        <w:numPr>
          <w:ilvl w:val="0"/>
          <w:numId w:val="10"/>
        </w:numPr>
        <w:tabs>
          <w:tab w:val="clear" w:pos="0"/>
          <w:tab w:val="num" w:pos="426"/>
          <w:tab w:val="right" w:pos="1134"/>
        </w:tabs>
        <w:spacing w:after="0" w:line="360" w:lineRule="auto"/>
        <w:ind w:left="0" w:firstLine="0"/>
        <w:contextualSpacing/>
        <w:jc w:val="left"/>
        <w:rPr>
          <w:sz w:val="24"/>
          <w:szCs w:val="24"/>
        </w:rPr>
      </w:pPr>
      <w:r w:rsidRPr="00DA6E7E">
        <w:rPr>
          <w:sz w:val="24"/>
          <w:szCs w:val="24"/>
        </w:rPr>
        <w:t>Protokoły z wyników pomiarów kontrolnych, czynności sprawdzających oraz badań i oznaczeń laboratoryjnych przeprowadzonych w toku budowy (zgodnie z wymaganiami zawartymi w Dokumentacji Projektowej oraz normach branżowych), w zakresie zależnym od przedmiotu wykonanych robót, m.in.:</w:t>
      </w:r>
    </w:p>
    <w:p w:rsidR="00AB7E8E" w:rsidRPr="00DA6E7E" w:rsidRDefault="00AB7E8E" w:rsidP="00C12FDF">
      <w:pPr>
        <w:numPr>
          <w:ilvl w:val="0"/>
          <w:numId w:val="53"/>
        </w:numPr>
        <w:tabs>
          <w:tab w:val="num" w:pos="426"/>
        </w:tabs>
        <w:autoSpaceDE w:val="0"/>
        <w:spacing w:after="0" w:line="360" w:lineRule="auto"/>
        <w:ind w:left="0" w:firstLine="0"/>
        <w:contextualSpacing/>
        <w:jc w:val="left"/>
        <w:rPr>
          <w:sz w:val="24"/>
          <w:szCs w:val="24"/>
        </w:rPr>
      </w:pPr>
      <w:r w:rsidRPr="00DA6E7E">
        <w:rPr>
          <w:sz w:val="24"/>
          <w:szCs w:val="24"/>
          <w:lang w:eastAsia="ar-SA"/>
        </w:rPr>
        <w:t>Protokołu robót zanikających i ulegających zakryciu</w:t>
      </w:r>
    </w:p>
    <w:p w:rsidR="00AB7E8E" w:rsidRPr="00DA6E7E" w:rsidRDefault="00AB7E8E" w:rsidP="00C12FDF">
      <w:pPr>
        <w:numPr>
          <w:ilvl w:val="0"/>
          <w:numId w:val="53"/>
        </w:numPr>
        <w:tabs>
          <w:tab w:val="num" w:pos="426"/>
        </w:tabs>
        <w:autoSpaceDE w:val="0"/>
        <w:spacing w:after="0" w:line="360" w:lineRule="auto"/>
        <w:ind w:left="0" w:firstLine="0"/>
        <w:contextualSpacing/>
        <w:jc w:val="left"/>
        <w:rPr>
          <w:sz w:val="24"/>
          <w:szCs w:val="24"/>
        </w:rPr>
      </w:pPr>
      <w:proofErr w:type="gramStart"/>
      <w:r w:rsidRPr="00DA6E7E">
        <w:rPr>
          <w:sz w:val="24"/>
          <w:szCs w:val="24"/>
          <w:lang w:eastAsia="ar-SA"/>
        </w:rPr>
        <w:t>protokoły</w:t>
      </w:r>
      <w:proofErr w:type="gramEnd"/>
      <w:r w:rsidRPr="00DA6E7E">
        <w:rPr>
          <w:sz w:val="24"/>
          <w:szCs w:val="24"/>
          <w:lang w:eastAsia="ar-SA"/>
        </w:rPr>
        <w:t xml:space="preserve"> z prób szczelności rurociągów,</w:t>
      </w:r>
    </w:p>
    <w:p w:rsidR="00AB7E8E" w:rsidRPr="00DA6E7E" w:rsidRDefault="00AB7E8E" w:rsidP="00C12FDF">
      <w:pPr>
        <w:numPr>
          <w:ilvl w:val="0"/>
          <w:numId w:val="53"/>
        </w:numPr>
        <w:tabs>
          <w:tab w:val="num" w:pos="426"/>
        </w:tabs>
        <w:autoSpaceDE w:val="0"/>
        <w:spacing w:after="0" w:line="360" w:lineRule="auto"/>
        <w:ind w:left="0" w:firstLine="0"/>
        <w:contextualSpacing/>
        <w:jc w:val="left"/>
        <w:rPr>
          <w:sz w:val="24"/>
          <w:szCs w:val="24"/>
        </w:rPr>
      </w:pPr>
      <w:proofErr w:type="gramStart"/>
      <w:r w:rsidRPr="00DA6E7E">
        <w:rPr>
          <w:sz w:val="24"/>
          <w:szCs w:val="24"/>
          <w:lang w:eastAsia="ar-SA"/>
        </w:rPr>
        <w:t>protokoły</w:t>
      </w:r>
      <w:proofErr w:type="gramEnd"/>
      <w:r w:rsidRPr="00DA6E7E">
        <w:rPr>
          <w:sz w:val="24"/>
          <w:szCs w:val="24"/>
          <w:lang w:eastAsia="ar-SA"/>
        </w:rPr>
        <w:t xml:space="preserve"> badań zagęszczenia podłoża oraz zasypki,</w:t>
      </w:r>
    </w:p>
    <w:p w:rsidR="00AB7E8E" w:rsidRPr="00DA6E7E" w:rsidRDefault="00AB7E8E" w:rsidP="00C12FDF">
      <w:pPr>
        <w:numPr>
          <w:ilvl w:val="0"/>
          <w:numId w:val="53"/>
        </w:numPr>
        <w:tabs>
          <w:tab w:val="num" w:pos="426"/>
        </w:tabs>
        <w:autoSpaceDE w:val="0"/>
        <w:spacing w:after="0" w:line="360" w:lineRule="auto"/>
        <w:ind w:left="0" w:firstLine="0"/>
        <w:contextualSpacing/>
        <w:jc w:val="left"/>
        <w:rPr>
          <w:sz w:val="24"/>
          <w:szCs w:val="24"/>
        </w:rPr>
      </w:pPr>
      <w:r w:rsidRPr="00DA6E7E">
        <w:rPr>
          <w:sz w:val="24"/>
          <w:szCs w:val="24"/>
          <w:lang w:eastAsia="ar-SA"/>
        </w:rPr>
        <w:t xml:space="preserve">protokoły z badań bakteriologicznych </w:t>
      </w:r>
      <w:proofErr w:type="gramStart"/>
      <w:r w:rsidRPr="00DA6E7E">
        <w:rPr>
          <w:sz w:val="24"/>
          <w:szCs w:val="24"/>
          <w:lang w:eastAsia="ar-SA"/>
        </w:rPr>
        <w:t>wody (jeśli</w:t>
      </w:r>
      <w:proofErr w:type="gramEnd"/>
      <w:r w:rsidRPr="00DA6E7E">
        <w:rPr>
          <w:sz w:val="24"/>
          <w:szCs w:val="24"/>
          <w:lang w:eastAsia="ar-SA"/>
        </w:rPr>
        <w:t xml:space="preserve"> wymagane),</w:t>
      </w:r>
    </w:p>
    <w:p w:rsidR="00AB7E8E" w:rsidRPr="00DA6E7E" w:rsidRDefault="00AB7E8E" w:rsidP="00C12FDF">
      <w:pPr>
        <w:numPr>
          <w:ilvl w:val="0"/>
          <w:numId w:val="53"/>
        </w:numPr>
        <w:tabs>
          <w:tab w:val="num" w:pos="426"/>
        </w:tabs>
        <w:autoSpaceDE w:val="0"/>
        <w:spacing w:after="0" w:line="360" w:lineRule="auto"/>
        <w:ind w:left="0" w:firstLine="0"/>
        <w:contextualSpacing/>
        <w:jc w:val="left"/>
        <w:rPr>
          <w:sz w:val="24"/>
          <w:szCs w:val="24"/>
        </w:rPr>
      </w:pPr>
      <w:proofErr w:type="gramStart"/>
      <w:r w:rsidRPr="00DA6E7E">
        <w:rPr>
          <w:sz w:val="24"/>
          <w:szCs w:val="24"/>
          <w:lang w:eastAsia="ar-SA"/>
        </w:rPr>
        <w:t>protokoły</w:t>
      </w:r>
      <w:proofErr w:type="gramEnd"/>
      <w:r w:rsidRPr="00DA6E7E">
        <w:rPr>
          <w:sz w:val="24"/>
          <w:szCs w:val="24"/>
          <w:lang w:eastAsia="ar-SA"/>
        </w:rPr>
        <w:t xml:space="preserve"> z pomiarów elektrycznych</w:t>
      </w:r>
      <w:r w:rsidR="006122D4" w:rsidRPr="00DA6E7E">
        <w:rPr>
          <w:sz w:val="24"/>
          <w:szCs w:val="24"/>
          <w:lang w:eastAsia="ar-SA"/>
        </w:rPr>
        <w:t>,</w:t>
      </w:r>
    </w:p>
    <w:p w:rsidR="00AB7E8E" w:rsidRPr="00DA6E7E" w:rsidRDefault="00AB7E8E" w:rsidP="00C12FDF">
      <w:pPr>
        <w:numPr>
          <w:ilvl w:val="0"/>
          <w:numId w:val="53"/>
        </w:numPr>
        <w:tabs>
          <w:tab w:val="num" w:pos="426"/>
        </w:tabs>
        <w:autoSpaceDE w:val="0"/>
        <w:spacing w:after="0" w:line="360" w:lineRule="auto"/>
        <w:ind w:left="0" w:firstLine="0"/>
        <w:contextualSpacing/>
        <w:jc w:val="left"/>
        <w:rPr>
          <w:sz w:val="24"/>
          <w:szCs w:val="24"/>
        </w:rPr>
      </w:pPr>
      <w:proofErr w:type="gramStart"/>
      <w:r w:rsidRPr="00DA6E7E">
        <w:rPr>
          <w:sz w:val="24"/>
          <w:szCs w:val="24"/>
          <w:lang w:eastAsia="ar-SA"/>
        </w:rPr>
        <w:t>protokoły</w:t>
      </w:r>
      <w:proofErr w:type="gramEnd"/>
      <w:r w:rsidRPr="00DA6E7E">
        <w:rPr>
          <w:sz w:val="24"/>
          <w:szCs w:val="24"/>
          <w:lang w:eastAsia="ar-SA"/>
        </w:rPr>
        <w:t xml:space="preserve"> badań dot. odtworzenia nawierzchni dróg</w:t>
      </w:r>
    </w:p>
    <w:p w:rsidR="00AB7E8E" w:rsidRPr="00DA6E7E" w:rsidRDefault="00AB7E8E" w:rsidP="00C12FDF">
      <w:pPr>
        <w:tabs>
          <w:tab w:val="num" w:pos="426"/>
        </w:tabs>
        <w:spacing w:after="0" w:line="360" w:lineRule="auto"/>
        <w:ind w:left="0" w:firstLine="0"/>
        <w:jc w:val="left"/>
        <w:rPr>
          <w:sz w:val="24"/>
          <w:szCs w:val="24"/>
        </w:rPr>
      </w:pPr>
      <w:r w:rsidRPr="00DA6E7E">
        <w:rPr>
          <w:i/>
          <w:sz w:val="24"/>
          <w:szCs w:val="24"/>
        </w:rPr>
        <w:t xml:space="preserve">(odrębnie dla każdej z branż: </w:t>
      </w:r>
      <w:r w:rsidR="00E22217" w:rsidRPr="00DA6E7E">
        <w:rPr>
          <w:i/>
          <w:sz w:val="24"/>
          <w:szCs w:val="24"/>
        </w:rPr>
        <w:t>sanitarna</w:t>
      </w:r>
      <w:r w:rsidRPr="00DA6E7E">
        <w:rPr>
          <w:i/>
          <w:sz w:val="24"/>
          <w:szCs w:val="24"/>
        </w:rPr>
        <w:t>/elektryczna/drogowa/inne; branże oddzielić zakładkami)</w:t>
      </w:r>
    </w:p>
    <w:p w:rsidR="00AB7E8E" w:rsidRPr="00DA6E7E" w:rsidRDefault="00AB7E8E" w:rsidP="00C12FDF">
      <w:pPr>
        <w:numPr>
          <w:ilvl w:val="0"/>
          <w:numId w:val="10"/>
        </w:numPr>
        <w:tabs>
          <w:tab w:val="clear" w:pos="0"/>
          <w:tab w:val="num" w:pos="426"/>
          <w:tab w:val="right" w:pos="1134"/>
        </w:tabs>
        <w:spacing w:after="0" w:line="360" w:lineRule="auto"/>
        <w:ind w:left="0" w:firstLine="0"/>
        <w:contextualSpacing/>
        <w:jc w:val="left"/>
        <w:rPr>
          <w:sz w:val="24"/>
          <w:szCs w:val="24"/>
        </w:rPr>
      </w:pPr>
      <w:r w:rsidRPr="00DA6E7E">
        <w:rPr>
          <w:sz w:val="24"/>
          <w:szCs w:val="24"/>
        </w:rPr>
        <w:t xml:space="preserve">Protokół z przeglądu istniejących urządzeń </w:t>
      </w:r>
      <w:proofErr w:type="spellStart"/>
      <w:r w:rsidRPr="00DA6E7E">
        <w:rPr>
          <w:sz w:val="24"/>
          <w:szCs w:val="24"/>
        </w:rPr>
        <w:t>wod-kan</w:t>
      </w:r>
      <w:proofErr w:type="spellEnd"/>
      <w:r w:rsidRPr="00DA6E7E">
        <w:rPr>
          <w:sz w:val="24"/>
          <w:szCs w:val="24"/>
        </w:rPr>
        <w:t xml:space="preserve"> po zakończeniu robót w pasie drogowym (bez uwag);</w:t>
      </w:r>
    </w:p>
    <w:p w:rsidR="00AB7E8E" w:rsidRPr="00DA6E7E" w:rsidRDefault="00AB7E8E" w:rsidP="00C12FDF">
      <w:pPr>
        <w:numPr>
          <w:ilvl w:val="0"/>
          <w:numId w:val="10"/>
        </w:numPr>
        <w:tabs>
          <w:tab w:val="clear" w:pos="0"/>
          <w:tab w:val="num" w:pos="426"/>
          <w:tab w:val="right" w:pos="1134"/>
        </w:tabs>
        <w:spacing w:after="0" w:line="360" w:lineRule="auto"/>
        <w:ind w:left="0" w:firstLine="0"/>
        <w:contextualSpacing/>
        <w:jc w:val="left"/>
        <w:rPr>
          <w:sz w:val="24"/>
          <w:szCs w:val="24"/>
        </w:rPr>
      </w:pPr>
      <w:r w:rsidRPr="00DA6E7E">
        <w:rPr>
          <w:sz w:val="24"/>
          <w:szCs w:val="24"/>
        </w:rPr>
        <w:t>Protokół odbioru pasa drogowego uzyskany od Zarządcy Drogi (ostateczny) wraz z dokumentacją fotograficzną odtworzenia terenu po zakończeniu robót budowlanych;</w:t>
      </w:r>
    </w:p>
    <w:p w:rsidR="00AB7E8E" w:rsidRPr="00DA6E7E" w:rsidRDefault="00AB7E8E" w:rsidP="00C12FDF">
      <w:pPr>
        <w:numPr>
          <w:ilvl w:val="0"/>
          <w:numId w:val="10"/>
        </w:numPr>
        <w:tabs>
          <w:tab w:val="clear" w:pos="0"/>
          <w:tab w:val="num" w:pos="426"/>
          <w:tab w:val="right" w:pos="1134"/>
        </w:tabs>
        <w:spacing w:after="0" w:line="360" w:lineRule="auto"/>
        <w:ind w:left="0" w:firstLine="0"/>
        <w:contextualSpacing/>
        <w:jc w:val="left"/>
        <w:rPr>
          <w:sz w:val="24"/>
          <w:szCs w:val="24"/>
        </w:rPr>
      </w:pPr>
      <w:r w:rsidRPr="00DA6E7E">
        <w:rPr>
          <w:sz w:val="24"/>
          <w:szCs w:val="24"/>
        </w:rPr>
        <w:t xml:space="preserve">Protokoły odbioru zajmowanego terenu od właścicieli prywatnych / oświadczenia właścicieli o przywróceniu terenu do stanu pierwotnego i braku uwag oraz roszczeń w stosunku do Zamawiającego oraz </w:t>
      </w:r>
      <w:proofErr w:type="gramStart"/>
      <w:r w:rsidRPr="00DA6E7E">
        <w:rPr>
          <w:sz w:val="24"/>
          <w:szCs w:val="24"/>
        </w:rPr>
        <w:t>Wykonawcy (jeśli</w:t>
      </w:r>
      <w:proofErr w:type="gramEnd"/>
      <w:r w:rsidRPr="00DA6E7E">
        <w:rPr>
          <w:sz w:val="24"/>
          <w:szCs w:val="24"/>
        </w:rPr>
        <w:t xml:space="preserve"> wymagane);</w:t>
      </w:r>
    </w:p>
    <w:p w:rsidR="00AB7E8E" w:rsidRPr="00DA6E7E" w:rsidRDefault="00AB7E8E" w:rsidP="00C12FDF">
      <w:pPr>
        <w:numPr>
          <w:ilvl w:val="0"/>
          <w:numId w:val="10"/>
        </w:numPr>
        <w:tabs>
          <w:tab w:val="clear" w:pos="0"/>
          <w:tab w:val="num" w:pos="426"/>
          <w:tab w:val="right" w:pos="1134"/>
        </w:tabs>
        <w:spacing w:after="0" w:line="360" w:lineRule="auto"/>
        <w:ind w:left="0" w:firstLine="0"/>
        <w:contextualSpacing/>
        <w:jc w:val="left"/>
        <w:rPr>
          <w:sz w:val="24"/>
          <w:szCs w:val="24"/>
        </w:rPr>
      </w:pPr>
      <w:r w:rsidRPr="00DA6E7E">
        <w:rPr>
          <w:sz w:val="24"/>
          <w:szCs w:val="24"/>
        </w:rPr>
        <w:t>Oświadczenie geodety o sprawdzeniu stanu i odtworzeniu punktów osnowy geodezyjnej na terenie objętym budową;</w:t>
      </w:r>
    </w:p>
    <w:p w:rsidR="00AB7E8E" w:rsidRPr="00DA6E7E" w:rsidRDefault="00AB7E8E" w:rsidP="00C12FDF">
      <w:pPr>
        <w:numPr>
          <w:ilvl w:val="0"/>
          <w:numId w:val="10"/>
        </w:numPr>
        <w:tabs>
          <w:tab w:val="clear" w:pos="0"/>
          <w:tab w:val="num" w:pos="426"/>
          <w:tab w:val="right" w:pos="1134"/>
        </w:tabs>
        <w:spacing w:after="0" w:line="360" w:lineRule="auto"/>
        <w:ind w:left="0" w:firstLine="0"/>
        <w:contextualSpacing/>
        <w:jc w:val="left"/>
        <w:rPr>
          <w:sz w:val="24"/>
          <w:szCs w:val="24"/>
        </w:rPr>
      </w:pPr>
      <w:r w:rsidRPr="00DA6E7E">
        <w:rPr>
          <w:sz w:val="24"/>
          <w:szCs w:val="24"/>
        </w:rPr>
        <w:t xml:space="preserve">Atesty, certyfikaty, aprobaty, deklaracje zgodności i inne dokumenty potwierdzające spełnienie </w:t>
      </w:r>
      <w:proofErr w:type="gramStart"/>
      <w:r w:rsidRPr="00DA6E7E">
        <w:rPr>
          <w:sz w:val="24"/>
          <w:szCs w:val="24"/>
        </w:rPr>
        <w:t>wymaganej jakości</w:t>
      </w:r>
      <w:proofErr w:type="gramEnd"/>
      <w:r w:rsidRPr="00DA6E7E">
        <w:rPr>
          <w:sz w:val="24"/>
          <w:szCs w:val="24"/>
        </w:rPr>
        <w:t xml:space="preserve"> wbudowanych materiałów, wyrobów i urządzeń wraz z przyporządkowanymi im Kartami Zatwierdzenia Wyrobu (wnioskami materiałowymi), zatwierdzonymi przez Inspektorów Nadzoru (odrębnie dla każdej z branż: </w:t>
      </w:r>
      <w:r w:rsidR="00E22217" w:rsidRPr="00DA6E7E">
        <w:rPr>
          <w:sz w:val="24"/>
          <w:szCs w:val="24"/>
        </w:rPr>
        <w:t>sanitarna</w:t>
      </w:r>
      <w:r w:rsidRPr="00DA6E7E">
        <w:rPr>
          <w:sz w:val="24"/>
          <w:szCs w:val="24"/>
        </w:rPr>
        <w:t>/elektryczna/drogowa/inne; branże oddzielić zakładkami)</w:t>
      </w:r>
    </w:p>
    <w:p w:rsidR="00AB7E8E" w:rsidRPr="00DA6E7E" w:rsidRDefault="00AB7E8E" w:rsidP="00C12FDF">
      <w:pPr>
        <w:numPr>
          <w:ilvl w:val="0"/>
          <w:numId w:val="10"/>
        </w:numPr>
        <w:tabs>
          <w:tab w:val="clear" w:pos="0"/>
          <w:tab w:val="num" w:pos="426"/>
          <w:tab w:val="right" w:pos="1134"/>
        </w:tabs>
        <w:spacing w:after="0" w:line="360" w:lineRule="auto"/>
        <w:ind w:left="0" w:firstLine="0"/>
        <w:contextualSpacing/>
        <w:jc w:val="left"/>
        <w:rPr>
          <w:sz w:val="24"/>
          <w:szCs w:val="24"/>
        </w:rPr>
      </w:pPr>
      <w:r w:rsidRPr="00DA6E7E">
        <w:rPr>
          <w:sz w:val="24"/>
          <w:szCs w:val="24"/>
        </w:rPr>
        <w:t>Wszelkie inne dokumenty i opracowania niezbędne do Odbioru robót i przekazania inwestycji do użytkowania;</w:t>
      </w:r>
    </w:p>
    <w:p w:rsidR="00AB7E8E" w:rsidRPr="00DA6E7E" w:rsidRDefault="00AB7E8E" w:rsidP="00C12FDF">
      <w:pPr>
        <w:numPr>
          <w:ilvl w:val="0"/>
          <w:numId w:val="10"/>
        </w:numPr>
        <w:tabs>
          <w:tab w:val="clear" w:pos="0"/>
          <w:tab w:val="num" w:pos="426"/>
          <w:tab w:val="right" w:pos="1134"/>
        </w:tabs>
        <w:spacing w:after="0" w:line="360" w:lineRule="auto"/>
        <w:ind w:left="0" w:firstLine="0"/>
        <w:contextualSpacing/>
        <w:jc w:val="left"/>
        <w:rPr>
          <w:sz w:val="24"/>
          <w:szCs w:val="24"/>
        </w:rPr>
      </w:pPr>
      <w:r w:rsidRPr="00DA6E7E">
        <w:rPr>
          <w:sz w:val="24"/>
          <w:szCs w:val="24"/>
        </w:rPr>
        <w:t>Oryginały uzyskanych decyzji i pozwoleń,</w:t>
      </w:r>
      <w:r w:rsidR="0072024F">
        <w:rPr>
          <w:sz w:val="24"/>
          <w:szCs w:val="24"/>
        </w:rPr>
        <w:t xml:space="preserve"> w tym decyzji pozwolenia na użytkowanie,</w:t>
      </w:r>
      <w:r w:rsidRPr="00DA6E7E">
        <w:rPr>
          <w:sz w:val="24"/>
          <w:szCs w:val="24"/>
        </w:rPr>
        <w:t xml:space="preserve"> jeśli nie zostały przekazane w części formalno-prawnej Projektu Budowlanego.</w:t>
      </w:r>
    </w:p>
    <w:p w:rsidR="00AB7E8E" w:rsidRPr="00DA6E7E" w:rsidRDefault="00AB7E8E" w:rsidP="00C12FDF">
      <w:pPr>
        <w:numPr>
          <w:ilvl w:val="0"/>
          <w:numId w:val="25"/>
        </w:numPr>
        <w:tabs>
          <w:tab w:val="clear" w:pos="0"/>
          <w:tab w:val="num" w:pos="426"/>
          <w:tab w:val="right" w:pos="567"/>
        </w:tabs>
        <w:spacing w:after="0" w:line="360" w:lineRule="auto"/>
        <w:ind w:left="0" w:firstLine="0"/>
        <w:contextualSpacing/>
        <w:jc w:val="left"/>
        <w:rPr>
          <w:sz w:val="24"/>
          <w:szCs w:val="24"/>
        </w:rPr>
      </w:pPr>
      <w:r w:rsidRPr="00DA6E7E">
        <w:rPr>
          <w:sz w:val="24"/>
          <w:szCs w:val="24"/>
          <w:lang w:eastAsia="ar-SA"/>
        </w:rPr>
        <w:t>Ostateczny zakres, forma i stopień szczegółowości Dokumentacji Odbiorowej zostaną uzgodnione z Zamawiającym/Inspektorem Nadzoru w fazie realizacji Umowy.</w:t>
      </w:r>
    </w:p>
    <w:p w:rsidR="00AB7E8E" w:rsidRPr="00DA6E7E" w:rsidRDefault="00AB7E8E" w:rsidP="00C12FDF">
      <w:pPr>
        <w:numPr>
          <w:ilvl w:val="0"/>
          <w:numId w:val="25"/>
        </w:numPr>
        <w:tabs>
          <w:tab w:val="clear" w:pos="0"/>
          <w:tab w:val="num" w:pos="426"/>
          <w:tab w:val="right" w:pos="567"/>
        </w:tabs>
        <w:spacing w:after="0" w:line="360" w:lineRule="auto"/>
        <w:ind w:left="0" w:firstLine="0"/>
        <w:contextualSpacing/>
        <w:jc w:val="left"/>
        <w:rPr>
          <w:sz w:val="24"/>
          <w:szCs w:val="24"/>
        </w:rPr>
      </w:pPr>
      <w:r w:rsidRPr="00DA6E7E">
        <w:rPr>
          <w:sz w:val="24"/>
          <w:szCs w:val="24"/>
          <w:lang w:eastAsia="ar-SA"/>
        </w:rPr>
        <w:t xml:space="preserve">Forma Dokumentacji Odbiorowej </w:t>
      </w:r>
      <w:r w:rsidR="00A37B9B" w:rsidRPr="00DA6E7E">
        <w:rPr>
          <w:sz w:val="24"/>
          <w:szCs w:val="24"/>
          <w:lang w:eastAsia="ar-SA"/>
        </w:rPr>
        <w:t>po</w:t>
      </w:r>
      <w:r w:rsidRPr="00DA6E7E">
        <w:rPr>
          <w:sz w:val="24"/>
          <w:szCs w:val="24"/>
          <w:lang w:eastAsia="ar-SA"/>
        </w:rPr>
        <w:t xml:space="preserve">winna spełniać niżej wymienione wymagania: </w:t>
      </w:r>
    </w:p>
    <w:p w:rsidR="00AB7E8E" w:rsidRPr="00DA6E7E" w:rsidRDefault="00AB7E8E" w:rsidP="00C12FDF">
      <w:pPr>
        <w:numPr>
          <w:ilvl w:val="0"/>
          <w:numId w:val="6"/>
        </w:numPr>
        <w:tabs>
          <w:tab w:val="num" w:pos="426"/>
        </w:tabs>
        <w:autoSpaceDE w:val="0"/>
        <w:spacing w:after="0" w:line="360" w:lineRule="auto"/>
        <w:ind w:left="0" w:firstLine="0"/>
        <w:jc w:val="left"/>
        <w:rPr>
          <w:sz w:val="24"/>
          <w:szCs w:val="24"/>
        </w:rPr>
      </w:pPr>
      <w:r w:rsidRPr="00DA6E7E">
        <w:rPr>
          <w:bCs/>
          <w:sz w:val="24"/>
          <w:szCs w:val="24"/>
          <w:lang w:eastAsia="ar-SA"/>
        </w:rPr>
        <w:t xml:space="preserve">Dokumentacja Odbiorowa </w:t>
      </w:r>
      <w:r w:rsidR="002D2A25" w:rsidRPr="00DA6E7E">
        <w:rPr>
          <w:bCs/>
          <w:sz w:val="24"/>
          <w:szCs w:val="24"/>
          <w:lang w:eastAsia="ar-SA"/>
        </w:rPr>
        <w:t>po</w:t>
      </w:r>
      <w:r w:rsidRPr="00DA6E7E">
        <w:rPr>
          <w:bCs/>
          <w:sz w:val="24"/>
          <w:szCs w:val="24"/>
          <w:lang w:eastAsia="ar-SA"/>
        </w:rPr>
        <w:t>winna zostać złożona przez Wykonawcę w opisanyc</w:t>
      </w:r>
      <w:r w:rsidR="00E22217" w:rsidRPr="00DA6E7E">
        <w:rPr>
          <w:bCs/>
          <w:sz w:val="24"/>
          <w:szCs w:val="24"/>
          <w:lang w:eastAsia="ar-SA"/>
        </w:rPr>
        <w:t>h segregatorach z twardą oprawą</w:t>
      </w:r>
      <w:r w:rsidRPr="00DA6E7E">
        <w:rPr>
          <w:bCs/>
          <w:sz w:val="24"/>
          <w:szCs w:val="24"/>
          <w:lang w:eastAsia="ar-SA"/>
        </w:rPr>
        <w:t xml:space="preserve">. </w:t>
      </w:r>
    </w:p>
    <w:p w:rsidR="00AB7E8E" w:rsidRPr="00DA6E7E" w:rsidRDefault="00AB7E8E" w:rsidP="00C12FDF">
      <w:pPr>
        <w:numPr>
          <w:ilvl w:val="0"/>
          <w:numId w:val="6"/>
        </w:numPr>
        <w:tabs>
          <w:tab w:val="num" w:pos="426"/>
        </w:tabs>
        <w:autoSpaceDE w:val="0"/>
        <w:spacing w:after="0" w:line="360" w:lineRule="auto"/>
        <w:ind w:left="0" w:firstLine="0"/>
        <w:jc w:val="left"/>
        <w:rPr>
          <w:sz w:val="24"/>
          <w:szCs w:val="24"/>
        </w:rPr>
      </w:pPr>
      <w:r w:rsidRPr="00DA6E7E">
        <w:rPr>
          <w:bCs/>
          <w:sz w:val="24"/>
          <w:szCs w:val="24"/>
          <w:lang w:eastAsia="ar-SA"/>
        </w:rPr>
        <w:t xml:space="preserve">Poszczególne rozdziały i punkty dokumentacji </w:t>
      </w:r>
      <w:r w:rsidR="002D2A25" w:rsidRPr="00DA6E7E">
        <w:rPr>
          <w:bCs/>
          <w:sz w:val="24"/>
          <w:szCs w:val="24"/>
          <w:lang w:eastAsia="ar-SA"/>
        </w:rPr>
        <w:t>po</w:t>
      </w:r>
      <w:r w:rsidRPr="00DA6E7E">
        <w:rPr>
          <w:bCs/>
          <w:sz w:val="24"/>
          <w:szCs w:val="24"/>
          <w:lang w:eastAsia="ar-SA"/>
        </w:rPr>
        <w:t>winny być opisane sztywnymi przekładkami wystającymi poza obręb kartki A4, a dokumenty dla poszczególnych branż pogrupowane.</w:t>
      </w:r>
    </w:p>
    <w:p w:rsidR="00AB7E8E" w:rsidRPr="00DA6E7E" w:rsidRDefault="00AB7E8E" w:rsidP="00C12FDF">
      <w:pPr>
        <w:numPr>
          <w:ilvl w:val="0"/>
          <w:numId w:val="6"/>
        </w:numPr>
        <w:tabs>
          <w:tab w:val="num" w:pos="426"/>
        </w:tabs>
        <w:autoSpaceDE w:val="0"/>
        <w:spacing w:after="0" w:line="360" w:lineRule="auto"/>
        <w:ind w:left="0" w:firstLine="0"/>
        <w:jc w:val="left"/>
        <w:rPr>
          <w:sz w:val="24"/>
          <w:szCs w:val="24"/>
        </w:rPr>
      </w:pPr>
      <w:r w:rsidRPr="00DA6E7E">
        <w:rPr>
          <w:bCs/>
          <w:sz w:val="24"/>
          <w:szCs w:val="24"/>
          <w:lang w:eastAsia="ar-SA"/>
        </w:rPr>
        <w:t>Dokumenty będące kopiami muszą posiadać poświadczenie za zgodność z oryginałem z podpisem Kierownika Budowy.</w:t>
      </w:r>
    </w:p>
    <w:p w:rsidR="00AB7E8E" w:rsidRPr="00DA6E7E" w:rsidRDefault="00AB7E8E" w:rsidP="00C12FDF">
      <w:pPr>
        <w:numPr>
          <w:ilvl w:val="0"/>
          <w:numId w:val="6"/>
        </w:numPr>
        <w:tabs>
          <w:tab w:val="num" w:pos="426"/>
        </w:tabs>
        <w:autoSpaceDE w:val="0"/>
        <w:spacing w:after="0" w:line="360" w:lineRule="auto"/>
        <w:ind w:left="0" w:firstLine="0"/>
        <w:jc w:val="left"/>
        <w:rPr>
          <w:sz w:val="24"/>
          <w:szCs w:val="24"/>
        </w:rPr>
      </w:pPr>
      <w:r w:rsidRPr="00DA6E7E">
        <w:rPr>
          <w:bCs/>
          <w:sz w:val="24"/>
          <w:szCs w:val="24"/>
          <w:lang w:eastAsia="ar-SA"/>
        </w:rPr>
        <w:t>Wymagane dokumenty powinny być ponumerowane i zaparafowane przez Kierownika Budowy oraz posiadać pieczęć „Dokumentacja Powykonawcza” (kolor czerwony).</w:t>
      </w:r>
    </w:p>
    <w:p w:rsidR="00AB7E8E" w:rsidRPr="00DA6E7E" w:rsidRDefault="00AB7E8E" w:rsidP="00C12FDF">
      <w:pPr>
        <w:numPr>
          <w:ilvl w:val="0"/>
          <w:numId w:val="6"/>
        </w:numPr>
        <w:tabs>
          <w:tab w:val="num" w:pos="426"/>
        </w:tabs>
        <w:autoSpaceDE w:val="0"/>
        <w:spacing w:after="0" w:line="360" w:lineRule="auto"/>
        <w:ind w:left="0" w:firstLine="0"/>
        <w:jc w:val="left"/>
        <w:rPr>
          <w:sz w:val="24"/>
          <w:szCs w:val="24"/>
        </w:rPr>
      </w:pPr>
      <w:r w:rsidRPr="00DA6E7E">
        <w:rPr>
          <w:bCs/>
          <w:sz w:val="24"/>
          <w:szCs w:val="24"/>
          <w:lang w:eastAsia="ar-SA"/>
        </w:rPr>
        <w:t xml:space="preserve">W Dokumentacji Projektowej „powykonawczej” Kierownik Budowy </w:t>
      </w:r>
      <w:r w:rsidR="002D2A25" w:rsidRPr="00DA6E7E">
        <w:rPr>
          <w:bCs/>
          <w:sz w:val="24"/>
          <w:szCs w:val="24"/>
          <w:lang w:eastAsia="ar-SA"/>
        </w:rPr>
        <w:t>po</w:t>
      </w:r>
      <w:r w:rsidRPr="00DA6E7E">
        <w:rPr>
          <w:bCs/>
          <w:sz w:val="24"/>
          <w:szCs w:val="24"/>
          <w:lang w:eastAsia="ar-SA"/>
        </w:rPr>
        <w:t>winien nanieść kolorem czerwonym wszelkie zmiany wynikłe w toku realizacji Przedmiotu Umowy (m.</w:t>
      </w:r>
      <w:r w:rsidRPr="00DA6E7E">
        <w:rPr>
          <w:sz w:val="24"/>
          <w:szCs w:val="24"/>
        </w:rPr>
        <w:t> </w:t>
      </w:r>
      <w:r w:rsidRPr="00DA6E7E">
        <w:rPr>
          <w:bCs/>
          <w:sz w:val="24"/>
          <w:szCs w:val="24"/>
          <w:lang w:eastAsia="ar-SA"/>
        </w:rPr>
        <w:t>in. zmiany lokalizacji elementów sieci, materiału, rzędnych, długości, itd.) i potwierdzić podpisem, zaś Projektant winien odnieść się do kwestii istotności wprowadzonych zmian, wprowadzając odpowiednią adnotację wraz z podpisem.</w:t>
      </w:r>
    </w:p>
    <w:p w:rsidR="00AB7E8E" w:rsidRPr="00DA6E7E" w:rsidRDefault="00AB7E8E" w:rsidP="00C12FDF">
      <w:pPr>
        <w:numPr>
          <w:ilvl w:val="0"/>
          <w:numId w:val="6"/>
        </w:numPr>
        <w:tabs>
          <w:tab w:val="num" w:pos="426"/>
        </w:tabs>
        <w:autoSpaceDE w:val="0"/>
        <w:spacing w:after="0" w:line="360" w:lineRule="auto"/>
        <w:ind w:left="0" w:firstLine="0"/>
        <w:jc w:val="left"/>
        <w:rPr>
          <w:sz w:val="24"/>
          <w:szCs w:val="24"/>
        </w:rPr>
      </w:pPr>
      <w:r w:rsidRPr="00DA6E7E">
        <w:rPr>
          <w:bCs/>
          <w:sz w:val="24"/>
          <w:szCs w:val="24"/>
          <w:lang w:eastAsia="ar-SA"/>
        </w:rPr>
        <w:t xml:space="preserve">Na dokumentach </w:t>
      </w:r>
      <w:proofErr w:type="gramStart"/>
      <w:r w:rsidRPr="00DA6E7E">
        <w:rPr>
          <w:bCs/>
          <w:sz w:val="24"/>
          <w:szCs w:val="24"/>
          <w:lang w:eastAsia="ar-SA"/>
        </w:rPr>
        <w:t>dotyczących jakości</w:t>
      </w:r>
      <w:proofErr w:type="gramEnd"/>
      <w:r w:rsidRPr="00DA6E7E">
        <w:rPr>
          <w:bCs/>
          <w:sz w:val="24"/>
          <w:szCs w:val="24"/>
          <w:lang w:eastAsia="ar-SA"/>
        </w:rPr>
        <w:t xml:space="preserve"> zastosowanych Wyrobów Kierownik Budowy winien nanieść klauzulę zawierającą nazwę i adres obiektu, w którym zostały wbudowane oraz swój podpis.</w:t>
      </w:r>
    </w:p>
    <w:p w:rsidR="006122D4" w:rsidRPr="00DA6E7E" w:rsidRDefault="00AB7E8E" w:rsidP="00C12FDF">
      <w:pPr>
        <w:numPr>
          <w:ilvl w:val="0"/>
          <w:numId w:val="6"/>
        </w:numPr>
        <w:tabs>
          <w:tab w:val="num" w:pos="426"/>
        </w:tabs>
        <w:autoSpaceDE w:val="0"/>
        <w:spacing w:after="0" w:line="360" w:lineRule="auto"/>
        <w:ind w:left="0" w:firstLine="0"/>
        <w:jc w:val="left"/>
        <w:rPr>
          <w:sz w:val="24"/>
          <w:szCs w:val="24"/>
        </w:rPr>
      </w:pPr>
      <w:r w:rsidRPr="00DA6E7E">
        <w:rPr>
          <w:bCs/>
          <w:sz w:val="24"/>
          <w:szCs w:val="24"/>
          <w:lang w:eastAsia="ar-SA"/>
        </w:rPr>
        <w:t xml:space="preserve">Wszelkie protokoły z badań, prób i sprawdzeń winny posiadać jasno określony rodzaj obiektu, którego dotyczą, datę, miejsce oraz zakres przeprowadzenia badań, a prawidłowość ich wykonania oraz wyników </w:t>
      </w:r>
      <w:r w:rsidR="002D2A25" w:rsidRPr="00DA6E7E">
        <w:rPr>
          <w:bCs/>
          <w:sz w:val="24"/>
          <w:szCs w:val="24"/>
          <w:lang w:eastAsia="ar-SA"/>
        </w:rPr>
        <w:t>po</w:t>
      </w:r>
      <w:r w:rsidRPr="00DA6E7E">
        <w:rPr>
          <w:bCs/>
          <w:sz w:val="24"/>
          <w:szCs w:val="24"/>
          <w:lang w:eastAsia="ar-SA"/>
        </w:rPr>
        <w:t xml:space="preserve">winna potwierdzić osoba uprawniona. </w:t>
      </w:r>
    </w:p>
    <w:p w:rsidR="00AB7E8E" w:rsidRPr="00DA6E7E" w:rsidRDefault="00AB7E8E" w:rsidP="00C12FDF">
      <w:pPr>
        <w:numPr>
          <w:ilvl w:val="0"/>
          <w:numId w:val="6"/>
        </w:numPr>
        <w:tabs>
          <w:tab w:val="num" w:pos="426"/>
        </w:tabs>
        <w:autoSpaceDE w:val="0"/>
        <w:spacing w:after="0" w:line="360" w:lineRule="auto"/>
        <w:ind w:left="0" w:firstLine="0"/>
        <w:jc w:val="left"/>
        <w:rPr>
          <w:sz w:val="24"/>
          <w:szCs w:val="24"/>
        </w:rPr>
      </w:pPr>
      <w:r w:rsidRPr="00DA6E7E">
        <w:rPr>
          <w:bCs/>
          <w:sz w:val="24"/>
          <w:szCs w:val="24"/>
          <w:lang w:eastAsia="ar-SA"/>
        </w:rPr>
        <w:t xml:space="preserve">Szkice oraz geodezyjna dokumentacja powykonawcza winny być sporządzone zgodnie </w:t>
      </w:r>
      <w:r w:rsidR="002D2A25" w:rsidRPr="00DA6E7E">
        <w:rPr>
          <w:bCs/>
          <w:sz w:val="24"/>
          <w:szCs w:val="24"/>
          <w:lang w:eastAsia="ar-SA"/>
        </w:rPr>
        <w:t xml:space="preserve">aktualnie obowiązującymi przepisami. </w:t>
      </w:r>
    </w:p>
    <w:p w:rsidR="00AB7E8E" w:rsidRPr="00DA6E7E" w:rsidRDefault="00AB7E8E" w:rsidP="00C12FDF">
      <w:pPr>
        <w:numPr>
          <w:ilvl w:val="0"/>
          <w:numId w:val="25"/>
        </w:numPr>
        <w:tabs>
          <w:tab w:val="clear" w:pos="0"/>
          <w:tab w:val="num" w:pos="426"/>
          <w:tab w:val="right" w:pos="567"/>
        </w:tabs>
        <w:spacing w:after="0" w:line="360" w:lineRule="auto"/>
        <w:ind w:left="0" w:firstLine="0"/>
        <w:contextualSpacing/>
        <w:jc w:val="left"/>
        <w:rPr>
          <w:sz w:val="24"/>
          <w:szCs w:val="24"/>
        </w:rPr>
      </w:pPr>
      <w:r w:rsidRPr="00DA6E7E">
        <w:rPr>
          <w:sz w:val="24"/>
          <w:szCs w:val="24"/>
          <w:lang w:eastAsia="ar-SA"/>
        </w:rPr>
        <w:t xml:space="preserve">Dokumentację Odbiorowa </w:t>
      </w:r>
      <w:r w:rsidR="002D2A25" w:rsidRPr="00DA6E7E">
        <w:rPr>
          <w:sz w:val="24"/>
          <w:szCs w:val="24"/>
          <w:lang w:eastAsia="ar-SA"/>
        </w:rPr>
        <w:t>po</w:t>
      </w:r>
      <w:r w:rsidRPr="00DA6E7E">
        <w:rPr>
          <w:sz w:val="24"/>
          <w:szCs w:val="24"/>
          <w:lang w:eastAsia="ar-SA"/>
        </w:rPr>
        <w:t>winna zostać wykonana przez Wykonawcę wraz z wszystkimi załącznikami formalno-prawnymi w następującej ilości:</w:t>
      </w:r>
    </w:p>
    <w:p w:rsidR="00AB7E8E" w:rsidRPr="00DA6E7E" w:rsidRDefault="00AB7E8E" w:rsidP="00C12FDF">
      <w:pPr>
        <w:numPr>
          <w:ilvl w:val="0"/>
          <w:numId w:val="53"/>
        </w:numPr>
        <w:tabs>
          <w:tab w:val="num" w:pos="426"/>
        </w:tabs>
        <w:autoSpaceDE w:val="0"/>
        <w:spacing w:after="0" w:line="360" w:lineRule="auto"/>
        <w:ind w:left="0" w:firstLine="0"/>
        <w:contextualSpacing/>
        <w:jc w:val="left"/>
        <w:rPr>
          <w:sz w:val="24"/>
          <w:szCs w:val="24"/>
        </w:rPr>
      </w:pPr>
      <w:r w:rsidRPr="00DA6E7E">
        <w:rPr>
          <w:sz w:val="24"/>
          <w:szCs w:val="24"/>
          <w:lang w:eastAsia="ar-SA"/>
        </w:rPr>
        <w:t xml:space="preserve">2 egzemplarze w wersji papierowej (w tym 1 egz. w oryginale, a w nim </w:t>
      </w:r>
      <w:r w:rsidR="00355D7E" w:rsidRPr="00DA6E7E">
        <w:rPr>
          <w:sz w:val="24"/>
          <w:szCs w:val="24"/>
          <w:lang w:eastAsia="ar-SA"/>
        </w:rPr>
        <w:t>2</w:t>
      </w:r>
      <w:r w:rsidRPr="00DA6E7E">
        <w:rPr>
          <w:sz w:val="24"/>
          <w:szCs w:val="24"/>
          <w:lang w:eastAsia="ar-SA"/>
        </w:rPr>
        <w:t xml:space="preserve"> oryginalne egzemplarze inwentaryzacji geodezyjnej z pieczęcią ośrodka geodezyjnego)</w:t>
      </w:r>
    </w:p>
    <w:p w:rsidR="00AB7E8E" w:rsidRPr="00DA6E7E" w:rsidRDefault="00AB7E8E" w:rsidP="00C12FDF">
      <w:pPr>
        <w:numPr>
          <w:ilvl w:val="0"/>
          <w:numId w:val="53"/>
        </w:numPr>
        <w:tabs>
          <w:tab w:val="num" w:pos="426"/>
        </w:tabs>
        <w:autoSpaceDE w:val="0"/>
        <w:spacing w:after="0" w:line="360" w:lineRule="auto"/>
        <w:ind w:left="0" w:firstLine="0"/>
        <w:contextualSpacing/>
        <w:jc w:val="left"/>
        <w:rPr>
          <w:sz w:val="24"/>
          <w:szCs w:val="24"/>
        </w:rPr>
      </w:pPr>
      <w:r w:rsidRPr="00DA6E7E">
        <w:rPr>
          <w:sz w:val="24"/>
          <w:szCs w:val="24"/>
          <w:lang w:eastAsia="ar-SA"/>
        </w:rPr>
        <w:t>2 egzemplarze w wersji elektronicznej wszystkich elementów w postaci plików na płycie CD lub DVD.</w:t>
      </w:r>
    </w:p>
    <w:p w:rsidR="00AB7E8E" w:rsidRDefault="00AB7E8E" w:rsidP="00C12FDF">
      <w:pPr>
        <w:numPr>
          <w:ilvl w:val="0"/>
          <w:numId w:val="25"/>
        </w:numPr>
        <w:tabs>
          <w:tab w:val="clear" w:pos="0"/>
          <w:tab w:val="num" w:pos="426"/>
          <w:tab w:val="right" w:pos="567"/>
        </w:tabs>
        <w:spacing w:after="0" w:line="360" w:lineRule="auto"/>
        <w:ind w:left="0" w:firstLine="0"/>
        <w:contextualSpacing/>
        <w:jc w:val="left"/>
        <w:rPr>
          <w:sz w:val="24"/>
          <w:szCs w:val="24"/>
        </w:rPr>
      </w:pPr>
      <w:r w:rsidRPr="00DA6E7E">
        <w:rPr>
          <w:sz w:val="24"/>
          <w:szCs w:val="24"/>
          <w:lang w:eastAsia="ar-SA"/>
        </w:rPr>
        <w:t>Zapis plików w elektronicznej wersji Dokumentacji Powykonawczej należy wykonać w formacie nieedytowalnym (*.</w:t>
      </w:r>
      <w:proofErr w:type="gramStart"/>
      <w:r w:rsidRPr="00DA6E7E">
        <w:rPr>
          <w:sz w:val="24"/>
          <w:szCs w:val="24"/>
          <w:lang w:eastAsia="ar-SA"/>
        </w:rPr>
        <w:t>pdf</w:t>
      </w:r>
      <w:proofErr w:type="gramEnd"/>
      <w:r w:rsidRPr="00DA6E7E">
        <w:rPr>
          <w:sz w:val="24"/>
          <w:szCs w:val="24"/>
          <w:lang w:eastAsia="ar-SA"/>
        </w:rPr>
        <w:t>, *.</w:t>
      </w:r>
      <w:proofErr w:type="gramStart"/>
      <w:r w:rsidRPr="00DA6E7E">
        <w:rPr>
          <w:sz w:val="24"/>
          <w:szCs w:val="24"/>
          <w:lang w:eastAsia="ar-SA"/>
        </w:rPr>
        <w:t>jpg</w:t>
      </w:r>
      <w:proofErr w:type="gramEnd"/>
      <w:r w:rsidRPr="00DA6E7E">
        <w:rPr>
          <w:sz w:val="24"/>
          <w:szCs w:val="24"/>
          <w:lang w:eastAsia="ar-SA"/>
        </w:rPr>
        <w:t xml:space="preserve">). </w:t>
      </w:r>
      <w:r w:rsidRPr="00DA6E7E">
        <w:rPr>
          <w:sz w:val="24"/>
          <w:szCs w:val="24"/>
        </w:rPr>
        <w:t>Pliki z inwentaryzacją geodezyjną należy zapisać w formacie edytowalnym (*.</w:t>
      </w:r>
      <w:proofErr w:type="spellStart"/>
      <w:proofErr w:type="gramStart"/>
      <w:r w:rsidRPr="00DA6E7E">
        <w:rPr>
          <w:sz w:val="24"/>
          <w:szCs w:val="24"/>
        </w:rPr>
        <w:t>dwg</w:t>
      </w:r>
      <w:proofErr w:type="spellEnd"/>
      <w:proofErr w:type="gramEnd"/>
      <w:r w:rsidRPr="00DA6E7E">
        <w:rPr>
          <w:sz w:val="24"/>
          <w:szCs w:val="24"/>
        </w:rPr>
        <w:t>)</w:t>
      </w:r>
      <w:r w:rsidR="00D06F2B" w:rsidRPr="00DA6E7E">
        <w:rPr>
          <w:sz w:val="24"/>
          <w:szCs w:val="24"/>
        </w:rPr>
        <w:t xml:space="preserve"> i w formacie nieedytowalnym (</w:t>
      </w:r>
      <w:r w:rsidR="00097F55" w:rsidRPr="00DA6E7E">
        <w:rPr>
          <w:sz w:val="24"/>
          <w:szCs w:val="24"/>
        </w:rPr>
        <w:t>*</w:t>
      </w:r>
      <w:r w:rsidR="00D06F2B" w:rsidRPr="00DA6E7E">
        <w:rPr>
          <w:sz w:val="24"/>
          <w:szCs w:val="24"/>
        </w:rPr>
        <w:t>.</w:t>
      </w:r>
      <w:proofErr w:type="gramStart"/>
      <w:r w:rsidR="00D06F2B" w:rsidRPr="00DA6E7E">
        <w:rPr>
          <w:sz w:val="24"/>
          <w:szCs w:val="24"/>
        </w:rPr>
        <w:t>pdf</w:t>
      </w:r>
      <w:proofErr w:type="gramEnd"/>
      <w:r w:rsidR="00D06F2B" w:rsidRPr="00DA6E7E">
        <w:rPr>
          <w:sz w:val="24"/>
          <w:szCs w:val="24"/>
        </w:rPr>
        <w:t>)</w:t>
      </w:r>
      <w:r w:rsidRPr="00DA6E7E">
        <w:rPr>
          <w:sz w:val="24"/>
          <w:szCs w:val="24"/>
        </w:rPr>
        <w:t>.</w:t>
      </w:r>
    </w:p>
    <w:p w:rsidR="00EF3B75" w:rsidRPr="00EF3B75" w:rsidRDefault="00EF3B75" w:rsidP="00C12FDF">
      <w:pPr>
        <w:numPr>
          <w:ilvl w:val="0"/>
          <w:numId w:val="25"/>
        </w:numPr>
        <w:tabs>
          <w:tab w:val="clear" w:pos="0"/>
          <w:tab w:val="num" w:pos="284"/>
          <w:tab w:val="right" w:pos="567"/>
        </w:tabs>
        <w:spacing w:after="0" w:line="360" w:lineRule="auto"/>
        <w:ind w:left="0" w:firstLine="0"/>
        <w:contextualSpacing/>
        <w:jc w:val="left"/>
        <w:rPr>
          <w:sz w:val="24"/>
          <w:szCs w:val="24"/>
        </w:rPr>
      </w:pPr>
      <w:r>
        <w:rPr>
          <w:sz w:val="24"/>
          <w:szCs w:val="24"/>
        </w:rPr>
        <w:t>W skład Dokumentacji Projektowej wchodzi</w:t>
      </w:r>
      <w:r w:rsidRPr="00EF3B75">
        <w:rPr>
          <w:sz w:val="24"/>
          <w:szCs w:val="24"/>
        </w:rPr>
        <w:t>:</w:t>
      </w:r>
    </w:p>
    <w:p w:rsidR="00EF3B75" w:rsidRPr="00EF3B75" w:rsidRDefault="00EF3B75" w:rsidP="00C12FDF">
      <w:pPr>
        <w:numPr>
          <w:ilvl w:val="0"/>
          <w:numId w:val="53"/>
        </w:numPr>
        <w:tabs>
          <w:tab w:val="num" w:pos="426"/>
        </w:tabs>
        <w:autoSpaceDE w:val="0"/>
        <w:spacing w:after="0" w:line="360" w:lineRule="auto"/>
        <w:ind w:left="0" w:firstLine="0"/>
        <w:contextualSpacing/>
        <w:jc w:val="left"/>
        <w:rPr>
          <w:sz w:val="24"/>
          <w:szCs w:val="24"/>
          <w:lang w:eastAsia="ar-SA"/>
        </w:rPr>
      </w:pPr>
      <w:proofErr w:type="gramStart"/>
      <w:r w:rsidRPr="00EF3B75">
        <w:rPr>
          <w:sz w:val="24"/>
          <w:szCs w:val="24"/>
          <w:lang w:eastAsia="ar-SA"/>
        </w:rPr>
        <w:t>dokumentacja</w:t>
      </w:r>
      <w:proofErr w:type="gramEnd"/>
      <w:r w:rsidRPr="00EF3B75">
        <w:rPr>
          <w:sz w:val="24"/>
          <w:szCs w:val="24"/>
          <w:lang w:eastAsia="ar-SA"/>
        </w:rPr>
        <w:t xml:space="preserve"> budowlana - projekty budowlane wielobranżowe,</w:t>
      </w:r>
    </w:p>
    <w:p w:rsidR="00EF3B75" w:rsidRDefault="00EF3B75" w:rsidP="00C12FDF">
      <w:pPr>
        <w:numPr>
          <w:ilvl w:val="0"/>
          <w:numId w:val="53"/>
        </w:numPr>
        <w:tabs>
          <w:tab w:val="num" w:pos="426"/>
        </w:tabs>
        <w:autoSpaceDE w:val="0"/>
        <w:spacing w:after="0" w:line="360" w:lineRule="auto"/>
        <w:ind w:left="0" w:firstLine="0"/>
        <w:contextualSpacing/>
        <w:jc w:val="left"/>
        <w:rPr>
          <w:sz w:val="24"/>
          <w:szCs w:val="24"/>
        </w:rPr>
      </w:pPr>
      <w:proofErr w:type="gramStart"/>
      <w:r w:rsidRPr="00EF3B75">
        <w:rPr>
          <w:sz w:val="24"/>
          <w:szCs w:val="24"/>
          <w:lang w:eastAsia="ar-SA"/>
        </w:rPr>
        <w:t>dokumentacja</w:t>
      </w:r>
      <w:proofErr w:type="gramEnd"/>
      <w:r w:rsidRPr="00EF3B75">
        <w:rPr>
          <w:sz w:val="24"/>
          <w:szCs w:val="24"/>
          <w:lang w:eastAsia="ar-SA"/>
        </w:rPr>
        <w:t xml:space="preserve"> wykonawcza - projekty wykonawcze wielobranżowe, </w:t>
      </w:r>
    </w:p>
    <w:p w:rsidR="00EF3B75" w:rsidRDefault="00EF3B75" w:rsidP="00C12FDF">
      <w:pPr>
        <w:numPr>
          <w:ilvl w:val="0"/>
          <w:numId w:val="25"/>
        </w:numPr>
        <w:tabs>
          <w:tab w:val="clear" w:pos="0"/>
          <w:tab w:val="num" w:pos="284"/>
          <w:tab w:val="right" w:pos="567"/>
        </w:tabs>
        <w:spacing w:after="0" w:line="360" w:lineRule="auto"/>
        <w:ind w:left="0" w:firstLine="0"/>
        <w:contextualSpacing/>
        <w:jc w:val="left"/>
        <w:rPr>
          <w:sz w:val="24"/>
          <w:szCs w:val="24"/>
        </w:rPr>
      </w:pPr>
      <w:r w:rsidRPr="00EF3B75">
        <w:rPr>
          <w:sz w:val="24"/>
          <w:szCs w:val="24"/>
        </w:rPr>
        <w:t>W terminach określonych w § 3 Wykonawca będzie przekazywał Zamawiającemu w jego siedzibie kolejne części dokumentacji będącej Przedmiotem Umowy w celu ich weryfikacji i odbioru przez Zamawiającego.</w:t>
      </w:r>
    </w:p>
    <w:p w:rsidR="00EF3B75" w:rsidRDefault="00EF3B75" w:rsidP="00C12FDF">
      <w:pPr>
        <w:numPr>
          <w:ilvl w:val="0"/>
          <w:numId w:val="25"/>
        </w:numPr>
        <w:tabs>
          <w:tab w:val="clear" w:pos="0"/>
          <w:tab w:val="num" w:pos="284"/>
          <w:tab w:val="right" w:pos="567"/>
        </w:tabs>
        <w:spacing w:after="0" w:line="360" w:lineRule="auto"/>
        <w:ind w:left="0" w:firstLine="0"/>
        <w:contextualSpacing/>
        <w:jc w:val="left"/>
        <w:rPr>
          <w:sz w:val="24"/>
          <w:szCs w:val="24"/>
        </w:rPr>
      </w:pPr>
      <w:r w:rsidRPr="00EF3B75">
        <w:rPr>
          <w:sz w:val="24"/>
          <w:szCs w:val="24"/>
        </w:rPr>
        <w:t>Odbiór dostarczonego opracowania odbędzie się na podstawie protokołu zdawczo-odbiorczego podpisanego przez osoby upoważnione przez strony umowy w terminie 14 dni kalendarzowych od daty fizycznego dostarczenia Zamawiającemu dokumentacji.</w:t>
      </w:r>
    </w:p>
    <w:p w:rsidR="00EF3B75" w:rsidRDefault="00EF3B75" w:rsidP="00C12FDF">
      <w:pPr>
        <w:numPr>
          <w:ilvl w:val="0"/>
          <w:numId w:val="25"/>
        </w:numPr>
        <w:tabs>
          <w:tab w:val="clear" w:pos="0"/>
          <w:tab w:val="num" w:pos="284"/>
          <w:tab w:val="right" w:pos="567"/>
        </w:tabs>
        <w:spacing w:after="0" w:line="360" w:lineRule="auto"/>
        <w:ind w:left="0" w:firstLine="0"/>
        <w:contextualSpacing/>
        <w:jc w:val="left"/>
        <w:rPr>
          <w:sz w:val="24"/>
          <w:szCs w:val="24"/>
        </w:rPr>
      </w:pPr>
      <w:r w:rsidRPr="00EF3B75">
        <w:rPr>
          <w:sz w:val="24"/>
          <w:szCs w:val="24"/>
        </w:rPr>
        <w:t xml:space="preserve">Jeżeli opracowanie ma wady, Zamawiający uzależnia jego przyjęcie od dokonania określonych zmian, wyznaczając Wykonawcy określony termin do usunięcia wad, a po bezskutecznym upływie wyznaczonego terminu, może od umowy odstąpić lub żądać odpowiedniego obniżenia umówionego wynagrodzenia, </w:t>
      </w:r>
      <w:proofErr w:type="gramStart"/>
      <w:r w:rsidRPr="00EF3B75">
        <w:rPr>
          <w:sz w:val="24"/>
          <w:szCs w:val="24"/>
        </w:rPr>
        <w:t>chyba że</w:t>
      </w:r>
      <w:proofErr w:type="gramEnd"/>
      <w:r w:rsidRPr="00EF3B75">
        <w:rPr>
          <w:sz w:val="24"/>
          <w:szCs w:val="24"/>
        </w:rPr>
        <w:t xml:space="preserve"> wady są wynikiem okoliczności, za które Wykonawca nie ponosi odpowiedzialności. Przyjęcie dokumentacji od projektanta nie oznacza przyjęcia dokumentacji bez wad, które mogą się ujawnić na etapie robót budowl</w:t>
      </w:r>
      <w:r w:rsidR="00476EC8">
        <w:rPr>
          <w:sz w:val="24"/>
          <w:szCs w:val="24"/>
        </w:rPr>
        <w:t>a</w:t>
      </w:r>
      <w:bookmarkStart w:id="3" w:name="_GoBack"/>
      <w:bookmarkEnd w:id="3"/>
      <w:r w:rsidRPr="00EF3B75">
        <w:rPr>
          <w:sz w:val="24"/>
          <w:szCs w:val="24"/>
        </w:rPr>
        <w:t>nych oraz podczas użytkowania obiektu budowlanego w okresie udzielonej rękojmi przez Wykonawcę.</w:t>
      </w:r>
    </w:p>
    <w:p w:rsidR="00EF3B75" w:rsidRDefault="00EF3B75" w:rsidP="00C12FDF">
      <w:pPr>
        <w:numPr>
          <w:ilvl w:val="0"/>
          <w:numId w:val="25"/>
        </w:numPr>
        <w:tabs>
          <w:tab w:val="clear" w:pos="0"/>
          <w:tab w:val="num" w:pos="284"/>
          <w:tab w:val="right" w:pos="567"/>
        </w:tabs>
        <w:spacing w:after="0" w:line="360" w:lineRule="auto"/>
        <w:ind w:left="0" w:firstLine="0"/>
        <w:contextualSpacing/>
        <w:jc w:val="left"/>
        <w:rPr>
          <w:sz w:val="24"/>
          <w:szCs w:val="24"/>
        </w:rPr>
      </w:pPr>
      <w:r w:rsidRPr="00EF3B75">
        <w:rPr>
          <w:sz w:val="24"/>
          <w:szCs w:val="24"/>
        </w:rPr>
        <w:t>Jeżeli opracowanie ma wady prawne, Zamawiający może od umowy odstąpić i zażądać naprawienia poniesionej szkody na ogólnych zasadach kodeksu cywilnego.</w:t>
      </w:r>
    </w:p>
    <w:p w:rsidR="00EF3B75" w:rsidRPr="00EF3B75" w:rsidRDefault="00EF3B75" w:rsidP="00C12FDF">
      <w:pPr>
        <w:numPr>
          <w:ilvl w:val="0"/>
          <w:numId w:val="25"/>
        </w:numPr>
        <w:tabs>
          <w:tab w:val="clear" w:pos="0"/>
          <w:tab w:val="num" w:pos="284"/>
          <w:tab w:val="right" w:pos="567"/>
        </w:tabs>
        <w:spacing w:after="0" w:line="360" w:lineRule="auto"/>
        <w:ind w:left="0" w:firstLine="0"/>
        <w:contextualSpacing/>
        <w:jc w:val="left"/>
        <w:rPr>
          <w:sz w:val="24"/>
          <w:szCs w:val="24"/>
        </w:rPr>
      </w:pPr>
      <w:r w:rsidRPr="00EF3B75">
        <w:rPr>
          <w:sz w:val="24"/>
          <w:szCs w:val="24"/>
        </w:rPr>
        <w:t>Jeżeli w okresie rękojmi stwierdzone zostaną wady:</w:t>
      </w:r>
    </w:p>
    <w:p w:rsidR="00EF3B75" w:rsidRPr="00EF3B75" w:rsidRDefault="00EF3B75" w:rsidP="00C12FDF">
      <w:pPr>
        <w:numPr>
          <w:ilvl w:val="0"/>
          <w:numId w:val="68"/>
        </w:numPr>
        <w:tabs>
          <w:tab w:val="right" w:pos="426"/>
        </w:tabs>
        <w:spacing w:after="0" w:line="360" w:lineRule="auto"/>
        <w:ind w:left="0" w:firstLine="0"/>
        <w:contextualSpacing/>
        <w:jc w:val="left"/>
        <w:rPr>
          <w:sz w:val="24"/>
          <w:szCs w:val="24"/>
        </w:rPr>
      </w:pPr>
      <w:r w:rsidRPr="00EF3B75">
        <w:rPr>
          <w:sz w:val="24"/>
          <w:szCs w:val="24"/>
        </w:rPr>
        <w:t>Nadające się do usunięcia – Zamawiający może żądać bezpłatnego usunięcia wad, wyznaczając wykonawcy odpowiedni termin ich usunięcia z zagrożeniem, że po bezskutecznym upływie wyznaczonego terminu nie przyjmie naprawy;</w:t>
      </w:r>
    </w:p>
    <w:p w:rsidR="00EF3B75" w:rsidRPr="00EF3B75" w:rsidRDefault="00EF3B75" w:rsidP="00C12FDF">
      <w:pPr>
        <w:numPr>
          <w:ilvl w:val="0"/>
          <w:numId w:val="68"/>
        </w:numPr>
        <w:tabs>
          <w:tab w:val="right" w:pos="426"/>
        </w:tabs>
        <w:spacing w:after="0" w:line="360" w:lineRule="auto"/>
        <w:ind w:left="0" w:firstLine="0"/>
        <w:contextualSpacing/>
        <w:jc w:val="left"/>
        <w:rPr>
          <w:sz w:val="24"/>
          <w:szCs w:val="24"/>
        </w:rPr>
      </w:pPr>
      <w:r w:rsidRPr="00EF3B75">
        <w:rPr>
          <w:sz w:val="24"/>
          <w:szCs w:val="24"/>
        </w:rPr>
        <w:t xml:space="preserve">Nienadające się do usunięcia – Zamawiający może według swego wyboru: </w:t>
      </w:r>
    </w:p>
    <w:p w:rsidR="00EF3B75" w:rsidRPr="00EF3B75" w:rsidRDefault="00EF3B75" w:rsidP="00C12FDF">
      <w:pPr>
        <w:numPr>
          <w:ilvl w:val="0"/>
          <w:numId w:val="69"/>
        </w:numPr>
        <w:tabs>
          <w:tab w:val="left" w:pos="426"/>
          <w:tab w:val="right" w:pos="567"/>
        </w:tabs>
        <w:spacing w:after="0" w:line="360" w:lineRule="auto"/>
        <w:ind w:left="0" w:firstLine="0"/>
        <w:contextualSpacing/>
        <w:jc w:val="left"/>
        <w:rPr>
          <w:sz w:val="24"/>
          <w:szCs w:val="24"/>
        </w:rPr>
      </w:pPr>
      <w:r w:rsidRPr="00EF3B75">
        <w:rPr>
          <w:sz w:val="24"/>
          <w:szCs w:val="24"/>
        </w:rPr>
        <w:t xml:space="preserve">obniżyć w odpowiednim stosunku wynagrodzenie przysługujące </w:t>
      </w:r>
      <w:proofErr w:type="gramStart"/>
      <w:r w:rsidRPr="00EF3B75">
        <w:rPr>
          <w:sz w:val="24"/>
          <w:szCs w:val="24"/>
        </w:rPr>
        <w:t>Wykonawcy – jeśli</w:t>
      </w:r>
      <w:proofErr w:type="gramEnd"/>
      <w:r w:rsidRPr="00EF3B75">
        <w:rPr>
          <w:sz w:val="24"/>
          <w:szCs w:val="24"/>
        </w:rPr>
        <w:t xml:space="preserve"> wady są nieistotne,</w:t>
      </w:r>
    </w:p>
    <w:p w:rsidR="00EF3B75" w:rsidRPr="00EF3B75" w:rsidRDefault="00EF3B75" w:rsidP="00C12FDF">
      <w:pPr>
        <w:numPr>
          <w:ilvl w:val="0"/>
          <w:numId w:val="69"/>
        </w:numPr>
        <w:tabs>
          <w:tab w:val="left" w:pos="426"/>
          <w:tab w:val="right" w:pos="567"/>
        </w:tabs>
        <w:spacing w:after="0" w:line="360" w:lineRule="auto"/>
        <w:ind w:left="0" w:firstLine="0"/>
        <w:contextualSpacing/>
        <w:jc w:val="left"/>
        <w:rPr>
          <w:sz w:val="24"/>
          <w:szCs w:val="24"/>
        </w:rPr>
      </w:pPr>
      <w:proofErr w:type="gramStart"/>
      <w:r w:rsidRPr="00EF3B75">
        <w:rPr>
          <w:sz w:val="24"/>
          <w:szCs w:val="24"/>
        </w:rPr>
        <w:t>żądać</w:t>
      </w:r>
      <w:proofErr w:type="gramEnd"/>
      <w:r w:rsidRPr="00EF3B75">
        <w:rPr>
          <w:sz w:val="24"/>
          <w:szCs w:val="24"/>
        </w:rPr>
        <w:t xml:space="preserve"> ponownego wykonania wadliwego dzieła, bez prawa do dodatkowego wynagrodzenia, wyznaczając Wykonawcy odpowiedni termin - jeżeli wady są nieistotne,</w:t>
      </w:r>
    </w:p>
    <w:p w:rsidR="00EF3B75" w:rsidRPr="00EF3B75" w:rsidRDefault="00EF3B75" w:rsidP="00C12FDF">
      <w:pPr>
        <w:numPr>
          <w:ilvl w:val="0"/>
          <w:numId w:val="69"/>
        </w:numPr>
        <w:tabs>
          <w:tab w:val="left" w:pos="426"/>
          <w:tab w:val="right" w:pos="567"/>
        </w:tabs>
        <w:spacing w:after="0" w:line="360" w:lineRule="auto"/>
        <w:ind w:left="0" w:firstLine="0"/>
        <w:contextualSpacing/>
        <w:jc w:val="left"/>
        <w:rPr>
          <w:sz w:val="24"/>
          <w:szCs w:val="24"/>
        </w:rPr>
      </w:pPr>
      <w:r w:rsidRPr="00EF3B75">
        <w:rPr>
          <w:sz w:val="24"/>
          <w:szCs w:val="24"/>
        </w:rPr>
        <w:t xml:space="preserve">odstąpić od umowy z przyczyn leżących po stronie </w:t>
      </w:r>
      <w:proofErr w:type="gramStart"/>
      <w:r w:rsidRPr="00EF3B75">
        <w:rPr>
          <w:sz w:val="24"/>
          <w:szCs w:val="24"/>
        </w:rPr>
        <w:t>Wykonawcy – jeżeli</w:t>
      </w:r>
      <w:proofErr w:type="gramEnd"/>
      <w:r w:rsidRPr="00EF3B75">
        <w:rPr>
          <w:sz w:val="24"/>
          <w:szCs w:val="24"/>
        </w:rPr>
        <w:t xml:space="preserve"> wady są istotne bądź żądać zwrotu wszelkich wydatków, jakie okażą się niezbędne do usunięcia zaistniałych wad stwierdzonych na etapie realizacji budowy bądź wad stwierdzonych w okresie użytkowania budynku na etapie trwania rękojmi. </w:t>
      </w:r>
    </w:p>
    <w:p w:rsidR="00EF3B75" w:rsidRPr="00EF3B75" w:rsidRDefault="00EF3B75" w:rsidP="00C12FDF">
      <w:pPr>
        <w:numPr>
          <w:ilvl w:val="0"/>
          <w:numId w:val="25"/>
        </w:numPr>
        <w:tabs>
          <w:tab w:val="clear" w:pos="0"/>
          <w:tab w:val="num" w:pos="284"/>
          <w:tab w:val="right" w:pos="567"/>
        </w:tabs>
        <w:spacing w:after="0" w:line="360" w:lineRule="auto"/>
        <w:ind w:left="0" w:firstLine="0"/>
        <w:contextualSpacing/>
        <w:jc w:val="left"/>
        <w:rPr>
          <w:sz w:val="24"/>
          <w:szCs w:val="24"/>
        </w:rPr>
      </w:pPr>
      <w:r w:rsidRPr="00EF3B75">
        <w:rPr>
          <w:sz w:val="24"/>
          <w:szCs w:val="24"/>
        </w:rPr>
        <w:t>Koszty usuwania wad ponosi wyłącznie Wykonawca.</w:t>
      </w:r>
    </w:p>
    <w:p w:rsidR="00EF3B75" w:rsidRPr="00EF3B75" w:rsidRDefault="00EF3B75" w:rsidP="00C12FDF">
      <w:pPr>
        <w:numPr>
          <w:ilvl w:val="0"/>
          <w:numId w:val="25"/>
        </w:numPr>
        <w:tabs>
          <w:tab w:val="clear" w:pos="0"/>
          <w:tab w:val="num" w:pos="284"/>
          <w:tab w:val="right" w:pos="567"/>
        </w:tabs>
        <w:spacing w:after="0" w:line="360" w:lineRule="auto"/>
        <w:ind w:left="0" w:firstLine="0"/>
        <w:contextualSpacing/>
        <w:jc w:val="left"/>
        <w:rPr>
          <w:sz w:val="24"/>
          <w:szCs w:val="24"/>
        </w:rPr>
      </w:pPr>
      <w:r w:rsidRPr="00EF3B75">
        <w:rPr>
          <w:sz w:val="24"/>
          <w:szCs w:val="24"/>
        </w:rPr>
        <w:t>Wykonawca zobowiązany jest do zawiadomienia Zamawiającego o usunięciu wad.</w:t>
      </w:r>
    </w:p>
    <w:p w:rsidR="00EF3B75" w:rsidRPr="00EF3B75" w:rsidRDefault="00EF3B75" w:rsidP="00C12FDF">
      <w:pPr>
        <w:numPr>
          <w:ilvl w:val="0"/>
          <w:numId w:val="25"/>
        </w:numPr>
        <w:tabs>
          <w:tab w:val="clear" w:pos="0"/>
          <w:tab w:val="num" w:pos="284"/>
          <w:tab w:val="right" w:pos="567"/>
        </w:tabs>
        <w:spacing w:after="0" w:line="360" w:lineRule="auto"/>
        <w:ind w:left="0" w:firstLine="0"/>
        <w:contextualSpacing/>
        <w:jc w:val="left"/>
        <w:rPr>
          <w:sz w:val="24"/>
          <w:szCs w:val="24"/>
        </w:rPr>
      </w:pPr>
      <w:r w:rsidRPr="00EF3B75">
        <w:rPr>
          <w:sz w:val="24"/>
          <w:szCs w:val="24"/>
        </w:rPr>
        <w:t>Po otrzymaniu zawiadomienia o usunięciu wad strony sporządzają protokół odbioru, w którym stwierdzają między innymi fakt usunięcia wad.</w:t>
      </w:r>
    </w:p>
    <w:p w:rsidR="00EF3B75" w:rsidRPr="00EF3B75" w:rsidRDefault="00EF3B75" w:rsidP="00C12FDF">
      <w:pPr>
        <w:numPr>
          <w:ilvl w:val="0"/>
          <w:numId w:val="25"/>
        </w:numPr>
        <w:tabs>
          <w:tab w:val="clear" w:pos="0"/>
          <w:tab w:val="num" w:pos="284"/>
          <w:tab w:val="right" w:pos="567"/>
        </w:tabs>
        <w:spacing w:after="0" w:line="360" w:lineRule="auto"/>
        <w:ind w:left="0" w:firstLine="0"/>
        <w:contextualSpacing/>
        <w:jc w:val="left"/>
        <w:rPr>
          <w:sz w:val="24"/>
          <w:szCs w:val="24"/>
        </w:rPr>
      </w:pPr>
      <w:r w:rsidRPr="00EF3B75">
        <w:rPr>
          <w:sz w:val="24"/>
          <w:szCs w:val="24"/>
        </w:rPr>
        <w:t xml:space="preserve">W przypadku nie usunięcia wad lub braku ponownego wykonania wadliwego dzieła w terminie wyznaczonym przez Zamawiającego </w:t>
      </w:r>
      <w:proofErr w:type="gramStart"/>
      <w:r w:rsidRPr="00EF3B75">
        <w:rPr>
          <w:sz w:val="24"/>
          <w:szCs w:val="24"/>
        </w:rPr>
        <w:t>albo gdy</w:t>
      </w:r>
      <w:proofErr w:type="gramEnd"/>
      <w:r w:rsidRPr="00EF3B75">
        <w:rPr>
          <w:sz w:val="24"/>
          <w:szCs w:val="24"/>
        </w:rPr>
        <w:t xml:space="preserve"> z okoliczności wynika, że Wykonawca nie zdoła usunąć wad lub ponownie wykona wadliwe dzieło w wyznaczonym czasie, Zamawiający może ich usunięcie zlecić innemu podmiotowi, a powstałe z tego tytułu koszty Zamawiający może potrącić z wynagrodzenia przysługującego Wykonawcy lub z ustanowionego zabezpieczenia. W takich przypadkach Zamawiający może również odstąpić od umowy z przyczyn leżących po stronie Wykonawcy lub obniżyć w odpowiednim stosunku wynagrodzenia, określone w umowie. </w:t>
      </w:r>
    </w:p>
    <w:p w:rsidR="00AB7E8E" w:rsidRPr="00C83EB5" w:rsidRDefault="00AB7E8E" w:rsidP="00C12FDF">
      <w:pPr>
        <w:keepNext/>
        <w:keepLines/>
        <w:numPr>
          <w:ilvl w:val="0"/>
          <w:numId w:val="73"/>
        </w:numPr>
        <w:tabs>
          <w:tab w:val="left" w:pos="284"/>
          <w:tab w:val="num" w:pos="426"/>
        </w:tabs>
        <w:autoSpaceDE w:val="0"/>
        <w:spacing w:before="240" w:after="0" w:line="360" w:lineRule="auto"/>
        <w:ind w:left="0" w:firstLine="0"/>
        <w:jc w:val="center"/>
        <w:rPr>
          <w:sz w:val="24"/>
          <w:szCs w:val="24"/>
        </w:rPr>
      </w:pPr>
      <w:r w:rsidRPr="00C83EB5">
        <w:rPr>
          <w:b/>
          <w:bCs/>
          <w:sz w:val="24"/>
          <w:szCs w:val="24"/>
          <w:lang w:eastAsia="ar-SA"/>
        </w:rPr>
        <w:t>2</w:t>
      </w:r>
      <w:r w:rsidR="0069659F" w:rsidRPr="00C83EB5">
        <w:rPr>
          <w:b/>
          <w:bCs/>
          <w:sz w:val="24"/>
          <w:szCs w:val="24"/>
          <w:lang w:eastAsia="ar-SA"/>
        </w:rPr>
        <w:t>1</w:t>
      </w:r>
      <w:r w:rsidR="00C83EB5">
        <w:rPr>
          <w:b/>
          <w:bCs/>
          <w:sz w:val="24"/>
          <w:szCs w:val="24"/>
          <w:lang w:eastAsia="ar-SA"/>
        </w:rPr>
        <w:br/>
      </w:r>
      <w:r w:rsidRPr="00C83EB5">
        <w:rPr>
          <w:b/>
          <w:bCs/>
          <w:sz w:val="24"/>
          <w:szCs w:val="24"/>
          <w:lang w:eastAsia="ar-SA"/>
        </w:rPr>
        <w:t xml:space="preserve">ODBIÓR </w:t>
      </w:r>
      <w:r w:rsidR="003E572F" w:rsidRPr="00C83EB5">
        <w:rPr>
          <w:b/>
          <w:bCs/>
          <w:sz w:val="24"/>
          <w:szCs w:val="24"/>
          <w:lang w:eastAsia="ar-SA"/>
        </w:rPr>
        <w:t xml:space="preserve">DOKUMENTACJI PROJEKTOWEJ I </w:t>
      </w:r>
      <w:r w:rsidRPr="00C83EB5">
        <w:rPr>
          <w:b/>
          <w:bCs/>
          <w:sz w:val="24"/>
          <w:szCs w:val="24"/>
          <w:lang w:eastAsia="ar-SA"/>
        </w:rPr>
        <w:t>ROBÓT</w:t>
      </w:r>
    </w:p>
    <w:p w:rsidR="00AB7E8E" w:rsidRPr="00DA6E7E" w:rsidRDefault="00AB7E8E" w:rsidP="00C12FDF">
      <w:pPr>
        <w:numPr>
          <w:ilvl w:val="0"/>
          <w:numId w:val="52"/>
        </w:numPr>
        <w:tabs>
          <w:tab w:val="clear" w:pos="0"/>
          <w:tab w:val="num" w:pos="426"/>
          <w:tab w:val="center" w:pos="567"/>
          <w:tab w:val="right" w:pos="8854"/>
        </w:tabs>
        <w:spacing w:after="0" w:line="360" w:lineRule="auto"/>
        <w:ind w:left="0" w:firstLine="0"/>
        <w:contextualSpacing/>
        <w:jc w:val="left"/>
        <w:rPr>
          <w:sz w:val="24"/>
          <w:szCs w:val="24"/>
        </w:rPr>
      </w:pPr>
      <w:r w:rsidRPr="00DA6E7E">
        <w:rPr>
          <w:sz w:val="24"/>
          <w:szCs w:val="24"/>
          <w:lang w:eastAsia="ar-SA"/>
        </w:rPr>
        <w:t>Ustala się następujące rodzaje odbiorów:</w:t>
      </w:r>
    </w:p>
    <w:p w:rsidR="00AB7E8E" w:rsidRPr="00DA6E7E" w:rsidRDefault="00AB7E8E" w:rsidP="00C12FDF">
      <w:pPr>
        <w:numPr>
          <w:ilvl w:val="0"/>
          <w:numId w:val="33"/>
        </w:numPr>
        <w:tabs>
          <w:tab w:val="clear" w:pos="0"/>
          <w:tab w:val="num" w:pos="426"/>
          <w:tab w:val="right" w:pos="993"/>
        </w:tabs>
        <w:spacing w:after="0" w:line="360" w:lineRule="auto"/>
        <w:ind w:left="0" w:firstLine="0"/>
        <w:contextualSpacing/>
        <w:jc w:val="left"/>
        <w:rPr>
          <w:sz w:val="24"/>
          <w:szCs w:val="24"/>
        </w:rPr>
      </w:pPr>
      <w:r w:rsidRPr="00DA6E7E">
        <w:rPr>
          <w:sz w:val="24"/>
          <w:szCs w:val="24"/>
        </w:rPr>
        <w:t>Odbiór Dokumentacji Projektowej wraz z uzyskaniem ostatecznej decyzji o pozwoleniu na budowę/zgłoszenia budowy,</w:t>
      </w:r>
    </w:p>
    <w:p w:rsidR="00AB7E8E" w:rsidRPr="00DA6E7E" w:rsidRDefault="00AB7E8E" w:rsidP="00C12FDF">
      <w:pPr>
        <w:numPr>
          <w:ilvl w:val="0"/>
          <w:numId w:val="33"/>
        </w:numPr>
        <w:tabs>
          <w:tab w:val="clear" w:pos="0"/>
          <w:tab w:val="num" w:pos="426"/>
          <w:tab w:val="right" w:pos="993"/>
        </w:tabs>
        <w:spacing w:after="0" w:line="360" w:lineRule="auto"/>
        <w:ind w:left="0" w:firstLine="0"/>
        <w:contextualSpacing/>
        <w:jc w:val="left"/>
        <w:rPr>
          <w:sz w:val="24"/>
          <w:szCs w:val="24"/>
        </w:rPr>
      </w:pPr>
      <w:r w:rsidRPr="00DA6E7E">
        <w:rPr>
          <w:sz w:val="24"/>
          <w:szCs w:val="24"/>
        </w:rPr>
        <w:t>Odbiory robót zanikających i ulegających zakryciu,</w:t>
      </w:r>
    </w:p>
    <w:p w:rsidR="00833BBC" w:rsidRPr="00DA6E7E" w:rsidRDefault="00833BBC" w:rsidP="00C12FDF">
      <w:pPr>
        <w:numPr>
          <w:ilvl w:val="0"/>
          <w:numId w:val="33"/>
        </w:numPr>
        <w:tabs>
          <w:tab w:val="clear" w:pos="0"/>
          <w:tab w:val="num" w:pos="426"/>
          <w:tab w:val="right" w:pos="993"/>
        </w:tabs>
        <w:spacing w:after="0" w:line="360" w:lineRule="auto"/>
        <w:ind w:left="0" w:firstLine="0"/>
        <w:contextualSpacing/>
        <w:jc w:val="left"/>
        <w:rPr>
          <w:sz w:val="24"/>
          <w:szCs w:val="24"/>
        </w:rPr>
      </w:pPr>
      <w:r w:rsidRPr="00DA6E7E">
        <w:rPr>
          <w:sz w:val="24"/>
          <w:szCs w:val="24"/>
        </w:rPr>
        <w:t xml:space="preserve">Odbiory Częściowe </w:t>
      </w:r>
    </w:p>
    <w:p w:rsidR="00AB7E8E" w:rsidRPr="00DA6E7E" w:rsidRDefault="00AB7E8E" w:rsidP="00C12FDF">
      <w:pPr>
        <w:numPr>
          <w:ilvl w:val="0"/>
          <w:numId w:val="33"/>
        </w:numPr>
        <w:tabs>
          <w:tab w:val="clear" w:pos="0"/>
          <w:tab w:val="num" w:pos="426"/>
          <w:tab w:val="right" w:pos="993"/>
        </w:tabs>
        <w:spacing w:after="0" w:line="360" w:lineRule="auto"/>
        <w:ind w:left="0" w:firstLine="0"/>
        <w:contextualSpacing/>
        <w:jc w:val="left"/>
        <w:rPr>
          <w:sz w:val="24"/>
          <w:szCs w:val="24"/>
        </w:rPr>
      </w:pPr>
      <w:r w:rsidRPr="00DA6E7E">
        <w:rPr>
          <w:sz w:val="24"/>
          <w:szCs w:val="24"/>
        </w:rPr>
        <w:t>Odbiór Końcowy,</w:t>
      </w:r>
    </w:p>
    <w:p w:rsidR="00AB7E8E" w:rsidRPr="00DA6E7E" w:rsidRDefault="00AB7E8E" w:rsidP="00C12FDF">
      <w:pPr>
        <w:numPr>
          <w:ilvl w:val="0"/>
          <w:numId w:val="33"/>
        </w:numPr>
        <w:tabs>
          <w:tab w:val="clear" w:pos="0"/>
          <w:tab w:val="num" w:pos="426"/>
          <w:tab w:val="right" w:pos="993"/>
        </w:tabs>
        <w:spacing w:after="0" w:line="360" w:lineRule="auto"/>
        <w:ind w:left="0" w:firstLine="0"/>
        <w:contextualSpacing/>
        <w:jc w:val="left"/>
        <w:rPr>
          <w:sz w:val="24"/>
          <w:szCs w:val="24"/>
        </w:rPr>
      </w:pPr>
      <w:r w:rsidRPr="00DA6E7E">
        <w:rPr>
          <w:sz w:val="24"/>
          <w:szCs w:val="24"/>
        </w:rPr>
        <w:t>Odbiór Ostateczny (pogwarancyjny).</w:t>
      </w:r>
    </w:p>
    <w:p w:rsidR="00AB7E8E" w:rsidRPr="00DA6E7E" w:rsidRDefault="00AB7E8E" w:rsidP="00C12FDF">
      <w:pPr>
        <w:numPr>
          <w:ilvl w:val="0"/>
          <w:numId w:val="52"/>
        </w:numPr>
        <w:tabs>
          <w:tab w:val="clear" w:pos="0"/>
          <w:tab w:val="num" w:pos="426"/>
          <w:tab w:val="center" w:pos="567"/>
          <w:tab w:val="right" w:pos="8854"/>
        </w:tabs>
        <w:spacing w:after="0" w:line="360" w:lineRule="auto"/>
        <w:ind w:left="0" w:firstLine="0"/>
        <w:contextualSpacing/>
        <w:jc w:val="left"/>
        <w:rPr>
          <w:sz w:val="24"/>
          <w:szCs w:val="24"/>
        </w:rPr>
      </w:pPr>
      <w:r w:rsidRPr="00DA6E7E">
        <w:rPr>
          <w:sz w:val="24"/>
          <w:szCs w:val="24"/>
          <w:lang w:eastAsia="ar-SA"/>
        </w:rPr>
        <w:t xml:space="preserve">Zatwierdzenia i </w:t>
      </w:r>
      <w:r w:rsidRPr="00DA6E7E">
        <w:rPr>
          <w:b/>
          <w:sz w:val="24"/>
          <w:szCs w:val="24"/>
          <w:lang w:eastAsia="ar-SA"/>
        </w:rPr>
        <w:t>odbioru Dokumentacji Projektowej</w:t>
      </w:r>
      <w:r w:rsidRPr="00DA6E7E">
        <w:rPr>
          <w:sz w:val="24"/>
          <w:szCs w:val="24"/>
          <w:lang w:eastAsia="ar-SA"/>
        </w:rPr>
        <w:t xml:space="preserve"> </w:t>
      </w:r>
      <w:r w:rsidRPr="00DA6E7E">
        <w:rPr>
          <w:sz w:val="24"/>
          <w:szCs w:val="24"/>
        </w:rPr>
        <w:t>dokonuje Zamawiający</w:t>
      </w:r>
      <w:r w:rsidRPr="00DA6E7E">
        <w:rPr>
          <w:color w:val="000000"/>
          <w:sz w:val="24"/>
          <w:szCs w:val="24"/>
        </w:rPr>
        <w:t>. Odbiór zostanie dokonany po</w:t>
      </w:r>
      <w:r w:rsidRPr="00DA6E7E">
        <w:rPr>
          <w:sz w:val="24"/>
          <w:szCs w:val="24"/>
        </w:rPr>
        <w:t xml:space="preserve"> spełnieniu przez Wykonawcę wymagań</w:t>
      </w:r>
      <w:r w:rsidRPr="00DA6E7E">
        <w:rPr>
          <w:sz w:val="24"/>
          <w:szCs w:val="24"/>
          <w:lang w:eastAsia="ar-SA"/>
        </w:rPr>
        <w:t xml:space="preserve"> opisanych w niniejszej Umowie. </w:t>
      </w:r>
    </w:p>
    <w:p w:rsidR="00AB7E8E" w:rsidRPr="00DA6E7E" w:rsidRDefault="00AB7E8E" w:rsidP="00C12FDF">
      <w:pPr>
        <w:numPr>
          <w:ilvl w:val="0"/>
          <w:numId w:val="52"/>
        </w:numPr>
        <w:tabs>
          <w:tab w:val="clear" w:pos="0"/>
          <w:tab w:val="num" w:pos="426"/>
          <w:tab w:val="center" w:pos="567"/>
          <w:tab w:val="right" w:pos="8854"/>
        </w:tabs>
        <w:spacing w:after="0" w:line="360" w:lineRule="auto"/>
        <w:ind w:left="0" w:firstLine="0"/>
        <w:contextualSpacing/>
        <w:jc w:val="left"/>
        <w:rPr>
          <w:sz w:val="24"/>
          <w:szCs w:val="24"/>
        </w:rPr>
      </w:pPr>
      <w:r w:rsidRPr="00DA6E7E">
        <w:rPr>
          <w:sz w:val="24"/>
          <w:szCs w:val="24"/>
        </w:rPr>
        <w:t xml:space="preserve">Miejscem odbioru wykonanej Dokumentacji projektowej jest siedziba Zamawiającego. </w:t>
      </w:r>
    </w:p>
    <w:p w:rsidR="00AB7E8E" w:rsidRPr="00DA6E7E" w:rsidRDefault="00AB7E8E" w:rsidP="00C12FDF">
      <w:pPr>
        <w:numPr>
          <w:ilvl w:val="0"/>
          <w:numId w:val="52"/>
        </w:numPr>
        <w:tabs>
          <w:tab w:val="clear" w:pos="0"/>
          <w:tab w:val="num" w:pos="426"/>
          <w:tab w:val="center" w:pos="567"/>
          <w:tab w:val="right" w:pos="8854"/>
        </w:tabs>
        <w:spacing w:after="0" w:line="360" w:lineRule="auto"/>
        <w:ind w:left="0" w:firstLine="0"/>
        <w:contextualSpacing/>
        <w:jc w:val="left"/>
        <w:rPr>
          <w:sz w:val="24"/>
          <w:szCs w:val="24"/>
        </w:rPr>
      </w:pPr>
      <w:r w:rsidRPr="00DA6E7E">
        <w:rPr>
          <w:sz w:val="24"/>
          <w:szCs w:val="24"/>
        </w:rPr>
        <w:tab/>
        <w:t>Do przekazywanej Zamawiającemu dokumentacji projektowej Wykonawca powinien każdorazowo załączyć Protokół Przekazania Dokumentacji Projektowej, w którym wyszczególni nazwę oraz ilość egzemplarzy przekazywanych Zamawiającemu opracowań.</w:t>
      </w:r>
    </w:p>
    <w:p w:rsidR="00AB7E8E" w:rsidRPr="00DA6E7E" w:rsidRDefault="00AB7E8E" w:rsidP="00C12FDF">
      <w:pPr>
        <w:numPr>
          <w:ilvl w:val="0"/>
          <w:numId w:val="52"/>
        </w:numPr>
        <w:tabs>
          <w:tab w:val="clear" w:pos="0"/>
          <w:tab w:val="num" w:pos="426"/>
          <w:tab w:val="center" w:pos="567"/>
          <w:tab w:val="right" w:pos="8854"/>
        </w:tabs>
        <w:spacing w:after="0" w:line="360" w:lineRule="auto"/>
        <w:ind w:left="0" w:firstLine="0"/>
        <w:contextualSpacing/>
        <w:jc w:val="left"/>
        <w:rPr>
          <w:sz w:val="24"/>
          <w:szCs w:val="24"/>
        </w:rPr>
      </w:pPr>
      <w:r w:rsidRPr="00DA6E7E">
        <w:rPr>
          <w:sz w:val="24"/>
          <w:szCs w:val="24"/>
        </w:rPr>
        <w:t xml:space="preserve">W terminie 14 dni </w:t>
      </w:r>
      <w:r w:rsidR="003E572F">
        <w:rPr>
          <w:sz w:val="24"/>
          <w:szCs w:val="24"/>
        </w:rPr>
        <w:t xml:space="preserve">kalendarzowych </w:t>
      </w:r>
      <w:r w:rsidRPr="00DA6E7E">
        <w:rPr>
          <w:sz w:val="24"/>
          <w:szCs w:val="24"/>
        </w:rPr>
        <w:t>od daty wpływu dokumentacji do Zamawiającego Zamawiający sporządzi Protokół Sprawdzenia Dokumentacji z wyszczególnieniem braków lub uwag w stosunku do przekazanych opracowań projektowych. W odpowiedzi Wykonawca wykona uzupełnienia lub poprawki zgodnie z uwagami Zamawiającego i w wyznaczonym przez Zamawiającego terminie, a następnie przekaże Zamawiającemu poprawioną wersję dokumentacji. Zamawiający dokona ponownego sprawdzenia uzupełnionej dokumentacji i sporządzi kolejny Protokół Sprawdzenia Dokumentacji z wyszczególnieniem ewentualnych uwag, aż do czasu, gdy Wykonawca dokona wszystkich poprawek i uzupełnień wskazanych przez Zamawiającego.</w:t>
      </w:r>
    </w:p>
    <w:p w:rsidR="00AB7E8E" w:rsidRPr="00DA6E7E" w:rsidRDefault="00AB7E8E" w:rsidP="00C12FDF">
      <w:pPr>
        <w:numPr>
          <w:ilvl w:val="0"/>
          <w:numId w:val="52"/>
        </w:numPr>
        <w:tabs>
          <w:tab w:val="clear" w:pos="0"/>
          <w:tab w:val="num" w:pos="426"/>
          <w:tab w:val="center" w:pos="567"/>
          <w:tab w:val="right" w:pos="8854"/>
        </w:tabs>
        <w:spacing w:after="0" w:line="360" w:lineRule="auto"/>
        <w:ind w:left="0" w:firstLine="0"/>
        <w:contextualSpacing/>
        <w:jc w:val="left"/>
        <w:rPr>
          <w:sz w:val="24"/>
          <w:szCs w:val="24"/>
        </w:rPr>
      </w:pPr>
      <w:r w:rsidRPr="00DA6E7E">
        <w:rPr>
          <w:sz w:val="24"/>
          <w:szCs w:val="24"/>
        </w:rPr>
        <w:tab/>
        <w:t>Po spełnieniu opisanych wyżej wymagań Zamawiającego, a także po wydaniu przez odpowiedni organ pozwolenia na budowę (lub zgłoszeniu budowy i braku sprzeciwu organu) oraz uzyskaniu odpowiednio finalnego zatwierdzenia Dokumentacji Projektowej przez Zamawiającego, zostanie sporządzony Protokoły O</w:t>
      </w:r>
      <w:r w:rsidR="004878B7">
        <w:rPr>
          <w:sz w:val="24"/>
          <w:szCs w:val="24"/>
        </w:rPr>
        <w:t>dbioru Dokumentacji Projektowej.</w:t>
      </w:r>
    </w:p>
    <w:p w:rsidR="00AB7E8E" w:rsidRPr="00DA6E7E" w:rsidRDefault="00EF3DE1" w:rsidP="00C12FDF">
      <w:pPr>
        <w:numPr>
          <w:ilvl w:val="0"/>
          <w:numId w:val="52"/>
        </w:numPr>
        <w:tabs>
          <w:tab w:val="clear" w:pos="0"/>
          <w:tab w:val="num" w:pos="426"/>
          <w:tab w:val="center" w:pos="567"/>
          <w:tab w:val="right" w:pos="8854"/>
        </w:tabs>
        <w:spacing w:after="0" w:line="360" w:lineRule="auto"/>
        <w:ind w:left="0" w:firstLine="0"/>
        <w:contextualSpacing/>
        <w:jc w:val="left"/>
        <w:rPr>
          <w:sz w:val="24"/>
          <w:szCs w:val="24"/>
        </w:rPr>
      </w:pPr>
      <w:r w:rsidRPr="00DA6E7E">
        <w:rPr>
          <w:sz w:val="24"/>
          <w:szCs w:val="24"/>
        </w:rPr>
        <w:tab/>
      </w:r>
      <w:r w:rsidR="00AB7E8E" w:rsidRPr="00DA6E7E">
        <w:rPr>
          <w:sz w:val="24"/>
          <w:szCs w:val="24"/>
        </w:rPr>
        <w:t>Protokół Odbioru Dokumentacji Projektowej podpisany bez zastrzeżeń przez Strony będzie dokumentem potwierdzającym wykonanie Dokumentacji projektowej</w:t>
      </w:r>
      <w:r w:rsidR="00A37B9B" w:rsidRPr="00DA6E7E">
        <w:rPr>
          <w:sz w:val="24"/>
          <w:szCs w:val="24"/>
        </w:rPr>
        <w:t xml:space="preserve"> </w:t>
      </w:r>
      <w:r w:rsidR="00AB7E8E" w:rsidRPr="00DA6E7E">
        <w:rPr>
          <w:sz w:val="24"/>
          <w:szCs w:val="24"/>
        </w:rPr>
        <w:t>objętej Przedmiotem Umowy.</w:t>
      </w:r>
    </w:p>
    <w:p w:rsidR="00AB7E8E" w:rsidRPr="00DA6E7E" w:rsidRDefault="00AB7E8E" w:rsidP="00C12FDF">
      <w:pPr>
        <w:numPr>
          <w:ilvl w:val="0"/>
          <w:numId w:val="52"/>
        </w:numPr>
        <w:tabs>
          <w:tab w:val="clear" w:pos="0"/>
          <w:tab w:val="num" w:pos="426"/>
          <w:tab w:val="center" w:pos="567"/>
          <w:tab w:val="right" w:pos="8854"/>
        </w:tabs>
        <w:spacing w:after="0" w:line="360" w:lineRule="auto"/>
        <w:ind w:left="0" w:firstLine="0"/>
        <w:contextualSpacing/>
        <w:jc w:val="left"/>
        <w:rPr>
          <w:sz w:val="24"/>
          <w:szCs w:val="24"/>
        </w:rPr>
      </w:pPr>
      <w:r w:rsidRPr="00DA6E7E">
        <w:rPr>
          <w:sz w:val="24"/>
          <w:szCs w:val="24"/>
        </w:rPr>
        <w:tab/>
        <w:t xml:space="preserve">Sporządzenie Protokołu Odbioru Dokumentacji Projektowej kończy etap projektowania rozpoczyna etap realizacji Robót. </w:t>
      </w:r>
    </w:p>
    <w:p w:rsidR="00833BBC" w:rsidRPr="00DA6E7E" w:rsidRDefault="00AB7E8E" w:rsidP="00C12FDF">
      <w:pPr>
        <w:numPr>
          <w:ilvl w:val="0"/>
          <w:numId w:val="52"/>
        </w:numPr>
        <w:tabs>
          <w:tab w:val="clear" w:pos="0"/>
          <w:tab w:val="num" w:pos="426"/>
          <w:tab w:val="center" w:pos="567"/>
          <w:tab w:val="right" w:pos="8854"/>
        </w:tabs>
        <w:spacing w:after="0" w:line="360" w:lineRule="auto"/>
        <w:ind w:left="0" w:firstLine="0"/>
        <w:contextualSpacing/>
        <w:jc w:val="left"/>
        <w:rPr>
          <w:sz w:val="24"/>
          <w:szCs w:val="24"/>
        </w:rPr>
      </w:pPr>
      <w:r w:rsidRPr="00DA6E7E">
        <w:rPr>
          <w:sz w:val="24"/>
          <w:szCs w:val="24"/>
        </w:rPr>
        <w:t xml:space="preserve">Zatwierdzenie przez Zamawiającego Dokumentacji projektowej nie zwalnia Wykonawcy z odpowiedzialności za wady Dokumentacji projektowej ujawnione w trakcie realizacji robót </w:t>
      </w:r>
      <w:r w:rsidR="00833BBC" w:rsidRPr="00DA6E7E">
        <w:rPr>
          <w:sz w:val="24"/>
          <w:szCs w:val="24"/>
        </w:rPr>
        <w:t xml:space="preserve">lub za nieprawidłowe wykonanie robót </w:t>
      </w:r>
      <w:r w:rsidRPr="00DA6E7E">
        <w:rPr>
          <w:sz w:val="24"/>
          <w:szCs w:val="24"/>
        </w:rPr>
        <w:t>budowlanych wykonywanych na jej podstawie</w:t>
      </w:r>
      <w:r w:rsidR="00833BBC" w:rsidRPr="00DA6E7E">
        <w:rPr>
          <w:sz w:val="24"/>
          <w:szCs w:val="24"/>
        </w:rPr>
        <w:t xml:space="preserve">. </w:t>
      </w:r>
    </w:p>
    <w:p w:rsidR="00AB7E8E" w:rsidRPr="00DA6E7E" w:rsidRDefault="00AB7E8E" w:rsidP="00C12FDF">
      <w:pPr>
        <w:numPr>
          <w:ilvl w:val="0"/>
          <w:numId w:val="52"/>
        </w:numPr>
        <w:tabs>
          <w:tab w:val="clear" w:pos="0"/>
          <w:tab w:val="num" w:pos="426"/>
          <w:tab w:val="center" w:pos="567"/>
          <w:tab w:val="right" w:pos="8854"/>
        </w:tabs>
        <w:spacing w:after="0" w:line="360" w:lineRule="auto"/>
        <w:ind w:left="0" w:firstLine="0"/>
        <w:contextualSpacing/>
        <w:jc w:val="left"/>
        <w:rPr>
          <w:sz w:val="24"/>
          <w:szCs w:val="24"/>
        </w:rPr>
      </w:pPr>
      <w:r w:rsidRPr="00DA6E7E">
        <w:rPr>
          <w:b/>
          <w:sz w:val="24"/>
          <w:szCs w:val="24"/>
          <w:lang w:eastAsia="ar-SA"/>
        </w:rPr>
        <w:t>Odbiory robót zanikających i ulegających zakryciu</w:t>
      </w:r>
      <w:r w:rsidRPr="00DA6E7E">
        <w:rPr>
          <w:sz w:val="24"/>
          <w:szCs w:val="24"/>
          <w:lang w:eastAsia="ar-SA"/>
        </w:rPr>
        <w:t xml:space="preserve"> dokonywane będą przez Inspektora Nadzoru inwestorskiego. Gotowość do odbioru robót, o których mowa powyżej Wykonawca </w:t>
      </w:r>
      <w:proofErr w:type="gramStart"/>
      <w:r w:rsidRPr="00DA6E7E">
        <w:rPr>
          <w:sz w:val="24"/>
          <w:szCs w:val="24"/>
          <w:lang w:eastAsia="ar-SA"/>
        </w:rPr>
        <w:t>zgłos</w:t>
      </w:r>
      <w:r w:rsidR="00833BBC" w:rsidRPr="00DA6E7E">
        <w:rPr>
          <w:sz w:val="24"/>
          <w:szCs w:val="24"/>
          <w:lang w:eastAsia="ar-SA"/>
        </w:rPr>
        <w:t xml:space="preserve">i </w:t>
      </w:r>
      <w:r w:rsidRPr="00DA6E7E">
        <w:rPr>
          <w:sz w:val="24"/>
          <w:szCs w:val="24"/>
          <w:lang w:eastAsia="ar-SA"/>
        </w:rPr>
        <w:t xml:space="preserve"> wpisem</w:t>
      </w:r>
      <w:proofErr w:type="gramEnd"/>
      <w:r w:rsidRPr="00DA6E7E">
        <w:rPr>
          <w:sz w:val="24"/>
          <w:szCs w:val="24"/>
          <w:lang w:eastAsia="ar-SA"/>
        </w:rPr>
        <w:t xml:space="preserve"> do Dziennika Budowy z odpowiednim wyprzedzeniem, umożliwiającym podjęcie działań przez Inspektora Nadzoru. Inspektor Nadzoru dokona weryfikacji informacji Wykonawcy, a następnie wykona wymagane inspekcje, pomiary, próby i sprawdzenia bez zbędnej zwłoki, nie później niż w trzecim dniu roboczym od daty otrzymania powiadomienia. Po dokonaniu czynności odbiorowych Inspektor Nadzoru udokumentuje wynik odbioru wpisem w Dzienniku Budowy lub odrębnym protokołem.</w:t>
      </w:r>
    </w:p>
    <w:p w:rsidR="00AB7E8E" w:rsidRPr="00DA6E7E" w:rsidRDefault="00AB7E8E" w:rsidP="00C12FDF">
      <w:pPr>
        <w:numPr>
          <w:ilvl w:val="0"/>
          <w:numId w:val="52"/>
        </w:numPr>
        <w:tabs>
          <w:tab w:val="clear" w:pos="0"/>
          <w:tab w:val="num" w:pos="426"/>
          <w:tab w:val="center" w:pos="567"/>
          <w:tab w:val="right" w:pos="8854"/>
        </w:tabs>
        <w:spacing w:after="0" w:line="360" w:lineRule="auto"/>
        <w:ind w:left="0" w:firstLine="0"/>
        <w:contextualSpacing/>
        <w:jc w:val="left"/>
        <w:rPr>
          <w:sz w:val="24"/>
          <w:szCs w:val="24"/>
        </w:rPr>
      </w:pPr>
      <w:r w:rsidRPr="00DA6E7E">
        <w:rPr>
          <w:sz w:val="24"/>
          <w:szCs w:val="24"/>
          <w:lang w:eastAsia="ar-SA"/>
        </w:rPr>
        <w:t>Wykonawca nie może kontynuować robót bez uprzedniego odbioru robót zanikających i ulegających zakryciu. Jeżeli Wykonawca nie powiadomi Inspektora Nadzoru o robotach zanikających i ulegających zakryciu, to na żądanie Inspektora nadzoru lub Zamawiającego odkryje takie roboty, a po pozytywnym odbiorze przywróci je pomyślnie do stanu poprzedniego własnym staraniem i na własny koszt.</w:t>
      </w:r>
    </w:p>
    <w:p w:rsidR="009D1853" w:rsidRPr="00DA6E7E" w:rsidRDefault="00EF3DE1" w:rsidP="00C12FDF">
      <w:pPr>
        <w:numPr>
          <w:ilvl w:val="0"/>
          <w:numId w:val="52"/>
        </w:numPr>
        <w:tabs>
          <w:tab w:val="clear" w:pos="0"/>
          <w:tab w:val="num" w:pos="426"/>
          <w:tab w:val="center" w:pos="567"/>
          <w:tab w:val="right" w:pos="8854"/>
        </w:tabs>
        <w:spacing w:after="0" w:line="360" w:lineRule="auto"/>
        <w:ind w:left="0" w:firstLine="0"/>
        <w:contextualSpacing/>
        <w:jc w:val="left"/>
        <w:rPr>
          <w:sz w:val="24"/>
          <w:szCs w:val="24"/>
          <w:lang w:eastAsia="ar-SA"/>
        </w:rPr>
      </w:pPr>
      <w:r w:rsidRPr="00DA6E7E">
        <w:rPr>
          <w:b/>
          <w:bCs/>
          <w:sz w:val="24"/>
          <w:szCs w:val="24"/>
          <w:lang w:eastAsia="ar-SA"/>
        </w:rPr>
        <w:t>Odbiór częściowy będzie</w:t>
      </w:r>
      <w:r w:rsidR="009D1853" w:rsidRPr="00DA6E7E">
        <w:rPr>
          <w:sz w:val="24"/>
          <w:szCs w:val="24"/>
          <w:lang w:eastAsia="ar-SA"/>
        </w:rPr>
        <w:t xml:space="preserve"> </w:t>
      </w:r>
      <w:r w:rsidR="00B63DB1" w:rsidRPr="00DA6E7E">
        <w:rPr>
          <w:sz w:val="24"/>
          <w:szCs w:val="24"/>
          <w:lang w:eastAsia="ar-SA"/>
        </w:rPr>
        <w:t>dokonywany w</w:t>
      </w:r>
      <w:r w:rsidR="009D1853" w:rsidRPr="00DA6E7E">
        <w:rPr>
          <w:sz w:val="24"/>
          <w:szCs w:val="24"/>
          <w:lang w:eastAsia="ar-SA"/>
        </w:rPr>
        <w:t xml:space="preserve"> celu oceny ilości i jakości wykonanych robót dla określenia ich zaawansowania na potrzeby częściowych rozliczeń w toku realizacji Przedmiotu Umowy. Odbi</w:t>
      </w:r>
      <w:r w:rsidR="001E6091" w:rsidRPr="00DA6E7E">
        <w:rPr>
          <w:sz w:val="24"/>
          <w:szCs w:val="24"/>
          <w:lang w:eastAsia="ar-SA"/>
        </w:rPr>
        <w:t>o</w:t>
      </w:r>
      <w:r w:rsidR="009D1853" w:rsidRPr="00DA6E7E">
        <w:rPr>
          <w:sz w:val="24"/>
          <w:szCs w:val="24"/>
          <w:lang w:eastAsia="ar-SA"/>
        </w:rPr>
        <w:t>ry częściowe będą dokonywane przez Inspektora Nadzoru</w:t>
      </w:r>
      <w:r w:rsidRPr="00DA6E7E">
        <w:rPr>
          <w:sz w:val="24"/>
          <w:szCs w:val="24"/>
          <w:lang w:eastAsia="ar-SA"/>
        </w:rPr>
        <w:t xml:space="preserve"> </w:t>
      </w:r>
      <w:r w:rsidR="009D1853" w:rsidRPr="00DA6E7E">
        <w:rPr>
          <w:sz w:val="24"/>
          <w:szCs w:val="24"/>
          <w:lang w:eastAsia="ar-SA"/>
        </w:rPr>
        <w:t>na podstawie inwentaryzacji bieżącego zaawansowania prac oraz po weryfikacji przedstawionych przez Wykonawcę dokumentów zgodnie z wymaganiami określonymi w niniejszej Umowie.</w:t>
      </w:r>
    </w:p>
    <w:p w:rsidR="001E6091" w:rsidRPr="00DA6E7E" w:rsidRDefault="001E6091" w:rsidP="00C12FDF">
      <w:pPr>
        <w:numPr>
          <w:ilvl w:val="0"/>
          <w:numId w:val="52"/>
        </w:numPr>
        <w:tabs>
          <w:tab w:val="clear" w:pos="0"/>
          <w:tab w:val="num" w:pos="426"/>
          <w:tab w:val="center" w:pos="567"/>
          <w:tab w:val="right" w:pos="8854"/>
        </w:tabs>
        <w:spacing w:after="0" w:line="360" w:lineRule="auto"/>
        <w:ind w:left="0" w:firstLine="0"/>
        <w:contextualSpacing/>
        <w:jc w:val="left"/>
        <w:rPr>
          <w:sz w:val="24"/>
          <w:szCs w:val="24"/>
          <w:lang w:eastAsia="ar-SA"/>
        </w:rPr>
      </w:pPr>
      <w:r w:rsidRPr="00D91024">
        <w:rPr>
          <w:bCs/>
          <w:sz w:val="24"/>
          <w:szCs w:val="24"/>
          <w:lang w:eastAsia="ar-SA"/>
        </w:rPr>
        <w:t>Do</w:t>
      </w:r>
      <w:r w:rsidRPr="00DA6E7E">
        <w:rPr>
          <w:sz w:val="24"/>
          <w:szCs w:val="24"/>
          <w:lang w:eastAsia="ar-SA"/>
        </w:rPr>
        <w:t xml:space="preserve"> Odbiorów Częściowych Wykonawca zobowiązany jest przedstawić, w zależności od specyfiki odbieranych Robót, co najmniej:</w:t>
      </w:r>
    </w:p>
    <w:p w:rsidR="001E6091" w:rsidRPr="001F536F" w:rsidRDefault="001E6091" w:rsidP="00C12FDF">
      <w:pPr>
        <w:numPr>
          <w:ilvl w:val="0"/>
          <w:numId w:val="56"/>
        </w:numPr>
        <w:tabs>
          <w:tab w:val="left" w:pos="284"/>
        </w:tabs>
        <w:spacing w:after="0" w:line="360" w:lineRule="auto"/>
        <w:ind w:left="0" w:firstLine="0"/>
        <w:jc w:val="left"/>
        <w:rPr>
          <w:rFonts w:asciiTheme="minorHAnsi" w:eastAsiaTheme="minorHAnsi" w:hAnsiTheme="minorHAnsi" w:cstheme="minorBidi"/>
          <w:sz w:val="24"/>
          <w:lang w:eastAsia="en-US"/>
        </w:rPr>
      </w:pPr>
      <w:r w:rsidRPr="001F536F">
        <w:rPr>
          <w:rFonts w:asciiTheme="minorHAnsi" w:eastAsiaTheme="minorHAnsi" w:hAnsiTheme="minorHAnsi" w:cstheme="minorBidi"/>
          <w:sz w:val="24"/>
          <w:lang w:eastAsia="en-US"/>
        </w:rPr>
        <w:t xml:space="preserve">Kopię PZT z zaznaczonymi odcinkami robót podlegającymi danemu odbiorowi </w:t>
      </w:r>
    </w:p>
    <w:p w:rsidR="001E6091" w:rsidRPr="001F536F" w:rsidRDefault="001E6091" w:rsidP="00C12FDF">
      <w:pPr>
        <w:numPr>
          <w:ilvl w:val="0"/>
          <w:numId w:val="56"/>
        </w:numPr>
        <w:tabs>
          <w:tab w:val="left" w:pos="284"/>
        </w:tabs>
        <w:spacing w:after="0" w:line="360" w:lineRule="auto"/>
        <w:ind w:left="0" w:firstLine="0"/>
        <w:jc w:val="left"/>
        <w:rPr>
          <w:rFonts w:asciiTheme="minorHAnsi" w:eastAsiaTheme="minorHAnsi" w:hAnsiTheme="minorHAnsi" w:cstheme="minorBidi"/>
          <w:sz w:val="24"/>
          <w:lang w:eastAsia="en-US"/>
        </w:rPr>
      </w:pPr>
      <w:r w:rsidRPr="001F536F">
        <w:rPr>
          <w:rFonts w:asciiTheme="minorHAnsi" w:eastAsiaTheme="minorHAnsi" w:hAnsiTheme="minorHAnsi" w:cstheme="minorBidi"/>
          <w:sz w:val="24"/>
          <w:lang w:eastAsia="en-US"/>
        </w:rPr>
        <w:t xml:space="preserve">Szkice z geodezyjnej inwentaryzacji powykonawczej obiektów, spełniające </w:t>
      </w:r>
      <w:proofErr w:type="gramStart"/>
      <w:r w:rsidRPr="001F536F">
        <w:rPr>
          <w:rFonts w:asciiTheme="minorHAnsi" w:eastAsiaTheme="minorHAnsi" w:hAnsiTheme="minorHAnsi" w:cstheme="minorBidi"/>
          <w:sz w:val="24"/>
          <w:lang w:eastAsia="en-US"/>
        </w:rPr>
        <w:t>wymagania co</w:t>
      </w:r>
      <w:proofErr w:type="gramEnd"/>
      <w:r w:rsidRPr="001F536F">
        <w:rPr>
          <w:rFonts w:asciiTheme="minorHAnsi" w:eastAsiaTheme="minorHAnsi" w:hAnsiTheme="minorHAnsi" w:cstheme="minorBidi"/>
          <w:sz w:val="24"/>
          <w:lang w:eastAsia="en-US"/>
        </w:rPr>
        <w:t> najmniej jak poniżej:</w:t>
      </w:r>
    </w:p>
    <w:p w:rsidR="001E6091" w:rsidRPr="00DA6E7E" w:rsidRDefault="001E6091" w:rsidP="00C12FDF">
      <w:pPr>
        <w:pStyle w:val="Akapitzlist"/>
        <w:numPr>
          <w:ilvl w:val="0"/>
          <w:numId w:val="55"/>
        </w:numPr>
        <w:tabs>
          <w:tab w:val="num" w:pos="426"/>
          <w:tab w:val="left" w:pos="1276"/>
        </w:tabs>
        <w:autoSpaceDE w:val="0"/>
        <w:spacing w:after="0" w:line="360" w:lineRule="auto"/>
        <w:ind w:left="0" w:firstLine="0"/>
        <w:jc w:val="left"/>
        <w:rPr>
          <w:sz w:val="24"/>
          <w:szCs w:val="24"/>
          <w:lang w:eastAsia="ar-SA"/>
        </w:rPr>
      </w:pPr>
      <w:r w:rsidRPr="00DA6E7E">
        <w:rPr>
          <w:sz w:val="24"/>
          <w:szCs w:val="24"/>
          <w:lang w:eastAsia="ar-SA"/>
        </w:rPr>
        <w:t xml:space="preserve">dla każdego odcinka oznaczenie: materiału; średnicy; długości rurociągu; </w:t>
      </w:r>
    </w:p>
    <w:p w:rsidR="001E6091" w:rsidRPr="00DA6E7E" w:rsidRDefault="001E6091" w:rsidP="00C12FDF">
      <w:pPr>
        <w:pStyle w:val="Akapitzlist"/>
        <w:numPr>
          <w:ilvl w:val="0"/>
          <w:numId w:val="55"/>
        </w:numPr>
        <w:tabs>
          <w:tab w:val="num" w:pos="426"/>
          <w:tab w:val="left" w:pos="1276"/>
        </w:tabs>
        <w:autoSpaceDE w:val="0"/>
        <w:spacing w:after="0" w:line="360" w:lineRule="auto"/>
        <w:ind w:left="0" w:firstLine="0"/>
        <w:jc w:val="left"/>
        <w:rPr>
          <w:sz w:val="24"/>
          <w:szCs w:val="24"/>
          <w:lang w:eastAsia="ar-SA"/>
        </w:rPr>
      </w:pPr>
      <w:r w:rsidRPr="00DA6E7E">
        <w:rPr>
          <w:sz w:val="24"/>
          <w:szCs w:val="24"/>
          <w:lang w:eastAsia="ar-SA"/>
        </w:rPr>
        <w:t>łączna długość zinwentaryzowanych rurociągów i ilość studni,</w:t>
      </w:r>
    </w:p>
    <w:p w:rsidR="001E6091" w:rsidRPr="001F536F" w:rsidRDefault="001E6091" w:rsidP="00C12FDF">
      <w:pPr>
        <w:numPr>
          <w:ilvl w:val="0"/>
          <w:numId w:val="56"/>
        </w:numPr>
        <w:tabs>
          <w:tab w:val="left" w:pos="284"/>
        </w:tabs>
        <w:spacing w:after="0" w:line="360" w:lineRule="auto"/>
        <w:ind w:left="0" w:firstLine="0"/>
        <w:jc w:val="left"/>
        <w:rPr>
          <w:rFonts w:asciiTheme="minorHAnsi" w:eastAsiaTheme="minorHAnsi" w:hAnsiTheme="minorHAnsi" w:cstheme="minorBidi"/>
          <w:sz w:val="24"/>
          <w:lang w:eastAsia="en-US"/>
        </w:rPr>
      </w:pPr>
      <w:r w:rsidRPr="001F536F">
        <w:rPr>
          <w:rFonts w:asciiTheme="minorHAnsi" w:eastAsiaTheme="minorHAnsi" w:hAnsiTheme="minorHAnsi" w:cstheme="minorBidi"/>
          <w:sz w:val="24"/>
          <w:lang w:eastAsia="en-US"/>
        </w:rPr>
        <w:t>Protokoły z wyników pomiarów kontrolnych, czynności sprawdzających oraz badań i oznaczeń laboratoryjnych przeprowadzonych w toku budowy w zakresie podlegając</w:t>
      </w:r>
      <w:r w:rsidR="00097F55" w:rsidRPr="001F536F">
        <w:rPr>
          <w:rFonts w:asciiTheme="minorHAnsi" w:eastAsiaTheme="minorHAnsi" w:hAnsiTheme="minorHAnsi" w:cstheme="minorBidi"/>
          <w:sz w:val="24"/>
          <w:lang w:eastAsia="en-US"/>
        </w:rPr>
        <w:t>ym danemu Odbiorowi częściowemu,</w:t>
      </w:r>
    </w:p>
    <w:p w:rsidR="001E6091" w:rsidRPr="001F536F" w:rsidRDefault="001E6091" w:rsidP="00C12FDF">
      <w:pPr>
        <w:numPr>
          <w:ilvl w:val="0"/>
          <w:numId w:val="56"/>
        </w:numPr>
        <w:tabs>
          <w:tab w:val="left" w:pos="284"/>
        </w:tabs>
        <w:spacing w:after="0" w:line="360" w:lineRule="auto"/>
        <w:ind w:left="0" w:firstLine="0"/>
        <w:jc w:val="left"/>
        <w:rPr>
          <w:rFonts w:asciiTheme="minorHAnsi" w:eastAsiaTheme="minorHAnsi" w:hAnsiTheme="minorHAnsi" w:cstheme="minorBidi"/>
          <w:sz w:val="24"/>
          <w:lang w:eastAsia="en-US"/>
        </w:rPr>
      </w:pPr>
      <w:r w:rsidRPr="001F536F">
        <w:rPr>
          <w:rFonts w:asciiTheme="minorHAnsi" w:eastAsiaTheme="minorHAnsi" w:hAnsiTheme="minorHAnsi" w:cstheme="minorBidi"/>
          <w:sz w:val="24"/>
          <w:lang w:eastAsia="en-US"/>
        </w:rPr>
        <w:t>Dokumenty i inwentaryzacje dotyczące ilości i jakości odtworzenia nawierzchni,</w:t>
      </w:r>
    </w:p>
    <w:p w:rsidR="001E6091" w:rsidRPr="00DA6E7E" w:rsidRDefault="001E6091" w:rsidP="00C12FDF">
      <w:pPr>
        <w:numPr>
          <w:ilvl w:val="0"/>
          <w:numId w:val="56"/>
        </w:numPr>
        <w:tabs>
          <w:tab w:val="left" w:pos="284"/>
        </w:tabs>
        <w:spacing w:after="0" w:line="360" w:lineRule="auto"/>
        <w:ind w:left="0" w:firstLine="0"/>
        <w:jc w:val="left"/>
        <w:rPr>
          <w:sz w:val="24"/>
          <w:szCs w:val="24"/>
          <w:lang w:eastAsia="ar-SA"/>
        </w:rPr>
      </w:pPr>
      <w:proofErr w:type="gramStart"/>
      <w:r w:rsidRPr="001F536F">
        <w:rPr>
          <w:rFonts w:asciiTheme="minorHAnsi" w:eastAsiaTheme="minorHAnsi" w:hAnsiTheme="minorHAnsi" w:cstheme="minorBidi"/>
          <w:sz w:val="24"/>
          <w:lang w:eastAsia="en-US"/>
        </w:rPr>
        <w:t>inne</w:t>
      </w:r>
      <w:proofErr w:type="gramEnd"/>
      <w:r w:rsidRPr="001F536F">
        <w:rPr>
          <w:rFonts w:asciiTheme="minorHAnsi" w:eastAsiaTheme="minorHAnsi" w:hAnsiTheme="minorHAnsi" w:cstheme="minorBidi"/>
          <w:sz w:val="24"/>
          <w:lang w:eastAsia="en-US"/>
        </w:rPr>
        <w:t xml:space="preserve"> opracowania powykonawcze pozwalające na ocenę zgodności wykonania Robót z Dokumentacją Projektową oraz wymaganiami Zamawiającego (ostateczną formę i zakres dokumentów</w:t>
      </w:r>
      <w:r w:rsidRPr="00DA6E7E">
        <w:rPr>
          <w:sz w:val="24"/>
          <w:szCs w:val="24"/>
          <w:lang w:eastAsia="ar-SA"/>
        </w:rPr>
        <w:t xml:space="preserve"> wymaganych do Odbioru Częściowego w zależności od specyfiki odbieranych robót określi Inspektor Nadzoru).</w:t>
      </w:r>
    </w:p>
    <w:p w:rsidR="002E1EA3" w:rsidRPr="00D91024" w:rsidRDefault="001E6091" w:rsidP="00C12FDF">
      <w:pPr>
        <w:numPr>
          <w:ilvl w:val="0"/>
          <w:numId w:val="52"/>
        </w:numPr>
        <w:tabs>
          <w:tab w:val="clear" w:pos="0"/>
          <w:tab w:val="num" w:pos="426"/>
          <w:tab w:val="center" w:pos="567"/>
          <w:tab w:val="right" w:pos="8854"/>
        </w:tabs>
        <w:spacing w:after="0" w:line="360" w:lineRule="auto"/>
        <w:ind w:left="0" w:firstLine="0"/>
        <w:contextualSpacing/>
        <w:jc w:val="left"/>
        <w:rPr>
          <w:bCs/>
          <w:sz w:val="24"/>
          <w:szCs w:val="24"/>
          <w:lang w:eastAsia="ar-SA"/>
        </w:rPr>
      </w:pPr>
      <w:r w:rsidRPr="00D91024">
        <w:rPr>
          <w:bCs/>
          <w:sz w:val="24"/>
          <w:szCs w:val="24"/>
          <w:lang w:eastAsia="ar-SA"/>
        </w:rPr>
        <w:t>Wykonawca zobowiązuje się przedstawić komplet</w:t>
      </w:r>
      <w:r w:rsidR="001E3F52" w:rsidRPr="00D91024">
        <w:rPr>
          <w:bCs/>
          <w:sz w:val="24"/>
          <w:szCs w:val="24"/>
          <w:lang w:eastAsia="ar-SA"/>
        </w:rPr>
        <w:t xml:space="preserve"> </w:t>
      </w:r>
      <w:r w:rsidRPr="00D91024">
        <w:rPr>
          <w:bCs/>
          <w:sz w:val="24"/>
          <w:szCs w:val="24"/>
          <w:lang w:eastAsia="ar-SA"/>
        </w:rPr>
        <w:t>wymaganych dokumentów</w:t>
      </w:r>
      <w:r w:rsidR="001E3F52" w:rsidRPr="00D91024">
        <w:rPr>
          <w:bCs/>
          <w:sz w:val="24"/>
          <w:szCs w:val="24"/>
          <w:lang w:eastAsia="ar-SA"/>
        </w:rPr>
        <w:t xml:space="preserve"> </w:t>
      </w:r>
      <w:r w:rsidRPr="00D91024">
        <w:rPr>
          <w:bCs/>
          <w:sz w:val="24"/>
          <w:szCs w:val="24"/>
          <w:lang w:eastAsia="ar-SA"/>
        </w:rPr>
        <w:t>i </w:t>
      </w:r>
      <w:proofErr w:type="gramStart"/>
      <w:r w:rsidRPr="00D91024">
        <w:rPr>
          <w:bCs/>
          <w:sz w:val="24"/>
          <w:szCs w:val="24"/>
          <w:lang w:eastAsia="ar-SA"/>
        </w:rPr>
        <w:t>inwentaryzacji</w:t>
      </w:r>
      <w:r w:rsidR="009F2274" w:rsidRPr="00D91024">
        <w:rPr>
          <w:bCs/>
          <w:sz w:val="24"/>
          <w:szCs w:val="24"/>
          <w:lang w:eastAsia="ar-SA"/>
        </w:rPr>
        <w:t xml:space="preserve">  Inspektorowi</w:t>
      </w:r>
      <w:proofErr w:type="gramEnd"/>
      <w:r w:rsidR="009F2274" w:rsidRPr="00D91024">
        <w:rPr>
          <w:bCs/>
          <w:sz w:val="24"/>
          <w:szCs w:val="24"/>
          <w:lang w:eastAsia="ar-SA"/>
        </w:rPr>
        <w:t xml:space="preserve"> Nadzoru odpowiedniej branży. Inspektor Nadzoru dokona weryfikacji przekazanych dokumentów i informacji Wykonawcy</w:t>
      </w:r>
      <w:r w:rsidR="002E1EA3" w:rsidRPr="00D91024">
        <w:rPr>
          <w:bCs/>
          <w:sz w:val="24"/>
          <w:szCs w:val="24"/>
          <w:lang w:eastAsia="ar-SA"/>
        </w:rPr>
        <w:t xml:space="preserve">. </w:t>
      </w:r>
      <w:proofErr w:type="gramStart"/>
      <w:r w:rsidR="002E1EA3" w:rsidRPr="00D91024">
        <w:rPr>
          <w:bCs/>
          <w:sz w:val="24"/>
          <w:szCs w:val="24"/>
          <w:lang w:eastAsia="ar-SA"/>
        </w:rPr>
        <w:t xml:space="preserve">Po </w:t>
      </w:r>
      <w:r w:rsidR="00A37B9B" w:rsidRPr="00D91024">
        <w:rPr>
          <w:bCs/>
          <w:sz w:val="24"/>
          <w:szCs w:val="24"/>
          <w:lang w:eastAsia="ar-SA"/>
        </w:rPr>
        <w:t xml:space="preserve"> uzyskaniu</w:t>
      </w:r>
      <w:proofErr w:type="gramEnd"/>
      <w:r w:rsidR="00A37B9B" w:rsidRPr="00D91024">
        <w:rPr>
          <w:bCs/>
          <w:sz w:val="24"/>
          <w:szCs w:val="24"/>
          <w:lang w:eastAsia="ar-SA"/>
        </w:rPr>
        <w:t xml:space="preserve"> </w:t>
      </w:r>
      <w:r w:rsidR="002E1EA3" w:rsidRPr="00D91024">
        <w:rPr>
          <w:bCs/>
          <w:sz w:val="24"/>
          <w:szCs w:val="24"/>
          <w:lang w:eastAsia="ar-SA"/>
        </w:rPr>
        <w:t xml:space="preserve">akceptacji  przez Inspektora Nadzoru zakresu robót objętego odbiorem częściowym Wykonawca zgłosi Zamawiającemu gotowość do odbioru częściowego. </w:t>
      </w:r>
    </w:p>
    <w:p w:rsidR="002E1EA3" w:rsidRPr="00D91024" w:rsidRDefault="002E1EA3" w:rsidP="00C12FDF">
      <w:pPr>
        <w:numPr>
          <w:ilvl w:val="0"/>
          <w:numId w:val="52"/>
        </w:numPr>
        <w:tabs>
          <w:tab w:val="clear" w:pos="0"/>
          <w:tab w:val="num" w:pos="426"/>
          <w:tab w:val="center" w:pos="567"/>
          <w:tab w:val="right" w:pos="8854"/>
        </w:tabs>
        <w:spacing w:after="0" w:line="360" w:lineRule="auto"/>
        <w:ind w:left="0" w:firstLine="0"/>
        <w:contextualSpacing/>
        <w:jc w:val="left"/>
        <w:rPr>
          <w:bCs/>
          <w:sz w:val="24"/>
          <w:szCs w:val="24"/>
          <w:lang w:eastAsia="ar-SA"/>
        </w:rPr>
      </w:pPr>
      <w:r w:rsidRPr="00D91024">
        <w:rPr>
          <w:bCs/>
          <w:sz w:val="24"/>
          <w:szCs w:val="24"/>
          <w:lang w:eastAsia="ar-SA"/>
        </w:rPr>
        <w:t xml:space="preserve"> Po dokonaniu sprawdzenia przedłożonego przez Wykonawcę kompletu dokumentów </w:t>
      </w:r>
      <w:proofErr w:type="gramStart"/>
      <w:r w:rsidRPr="00D91024">
        <w:rPr>
          <w:bCs/>
          <w:sz w:val="24"/>
          <w:szCs w:val="24"/>
          <w:lang w:eastAsia="ar-SA"/>
        </w:rPr>
        <w:t>Zamawiając</w:t>
      </w:r>
      <w:r w:rsidR="001E3F52" w:rsidRPr="00D91024">
        <w:rPr>
          <w:bCs/>
          <w:sz w:val="24"/>
          <w:szCs w:val="24"/>
          <w:lang w:eastAsia="ar-SA"/>
        </w:rPr>
        <w:t xml:space="preserve">y </w:t>
      </w:r>
      <w:r w:rsidRPr="00D91024">
        <w:rPr>
          <w:bCs/>
          <w:sz w:val="24"/>
          <w:szCs w:val="24"/>
          <w:lang w:eastAsia="ar-SA"/>
        </w:rPr>
        <w:t xml:space="preserve"> </w:t>
      </w:r>
      <w:r w:rsidR="001E3F52" w:rsidRPr="00D91024">
        <w:rPr>
          <w:bCs/>
          <w:sz w:val="24"/>
          <w:szCs w:val="24"/>
          <w:lang w:eastAsia="ar-SA"/>
        </w:rPr>
        <w:t>wyznaczy</w:t>
      </w:r>
      <w:proofErr w:type="gramEnd"/>
      <w:r w:rsidR="001E3F52" w:rsidRPr="00D91024">
        <w:rPr>
          <w:bCs/>
          <w:sz w:val="24"/>
          <w:szCs w:val="24"/>
          <w:lang w:eastAsia="ar-SA"/>
        </w:rPr>
        <w:t xml:space="preserve"> termin Odbioru Częściowego.  </w:t>
      </w:r>
    </w:p>
    <w:p w:rsidR="001E6091" w:rsidRPr="00D91024" w:rsidRDefault="001E6091" w:rsidP="00C12FDF">
      <w:pPr>
        <w:numPr>
          <w:ilvl w:val="0"/>
          <w:numId w:val="52"/>
        </w:numPr>
        <w:tabs>
          <w:tab w:val="clear" w:pos="0"/>
          <w:tab w:val="num" w:pos="426"/>
          <w:tab w:val="center" w:pos="567"/>
          <w:tab w:val="right" w:pos="8854"/>
        </w:tabs>
        <w:spacing w:after="0" w:line="360" w:lineRule="auto"/>
        <w:ind w:left="0" w:firstLine="0"/>
        <w:contextualSpacing/>
        <w:jc w:val="left"/>
        <w:rPr>
          <w:bCs/>
          <w:sz w:val="24"/>
          <w:szCs w:val="24"/>
          <w:lang w:eastAsia="ar-SA"/>
        </w:rPr>
      </w:pPr>
      <w:r w:rsidRPr="00D91024">
        <w:rPr>
          <w:bCs/>
          <w:sz w:val="24"/>
          <w:szCs w:val="24"/>
          <w:lang w:eastAsia="ar-SA"/>
        </w:rPr>
        <w:t xml:space="preserve">Po dokonaniu czynności </w:t>
      </w:r>
      <w:r w:rsidR="00EF3DE1" w:rsidRPr="00D91024">
        <w:rPr>
          <w:bCs/>
          <w:sz w:val="24"/>
          <w:szCs w:val="24"/>
          <w:lang w:eastAsia="ar-SA"/>
        </w:rPr>
        <w:t>odbiorowych Inspektor</w:t>
      </w:r>
      <w:r w:rsidRPr="00D91024">
        <w:rPr>
          <w:bCs/>
          <w:sz w:val="24"/>
          <w:szCs w:val="24"/>
          <w:lang w:eastAsia="ar-SA"/>
        </w:rPr>
        <w:t xml:space="preserve"> </w:t>
      </w:r>
      <w:r w:rsidR="00EF3DE1" w:rsidRPr="00D91024">
        <w:rPr>
          <w:bCs/>
          <w:sz w:val="24"/>
          <w:szCs w:val="24"/>
          <w:lang w:eastAsia="ar-SA"/>
        </w:rPr>
        <w:t>Nadzoru i</w:t>
      </w:r>
      <w:r w:rsidR="002E1EA3" w:rsidRPr="00D91024">
        <w:rPr>
          <w:bCs/>
          <w:sz w:val="24"/>
          <w:szCs w:val="24"/>
          <w:lang w:eastAsia="ar-SA"/>
        </w:rPr>
        <w:t xml:space="preserve"> Zamawiający </w:t>
      </w:r>
      <w:r w:rsidRPr="00D91024">
        <w:rPr>
          <w:bCs/>
          <w:sz w:val="24"/>
          <w:szCs w:val="24"/>
          <w:lang w:eastAsia="ar-SA"/>
        </w:rPr>
        <w:t xml:space="preserve">udokumentuje wynik odbioru w Protokole Odbioru Częściowego, w którym określony zostanie zakres rzeczowo-finansowy, w podziale na branże, jaki został zrealizowany w okresie </w:t>
      </w:r>
      <w:r w:rsidR="009F2274" w:rsidRPr="00D91024">
        <w:rPr>
          <w:bCs/>
          <w:sz w:val="24"/>
          <w:szCs w:val="24"/>
          <w:lang w:eastAsia="ar-SA"/>
        </w:rPr>
        <w:t xml:space="preserve">objętym odbiorem częściowym. </w:t>
      </w:r>
    </w:p>
    <w:p w:rsidR="001E6091" w:rsidRPr="00D91024" w:rsidRDefault="001E6091" w:rsidP="00C12FDF">
      <w:pPr>
        <w:numPr>
          <w:ilvl w:val="0"/>
          <w:numId w:val="52"/>
        </w:numPr>
        <w:tabs>
          <w:tab w:val="clear" w:pos="0"/>
          <w:tab w:val="num" w:pos="426"/>
          <w:tab w:val="center" w:pos="567"/>
          <w:tab w:val="right" w:pos="8854"/>
        </w:tabs>
        <w:spacing w:after="0" w:line="360" w:lineRule="auto"/>
        <w:ind w:left="0" w:firstLine="0"/>
        <w:contextualSpacing/>
        <w:jc w:val="left"/>
        <w:rPr>
          <w:bCs/>
          <w:sz w:val="24"/>
          <w:szCs w:val="24"/>
          <w:lang w:eastAsia="ar-SA"/>
        </w:rPr>
      </w:pPr>
      <w:r w:rsidRPr="00D91024">
        <w:rPr>
          <w:bCs/>
          <w:sz w:val="24"/>
          <w:szCs w:val="24"/>
          <w:lang w:eastAsia="ar-SA"/>
        </w:rPr>
        <w:t>Protokół Odbioru Częściowego musi zostać zatwierdzony przez Zamawiającego.</w:t>
      </w:r>
    </w:p>
    <w:p w:rsidR="001E6091" w:rsidRPr="00DA6E7E" w:rsidRDefault="001E6091" w:rsidP="00C12FDF">
      <w:pPr>
        <w:numPr>
          <w:ilvl w:val="0"/>
          <w:numId w:val="52"/>
        </w:numPr>
        <w:tabs>
          <w:tab w:val="clear" w:pos="0"/>
          <w:tab w:val="num" w:pos="426"/>
          <w:tab w:val="center" w:pos="567"/>
          <w:tab w:val="right" w:pos="8854"/>
        </w:tabs>
        <w:spacing w:after="0" w:line="360" w:lineRule="auto"/>
        <w:ind w:left="0" w:firstLine="0"/>
        <w:contextualSpacing/>
        <w:jc w:val="left"/>
        <w:rPr>
          <w:sz w:val="24"/>
          <w:szCs w:val="24"/>
        </w:rPr>
      </w:pPr>
      <w:r w:rsidRPr="00D91024">
        <w:rPr>
          <w:bCs/>
          <w:sz w:val="24"/>
          <w:szCs w:val="24"/>
          <w:lang w:eastAsia="ar-SA"/>
        </w:rPr>
        <w:t>Protokół</w:t>
      </w:r>
      <w:r w:rsidRPr="00DA6E7E">
        <w:rPr>
          <w:sz w:val="24"/>
          <w:szCs w:val="24"/>
          <w:lang w:eastAsia="ar-SA"/>
        </w:rPr>
        <w:t xml:space="preserve"> Odbioru Częściowego nie zostanie zatwierdzony przez Zamawiającego, jeżeli:</w:t>
      </w:r>
    </w:p>
    <w:p w:rsidR="001E6091" w:rsidRPr="00DA6E7E" w:rsidRDefault="001E6091" w:rsidP="00C12FDF">
      <w:pPr>
        <w:numPr>
          <w:ilvl w:val="0"/>
          <w:numId w:val="57"/>
        </w:numPr>
        <w:tabs>
          <w:tab w:val="clear" w:pos="1440"/>
          <w:tab w:val="num" w:pos="426"/>
          <w:tab w:val="right" w:pos="1134"/>
        </w:tabs>
        <w:autoSpaceDE w:val="0"/>
        <w:spacing w:after="0" w:line="360" w:lineRule="auto"/>
        <w:ind w:left="0" w:firstLine="0"/>
        <w:jc w:val="left"/>
        <w:rPr>
          <w:sz w:val="24"/>
          <w:szCs w:val="24"/>
          <w:lang w:eastAsia="ar-SA"/>
        </w:rPr>
      </w:pPr>
      <w:proofErr w:type="gramStart"/>
      <w:r w:rsidRPr="00DA6E7E">
        <w:rPr>
          <w:sz w:val="24"/>
          <w:szCs w:val="24"/>
          <w:lang w:eastAsia="ar-SA"/>
        </w:rPr>
        <w:t>protokół</w:t>
      </w:r>
      <w:proofErr w:type="gramEnd"/>
      <w:r w:rsidRPr="00DA6E7E">
        <w:rPr>
          <w:sz w:val="24"/>
          <w:szCs w:val="24"/>
          <w:lang w:eastAsia="ar-SA"/>
        </w:rPr>
        <w:t xml:space="preserve"> zawiera roboty, które nie zostały wykonane lub zostały wykonane niezgodnie </w:t>
      </w:r>
      <w:r w:rsidRPr="00DA6E7E">
        <w:rPr>
          <w:sz w:val="24"/>
          <w:szCs w:val="24"/>
          <w:lang w:eastAsia="ar-SA"/>
        </w:rPr>
        <w:br/>
        <w:t>z Umową lub przepisami techniczno-budowlanymi;</w:t>
      </w:r>
    </w:p>
    <w:p w:rsidR="001E6091" w:rsidRPr="00DA6E7E" w:rsidRDefault="001E6091" w:rsidP="00C12FDF">
      <w:pPr>
        <w:numPr>
          <w:ilvl w:val="0"/>
          <w:numId w:val="57"/>
        </w:numPr>
        <w:tabs>
          <w:tab w:val="num" w:pos="426"/>
          <w:tab w:val="right" w:pos="1134"/>
        </w:tabs>
        <w:autoSpaceDE w:val="0"/>
        <w:spacing w:after="0" w:line="360" w:lineRule="auto"/>
        <w:ind w:left="0" w:firstLine="0"/>
        <w:jc w:val="left"/>
        <w:rPr>
          <w:sz w:val="24"/>
          <w:szCs w:val="24"/>
        </w:rPr>
      </w:pPr>
      <w:proofErr w:type="gramStart"/>
      <w:r w:rsidRPr="00DA6E7E">
        <w:rPr>
          <w:sz w:val="24"/>
          <w:szCs w:val="24"/>
          <w:lang w:eastAsia="ar-SA"/>
        </w:rPr>
        <w:t>dostarczone</w:t>
      </w:r>
      <w:proofErr w:type="gramEnd"/>
      <w:r w:rsidRPr="00DA6E7E">
        <w:rPr>
          <w:sz w:val="24"/>
          <w:szCs w:val="24"/>
          <w:lang w:eastAsia="ar-SA"/>
        </w:rPr>
        <w:t xml:space="preserve"> dokumenty do Protokołu Odbioru Częściowego są niekompletne </w:t>
      </w:r>
      <w:r w:rsidRPr="00DA6E7E">
        <w:rPr>
          <w:sz w:val="24"/>
          <w:szCs w:val="24"/>
          <w:lang w:eastAsia="ar-SA"/>
        </w:rPr>
        <w:br/>
        <w:t>lub błędne;</w:t>
      </w:r>
    </w:p>
    <w:p w:rsidR="009D1853" w:rsidRPr="00DA6E7E" w:rsidRDefault="001E6091" w:rsidP="00C12FDF">
      <w:pPr>
        <w:numPr>
          <w:ilvl w:val="0"/>
          <w:numId w:val="57"/>
        </w:numPr>
        <w:tabs>
          <w:tab w:val="num" w:pos="426"/>
          <w:tab w:val="right" w:pos="1134"/>
        </w:tabs>
        <w:autoSpaceDE w:val="0"/>
        <w:spacing w:after="0" w:line="360" w:lineRule="auto"/>
        <w:ind w:left="0" w:firstLine="0"/>
        <w:jc w:val="left"/>
        <w:rPr>
          <w:sz w:val="24"/>
          <w:szCs w:val="24"/>
        </w:rPr>
      </w:pPr>
      <w:r w:rsidRPr="00DA6E7E">
        <w:rPr>
          <w:sz w:val="24"/>
          <w:szCs w:val="24"/>
          <w:lang w:eastAsia="ar-SA"/>
        </w:rPr>
        <w:t xml:space="preserve">wartość zrealizowanych robót w okresie rozliczeniowym przekracza kwotę przewidzianą w HRF, </w:t>
      </w:r>
      <w:proofErr w:type="gramStart"/>
      <w:r w:rsidRPr="00DA6E7E">
        <w:rPr>
          <w:sz w:val="24"/>
          <w:szCs w:val="24"/>
          <w:lang w:eastAsia="ar-SA"/>
        </w:rPr>
        <w:t>chyba że</w:t>
      </w:r>
      <w:proofErr w:type="gramEnd"/>
      <w:r w:rsidRPr="00DA6E7E">
        <w:rPr>
          <w:sz w:val="24"/>
          <w:szCs w:val="24"/>
          <w:lang w:eastAsia="ar-SA"/>
        </w:rPr>
        <w:t xml:space="preserve"> Strony ustaliły inaczej.</w:t>
      </w:r>
    </w:p>
    <w:p w:rsidR="00CC4D64" w:rsidRPr="00DA6E7E" w:rsidRDefault="00CC4D64" w:rsidP="00C12FDF">
      <w:pPr>
        <w:numPr>
          <w:ilvl w:val="0"/>
          <w:numId w:val="52"/>
        </w:numPr>
        <w:tabs>
          <w:tab w:val="clear" w:pos="0"/>
          <w:tab w:val="num" w:pos="426"/>
          <w:tab w:val="center" w:pos="567"/>
          <w:tab w:val="right" w:pos="8854"/>
        </w:tabs>
        <w:spacing w:after="0" w:line="360" w:lineRule="auto"/>
        <w:ind w:left="0" w:firstLine="0"/>
        <w:contextualSpacing/>
        <w:jc w:val="left"/>
        <w:rPr>
          <w:sz w:val="24"/>
          <w:szCs w:val="24"/>
        </w:rPr>
      </w:pPr>
      <w:r w:rsidRPr="00D91024">
        <w:rPr>
          <w:bCs/>
          <w:sz w:val="24"/>
          <w:szCs w:val="24"/>
          <w:lang w:eastAsia="ar-SA"/>
        </w:rPr>
        <w:t>Jeżeli</w:t>
      </w:r>
      <w:r w:rsidRPr="00DA6E7E">
        <w:rPr>
          <w:sz w:val="24"/>
          <w:szCs w:val="24"/>
        </w:rPr>
        <w:t xml:space="preserve"> w trakcie Odbioru Częściowego zostaną stwierdzone wady i/lub usterki Przedmiotu Umowy Zamawiający może:</w:t>
      </w:r>
    </w:p>
    <w:p w:rsidR="00CC4D64" w:rsidRPr="00DA6E7E" w:rsidRDefault="00CC4D64" w:rsidP="00C12FDF">
      <w:pPr>
        <w:numPr>
          <w:ilvl w:val="0"/>
          <w:numId w:val="42"/>
        </w:numPr>
        <w:tabs>
          <w:tab w:val="clear" w:pos="0"/>
          <w:tab w:val="num" w:pos="426"/>
          <w:tab w:val="right" w:pos="993"/>
        </w:tabs>
        <w:spacing w:after="0" w:line="360" w:lineRule="auto"/>
        <w:ind w:left="0" w:firstLine="0"/>
        <w:contextualSpacing/>
        <w:jc w:val="left"/>
        <w:rPr>
          <w:sz w:val="24"/>
          <w:szCs w:val="24"/>
        </w:rPr>
      </w:pPr>
      <w:r w:rsidRPr="00DA6E7E">
        <w:rPr>
          <w:sz w:val="24"/>
          <w:szCs w:val="24"/>
        </w:rPr>
        <w:tab/>
        <w:t xml:space="preserve">odmówić Odbioru częściowego do czasu usunięcia wad i usterek, wyznaczając Wykonawcy odpowiedni termin ich usunięcia, </w:t>
      </w:r>
      <w:proofErr w:type="gramStart"/>
      <w:r w:rsidRPr="00DA6E7E">
        <w:rPr>
          <w:sz w:val="24"/>
          <w:szCs w:val="24"/>
        </w:rPr>
        <w:t>pod  rygorem</w:t>
      </w:r>
      <w:proofErr w:type="gramEnd"/>
      <w:r w:rsidRPr="00DA6E7E">
        <w:rPr>
          <w:sz w:val="24"/>
          <w:szCs w:val="24"/>
        </w:rPr>
        <w:t xml:space="preserve"> zastosowania wykonania zastępczego</w:t>
      </w:r>
      <w:r w:rsidR="002E1EA3" w:rsidRPr="00DA6E7E">
        <w:rPr>
          <w:sz w:val="24"/>
          <w:szCs w:val="24"/>
        </w:rPr>
        <w:t xml:space="preserve">. </w:t>
      </w:r>
    </w:p>
    <w:p w:rsidR="00104648" w:rsidRPr="00DA6E7E" w:rsidRDefault="00CC4D64" w:rsidP="00C12FDF">
      <w:pPr>
        <w:numPr>
          <w:ilvl w:val="0"/>
          <w:numId w:val="42"/>
        </w:numPr>
        <w:tabs>
          <w:tab w:val="clear" w:pos="0"/>
          <w:tab w:val="num" w:pos="426"/>
          <w:tab w:val="right" w:pos="993"/>
        </w:tabs>
        <w:spacing w:after="0" w:line="360" w:lineRule="auto"/>
        <w:ind w:left="0" w:firstLine="0"/>
        <w:contextualSpacing/>
        <w:jc w:val="left"/>
        <w:rPr>
          <w:sz w:val="24"/>
          <w:szCs w:val="24"/>
        </w:rPr>
      </w:pPr>
      <w:proofErr w:type="gramStart"/>
      <w:r w:rsidRPr="00DA6E7E">
        <w:rPr>
          <w:sz w:val="24"/>
          <w:szCs w:val="24"/>
        </w:rPr>
        <w:t>wyrazić</w:t>
      </w:r>
      <w:proofErr w:type="gramEnd"/>
      <w:r w:rsidRPr="00DA6E7E">
        <w:rPr>
          <w:sz w:val="24"/>
          <w:szCs w:val="24"/>
        </w:rPr>
        <w:t xml:space="preserve"> zgodę na usunięcie wad i usterek w trakcie trwania Odbioru Częściowego lub w trakcie </w:t>
      </w:r>
      <w:r w:rsidR="00A37B9B" w:rsidRPr="00DA6E7E">
        <w:rPr>
          <w:sz w:val="24"/>
          <w:szCs w:val="24"/>
        </w:rPr>
        <w:t xml:space="preserve">dalszej </w:t>
      </w:r>
      <w:r w:rsidRPr="00DA6E7E">
        <w:rPr>
          <w:sz w:val="24"/>
          <w:szCs w:val="24"/>
        </w:rPr>
        <w:t>realizacji robót</w:t>
      </w:r>
      <w:r w:rsidR="00104648" w:rsidRPr="00DA6E7E">
        <w:rPr>
          <w:sz w:val="24"/>
          <w:szCs w:val="24"/>
        </w:rPr>
        <w:t xml:space="preserve">. </w:t>
      </w:r>
    </w:p>
    <w:p w:rsidR="00AB7E8E" w:rsidRPr="00DA6E7E" w:rsidRDefault="0072024F" w:rsidP="00C12FDF">
      <w:pPr>
        <w:numPr>
          <w:ilvl w:val="0"/>
          <w:numId w:val="52"/>
        </w:numPr>
        <w:tabs>
          <w:tab w:val="clear" w:pos="0"/>
          <w:tab w:val="num" w:pos="426"/>
          <w:tab w:val="center" w:pos="567"/>
          <w:tab w:val="right" w:pos="8854"/>
        </w:tabs>
        <w:spacing w:after="0" w:line="360" w:lineRule="auto"/>
        <w:ind w:left="0" w:firstLine="0"/>
        <w:contextualSpacing/>
        <w:jc w:val="left"/>
        <w:rPr>
          <w:sz w:val="24"/>
          <w:szCs w:val="24"/>
        </w:rPr>
      </w:pPr>
      <w:r w:rsidRPr="0072024F">
        <w:rPr>
          <w:sz w:val="24"/>
          <w:szCs w:val="24"/>
        </w:rPr>
        <w:t xml:space="preserve">Przedmiotem </w:t>
      </w:r>
      <w:r w:rsidRPr="0072024F">
        <w:rPr>
          <w:b/>
          <w:sz w:val="24"/>
          <w:szCs w:val="24"/>
        </w:rPr>
        <w:t>Odbioru Końcowego</w:t>
      </w:r>
      <w:r w:rsidRPr="0072024F">
        <w:rPr>
          <w:sz w:val="24"/>
          <w:szCs w:val="24"/>
        </w:rPr>
        <w:t xml:space="preserve"> jest całość robót budowlanych i wykończeniowych</w:t>
      </w:r>
      <w:r w:rsidRPr="0072024F">
        <w:rPr>
          <w:sz w:val="24"/>
          <w:szCs w:val="24"/>
          <w:lang w:eastAsia="ar-SA"/>
        </w:rPr>
        <w:t xml:space="preserve"> oraz zrealizowanie przez Wykonawcę wszelkich czynności formalnoprawnych, po wykonaniu przedmiotu umowy w rozumieniu § 1 Umowy</w:t>
      </w:r>
      <w:r>
        <w:rPr>
          <w:sz w:val="24"/>
          <w:szCs w:val="24"/>
          <w:lang w:eastAsia="ar-SA"/>
        </w:rPr>
        <w:t xml:space="preserve">. </w:t>
      </w:r>
      <w:r w:rsidR="00AB7E8E" w:rsidRPr="00DA6E7E">
        <w:rPr>
          <w:sz w:val="24"/>
          <w:szCs w:val="24"/>
          <w:lang w:eastAsia="ar-SA"/>
        </w:rPr>
        <w:t xml:space="preserve">Przez </w:t>
      </w:r>
      <w:r w:rsidR="00AB7E8E" w:rsidRPr="0072024F">
        <w:rPr>
          <w:sz w:val="24"/>
          <w:szCs w:val="24"/>
          <w:lang w:eastAsia="ar-SA"/>
        </w:rPr>
        <w:t>gotowość do Odbioru Końcowego</w:t>
      </w:r>
      <w:r w:rsidR="00AB7E8E" w:rsidRPr="00DA6E7E">
        <w:rPr>
          <w:b/>
          <w:sz w:val="24"/>
          <w:szCs w:val="24"/>
          <w:lang w:eastAsia="ar-SA"/>
        </w:rPr>
        <w:t xml:space="preserve"> </w:t>
      </w:r>
      <w:r w:rsidR="00AB7E8E" w:rsidRPr="00DA6E7E">
        <w:rPr>
          <w:sz w:val="24"/>
          <w:szCs w:val="24"/>
          <w:lang w:eastAsia="ar-SA"/>
        </w:rPr>
        <w:t xml:space="preserve">rozumie się całkowite zakończenie robót objętych Przedmiotem Umowy, o którym mowa w § 1 Umowy i przygotowanie wymaganych przez Zamawiającego dokumentów i </w:t>
      </w:r>
      <w:r>
        <w:rPr>
          <w:sz w:val="24"/>
          <w:szCs w:val="24"/>
          <w:lang w:eastAsia="ar-SA"/>
        </w:rPr>
        <w:t>dokumentacji, w szczególności</w:t>
      </w:r>
      <w:r w:rsidR="00AB7E8E" w:rsidRPr="00DA6E7E">
        <w:rPr>
          <w:sz w:val="24"/>
          <w:szCs w:val="24"/>
          <w:lang w:eastAsia="ar-SA"/>
        </w:rPr>
        <w:t>:</w:t>
      </w:r>
    </w:p>
    <w:p w:rsidR="00AB7E8E" w:rsidRPr="00DA6E7E" w:rsidRDefault="00AB7E8E" w:rsidP="00C12FDF">
      <w:pPr>
        <w:numPr>
          <w:ilvl w:val="0"/>
          <w:numId w:val="66"/>
        </w:numPr>
        <w:tabs>
          <w:tab w:val="clear" w:pos="0"/>
          <w:tab w:val="num" w:pos="426"/>
          <w:tab w:val="right" w:pos="993"/>
        </w:tabs>
        <w:spacing w:after="0" w:line="360" w:lineRule="auto"/>
        <w:ind w:left="0" w:firstLine="0"/>
        <w:contextualSpacing/>
        <w:jc w:val="left"/>
        <w:rPr>
          <w:sz w:val="24"/>
          <w:szCs w:val="24"/>
        </w:rPr>
      </w:pPr>
      <w:proofErr w:type="gramStart"/>
      <w:r w:rsidRPr="00DA6E7E">
        <w:rPr>
          <w:sz w:val="24"/>
          <w:szCs w:val="24"/>
        </w:rPr>
        <w:t>wykonanie</w:t>
      </w:r>
      <w:proofErr w:type="gramEnd"/>
      <w:r w:rsidRPr="00DA6E7E">
        <w:rPr>
          <w:sz w:val="24"/>
          <w:szCs w:val="24"/>
        </w:rPr>
        <w:t xml:space="preserve"> całości robót objętych Umową zgodnie z jej postanowieniami, </w:t>
      </w:r>
    </w:p>
    <w:p w:rsidR="00AB7E8E" w:rsidRPr="00DA6E7E" w:rsidRDefault="00AB7E8E" w:rsidP="00C12FDF">
      <w:pPr>
        <w:numPr>
          <w:ilvl w:val="0"/>
          <w:numId w:val="66"/>
        </w:numPr>
        <w:tabs>
          <w:tab w:val="num" w:pos="426"/>
          <w:tab w:val="right" w:pos="993"/>
        </w:tabs>
        <w:spacing w:after="0" w:line="360" w:lineRule="auto"/>
        <w:ind w:left="0" w:firstLine="0"/>
        <w:contextualSpacing/>
        <w:jc w:val="left"/>
        <w:rPr>
          <w:sz w:val="24"/>
          <w:szCs w:val="24"/>
        </w:rPr>
      </w:pPr>
      <w:proofErr w:type="gramStart"/>
      <w:r w:rsidRPr="00DA6E7E">
        <w:rPr>
          <w:sz w:val="24"/>
          <w:szCs w:val="24"/>
        </w:rPr>
        <w:t>uporządkowanie</w:t>
      </w:r>
      <w:proofErr w:type="gramEnd"/>
      <w:r w:rsidRPr="00DA6E7E">
        <w:rPr>
          <w:sz w:val="24"/>
          <w:szCs w:val="24"/>
        </w:rPr>
        <w:t xml:space="preserve"> Terenu Budowy, </w:t>
      </w:r>
    </w:p>
    <w:p w:rsidR="00AB7E8E" w:rsidRPr="00DA6E7E" w:rsidRDefault="00AB7E8E" w:rsidP="00C12FDF">
      <w:pPr>
        <w:numPr>
          <w:ilvl w:val="0"/>
          <w:numId w:val="66"/>
        </w:numPr>
        <w:tabs>
          <w:tab w:val="num" w:pos="426"/>
          <w:tab w:val="right" w:pos="993"/>
        </w:tabs>
        <w:spacing w:after="0" w:line="360" w:lineRule="auto"/>
        <w:ind w:left="0" w:firstLine="0"/>
        <w:contextualSpacing/>
        <w:jc w:val="left"/>
        <w:rPr>
          <w:sz w:val="24"/>
          <w:szCs w:val="24"/>
        </w:rPr>
      </w:pPr>
      <w:proofErr w:type="gramStart"/>
      <w:r w:rsidRPr="00DA6E7E">
        <w:rPr>
          <w:sz w:val="24"/>
          <w:szCs w:val="24"/>
        </w:rPr>
        <w:t>opracowanie</w:t>
      </w:r>
      <w:proofErr w:type="gramEnd"/>
      <w:r w:rsidRPr="00DA6E7E">
        <w:rPr>
          <w:sz w:val="24"/>
          <w:szCs w:val="24"/>
        </w:rPr>
        <w:t xml:space="preserve"> Dokumentacji Odbiorowej zgodnie z wymaganiami Zamawiającego opisanymi szczegółowo w § 2</w:t>
      </w:r>
      <w:r w:rsidR="00833BBC" w:rsidRPr="00DA6E7E">
        <w:rPr>
          <w:sz w:val="24"/>
          <w:szCs w:val="24"/>
        </w:rPr>
        <w:t>0</w:t>
      </w:r>
      <w:r w:rsidRPr="00DA6E7E">
        <w:rPr>
          <w:sz w:val="24"/>
          <w:szCs w:val="24"/>
        </w:rPr>
        <w:t xml:space="preserve"> Umowy.</w:t>
      </w:r>
    </w:p>
    <w:p w:rsidR="00AB7E8E" w:rsidRPr="00DA6E7E" w:rsidRDefault="00AB7E8E" w:rsidP="00C12FDF">
      <w:pPr>
        <w:numPr>
          <w:ilvl w:val="0"/>
          <w:numId w:val="52"/>
        </w:numPr>
        <w:tabs>
          <w:tab w:val="clear" w:pos="0"/>
          <w:tab w:val="num" w:pos="426"/>
          <w:tab w:val="center" w:pos="567"/>
          <w:tab w:val="right" w:pos="8854"/>
        </w:tabs>
        <w:spacing w:after="0" w:line="360" w:lineRule="auto"/>
        <w:ind w:left="0" w:firstLine="0"/>
        <w:contextualSpacing/>
        <w:jc w:val="left"/>
        <w:rPr>
          <w:sz w:val="24"/>
          <w:szCs w:val="24"/>
          <w:lang w:eastAsia="ar-SA"/>
        </w:rPr>
      </w:pPr>
      <w:r w:rsidRPr="00DA6E7E">
        <w:rPr>
          <w:sz w:val="24"/>
          <w:szCs w:val="24"/>
          <w:lang w:eastAsia="ar-SA"/>
        </w:rPr>
        <w:t xml:space="preserve">Wyjątek do </w:t>
      </w:r>
      <w:proofErr w:type="gramStart"/>
      <w:r w:rsidRPr="00DA6E7E">
        <w:rPr>
          <w:sz w:val="24"/>
          <w:szCs w:val="24"/>
          <w:lang w:eastAsia="ar-SA"/>
        </w:rPr>
        <w:t xml:space="preserve">ust. </w:t>
      </w:r>
      <w:r w:rsidR="00B36A3C" w:rsidRPr="00DA6E7E">
        <w:rPr>
          <w:sz w:val="24"/>
          <w:szCs w:val="24"/>
          <w:lang w:eastAsia="ar-SA"/>
        </w:rPr>
        <w:t>20</w:t>
      </w:r>
      <w:r w:rsidR="00CC4D64" w:rsidRPr="00DA6E7E">
        <w:rPr>
          <w:sz w:val="24"/>
          <w:szCs w:val="24"/>
          <w:lang w:eastAsia="ar-SA"/>
        </w:rPr>
        <w:t xml:space="preserve"> </w:t>
      </w:r>
      <w:r w:rsidRPr="00DA6E7E">
        <w:rPr>
          <w:sz w:val="24"/>
          <w:szCs w:val="24"/>
          <w:lang w:eastAsia="ar-SA"/>
        </w:rPr>
        <w:t xml:space="preserve"> pkt</w:t>
      </w:r>
      <w:proofErr w:type="gramEnd"/>
      <w:r w:rsidRPr="00DA6E7E">
        <w:rPr>
          <w:sz w:val="24"/>
          <w:szCs w:val="24"/>
          <w:lang w:eastAsia="ar-SA"/>
        </w:rPr>
        <w:t xml:space="preserve"> 3 stanowi inwentaryzacja geodezyjna z pieczęcią ośrodka geodezyjnego, którą dopuszcza się</w:t>
      </w:r>
      <w:r w:rsidR="00FC1C04" w:rsidRPr="00DA6E7E">
        <w:rPr>
          <w:sz w:val="24"/>
          <w:szCs w:val="24"/>
          <w:lang w:eastAsia="ar-SA"/>
        </w:rPr>
        <w:t>,</w:t>
      </w:r>
      <w:r w:rsidRPr="00DA6E7E">
        <w:rPr>
          <w:sz w:val="24"/>
          <w:szCs w:val="24"/>
          <w:lang w:eastAsia="ar-SA"/>
        </w:rPr>
        <w:t xml:space="preserve"> by Wykonawca dostarczył najpóźniej w dniu wyznaczonego Odbioru Końcowego. W razie stwierdzenia błędów w inwentaryzacji załączonej w dniu Odbioru Końcowego lub niezgodności jej treści z przekazaną wcześniej inwentaryzacją bez pieczątek ośrodka, traktowane będzie </w:t>
      </w:r>
      <w:proofErr w:type="gramStart"/>
      <w:r w:rsidRPr="00DA6E7E">
        <w:rPr>
          <w:sz w:val="24"/>
          <w:szCs w:val="24"/>
          <w:lang w:eastAsia="ar-SA"/>
        </w:rPr>
        <w:t>to jako</w:t>
      </w:r>
      <w:proofErr w:type="gramEnd"/>
      <w:r w:rsidRPr="00DA6E7E">
        <w:rPr>
          <w:sz w:val="24"/>
          <w:szCs w:val="24"/>
          <w:lang w:eastAsia="ar-SA"/>
        </w:rPr>
        <w:t xml:space="preserve"> wadę ze skutkami przewidzianymi w Umowie.</w:t>
      </w:r>
    </w:p>
    <w:p w:rsidR="00AB7E8E" w:rsidRPr="00DA6E7E" w:rsidRDefault="00AB7E8E" w:rsidP="00C12FDF">
      <w:pPr>
        <w:numPr>
          <w:ilvl w:val="0"/>
          <w:numId w:val="52"/>
        </w:numPr>
        <w:tabs>
          <w:tab w:val="clear" w:pos="0"/>
          <w:tab w:val="num" w:pos="426"/>
          <w:tab w:val="center" w:pos="567"/>
          <w:tab w:val="right" w:pos="8854"/>
        </w:tabs>
        <w:spacing w:after="0" w:line="360" w:lineRule="auto"/>
        <w:ind w:left="0" w:firstLine="0"/>
        <w:contextualSpacing/>
        <w:jc w:val="left"/>
        <w:rPr>
          <w:sz w:val="24"/>
          <w:szCs w:val="24"/>
        </w:rPr>
      </w:pPr>
      <w:r w:rsidRPr="00DA6E7E">
        <w:rPr>
          <w:sz w:val="24"/>
          <w:szCs w:val="24"/>
          <w:lang w:eastAsia="ar-SA"/>
        </w:rPr>
        <w:t xml:space="preserve">Po osiągnięciu gotowości do Odbioru Końcowego, o której mowa w ust. </w:t>
      </w:r>
      <w:r w:rsidR="00B36A3C" w:rsidRPr="00DA6E7E">
        <w:rPr>
          <w:sz w:val="24"/>
          <w:szCs w:val="24"/>
          <w:lang w:eastAsia="ar-SA"/>
        </w:rPr>
        <w:t>20</w:t>
      </w:r>
      <w:r w:rsidRPr="00DA6E7E">
        <w:rPr>
          <w:sz w:val="24"/>
          <w:szCs w:val="24"/>
          <w:lang w:eastAsia="ar-SA"/>
        </w:rPr>
        <w:t xml:space="preserve"> Wykonawca dokona odpowiednich wpisów do Dziennika Budow</w:t>
      </w:r>
      <w:r w:rsidR="008862BE" w:rsidRPr="00DA6E7E">
        <w:rPr>
          <w:sz w:val="24"/>
          <w:szCs w:val="24"/>
          <w:lang w:eastAsia="ar-SA"/>
        </w:rPr>
        <w:t>y oraz niezwłocznie poinformuje</w:t>
      </w:r>
      <w:r w:rsidRPr="00DA6E7E">
        <w:rPr>
          <w:sz w:val="24"/>
          <w:szCs w:val="24"/>
          <w:lang w:eastAsia="ar-SA"/>
        </w:rPr>
        <w:t xml:space="preserve"> o tym Inspektorów Nadzoru wszystkich branż. Po uzyskaniu potwierdzenia przez Inspektorów Nadzoru:</w:t>
      </w:r>
    </w:p>
    <w:p w:rsidR="00AB7E8E" w:rsidRPr="00DA6E7E" w:rsidRDefault="00AB7E8E" w:rsidP="00C12FDF">
      <w:pPr>
        <w:numPr>
          <w:ilvl w:val="0"/>
          <w:numId w:val="53"/>
        </w:numPr>
        <w:tabs>
          <w:tab w:val="num" w:pos="426"/>
        </w:tabs>
        <w:autoSpaceDE w:val="0"/>
        <w:spacing w:after="0" w:line="360" w:lineRule="auto"/>
        <w:ind w:left="0" w:firstLine="0"/>
        <w:contextualSpacing/>
        <w:jc w:val="left"/>
        <w:rPr>
          <w:sz w:val="24"/>
          <w:szCs w:val="24"/>
        </w:rPr>
      </w:pPr>
      <w:proofErr w:type="gramStart"/>
      <w:r w:rsidRPr="00DA6E7E">
        <w:rPr>
          <w:sz w:val="24"/>
          <w:szCs w:val="24"/>
          <w:lang w:eastAsia="ar-SA"/>
        </w:rPr>
        <w:t>całkowitego</w:t>
      </w:r>
      <w:proofErr w:type="gramEnd"/>
      <w:r w:rsidRPr="00DA6E7E">
        <w:rPr>
          <w:sz w:val="24"/>
          <w:szCs w:val="24"/>
          <w:lang w:eastAsia="ar-SA"/>
        </w:rPr>
        <w:t xml:space="preserve"> zakończenia prac, </w:t>
      </w:r>
    </w:p>
    <w:p w:rsidR="00AB7E8E" w:rsidRPr="00DA6E7E" w:rsidRDefault="00AB7E8E" w:rsidP="00C12FDF">
      <w:pPr>
        <w:numPr>
          <w:ilvl w:val="0"/>
          <w:numId w:val="53"/>
        </w:numPr>
        <w:tabs>
          <w:tab w:val="num" w:pos="426"/>
        </w:tabs>
        <w:autoSpaceDE w:val="0"/>
        <w:spacing w:after="0" w:line="360" w:lineRule="auto"/>
        <w:ind w:left="0" w:firstLine="0"/>
        <w:contextualSpacing/>
        <w:jc w:val="left"/>
        <w:rPr>
          <w:sz w:val="24"/>
          <w:szCs w:val="24"/>
        </w:rPr>
      </w:pPr>
      <w:proofErr w:type="gramStart"/>
      <w:r w:rsidRPr="00DA6E7E">
        <w:rPr>
          <w:sz w:val="24"/>
          <w:szCs w:val="24"/>
          <w:lang w:eastAsia="ar-SA"/>
        </w:rPr>
        <w:t>uporządkowania</w:t>
      </w:r>
      <w:proofErr w:type="gramEnd"/>
      <w:r w:rsidRPr="00DA6E7E">
        <w:rPr>
          <w:sz w:val="24"/>
          <w:szCs w:val="24"/>
          <w:lang w:eastAsia="ar-SA"/>
        </w:rPr>
        <w:t xml:space="preserve"> Terenu Budowy </w:t>
      </w:r>
    </w:p>
    <w:p w:rsidR="00AB7E8E" w:rsidRPr="00DA6E7E" w:rsidRDefault="00AB7E8E" w:rsidP="00C12FDF">
      <w:pPr>
        <w:numPr>
          <w:ilvl w:val="0"/>
          <w:numId w:val="53"/>
        </w:numPr>
        <w:tabs>
          <w:tab w:val="num" w:pos="426"/>
        </w:tabs>
        <w:autoSpaceDE w:val="0"/>
        <w:spacing w:after="0" w:line="360" w:lineRule="auto"/>
        <w:ind w:left="0" w:firstLine="0"/>
        <w:contextualSpacing/>
        <w:jc w:val="left"/>
        <w:rPr>
          <w:sz w:val="24"/>
          <w:szCs w:val="24"/>
        </w:rPr>
      </w:pPr>
      <w:proofErr w:type="gramStart"/>
      <w:r w:rsidRPr="00DA6E7E">
        <w:rPr>
          <w:sz w:val="24"/>
          <w:szCs w:val="24"/>
          <w:lang w:eastAsia="ar-SA"/>
        </w:rPr>
        <w:t>gotowości</w:t>
      </w:r>
      <w:proofErr w:type="gramEnd"/>
      <w:r w:rsidRPr="00DA6E7E">
        <w:rPr>
          <w:sz w:val="24"/>
          <w:szCs w:val="24"/>
          <w:lang w:eastAsia="ar-SA"/>
        </w:rPr>
        <w:t xml:space="preserve"> do przeprowadzenia czynności odbiorowych, </w:t>
      </w:r>
    </w:p>
    <w:p w:rsidR="00AB7E8E" w:rsidRPr="00DA6E7E" w:rsidRDefault="00AB7E8E" w:rsidP="00C12FDF">
      <w:pPr>
        <w:tabs>
          <w:tab w:val="num" w:pos="426"/>
          <w:tab w:val="center" w:pos="567"/>
          <w:tab w:val="right" w:pos="8854"/>
        </w:tabs>
        <w:spacing w:after="0" w:line="360" w:lineRule="auto"/>
        <w:ind w:left="0" w:firstLine="0"/>
        <w:contextualSpacing/>
        <w:jc w:val="left"/>
        <w:rPr>
          <w:sz w:val="24"/>
          <w:szCs w:val="24"/>
        </w:rPr>
      </w:pPr>
      <w:proofErr w:type="gramStart"/>
      <w:r w:rsidRPr="00DA6E7E">
        <w:rPr>
          <w:sz w:val="24"/>
          <w:szCs w:val="24"/>
          <w:lang w:eastAsia="ar-SA"/>
        </w:rPr>
        <w:t>udokumentowanych</w:t>
      </w:r>
      <w:proofErr w:type="gramEnd"/>
      <w:r w:rsidRPr="00DA6E7E">
        <w:rPr>
          <w:sz w:val="24"/>
          <w:szCs w:val="24"/>
          <w:lang w:eastAsia="ar-SA"/>
        </w:rPr>
        <w:t xml:space="preserve"> odpowiednimi wpisami w Dzienniku Budowy, Wykonawca </w:t>
      </w:r>
      <w:r w:rsidR="008862BE" w:rsidRPr="00DA6E7E">
        <w:rPr>
          <w:sz w:val="24"/>
          <w:szCs w:val="24"/>
          <w:lang w:eastAsia="ar-SA"/>
        </w:rPr>
        <w:t>w formie pisemnej</w:t>
      </w:r>
      <w:r w:rsidRPr="00DA6E7E">
        <w:rPr>
          <w:sz w:val="24"/>
          <w:szCs w:val="24"/>
          <w:lang w:eastAsia="ar-SA"/>
        </w:rPr>
        <w:t xml:space="preserve"> zawiadomi Zamawiającego o </w:t>
      </w:r>
      <w:r w:rsidR="008862BE" w:rsidRPr="00DA6E7E">
        <w:rPr>
          <w:sz w:val="24"/>
          <w:szCs w:val="24"/>
          <w:lang w:eastAsia="ar-SA"/>
        </w:rPr>
        <w:t xml:space="preserve">gotowości do Odbioru Końcowego </w:t>
      </w:r>
      <w:r w:rsidRPr="00DA6E7E">
        <w:rPr>
          <w:sz w:val="24"/>
          <w:szCs w:val="24"/>
          <w:lang w:eastAsia="ar-SA"/>
        </w:rPr>
        <w:t xml:space="preserve">i najpóźniej w tym samym dniu przedstawi opracowaną zgodnie z wymogami Zamawiającego Dokumentację Odbiorową. Zamawiający </w:t>
      </w:r>
      <w:r w:rsidRPr="00DA6E7E">
        <w:rPr>
          <w:bCs/>
          <w:sz w:val="24"/>
          <w:szCs w:val="24"/>
          <w:lang w:eastAsia="ar-SA"/>
        </w:rPr>
        <w:t>w ciągu 14 roboczych dni</w:t>
      </w:r>
      <w:r w:rsidRPr="00DA6E7E">
        <w:rPr>
          <w:sz w:val="24"/>
          <w:szCs w:val="24"/>
          <w:lang w:eastAsia="ar-SA"/>
        </w:rPr>
        <w:t xml:space="preserve"> od daty otrzymania zawiadomienia dokona weryfikacji przedstawionej Dokumentacji Odbiorowej oraz ustali termin Odbioru Końcowego i powoła Komisję Odbiorową.</w:t>
      </w:r>
    </w:p>
    <w:p w:rsidR="00AB7E8E" w:rsidRPr="00DA6E7E" w:rsidRDefault="00AB7E8E" w:rsidP="00C12FDF">
      <w:pPr>
        <w:numPr>
          <w:ilvl w:val="0"/>
          <w:numId w:val="52"/>
        </w:numPr>
        <w:tabs>
          <w:tab w:val="clear" w:pos="0"/>
          <w:tab w:val="num" w:pos="426"/>
          <w:tab w:val="center" w:pos="567"/>
          <w:tab w:val="right" w:pos="8854"/>
        </w:tabs>
        <w:spacing w:after="0" w:line="360" w:lineRule="auto"/>
        <w:ind w:left="0" w:firstLine="0"/>
        <w:contextualSpacing/>
        <w:jc w:val="left"/>
        <w:rPr>
          <w:sz w:val="24"/>
          <w:szCs w:val="24"/>
        </w:rPr>
      </w:pPr>
      <w:r w:rsidRPr="00DA6E7E">
        <w:rPr>
          <w:sz w:val="24"/>
          <w:szCs w:val="24"/>
          <w:lang w:eastAsia="ar-SA"/>
        </w:rPr>
        <w:t xml:space="preserve">W skład Komisji Odbiorowej będą </w:t>
      </w:r>
      <w:proofErr w:type="gramStart"/>
      <w:r w:rsidRPr="00DA6E7E">
        <w:rPr>
          <w:sz w:val="24"/>
          <w:szCs w:val="24"/>
          <w:lang w:eastAsia="ar-SA"/>
        </w:rPr>
        <w:t>wchodzić co</w:t>
      </w:r>
      <w:proofErr w:type="gramEnd"/>
      <w:r w:rsidRPr="00DA6E7E">
        <w:rPr>
          <w:sz w:val="24"/>
          <w:szCs w:val="24"/>
          <w:lang w:eastAsia="ar-SA"/>
        </w:rPr>
        <w:t xml:space="preserve"> najmniej osoby takie jak</w:t>
      </w:r>
      <w:r w:rsidR="008862BE" w:rsidRPr="00DA6E7E">
        <w:rPr>
          <w:sz w:val="24"/>
          <w:szCs w:val="24"/>
          <w:lang w:eastAsia="ar-SA"/>
        </w:rPr>
        <w:t xml:space="preserve">: Przedstawiciel Zamawiającego </w:t>
      </w:r>
      <w:r w:rsidRPr="00DA6E7E">
        <w:rPr>
          <w:sz w:val="24"/>
          <w:szCs w:val="24"/>
          <w:lang w:eastAsia="ar-SA"/>
        </w:rPr>
        <w:t>oraz Inspektorzy Nadzoru.</w:t>
      </w:r>
    </w:p>
    <w:p w:rsidR="00AB7E8E" w:rsidRPr="00DA6E7E" w:rsidRDefault="00AB7E8E" w:rsidP="00C12FDF">
      <w:pPr>
        <w:tabs>
          <w:tab w:val="num" w:pos="426"/>
          <w:tab w:val="center" w:pos="567"/>
          <w:tab w:val="right" w:pos="8854"/>
        </w:tabs>
        <w:spacing w:after="0" w:line="360" w:lineRule="auto"/>
        <w:ind w:left="0" w:firstLine="0"/>
        <w:contextualSpacing/>
        <w:jc w:val="left"/>
        <w:rPr>
          <w:sz w:val="24"/>
          <w:szCs w:val="24"/>
        </w:rPr>
      </w:pPr>
      <w:r w:rsidRPr="00DA6E7E">
        <w:rPr>
          <w:sz w:val="24"/>
          <w:szCs w:val="24"/>
          <w:lang w:eastAsia="ar-SA"/>
        </w:rPr>
        <w:t>Komisja Odbiorowa dokona m.in.:</w:t>
      </w:r>
    </w:p>
    <w:p w:rsidR="00AB7E8E" w:rsidRPr="00DA6E7E" w:rsidRDefault="00AB7E8E" w:rsidP="00C12FDF">
      <w:pPr>
        <w:numPr>
          <w:ilvl w:val="0"/>
          <w:numId w:val="22"/>
        </w:numPr>
        <w:tabs>
          <w:tab w:val="clear" w:pos="0"/>
          <w:tab w:val="num" w:pos="426"/>
          <w:tab w:val="right" w:pos="993"/>
        </w:tabs>
        <w:spacing w:after="0" w:line="360" w:lineRule="auto"/>
        <w:ind w:left="0" w:firstLine="0"/>
        <w:contextualSpacing/>
        <w:jc w:val="left"/>
        <w:rPr>
          <w:sz w:val="24"/>
          <w:szCs w:val="24"/>
        </w:rPr>
      </w:pPr>
      <w:proofErr w:type="gramStart"/>
      <w:r w:rsidRPr="00DA6E7E">
        <w:rPr>
          <w:sz w:val="24"/>
          <w:szCs w:val="24"/>
        </w:rPr>
        <w:t>oceny</w:t>
      </w:r>
      <w:proofErr w:type="gramEnd"/>
      <w:r w:rsidRPr="00DA6E7E">
        <w:rPr>
          <w:sz w:val="24"/>
          <w:szCs w:val="24"/>
        </w:rPr>
        <w:t xml:space="preserve"> zgodności wykonania robót z Dokumentacją Projektową oraz PFU,</w:t>
      </w:r>
    </w:p>
    <w:p w:rsidR="00AB7E8E" w:rsidRPr="00DA6E7E" w:rsidRDefault="00AB7E8E" w:rsidP="00C12FDF">
      <w:pPr>
        <w:numPr>
          <w:ilvl w:val="0"/>
          <w:numId w:val="22"/>
        </w:numPr>
        <w:tabs>
          <w:tab w:val="clear" w:pos="0"/>
          <w:tab w:val="num" w:pos="426"/>
          <w:tab w:val="right" w:pos="993"/>
        </w:tabs>
        <w:spacing w:after="0" w:line="360" w:lineRule="auto"/>
        <w:ind w:left="0" w:firstLine="0"/>
        <w:contextualSpacing/>
        <w:jc w:val="left"/>
        <w:rPr>
          <w:sz w:val="24"/>
          <w:szCs w:val="24"/>
        </w:rPr>
      </w:pPr>
      <w:proofErr w:type="gramStart"/>
      <w:r w:rsidRPr="00DA6E7E">
        <w:rPr>
          <w:sz w:val="24"/>
          <w:szCs w:val="24"/>
        </w:rPr>
        <w:t>oceny</w:t>
      </w:r>
      <w:proofErr w:type="gramEnd"/>
      <w:r w:rsidRPr="00DA6E7E">
        <w:rPr>
          <w:sz w:val="24"/>
          <w:szCs w:val="24"/>
        </w:rPr>
        <w:t xml:space="preserve"> zakresu i jakości wykonanych robót na podstawie przekazanych w Dokumentacji Odbiorowej dokumentów, wyników badań i pomiarów,</w:t>
      </w:r>
    </w:p>
    <w:p w:rsidR="00AB7E8E" w:rsidRPr="00DA6E7E" w:rsidRDefault="00AB7E8E" w:rsidP="00C12FDF">
      <w:pPr>
        <w:numPr>
          <w:ilvl w:val="0"/>
          <w:numId w:val="22"/>
        </w:numPr>
        <w:tabs>
          <w:tab w:val="clear" w:pos="0"/>
          <w:tab w:val="num" w:pos="426"/>
          <w:tab w:val="right" w:pos="993"/>
        </w:tabs>
        <w:spacing w:after="0" w:line="360" w:lineRule="auto"/>
        <w:ind w:left="0" w:firstLine="0"/>
        <w:contextualSpacing/>
        <w:jc w:val="left"/>
        <w:rPr>
          <w:sz w:val="24"/>
          <w:szCs w:val="24"/>
        </w:rPr>
      </w:pPr>
      <w:proofErr w:type="gramStart"/>
      <w:r w:rsidRPr="00DA6E7E">
        <w:rPr>
          <w:sz w:val="24"/>
          <w:szCs w:val="24"/>
        </w:rPr>
        <w:t>przeglądu</w:t>
      </w:r>
      <w:proofErr w:type="gramEnd"/>
      <w:r w:rsidRPr="00DA6E7E">
        <w:rPr>
          <w:sz w:val="24"/>
          <w:szCs w:val="24"/>
        </w:rPr>
        <w:t xml:space="preserve"> technicznego i oceny wizualnej wykonanych robót.</w:t>
      </w:r>
    </w:p>
    <w:p w:rsidR="00AB7E8E" w:rsidRPr="00DA6E7E" w:rsidRDefault="00AB7E8E" w:rsidP="00C12FDF">
      <w:pPr>
        <w:numPr>
          <w:ilvl w:val="0"/>
          <w:numId w:val="52"/>
        </w:numPr>
        <w:tabs>
          <w:tab w:val="clear" w:pos="0"/>
          <w:tab w:val="num" w:pos="426"/>
          <w:tab w:val="center" w:pos="567"/>
          <w:tab w:val="right" w:pos="8854"/>
        </w:tabs>
        <w:spacing w:after="0" w:line="360" w:lineRule="auto"/>
        <w:ind w:left="0" w:firstLine="0"/>
        <w:contextualSpacing/>
        <w:jc w:val="left"/>
        <w:rPr>
          <w:sz w:val="24"/>
          <w:szCs w:val="24"/>
          <w:lang w:eastAsia="ar-SA"/>
        </w:rPr>
      </w:pPr>
      <w:r w:rsidRPr="00DA6E7E">
        <w:rPr>
          <w:sz w:val="24"/>
          <w:szCs w:val="24"/>
          <w:lang w:eastAsia="ar-SA"/>
        </w:rPr>
        <w:t xml:space="preserve">Jeżeli w dniu Odbioru Końcowego Komisja Odbiorowa Zamawiającego stwierdzi, że zgodnie z warunkami Umowy nie osiągnięto gotowości do odbioru, to pomimo wpisu Wykonawcy i potwierdzeń Inspektorów Nadzoru, Zamawiający odmówi rozpoczęcia Odbioru Końcowego z przyczyn leżących po stronie Wykonawcy, a zgłoszona gotowość do Odbioru Końcowego uznana będzie za niezasadną. W takim przypadku czynności, o których mowa w </w:t>
      </w:r>
      <w:proofErr w:type="gramStart"/>
      <w:r w:rsidRPr="00DA6E7E">
        <w:rPr>
          <w:sz w:val="24"/>
          <w:szCs w:val="24"/>
          <w:lang w:eastAsia="ar-SA"/>
        </w:rPr>
        <w:t xml:space="preserve">ust.  </w:t>
      </w:r>
      <w:r w:rsidR="00CC4D64" w:rsidRPr="00DA6E7E">
        <w:rPr>
          <w:sz w:val="24"/>
          <w:szCs w:val="24"/>
          <w:lang w:eastAsia="ar-SA"/>
        </w:rPr>
        <w:t>19,</w:t>
      </w:r>
      <w:r w:rsidR="008862BE" w:rsidRPr="00DA6E7E">
        <w:rPr>
          <w:sz w:val="24"/>
          <w:szCs w:val="24"/>
          <w:lang w:eastAsia="ar-SA"/>
        </w:rPr>
        <w:t xml:space="preserve"> </w:t>
      </w:r>
      <w:r w:rsidR="00CC4D64" w:rsidRPr="00DA6E7E">
        <w:rPr>
          <w:sz w:val="24"/>
          <w:szCs w:val="24"/>
          <w:lang w:eastAsia="ar-SA"/>
        </w:rPr>
        <w:t xml:space="preserve">20, 21  </w:t>
      </w:r>
      <w:r w:rsidRPr="00DA6E7E">
        <w:rPr>
          <w:sz w:val="24"/>
          <w:szCs w:val="24"/>
          <w:lang w:eastAsia="ar-SA"/>
        </w:rPr>
        <w:t>- po</w:t>
      </w:r>
      <w:proofErr w:type="gramEnd"/>
      <w:r w:rsidRPr="00DA6E7E">
        <w:rPr>
          <w:sz w:val="24"/>
          <w:szCs w:val="24"/>
          <w:lang w:eastAsia="ar-SA"/>
        </w:rPr>
        <w:t xml:space="preserve"> wykonaniu wymaganych przez Wykonawcę czynności świadczących o całkowitym zakończeniu robót i osiągnięciu gotowości do odbioru - winne być powtórzone. </w:t>
      </w:r>
    </w:p>
    <w:p w:rsidR="00AB7E8E" w:rsidRPr="00DA6E7E" w:rsidRDefault="00AB7E8E" w:rsidP="00C12FDF">
      <w:pPr>
        <w:numPr>
          <w:ilvl w:val="0"/>
          <w:numId w:val="52"/>
        </w:numPr>
        <w:tabs>
          <w:tab w:val="clear" w:pos="0"/>
          <w:tab w:val="num" w:pos="426"/>
          <w:tab w:val="center" w:pos="567"/>
          <w:tab w:val="right" w:pos="8854"/>
        </w:tabs>
        <w:spacing w:after="0" w:line="360" w:lineRule="auto"/>
        <w:ind w:left="0" w:firstLine="0"/>
        <w:contextualSpacing/>
        <w:jc w:val="left"/>
        <w:rPr>
          <w:sz w:val="24"/>
          <w:szCs w:val="24"/>
        </w:rPr>
      </w:pPr>
      <w:r w:rsidRPr="00DA6E7E">
        <w:rPr>
          <w:sz w:val="24"/>
          <w:szCs w:val="24"/>
          <w:lang w:eastAsia="ar-SA"/>
        </w:rPr>
        <w:t>Jeżeli w trakcie Odbioru Końcowego zostaną stwierdzone wady Przedmiotu Umowy Zamawiający może:</w:t>
      </w:r>
    </w:p>
    <w:p w:rsidR="00AB7E8E" w:rsidRPr="00DA6E7E" w:rsidRDefault="00AB7E8E" w:rsidP="00C12FDF">
      <w:pPr>
        <w:numPr>
          <w:ilvl w:val="0"/>
          <w:numId w:val="48"/>
        </w:numPr>
        <w:tabs>
          <w:tab w:val="clear" w:pos="0"/>
          <w:tab w:val="num" w:pos="426"/>
        </w:tabs>
        <w:autoSpaceDE w:val="0"/>
        <w:spacing w:after="0" w:line="360" w:lineRule="auto"/>
        <w:ind w:left="0" w:firstLine="0"/>
        <w:contextualSpacing/>
        <w:jc w:val="left"/>
        <w:rPr>
          <w:sz w:val="24"/>
          <w:szCs w:val="24"/>
        </w:rPr>
      </w:pPr>
      <w:proofErr w:type="gramStart"/>
      <w:r w:rsidRPr="00DA6E7E">
        <w:rPr>
          <w:sz w:val="24"/>
          <w:szCs w:val="24"/>
        </w:rPr>
        <w:t>odmówić</w:t>
      </w:r>
      <w:proofErr w:type="gramEnd"/>
      <w:r w:rsidRPr="00DA6E7E">
        <w:rPr>
          <w:sz w:val="24"/>
          <w:szCs w:val="24"/>
        </w:rPr>
        <w:t xml:space="preserve"> Odbioru do czasu usunięcia istotnych wad, wyznaczając Wykonawcy odpowiedni termin ich usunięcia,</w:t>
      </w:r>
    </w:p>
    <w:p w:rsidR="00AB7E8E" w:rsidRPr="00DA6E7E" w:rsidRDefault="00AB7E8E" w:rsidP="00C12FDF">
      <w:pPr>
        <w:numPr>
          <w:ilvl w:val="0"/>
          <w:numId w:val="48"/>
        </w:numPr>
        <w:tabs>
          <w:tab w:val="clear" w:pos="0"/>
          <w:tab w:val="num" w:pos="426"/>
        </w:tabs>
        <w:autoSpaceDE w:val="0"/>
        <w:spacing w:after="0" w:line="360" w:lineRule="auto"/>
        <w:ind w:left="0" w:firstLine="0"/>
        <w:contextualSpacing/>
        <w:jc w:val="left"/>
        <w:rPr>
          <w:sz w:val="24"/>
          <w:szCs w:val="24"/>
        </w:rPr>
      </w:pPr>
      <w:proofErr w:type="gramStart"/>
      <w:r w:rsidRPr="00DA6E7E">
        <w:rPr>
          <w:sz w:val="24"/>
          <w:szCs w:val="24"/>
        </w:rPr>
        <w:t>wyrazić</w:t>
      </w:r>
      <w:proofErr w:type="gramEnd"/>
      <w:r w:rsidRPr="00DA6E7E">
        <w:rPr>
          <w:sz w:val="24"/>
          <w:szCs w:val="24"/>
        </w:rPr>
        <w:t xml:space="preserve"> zgodę na usunięcie wad nieistotnych w trakcie trwania Odbioru lub odebrać obiekt z takimi wadami, wyznaczając jednocześnie termin ich usunięcia. </w:t>
      </w:r>
    </w:p>
    <w:p w:rsidR="00AB7E8E" w:rsidRPr="00DA6E7E" w:rsidRDefault="00AB7E8E" w:rsidP="00C12FDF">
      <w:pPr>
        <w:numPr>
          <w:ilvl w:val="0"/>
          <w:numId w:val="52"/>
        </w:numPr>
        <w:tabs>
          <w:tab w:val="clear" w:pos="0"/>
          <w:tab w:val="num" w:pos="426"/>
          <w:tab w:val="center" w:pos="567"/>
          <w:tab w:val="right" w:pos="8854"/>
        </w:tabs>
        <w:spacing w:after="0" w:line="360" w:lineRule="auto"/>
        <w:ind w:left="0" w:firstLine="0"/>
        <w:contextualSpacing/>
        <w:jc w:val="left"/>
        <w:rPr>
          <w:sz w:val="24"/>
          <w:szCs w:val="24"/>
        </w:rPr>
      </w:pPr>
      <w:r w:rsidRPr="00DA6E7E">
        <w:rPr>
          <w:sz w:val="24"/>
          <w:szCs w:val="24"/>
          <w:lang w:eastAsia="ar-SA"/>
        </w:rPr>
        <w:t>Za wady Strony uznają każdą niekorzystną właściwość</w:t>
      </w:r>
      <w:r w:rsidR="00C96EF2">
        <w:rPr>
          <w:sz w:val="24"/>
          <w:szCs w:val="24"/>
          <w:lang w:eastAsia="ar-SA"/>
        </w:rPr>
        <w:t xml:space="preserve"> bądź brak istnienia właściwości wymaganej </w:t>
      </w:r>
      <w:proofErr w:type="gramStart"/>
      <w:r w:rsidR="00C96EF2">
        <w:rPr>
          <w:sz w:val="24"/>
          <w:szCs w:val="24"/>
          <w:lang w:eastAsia="ar-SA"/>
        </w:rPr>
        <w:t xml:space="preserve">dla </w:t>
      </w:r>
      <w:r w:rsidRPr="00DA6E7E">
        <w:rPr>
          <w:sz w:val="24"/>
          <w:szCs w:val="24"/>
          <w:lang w:eastAsia="ar-SA"/>
        </w:rPr>
        <w:t xml:space="preserve"> Przedmiotu</w:t>
      </w:r>
      <w:proofErr w:type="gramEnd"/>
      <w:r w:rsidRPr="00DA6E7E">
        <w:rPr>
          <w:sz w:val="24"/>
          <w:szCs w:val="24"/>
          <w:lang w:eastAsia="ar-SA"/>
        </w:rPr>
        <w:t xml:space="preserve"> Umowy, a w szczególności: </w:t>
      </w:r>
    </w:p>
    <w:p w:rsidR="00AB7E8E" w:rsidRPr="00DA6E7E" w:rsidRDefault="00AB7E8E" w:rsidP="00C12FDF">
      <w:pPr>
        <w:numPr>
          <w:ilvl w:val="0"/>
          <w:numId w:val="32"/>
        </w:numPr>
        <w:tabs>
          <w:tab w:val="clear" w:pos="0"/>
          <w:tab w:val="num" w:pos="426"/>
        </w:tabs>
        <w:autoSpaceDE w:val="0"/>
        <w:spacing w:after="0" w:line="360" w:lineRule="auto"/>
        <w:ind w:left="0" w:firstLine="0"/>
        <w:contextualSpacing/>
        <w:jc w:val="left"/>
        <w:rPr>
          <w:sz w:val="24"/>
          <w:szCs w:val="24"/>
        </w:rPr>
      </w:pPr>
      <w:proofErr w:type="gramStart"/>
      <w:r w:rsidRPr="00DA6E7E">
        <w:rPr>
          <w:sz w:val="24"/>
          <w:szCs w:val="24"/>
        </w:rPr>
        <w:t>utrudniającą</w:t>
      </w:r>
      <w:proofErr w:type="gramEnd"/>
      <w:r w:rsidRPr="00DA6E7E">
        <w:rPr>
          <w:sz w:val="24"/>
          <w:szCs w:val="24"/>
        </w:rPr>
        <w:t xml:space="preserve"> zgodnie z przeznaczeniem korzystanie z niego bądź konserwację, </w:t>
      </w:r>
    </w:p>
    <w:p w:rsidR="00AB7E8E" w:rsidRPr="00DA6E7E" w:rsidRDefault="00AB7E8E" w:rsidP="00C12FDF">
      <w:pPr>
        <w:numPr>
          <w:ilvl w:val="0"/>
          <w:numId w:val="32"/>
        </w:numPr>
        <w:tabs>
          <w:tab w:val="clear" w:pos="0"/>
          <w:tab w:val="num" w:pos="426"/>
        </w:tabs>
        <w:autoSpaceDE w:val="0"/>
        <w:spacing w:after="0" w:line="360" w:lineRule="auto"/>
        <w:ind w:left="0" w:firstLine="0"/>
        <w:contextualSpacing/>
        <w:jc w:val="left"/>
        <w:rPr>
          <w:sz w:val="24"/>
          <w:szCs w:val="24"/>
        </w:rPr>
      </w:pPr>
      <w:proofErr w:type="gramStart"/>
      <w:r w:rsidRPr="00DA6E7E">
        <w:rPr>
          <w:sz w:val="24"/>
          <w:szCs w:val="24"/>
        </w:rPr>
        <w:t>obniżająca</w:t>
      </w:r>
      <w:proofErr w:type="gramEnd"/>
      <w:r w:rsidRPr="00DA6E7E">
        <w:rPr>
          <w:sz w:val="24"/>
          <w:szCs w:val="24"/>
        </w:rPr>
        <w:t xml:space="preserve"> jego estetykę, trwałość albo komfort użytkowania,</w:t>
      </w:r>
    </w:p>
    <w:p w:rsidR="00AB7E8E" w:rsidRPr="00DA6E7E" w:rsidRDefault="00AB7E8E" w:rsidP="00C12FDF">
      <w:pPr>
        <w:numPr>
          <w:ilvl w:val="0"/>
          <w:numId w:val="32"/>
        </w:numPr>
        <w:tabs>
          <w:tab w:val="clear" w:pos="0"/>
          <w:tab w:val="num" w:pos="426"/>
        </w:tabs>
        <w:autoSpaceDE w:val="0"/>
        <w:spacing w:after="0" w:line="360" w:lineRule="auto"/>
        <w:ind w:left="0" w:firstLine="0"/>
        <w:contextualSpacing/>
        <w:jc w:val="left"/>
        <w:rPr>
          <w:sz w:val="24"/>
          <w:szCs w:val="24"/>
        </w:rPr>
      </w:pPr>
      <w:proofErr w:type="gramStart"/>
      <w:r w:rsidRPr="00DA6E7E">
        <w:rPr>
          <w:sz w:val="24"/>
          <w:szCs w:val="24"/>
        </w:rPr>
        <w:t>powodująca</w:t>
      </w:r>
      <w:proofErr w:type="gramEnd"/>
      <w:r w:rsidRPr="00DA6E7E">
        <w:rPr>
          <w:sz w:val="24"/>
          <w:szCs w:val="24"/>
        </w:rPr>
        <w:t xml:space="preserve"> ryzyko dalszej szkody w obiekcie, </w:t>
      </w:r>
    </w:p>
    <w:p w:rsidR="00AB7E8E" w:rsidRPr="00DA6E7E" w:rsidRDefault="00AB7E8E" w:rsidP="00C12FDF">
      <w:pPr>
        <w:numPr>
          <w:ilvl w:val="0"/>
          <w:numId w:val="32"/>
        </w:numPr>
        <w:tabs>
          <w:tab w:val="clear" w:pos="0"/>
          <w:tab w:val="num" w:pos="426"/>
        </w:tabs>
        <w:autoSpaceDE w:val="0"/>
        <w:spacing w:after="0" w:line="360" w:lineRule="auto"/>
        <w:ind w:left="0" w:firstLine="0"/>
        <w:contextualSpacing/>
        <w:jc w:val="left"/>
        <w:rPr>
          <w:sz w:val="24"/>
          <w:szCs w:val="24"/>
        </w:rPr>
      </w:pPr>
      <w:proofErr w:type="gramStart"/>
      <w:r w:rsidRPr="00DA6E7E">
        <w:rPr>
          <w:sz w:val="24"/>
          <w:szCs w:val="24"/>
        </w:rPr>
        <w:t>która</w:t>
      </w:r>
      <w:proofErr w:type="gramEnd"/>
      <w:r w:rsidRPr="00DA6E7E">
        <w:rPr>
          <w:sz w:val="24"/>
          <w:szCs w:val="24"/>
        </w:rPr>
        <w:t xml:space="preserve"> nie jest powszechną cechą obiektów budowlanych, a którą można wyeliminować przy pomocy aktualnie stosowanej techniki budowlanej, </w:t>
      </w:r>
    </w:p>
    <w:p w:rsidR="00AB7E8E" w:rsidRPr="00DA6E7E" w:rsidRDefault="00AB7E8E" w:rsidP="00C12FDF">
      <w:pPr>
        <w:numPr>
          <w:ilvl w:val="0"/>
          <w:numId w:val="32"/>
        </w:numPr>
        <w:tabs>
          <w:tab w:val="clear" w:pos="0"/>
          <w:tab w:val="num" w:pos="426"/>
        </w:tabs>
        <w:autoSpaceDE w:val="0"/>
        <w:spacing w:after="0" w:line="360" w:lineRule="auto"/>
        <w:ind w:left="0" w:firstLine="0"/>
        <w:contextualSpacing/>
        <w:jc w:val="left"/>
        <w:rPr>
          <w:sz w:val="24"/>
          <w:szCs w:val="24"/>
        </w:rPr>
      </w:pPr>
      <w:proofErr w:type="gramStart"/>
      <w:r w:rsidRPr="00DA6E7E">
        <w:rPr>
          <w:sz w:val="24"/>
          <w:szCs w:val="24"/>
        </w:rPr>
        <w:t>każde</w:t>
      </w:r>
      <w:proofErr w:type="gramEnd"/>
      <w:r w:rsidRPr="00DA6E7E">
        <w:rPr>
          <w:sz w:val="24"/>
          <w:szCs w:val="24"/>
        </w:rPr>
        <w:t xml:space="preserve"> wykonanie nieodpowiadające wymaganiom i warunkom wyznaczonym, uzgodnionym i przyjętym przez Zamawiającego w szczególności w PFU oraz Dokumentacji Projektowej, a także niespełniające wymagań norm, przepisów, zasad wiedzy technicznej i sztuki budowlanej; </w:t>
      </w:r>
    </w:p>
    <w:p w:rsidR="00AB7E8E" w:rsidRPr="00DA6E7E" w:rsidRDefault="00AB7E8E" w:rsidP="00C12FDF">
      <w:pPr>
        <w:numPr>
          <w:ilvl w:val="0"/>
          <w:numId w:val="32"/>
        </w:numPr>
        <w:tabs>
          <w:tab w:val="clear" w:pos="0"/>
          <w:tab w:val="num" w:pos="426"/>
        </w:tabs>
        <w:autoSpaceDE w:val="0"/>
        <w:spacing w:after="0" w:line="360" w:lineRule="auto"/>
        <w:ind w:left="0" w:firstLine="0"/>
        <w:contextualSpacing/>
        <w:jc w:val="left"/>
        <w:rPr>
          <w:sz w:val="24"/>
          <w:szCs w:val="24"/>
        </w:rPr>
      </w:pPr>
      <w:proofErr w:type="gramStart"/>
      <w:r w:rsidRPr="00DA6E7E">
        <w:rPr>
          <w:sz w:val="24"/>
          <w:szCs w:val="24"/>
        </w:rPr>
        <w:t>stwierdzony</w:t>
      </w:r>
      <w:proofErr w:type="gramEnd"/>
      <w:r w:rsidRPr="00DA6E7E">
        <w:rPr>
          <w:sz w:val="24"/>
          <w:szCs w:val="24"/>
        </w:rPr>
        <w:t xml:space="preserve"> brak właściwości funkcjonalno-użytkowych obiektu, o których Wykonawca zapewnił Zamawiającego.</w:t>
      </w:r>
    </w:p>
    <w:p w:rsidR="00AB7E8E" w:rsidRPr="00DA6E7E" w:rsidRDefault="00AB7E8E" w:rsidP="00C12FDF">
      <w:pPr>
        <w:numPr>
          <w:ilvl w:val="0"/>
          <w:numId w:val="52"/>
        </w:numPr>
        <w:tabs>
          <w:tab w:val="clear" w:pos="0"/>
          <w:tab w:val="num" w:pos="426"/>
          <w:tab w:val="center" w:pos="567"/>
          <w:tab w:val="right" w:pos="8854"/>
        </w:tabs>
        <w:spacing w:after="0" w:line="360" w:lineRule="auto"/>
        <w:ind w:left="0" w:firstLine="0"/>
        <w:contextualSpacing/>
        <w:jc w:val="left"/>
        <w:rPr>
          <w:sz w:val="24"/>
          <w:szCs w:val="24"/>
          <w:lang w:eastAsia="ar-SA"/>
        </w:rPr>
      </w:pPr>
      <w:r w:rsidRPr="00DA6E7E">
        <w:rPr>
          <w:sz w:val="24"/>
          <w:szCs w:val="24"/>
          <w:lang w:eastAsia="ar-SA"/>
        </w:rPr>
        <w:t xml:space="preserve">Za wady istotne uznaje się takie wady, w tym wady wymienione w ust. </w:t>
      </w:r>
      <w:r w:rsidR="00CC4D64" w:rsidRPr="00DA6E7E">
        <w:rPr>
          <w:sz w:val="24"/>
          <w:szCs w:val="24"/>
          <w:lang w:eastAsia="ar-SA"/>
        </w:rPr>
        <w:t>2</w:t>
      </w:r>
      <w:r w:rsidR="00664E16" w:rsidRPr="00DA6E7E">
        <w:rPr>
          <w:sz w:val="24"/>
          <w:szCs w:val="24"/>
          <w:lang w:eastAsia="ar-SA"/>
        </w:rPr>
        <w:t>6</w:t>
      </w:r>
      <w:r w:rsidRPr="00DA6E7E">
        <w:rPr>
          <w:sz w:val="24"/>
          <w:szCs w:val="24"/>
          <w:lang w:eastAsia="ar-SA"/>
        </w:rPr>
        <w:t xml:space="preserve">, które polegają na niewykonaniu przewidzianych Umową elementów robót oraz takie, których występowanie stwarza </w:t>
      </w:r>
      <w:proofErr w:type="gramStart"/>
      <w:r w:rsidRPr="00DA6E7E">
        <w:rPr>
          <w:sz w:val="24"/>
          <w:szCs w:val="24"/>
          <w:lang w:eastAsia="ar-SA"/>
        </w:rPr>
        <w:t>ryzyko co</w:t>
      </w:r>
      <w:proofErr w:type="gramEnd"/>
      <w:r w:rsidRPr="00DA6E7E">
        <w:rPr>
          <w:sz w:val="24"/>
          <w:szCs w:val="24"/>
          <w:lang w:eastAsia="ar-SA"/>
        </w:rPr>
        <w:t xml:space="preserve"> do trwałej oraz bezpiecznej eksploatacji wykonanego obiektu lub nieuzyskania pozwolenia na użytkowanie obiektu/wyrażenia sprzeciwu organu do zawiadomienia o zakończeniu budowy.</w:t>
      </w:r>
    </w:p>
    <w:p w:rsidR="00AC578E" w:rsidRPr="00DA6E7E" w:rsidRDefault="00AB7E8E" w:rsidP="00C12FDF">
      <w:pPr>
        <w:numPr>
          <w:ilvl w:val="0"/>
          <w:numId w:val="52"/>
        </w:numPr>
        <w:tabs>
          <w:tab w:val="clear" w:pos="0"/>
          <w:tab w:val="num" w:pos="426"/>
          <w:tab w:val="center" w:pos="567"/>
          <w:tab w:val="right" w:pos="8854"/>
        </w:tabs>
        <w:spacing w:after="0" w:line="360" w:lineRule="auto"/>
        <w:ind w:left="0" w:firstLine="0"/>
        <w:contextualSpacing/>
        <w:jc w:val="left"/>
        <w:rPr>
          <w:sz w:val="24"/>
          <w:szCs w:val="24"/>
          <w:lang w:eastAsia="ar-SA"/>
        </w:rPr>
      </w:pPr>
      <w:r w:rsidRPr="00DA6E7E">
        <w:rPr>
          <w:sz w:val="24"/>
          <w:szCs w:val="24"/>
          <w:lang w:eastAsia="ar-SA"/>
        </w:rPr>
        <w:t xml:space="preserve">W przypadku, o którym mowa w ust. </w:t>
      </w:r>
      <w:r w:rsidR="00CC4D64" w:rsidRPr="00DA6E7E">
        <w:rPr>
          <w:sz w:val="24"/>
          <w:szCs w:val="24"/>
          <w:lang w:eastAsia="ar-SA"/>
        </w:rPr>
        <w:t>2</w:t>
      </w:r>
      <w:r w:rsidR="00664E16" w:rsidRPr="00DA6E7E">
        <w:rPr>
          <w:sz w:val="24"/>
          <w:szCs w:val="24"/>
          <w:lang w:eastAsia="ar-SA"/>
        </w:rPr>
        <w:t>5</w:t>
      </w:r>
      <w:r w:rsidRPr="00DA6E7E">
        <w:rPr>
          <w:sz w:val="24"/>
          <w:szCs w:val="24"/>
          <w:lang w:eastAsia="ar-SA"/>
        </w:rPr>
        <w:t xml:space="preserve"> pkt 1, Wykonawca zobowiązany jest </w:t>
      </w:r>
      <w:r w:rsidR="003C3173">
        <w:rPr>
          <w:sz w:val="24"/>
          <w:szCs w:val="24"/>
          <w:lang w:eastAsia="ar-SA"/>
        </w:rPr>
        <w:t xml:space="preserve">do </w:t>
      </w:r>
      <w:r w:rsidRPr="00DA6E7E">
        <w:rPr>
          <w:sz w:val="24"/>
          <w:szCs w:val="24"/>
          <w:lang w:eastAsia="ar-SA"/>
        </w:rPr>
        <w:t xml:space="preserve">zawiadomienia </w:t>
      </w:r>
      <w:r w:rsidR="003C3173">
        <w:rPr>
          <w:sz w:val="24"/>
          <w:szCs w:val="24"/>
          <w:lang w:eastAsia="ar-SA"/>
        </w:rPr>
        <w:t xml:space="preserve">pisemnie </w:t>
      </w:r>
      <w:r w:rsidRPr="00DA6E7E">
        <w:rPr>
          <w:sz w:val="24"/>
          <w:szCs w:val="24"/>
          <w:lang w:eastAsia="ar-SA"/>
        </w:rPr>
        <w:t xml:space="preserve">Zamawiającego o usunięciu wad celem wyznaczenia przez Zamawiającego ponownego terminu Odbioru Końcowego, zaś w przypadku, o którym mowa w ust. </w:t>
      </w:r>
      <w:r w:rsidR="00CC4D64" w:rsidRPr="00DA6E7E">
        <w:rPr>
          <w:sz w:val="24"/>
          <w:szCs w:val="24"/>
          <w:lang w:eastAsia="ar-SA"/>
        </w:rPr>
        <w:t>2</w:t>
      </w:r>
      <w:r w:rsidR="00664E16" w:rsidRPr="00DA6E7E">
        <w:rPr>
          <w:sz w:val="24"/>
          <w:szCs w:val="24"/>
          <w:lang w:eastAsia="ar-SA"/>
        </w:rPr>
        <w:t>5</w:t>
      </w:r>
      <w:r w:rsidRPr="00DA6E7E">
        <w:rPr>
          <w:sz w:val="24"/>
          <w:szCs w:val="24"/>
          <w:lang w:eastAsia="ar-SA"/>
        </w:rPr>
        <w:t xml:space="preserve"> pkt 2, Wykonawca pisemnie powiadomi Zamawiającego o usunięciu wad celem odbioru zakwestionowanych uprzednio </w:t>
      </w:r>
      <w:proofErr w:type="gramStart"/>
      <w:r w:rsidRPr="00DA6E7E">
        <w:rPr>
          <w:sz w:val="24"/>
          <w:szCs w:val="24"/>
          <w:lang w:eastAsia="ar-SA"/>
        </w:rPr>
        <w:t>robót jako</w:t>
      </w:r>
      <w:proofErr w:type="gramEnd"/>
      <w:r w:rsidRPr="00DA6E7E">
        <w:rPr>
          <w:sz w:val="24"/>
          <w:szCs w:val="24"/>
          <w:lang w:eastAsia="ar-SA"/>
        </w:rPr>
        <w:t xml:space="preserve"> wadliwych.</w:t>
      </w:r>
    </w:p>
    <w:p w:rsidR="00AC578E" w:rsidRPr="00DA6E7E" w:rsidRDefault="00AC578E" w:rsidP="00C12FDF">
      <w:pPr>
        <w:numPr>
          <w:ilvl w:val="0"/>
          <w:numId w:val="52"/>
        </w:numPr>
        <w:tabs>
          <w:tab w:val="clear" w:pos="0"/>
          <w:tab w:val="num" w:pos="426"/>
          <w:tab w:val="center" w:pos="567"/>
          <w:tab w:val="right" w:pos="8854"/>
        </w:tabs>
        <w:spacing w:after="0" w:line="360" w:lineRule="auto"/>
        <w:ind w:left="0" w:firstLine="0"/>
        <w:contextualSpacing/>
        <w:jc w:val="left"/>
        <w:rPr>
          <w:sz w:val="24"/>
          <w:szCs w:val="24"/>
          <w:lang w:eastAsia="ar-SA"/>
        </w:rPr>
      </w:pPr>
      <w:r w:rsidRPr="00DA6E7E">
        <w:rPr>
          <w:sz w:val="24"/>
          <w:szCs w:val="24"/>
          <w:lang w:eastAsia="ar-SA"/>
        </w:rPr>
        <w:t xml:space="preserve">W przypadku nieusunięcia wad i usterek w sposób i terminie wskazanym w </w:t>
      </w:r>
      <w:proofErr w:type="gramStart"/>
      <w:r w:rsidRPr="00DA6E7E">
        <w:rPr>
          <w:sz w:val="24"/>
          <w:szCs w:val="24"/>
          <w:lang w:eastAsia="ar-SA"/>
        </w:rPr>
        <w:t>ust. 25  Zamawiający</w:t>
      </w:r>
      <w:proofErr w:type="gramEnd"/>
      <w:r w:rsidRPr="00DA6E7E">
        <w:rPr>
          <w:sz w:val="24"/>
          <w:szCs w:val="24"/>
          <w:lang w:eastAsia="ar-SA"/>
        </w:rPr>
        <w:t xml:space="preserve"> może naliczyć  Wykonawcy kary umowne określone w § 25  ust</w:t>
      </w:r>
      <w:r w:rsidR="007669C5">
        <w:rPr>
          <w:sz w:val="24"/>
          <w:szCs w:val="24"/>
          <w:lang w:eastAsia="ar-SA"/>
        </w:rPr>
        <w:t>.</w:t>
      </w:r>
      <w:r w:rsidRPr="00DA6E7E">
        <w:rPr>
          <w:sz w:val="24"/>
          <w:szCs w:val="24"/>
          <w:lang w:eastAsia="ar-SA"/>
        </w:rPr>
        <w:t xml:space="preserve"> 2 pkt 2 Umowy oraz dokonać wykonania zastępczego na koszt i ryzyko Wykonawcy</w:t>
      </w:r>
    </w:p>
    <w:p w:rsidR="00AB7E8E" w:rsidRPr="00DA6E7E" w:rsidRDefault="00AB7E8E" w:rsidP="00C12FDF">
      <w:pPr>
        <w:numPr>
          <w:ilvl w:val="0"/>
          <w:numId w:val="52"/>
        </w:numPr>
        <w:tabs>
          <w:tab w:val="clear" w:pos="0"/>
          <w:tab w:val="num" w:pos="426"/>
          <w:tab w:val="center" w:pos="567"/>
          <w:tab w:val="right" w:pos="8854"/>
        </w:tabs>
        <w:spacing w:after="0" w:line="360" w:lineRule="auto"/>
        <w:ind w:left="0" w:firstLine="0"/>
        <w:contextualSpacing/>
        <w:jc w:val="left"/>
        <w:rPr>
          <w:sz w:val="24"/>
          <w:szCs w:val="24"/>
        </w:rPr>
      </w:pPr>
      <w:r w:rsidRPr="00DA6E7E">
        <w:rPr>
          <w:sz w:val="24"/>
          <w:szCs w:val="24"/>
          <w:lang w:eastAsia="ar-SA"/>
        </w:rPr>
        <w:t>Jeżeli wady stwierdzone przy Odbiorze Końcowym Przedmiotu Umowy nie będą nadawały się do usunięcia, to Zamawiający:</w:t>
      </w:r>
    </w:p>
    <w:p w:rsidR="00AB7E8E" w:rsidRPr="00DA6E7E" w:rsidRDefault="00AB7E8E" w:rsidP="00C12FDF">
      <w:pPr>
        <w:numPr>
          <w:ilvl w:val="0"/>
          <w:numId w:val="15"/>
        </w:numPr>
        <w:tabs>
          <w:tab w:val="clear" w:pos="0"/>
          <w:tab w:val="num" w:pos="426"/>
          <w:tab w:val="center" w:pos="1134"/>
          <w:tab w:val="right" w:pos="8854"/>
        </w:tabs>
        <w:spacing w:after="0" w:line="360" w:lineRule="auto"/>
        <w:ind w:left="0" w:firstLine="0"/>
        <w:contextualSpacing/>
        <w:jc w:val="left"/>
        <w:rPr>
          <w:sz w:val="24"/>
          <w:szCs w:val="24"/>
        </w:rPr>
      </w:pPr>
      <w:proofErr w:type="gramStart"/>
      <w:r w:rsidRPr="00DA6E7E">
        <w:rPr>
          <w:sz w:val="24"/>
          <w:szCs w:val="24"/>
          <w:lang w:eastAsia="ar-SA"/>
        </w:rPr>
        <w:t>naliczy</w:t>
      </w:r>
      <w:proofErr w:type="gramEnd"/>
      <w:r w:rsidRPr="00DA6E7E">
        <w:rPr>
          <w:sz w:val="24"/>
          <w:szCs w:val="24"/>
          <w:lang w:eastAsia="ar-SA"/>
        </w:rPr>
        <w:t xml:space="preserve"> karę umowną zgodnie z § </w:t>
      </w:r>
      <w:r w:rsidR="001972CF" w:rsidRPr="00DA6E7E">
        <w:rPr>
          <w:sz w:val="24"/>
          <w:szCs w:val="24"/>
          <w:lang w:eastAsia="ar-SA"/>
        </w:rPr>
        <w:t xml:space="preserve">25 </w:t>
      </w:r>
      <w:r w:rsidRPr="00DA6E7E">
        <w:rPr>
          <w:sz w:val="24"/>
          <w:szCs w:val="24"/>
          <w:lang w:eastAsia="ar-SA"/>
        </w:rPr>
        <w:t>ust.</w:t>
      </w:r>
      <w:r w:rsidR="007669C5">
        <w:rPr>
          <w:sz w:val="24"/>
          <w:szCs w:val="24"/>
          <w:lang w:eastAsia="ar-SA"/>
        </w:rPr>
        <w:t xml:space="preserve"> 2</w:t>
      </w:r>
      <w:r w:rsidRPr="00DA6E7E">
        <w:rPr>
          <w:sz w:val="24"/>
          <w:szCs w:val="24"/>
          <w:lang w:eastAsia="ar-SA"/>
        </w:rPr>
        <w:t xml:space="preserve"> pkt. 1</w:t>
      </w:r>
      <w:r w:rsidR="007669C5">
        <w:rPr>
          <w:sz w:val="24"/>
          <w:szCs w:val="24"/>
          <w:lang w:eastAsia="ar-SA"/>
        </w:rPr>
        <w:t>4</w:t>
      </w:r>
      <w:r w:rsidR="001972CF" w:rsidRPr="00DA6E7E">
        <w:rPr>
          <w:color w:val="FF0000"/>
          <w:sz w:val="24"/>
          <w:szCs w:val="24"/>
          <w:lang w:eastAsia="ar-SA"/>
        </w:rPr>
        <w:t xml:space="preserve"> </w:t>
      </w:r>
      <w:r w:rsidR="007669C5">
        <w:rPr>
          <w:sz w:val="24"/>
          <w:szCs w:val="24"/>
          <w:lang w:eastAsia="ar-SA"/>
        </w:rPr>
        <w:t>-</w:t>
      </w:r>
      <w:r w:rsidRPr="00DA6E7E">
        <w:rPr>
          <w:sz w:val="24"/>
          <w:szCs w:val="24"/>
          <w:lang w:eastAsia="ar-SA"/>
        </w:rPr>
        <w:t xml:space="preserve"> jeżeli nie uniemożliwiają one użytkowania przedmiotu Umowy zgodnie z przeznaczeniem;</w:t>
      </w:r>
    </w:p>
    <w:p w:rsidR="00AB7E8E" w:rsidRPr="00DA6E7E" w:rsidRDefault="00AB7E8E" w:rsidP="00C12FDF">
      <w:pPr>
        <w:numPr>
          <w:ilvl w:val="0"/>
          <w:numId w:val="15"/>
        </w:numPr>
        <w:tabs>
          <w:tab w:val="clear" w:pos="0"/>
          <w:tab w:val="num" w:pos="426"/>
          <w:tab w:val="center" w:pos="1134"/>
          <w:tab w:val="right" w:pos="8854"/>
        </w:tabs>
        <w:spacing w:after="0" w:line="360" w:lineRule="auto"/>
        <w:ind w:left="0" w:firstLine="0"/>
        <w:contextualSpacing/>
        <w:jc w:val="left"/>
        <w:rPr>
          <w:sz w:val="24"/>
          <w:szCs w:val="24"/>
        </w:rPr>
      </w:pPr>
      <w:proofErr w:type="gramStart"/>
      <w:r w:rsidRPr="00DA6E7E">
        <w:rPr>
          <w:sz w:val="24"/>
          <w:szCs w:val="24"/>
          <w:lang w:eastAsia="ar-SA"/>
        </w:rPr>
        <w:t>będzie</w:t>
      </w:r>
      <w:proofErr w:type="gramEnd"/>
      <w:r w:rsidRPr="00DA6E7E">
        <w:rPr>
          <w:sz w:val="24"/>
          <w:szCs w:val="24"/>
          <w:lang w:eastAsia="ar-SA"/>
        </w:rPr>
        <w:t xml:space="preserve"> uprawniony do odstąpienia od Umowy z winy Wykonawcy lub żądania wykonania Przedmiotu Umowy po raz drugi w ramach Wynagrodzenia ryczałtowego, o którym mowa w § 15</w:t>
      </w:r>
      <w:r w:rsidR="00CC4D64" w:rsidRPr="00DA6E7E">
        <w:rPr>
          <w:sz w:val="24"/>
          <w:szCs w:val="24"/>
          <w:lang w:eastAsia="ar-SA"/>
        </w:rPr>
        <w:t xml:space="preserve"> </w:t>
      </w:r>
      <w:r w:rsidRPr="00DA6E7E">
        <w:rPr>
          <w:sz w:val="24"/>
          <w:szCs w:val="24"/>
          <w:lang w:eastAsia="ar-SA"/>
        </w:rPr>
        <w:t>ust. 1</w:t>
      </w:r>
      <w:r w:rsidR="00CC4D64" w:rsidRPr="00DA6E7E">
        <w:rPr>
          <w:sz w:val="24"/>
          <w:szCs w:val="24"/>
          <w:lang w:eastAsia="ar-SA"/>
        </w:rPr>
        <w:t xml:space="preserve"> Umowy</w:t>
      </w:r>
      <w:r w:rsidRPr="00DA6E7E">
        <w:rPr>
          <w:sz w:val="24"/>
          <w:szCs w:val="24"/>
          <w:lang w:eastAsia="ar-SA"/>
        </w:rPr>
        <w:t xml:space="preserve">, jeżeli wady uniemożliwią użytkowanie Przedmiotu Umowy zgodnie z przeznaczeniem i przepisami prawa. </w:t>
      </w:r>
    </w:p>
    <w:p w:rsidR="00AB7E8E" w:rsidRPr="00DA6E7E" w:rsidRDefault="00AB7E8E" w:rsidP="00C12FDF">
      <w:pPr>
        <w:numPr>
          <w:ilvl w:val="0"/>
          <w:numId w:val="52"/>
        </w:numPr>
        <w:tabs>
          <w:tab w:val="clear" w:pos="0"/>
          <w:tab w:val="num" w:pos="426"/>
          <w:tab w:val="center" w:pos="567"/>
          <w:tab w:val="right" w:pos="8854"/>
        </w:tabs>
        <w:spacing w:after="0" w:line="360" w:lineRule="auto"/>
        <w:ind w:left="0" w:firstLine="0"/>
        <w:contextualSpacing/>
        <w:jc w:val="left"/>
        <w:rPr>
          <w:sz w:val="24"/>
          <w:szCs w:val="24"/>
          <w:lang w:eastAsia="ar-SA"/>
        </w:rPr>
      </w:pPr>
      <w:r w:rsidRPr="00DA6E7E">
        <w:rPr>
          <w:sz w:val="24"/>
          <w:szCs w:val="24"/>
          <w:lang w:eastAsia="ar-SA"/>
        </w:rPr>
        <w:t xml:space="preserve">Z Odbioru Końcowego zostanie spisany Protokół Odbioru Końcowego zawierający wszelkie ustalenia dokonane w toku odbioru, w tym </w:t>
      </w:r>
      <w:proofErr w:type="gramStart"/>
      <w:r w:rsidRPr="00DA6E7E">
        <w:rPr>
          <w:sz w:val="24"/>
          <w:szCs w:val="24"/>
          <w:lang w:eastAsia="ar-SA"/>
        </w:rPr>
        <w:t>ustalenia co</w:t>
      </w:r>
      <w:proofErr w:type="gramEnd"/>
      <w:r w:rsidRPr="00DA6E7E">
        <w:rPr>
          <w:sz w:val="24"/>
          <w:szCs w:val="24"/>
          <w:lang w:eastAsia="ar-SA"/>
        </w:rPr>
        <w:t xml:space="preserve"> do wad i terminu ich usunięcia.</w:t>
      </w:r>
    </w:p>
    <w:p w:rsidR="00AB7E8E" w:rsidRPr="00DA6E7E" w:rsidRDefault="00AB7E8E" w:rsidP="00C12FDF">
      <w:pPr>
        <w:numPr>
          <w:ilvl w:val="0"/>
          <w:numId w:val="52"/>
        </w:numPr>
        <w:tabs>
          <w:tab w:val="clear" w:pos="0"/>
          <w:tab w:val="num" w:pos="426"/>
          <w:tab w:val="center" w:pos="567"/>
          <w:tab w:val="right" w:pos="8854"/>
        </w:tabs>
        <w:spacing w:after="0" w:line="360" w:lineRule="auto"/>
        <w:ind w:left="0" w:firstLine="0"/>
        <w:contextualSpacing/>
        <w:jc w:val="left"/>
        <w:rPr>
          <w:sz w:val="24"/>
          <w:szCs w:val="24"/>
          <w:lang w:eastAsia="ar-SA"/>
        </w:rPr>
      </w:pPr>
      <w:r w:rsidRPr="00DA6E7E">
        <w:rPr>
          <w:sz w:val="24"/>
          <w:szCs w:val="24"/>
          <w:lang w:eastAsia="ar-SA"/>
        </w:rPr>
        <w:t>Strony ustalają, że faktycznym terminem zakończenia Odbioru Końcowego jest podpisanie przez Komisję Odbiorową Protokołu Odbioru Końcowego, zaś faktycznym terminem zakończenia robót budowlanych jest data zgłoszenia gotowości do odbioru, która zainicjuje nieprzerwany proces odbioru zakończony podpisaniem Protokołu Odbioru Końcowego.</w:t>
      </w:r>
    </w:p>
    <w:p w:rsidR="00AB7E8E" w:rsidRPr="00DA6E7E" w:rsidRDefault="00AB7E8E" w:rsidP="00C12FDF">
      <w:pPr>
        <w:numPr>
          <w:ilvl w:val="0"/>
          <w:numId w:val="52"/>
        </w:numPr>
        <w:tabs>
          <w:tab w:val="clear" w:pos="0"/>
          <w:tab w:val="num" w:pos="426"/>
          <w:tab w:val="center" w:pos="567"/>
          <w:tab w:val="right" w:pos="8854"/>
        </w:tabs>
        <w:spacing w:after="0" w:line="360" w:lineRule="auto"/>
        <w:ind w:left="0" w:firstLine="0"/>
        <w:contextualSpacing/>
        <w:jc w:val="left"/>
        <w:rPr>
          <w:sz w:val="24"/>
          <w:szCs w:val="24"/>
          <w:lang w:eastAsia="ar-SA"/>
        </w:rPr>
      </w:pPr>
      <w:r w:rsidRPr="00DA6E7E">
        <w:rPr>
          <w:sz w:val="24"/>
          <w:szCs w:val="24"/>
          <w:lang w:eastAsia="ar-SA"/>
        </w:rPr>
        <w:t xml:space="preserve">Strony ustalają, że wraz z faktycznym terminem zakończenia Odbioru Końcowego rozpoczynają bieg terminy gwarancji i rękojmi oraz bieg terminu na zwrot Zabezpieczenia należytego wykonania Umowy.  </w:t>
      </w:r>
    </w:p>
    <w:p w:rsidR="00664E16" w:rsidRPr="00DA6E7E" w:rsidRDefault="00664E16" w:rsidP="00C12FDF">
      <w:pPr>
        <w:numPr>
          <w:ilvl w:val="0"/>
          <w:numId w:val="52"/>
        </w:numPr>
        <w:tabs>
          <w:tab w:val="clear" w:pos="0"/>
          <w:tab w:val="num" w:pos="426"/>
          <w:tab w:val="center" w:pos="567"/>
          <w:tab w:val="right" w:pos="8854"/>
        </w:tabs>
        <w:spacing w:after="0" w:line="360" w:lineRule="auto"/>
        <w:ind w:left="0" w:firstLine="0"/>
        <w:contextualSpacing/>
        <w:jc w:val="left"/>
        <w:rPr>
          <w:sz w:val="24"/>
          <w:szCs w:val="24"/>
        </w:rPr>
      </w:pPr>
      <w:r w:rsidRPr="00DA6E7E">
        <w:rPr>
          <w:sz w:val="24"/>
          <w:szCs w:val="24"/>
          <w:lang w:eastAsia="ar-SA"/>
        </w:rPr>
        <w:t>Odbiór części lub elementu robót na jakimkolwiek etapie realizacji przedmiotu Umowy nie powoduje wyłączenia tej części lub elementu robót z odbioru końcowego i możliwości uznania</w:t>
      </w:r>
      <w:r w:rsidRPr="00DA6E7E">
        <w:rPr>
          <w:sz w:val="24"/>
          <w:szCs w:val="24"/>
        </w:rPr>
        <w:t xml:space="preserve"> jego wadliwości na etapie odbioru końcowego oraz w okresie gwarancji i rękojmi.</w:t>
      </w:r>
    </w:p>
    <w:p w:rsidR="00AB7E8E" w:rsidRPr="00DA6E7E" w:rsidRDefault="00AB7E8E" w:rsidP="00C12FDF">
      <w:pPr>
        <w:numPr>
          <w:ilvl w:val="0"/>
          <w:numId w:val="52"/>
        </w:numPr>
        <w:tabs>
          <w:tab w:val="clear" w:pos="0"/>
          <w:tab w:val="num" w:pos="426"/>
          <w:tab w:val="center" w:pos="567"/>
          <w:tab w:val="right" w:pos="8854"/>
        </w:tabs>
        <w:spacing w:after="0" w:line="360" w:lineRule="auto"/>
        <w:ind w:left="0" w:firstLine="0"/>
        <w:contextualSpacing/>
        <w:jc w:val="left"/>
        <w:rPr>
          <w:sz w:val="24"/>
          <w:szCs w:val="24"/>
        </w:rPr>
      </w:pPr>
      <w:r w:rsidRPr="00DA6E7E">
        <w:rPr>
          <w:b/>
          <w:sz w:val="24"/>
          <w:szCs w:val="24"/>
          <w:lang w:eastAsia="ar-SA"/>
        </w:rPr>
        <w:t>Odbiór Ostateczny (pogwarancyjny</w:t>
      </w:r>
      <w:r w:rsidRPr="00DA6E7E">
        <w:rPr>
          <w:sz w:val="24"/>
          <w:szCs w:val="24"/>
          <w:lang w:eastAsia="ar-SA"/>
        </w:rPr>
        <w:t xml:space="preserve">) dokonywany jest przez Zamawiającego przy udziale Wykonawcy i </w:t>
      </w:r>
      <w:r w:rsidR="00104648" w:rsidRPr="00DA6E7E">
        <w:rPr>
          <w:sz w:val="24"/>
          <w:szCs w:val="24"/>
          <w:lang w:eastAsia="ar-SA"/>
        </w:rPr>
        <w:t>po</w:t>
      </w:r>
      <w:r w:rsidRPr="00DA6E7E">
        <w:rPr>
          <w:sz w:val="24"/>
          <w:szCs w:val="24"/>
          <w:lang w:eastAsia="ar-SA"/>
        </w:rPr>
        <w:t xml:space="preserve">winien odbyć </w:t>
      </w:r>
      <w:r w:rsidRPr="00DA6E7E">
        <w:rPr>
          <w:color w:val="000000"/>
          <w:sz w:val="24"/>
          <w:szCs w:val="24"/>
          <w:lang w:eastAsia="ar-SA"/>
        </w:rPr>
        <w:t xml:space="preserve">się </w:t>
      </w:r>
      <w:r w:rsidR="00104648" w:rsidRPr="00DA6E7E">
        <w:rPr>
          <w:color w:val="000000"/>
          <w:sz w:val="24"/>
          <w:szCs w:val="24"/>
          <w:lang w:eastAsia="ar-SA"/>
        </w:rPr>
        <w:t>na pisemny wniosek Wykonawcy</w:t>
      </w:r>
      <w:r w:rsidR="00B63DB1" w:rsidRPr="00DA6E7E">
        <w:rPr>
          <w:color w:val="000000"/>
          <w:sz w:val="24"/>
          <w:szCs w:val="24"/>
          <w:lang w:eastAsia="ar-SA"/>
        </w:rPr>
        <w:t xml:space="preserve"> lub Zamawiającego</w:t>
      </w:r>
      <w:r w:rsidR="00104648" w:rsidRPr="00DA6E7E">
        <w:rPr>
          <w:sz w:val="24"/>
          <w:szCs w:val="24"/>
          <w:lang w:eastAsia="ar-SA"/>
        </w:rPr>
        <w:t xml:space="preserve"> </w:t>
      </w:r>
      <w:r w:rsidRPr="00DA6E7E">
        <w:rPr>
          <w:sz w:val="24"/>
          <w:szCs w:val="24"/>
          <w:lang w:eastAsia="ar-SA"/>
        </w:rPr>
        <w:t xml:space="preserve">w okresie nie wcześniejszym niż na miesiąc przed upływem terminu gwarancji. Zamawiający wyznaczy Komisję Odbiorową i termin Odbioru Ostatecznego, z którego sporządzony zostanie Protokół Odbioru Ostatecznego. </w:t>
      </w:r>
    </w:p>
    <w:p w:rsidR="00AB7E8E" w:rsidRPr="00D91024" w:rsidRDefault="00AB7E8E" w:rsidP="00C12FDF">
      <w:pPr>
        <w:numPr>
          <w:ilvl w:val="0"/>
          <w:numId w:val="52"/>
        </w:numPr>
        <w:tabs>
          <w:tab w:val="clear" w:pos="0"/>
          <w:tab w:val="num" w:pos="426"/>
          <w:tab w:val="center" w:pos="567"/>
          <w:tab w:val="right" w:pos="8854"/>
        </w:tabs>
        <w:spacing w:after="0" w:line="360" w:lineRule="auto"/>
        <w:ind w:left="0" w:firstLine="0"/>
        <w:contextualSpacing/>
        <w:jc w:val="left"/>
        <w:rPr>
          <w:sz w:val="24"/>
          <w:szCs w:val="24"/>
          <w:lang w:eastAsia="ar-SA"/>
        </w:rPr>
      </w:pPr>
      <w:r w:rsidRPr="00D91024">
        <w:rPr>
          <w:sz w:val="24"/>
          <w:szCs w:val="24"/>
          <w:lang w:eastAsia="ar-SA"/>
        </w:rPr>
        <w:t xml:space="preserve">Warunkiem pozytywnego wyniku Odbioru Ostatecznego jest wywiązanie się przez Wykonawcę z wszystkich obowiązków wynikających z zapisów dotyczących gwarancji oraz rękojmi za wady przewidzianych niniejszą Umową, w tym usunięcie przez Wykonawcę wszystkich wad i usterek ujawnionych w okresie </w:t>
      </w:r>
      <w:proofErr w:type="gramStart"/>
      <w:r w:rsidRPr="00D91024">
        <w:rPr>
          <w:sz w:val="24"/>
          <w:szCs w:val="24"/>
          <w:lang w:eastAsia="ar-SA"/>
        </w:rPr>
        <w:t>gwarancji jakości</w:t>
      </w:r>
      <w:proofErr w:type="gramEnd"/>
      <w:r w:rsidRPr="00D91024">
        <w:rPr>
          <w:sz w:val="24"/>
          <w:szCs w:val="24"/>
          <w:lang w:eastAsia="ar-SA"/>
        </w:rPr>
        <w:t xml:space="preserve"> i rękojmi za wady.</w:t>
      </w:r>
    </w:p>
    <w:p w:rsidR="00AB7E8E" w:rsidRPr="00D91024" w:rsidRDefault="00AB7E8E" w:rsidP="00C12FDF">
      <w:pPr>
        <w:numPr>
          <w:ilvl w:val="0"/>
          <w:numId w:val="52"/>
        </w:numPr>
        <w:tabs>
          <w:tab w:val="clear" w:pos="0"/>
          <w:tab w:val="num" w:pos="426"/>
          <w:tab w:val="center" w:pos="567"/>
          <w:tab w:val="right" w:pos="8854"/>
        </w:tabs>
        <w:spacing w:after="0" w:line="360" w:lineRule="auto"/>
        <w:ind w:left="0" w:firstLine="0"/>
        <w:contextualSpacing/>
        <w:jc w:val="left"/>
        <w:rPr>
          <w:sz w:val="24"/>
          <w:szCs w:val="24"/>
          <w:lang w:eastAsia="ar-SA"/>
        </w:rPr>
      </w:pPr>
      <w:r w:rsidRPr="00D91024">
        <w:rPr>
          <w:sz w:val="24"/>
          <w:szCs w:val="24"/>
          <w:lang w:eastAsia="ar-SA"/>
        </w:rPr>
        <w:t>Jeżeli w toku czynności Odbioru Ostatecznego zostaną stwierdzone wady</w:t>
      </w:r>
      <w:r w:rsidR="00104648" w:rsidRPr="00D91024">
        <w:rPr>
          <w:sz w:val="24"/>
          <w:szCs w:val="24"/>
          <w:lang w:eastAsia="ar-SA"/>
        </w:rPr>
        <w:t xml:space="preserve"> lub usterki</w:t>
      </w:r>
      <w:r w:rsidRPr="00D91024">
        <w:rPr>
          <w:sz w:val="24"/>
          <w:szCs w:val="24"/>
          <w:lang w:eastAsia="ar-SA"/>
        </w:rPr>
        <w:t>, Zamawiający może odmówić odbioru ostatecznego robót do czasu usunięcia wad i wyznaczyć Wykonawcy odpowiedni termin na ich usunięcie. W przypadku nieusunięcia wad i usterek w sposób i terminie wskazanym przez Zamawiającego, postanowienia § 2</w:t>
      </w:r>
      <w:r w:rsidR="00CC4D64" w:rsidRPr="00D91024">
        <w:rPr>
          <w:sz w:val="24"/>
          <w:szCs w:val="24"/>
          <w:lang w:eastAsia="ar-SA"/>
        </w:rPr>
        <w:t>1</w:t>
      </w:r>
      <w:r w:rsidRPr="00D91024">
        <w:rPr>
          <w:sz w:val="24"/>
          <w:szCs w:val="24"/>
          <w:lang w:eastAsia="ar-SA"/>
        </w:rPr>
        <w:t xml:space="preserve"> </w:t>
      </w:r>
      <w:proofErr w:type="gramStart"/>
      <w:r w:rsidRPr="00D91024">
        <w:rPr>
          <w:sz w:val="24"/>
          <w:szCs w:val="24"/>
          <w:lang w:eastAsia="ar-SA"/>
        </w:rPr>
        <w:t>ust. 2</w:t>
      </w:r>
      <w:r w:rsidR="00AC578E" w:rsidRPr="00D91024">
        <w:rPr>
          <w:sz w:val="24"/>
          <w:szCs w:val="24"/>
          <w:lang w:eastAsia="ar-SA"/>
        </w:rPr>
        <w:t>9</w:t>
      </w:r>
      <w:r w:rsidRPr="00D91024">
        <w:rPr>
          <w:sz w:val="24"/>
          <w:szCs w:val="24"/>
          <w:lang w:eastAsia="ar-SA"/>
        </w:rPr>
        <w:t xml:space="preserve"> </w:t>
      </w:r>
      <w:r w:rsidR="00F6436F" w:rsidRPr="00D91024">
        <w:rPr>
          <w:sz w:val="24"/>
          <w:szCs w:val="24"/>
          <w:lang w:eastAsia="ar-SA"/>
        </w:rPr>
        <w:t xml:space="preserve"> </w:t>
      </w:r>
      <w:r w:rsidRPr="00D91024">
        <w:rPr>
          <w:sz w:val="24"/>
          <w:szCs w:val="24"/>
          <w:lang w:eastAsia="ar-SA"/>
        </w:rPr>
        <w:t>Umowy</w:t>
      </w:r>
      <w:proofErr w:type="gramEnd"/>
      <w:r w:rsidRPr="00D91024">
        <w:rPr>
          <w:sz w:val="24"/>
          <w:szCs w:val="24"/>
          <w:lang w:eastAsia="ar-SA"/>
        </w:rPr>
        <w:t xml:space="preserve"> stosuje się odpowiednio.</w:t>
      </w:r>
    </w:p>
    <w:p w:rsidR="00AB7E8E" w:rsidRPr="00D91024" w:rsidRDefault="00AB7E8E" w:rsidP="00C12FDF">
      <w:pPr>
        <w:numPr>
          <w:ilvl w:val="0"/>
          <w:numId w:val="52"/>
        </w:numPr>
        <w:tabs>
          <w:tab w:val="clear" w:pos="0"/>
          <w:tab w:val="num" w:pos="426"/>
          <w:tab w:val="center" w:pos="567"/>
          <w:tab w:val="right" w:pos="8854"/>
        </w:tabs>
        <w:spacing w:after="0" w:line="360" w:lineRule="auto"/>
        <w:ind w:left="0" w:firstLine="0"/>
        <w:contextualSpacing/>
        <w:jc w:val="left"/>
        <w:rPr>
          <w:sz w:val="24"/>
          <w:szCs w:val="24"/>
          <w:lang w:eastAsia="ar-SA"/>
        </w:rPr>
      </w:pPr>
      <w:r w:rsidRPr="00D91024">
        <w:rPr>
          <w:sz w:val="24"/>
          <w:szCs w:val="24"/>
          <w:lang w:eastAsia="ar-SA"/>
        </w:rPr>
        <w:t>Pozytywny wynik Odbioru Ostatecznego jest podstawą do zwrotu na rzecz Wykonawcy zatrzymanej części Zabezpieczenia należytego wykonania Umowy, z uwzględnieniem postanowień Umowy w zakresie zaspokajania roszczeń Zamawiającego z Zabezpieczenia należytego wykonania Umowy.</w:t>
      </w:r>
    </w:p>
    <w:p w:rsidR="00AB7E8E" w:rsidRPr="00DA6E7E" w:rsidRDefault="00AB7E8E" w:rsidP="00C12FDF">
      <w:pPr>
        <w:numPr>
          <w:ilvl w:val="0"/>
          <w:numId w:val="52"/>
        </w:numPr>
        <w:tabs>
          <w:tab w:val="clear" w:pos="0"/>
          <w:tab w:val="num" w:pos="426"/>
          <w:tab w:val="center" w:pos="567"/>
          <w:tab w:val="right" w:pos="8854"/>
        </w:tabs>
        <w:spacing w:after="0" w:line="360" w:lineRule="auto"/>
        <w:ind w:left="0" w:firstLine="0"/>
        <w:contextualSpacing/>
        <w:jc w:val="left"/>
        <w:rPr>
          <w:sz w:val="24"/>
          <w:szCs w:val="24"/>
        </w:rPr>
      </w:pPr>
      <w:r w:rsidRPr="00D91024">
        <w:rPr>
          <w:sz w:val="24"/>
          <w:szCs w:val="24"/>
          <w:lang w:eastAsia="ar-SA"/>
        </w:rPr>
        <w:t>Odbiór</w:t>
      </w:r>
      <w:r w:rsidRPr="00DA6E7E">
        <w:rPr>
          <w:sz w:val="24"/>
          <w:szCs w:val="24"/>
          <w:lang w:eastAsia="ar-SA"/>
        </w:rPr>
        <w:t xml:space="preserve"> części lub elementu robót na jakimkolwiek momencie realizacji Przedmiotu Umowy nie powoduje wyłączenia go z Odbioru Końcowego i możliwości uznania jego wadliwości w tej fazie odbioru oraz w okresie gwarancji i rękojmi.</w:t>
      </w:r>
    </w:p>
    <w:p w:rsidR="00AB7E8E" w:rsidRPr="00C83EB5" w:rsidRDefault="00AB7E8E" w:rsidP="00C12FDF">
      <w:pPr>
        <w:keepNext/>
        <w:keepLines/>
        <w:numPr>
          <w:ilvl w:val="0"/>
          <w:numId w:val="73"/>
        </w:numPr>
        <w:tabs>
          <w:tab w:val="left" w:pos="284"/>
          <w:tab w:val="num" w:pos="426"/>
        </w:tabs>
        <w:autoSpaceDE w:val="0"/>
        <w:spacing w:before="240" w:after="0" w:line="360" w:lineRule="auto"/>
        <w:ind w:left="0" w:firstLine="0"/>
        <w:jc w:val="center"/>
        <w:rPr>
          <w:sz w:val="24"/>
          <w:szCs w:val="24"/>
        </w:rPr>
      </w:pPr>
      <w:r w:rsidRPr="00C83EB5">
        <w:rPr>
          <w:b/>
          <w:bCs/>
          <w:sz w:val="24"/>
          <w:szCs w:val="24"/>
          <w:lang w:eastAsia="ar-SA"/>
        </w:rPr>
        <w:t>2</w:t>
      </w:r>
      <w:r w:rsidR="00833BBC" w:rsidRPr="00C83EB5">
        <w:rPr>
          <w:b/>
          <w:bCs/>
          <w:sz w:val="24"/>
          <w:szCs w:val="24"/>
          <w:lang w:eastAsia="ar-SA"/>
        </w:rPr>
        <w:t>2</w:t>
      </w:r>
      <w:r w:rsidR="00C83EB5">
        <w:rPr>
          <w:b/>
          <w:bCs/>
          <w:sz w:val="24"/>
          <w:szCs w:val="24"/>
          <w:lang w:eastAsia="ar-SA"/>
        </w:rPr>
        <w:br/>
      </w:r>
      <w:r w:rsidRPr="00C83EB5">
        <w:rPr>
          <w:b/>
          <w:bCs/>
          <w:sz w:val="24"/>
          <w:szCs w:val="24"/>
          <w:lang w:eastAsia="ar-SA"/>
        </w:rPr>
        <w:t>GWARANCJA i RĘKOJMIA</w:t>
      </w:r>
    </w:p>
    <w:p w:rsidR="00AB7E8E" w:rsidRPr="00DA6E7E" w:rsidRDefault="00AB7E8E" w:rsidP="00C12FDF">
      <w:pPr>
        <w:numPr>
          <w:ilvl w:val="0"/>
          <w:numId w:val="50"/>
        </w:numPr>
        <w:tabs>
          <w:tab w:val="clear" w:pos="0"/>
          <w:tab w:val="num" w:pos="426"/>
        </w:tabs>
        <w:autoSpaceDE w:val="0"/>
        <w:spacing w:after="0" w:line="360" w:lineRule="auto"/>
        <w:ind w:left="0" w:firstLine="0"/>
        <w:jc w:val="left"/>
        <w:rPr>
          <w:sz w:val="24"/>
          <w:szCs w:val="24"/>
        </w:rPr>
      </w:pPr>
      <w:r w:rsidRPr="00DA6E7E">
        <w:rPr>
          <w:sz w:val="24"/>
          <w:szCs w:val="24"/>
          <w:lang w:eastAsia="ar-SA"/>
        </w:rPr>
        <w:t xml:space="preserve">Wykonawca udziela Zamawiającemu gwarancji na wykonanie robót budowlanych objętych Przedmiotem Umowy na okres ………………….. </w:t>
      </w:r>
      <w:proofErr w:type="gramStart"/>
      <w:r w:rsidRPr="00DA6E7E">
        <w:rPr>
          <w:sz w:val="24"/>
          <w:szCs w:val="24"/>
          <w:lang w:eastAsia="ar-SA"/>
        </w:rPr>
        <w:t>miesięcy</w:t>
      </w:r>
      <w:proofErr w:type="gramEnd"/>
      <w:r w:rsidR="0021435B">
        <w:rPr>
          <w:sz w:val="24"/>
          <w:szCs w:val="24"/>
          <w:lang w:eastAsia="ar-SA"/>
        </w:rPr>
        <w:t xml:space="preserve"> (</w:t>
      </w:r>
      <w:r w:rsidR="0021435B" w:rsidRPr="00AF69B1">
        <w:rPr>
          <w:b/>
          <w:color w:val="2E74B5"/>
          <w:sz w:val="24"/>
          <w:szCs w:val="24"/>
          <w:lang w:eastAsia="ar-SA"/>
        </w:rPr>
        <w:t>zgodnie z ofertą</w:t>
      </w:r>
      <w:r w:rsidR="0021435B">
        <w:rPr>
          <w:sz w:val="24"/>
          <w:szCs w:val="24"/>
          <w:lang w:eastAsia="ar-SA"/>
        </w:rPr>
        <w:t>)</w:t>
      </w:r>
      <w:r w:rsidRPr="00DA6E7E">
        <w:rPr>
          <w:sz w:val="24"/>
          <w:szCs w:val="24"/>
          <w:lang w:eastAsia="ar-SA"/>
        </w:rPr>
        <w:t xml:space="preserve"> od daty podpisania protokołu Odbioru Końcowego Przedmiotu Umowy, o którym mowa w § 1 ust. 1 Umowy, bez wad, a w przypadku wystąpienia wad – od daty podpisania protokołu stwierdzającego ich usunięcie z zastrzeżeniem ust</w:t>
      </w:r>
      <w:r w:rsidR="0021435B">
        <w:rPr>
          <w:sz w:val="24"/>
          <w:szCs w:val="24"/>
          <w:lang w:eastAsia="ar-SA"/>
        </w:rPr>
        <w:t>.</w:t>
      </w:r>
      <w:r w:rsidRPr="00DA6E7E">
        <w:rPr>
          <w:sz w:val="24"/>
          <w:szCs w:val="24"/>
          <w:lang w:eastAsia="ar-SA"/>
        </w:rPr>
        <w:t xml:space="preserve"> 2 i 3.</w:t>
      </w:r>
    </w:p>
    <w:p w:rsidR="00AB7E8E" w:rsidRPr="00DA6E7E" w:rsidRDefault="00AB7E8E" w:rsidP="00C12FDF">
      <w:pPr>
        <w:numPr>
          <w:ilvl w:val="0"/>
          <w:numId w:val="50"/>
        </w:numPr>
        <w:tabs>
          <w:tab w:val="clear" w:pos="0"/>
          <w:tab w:val="num" w:pos="426"/>
        </w:tabs>
        <w:autoSpaceDE w:val="0"/>
        <w:spacing w:after="0" w:line="360" w:lineRule="auto"/>
        <w:ind w:left="0" w:firstLine="0"/>
        <w:jc w:val="left"/>
        <w:rPr>
          <w:sz w:val="24"/>
          <w:szCs w:val="24"/>
          <w:lang w:eastAsia="ar-SA"/>
        </w:rPr>
      </w:pPr>
      <w:r w:rsidRPr="00DA6E7E">
        <w:rPr>
          <w:sz w:val="24"/>
          <w:szCs w:val="24"/>
          <w:lang w:eastAsia="ar-SA"/>
        </w:rPr>
        <w:t xml:space="preserve">Wykonawca udziela gwarancji na urządzenia zgodnie z gwarancją producenta, jednak nie krótszej niż na okres 24 miesięcy od daty podpisania Protokołu Odbioru Końcowego. </w:t>
      </w:r>
    </w:p>
    <w:p w:rsidR="00AB7E8E" w:rsidRPr="00DA6E7E" w:rsidRDefault="00AB7E8E" w:rsidP="00C12FDF">
      <w:pPr>
        <w:numPr>
          <w:ilvl w:val="0"/>
          <w:numId w:val="50"/>
        </w:numPr>
        <w:tabs>
          <w:tab w:val="clear" w:pos="0"/>
          <w:tab w:val="num" w:pos="426"/>
        </w:tabs>
        <w:autoSpaceDE w:val="0"/>
        <w:spacing w:after="0" w:line="360" w:lineRule="auto"/>
        <w:ind w:left="0" w:firstLine="0"/>
        <w:jc w:val="left"/>
        <w:rPr>
          <w:sz w:val="24"/>
          <w:szCs w:val="24"/>
          <w:lang w:eastAsia="ar-SA"/>
        </w:rPr>
      </w:pPr>
      <w:r w:rsidRPr="00DA6E7E">
        <w:rPr>
          <w:sz w:val="24"/>
          <w:szCs w:val="24"/>
          <w:lang w:eastAsia="ar-SA"/>
        </w:rPr>
        <w:t>Bieg terminu rękojmi na wykonany Przedmiot Umowy rozpoczyna się od daty podpisania przez Strony protokołu Odbioru Końcowego.</w:t>
      </w:r>
    </w:p>
    <w:p w:rsidR="00AB7E8E" w:rsidRPr="00DA6E7E" w:rsidRDefault="00AB7E8E" w:rsidP="00C12FDF">
      <w:pPr>
        <w:numPr>
          <w:ilvl w:val="0"/>
          <w:numId w:val="50"/>
        </w:numPr>
        <w:tabs>
          <w:tab w:val="clear" w:pos="0"/>
          <w:tab w:val="num" w:pos="426"/>
        </w:tabs>
        <w:autoSpaceDE w:val="0"/>
        <w:spacing w:after="0" w:line="360" w:lineRule="auto"/>
        <w:ind w:left="0" w:firstLine="0"/>
        <w:jc w:val="left"/>
        <w:rPr>
          <w:sz w:val="24"/>
          <w:szCs w:val="24"/>
        </w:rPr>
      </w:pPr>
      <w:r w:rsidRPr="00DA6E7E">
        <w:rPr>
          <w:sz w:val="24"/>
          <w:szCs w:val="24"/>
          <w:lang w:eastAsia="ar-SA"/>
        </w:rPr>
        <w:t xml:space="preserve">Wykonawca udziela gwarancji na prawidłowe wykonanie robót i </w:t>
      </w:r>
      <w:proofErr w:type="gramStart"/>
      <w:r w:rsidRPr="00DA6E7E">
        <w:rPr>
          <w:sz w:val="24"/>
          <w:szCs w:val="24"/>
          <w:lang w:eastAsia="ar-SA"/>
        </w:rPr>
        <w:t>odpowiednią jakość</w:t>
      </w:r>
      <w:proofErr w:type="gramEnd"/>
      <w:r w:rsidRPr="00DA6E7E">
        <w:rPr>
          <w:sz w:val="24"/>
          <w:szCs w:val="24"/>
          <w:lang w:eastAsia="ar-SA"/>
        </w:rPr>
        <w:t xml:space="preserve"> Wyrobów zastosowanych przy realizacji Przedmiotu Umowy.</w:t>
      </w:r>
    </w:p>
    <w:p w:rsidR="00AB7E8E" w:rsidRPr="00DA6E7E" w:rsidRDefault="00AB7E8E" w:rsidP="00C12FDF">
      <w:pPr>
        <w:numPr>
          <w:ilvl w:val="0"/>
          <w:numId w:val="50"/>
        </w:numPr>
        <w:tabs>
          <w:tab w:val="clear" w:pos="0"/>
          <w:tab w:val="num" w:pos="426"/>
        </w:tabs>
        <w:autoSpaceDE w:val="0"/>
        <w:spacing w:after="0" w:line="360" w:lineRule="auto"/>
        <w:ind w:left="0" w:firstLine="0"/>
        <w:jc w:val="left"/>
        <w:rPr>
          <w:sz w:val="24"/>
          <w:szCs w:val="24"/>
          <w:lang w:eastAsia="ar-SA"/>
        </w:rPr>
      </w:pPr>
      <w:r w:rsidRPr="00DA6E7E">
        <w:rPr>
          <w:sz w:val="24"/>
          <w:szCs w:val="24"/>
          <w:lang w:eastAsia="ar-SA"/>
        </w:rPr>
        <w:t xml:space="preserve">Wykonawca zobowiązuje się, że przystąpi niezwłocznie (w terminie nie dłuższym niż 5 dni) do usunięcia ujawnionych i wskazanych przez Zamawiającego wad lub usterek. </w:t>
      </w:r>
    </w:p>
    <w:p w:rsidR="00AB7E8E" w:rsidRPr="00DA6E7E" w:rsidRDefault="00AB7E8E" w:rsidP="00C12FDF">
      <w:pPr>
        <w:numPr>
          <w:ilvl w:val="0"/>
          <w:numId w:val="50"/>
        </w:numPr>
        <w:tabs>
          <w:tab w:val="clear" w:pos="0"/>
          <w:tab w:val="num" w:pos="426"/>
        </w:tabs>
        <w:autoSpaceDE w:val="0"/>
        <w:spacing w:after="0" w:line="360" w:lineRule="auto"/>
        <w:ind w:left="0" w:firstLine="0"/>
        <w:jc w:val="left"/>
        <w:rPr>
          <w:sz w:val="24"/>
          <w:szCs w:val="24"/>
        </w:rPr>
      </w:pPr>
      <w:r w:rsidRPr="00DA6E7E">
        <w:rPr>
          <w:sz w:val="24"/>
          <w:szCs w:val="24"/>
          <w:lang w:eastAsia="ar-SA"/>
        </w:rPr>
        <w:t>Wykonawca nie może odmówić usunięcia wad lub usterek bez względu na wysokość kosztów z tym związanych. Wszelkie koszty usuwania wad lub usterek ponosi Wykonawca. Wykonawca ponosi odpowiedzialność za szkody spowodowane przez siebie podczas usuwania wad lub usterek.</w:t>
      </w:r>
    </w:p>
    <w:p w:rsidR="00AB7E8E" w:rsidRPr="00DA6E7E" w:rsidRDefault="00AB7E8E" w:rsidP="00C12FDF">
      <w:pPr>
        <w:numPr>
          <w:ilvl w:val="0"/>
          <w:numId w:val="50"/>
        </w:numPr>
        <w:tabs>
          <w:tab w:val="clear" w:pos="0"/>
          <w:tab w:val="num" w:pos="426"/>
        </w:tabs>
        <w:autoSpaceDE w:val="0"/>
        <w:spacing w:after="0" w:line="360" w:lineRule="auto"/>
        <w:ind w:left="0" w:firstLine="0"/>
        <w:jc w:val="left"/>
        <w:rPr>
          <w:sz w:val="24"/>
          <w:szCs w:val="24"/>
        </w:rPr>
      </w:pPr>
      <w:bookmarkStart w:id="4" w:name="_Hlk66884040"/>
      <w:r w:rsidRPr="00DA6E7E">
        <w:rPr>
          <w:sz w:val="24"/>
          <w:szCs w:val="24"/>
          <w:lang w:eastAsia="ar-SA"/>
        </w:rPr>
        <w:t xml:space="preserve">W przypadku nieusunięcia wad i usterek w sposób i terminie wskazanym w ust. </w:t>
      </w:r>
      <w:r w:rsidR="00992850">
        <w:rPr>
          <w:sz w:val="24"/>
          <w:szCs w:val="24"/>
          <w:lang w:eastAsia="ar-SA"/>
        </w:rPr>
        <w:t>5</w:t>
      </w:r>
      <w:r w:rsidRPr="00DA6E7E">
        <w:rPr>
          <w:sz w:val="24"/>
          <w:szCs w:val="24"/>
          <w:lang w:eastAsia="ar-SA"/>
        </w:rPr>
        <w:t xml:space="preserve"> powyżej Zamawiający może:</w:t>
      </w:r>
    </w:p>
    <w:p w:rsidR="00AB7E8E" w:rsidRPr="001F536F" w:rsidRDefault="00AB7E8E" w:rsidP="00C12FDF">
      <w:pPr>
        <w:numPr>
          <w:ilvl w:val="0"/>
          <w:numId w:val="28"/>
        </w:numPr>
        <w:tabs>
          <w:tab w:val="left" w:pos="284"/>
        </w:tabs>
        <w:spacing w:after="0" w:line="360" w:lineRule="auto"/>
        <w:ind w:left="0" w:firstLine="0"/>
        <w:jc w:val="left"/>
        <w:rPr>
          <w:rFonts w:asciiTheme="minorHAnsi" w:eastAsiaTheme="minorHAnsi" w:hAnsiTheme="minorHAnsi" w:cstheme="minorBidi"/>
          <w:sz w:val="24"/>
          <w:lang w:eastAsia="en-US"/>
        </w:rPr>
      </w:pPr>
      <w:r w:rsidRPr="001F536F">
        <w:rPr>
          <w:rFonts w:asciiTheme="minorHAnsi" w:eastAsiaTheme="minorHAnsi" w:hAnsiTheme="minorHAnsi" w:cstheme="minorBidi"/>
          <w:sz w:val="24"/>
          <w:lang w:eastAsia="en-US"/>
        </w:rPr>
        <w:t xml:space="preserve">naliczyć kary umowne określone w § </w:t>
      </w:r>
      <w:r w:rsidR="008A301E" w:rsidRPr="001F536F">
        <w:rPr>
          <w:rFonts w:asciiTheme="minorHAnsi" w:eastAsiaTheme="minorHAnsi" w:hAnsiTheme="minorHAnsi" w:cstheme="minorBidi"/>
          <w:sz w:val="24"/>
          <w:lang w:eastAsia="en-US"/>
        </w:rPr>
        <w:t>25</w:t>
      </w:r>
      <w:r w:rsidR="00104648" w:rsidRPr="001F536F">
        <w:rPr>
          <w:rFonts w:asciiTheme="minorHAnsi" w:eastAsiaTheme="minorHAnsi" w:hAnsiTheme="minorHAnsi" w:cstheme="minorBidi"/>
          <w:sz w:val="24"/>
          <w:lang w:eastAsia="en-US"/>
        </w:rPr>
        <w:t xml:space="preserve"> </w:t>
      </w:r>
      <w:r w:rsidRPr="001F536F">
        <w:rPr>
          <w:rFonts w:asciiTheme="minorHAnsi" w:eastAsiaTheme="minorHAnsi" w:hAnsiTheme="minorHAnsi" w:cstheme="minorBidi"/>
          <w:sz w:val="24"/>
          <w:lang w:eastAsia="en-US"/>
        </w:rPr>
        <w:t>ust</w:t>
      </w:r>
      <w:r w:rsidR="00992850" w:rsidRPr="001F536F">
        <w:rPr>
          <w:rFonts w:asciiTheme="minorHAnsi" w:eastAsiaTheme="minorHAnsi" w:hAnsiTheme="minorHAnsi" w:cstheme="minorBidi"/>
          <w:sz w:val="24"/>
          <w:lang w:eastAsia="en-US"/>
        </w:rPr>
        <w:t>.</w:t>
      </w:r>
      <w:r w:rsidRPr="001F536F">
        <w:rPr>
          <w:rFonts w:asciiTheme="minorHAnsi" w:eastAsiaTheme="minorHAnsi" w:hAnsiTheme="minorHAnsi" w:cstheme="minorBidi"/>
          <w:sz w:val="24"/>
          <w:lang w:eastAsia="en-US"/>
        </w:rPr>
        <w:t xml:space="preserve"> 2 </w:t>
      </w:r>
      <w:proofErr w:type="gramStart"/>
      <w:r w:rsidRPr="001F536F">
        <w:rPr>
          <w:rFonts w:asciiTheme="minorHAnsi" w:eastAsiaTheme="minorHAnsi" w:hAnsiTheme="minorHAnsi" w:cstheme="minorBidi"/>
          <w:sz w:val="24"/>
          <w:lang w:eastAsia="en-US"/>
        </w:rPr>
        <w:t xml:space="preserve">pkt </w:t>
      </w:r>
      <w:r w:rsidR="008A301E" w:rsidRPr="001F536F">
        <w:rPr>
          <w:rFonts w:asciiTheme="minorHAnsi" w:eastAsiaTheme="minorHAnsi" w:hAnsiTheme="minorHAnsi" w:cstheme="minorBidi"/>
          <w:sz w:val="24"/>
          <w:lang w:eastAsia="en-US"/>
        </w:rPr>
        <w:t xml:space="preserve">2 </w:t>
      </w:r>
      <w:r w:rsidRPr="001F536F">
        <w:rPr>
          <w:rFonts w:asciiTheme="minorHAnsi" w:eastAsiaTheme="minorHAnsi" w:hAnsiTheme="minorHAnsi" w:cstheme="minorBidi"/>
          <w:sz w:val="24"/>
          <w:lang w:eastAsia="en-US"/>
        </w:rPr>
        <w:t xml:space="preserve"> Umowy</w:t>
      </w:r>
      <w:proofErr w:type="gramEnd"/>
      <w:r w:rsidRPr="001F536F">
        <w:rPr>
          <w:rFonts w:asciiTheme="minorHAnsi" w:eastAsiaTheme="minorHAnsi" w:hAnsiTheme="minorHAnsi" w:cstheme="minorBidi"/>
          <w:sz w:val="24"/>
          <w:lang w:eastAsia="en-US"/>
        </w:rPr>
        <w:t xml:space="preserve"> </w:t>
      </w:r>
      <w:r w:rsidR="00104648" w:rsidRPr="001F536F">
        <w:rPr>
          <w:rFonts w:asciiTheme="minorHAnsi" w:eastAsiaTheme="minorHAnsi" w:hAnsiTheme="minorHAnsi" w:cstheme="minorBidi"/>
          <w:sz w:val="24"/>
          <w:lang w:eastAsia="en-US"/>
        </w:rPr>
        <w:t xml:space="preserve">oraz </w:t>
      </w:r>
      <w:r w:rsidRPr="001F536F">
        <w:rPr>
          <w:rFonts w:asciiTheme="minorHAnsi" w:eastAsiaTheme="minorHAnsi" w:hAnsiTheme="minorHAnsi" w:cstheme="minorBidi"/>
          <w:sz w:val="24"/>
          <w:lang w:eastAsia="en-US"/>
        </w:rPr>
        <w:t>dokonać wykonania zastępczego na koszt i ryzyko Wykonawc</w:t>
      </w:r>
      <w:r w:rsidR="00104648" w:rsidRPr="001F536F">
        <w:rPr>
          <w:rFonts w:asciiTheme="minorHAnsi" w:eastAsiaTheme="minorHAnsi" w:hAnsiTheme="minorHAnsi" w:cstheme="minorBidi"/>
          <w:sz w:val="24"/>
          <w:lang w:eastAsia="en-US"/>
        </w:rPr>
        <w:t>y</w:t>
      </w:r>
    </w:p>
    <w:p w:rsidR="00AB7E8E" w:rsidRPr="00DA6E7E" w:rsidRDefault="00AB7E8E" w:rsidP="00C12FDF">
      <w:pPr>
        <w:numPr>
          <w:ilvl w:val="0"/>
          <w:numId w:val="28"/>
        </w:numPr>
        <w:tabs>
          <w:tab w:val="left" w:pos="284"/>
        </w:tabs>
        <w:spacing w:after="0" w:line="360" w:lineRule="auto"/>
        <w:ind w:left="0" w:firstLine="0"/>
        <w:jc w:val="left"/>
        <w:rPr>
          <w:sz w:val="24"/>
          <w:szCs w:val="24"/>
        </w:rPr>
      </w:pPr>
      <w:proofErr w:type="gramStart"/>
      <w:r w:rsidRPr="001F536F">
        <w:rPr>
          <w:rFonts w:asciiTheme="minorHAnsi" w:eastAsiaTheme="minorHAnsi" w:hAnsiTheme="minorHAnsi" w:cstheme="minorBidi"/>
          <w:sz w:val="24"/>
          <w:lang w:eastAsia="en-US"/>
        </w:rPr>
        <w:t>odstąpić</w:t>
      </w:r>
      <w:proofErr w:type="gramEnd"/>
      <w:r w:rsidRPr="00DA6E7E">
        <w:rPr>
          <w:sz w:val="24"/>
          <w:szCs w:val="24"/>
        </w:rPr>
        <w:t xml:space="preserve"> od Umowy z przyczyn leżących po stronie Wykonawcy, bez wyznaczania terminu na usunięcie wad, gdy wady mają charakter istotny i nie dają się usunąć. </w:t>
      </w:r>
    </w:p>
    <w:bookmarkEnd w:id="4"/>
    <w:p w:rsidR="00AB7E8E" w:rsidRPr="00DA6E7E" w:rsidRDefault="00AB7E8E" w:rsidP="00C12FDF">
      <w:pPr>
        <w:numPr>
          <w:ilvl w:val="0"/>
          <w:numId w:val="50"/>
        </w:numPr>
        <w:tabs>
          <w:tab w:val="clear" w:pos="0"/>
          <w:tab w:val="num" w:pos="426"/>
        </w:tabs>
        <w:autoSpaceDE w:val="0"/>
        <w:spacing w:after="0" w:line="360" w:lineRule="auto"/>
        <w:ind w:left="0" w:firstLine="0"/>
        <w:jc w:val="left"/>
        <w:rPr>
          <w:sz w:val="24"/>
          <w:szCs w:val="24"/>
          <w:lang w:eastAsia="ar-SA"/>
        </w:rPr>
      </w:pPr>
      <w:r w:rsidRPr="00DA6E7E">
        <w:rPr>
          <w:sz w:val="24"/>
          <w:szCs w:val="24"/>
          <w:lang w:eastAsia="ar-SA"/>
        </w:rPr>
        <w:t>W przypadku wystąpienia po raz trzeci wady danego materiału/urządzenia/sprzętu (bez względu na ich rodzaj i umiejscowienie), Wykonawca obowiązany jest wymienić dany</w:t>
      </w:r>
      <w:r w:rsidR="00F6436F" w:rsidRPr="00DA6E7E">
        <w:rPr>
          <w:sz w:val="24"/>
          <w:szCs w:val="24"/>
          <w:lang w:eastAsia="ar-SA"/>
        </w:rPr>
        <w:t xml:space="preserve"> </w:t>
      </w:r>
      <w:r w:rsidRPr="00DA6E7E">
        <w:rPr>
          <w:sz w:val="24"/>
          <w:szCs w:val="24"/>
          <w:lang w:eastAsia="ar-SA"/>
        </w:rPr>
        <w:t xml:space="preserve">materiał/urządzenie/sprzęt na rzecz nową, wolną od wad, o nie gorszych parametrach technicznych, funkcjonalno-użytkowych i estetycznych. Do wymiany rzeczy stosuje się zasady i terminy dotyczące usuwania wad. </w:t>
      </w:r>
    </w:p>
    <w:p w:rsidR="00AB7E8E" w:rsidRPr="00DA6E7E" w:rsidRDefault="00AB7E8E" w:rsidP="00C12FDF">
      <w:pPr>
        <w:numPr>
          <w:ilvl w:val="0"/>
          <w:numId w:val="50"/>
        </w:numPr>
        <w:tabs>
          <w:tab w:val="clear" w:pos="0"/>
          <w:tab w:val="num" w:pos="426"/>
        </w:tabs>
        <w:autoSpaceDE w:val="0"/>
        <w:spacing w:after="0" w:line="360" w:lineRule="auto"/>
        <w:ind w:left="0" w:firstLine="0"/>
        <w:jc w:val="left"/>
        <w:rPr>
          <w:sz w:val="24"/>
          <w:szCs w:val="24"/>
          <w:lang w:eastAsia="ar-SA"/>
        </w:rPr>
      </w:pPr>
      <w:r w:rsidRPr="00DA6E7E">
        <w:rPr>
          <w:sz w:val="24"/>
          <w:szCs w:val="24"/>
          <w:lang w:eastAsia="ar-SA"/>
        </w:rPr>
        <w:t xml:space="preserve">Termin gwarancji Wykonawcy ulega przedłużeniu o czas, w </w:t>
      </w:r>
      <w:proofErr w:type="gramStart"/>
      <w:r w:rsidRPr="00DA6E7E">
        <w:rPr>
          <w:sz w:val="24"/>
          <w:szCs w:val="24"/>
          <w:lang w:eastAsia="ar-SA"/>
        </w:rPr>
        <w:t>ciągu którego</w:t>
      </w:r>
      <w:proofErr w:type="gramEnd"/>
      <w:r w:rsidRPr="00DA6E7E">
        <w:rPr>
          <w:sz w:val="24"/>
          <w:szCs w:val="24"/>
          <w:lang w:eastAsia="ar-SA"/>
        </w:rPr>
        <w:t xml:space="preserve"> wskutek wady rzeczy objętej gwarancją Zamawiający (uprawniony z gwarancji) nie mógł z niej korzystać. W przypadkach wymiany materiału/urządzenia/sprzętu na nowy lub też po dokonaniu istotnych napraw materiału/urządzenia/sprzętu termin gwarancji rozpoczyna bieg od nowa. </w:t>
      </w:r>
    </w:p>
    <w:p w:rsidR="00AB7E8E" w:rsidRPr="00DA6E7E" w:rsidRDefault="00AB7E8E" w:rsidP="00C12FDF">
      <w:pPr>
        <w:numPr>
          <w:ilvl w:val="0"/>
          <w:numId w:val="50"/>
        </w:numPr>
        <w:tabs>
          <w:tab w:val="clear" w:pos="0"/>
          <w:tab w:val="num" w:pos="426"/>
        </w:tabs>
        <w:autoSpaceDE w:val="0"/>
        <w:spacing w:after="0" w:line="360" w:lineRule="auto"/>
        <w:ind w:left="0" w:firstLine="0"/>
        <w:jc w:val="left"/>
        <w:rPr>
          <w:sz w:val="24"/>
          <w:szCs w:val="24"/>
          <w:lang w:eastAsia="ar-SA"/>
        </w:rPr>
      </w:pPr>
      <w:r w:rsidRPr="00DA6E7E">
        <w:rPr>
          <w:sz w:val="24"/>
          <w:szCs w:val="24"/>
          <w:lang w:eastAsia="ar-SA"/>
        </w:rPr>
        <w:t xml:space="preserve">Terminowe przeprowadzenie przeglądów, konserwacji lub serwisowania urządzeń i sprzętu dostarczonego w ramach Umowy, </w:t>
      </w:r>
      <w:proofErr w:type="gramStart"/>
      <w:r w:rsidRPr="00DA6E7E">
        <w:rPr>
          <w:sz w:val="24"/>
          <w:szCs w:val="24"/>
          <w:lang w:eastAsia="ar-SA"/>
        </w:rPr>
        <w:t>co do których</w:t>
      </w:r>
      <w:proofErr w:type="gramEnd"/>
      <w:r w:rsidRPr="00DA6E7E">
        <w:rPr>
          <w:sz w:val="24"/>
          <w:szCs w:val="24"/>
          <w:lang w:eastAsia="ar-SA"/>
        </w:rPr>
        <w:t xml:space="preserve"> producent/dostawca wymaga wykonywania tych czynności celem zachowania uprawnień z udzielonej gwarancji leży po str</w:t>
      </w:r>
      <w:r w:rsidR="00423E84" w:rsidRPr="00DA6E7E">
        <w:rPr>
          <w:sz w:val="24"/>
          <w:szCs w:val="24"/>
          <w:lang w:eastAsia="ar-SA"/>
        </w:rPr>
        <w:t>o</w:t>
      </w:r>
      <w:r w:rsidRPr="00DA6E7E">
        <w:rPr>
          <w:sz w:val="24"/>
          <w:szCs w:val="24"/>
          <w:lang w:eastAsia="ar-SA"/>
        </w:rPr>
        <w:t>nie Zamawiającego. Koszty z tytułu ww</w:t>
      </w:r>
      <w:r w:rsidR="00414EA4" w:rsidRPr="00DA6E7E">
        <w:rPr>
          <w:sz w:val="24"/>
          <w:szCs w:val="24"/>
          <w:lang w:eastAsia="ar-SA"/>
        </w:rPr>
        <w:t>.</w:t>
      </w:r>
      <w:r w:rsidRPr="00DA6E7E">
        <w:rPr>
          <w:sz w:val="24"/>
          <w:szCs w:val="24"/>
          <w:lang w:eastAsia="ar-SA"/>
        </w:rPr>
        <w:t xml:space="preserve"> czynności jak również z tytułu wymiany zużytych materiałów eksploatacyjnych ponosi Zamawiający.  </w:t>
      </w:r>
    </w:p>
    <w:p w:rsidR="00AB7E8E" w:rsidRPr="00DA6E7E" w:rsidRDefault="00AB7E8E" w:rsidP="00C12FDF">
      <w:pPr>
        <w:numPr>
          <w:ilvl w:val="0"/>
          <w:numId w:val="50"/>
        </w:numPr>
        <w:tabs>
          <w:tab w:val="clear" w:pos="0"/>
          <w:tab w:val="num" w:pos="426"/>
        </w:tabs>
        <w:autoSpaceDE w:val="0"/>
        <w:spacing w:after="0" w:line="360" w:lineRule="auto"/>
        <w:ind w:left="0" w:firstLine="0"/>
        <w:jc w:val="left"/>
        <w:rPr>
          <w:sz w:val="24"/>
          <w:szCs w:val="24"/>
        </w:rPr>
      </w:pPr>
      <w:r w:rsidRPr="00DA6E7E">
        <w:rPr>
          <w:sz w:val="24"/>
          <w:szCs w:val="24"/>
          <w:lang w:eastAsia="ar-SA"/>
        </w:rPr>
        <w:t xml:space="preserve">W okresie trwania </w:t>
      </w:r>
      <w:proofErr w:type="gramStart"/>
      <w:r w:rsidRPr="00DA6E7E">
        <w:rPr>
          <w:sz w:val="24"/>
          <w:szCs w:val="24"/>
          <w:lang w:eastAsia="ar-SA"/>
        </w:rPr>
        <w:t>gwarancji jakości</w:t>
      </w:r>
      <w:proofErr w:type="gramEnd"/>
      <w:r w:rsidRPr="00DA6E7E">
        <w:rPr>
          <w:sz w:val="24"/>
          <w:szCs w:val="24"/>
          <w:lang w:eastAsia="ar-SA"/>
        </w:rPr>
        <w:t xml:space="preserve"> przeglądy gwarancyjne będą się odbywały w następujących terminach:</w:t>
      </w:r>
    </w:p>
    <w:p w:rsidR="00AB7E8E" w:rsidRPr="001F536F" w:rsidRDefault="00AB7E8E" w:rsidP="00C12FDF">
      <w:pPr>
        <w:numPr>
          <w:ilvl w:val="0"/>
          <w:numId w:val="28"/>
        </w:numPr>
        <w:tabs>
          <w:tab w:val="left" w:pos="284"/>
        </w:tabs>
        <w:spacing w:after="0" w:line="360" w:lineRule="auto"/>
        <w:ind w:left="0" w:firstLine="0"/>
        <w:jc w:val="left"/>
        <w:rPr>
          <w:rFonts w:asciiTheme="minorHAnsi" w:eastAsiaTheme="minorHAnsi" w:hAnsiTheme="minorHAnsi" w:cstheme="minorBidi"/>
          <w:sz w:val="24"/>
          <w:lang w:eastAsia="en-US"/>
        </w:rPr>
      </w:pPr>
      <w:proofErr w:type="gramStart"/>
      <w:r w:rsidRPr="001F536F">
        <w:rPr>
          <w:rFonts w:asciiTheme="minorHAnsi" w:eastAsiaTheme="minorHAnsi" w:hAnsiTheme="minorHAnsi" w:cstheme="minorBidi"/>
          <w:sz w:val="24"/>
          <w:lang w:eastAsia="en-US"/>
        </w:rPr>
        <w:t>na</w:t>
      </w:r>
      <w:proofErr w:type="gramEnd"/>
      <w:r w:rsidRPr="001F536F">
        <w:rPr>
          <w:rFonts w:asciiTheme="minorHAnsi" w:eastAsiaTheme="minorHAnsi" w:hAnsiTheme="minorHAnsi" w:cstheme="minorBidi"/>
          <w:sz w:val="24"/>
          <w:lang w:eastAsia="en-US"/>
        </w:rPr>
        <w:t xml:space="preserve"> każde żądanie Zamawiającego w przypadku stwierdzenia wad lub usterek,</w:t>
      </w:r>
    </w:p>
    <w:p w:rsidR="00AB7E8E" w:rsidRPr="001F536F" w:rsidRDefault="00AB7E8E" w:rsidP="00C12FDF">
      <w:pPr>
        <w:numPr>
          <w:ilvl w:val="0"/>
          <w:numId w:val="28"/>
        </w:numPr>
        <w:tabs>
          <w:tab w:val="left" w:pos="284"/>
        </w:tabs>
        <w:spacing w:after="0" w:line="360" w:lineRule="auto"/>
        <w:ind w:left="0" w:firstLine="0"/>
        <w:jc w:val="left"/>
        <w:rPr>
          <w:rFonts w:asciiTheme="minorHAnsi" w:eastAsiaTheme="minorHAnsi" w:hAnsiTheme="minorHAnsi" w:cstheme="minorBidi"/>
          <w:sz w:val="24"/>
          <w:lang w:eastAsia="en-US"/>
        </w:rPr>
      </w:pPr>
      <w:r w:rsidRPr="001F536F">
        <w:rPr>
          <w:rFonts w:asciiTheme="minorHAnsi" w:eastAsiaTheme="minorHAnsi" w:hAnsiTheme="minorHAnsi" w:cstheme="minorBidi"/>
          <w:sz w:val="24"/>
          <w:lang w:eastAsia="en-US"/>
        </w:rPr>
        <w:t xml:space="preserve">nie wcześniej niż na dwa miesiące przed zakończeniem okresu udzielonej </w:t>
      </w:r>
      <w:proofErr w:type="gramStart"/>
      <w:r w:rsidRPr="001F536F">
        <w:rPr>
          <w:rFonts w:asciiTheme="minorHAnsi" w:eastAsiaTheme="minorHAnsi" w:hAnsiTheme="minorHAnsi" w:cstheme="minorBidi"/>
          <w:sz w:val="24"/>
          <w:lang w:eastAsia="en-US"/>
        </w:rPr>
        <w:t>gwarancji jakości</w:t>
      </w:r>
      <w:proofErr w:type="gramEnd"/>
      <w:r w:rsidRPr="001F536F">
        <w:rPr>
          <w:rFonts w:asciiTheme="minorHAnsi" w:eastAsiaTheme="minorHAnsi" w:hAnsiTheme="minorHAnsi" w:cstheme="minorBidi"/>
          <w:sz w:val="24"/>
          <w:lang w:eastAsia="en-US"/>
        </w:rPr>
        <w:t>,</w:t>
      </w:r>
    </w:p>
    <w:p w:rsidR="00AB7E8E" w:rsidRPr="001F536F" w:rsidRDefault="00AB7E8E" w:rsidP="00C12FDF">
      <w:pPr>
        <w:numPr>
          <w:ilvl w:val="0"/>
          <w:numId w:val="28"/>
        </w:numPr>
        <w:tabs>
          <w:tab w:val="left" w:pos="284"/>
        </w:tabs>
        <w:spacing w:after="0" w:line="360" w:lineRule="auto"/>
        <w:ind w:left="0" w:firstLine="0"/>
        <w:jc w:val="left"/>
        <w:rPr>
          <w:rFonts w:asciiTheme="minorHAnsi" w:eastAsiaTheme="minorHAnsi" w:hAnsiTheme="minorHAnsi" w:cstheme="minorBidi"/>
          <w:sz w:val="24"/>
          <w:lang w:eastAsia="en-US"/>
        </w:rPr>
      </w:pPr>
      <w:proofErr w:type="gramStart"/>
      <w:r w:rsidRPr="001F536F">
        <w:rPr>
          <w:rFonts w:asciiTheme="minorHAnsi" w:eastAsiaTheme="minorHAnsi" w:hAnsiTheme="minorHAnsi" w:cstheme="minorBidi"/>
          <w:sz w:val="24"/>
          <w:lang w:eastAsia="en-US"/>
        </w:rPr>
        <w:t>na</w:t>
      </w:r>
      <w:proofErr w:type="gramEnd"/>
      <w:r w:rsidRPr="001F536F">
        <w:rPr>
          <w:rFonts w:asciiTheme="minorHAnsi" w:eastAsiaTheme="minorHAnsi" w:hAnsiTheme="minorHAnsi" w:cstheme="minorBidi"/>
          <w:sz w:val="24"/>
          <w:lang w:eastAsia="en-US"/>
        </w:rPr>
        <w:t xml:space="preserve"> uzasadniony wniosek Wykonawcy lub Zamawiającego </w:t>
      </w:r>
    </w:p>
    <w:p w:rsidR="00AB7E8E" w:rsidRPr="00DA6E7E" w:rsidRDefault="00AB7E8E" w:rsidP="00C12FDF">
      <w:pPr>
        <w:numPr>
          <w:ilvl w:val="0"/>
          <w:numId w:val="50"/>
        </w:numPr>
        <w:tabs>
          <w:tab w:val="clear" w:pos="0"/>
          <w:tab w:val="num" w:pos="426"/>
        </w:tabs>
        <w:autoSpaceDE w:val="0"/>
        <w:spacing w:after="0" w:line="360" w:lineRule="auto"/>
        <w:ind w:left="0" w:firstLine="0"/>
        <w:jc w:val="left"/>
        <w:rPr>
          <w:sz w:val="24"/>
          <w:szCs w:val="24"/>
          <w:lang w:eastAsia="ar-SA"/>
        </w:rPr>
      </w:pPr>
      <w:r w:rsidRPr="00DA6E7E">
        <w:rPr>
          <w:sz w:val="24"/>
          <w:szCs w:val="24"/>
          <w:lang w:eastAsia="ar-SA"/>
        </w:rPr>
        <w:t>W każd</w:t>
      </w:r>
      <w:r w:rsidR="002A4A87">
        <w:rPr>
          <w:sz w:val="24"/>
          <w:szCs w:val="24"/>
          <w:lang w:eastAsia="ar-SA"/>
        </w:rPr>
        <w:t>ym przypadku wskazanym w ust. 11</w:t>
      </w:r>
      <w:r w:rsidRPr="00DA6E7E">
        <w:rPr>
          <w:sz w:val="24"/>
          <w:szCs w:val="24"/>
          <w:lang w:eastAsia="ar-SA"/>
        </w:rPr>
        <w:t xml:space="preserve"> wszelkie koszty przygotowania i organizacji przeglądów ponosi Wykonawca.</w:t>
      </w:r>
      <w:r w:rsidR="00F6436F" w:rsidRPr="00DA6E7E">
        <w:rPr>
          <w:sz w:val="24"/>
          <w:szCs w:val="24"/>
          <w:lang w:eastAsia="ar-SA"/>
        </w:rPr>
        <w:t xml:space="preserve"> Szczegółowe terminy i częstotliwość przeglądów określi Zamawiający. </w:t>
      </w:r>
    </w:p>
    <w:p w:rsidR="00AB7E8E" w:rsidRPr="00DA6E7E" w:rsidRDefault="00F6436F" w:rsidP="00C12FDF">
      <w:pPr>
        <w:numPr>
          <w:ilvl w:val="0"/>
          <w:numId w:val="50"/>
        </w:numPr>
        <w:tabs>
          <w:tab w:val="clear" w:pos="0"/>
          <w:tab w:val="num" w:pos="426"/>
        </w:tabs>
        <w:autoSpaceDE w:val="0"/>
        <w:spacing w:after="0" w:line="360" w:lineRule="auto"/>
        <w:ind w:left="0" w:firstLine="0"/>
        <w:jc w:val="left"/>
        <w:rPr>
          <w:sz w:val="24"/>
          <w:szCs w:val="24"/>
          <w:lang w:eastAsia="ar-SA"/>
        </w:rPr>
      </w:pPr>
      <w:r w:rsidRPr="00DA6E7E">
        <w:rPr>
          <w:sz w:val="24"/>
          <w:szCs w:val="24"/>
          <w:lang w:eastAsia="ar-SA"/>
        </w:rPr>
        <w:t>W</w:t>
      </w:r>
      <w:r w:rsidR="00AB7E8E" w:rsidRPr="00DA6E7E">
        <w:rPr>
          <w:sz w:val="24"/>
          <w:szCs w:val="24"/>
          <w:lang w:eastAsia="ar-SA"/>
        </w:rPr>
        <w:t xml:space="preserve"> czasie trwania okresu gwarancyjnego</w:t>
      </w:r>
      <w:r w:rsidRPr="00DA6E7E">
        <w:rPr>
          <w:sz w:val="24"/>
          <w:szCs w:val="24"/>
          <w:lang w:eastAsia="ar-SA"/>
        </w:rPr>
        <w:t xml:space="preserve"> przeglądy powinny odbywać się </w:t>
      </w:r>
      <w:r w:rsidR="00D22B3D" w:rsidRPr="00DA6E7E">
        <w:rPr>
          <w:sz w:val="24"/>
          <w:szCs w:val="24"/>
          <w:lang w:eastAsia="ar-SA"/>
        </w:rPr>
        <w:t>w zależności od potrzeb</w:t>
      </w:r>
      <w:r w:rsidR="00AB7E8E" w:rsidRPr="00DA6E7E">
        <w:rPr>
          <w:sz w:val="24"/>
          <w:szCs w:val="24"/>
          <w:lang w:eastAsia="ar-SA"/>
        </w:rPr>
        <w:t>.</w:t>
      </w:r>
      <w:r w:rsidR="00104648" w:rsidRPr="00DA6E7E">
        <w:rPr>
          <w:sz w:val="24"/>
          <w:szCs w:val="24"/>
          <w:lang w:eastAsia="ar-SA"/>
        </w:rPr>
        <w:t xml:space="preserve"> Czas</w:t>
      </w:r>
      <w:r w:rsidR="00AB7E8E" w:rsidRPr="00DA6E7E">
        <w:rPr>
          <w:sz w:val="24"/>
          <w:szCs w:val="24"/>
          <w:lang w:eastAsia="ar-SA"/>
        </w:rPr>
        <w:t xml:space="preserve"> oczekiwania na przegląd nie może przekroczyć 14 dni od daty zgłoszenia przez Zamawiającego do Wykonawcy konieczności wykonania przeglądu.</w:t>
      </w:r>
    </w:p>
    <w:p w:rsidR="00AB7E8E" w:rsidRPr="00DA6E7E" w:rsidRDefault="00AB7E8E" w:rsidP="00C12FDF">
      <w:pPr>
        <w:numPr>
          <w:ilvl w:val="0"/>
          <w:numId w:val="50"/>
        </w:numPr>
        <w:tabs>
          <w:tab w:val="clear" w:pos="0"/>
          <w:tab w:val="num" w:pos="426"/>
        </w:tabs>
        <w:autoSpaceDE w:val="0"/>
        <w:spacing w:after="0" w:line="360" w:lineRule="auto"/>
        <w:ind w:left="0" w:firstLine="0"/>
        <w:jc w:val="left"/>
        <w:rPr>
          <w:sz w:val="24"/>
          <w:szCs w:val="24"/>
          <w:lang w:eastAsia="ar-SA"/>
        </w:rPr>
      </w:pPr>
      <w:r w:rsidRPr="00DA6E7E">
        <w:rPr>
          <w:sz w:val="24"/>
          <w:szCs w:val="24"/>
          <w:lang w:eastAsia="ar-SA"/>
        </w:rPr>
        <w:t xml:space="preserve">Wykonawca nie może uwolnić się od odpowiedzialności z tytułu gwarancji i rękojmi za wady i usterki powstałe na skutek wad rozwiązań projektowych oraz za wady robót (obiektów) powstałe na skutek dostarczonej przez siebie dokumentacji projektowej. </w:t>
      </w:r>
    </w:p>
    <w:p w:rsidR="00AB7E8E" w:rsidRPr="00DA6E7E" w:rsidRDefault="00AB7E8E" w:rsidP="00C12FDF">
      <w:pPr>
        <w:numPr>
          <w:ilvl w:val="0"/>
          <w:numId w:val="50"/>
        </w:numPr>
        <w:tabs>
          <w:tab w:val="clear" w:pos="0"/>
          <w:tab w:val="num" w:pos="426"/>
        </w:tabs>
        <w:autoSpaceDE w:val="0"/>
        <w:spacing w:after="0" w:line="360" w:lineRule="auto"/>
        <w:ind w:left="0" w:firstLine="0"/>
        <w:jc w:val="left"/>
        <w:rPr>
          <w:sz w:val="24"/>
          <w:szCs w:val="24"/>
        </w:rPr>
      </w:pPr>
      <w:r w:rsidRPr="00DA6E7E">
        <w:rPr>
          <w:sz w:val="24"/>
          <w:szCs w:val="24"/>
          <w:lang w:eastAsia="ar-SA"/>
        </w:rPr>
        <w:t>Wykonawca obowiązany jest do skutecznego usuwania wad</w:t>
      </w:r>
      <w:r w:rsidR="00F6436F" w:rsidRPr="00DA6E7E">
        <w:rPr>
          <w:sz w:val="24"/>
          <w:szCs w:val="24"/>
          <w:lang w:eastAsia="ar-SA"/>
        </w:rPr>
        <w:t xml:space="preserve"> i </w:t>
      </w:r>
      <w:proofErr w:type="gramStart"/>
      <w:r w:rsidR="00F6436F" w:rsidRPr="00DA6E7E">
        <w:rPr>
          <w:sz w:val="24"/>
          <w:szCs w:val="24"/>
          <w:lang w:eastAsia="ar-SA"/>
        </w:rPr>
        <w:t xml:space="preserve">usterek </w:t>
      </w:r>
      <w:r w:rsidRPr="00DA6E7E">
        <w:rPr>
          <w:sz w:val="24"/>
          <w:szCs w:val="24"/>
          <w:lang w:eastAsia="ar-SA"/>
        </w:rPr>
        <w:t xml:space="preserve"> zgłoszonych</w:t>
      </w:r>
      <w:proofErr w:type="gramEnd"/>
      <w:r w:rsidRPr="00DA6E7E">
        <w:rPr>
          <w:sz w:val="24"/>
          <w:szCs w:val="24"/>
          <w:lang w:eastAsia="ar-SA"/>
        </w:rPr>
        <w:t xml:space="preserve"> przez Zamawiającego, a fakt ten musi być każdorazowo protokolarnie potwierdzony przez Zamawiającego. </w:t>
      </w:r>
    </w:p>
    <w:p w:rsidR="00AB7E8E" w:rsidRPr="00DA6E7E" w:rsidRDefault="00AB7E8E" w:rsidP="00C12FDF">
      <w:pPr>
        <w:numPr>
          <w:ilvl w:val="0"/>
          <w:numId w:val="50"/>
        </w:numPr>
        <w:tabs>
          <w:tab w:val="clear" w:pos="0"/>
          <w:tab w:val="num" w:pos="426"/>
        </w:tabs>
        <w:autoSpaceDE w:val="0"/>
        <w:spacing w:after="0" w:line="360" w:lineRule="auto"/>
        <w:ind w:left="0" w:firstLine="0"/>
        <w:jc w:val="left"/>
        <w:rPr>
          <w:sz w:val="24"/>
          <w:szCs w:val="24"/>
          <w:lang w:eastAsia="ar-SA"/>
        </w:rPr>
      </w:pPr>
      <w:r w:rsidRPr="00DA6E7E">
        <w:rPr>
          <w:sz w:val="24"/>
          <w:szCs w:val="24"/>
          <w:lang w:eastAsia="ar-SA"/>
        </w:rPr>
        <w:t xml:space="preserve">Gwarancja nie wyłącza, nie ogranicza ani nie zawiesza uprawnień Zamawiającego wynikających z przepisów o rękojmi za wady. </w:t>
      </w:r>
    </w:p>
    <w:p w:rsidR="00AB7E8E" w:rsidRPr="00DA6E7E" w:rsidRDefault="00AB7E8E" w:rsidP="00C12FDF">
      <w:pPr>
        <w:numPr>
          <w:ilvl w:val="0"/>
          <w:numId w:val="50"/>
        </w:numPr>
        <w:tabs>
          <w:tab w:val="clear" w:pos="0"/>
          <w:tab w:val="num" w:pos="426"/>
        </w:tabs>
        <w:autoSpaceDE w:val="0"/>
        <w:spacing w:after="0" w:line="360" w:lineRule="auto"/>
        <w:ind w:left="0" w:firstLine="0"/>
        <w:jc w:val="left"/>
        <w:rPr>
          <w:sz w:val="24"/>
          <w:szCs w:val="24"/>
          <w:lang w:eastAsia="ar-SA"/>
        </w:rPr>
      </w:pPr>
      <w:r w:rsidRPr="00DA6E7E">
        <w:rPr>
          <w:sz w:val="24"/>
          <w:szCs w:val="24"/>
          <w:lang w:eastAsia="ar-SA"/>
        </w:rPr>
        <w:t xml:space="preserve">Do wykonywania uprawnień Zamawiającego z tytułu rękojmi stosuje się odpowiednio postanowienia ust. </w:t>
      </w:r>
      <w:r w:rsidR="00D22B3D" w:rsidRPr="00DA6E7E">
        <w:rPr>
          <w:sz w:val="24"/>
          <w:szCs w:val="24"/>
          <w:lang w:eastAsia="ar-SA"/>
        </w:rPr>
        <w:t>5-8</w:t>
      </w:r>
      <w:r w:rsidRPr="00DA6E7E">
        <w:rPr>
          <w:sz w:val="24"/>
          <w:szCs w:val="24"/>
          <w:lang w:eastAsia="ar-SA"/>
        </w:rPr>
        <w:t xml:space="preserve"> powyżej.  </w:t>
      </w:r>
    </w:p>
    <w:p w:rsidR="00AB7E8E" w:rsidRPr="00DA6E7E" w:rsidRDefault="00AB7E8E" w:rsidP="00C12FDF">
      <w:pPr>
        <w:numPr>
          <w:ilvl w:val="0"/>
          <w:numId w:val="50"/>
        </w:numPr>
        <w:tabs>
          <w:tab w:val="clear" w:pos="0"/>
          <w:tab w:val="num" w:pos="426"/>
        </w:tabs>
        <w:autoSpaceDE w:val="0"/>
        <w:spacing w:after="0" w:line="360" w:lineRule="auto"/>
        <w:ind w:left="0" w:firstLine="0"/>
        <w:jc w:val="left"/>
        <w:rPr>
          <w:sz w:val="24"/>
          <w:szCs w:val="24"/>
        </w:rPr>
      </w:pPr>
      <w:r w:rsidRPr="00DA6E7E">
        <w:rPr>
          <w:sz w:val="24"/>
          <w:szCs w:val="24"/>
          <w:lang w:eastAsia="ar-SA"/>
        </w:rPr>
        <w:t xml:space="preserve">W przypadku odstąpienia od Umowy z przyczyn leżących po stronie Wykonawcy, Zamawiający zachowuje prawo do roszczeń z tytułu rękojmi i gwarancji na zasadach określonych </w:t>
      </w:r>
      <w:proofErr w:type="gramStart"/>
      <w:r w:rsidRPr="00DA6E7E">
        <w:rPr>
          <w:sz w:val="24"/>
          <w:szCs w:val="24"/>
          <w:lang w:eastAsia="ar-SA"/>
        </w:rPr>
        <w:t>Umową co</w:t>
      </w:r>
      <w:proofErr w:type="gramEnd"/>
      <w:r w:rsidRPr="00DA6E7E">
        <w:rPr>
          <w:sz w:val="24"/>
          <w:szCs w:val="24"/>
          <w:lang w:eastAsia="ar-SA"/>
        </w:rPr>
        <w:t xml:space="preserve"> do dotychczas wykonanego przez Wykonawcę zakresu robót.</w:t>
      </w:r>
    </w:p>
    <w:p w:rsidR="00AB7E8E" w:rsidRPr="00C83EB5" w:rsidRDefault="00AB7E8E" w:rsidP="00C12FDF">
      <w:pPr>
        <w:keepNext/>
        <w:keepLines/>
        <w:numPr>
          <w:ilvl w:val="0"/>
          <w:numId w:val="73"/>
        </w:numPr>
        <w:tabs>
          <w:tab w:val="left" w:pos="284"/>
          <w:tab w:val="num" w:pos="426"/>
        </w:tabs>
        <w:autoSpaceDE w:val="0"/>
        <w:spacing w:before="240" w:after="0" w:line="360" w:lineRule="auto"/>
        <w:ind w:left="0" w:firstLine="0"/>
        <w:jc w:val="center"/>
        <w:rPr>
          <w:b/>
          <w:sz w:val="24"/>
          <w:szCs w:val="24"/>
        </w:rPr>
      </w:pPr>
      <w:r w:rsidRPr="00C83EB5">
        <w:rPr>
          <w:b/>
          <w:sz w:val="24"/>
          <w:szCs w:val="24"/>
          <w:lang w:eastAsia="ar-SA"/>
        </w:rPr>
        <w:t>2</w:t>
      </w:r>
      <w:r w:rsidR="00C83EB5" w:rsidRPr="00C83EB5">
        <w:rPr>
          <w:b/>
          <w:sz w:val="24"/>
          <w:szCs w:val="24"/>
          <w:lang w:eastAsia="ar-SA"/>
        </w:rPr>
        <w:t>3</w:t>
      </w:r>
      <w:r w:rsidR="00C83EB5" w:rsidRPr="00C83EB5">
        <w:rPr>
          <w:b/>
          <w:sz w:val="24"/>
          <w:szCs w:val="24"/>
          <w:lang w:eastAsia="ar-SA"/>
        </w:rPr>
        <w:br/>
      </w:r>
      <w:r w:rsidRPr="00C83EB5">
        <w:rPr>
          <w:b/>
          <w:sz w:val="24"/>
          <w:szCs w:val="24"/>
        </w:rPr>
        <w:t>ZMIANA UMOWY</w:t>
      </w:r>
    </w:p>
    <w:p w:rsidR="00AB7E8E" w:rsidRPr="00DA6E7E" w:rsidRDefault="00303CDE" w:rsidP="00C12FDF">
      <w:pPr>
        <w:numPr>
          <w:ilvl w:val="0"/>
          <w:numId w:val="89"/>
        </w:numPr>
        <w:tabs>
          <w:tab w:val="clear" w:pos="0"/>
          <w:tab w:val="num" w:pos="284"/>
        </w:tabs>
        <w:autoSpaceDE w:val="0"/>
        <w:spacing w:after="0" w:line="360" w:lineRule="auto"/>
        <w:ind w:left="0" w:firstLine="0"/>
        <w:jc w:val="left"/>
        <w:rPr>
          <w:sz w:val="24"/>
          <w:szCs w:val="24"/>
        </w:rPr>
      </w:pPr>
      <w:r w:rsidRPr="00DA6E7E">
        <w:rPr>
          <w:sz w:val="24"/>
          <w:szCs w:val="24"/>
        </w:rPr>
        <w:t>Oprócz przypadków, o których mowa w art. 455 ust. 1 pkt 2-4 i ust. 2 ustawy Pzp, na podstawie art. 455 ust. 1 pkt 1 ustawy Pzp, Zamawiający dopuszcza możliwość wprowadzania zmiany umowy bez przeprowadzania nowego postępowania o udzielenie zamówienia, w przypadku wystąpienia którejkolwiek z następujących okoliczności</w:t>
      </w:r>
      <w:r w:rsidR="00AB7E8E" w:rsidRPr="00DA6E7E">
        <w:rPr>
          <w:sz w:val="24"/>
          <w:szCs w:val="24"/>
        </w:rPr>
        <w:t>:</w:t>
      </w:r>
    </w:p>
    <w:p w:rsidR="00AB7E8E" w:rsidRPr="001F536F" w:rsidRDefault="00AB7E8E" w:rsidP="00C12FDF">
      <w:pPr>
        <w:numPr>
          <w:ilvl w:val="0"/>
          <w:numId w:val="51"/>
        </w:numPr>
        <w:tabs>
          <w:tab w:val="clear" w:pos="0"/>
          <w:tab w:val="left" w:pos="284"/>
        </w:tabs>
        <w:spacing w:after="0" w:line="360" w:lineRule="auto"/>
        <w:ind w:left="0" w:firstLine="0"/>
        <w:jc w:val="left"/>
        <w:rPr>
          <w:rFonts w:asciiTheme="minorHAnsi" w:eastAsiaTheme="minorHAnsi" w:hAnsiTheme="minorHAnsi" w:cstheme="minorBidi"/>
          <w:sz w:val="24"/>
          <w:lang w:eastAsia="en-US"/>
        </w:rPr>
      </w:pPr>
      <w:proofErr w:type="gramStart"/>
      <w:r w:rsidRPr="001F536F">
        <w:rPr>
          <w:rFonts w:asciiTheme="minorHAnsi" w:eastAsiaTheme="minorHAnsi" w:hAnsiTheme="minorHAnsi" w:cstheme="minorBidi"/>
          <w:sz w:val="24"/>
          <w:lang w:eastAsia="en-US"/>
        </w:rPr>
        <w:t>zmiana</w:t>
      </w:r>
      <w:proofErr w:type="gramEnd"/>
      <w:r w:rsidRPr="001F536F">
        <w:rPr>
          <w:rFonts w:asciiTheme="minorHAnsi" w:eastAsiaTheme="minorHAnsi" w:hAnsiTheme="minorHAnsi" w:cstheme="minorBidi"/>
          <w:sz w:val="24"/>
          <w:lang w:eastAsia="en-US"/>
        </w:rPr>
        <w:t xml:space="preserve"> terminów wykonania Umowy:</w:t>
      </w:r>
    </w:p>
    <w:p w:rsidR="008A301E" w:rsidRPr="001F536F" w:rsidRDefault="00BF6212" w:rsidP="00C12FDF">
      <w:pPr>
        <w:numPr>
          <w:ilvl w:val="0"/>
          <w:numId w:val="14"/>
        </w:numPr>
        <w:tabs>
          <w:tab w:val="clear" w:pos="4319"/>
          <w:tab w:val="left" w:pos="284"/>
        </w:tabs>
        <w:spacing w:after="0" w:line="360" w:lineRule="auto"/>
        <w:ind w:left="0" w:firstLine="0"/>
        <w:jc w:val="left"/>
        <w:rPr>
          <w:rFonts w:asciiTheme="minorHAnsi" w:eastAsiaTheme="minorHAnsi" w:hAnsiTheme="minorHAnsi" w:cstheme="minorBidi"/>
          <w:sz w:val="24"/>
          <w:lang w:eastAsia="en-US"/>
        </w:rPr>
      </w:pPr>
      <w:proofErr w:type="gramStart"/>
      <w:r w:rsidRPr="001F536F">
        <w:rPr>
          <w:rFonts w:asciiTheme="minorHAnsi" w:eastAsiaTheme="minorHAnsi" w:hAnsiTheme="minorHAnsi" w:cstheme="minorBidi"/>
          <w:sz w:val="24"/>
          <w:lang w:eastAsia="en-US"/>
        </w:rPr>
        <w:t>konieczność</w:t>
      </w:r>
      <w:proofErr w:type="gramEnd"/>
      <w:r w:rsidRPr="001F536F">
        <w:rPr>
          <w:rFonts w:asciiTheme="minorHAnsi" w:eastAsiaTheme="minorHAnsi" w:hAnsiTheme="minorHAnsi" w:cstheme="minorBidi"/>
          <w:sz w:val="24"/>
          <w:lang w:eastAsia="en-US"/>
        </w:rPr>
        <w:t xml:space="preserve"> zmiany dokumentacji projektowej</w:t>
      </w:r>
      <w:r w:rsidR="0062039C" w:rsidRPr="001F536F">
        <w:rPr>
          <w:rFonts w:asciiTheme="minorHAnsi" w:eastAsiaTheme="minorHAnsi" w:hAnsiTheme="minorHAnsi" w:cstheme="minorBidi"/>
          <w:sz w:val="24"/>
          <w:lang w:eastAsia="en-US"/>
        </w:rPr>
        <w:t xml:space="preserve"> </w:t>
      </w:r>
      <w:r w:rsidRPr="001F536F">
        <w:rPr>
          <w:rFonts w:asciiTheme="minorHAnsi" w:eastAsiaTheme="minorHAnsi" w:hAnsiTheme="minorHAnsi" w:cstheme="minorBidi"/>
          <w:sz w:val="24"/>
          <w:lang w:eastAsia="en-US"/>
        </w:rPr>
        <w:t>lub usunięcia błędów</w:t>
      </w:r>
      <w:r w:rsidR="008A301E" w:rsidRPr="001F536F">
        <w:rPr>
          <w:rFonts w:asciiTheme="minorHAnsi" w:eastAsiaTheme="minorHAnsi" w:hAnsiTheme="minorHAnsi" w:cstheme="minorBidi"/>
          <w:sz w:val="24"/>
          <w:lang w:eastAsia="en-US"/>
        </w:rPr>
        <w:t xml:space="preserve"> i wad dokumentacji projektowej powstałych z przyczyn niezależnych od Wykona</w:t>
      </w:r>
      <w:r w:rsidR="00E24520" w:rsidRPr="001F536F">
        <w:rPr>
          <w:rFonts w:asciiTheme="minorHAnsi" w:eastAsiaTheme="minorHAnsi" w:hAnsiTheme="minorHAnsi" w:cstheme="minorBidi"/>
          <w:sz w:val="24"/>
          <w:lang w:eastAsia="en-US"/>
        </w:rPr>
        <w:t>wcy,</w:t>
      </w:r>
      <w:r w:rsidR="00D24A32" w:rsidRPr="001F536F">
        <w:rPr>
          <w:rFonts w:asciiTheme="minorHAnsi" w:eastAsiaTheme="minorHAnsi" w:hAnsiTheme="minorHAnsi" w:cstheme="minorBidi"/>
          <w:sz w:val="24"/>
          <w:lang w:eastAsia="en-US"/>
        </w:rPr>
        <w:t xml:space="preserve"> o czas wymagany do ich zmiany lub usunięcia,</w:t>
      </w:r>
    </w:p>
    <w:p w:rsidR="00AB7E8E" w:rsidRPr="001F536F" w:rsidRDefault="00AB7E8E" w:rsidP="00C12FDF">
      <w:pPr>
        <w:numPr>
          <w:ilvl w:val="0"/>
          <w:numId w:val="14"/>
        </w:numPr>
        <w:tabs>
          <w:tab w:val="clear" w:pos="4319"/>
          <w:tab w:val="left" w:pos="284"/>
        </w:tabs>
        <w:spacing w:after="0" w:line="360" w:lineRule="auto"/>
        <w:ind w:left="0" w:firstLine="0"/>
        <w:jc w:val="left"/>
        <w:rPr>
          <w:rFonts w:asciiTheme="minorHAnsi" w:eastAsiaTheme="minorHAnsi" w:hAnsiTheme="minorHAnsi" w:cstheme="minorBidi"/>
          <w:sz w:val="24"/>
          <w:lang w:eastAsia="en-US"/>
        </w:rPr>
      </w:pPr>
      <w:proofErr w:type="gramStart"/>
      <w:r w:rsidRPr="001F536F">
        <w:rPr>
          <w:rFonts w:asciiTheme="minorHAnsi" w:eastAsiaTheme="minorHAnsi" w:hAnsiTheme="minorHAnsi" w:cstheme="minorBidi"/>
          <w:sz w:val="24"/>
          <w:lang w:eastAsia="en-US"/>
        </w:rPr>
        <w:t>koniecz</w:t>
      </w:r>
      <w:r w:rsidR="00284617" w:rsidRPr="001F536F">
        <w:rPr>
          <w:rFonts w:asciiTheme="minorHAnsi" w:eastAsiaTheme="minorHAnsi" w:hAnsiTheme="minorHAnsi" w:cstheme="minorBidi"/>
          <w:sz w:val="24"/>
          <w:lang w:eastAsia="en-US"/>
        </w:rPr>
        <w:t>ność</w:t>
      </w:r>
      <w:proofErr w:type="gramEnd"/>
      <w:r w:rsidR="00284617" w:rsidRPr="001F536F">
        <w:rPr>
          <w:rFonts w:asciiTheme="minorHAnsi" w:eastAsiaTheme="minorHAnsi" w:hAnsiTheme="minorHAnsi" w:cstheme="minorBidi"/>
          <w:sz w:val="24"/>
          <w:lang w:eastAsia="en-US"/>
        </w:rPr>
        <w:t xml:space="preserve"> wykonania robót zamiennych, </w:t>
      </w:r>
      <w:r w:rsidRPr="001F536F">
        <w:rPr>
          <w:rFonts w:asciiTheme="minorHAnsi" w:eastAsiaTheme="minorHAnsi" w:hAnsiTheme="minorHAnsi" w:cstheme="minorBidi"/>
          <w:sz w:val="24"/>
          <w:lang w:eastAsia="en-US"/>
        </w:rPr>
        <w:t>robót dodatkowych,</w:t>
      </w:r>
      <w:r w:rsidR="00284617" w:rsidRPr="001F536F">
        <w:rPr>
          <w:rFonts w:asciiTheme="minorHAnsi" w:eastAsiaTheme="minorHAnsi" w:hAnsiTheme="minorHAnsi" w:cstheme="minorBidi"/>
          <w:sz w:val="24"/>
          <w:lang w:eastAsia="en-US"/>
        </w:rPr>
        <w:t xml:space="preserve"> robót koniecznych, </w:t>
      </w:r>
      <w:r w:rsidRPr="001F536F">
        <w:rPr>
          <w:rFonts w:asciiTheme="minorHAnsi" w:eastAsiaTheme="minorHAnsi" w:hAnsiTheme="minorHAnsi" w:cstheme="minorBidi"/>
          <w:sz w:val="24"/>
          <w:lang w:eastAsia="en-US"/>
        </w:rPr>
        <w:t xml:space="preserve">które będą miały istotny wpływ na przedłużenie terminu realizacji Umowy, </w:t>
      </w:r>
      <w:r w:rsidR="00D24A32" w:rsidRPr="001F536F">
        <w:rPr>
          <w:rFonts w:asciiTheme="minorHAnsi" w:eastAsiaTheme="minorHAnsi" w:hAnsiTheme="minorHAnsi" w:cstheme="minorBidi"/>
          <w:sz w:val="24"/>
          <w:lang w:eastAsia="en-US"/>
        </w:rPr>
        <w:t>o czas wykonania tych robót,</w:t>
      </w:r>
    </w:p>
    <w:p w:rsidR="00AB7E8E" w:rsidRPr="001F536F" w:rsidRDefault="00AB7E8E" w:rsidP="00C12FDF">
      <w:pPr>
        <w:numPr>
          <w:ilvl w:val="0"/>
          <w:numId w:val="14"/>
        </w:numPr>
        <w:tabs>
          <w:tab w:val="clear" w:pos="4319"/>
          <w:tab w:val="left" w:pos="284"/>
        </w:tabs>
        <w:spacing w:after="0" w:line="360" w:lineRule="auto"/>
        <w:ind w:left="0" w:firstLine="0"/>
        <w:jc w:val="left"/>
        <w:rPr>
          <w:rFonts w:asciiTheme="minorHAnsi" w:eastAsiaTheme="minorHAnsi" w:hAnsiTheme="minorHAnsi" w:cstheme="minorBidi"/>
          <w:sz w:val="24"/>
          <w:lang w:eastAsia="en-US"/>
        </w:rPr>
      </w:pPr>
      <w:proofErr w:type="gramStart"/>
      <w:r w:rsidRPr="001F536F">
        <w:rPr>
          <w:rFonts w:asciiTheme="minorHAnsi" w:eastAsiaTheme="minorHAnsi" w:hAnsiTheme="minorHAnsi" w:cstheme="minorBidi"/>
          <w:sz w:val="24"/>
          <w:lang w:eastAsia="en-US"/>
        </w:rPr>
        <w:t>natrafienie</w:t>
      </w:r>
      <w:proofErr w:type="gramEnd"/>
      <w:r w:rsidRPr="001F536F">
        <w:rPr>
          <w:rFonts w:asciiTheme="minorHAnsi" w:eastAsiaTheme="minorHAnsi" w:hAnsiTheme="minorHAnsi" w:cstheme="minorBidi"/>
          <w:sz w:val="24"/>
          <w:lang w:eastAsia="en-US"/>
        </w:rPr>
        <w:t xml:space="preserve"> w trakcie prowadzenia robót na niewypały i niewybuchy</w:t>
      </w:r>
      <w:r w:rsidR="00B20833" w:rsidRPr="001F536F">
        <w:rPr>
          <w:rFonts w:asciiTheme="minorHAnsi" w:eastAsiaTheme="minorHAnsi" w:hAnsiTheme="minorHAnsi" w:cstheme="minorBidi"/>
          <w:sz w:val="24"/>
          <w:lang w:eastAsia="en-US"/>
        </w:rPr>
        <w:t xml:space="preserve"> lub znaleziska archeologiczne, które uniemo</w:t>
      </w:r>
      <w:r w:rsidR="00264FE7" w:rsidRPr="001F536F">
        <w:rPr>
          <w:rFonts w:asciiTheme="minorHAnsi" w:eastAsiaTheme="minorHAnsi" w:hAnsiTheme="minorHAnsi" w:cstheme="minorBidi"/>
          <w:sz w:val="24"/>
          <w:lang w:eastAsia="en-US"/>
        </w:rPr>
        <w:t>ż</w:t>
      </w:r>
      <w:r w:rsidR="00B20833" w:rsidRPr="001F536F">
        <w:rPr>
          <w:rFonts w:asciiTheme="minorHAnsi" w:eastAsiaTheme="minorHAnsi" w:hAnsiTheme="minorHAnsi" w:cstheme="minorBidi"/>
          <w:sz w:val="24"/>
          <w:lang w:eastAsia="en-US"/>
        </w:rPr>
        <w:t>liwiają lub utrudniają wykonanie robót na warunkach przewidzianych w umowie</w:t>
      </w:r>
      <w:r w:rsidRPr="001F536F">
        <w:rPr>
          <w:rFonts w:asciiTheme="minorHAnsi" w:eastAsiaTheme="minorHAnsi" w:hAnsiTheme="minorHAnsi" w:cstheme="minorBidi"/>
          <w:sz w:val="24"/>
          <w:lang w:eastAsia="en-US"/>
        </w:rPr>
        <w:t>,</w:t>
      </w:r>
      <w:r w:rsidR="00D24A32" w:rsidRPr="001F536F">
        <w:rPr>
          <w:rFonts w:asciiTheme="minorHAnsi" w:eastAsiaTheme="minorHAnsi" w:hAnsiTheme="minorHAnsi" w:cstheme="minorBidi"/>
          <w:sz w:val="24"/>
          <w:lang w:eastAsia="en-US"/>
        </w:rPr>
        <w:t xml:space="preserve"> o czas niezbędny do ich usunięcia,</w:t>
      </w:r>
    </w:p>
    <w:p w:rsidR="00423E84" w:rsidRPr="001F536F" w:rsidRDefault="00AB7E8E" w:rsidP="00C12FDF">
      <w:pPr>
        <w:numPr>
          <w:ilvl w:val="0"/>
          <w:numId w:val="14"/>
        </w:numPr>
        <w:tabs>
          <w:tab w:val="clear" w:pos="4319"/>
          <w:tab w:val="left" w:pos="284"/>
        </w:tabs>
        <w:spacing w:after="0" w:line="360" w:lineRule="auto"/>
        <w:ind w:left="0" w:firstLine="0"/>
        <w:jc w:val="left"/>
        <w:rPr>
          <w:rFonts w:asciiTheme="minorHAnsi" w:eastAsiaTheme="minorHAnsi" w:hAnsiTheme="minorHAnsi" w:cstheme="minorBidi"/>
          <w:sz w:val="24"/>
          <w:lang w:eastAsia="en-US"/>
        </w:rPr>
      </w:pPr>
      <w:proofErr w:type="gramStart"/>
      <w:r w:rsidRPr="001F536F">
        <w:rPr>
          <w:rFonts w:asciiTheme="minorHAnsi" w:eastAsiaTheme="minorHAnsi" w:hAnsiTheme="minorHAnsi" w:cstheme="minorBidi"/>
          <w:sz w:val="24"/>
          <w:lang w:eastAsia="en-US"/>
        </w:rPr>
        <w:t>wstrzymanie</w:t>
      </w:r>
      <w:proofErr w:type="gramEnd"/>
      <w:r w:rsidRPr="001F536F">
        <w:rPr>
          <w:rFonts w:asciiTheme="minorHAnsi" w:eastAsiaTheme="minorHAnsi" w:hAnsiTheme="minorHAnsi" w:cstheme="minorBidi"/>
          <w:sz w:val="24"/>
          <w:lang w:eastAsia="en-US"/>
        </w:rPr>
        <w:t xml:space="preserve"> robót z przyczyn niezależnych od Wykonawcy</w:t>
      </w:r>
      <w:r w:rsidR="00284617" w:rsidRPr="001F536F">
        <w:rPr>
          <w:rFonts w:asciiTheme="minorHAnsi" w:eastAsiaTheme="minorHAnsi" w:hAnsiTheme="minorHAnsi" w:cstheme="minorBidi"/>
          <w:sz w:val="24"/>
          <w:lang w:eastAsia="en-US"/>
        </w:rPr>
        <w:t xml:space="preserve"> na okres powyżej 14</w:t>
      </w:r>
      <w:r w:rsidR="005F31C5" w:rsidRPr="001F536F">
        <w:rPr>
          <w:rFonts w:asciiTheme="minorHAnsi" w:eastAsiaTheme="minorHAnsi" w:hAnsiTheme="minorHAnsi" w:cstheme="minorBidi"/>
          <w:sz w:val="24"/>
          <w:lang w:eastAsia="en-US"/>
        </w:rPr>
        <w:t xml:space="preserve"> dni. </w:t>
      </w:r>
    </w:p>
    <w:p w:rsidR="00A27B47" w:rsidRPr="001F536F" w:rsidRDefault="00AB7E8E" w:rsidP="00C12FDF">
      <w:pPr>
        <w:numPr>
          <w:ilvl w:val="0"/>
          <w:numId w:val="14"/>
        </w:numPr>
        <w:tabs>
          <w:tab w:val="clear" w:pos="4319"/>
          <w:tab w:val="left" w:pos="284"/>
        </w:tabs>
        <w:spacing w:after="0" w:line="360" w:lineRule="auto"/>
        <w:ind w:left="0" w:firstLine="0"/>
        <w:jc w:val="left"/>
        <w:rPr>
          <w:rFonts w:asciiTheme="minorHAnsi" w:eastAsiaTheme="minorHAnsi" w:hAnsiTheme="minorHAnsi" w:cstheme="minorBidi"/>
          <w:sz w:val="24"/>
          <w:lang w:eastAsia="en-US"/>
        </w:rPr>
      </w:pPr>
      <w:proofErr w:type="gramStart"/>
      <w:r w:rsidRPr="001F536F">
        <w:rPr>
          <w:rFonts w:asciiTheme="minorHAnsi" w:eastAsiaTheme="minorHAnsi" w:hAnsiTheme="minorHAnsi" w:cstheme="minorBidi"/>
          <w:sz w:val="24"/>
          <w:lang w:eastAsia="en-US"/>
        </w:rPr>
        <w:t>będąc</w:t>
      </w:r>
      <w:r w:rsidR="00BF6212" w:rsidRPr="001F536F">
        <w:rPr>
          <w:rFonts w:asciiTheme="minorHAnsi" w:eastAsiaTheme="minorHAnsi" w:hAnsiTheme="minorHAnsi" w:cstheme="minorBidi"/>
          <w:sz w:val="24"/>
          <w:lang w:eastAsia="en-US"/>
        </w:rPr>
        <w:t>e</w:t>
      </w:r>
      <w:proofErr w:type="gramEnd"/>
      <w:r w:rsidRPr="001F536F">
        <w:rPr>
          <w:rFonts w:asciiTheme="minorHAnsi" w:eastAsiaTheme="minorHAnsi" w:hAnsiTheme="minorHAnsi" w:cstheme="minorBidi"/>
          <w:sz w:val="24"/>
          <w:lang w:eastAsia="en-US"/>
        </w:rPr>
        <w:t xml:space="preserve"> następstwem </w:t>
      </w:r>
      <w:r w:rsidR="004B3F3A" w:rsidRPr="001F536F">
        <w:rPr>
          <w:rFonts w:asciiTheme="minorHAnsi" w:eastAsiaTheme="minorHAnsi" w:hAnsiTheme="minorHAnsi" w:cstheme="minorBidi"/>
          <w:sz w:val="24"/>
          <w:lang w:eastAsia="en-US"/>
        </w:rPr>
        <w:t xml:space="preserve">opóźnienia w </w:t>
      </w:r>
      <w:r w:rsidRPr="001F536F">
        <w:rPr>
          <w:rFonts w:asciiTheme="minorHAnsi" w:eastAsiaTheme="minorHAnsi" w:hAnsiTheme="minorHAnsi" w:cstheme="minorBidi"/>
          <w:sz w:val="24"/>
          <w:lang w:eastAsia="en-US"/>
        </w:rPr>
        <w:t>działani</w:t>
      </w:r>
      <w:r w:rsidR="004B3F3A" w:rsidRPr="001F536F">
        <w:rPr>
          <w:rFonts w:asciiTheme="minorHAnsi" w:eastAsiaTheme="minorHAnsi" w:hAnsiTheme="minorHAnsi" w:cstheme="minorBidi"/>
          <w:sz w:val="24"/>
          <w:lang w:eastAsia="en-US"/>
        </w:rPr>
        <w:t>u</w:t>
      </w:r>
      <w:r w:rsidRPr="001F536F">
        <w:rPr>
          <w:rFonts w:asciiTheme="minorHAnsi" w:eastAsiaTheme="minorHAnsi" w:hAnsiTheme="minorHAnsi" w:cstheme="minorBidi"/>
          <w:sz w:val="24"/>
          <w:lang w:eastAsia="en-US"/>
        </w:rPr>
        <w:t xml:space="preserve"> lub braku działania organów administracji </w:t>
      </w:r>
      <w:r w:rsidR="004B3F3A" w:rsidRPr="001F536F">
        <w:rPr>
          <w:rFonts w:asciiTheme="minorHAnsi" w:eastAsiaTheme="minorHAnsi" w:hAnsiTheme="minorHAnsi" w:cstheme="minorBidi"/>
          <w:sz w:val="24"/>
          <w:lang w:eastAsia="en-US"/>
        </w:rPr>
        <w:t>publicznej lub</w:t>
      </w:r>
      <w:r w:rsidRPr="001F536F">
        <w:rPr>
          <w:rFonts w:asciiTheme="minorHAnsi" w:eastAsiaTheme="minorHAnsi" w:hAnsiTheme="minorHAnsi" w:cstheme="minorBidi"/>
          <w:sz w:val="24"/>
          <w:lang w:eastAsia="en-US"/>
        </w:rPr>
        <w:t xml:space="preserve"> innych podmiotów o kompetencjach zbliżonych do organów administracji </w:t>
      </w:r>
      <w:r w:rsidR="004B3F3A" w:rsidRPr="001F536F">
        <w:rPr>
          <w:rFonts w:asciiTheme="minorHAnsi" w:eastAsiaTheme="minorHAnsi" w:hAnsiTheme="minorHAnsi" w:cstheme="minorBidi"/>
          <w:sz w:val="24"/>
          <w:lang w:eastAsia="en-US"/>
        </w:rPr>
        <w:t xml:space="preserve">publicznej, </w:t>
      </w:r>
      <w:r w:rsidRPr="001F536F">
        <w:rPr>
          <w:rFonts w:asciiTheme="minorHAnsi" w:eastAsiaTheme="minorHAnsi" w:hAnsiTheme="minorHAnsi" w:cstheme="minorBidi"/>
          <w:sz w:val="24"/>
          <w:lang w:eastAsia="en-US"/>
        </w:rPr>
        <w:t xml:space="preserve">w szczególności odmowa wydania decyzji, zezwoleń, uzgodnień, </w:t>
      </w:r>
      <w:r w:rsidR="004B3F3A" w:rsidRPr="001F536F">
        <w:rPr>
          <w:rFonts w:asciiTheme="minorHAnsi" w:eastAsiaTheme="minorHAnsi" w:hAnsiTheme="minorHAnsi" w:cstheme="minorBidi"/>
          <w:sz w:val="24"/>
          <w:lang w:eastAsia="en-US"/>
        </w:rPr>
        <w:t>pomimo spełnienia przez Wykonawcę warunków ich uzyskania, w tym przede wszystkim z</w:t>
      </w:r>
      <w:r w:rsidR="005D7CC9" w:rsidRPr="001F536F">
        <w:rPr>
          <w:rFonts w:asciiTheme="minorHAnsi" w:eastAsiaTheme="minorHAnsi" w:hAnsiTheme="minorHAnsi" w:cstheme="minorBidi"/>
          <w:sz w:val="24"/>
          <w:lang w:eastAsia="en-US"/>
        </w:rPr>
        <w:t>ł</w:t>
      </w:r>
      <w:r w:rsidR="004B3F3A" w:rsidRPr="001F536F">
        <w:rPr>
          <w:rFonts w:asciiTheme="minorHAnsi" w:eastAsiaTheme="minorHAnsi" w:hAnsiTheme="minorHAnsi" w:cstheme="minorBidi"/>
          <w:sz w:val="24"/>
          <w:lang w:eastAsia="en-US"/>
        </w:rPr>
        <w:t>ożenia przez Wykonawcę prawidłowego i kompletnego wniosku o ich wydanie</w:t>
      </w:r>
      <w:r w:rsidR="00D24A32" w:rsidRPr="001F536F">
        <w:rPr>
          <w:rFonts w:asciiTheme="minorHAnsi" w:eastAsiaTheme="minorHAnsi" w:hAnsiTheme="minorHAnsi" w:cstheme="minorBidi"/>
          <w:sz w:val="24"/>
          <w:lang w:eastAsia="en-US"/>
        </w:rPr>
        <w:t>,</w:t>
      </w:r>
    </w:p>
    <w:p w:rsidR="00E24520" w:rsidRPr="001F536F" w:rsidRDefault="00A27B47" w:rsidP="00C12FDF">
      <w:pPr>
        <w:numPr>
          <w:ilvl w:val="0"/>
          <w:numId w:val="14"/>
        </w:numPr>
        <w:tabs>
          <w:tab w:val="clear" w:pos="4319"/>
          <w:tab w:val="left" w:pos="284"/>
        </w:tabs>
        <w:spacing w:after="0" w:line="360" w:lineRule="auto"/>
        <w:ind w:left="0" w:firstLine="0"/>
        <w:jc w:val="left"/>
        <w:rPr>
          <w:rFonts w:asciiTheme="minorHAnsi" w:eastAsiaTheme="minorHAnsi" w:hAnsiTheme="minorHAnsi" w:cstheme="minorBidi"/>
          <w:sz w:val="24"/>
          <w:lang w:eastAsia="en-US"/>
        </w:rPr>
      </w:pPr>
      <w:proofErr w:type="gramStart"/>
      <w:r w:rsidRPr="001F536F">
        <w:rPr>
          <w:rFonts w:asciiTheme="minorHAnsi" w:eastAsiaTheme="minorHAnsi" w:hAnsiTheme="minorHAnsi" w:cstheme="minorBidi"/>
          <w:sz w:val="24"/>
          <w:lang w:eastAsia="en-US"/>
        </w:rPr>
        <w:t>wystąpi</w:t>
      </w:r>
      <w:proofErr w:type="gramEnd"/>
      <w:r w:rsidRPr="001F536F">
        <w:rPr>
          <w:rFonts w:asciiTheme="minorHAnsi" w:eastAsiaTheme="minorHAnsi" w:hAnsiTheme="minorHAnsi" w:cstheme="minorBidi"/>
          <w:sz w:val="24"/>
          <w:lang w:eastAsia="en-US"/>
        </w:rPr>
        <w:t xml:space="preserve"> przedłużenie czasu trwania procedur administracyjnych, mających wpływ na termin wykonania przedmiotu zamówienia, termin zostanie wówczas wydłużony o czas odpowiadający przedłużeniu się procedury administracyjnej,</w:t>
      </w:r>
    </w:p>
    <w:p w:rsidR="00E24520" w:rsidRPr="001F536F" w:rsidRDefault="004B41C4" w:rsidP="00C12FDF">
      <w:pPr>
        <w:numPr>
          <w:ilvl w:val="0"/>
          <w:numId w:val="14"/>
        </w:numPr>
        <w:tabs>
          <w:tab w:val="clear" w:pos="4319"/>
          <w:tab w:val="left" w:pos="284"/>
        </w:tabs>
        <w:spacing w:after="0" w:line="360" w:lineRule="auto"/>
        <w:ind w:left="0" w:firstLine="0"/>
        <w:jc w:val="left"/>
        <w:rPr>
          <w:rFonts w:asciiTheme="minorHAnsi" w:eastAsiaTheme="minorHAnsi" w:hAnsiTheme="minorHAnsi" w:cstheme="minorBidi"/>
          <w:sz w:val="24"/>
          <w:lang w:eastAsia="en-US"/>
        </w:rPr>
      </w:pPr>
      <w:r w:rsidRPr="001F536F">
        <w:rPr>
          <w:rFonts w:asciiTheme="minorHAnsi" w:eastAsiaTheme="minorHAnsi" w:hAnsiTheme="minorHAnsi" w:cstheme="minorBidi"/>
          <w:sz w:val="24"/>
          <w:lang w:eastAsia="en-US"/>
        </w:rPr>
        <w:t xml:space="preserve">zmiany lub rezygnacji z podwykonawcy dotyczącej podmiotu, na którego zasoby Wykonawca powoływał się na zasadach określonych w art. 118 ustawy Pzp, w celu wykazania spełniania warunków udziału w postępowaniu, Wykonawca jest obowiązany wtedy wykazać, iż proponowany inny podwykonawca lub Wykonawca samodzielnie spełnia warunki udziału w stopniu nie mniejszym niż podwykonawca, na którego zasoby wykonawca powoływał </w:t>
      </w:r>
      <w:proofErr w:type="gramStart"/>
      <w:r w:rsidRPr="001F536F">
        <w:rPr>
          <w:rFonts w:asciiTheme="minorHAnsi" w:eastAsiaTheme="minorHAnsi" w:hAnsiTheme="minorHAnsi" w:cstheme="minorBidi"/>
          <w:sz w:val="24"/>
          <w:lang w:eastAsia="en-US"/>
        </w:rPr>
        <w:t>się  w</w:t>
      </w:r>
      <w:proofErr w:type="gramEnd"/>
      <w:r w:rsidRPr="001F536F">
        <w:rPr>
          <w:rFonts w:asciiTheme="minorHAnsi" w:eastAsiaTheme="minorHAnsi" w:hAnsiTheme="minorHAnsi" w:cstheme="minorBidi"/>
          <w:sz w:val="24"/>
          <w:lang w:eastAsia="en-US"/>
        </w:rPr>
        <w:t xml:space="preserve"> trakcie postępowania o udzielenie zamówienia publicznego,</w:t>
      </w:r>
    </w:p>
    <w:p w:rsidR="00E24520" w:rsidRPr="001F536F" w:rsidRDefault="00313E69" w:rsidP="00C12FDF">
      <w:pPr>
        <w:numPr>
          <w:ilvl w:val="0"/>
          <w:numId w:val="14"/>
        </w:numPr>
        <w:tabs>
          <w:tab w:val="clear" w:pos="4319"/>
          <w:tab w:val="left" w:pos="284"/>
        </w:tabs>
        <w:spacing w:after="0" w:line="360" w:lineRule="auto"/>
        <w:ind w:left="0" w:firstLine="0"/>
        <w:jc w:val="left"/>
        <w:rPr>
          <w:rFonts w:asciiTheme="minorHAnsi" w:eastAsiaTheme="minorHAnsi" w:hAnsiTheme="minorHAnsi" w:cstheme="minorBidi"/>
          <w:sz w:val="24"/>
          <w:lang w:eastAsia="en-US"/>
        </w:rPr>
      </w:pPr>
      <w:proofErr w:type="gramStart"/>
      <w:r w:rsidRPr="001F536F">
        <w:rPr>
          <w:rFonts w:asciiTheme="minorHAnsi" w:eastAsiaTheme="minorHAnsi" w:hAnsiTheme="minorHAnsi" w:cstheme="minorBidi"/>
          <w:sz w:val="24"/>
          <w:lang w:eastAsia="en-US"/>
        </w:rPr>
        <w:t>przerwy</w:t>
      </w:r>
      <w:proofErr w:type="gramEnd"/>
      <w:r w:rsidRPr="001F536F">
        <w:rPr>
          <w:rFonts w:asciiTheme="minorHAnsi" w:eastAsiaTheme="minorHAnsi" w:hAnsiTheme="minorHAnsi" w:cstheme="minorBidi"/>
          <w:sz w:val="24"/>
          <w:lang w:eastAsia="en-US"/>
        </w:rPr>
        <w:t xml:space="preserve"> w wykonywaniu robót budowlanych spowodowanej niekorzystnymi warunkami atmosferycznymi jak dla danej pory roku (np. wyjątkowo obfite opady deszczu, śniegu, temperatury powyżej +30°C, temperatury poniżej -5°C) w okresie dłuższym niż 5 następujących po sobie dni kalendarzowych (z wyłączeniem okresu od 31 października do 30 marca, kiedy - z uwagi na porę roku - występować mogą przerwy w wykonywaniu robót dłuższe niż 5-dniowe) uniemożliwiającymi prowadzenie robót zgodnie ze Specyfikacją Techniczną Wykonania i Odbioru Robót. Weryfikacja danych temperaturowych nastąpi na podstawie komunikatów Instytutu Meteorologii i Gospodarki Wodnej (</w:t>
      </w:r>
      <w:proofErr w:type="spellStart"/>
      <w:r w:rsidRPr="001F536F">
        <w:rPr>
          <w:rFonts w:asciiTheme="minorHAnsi" w:eastAsiaTheme="minorHAnsi" w:hAnsiTheme="minorHAnsi" w:cstheme="minorBidi"/>
          <w:sz w:val="24"/>
          <w:lang w:eastAsia="en-US"/>
        </w:rPr>
        <w:t>IMiGW</w:t>
      </w:r>
      <w:proofErr w:type="spellEnd"/>
      <w:r w:rsidRPr="001F536F">
        <w:rPr>
          <w:rFonts w:asciiTheme="minorHAnsi" w:eastAsiaTheme="minorHAnsi" w:hAnsiTheme="minorHAnsi" w:cstheme="minorBidi"/>
          <w:sz w:val="24"/>
          <w:lang w:eastAsia="en-US"/>
        </w:rPr>
        <w:t>) dla terenu obejmującego teren budowy. Fakt ten musi być potwierdzony pisemnie przez Inspektora Nadzoru Inwestorskiego, termin zostanie wówczas wydłużony o czas trwania przerwy,</w:t>
      </w:r>
    </w:p>
    <w:p w:rsidR="00E24520" w:rsidRPr="001F536F" w:rsidRDefault="00E24520" w:rsidP="00C12FDF">
      <w:pPr>
        <w:numPr>
          <w:ilvl w:val="0"/>
          <w:numId w:val="14"/>
        </w:numPr>
        <w:tabs>
          <w:tab w:val="clear" w:pos="4319"/>
          <w:tab w:val="left" w:pos="284"/>
        </w:tabs>
        <w:spacing w:after="0" w:line="360" w:lineRule="auto"/>
        <w:ind w:left="0" w:firstLine="0"/>
        <w:jc w:val="left"/>
        <w:rPr>
          <w:rFonts w:asciiTheme="minorHAnsi" w:eastAsiaTheme="minorHAnsi" w:hAnsiTheme="minorHAnsi" w:cstheme="minorBidi"/>
          <w:sz w:val="24"/>
          <w:lang w:eastAsia="en-US"/>
        </w:rPr>
      </w:pPr>
      <w:r w:rsidRPr="001F536F">
        <w:rPr>
          <w:rFonts w:asciiTheme="minorHAnsi" w:eastAsiaTheme="minorHAnsi" w:hAnsiTheme="minorHAnsi" w:cstheme="minorBidi"/>
          <w:sz w:val="24"/>
          <w:lang w:eastAsia="en-US"/>
        </w:rPr>
        <w:t xml:space="preserve">zmiany parametrów technicznych przedmiotu umowy, które nie wymagają zmiany udzielonego pozwolenia na budowę i nie wykraczają poza przedmiot określony w </w:t>
      </w:r>
      <w:proofErr w:type="gramStart"/>
      <w:r w:rsidRPr="001F536F">
        <w:rPr>
          <w:rFonts w:asciiTheme="minorHAnsi" w:eastAsiaTheme="minorHAnsi" w:hAnsiTheme="minorHAnsi" w:cstheme="minorBidi"/>
          <w:sz w:val="24"/>
          <w:lang w:eastAsia="en-US"/>
        </w:rPr>
        <w:t>specyfikacji  warunków</w:t>
      </w:r>
      <w:proofErr w:type="gramEnd"/>
      <w:r w:rsidRPr="001F536F">
        <w:rPr>
          <w:rFonts w:asciiTheme="minorHAnsi" w:eastAsiaTheme="minorHAnsi" w:hAnsiTheme="minorHAnsi" w:cstheme="minorBidi"/>
          <w:sz w:val="24"/>
          <w:lang w:eastAsia="en-US"/>
        </w:rPr>
        <w:t xml:space="preserve"> zamówienia, </w:t>
      </w:r>
    </w:p>
    <w:p w:rsidR="00E24520" w:rsidRPr="001F536F" w:rsidRDefault="00E24520" w:rsidP="00C12FDF">
      <w:pPr>
        <w:numPr>
          <w:ilvl w:val="0"/>
          <w:numId w:val="14"/>
        </w:numPr>
        <w:tabs>
          <w:tab w:val="clear" w:pos="4319"/>
          <w:tab w:val="left" w:pos="284"/>
        </w:tabs>
        <w:spacing w:after="0" w:line="360" w:lineRule="auto"/>
        <w:ind w:left="0" w:firstLine="0"/>
        <w:jc w:val="left"/>
        <w:rPr>
          <w:rFonts w:asciiTheme="minorHAnsi" w:eastAsiaTheme="minorHAnsi" w:hAnsiTheme="minorHAnsi" w:cstheme="minorBidi"/>
          <w:sz w:val="24"/>
          <w:lang w:eastAsia="en-US"/>
        </w:rPr>
      </w:pPr>
      <w:proofErr w:type="gramStart"/>
      <w:r w:rsidRPr="001F536F">
        <w:rPr>
          <w:rFonts w:asciiTheme="minorHAnsi" w:eastAsiaTheme="minorHAnsi" w:hAnsiTheme="minorHAnsi" w:cstheme="minorBidi"/>
          <w:sz w:val="24"/>
          <w:lang w:eastAsia="en-US"/>
        </w:rPr>
        <w:t>konieczności</w:t>
      </w:r>
      <w:proofErr w:type="gramEnd"/>
      <w:r w:rsidRPr="001F536F">
        <w:rPr>
          <w:rFonts w:asciiTheme="minorHAnsi" w:eastAsiaTheme="minorHAnsi" w:hAnsiTheme="minorHAnsi" w:cstheme="minorBidi"/>
          <w:sz w:val="24"/>
          <w:lang w:eastAsia="en-US"/>
        </w:rPr>
        <w:t xml:space="preserve"> zrealizowania przedmiotu zamówienia przy zastosowaniu innych rozwiązań technicznych/ technologicznych niż wskazane w dokumentacji projektowej lub specyfikacji technicznej wykonania i odbioru robót, w sytuacji, gdyby zastosowanie przewidzianych rozwiązań groziło niewykonaniem lub wadliwym wykonaniem przedmiotu umowy, </w:t>
      </w:r>
    </w:p>
    <w:p w:rsidR="00AB7E8E" w:rsidRPr="001F536F" w:rsidRDefault="005F31C5" w:rsidP="00C12FDF">
      <w:pPr>
        <w:numPr>
          <w:ilvl w:val="0"/>
          <w:numId w:val="14"/>
        </w:numPr>
        <w:tabs>
          <w:tab w:val="clear" w:pos="4319"/>
          <w:tab w:val="left" w:pos="284"/>
        </w:tabs>
        <w:spacing w:after="0" w:line="360" w:lineRule="auto"/>
        <w:ind w:left="0" w:firstLine="0"/>
        <w:jc w:val="left"/>
        <w:rPr>
          <w:rFonts w:asciiTheme="minorHAnsi" w:eastAsiaTheme="minorHAnsi" w:hAnsiTheme="minorHAnsi" w:cstheme="minorBidi"/>
          <w:sz w:val="24"/>
          <w:lang w:eastAsia="en-US"/>
        </w:rPr>
      </w:pPr>
      <w:proofErr w:type="gramStart"/>
      <w:r w:rsidRPr="001F536F">
        <w:rPr>
          <w:rFonts w:asciiTheme="minorHAnsi" w:eastAsiaTheme="minorHAnsi" w:hAnsiTheme="minorHAnsi" w:cstheme="minorBidi"/>
          <w:sz w:val="24"/>
          <w:lang w:eastAsia="en-US"/>
        </w:rPr>
        <w:t>z</w:t>
      </w:r>
      <w:proofErr w:type="gramEnd"/>
      <w:r w:rsidRPr="001F536F">
        <w:rPr>
          <w:rFonts w:asciiTheme="minorHAnsi" w:eastAsiaTheme="minorHAnsi" w:hAnsiTheme="minorHAnsi" w:cstheme="minorBidi"/>
          <w:sz w:val="24"/>
          <w:lang w:eastAsia="en-US"/>
        </w:rPr>
        <w:t xml:space="preserve"> powodu innych </w:t>
      </w:r>
      <w:r w:rsidR="00BB2AD5" w:rsidRPr="001F536F">
        <w:rPr>
          <w:rFonts w:asciiTheme="minorHAnsi" w:eastAsiaTheme="minorHAnsi" w:hAnsiTheme="minorHAnsi" w:cstheme="minorBidi"/>
          <w:sz w:val="24"/>
          <w:lang w:eastAsia="en-US"/>
        </w:rPr>
        <w:t>przyczyn zewnętrznych niezależnych</w:t>
      </w:r>
      <w:r w:rsidR="00AB7E8E" w:rsidRPr="001F536F">
        <w:rPr>
          <w:rFonts w:asciiTheme="minorHAnsi" w:eastAsiaTheme="minorHAnsi" w:hAnsiTheme="minorHAnsi" w:cstheme="minorBidi"/>
          <w:sz w:val="24"/>
          <w:lang w:eastAsia="en-US"/>
        </w:rPr>
        <w:t xml:space="preserve"> od Zamawiającego oraz Wykonawcy skutkujące brakiem możliwości prowadzenia robót, prac lub innych czynności przewidzianych Umową, które spowodowały niezawinion</w:t>
      </w:r>
      <w:r w:rsidR="00807971" w:rsidRPr="001F536F">
        <w:rPr>
          <w:rFonts w:asciiTheme="minorHAnsi" w:eastAsiaTheme="minorHAnsi" w:hAnsiTheme="minorHAnsi" w:cstheme="minorBidi"/>
          <w:sz w:val="24"/>
          <w:lang w:eastAsia="en-US"/>
        </w:rPr>
        <w:t>ą</w:t>
      </w:r>
      <w:r w:rsidR="005D7CC9" w:rsidRPr="001F536F">
        <w:rPr>
          <w:rFonts w:asciiTheme="minorHAnsi" w:eastAsiaTheme="minorHAnsi" w:hAnsiTheme="minorHAnsi" w:cstheme="minorBidi"/>
          <w:sz w:val="24"/>
          <w:lang w:eastAsia="en-US"/>
        </w:rPr>
        <w:t xml:space="preserve"> </w:t>
      </w:r>
      <w:r w:rsidR="00AB7E8E" w:rsidRPr="001F536F">
        <w:rPr>
          <w:rFonts w:asciiTheme="minorHAnsi" w:eastAsiaTheme="minorHAnsi" w:hAnsiTheme="minorHAnsi" w:cstheme="minorBidi"/>
          <w:sz w:val="24"/>
          <w:lang w:eastAsia="en-US"/>
        </w:rPr>
        <w:t xml:space="preserve">przez Wykonawcę </w:t>
      </w:r>
      <w:r w:rsidR="00807971" w:rsidRPr="001F536F">
        <w:rPr>
          <w:rFonts w:asciiTheme="minorHAnsi" w:eastAsiaTheme="minorHAnsi" w:hAnsiTheme="minorHAnsi" w:cstheme="minorBidi"/>
          <w:sz w:val="24"/>
          <w:lang w:eastAsia="en-US"/>
        </w:rPr>
        <w:t>zwłokę,</w:t>
      </w:r>
    </w:p>
    <w:p w:rsidR="00AB7E8E" w:rsidRPr="001F536F" w:rsidRDefault="00AB7E8E" w:rsidP="00C12FDF">
      <w:pPr>
        <w:numPr>
          <w:ilvl w:val="0"/>
          <w:numId w:val="51"/>
        </w:numPr>
        <w:tabs>
          <w:tab w:val="clear" w:pos="0"/>
          <w:tab w:val="left" w:pos="284"/>
        </w:tabs>
        <w:spacing w:after="0" w:line="360" w:lineRule="auto"/>
        <w:ind w:left="0" w:firstLine="0"/>
        <w:jc w:val="left"/>
        <w:rPr>
          <w:rFonts w:asciiTheme="minorHAnsi" w:eastAsiaTheme="minorHAnsi" w:hAnsiTheme="minorHAnsi" w:cstheme="minorBidi"/>
          <w:sz w:val="24"/>
          <w:lang w:eastAsia="en-US"/>
        </w:rPr>
      </w:pPr>
      <w:proofErr w:type="gramStart"/>
      <w:r w:rsidRPr="001F536F">
        <w:rPr>
          <w:rFonts w:asciiTheme="minorHAnsi" w:eastAsiaTheme="minorHAnsi" w:hAnsiTheme="minorHAnsi" w:cstheme="minorBidi"/>
          <w:sz w:val="24"/>
          <w:lang w:eastAsia="en-US"/>
        </w:rPr>
        <w:t>zmiany</w:t>
      </w:r>
      <w:proofErr w:type="gramEnd"/>
      <w:r w:rsidRPr="001F536F">
        <w:rPr>
          <w:rFonts w:asciiTheme="minorHAnsi" w:eastAsiaTheme="minorHAnsi" w:hAnsiTheme="minorHAnsi" w:cstheme="minorBidi"/>
          <w:sz w:val="24"/>
          <w:lang w:eastAsia="en-US"/>
        </w:rPr>
        <w:t xml:space="preserve"> spowodowane następującymi okolicznościami:</w:t>
      </w:r>
    </w:p>
    <w:p w:rsidR="00AB7E8E" w:rsidRPr="001F536F" w:rsidRDefault="00D24A32" w:rsidP="00C12FDF">
      <w:pPr>
        <w:numPr>
          <w:ilvl w:val="0"/>
          <w:numId w:val="90"/>
        </w:numPr>
        <w:tabs>
          <w:tab w:val="left" w:pos="284"/>
        </w:tabs>
        <w:spacing w:after="0" w:line="360" w:lineRule="auto"/>
        <w:ind w:left="0" w:firstLine="0"/>
        <w:jc w:val="left"/>
        <w:rPr>
          <w:rFonts w:asciiTheme="minorHAnsi" w:eastAsiaTheme="minorHAnsi" w:hAnsiTheme="minorHAnsi" w:cstheme="minorBidi"/>
          <w:sz w:val="24"/>
          <w:lang w:eastAsia="en-US"/>
        </w:rPr>
      </w:pPr>
      <w:proofErr w:type="gramStart"/>
      <w:r w:rsidRPr="001F536F">
        <w:rPr>
          <w:rFonts w:asciiTheme="minorHAnsi" w:eastAsiaTheme="minorHAnsi" w:hAnsiTheme="minorHAnsi" w:cstheme="minorBidi"/>
          <w:sz w:val="24"/>
          <w:lang w:eastAsia="en-US"/>
        </w:rPr>
        <w:t>wystąpienie</w:t>
      </w:r>
      <w:proofErr w:type="gramEnd"/>
      <w:r w:rsidRPr="001F536F">
        <w:rPr>
          <w:rFonts w:asciiTheme="minorHAnsi" w:eastAsiaTheme="minorHAnsi" w:hAnsiTheme="minorHAnsi" w:cstheme="minorBidi"/>
          <w:sz w:val="24"/>
          <w:lang w:eastAsia="en-US"/>
        </w:rPr>
        <w:t xml:space="preserve"> </w:t>
      </w:r>
      <w:r w:rsidR="00AB7E8E" w:rsidRPr="001F536F">
        <w:rPr>
          <w:rFonts w:asciiTheme="minorHAnsi" w:eastAsiaTheme="minorHAnsi" w:hAnsiTheme="minorHAnsi" w:cstheme="minorBidi"/>
          <w:sz w:val="24"/>
          <w:lang w:eastAsia="en-US"/>
        </w:rPr>
        <w:t>sił</w:t>
      </w:r>
      <w:r w:rsidRPr="001F536F">
        <w:rPr>
          <w:rFonts w:asciiTheme="minorHAnsi" w:eastAsiaTheme="minorHAnsi" w:hAnsiTheme="minorHAnsi" w:cstheme="minorBidi"/>
          <w:sz w:val="24"/>
          <w:lang w:eastAsia="en-US"/>
        </w:rPr>
        <w:t>y</w:t>
      </w:r>
      <w:r w:rsidR="00AB7E8E" w:rsidRPr="001F536F">
        <w:rPr>
          <w:rFonts w:asciiTheme="minorHAnsi" w:eastAsiaTheme="minorHAnsi" w:hAnsiTheme="minorHAnsi" w:cstheme="minorBidi"/>
          <w:sz w:val="24"/>
          <w:lang w:eastAsia="en-US"/>
        </w:rPr>
        <w:t xml:space="preserve"> wyższ</w:t>
      </w:r>
      <w:r w:rsidRPr="001F536F">
        <w:rPr>
          <w:rFonts w:asciiTheme="minorHAnsi" w:eastAsiaTheme="minorHAnsi" w:hAnsiTheme="minorHAnsi" w:cstheme="minorBidi"/>
          <w:sz w:val="24"/>
          <w:lang w:eastAsia="en-US"/>
        </w:rPr>
        <w:t>ej</w:t>
      </w:r>
      <w:r w:rsidR="00AB7E8E" w:rsidRPr="001F536F">
        <w:rPr>
          <w:rFonts w:asciiTheme="minorHAnsi" w:eastAsiaTheme="minorHAnsi" w:hAnsiTheme="minorHAnsi" w:cstheme="minorBidi"/>
          <w:sz w:val="24"/>
          <w:lang w:eastAsia="en-US"/>
        </w:rPr>
        <w:t xml:space="preserve"> uniemożliwiając</w:t>
      </w:r>
      <w:r w:rsidRPr="001F536F">
        <w:rPr>
          <w:rFonts w:asciiTheme="minorHAnsi" w:eastAsiaTheme="minorHAnsi" w:hAnsiTheme="minorHAnsi" w:cstheme="minorBidi"/>
          <w:sz w:val="24"/>
          <w:lang w:eastAsia="en-US"/>
        </w:rPr>
        <w:t>ej</w:t>
      </w:r>
      <w:r w:rsidR="00AB7E8E" w:rsidRPr="001F536F">
        <w:rPr>
          <w:rFonts w:asciiTheme="minorHAnsi" w:eastAsiaTheme="minorHAnsi" w:hAnsiTheme="minorHAnsi" w:cstheme="minorBidi"/>
          <w:sz w:val="24"/>
          <w:lang w:eastAsia="en-US"/>
        </w:rPr>
        <w:t xml:space="preserve"> wykonanie Przedmiotu Umowy zgodnie z SWZ</w:t>
      </w:r>
      <w:r w:rsidR="00423E84" w:rsidRPr="001F536F">
        <w:rPr>
          <w:rFonts w:asciiTheme="minorHAnsi" w:eastAsiaTheme="minorHAnsi" w:hAnsiTheme="minorHAnsi" w:cstheme="minorBidi"/>
          <w:sz w:val="24"/>
          <w:lang w:eastAsia="en-US"/>
        </w:rPr>
        <w:t xml:space="preserve"> </w:t>
      </w:r>
      <w:r w:rsidR="00AB7E8E" w:rsidRPr="001F536F">
        <w:rPr>
          <w:rFonts w:asciiTheme="minorHAnsi" w:eastAsiaTheme="minorHAnsi" w:hAnsiTheme="minorHAnsi" w:cstheme="minorBidi"/>
          <w:sz w:val="24"/>
          <w:lang w:eastAsia="en-US"/>
        </w:rPr>
        <w:t>(przez siłę wyższą uważa się okoliczności będące poza rozsądną kontrolą każdej ze Stron, które powstały po zawarciu Umowy, których żadna ze Stron nie mogła przewidzieć</w:t>
      </w:r>
      <w:r w:rsidRPr="001F536F">
        <w:rPr>
          <w:rFonts w:asciiTheme="minorHAnsi" w:eastAsiaTheme="minorHAnsi" w:hAnsiTheme="minorHAnsi" w:cstheme="minorBidi"/>
          <w:sz w:val="24"/>
          <w:lang w:eastAsia="en-US"/>
        </w:rPr>
        <w:t xml:space="preserve">, </w:t>
      </w:r>
      <w:r w:rsidR="009877CC" w:rsidRPr="001F536F">
        <w:rPr>
          <w:rFonts w:asciiTheme="minorHAnsi" w:eastAsiaTheme="minorHAnsi" w:hAnsiTheme="minorHAnsi" w:cstheme="minorBidi"/>
          <w:sz w:val="24"/>
          <w:lang w:eastAsia="en-US"/>
        </w:rPr>
        <w:t>nie</w:t>
      </w:r>
      <w:r w:rsidRPr="001F536F">
        <w:rPr>
          <w:rFonts w:asciiTheme="minorHAnsi" w:eastAsiaTheme="minorHAnsi" w:hAnsiTheme="minorHAnsi" w:cstheme="minorBidi"/>
          <w:sz w:val="24"/>
          <w:lang w:eastAsia="en-US"/>
        </w:rPr>
        <w:t xml:space="preserve"> miała na nie wpływu</w:t>
      </w:r>
      <w:r w:rsidR="00AB7E8E" w:rsidRPr="001F536F">
        <w:rPr>
          <w:rFonts w:asciiTheme="minorHAnsi" w:eastAsiaTheme="minorHAnsi" w:hAnsiTheme="minorHAnsi" w:cstheme="minorBidi"/>
          <w:sz w:val="24"/>
          <w:lang w:eastAsia="en-US"/>
        </w:rPr>
        <w:t xml:space="preserve"> takie jak: strajk, wojna, działania wojenne, atak terrorystyczny, zarządzenia i zakazy wydane przez władze, katastrofy naturalne, w tym pożar, powódź, trzęsienie ziemi)</w:t>
      </w:r>
      <w:r w:rsidR="00423E84" w:rsidRPr="001F536F">
        <w:rPr>
          <w:rFonts w:asciiTheme="minorHAnsi" w:eastAsiaTheme="minorHAnsi" w:hAnsiTheme="minorHAnsi" w:cstheme="minorBidi"/>
          <w:sz w:val="24"/>
          <w:lang w:eastAsia="en-US"/>
        </w:rPr>
        <w:t>,</w:t>
      </w:r>
    </w:p>
    <w:p w:rsidR="00AB7E8E" w:rsidRPr="001F536F" w:rsidRDefault="005F31C5" w:rsidP="00C12FDF">
      <w:pPr>
        <w:numPr>
          <w:ilvl w:val="0"/>
          <w:numId w:val="90"/>
        </w:numPr>
        <w:tabs>
          <w:tab w:val="left" w:pos="284"/>
        </w:tabs>
        <w:spacing w:after="0" w:line="360" w:lineRule="auto"/>
        <w:ind w:left="0" w:firstLine="0"/>
        <w:jc w:val="left"/>
        <w:rPr>
          <w:rFonts w:asciiTheme="minorHAnsi" w:eastAsiaTheme="minorHAnsi" w:hAnsiTheme="minorHAnsi" w:cstheme="minorBidi"/>
          <w:sz w:val="24"/>
          <w:lang w:eastAsia="en-US"/>
        </w:rPr>
      </w:pPr>
      <w:r w:rsidRPr="001F536F">
        <w:rPr>
          <w:rFonts w:asciiTheme="minorHAnsi" w:eastAsiaTheme="minorHAnsi" w:hAnsiTheme="minorHAnsi" w:cstheme="minorBidi"/>
          <w:sz w:val="24"/>
          <w:lang w:eastAsia="en-US"/>
        </w:rPr>
        <w:t xml:space="preserve">zmiana wynagrodzenia </w:t>
      </w:r>
      <w:proofErr w:type="gramStart"/>
      <w:r w:rsidRPr="001F536F">
        <w:rPr>
          <w:rFonts w:asciiTheme="minorHAnsi" w:eastAsiaTheme="minorHAnsi" w:hAnsiTheme="minorHAnsi" w:cstheme="minorBidi"/>
          <w:sz w:val="24"/>
          <w:lang w:eastAsia="en-US"/>
        </w:rPr>
        <w:t>Wykonawcy  spowodowana</w:t>
      </w:r>
      <w:proofErr w:type="gramEnd"/>
      <w:r w:rsidRPr="001F536F">
        <w:rPr>
          <w:rFonts w:asciiTheme="minorHAnsi" w:eastAsiaTheme="minorHAnsi" w:hAnsiTheme="minorHAnsi" w:cstheme="minorBidi"/>
          <w:sz w:val="24"/>
          <w:lang w:eastAsia="en-US"/>
        </w:rPr>
        <w:t xml:space="preserve"> </w:t>
      </w:r>
      <w:r w:rsidR="00AB7E8E" w:rsidRPr="001F536F">
        <w:rPr>
          <w:rFonts w:asciiTheme="minorHAnsi" w:eastAsiaTheme="minorHAnsi" w:hAnsiTheme="minorHAnsi" w:cstheme="minorBidi"/>
          <w:sz w:val="24"/>
          <w:lang w:eastAsia="en-US"/>
        </w:rPr>
        <w:t xml:space="preserve">zmiana obowiązującej stawki </w:t>
      </w:r>
      <w:r w:rsidRPr="001F536F">
        <w:rPr>
          <w:rFonts w:asciiTheme="minorHAnsi" w:eastAsiaTheme="minorHAnsi" w:hAnsiTheme="minorHAnsi" w:cstheme="minorBidi"/>
          <w:sz w:val="24"/>
          <w:lang w:eastAsia="en-US"/>
        </w:rPr>
        <w:t xml:space="preserve"> podatku </w:t>
      </w:r>
      <w:r w:rsidR="00AB7E8E" w:rsidRPr="001F536F">
        <w:rPr>
          <w:rFonts w:asciiTheme="minorHAnsi" w:eastAsiaTheme="minorHAnsi" w:hAnsiTheme="minorHAnsi" w:cstheme="minorBidi"/>
          <w:sz w:val="24"/>
          <w:lang w:eastAsia="en-US"/>
        </w:rPr>
        <w:t>VAT,</w:t>
      </w:r>
    </w:p>
    <w:p w:rsidR="00AB7E8E" w:rsidRPr="001F536F" w:rsidRDefault="00AB7E8E" w:rsidP="00C12FDF">
      <w:pPr>
        <w:numPr>
          <w:ilvl w:val="0"/>
          <w:numId w:val="90"/>
        </w:numPr>
        <w:tabs>
          <w:tab w:val="left" w:pos="284"/>
        </w:tabs>
        <w:spacing w:after="0" w:line="360" w:lineRule="auto"/>
        <w:ind w:left="0" w:firstLine="0"/>
        <w:jc w:val="left"/>
        <w:rPr>
          <w:rFonts w:asciiTheme="minorHAnsi" w:eastAsiaTheme="minorHAnsi" w:hAnsiTheme="minorHAnsi" w:cstheme="minorBidi"/>
          <w:sz w:val="24"/>
          <w:lang w:eastAsia="en-US"/>
        </w:rPr>
      </w:pPr>
      <w:proofErr w:type="gramStart"/>
      <w:r w:rsidRPr="001F536F">
        <w:rPr>
          <w:rFonts w:asciiTheme="minorHAnsi" w:eastAsiaTheme="minorHAnsi" w:hAnsiTheme="minorHAnsi" w:cstheme="minorBidi"/>
          <w:sz w:val="24"/>
          <w:lang w:eastAsia="en-US"/>
        </w:rPr>
        <w:t>zmiana</w:t>
      </w:r>
      <w:proofErr w:type="gramEnd"/>
      <w:r w:rsidRPr="001F536F">
        <w:rPr>
          <w:rFonts w:asciiTheme="minorHAnsi" w:eastAsiaTheme="minorHAnsi" w:hAnsiTheme="minorHAnsi" w:cstheme="minorBidi"/>
          <w:sz w:val="24"/>
          <w:lang w:eastAsia="en-US"/>
        </w:rPr>
        <w:t xml:space="preserve"> zakresu Przedmiotu Umowy w wyniku rezygnacji przez Zamawiającego </w:t>
      </w:r>
      <w:r w:rsidRPr="001F536F">
        <w:rPr>
          <w:rFonts w:asciiTheme="minorHAnsi" w:eastAsiaTheme="minorHAnsi" w:hAnsiTheme="minorHAnsi" w:cstheme="minorBidi"/>
          <w:sz w:val="24"/>
          <w:lang w:eastAsia="en-US"/>
        </w:rPr>
        <w:br/>
        <w:t>z realizacji części Przedmiotu Umowy</w:t>
      </w:r>
      <w:r w:rsidR="00530A5D" w:rsidRPr="001F536F">
        <w:rPr>
          <w:rFonts w:asciiTheme="minorHAnsi" w:eastAsiaTheme="minorHAnsi" w:hAnsiTheme="minorHAnsi" w:cstheme="minorBidi"/>
          <w:sz w:val="24"/>
          <w:lang w:eastAsia="en-US"/>
        </w:rPr>
        <w:t xml:space="preserve">, gdy wykonanie niektórych części okazało się zbędne, zmieniły się okoliczności </w:t>
      </w:r>
      <w:r w:rsidR="009877CC" w:rsidRPr="001F536F">
        <w:rPr>
          <w:rFonts w:asciiTheme="minorHAnsi" w:eastAsiaTheme="minorHAnsi" w:hAnsiTheme="minorHAnsi" w:cstheme="minorBidi"/>
          <w:sz w:val="24"/>
          <w:lang w:eastAsia="en-US"/>
        </w:rPr>
        <w:t>związane</w:t>
      </w:r>
      <w:r w:rsidR="00530A5D" w:rsidRPr="001F536F">
        <w:rPr>
          <w:rFonts w:asciiTheme="minorHAnsi" w:eastAsiaTheme="minorHAnsi" w:hAnsiTheme="minorHAnsi" w:cstheme="minorBidi"/>
          <w:sz w:val="24"/>
          <w:lang w:eastAsia="en-US"/>
        </w:rPr>
        <w:t xml:space="preserve"> z wykonaniem umowy lub wykonanie poszczególnych prac nie leży w interesie publicznym lub Zamawiającego,</w:t>
      </w:r>
      <w:r w:rsidRPr="001F536F">
        <w:rPr>
          <w:rFonts w:asciiTheme="minorHAnsi" w:eastAsiaTheme="minorHAnsi" w:hAnsiTheme="minorHAnsi" w:cstheme="minorBidi"/>
          <w:sz w:val="24"/>
          <w:lang w:eastAsia="en-US"/>
        </w:rPr>
        <w:t xml:space="preserve"> wraz z odpowiednim zmniejszeniem Wynagrodzenia Wykonawcy</w:t>
      </w:r>
      <w:r w:rsidR="00AA2F32" w:rsidRPr="001F536F">
        <w:rPr>
          <w:rFonts w:asciiTheme="minorHAnsi" w:eastAsiaTheme="minorHAnsi" w:hAnsiTheme="minorHAnsi" w:cstheme="minorBidi"/>
          <w:sz w:val="24"/>
          <w:lang w:eastAsia="en-US"/>
        </w:rPr>
        <w:t xml:space="preserve"> w stosunku do zmniejszonego zakresu prac</w:t>
      </w:r>
      <w:r w:rsidRPr="001F536F">
        <w:rPr>
          <w:rFonts w:asciiTheme="minorHAnsi" w:eastAsiaTheme="minorHAnsi" w:hAnsiTheme="minorHAnsi" w:cstheme="minorBidi"/>
          <w:sz w:val="24"/>
          <w:lang w:eastAsia="en-US"/>
        </w:rPr>
        <w:t xml:space="preserve">, </w:t>
      </w:r>
      <w:r w:rsidR="00E1225E" w:rsidRPr="001F536F">
        <w:rPr>
          <w:rFonts w:asciiTheme="minorHAnsi" w:eastAsiaTheme="minorHAnsi" w:hAnsiTheme="minorHAnsi" w:cstheme="minorBidi"/>
          <w:sz w:val="24"/>
          <w:lang w:eastAsia="en-US"/>
        </w:rPr>
        <w:t xml:space="preserve">przy czym </w:t>
      </w:r>
      <w:r w:rsidR="00B63DB1" w:rsidRPr="001F536F">
        <w:rPr>
          <w:rFonts w:asciiTheme="minorHAnsi" w:eastAsiaTheme="minorHAnsi" w:hAnsiTheme="minorHAnsi" w:cstheme="minorBidi"/>
          <w:sz w:val="24"/>
          <w:lang w:eastAsia="en-US"/>
        </w:rPr>
        <w:t>wynagrodzenie Wykonawcy nie</w:t>
      </w:r>
      <w:r w:rsidR="00E1225E" w:rsidRPr="001F536F">
        <w:rPr>
          <w:rFonts w:asciiTheme="minorHAnsi" w:eastAsiaTheme="minorHAnsi" w:hAnsiTheme="minorHAnsi" w:cstheme="minorBidi"/>
          <w:sz w:val="24"/>
          <w:lang w:eastAsia="en-US"/>
        </w:rPr>
        <w:t xml:space="preserve"> może zostać zmniejszone o </w:t>
      </w:r>
      <w:r w:rsidR="00B63DB1" w:rsidRPr="001F536F">
        <w:rPr>
          <w:rFonts w:asciiTheme="minorHAnsi" w:eastAsiaTheme="minorHAnsi" w:hAnsiTheme="minorHAnsi" w:cstheme="minorBidi"/>
          <w:sz w:val="24"/>
          <w:lang w:eastAsia="en-US"/>
        </w:rPr>
        <w:t>więcej niż</w:t>
      </w:r>
      <w:r w:rsidR="00E1225E" w:rsidRPr="001F536F">
        <w:rPr>
          <w:rFonts w:asciiTheme="minorHAnsi" w:eastAsiaTheme="minorHAnsi" w:hAnsiTheme="minorHAnsi" w:cstheme="minorBidi"/>
          <w:sz w:val="24"/>
          <w:lang w:eastAsia="en-US"/>
        </w:rPr>
        <w:t xml:space="preserve"> </w:t>
      </w:r>
      <w:r w:rsidR="00B63DB1" w:rsidRPr="001F536F">
        <w:rPr>
          <w:rFonts w:asciiTheme="minorHAnsi" w:eastAsiaTheme="minorHAnsi" w:hAnsiTheme="minorHAnsi" w:cstheme="minorBidi"/>
          <w:sz w:val="24"/>
          <w:lang w:eastAsia="en-US"/>
        </w:rPr>
        <w:t>2</w:t>
      </w:r>
      <w:r w:rsidR="008A301E" w:rsidRPr="001F536F">
        <w:rPr>
          <w:rFonts w:asciiTheme="minorHAnsi" w:eastAsiaTheme="minorHAnsi" w:hAnsiTheme="minorHAnsi" w:cstheme="minorBidi"/>
          <w:sz w:val="24"/>
          <w:lang w:eastAsia="en-US"/>
        </w:rPr>
        <w:t>0</w:t>
      </w:r>
      <w:r w:rsidR="00E1225E" w:rsidRPr="001F536F">
        <w:rPr>
          <w:rFonts w:asciiTheme="minorHAnsi" w:eastAsiaTheme="minorHAnsi" w:hAnsiTheme="minorHAnsi" w:cstheme="minorBidi"/>
          <w:sz w:val="24"/>
          <w:lang w:eastAsia="en-US"/>
        </w:rPr>
        <w:t xml:space="preserve"> % wartości Umow</w:t>
      </w:r>
      <w:r w:rsidR="00423E84" w:rsidRPr="001F536F">
        <w:rPr>
          <w:rFonts w:asciiTheme="minorHAnsi" w:eastAsiaTheme="minorHAnsi" w:hAnsiTheme="minorHAnsi" w:cstheme="minorBidi"/>
          <w:sz w:val="24"/>
          <w:lang w:eastAsia="en-US"/>
        </w:rPr>
        <w:t>y,</w:t>
      </w:r>
    </w:p>
    <w:p w:rsidR="00AB7E8E" w:rsidRPr="001F536F" w:rsidRDefault="005F31C5" w:rsidP="00C12FDF">
      <w:pPr>
        <w:numPr>
          <w:ilvl w:val="0"/>
          <w:numId w:val="90"/>
        </w:numPr>
        <w:tabs>
          <w:tab w:val="left" w:pos="284"/>
        </w:tabs>
        <w:spacing w:after="0" w:line="360" w:lineRule="auto"/>
        <w:ind w:left="0" w:firstLine="0"/>
        <w:jc w:val="left"/>
        <w:rPr>
          <w:rFonts w:asciiTheme="minorHAnsi" w:eastAsiaTheme="minorHAnsi" w:hAnsiTheme="minorHAnsi" w:cstheme="minorBidi"/>
          <w:sz w:val="24"/>
          <w:lang w:eastAsia="en-US"/>
        </w:rPr>
      </w:pPr>
      <w:r w:rsidRPr="001F536F">
        <w:rPr>
          <w:rFonts w:asciiTheme="minorHAnsi" w:eastAsiaTheme="minorHAnsi" w:hAnsiTheme="minorHAnsi" w:cstheme="minorBidi"/>
          <w:sz w:val="24"/>
          <w:lang w:eastAsia="en-US"/>
        </w:rPr>
        <w:t>zmia</w:t>
      </w:r>
      <w:r w:rsidR="00303CDE" w:rsidRPr="001F536F">
        <w:rPr>
          <w:rFonts w:asciiTheme="minorHAnsi" w:eastAsiaTheme="minorHAnsi" w:hAnsiTheme="minorHAnsi" w:cstheme="minorBidi"/>
          <w:sz w:val="24"/>
          <w:lang w:eastAsia="en-US"/>
        </w:rPr>
        <w:t>na zakresu i terminu wykonania</w:t>
      </w:r>
      <w:r w:rsidRPr="001F536F">
        <w:rPr>
          <w:rFonts w:asciiTheme="minorHAnsi" w:eastAsiaTheme="minorHAnsi" w:hAnsiTheme="minorHAnsi" w:cstheme="minorBidi"/>
          <w:sz w:val="24"/>
          <w:lang w:eastAsia="en-US"/>
        </w:rPr>
        <w:t xml:space="preserve"> przedmiotu Umowy spowodowana </w:t>
      </w:r>
      <w:proofErr w:type="gramStart"/>
      <w:r w:rsidR="00AB7E8E" w:rsidRPr="001F536F">
        <w:rPr>
          <w:rFonts w:asciiTheme="minorHAnsi" w:eastAsiaTheme="minorHAnsi" w:hAnsiTheme="minorHAnsi" w:cstheme="minorBidi"/>
          <w:sz w:val="24"/>
          <w:lang w:eastAsia="en-US"/>
        </w:rPr>
        <w:t>kolizj</w:t>
      </w:r>
      <w:r w:rsidRPr="001F536F">
        <w:rPr>
          <w:rFonts w:asciiTheme="minorHAnsi" w:eastAsiaTheme="minorHAnsi" w:hAnsiTheme="minorHAnsi" w:cstheme="minorBidi"/>
          <w:sz w:val="24"/>
          <w:lang w:eastAsia="en-US"/>
        </w:rPr>
        <w:t xml:space="preserve">ą </w:t>
      </w:r>
      <w:r w:rsidR="00AB7E8E" w:rsidRPr="001F536F">
        <w:rPr>
          <w:rFonts w:asciiTheme="minorHAnsi" w:eastAsiaTheme="minorHAnsi" w:hAnsiTheme="minorHAnsi" w:cstheme="minorBidi"/>
          <w:sz w:val="24"/>
          <w:lang w:eastAsia="en-US"/>
        </w:rPr>
        <w:t xml:space="preserve"> z</w:t>
      </w:r>
      <w:proofErr w:type="gramEnd"/>
      <w:r w:rsidR="00B63DB1" w:rsidRPr="001F536F">
        <w:rPr>
          <w:rFonts w:asciiTheme="minorHAnsi" w:eastAsiaTheme="minorHAnsi" w:hAnsiTheme="minorHAnsi" w:cstheme="minorBidi"/>
          <w:sz w:val="24"/>
          <w:lang w:eastAsia="en-US"/>
        </w:rPr>
        <w:t> </w:t>
      </w:r>
      <w:r w:rsidR="00AB7E8E" w:rsidRPr="001F536F">
        <w:rPr>
          <w:rFonts w:asciiTheme="minorHAnsi" w:eastAsiaTheme="minorHAnsi" w:hAnsiTheme="minorHAnsi" w:cstheme="minorBidi"/>
          <w:sz w:val="24"/>
          <w:lang w:eastAsia="en-US"/>
        </w:rPr>
        <w:t>planowanymi lub równoległymi prowadzonymi przez inne podmioty inwestycjami. W takim przypadku zmiany w Umowie zostaną ograniczone do zmian koniecznych powodujących uniknięcie lub usunięcie kolizji.</w:t>
      </w:r>
    </w:p>
    <w:p w:rsidR="006C4A1E" w:rsidRPr="001F536F" w:rsidRDefault="005F31C5" w:rsidP="00C12FDF">
      <w:pPr>
        <w:numPr>
          <w:ilvl w:val="0"/>
          <w:numId w:val="51"/>
        </w:numPr>
        <w:tabs>
          <w:tab w:val="clear" w:pos="0"/>
          <w:tab w:val="left" w:pos="284"/>
        </w:tabs>
        <w:spacing w:after="0" w:line="360" w:lineRule="auto"/>
        <w:ind w:left="0" w:firstLine="0"/>
        <w:jc w:val="left"/>
        <w:rPr>
          <w:rFonts w:asciiTheme="minorHAnsi" w:eastAsiaTheme="minorHAnsi" w:hAnsiTheme="minorHAnsi" w:cstheme="minorBidi"/>
          <w:sz w:val="24"/>
          <w:lang w:eastAsia="en-US"/>
        </w:rPr>
      </w:pPr>
      <w:proofErr w:type="gramStart"/>
      <w:r w:rsidRPr="001F536F">
        <w:rPr>
          <w:rFonts w:asciiTheme="minorHAnsi" w:eastAsiaTheme="minorHAnsi" w:hAnsiTheme="minorHAnsi" w:cstheme="minorBidi"/>
          <w:sz w:val="24"/>
          <w:lang w:eastAsia="en-US"/>
        </w:rPr>
        <w:t>zmiany</w:t>
      </w:r>
      <w:proofErr w:type="gramEnd"/>
      <w:r w:rsidRPr="001F536F">
        <w:rPr>
          <w:rFonts w:asciiTheme="minorHAnsi" w:eastAsiaTheme="minorHAnsi" w:hAnsiTheme="minorHAnsi" w:cstheme="minorBidi"/>
          <w:sz w:val="24"/>
          <w:lang w:eastAsia="en-US"/>
        </w:rPr>
        <w:t xml:space="preserve"> </w:t>
      </w:r>
      <w:r w:rsidR="006C4A1E" w:rsidRPr="001F536F">
        <w:rPr>
          <w:rFonts w:asciiTheme="minorHAnsi" w:eastAsiaTheme="minorHAnsi" w:hAnsiTheme="minorHAnsi" w:cstheme="minorBidi"/>
          <w:sz w:val="24"/>
          <w:lang w:eastAsia="en-US"/>
        </w:rPr>
        <w:t>spowodowane okolicznościami związanymi z wystąpieniem epidemii COVID-19</w:t>
      </w:r>
      <w:r w:rsidR="005B3C47" w:rsidRPr="001F536F">
        <w:rPr>
          <w:rFonts w:asciiTheme="minorHAnsi" w:eastAsiaTheme="minorHAnsi" w:hAnsiTheme="minorHAnsi" w:cstheme="minorBidi"/>
          <w:sz w:val="24"/>
          <w:lang w:eastAsia="en-US"/>
        </w:rPr>
        <w:t xml:space="preserve">. </w:t>
      </w:r>
      <w:r w:rsidR="006C4A1E" w:rsidRPr="001F536F">
        <w:rPr>
          <w:rFonts w:asciiTheme="minorHAnsi" w:eastAsiaTheme="minorHAnsi" w:hAnsiTheme="minorHAnsi" w:cstheme="minorBidi"/>
          <w:sz w:val="24"/>
          <w:lang w:eastAsia="en-US"/>
        </w:rPr>
        <w:t>Strony umowy potwierdzają ten wpływ dołączając do informacji, o której mowa w zdaniu pierwszym, oświadczenia lub dokumenty, które mogą dotyczyć w szczególności:</w:t>
      </w:r>
    </w:p>
    <w:p w:rsidR="006C4A1E" w:rsidRPr="001F536F" w:rsidRDefault="006C4A1E" w:rsidP="00C12FDF">
      <w:pPr>
        <w:numPr>
          <w:ilvl w:val="0"/>
          <w:numId w:val="91"/>
        </w:numPr>
        <w:tabs>
          <w:tab w:val="clear" w:pos="4319"/>
          <w:tab w:val="num" w:pos="284"/>
        </w:tabs>
        <w:spacing w:after="0" w:line="360" w:lineRule="auto"/>
        <w:ind w:left="0" w:firstLine="0"/>
        <w:jc w:val="left"/>
        <w:rPr>
          <w:rFonts w:asciiTheme="minorHAnsi" w:eastAsiaTheme="minorHAnsi" w:hAnsiTheme="minorHAnsi" w:cstheme="minorBidi"/>
          <w:sz w:val="24"/>
          <w:lang w:eastAsia="en-US"/>
        </w:rPr>
      </w:pPr>
      <w:proofErr w:type="gramStart"/>
      <w:r w:rsidRPr="001F536F">
        <w:rPr>
          <w:rFonts w:asciiTheme="minorHAnsi" w:eastAsiaTheme="minorHAnsi" w:hAnsiTheme="minorHAnsi" w:cstheme="minorBidi"/>
          <w:sz w:val="24"/>
          <w:lang w:eastAsia="en-US"/>
        </w:rPr>
        <w:t>nieobecności</w:t>
      </w:r>
      <w:proofErr w:type="gramEnd"/>
      <w:r w:rsidRPr="001F536F">
        <w:rPr>
          <w:rFonts w:asciiTheme="minorHAnsi" w:eastAsiaTheme="minorHAnsi" w:hAnsiTheme="minorHAnsi" w:cstheme="minorBidi"/>
          <w:sz w:val="24"/>
          <w:lang w:eastAsia="en-US"/>
        </w:rPr>
        <w:t xml:space="preserve"> pracowników lub osób świadczących pracę za wynagrodzeniem na innej podstawie niż stosunek pracy, które uczestniczą lub mogłyby uczestniczyć w realizacji zamówienia;</w:t>
      </w:r>
    </w:p>
    <w:p w:rsidR="006C4A1E" w:rsidRPr="001F536F" w:rsidRDefault="006C4A1E" w:rsidP="00C12FDF">
      <w:pPr>
        <w:numPr>
          <w:ilvl w:val="0"/>
          <w:numId w:val="91"/>
        </w:numPr>
        <w:tabs>
          <w:tab w:val="clear" w:pos="4319"/>
          <w:tab w:val="num" w:pos="284"/>
        </w:tabs>
        <w:spacing w:after="0" w:line="360" w:lineRule="auto"/>
        <w:ind w:left="0" w:firstLine="0"/>
        <w:jc w:val="left"/>
        <w:rPr>
          <w:rFonts w:asciiTheme="minorHAnsi" w:eastAsiaTheme="minorHAnsi" w:hAnsiTheme="minorHAnsi" w:cstheme="minorBidi"/>
          <w:sz w:val="24"/>
          <w:lang w:eastAsia="en-US"/>
        </w:rPr>
      </w:pPr>
      <w:proofErr w:type="gramStart"/>
      <w:r w:rsidRPr="001F536F">
        <w:rPr>
          <w:rFonts w:asciiTheme="minorHAnsi" w:eastAsiaTheme="minorHAnsi" w:hAnsiTheme="minorHAnsi" w:cstheme="minorBidi"/>
          <w:sz w:val="24"/>
          <w:lang w:eastAsia="en-US"/>
        </w:rPr>
        <w:t>decyzji</w:t>
      </w:r>
      <w:proofErr w:type="gramEnd"/>
      <w:r w:rsidRPr="001F536F">
        <w:rPr>
          <w:rFonts w:asciiTheme="minorHAnsi" w:eastAsiaTheme="minorHAnsi" w:hAnsiTheme="minorHAnsi" w:cstheme="minorBidi"/>
          <w:sz w:val="24"/>
          <w:lang w:eastAsia="en-US"/>
        </w:rPr>
        <w:t xml:space="preserve"> wydanych przez Głównego Inspektora Sanitarnego lub działającego z jego upoważnienia państwowego wojewódzkiego inspektora sanitarnego, w związku z przeciwdziałaniem COVID- 19, nakładających na wykonawcę obowiązek podjęcia określonych czynności zapobiegawczych lub kontrolnych;</w:t>
      </w:r>
    </w:p>
    <w:p w:rsidR="006C4A1E" w:rsidRPr="001F536F" w:rsidRDefault="006C4A1E" w:rsidP="00C12FDF">
      <w:pPr>
        <w:numPr>
          <w:ilvl w:val="0"/>
          <w:numId w:val="91"/>
        </w:numPr>
        <w:tabs>
          <w:tab w:val="clear" w:pos="4319"/>
          <w:tab w:val="num" w:pos="284"/>
        </w:tabs>
        <w:spacing w:after="0" w:line="360" w:lineRule="auto"/>
        <w:ind w:left="0" w:firstLine="0"/>
        <w:jc w:val="left"/>
        <w:rPr>
          <w:rFonts w:asciiTheme="minorHAnsi" w:eastAsiaTheme="minorHAnsi" w:hAnsiTheme="minorHAnsi" w:cstheme="minorBidi"/>
          <w:sz w:val="24"/>
          <w:lang w:eastAsia="en-US"/>
        </w:rPr>
      </w:pPr>
      <w:proofErr w:type="gramStart"/>
      <w:r w:rsidRPr="001F536F">
        <w:rPr>
          <w:rFonts w:asciiTheme="minorHAnsi" w:eastAsiaTheme="minorHAnsi" w:hAnsiTheme="minorHAnsi" w:cstheme="minorBidi"/>
          <w:sz w:val="24"/>
          <w:lang w:eastAsia="en-US"/>
        </w:rPr>
        <w:t>poleceń</w:t>
      </w:r>
      <w:proofErr w:type="gramEnd"/>
      <w:r w:rsidRPr="001F536F">
        <w:rPr>
          <w:rFonts w:asciiTheme="minorHAnsi" w:eastAsiaTheme="minorHAnsi" w:hAnsiTheme="minorHAnsi" w:cstheme="minorBidi"/>
          <w:sz w:val="24"/>
          <w:lang w:eastAsia="en-US"/>
        </w:rPr>
        <w:t xml:space="preserve"> wydanych przez wojewodów lub decyzji wydanych przez Prezesa Rady Ministrów związanych z przeciwdziałaniem COVID-19, o których mowa w art. 11 ust. 1 i 2 ustawy z dnia 2 marca 2020 r. o szczególnych rozwiązaniach związanych z zapobieganiem, przeciwdziałaniem i zwalczaniem COVID-19, innych chorób zakaźnych oraz wywołanych nimi sytuacji kryzysowych;</w:t>
      </w:r>
    </w:p>
    <w:p w:rsidR="005B3C47" w:rsidRPr="001F536F" w:rsidRDefault="005B3C47" w:rsidP="00C12FDF">
      <w:pPr>
        <w:numPr>
          <w:ilvl w:val="0"/>
          <w:numId w:val="91"/>
        </w:numPr>
        <w:tabs>
          <w:tab w:val="clear" w:pos="4319"/>
          <w:tab w:val="num" w:pos="284"/>
        </w:tabs>
        <w:spacing w:after="0" w:line="360" w:lineRule="auto"/>
        <w:ind w:left="0" w:firstLine="0"/>
        <w:jc w:val="left"/>
        <w:rPr>
          <w:rFonts w:asciiTheme="minorHAnsi" w:eastAsiaTheme="minorHAnsi" w:hAnsiTheme="minorHAnsi" w:cstheme="minorBidi"/>
          <w:sz w:val="24"/>
          <w:lang w:eastAsia="en-US"/>
        </w:rPr>
      </w:pPr>
      <w:proofErr w:type="gramStart"/>
      <w:r w:rsidRPr="001F536F">
        <w:rPr>
          <w:rFonts w:asciiTheme="minorHAnsi" w:eastAsiaTheme="minorHAnsi" w:hAnsiTheme="minorHAnsi" w:cstheme="minorBidi"/>
          <w:sz w:val="24"/>
          <w:lang w:eastAsia="en-US"/>
        </w:rPr>
        <w:t>innych</w:t>
      </w:r>
      <w:proofErr w:type="gramEnd"/>
      <w:r w:rsidRPr="001F536F">
        <w:rPr>
          <w:rFonts w:asciiTheme="minorHAnsi" w:eastAsiaTheme="minorHAnsi" w:hAnsiTheme="minorHAnsi" w:cstheme="minorBidi"/>
          <w:sz w:val="24"/>
          <w:lang w:eastAsia="en-US"/>
        </w:rPr>
        <w:t xml:space="preserve"> okoliczności, które uniemożliwiając bądź w istotnym stopniu ograniczają możliwość wykonania umowy</w:t>
      </w:r>
      <w:r w:rsidR="00E72513" w:rsidRPr="001F536F">
        <w:rPr>
          <w:rFonts w:asciiTheme="minorHAnsi" w:eastAsiaTheme="minorHAnsi" w:hAnsiTheme="minorHAnsi" w:cstheme="minorBidi"/>
          <w:sz w:val="24"/>
          <w:lang w:eastAsia="en-US"/>
        </w:rPr>
        <w:t>;</w:t>
      </w:r>
    </w:p>
    <w:p w:rsidR="006C4A1E" w:rsidRPr="00DA6E7E" w:rsidRDefault="006C4A1E" w:rsidP="00C12FDF">
      <w:pPr>
        <w:numPr>
          <w:ilvl w:val="0"/>
          <w:numId w:val="91"/>
        </w:numPr>
        <w:tabs>
          <w:tab w:val="clear" w:pos="4319"/>
          <w:tab w:val="num" w:pos="284"/>
        </w:tabs>
        <w:spacing w:after="0" w:line="360" w:lineRule="auto"/>
        <w:ind w:left="0" w:firstLine="0"/>
        <w:jc w:val="left"/>
        <w:rPr>
          <w:bCs/>
          <w:sz w:val="24"/>
          <w:szCs w:val="24"/>
        </w:rPr>
      </w:pPr>
      <w:r w:rsidRPr="001F536F">
        <w:rPr>
          <w:rFonts w:asciiTheme="minorHAnsi" w:eastAsiaTheme="minorHAnsi" w:hAnsiTheme="minorHAnsi" w:cstheme="minorBidi"/>
          <w:sz w:val="24"/>
          <w:lang w:eastAsia="en-US"/>
        </w:rPr>
        <w:t>ok</w:t>
      </w:r>
      <w:r w:rsidR="005B3C47" w:rsidRPr="001F536F">
        <w:rPr>
          <w:rFonts w:asciiTheme="minorHAnsi" w:eastAsiaTheme="minorHAnsi" w:hAnsiTheme="minorHAnsi" w:cstheme="minorBidi"/>
          <w:sz w:val="24"/>
          <w:lang w:eastAsia="en-US"/>
        </w:rPr>
        <w:t>oliczności, o których mowa w lit. a) –</w:t>
      </w:r>
      <w:r w:rsidR="00E72513" w:rsidRPr="001F536F">
        <w:rPr>
          <w:rFonts w:asciiTheme="minorHAnsi" w:eastAsiaTheme="minorHAnsi" w:hAnsiTheme="minorHAnsi" w:cstheme="minorBidi"/>
          <w:sz w:val="24"/>
          <w:lang w:eastAsia="en-US"/>
        </w:rPr>
        <w:t xml:space="preserve"> d</w:t>
      </w:r>
      <w:r w:rsidR="005B3C47" w:rsidRPr="001F536F">
        <w:rPr>
          <w:rFonts w:asciiTheme="minorHAnsi" w:eastAsiaTheme="minorHAnsi" w:hAnsiTheme="minorHAnsi" w:cstheme="minorBidi"/>
          <w:sz w:val="24"/>
          <w:lang w:eastAsia="en-US"/>
        </w:rPr>
        <w:t>)</w:t>
      </w:r>
      <w:r w:rsidRPr="001F536F">
        <w:rPr>
          <w:rFonts w:asciiTheme="minorHAnsi" w:eastAsiaTheme="minorHAnsi" w:hAnsiTheme="minorHAnsi" w:cstheme="minorBidi"/>
          <w:sz w:val="24"/>
          <w:lang w:eastAsia="en-US"/>
        </w:rPr>
        <w:t xml:space="preserve">, w </w:t>
      </w:r>
      <w:proofErr w:type="gramStart"/>
      <w:r w:rsidRPr="001F536F">
        <w:rPr>
          <w:rFonts w:asciiTheme="minorHAnsi" w:eastAsiaTheme="minorHAnsi" w:hAnsiTheme="minorHAnsi" w:cstheme="minorBidi"/>
          <w:sz w:val="24"/>
          <w:lang w:eastAsia="en-US"/>
        </w:rPr>
        <w:t>zakresie w jakim</w:t>
      </w:r>
      <w:proofErr w:type="gramEnd"/>
      <w:r w:rsidRPr="001F536F">
        <w:rPr>
          <w:rFonts w:asciiTheme="minorHAnsi" w:eastAsiaTheme="minorHAnsi" w:hAnsiTheme="minorHAnsi" w:cstheme="minorBidi"/>
          <w:sz w:val="24"/>
          <w:lang w:eastAsia="en-US"/>
        </w:rPr>
        <w:t xml:space="preserve"> dotyczą one podwykonawcy</w:t>
      </w:r>
      <w:r w:rsidRPr="00DA6E7E">
        <w:rPr>
          <w:bCs/>
          <w:sz w:val="24"/>
          <w:szCs w:val="24"/>
        </w:rPr>
        <w:t xml:space="preserve"> lub dalszego podwykonawcy.</w:t>
      </w:r>
    </w:p>
    <w:p w:rsidR="006C4A1E" w:rsidRPr="001F536F" w:rsidRDefault="006C4A1E" w:rsidP="00C12FDF">
      <w:pPr>
        <w:tabs>
          <w:tab w:val="left" w:pos="284"/>
        </w:tabs>
        <w:spacing w:after="0" w:line="360" w:lineRule="auto"/>
        <w:ind w:left="0" w:firstLine="0"/>
        <w:jc w:val="left"/>
        <w:rPr>
          <w:rFonts w:asciiTheme="minorHAnsi" w:eastAsiaTheme="minorHAnsi" w:hAnsiTheme="minorHAnsi" w:cstheme="minorBidi"/>
          <w:sz w:val="24"/>
          <w:lang w:eastAsia="en-US"/>
        </w:rPr>
      </w:pPr>
      <w:r w:rsidRPr="001F536F">
        <w:rPr>
          <w:rFonts w:asciiTheme="minorHAnsi" w:eastAsiaTheme="minorHAnsi" w:hAnsiTheme="minorHAnsi" w:cstheme="minorBidi"/>
          <w:sz w:val="24"/>
          <w:lang w:eastAsia="en-US"/>
        </w:rPr>
        <w:t>Każda ze stron umowy niniejszej umowy, może żądać przedstawienia dodatkowych oświadczeń lub dokumentów potwierdzających wpływ okoliczności związanych z wystąpieniem COVID-19 na należyte wykonanie tej umowy.</w:t>
      </w:r>
    </w:p>
    <w:p w:rsidR="006C4A1E" w:rsidRPr="001F536F" w:rsidRDefault="006C4A1E" w:rsidP="00C12FDF">
      <w:pPr>
        <w:tabs>
          <w:tab w:val="left" w:pos="284"/>
        </w:tabs>
        <w:spacing w:after="0" w:line="360" w:lineRule="auto"/>
        <w:ind w:left="0" w:firstLine="0"/>
        <w:jc w:val="left"/>
        <w:rPr>
          <w:rFonts w:asciiTheme="minorHAnsi" w:eastAsiaTheme="minorHAnsi" w:hAnsiTheme="minorHAnsi" w:cstheme="minorBidi"/>
          <w:sz w:val="24"/>
          <w:lang w:eastAsia="en-US"/>
        </w:rPr>
      </w:pPr>
      <w:r w:rsidRPr="001F536F">
        <w:rPr>
          <w:rFonts w:asciiTheme="minorHAnsi" w:eastAsiaTheme="minorHAnsi" w:hAnsiTheme="minorHAnsi" w:cstheme="minorBidi"/>
          <w:sz w:val="24"/>
          <w:lang w:eastAsia="en-US"/>
        </w:rPr>
        <w:t xml:space="preserve">Strona umowy, na podstawie otrzymanych oświadczeń lub dokumentów, o których mowa w </w:t>
      </w:r>
      <w:r w:rsidR="00E72513" w:rsidRPr="001F536F">
        <w:rPr>
          <w:rFonts w:asciiTheme="minorHAnsi" w:eastAsiaTheme="minorHAnsi" w:hAnsiTheme="minorHAnsi" w:cstheme="minorBidi"/>
          <w:sz w:val="24"/>
          <w:lang w:eastAsia="en-US"/>
        </w:rPr>
        <w:t>pkt. 3</w:t>
      </w:r>
      <w:r w:rsidRPr="001F536F">
        <w:rPr>
          <w:rFonts w:asciiTheme="minorHAnsi" w:eastAsiaTheme="minorHAnsi" w:hAnsiTheme="minorHAnsi" w:cstheme="minorBidi"/>
          <w:sz w:val="24"/>
          <w:lang w:eastAsia="en-US"/>
        </w:rPr>
        <w:t xml:space="preserve">, w terminie 14 dni od dnia ich otrzymania, przekazuje drugiej stronie swoje stanowisko, wraz z uzasadnieniem, odnośnie do wpływu okoliczności, o których mowa w </w:t>
      </w:r>
      <w:r w:rsidR="00E72513" w:rsidRPr="001F536F">
        <w:rPr>
          <w:rFonts w:asciiTheme="minorHAnsi" w:eastAsiaTheme="minorHAnsi" w:hAnsiTheme="minorHAnsi" w:cstheme="minorBidi"/>
          <w:sz w:val="24"/>
          <w:lang w:eastAsia="en-US"/>
        </w:rPr>
        <w:t>pkt</w:t>
      </w:r>
      <w:r w:rsidRPr="001F536F">
        <w:rPr>
          <w:rFonts w:asciiTheme="minorHAnsi" w:eastAsiaTheme="minorHAnsi" w:hAnsiTheme="minorHAnsi" w:cstheme="minorBidi"/>
          <w:sz w:val="24"/>
          <w:lang w:eastAsia="en-US"/>
        </w:rPr>
        <w:t>. 3, na należyte jej wykonanie. Jeżeli strona umowy otrzymała kolejne oświadczenia lub dokumenty, termin liczony jest od dnia ich otrzymania.</w:t>
      </w:r>
    </w:p>
    <w:p w:rsidR="006C4A1E" w:rsidRPr="001F536F" w:rsidRDefault="006C4A1E" w:rsidP="00C12FDF">
      <w:pPr>
        <w:tabs>
          <w:tab w:val="left" w:pos="284"/>
        </w:tabs>
        <w:spacing w:after="0" w:line="360" w:lineRule="auto"/>
        <w:ind w:left="0" w:firstLine="0"/>
        <w:jc w:val="left"/>
        <w:rPr>
          <w:rFonts w:asciiTheme="minorHAnsi" w:eastAsiaTheme="minorHAnsi" w:hAnsiTheme="minorHAnsi" w:cstheme="minorBidi"/>
          <w:sz w:val="24"/>
          <w:lang w:eastAsia="en-US"/>
        </w:rPr>
      </w:pPr>
      <w:r w:rsidRPr="001F536F">
        <w:rPr>
          <w:rFonts w:asciiTheme="minorHAnsi" w:eastAsiaTheme="minorHAnsi" w:hAnsiTheme="minorHAnsi" w:cstheme="minorBidi"/>
          <w:sz w:val="24"/>
          <w:lang w:eastAsia="en-US"/>
        </w:rPr>
        <w:t xml:space="preserve">Zamawiający, po stwierdzeniu, że okoliczności związane z wystąpieniem COVID-19, o których mowa w </w:t>
      </w:r>
      <w:r w:rsidR="00E72513" w:rsidRPr="001F536F">
        <w:rPr>
          <w:rFonts w:asciiTheme="minorHAnsi" w:eastAsiaTheme="minorHAnsi" w:hAnsiTheme="minorHAnsi" w:cstheme="minorBidi"/>
          <w:sz w:val="24"/>
          <w:lang w:eastAsia="en-US"/>
        </w:rPr>
        <w:t>pkt</w:t>
      </w:r>
      <w:r w:rsidRPr="001F536F">
        <w:rPr>
          <w:rFonts w:asciiTheme="minorHAnsi" w:eastAsiaTheme="minorHAnsi" w:hAnsiTheme="minorHAnsi" w:cstheme="minorBidi"/>
          <w:sz w:val="24"/>
          <w:lang w:eastAsia="en-US"/>
        </w:rPr>
        <w:t xml:space="preserve">. 3, mogą wpłynąć lub wpływają na należyte wykonanie umowy, o której mowa w </w:t>
      </w:r>
      <w:r w:rsidR="00E72513" w:rsidRPr="001F536F">
        <w:rPr>
          <w:rFonts w:asciiTheme="minorHAnsi" w:eastAsiaTheme="minorHAnsi" w:hAnsiTheme="minorHAnsi" w:cstheme="minorBidi"/>
          <w:sz w:val="24"/>
          <w:lang w:eastAsia="en-US"/>
        </w:rPr>
        <w:t>pkt</w:t>
      </w:r>
      <w:r w:rsidRPr="001F536F">
        <w:rPr>
          <w:rFonts w:asciiTheme="minorHAnsi" w:eastAsiaTheme="minorHAnsi" w:hAnsiTheme="minorHAnsi" w:cstheme="minorBidi"/>
          <w:sz w:val="24"/>
          <w:lang w:eastAsia="en-US"/>
        </w:rPr>
        <w:t xml:space="preserve">. 3, </w:t>
      </w:r>
      <w:r w:rsidR="009E6298" w:rsidRPr="001F536F">
        <w:rPr>
          <w:rFonts w:asciiTheme="minorHAnsi" w:eastAsiaTheme="minorHAnsi" w:hAnsiTheme="minorHAnsi" w:cstheme="minorBidi"/>
          <w:sz w:val="24"/>
          <w:lang w:eastAsia="en-US"/>
        </w:rPr>
        <w:t>w uzgodnieniu z Wykonawcą dokonuje</w:t>
      </w:r>
      <w:r w:rsidRPr="001F536F">
        <w:rPr>
          <w:rFonts w:asciiTheme="minorHAnsi" w:eastAsiaTheme="minorHAnsi" w:hAnsiTheme="minorHAnsi" w:cstheme="minorBidi"/>
          <w:sz w:val="24"/>
          <w:lang w:eastAsia="en-US"/>
        </w:rPr>
        <w:t xml:space="preserve"> zmiany um</w:t>
      </w:r>
      <w:r w:rsidR="00E72513" w:rsidRPr="001F536F">
        <w:rPr>
          <w:rFonts w:asciiTheme="minorHAnsi" w:eastAsiaTheme="minorHAnsi" w:hAnsiTheme="minorHAnsi" w:cstheme="minorBidi"/>
          <w:sz w:val="24"/>
          <w:lang w:eastAsia="en-US"/>
        </w:rPr>
        <w:t xml:space="preserve">owy, o której mowa w art. </w:t>
      </w:r>
      <w:r w:rsidRPr="001F536F">
        <w:rPr>
          <w:rFonts w:asciiTheme="minorHAnsi" w:eastAsiaTheme="minorHAnsi" w:hAnsiTheme="minorHAnsi" w:cstheme="minorBidi"/>
          <w:sz w:val="24"/>
          <w:lang w:eastAsia="en-US"/>
        </w:rPr>
        <w:t>4</w:t>
      </w:r>
      <w:r w:rsidR="00E72513" w:rsidRPr="001F536F">
        <w:rPr>
          <w:rFonts w:asciiTheme="minorHAnsi" w:eastAsiaTheme="minorHAnsi" w:hAnsiTheme="minorHAnsi" w:cstheme="minorBidi"/>
          <w:sz w:val="24"/>
          <w:lang w:eastAsia="en-US"/>
        </w:rPr>
        <w:t>55</w:t>
      </w:r>
      <w:r w:rsidR="009877CC" w:rsidRPr="001F536F">
        <w:rPr>
          <w:rFonts w:asciiTheme="minorHAnsi" w:eastAsiaTheme="minorHAnsi" w:hAnsiTheme="minorHAnsi" w:cstheme="minorBidi"/>
          <w:sz w:val="24"/>
          <w:lang w:eastAsia="en-US"/>
        </w:rPr>
        <w:t xml:space="preserve"> ust. 1 pkt 4</w:t>
      </w:r>
      <w:r w:rsidRPr="001F536F">
        <w:rPr>
          <w:rFonts w:asciiTheme="minorHAnsi" w:eastAsiaTheme="minorHAnsi" w:hAnsiTheme="minorHAnsi" w:cstheme="minorBidi"/>
          <w:sz w:val="24"/>
          <w:lang w:eastAsia="en-US"/>
        </w:rPr>
        <w:t xml:space="preserve"> ustawy z dnia </w:t>
      </w:r>
      <w:r w:rsidR="00E72513" w:rsidRPr="001F536F">
        <w:rPr>
          <w:rFonts w:asciiTheme="minorHAnsi" w:eastAsiaTheme="minorHAnsi" w:hAnsiTheme="minorHAnsi" w:cstheme="minorBidi"/>
          <w:sz w:val="24"/>
          <w:lang w:eastAsia="en-US"/>
        </w:rPr>
        <w:t>11 września 2019 r.</w:t>
      </w:r>
      <w:r w:rsidRPr="001F536F">
        <w:rPr>
          <w:rFonts w:asciiTheme="minorHAnsi" w:eastAsiaTheme="minorHAnsi" w:hAnsiTheme="minorHAnsi" w:cstheme="minorBidi"/>
          <w:sz w:val="24"/>
          <w:lang w:eastAsia="en-US"/>
        </w:rPr>
        <w:t xml:space="preserve"> Prawo zamówień publicznych, w szczególności przez:</w:t>
      </w:r>
    </w:p>
    <w:p w:rsidR="006C4A1E" w:rsidRPr="001F536F" w:rsidRDefault="006C4A1E" w:rsidP="00C12FDF">
      <w:pPr>
        <w:numPr>
          <w:ilvl w:val="0"/>
          <w:numId w:val="65"/>
        </w:numPr>
        <w:tabs>
          <w:tab w:val="left" w:pos="284"/>
        </w:tabs>
        <w:spacing w:after="0" w:line="360" w:lineRule="auto"/>
        <w:ind w:left="0" w:firstLine="0"/>
        <w:jc w:val="left"/>
        <w:rPr>
          <w:rFonts w:asciiTheme="minorHAnsi" w:eastAsiaTheme="minorHAnsi" w:hAnsiTheme="minorHAnsi" w:cstheme="minorBidi"/>
          <w:sz w:val="24"/>
          <w:lang w:eastAsia="en-US"/>
        </w:rPr>
      </w:pPr>
      <w:proofErr w:type="gramStart"/>
      <w:r w:rsidRPr="001F536F">
        <w:rPr>
          <w:rFonts w:asciiTheme="minorHAnsi" w:eastAsiaTheme="minorHAnsi" w:hAnsiTheme="minorHAnsi" w:cstheme="minorBidi"/>
          <w:sz w:val="24"/>
          <w:lang w:eastAsia="en-US"/>
        </w:rPr>
        <w:t>zmianę</w:t>
      </w:r>
      <w:proofErr w:type="gramEnd"/>
      <w:r w:rsidRPr="001F536F">
        <w:rPr>
          <w:rFonts w:asciiTheme="minorHAnsi" w:eastAsiaTheme="minorHAnsi" w:hAnsiTheme="minorHAnsi" w:cstheme="minorBidi"/>
          <w:sz w:val="24"/>
          <w:lang w:eastAsia="en-US"/>
        </w:rPr>
        <w:t xml:space="preserve"> terminu wykonania umowy lub jej części, lub czasowe zawieszenie wykonywania umowy lub jej części,</w:t>
      </w:r>
    </w:p>
    <w:p w:rsidR="006C4A1E" w:rsidRPr="001F536F" w:rsidRDefault="006C4A1E" w:rsidP="00C12FDF">
      <w:pPr>
        <w:numPr>
          <w:ilvl w:val="0"/>
          <w:numId w:val="65"/>
        </w:numPr>
        <w:tabs>
          <w:tab w:val="left" w:pos="284"/>
        </w:tabs>
        <w:spacing w:after="0" w:line="360" w:lineRule="auto"/>
        <w:ind w:left="0" w:firstLine="0"/>
        <w:jc w:val="left"/>
        <w:rPr>
          <w:rFonts w:asciiTheme="minorHAnsi" w:eastAsiaTheme="minorHAnsi" w:hAnsiTheme="minorHAnsi" w:cstheme="minorBidi"/>
          <w:sz w:val="24"/>
          <w:lang w:eastAsia="en-US"/>
        </w:rPr>
      </w:pPr>
      <w:proofErr w:type="gramStart"/>
      <w:r w:rsidRPr="001F536F">
        <w:rPr>
          <w:rFonts w:asciiTheme="minorHAnsi" w:eastAsiaTheme="minorHAnsi" w:hAnsiTheme="minorHAnsi" w:cstheme="minorBidi"/>
          <w:sz w:val="24"/>
          <w:lang w:eastAsia="en-US"/>
        </w:rPr>
        <w:t>zmianę</w:t>
      </w:r>
      <w:proofErr w:type="gramEnd"/>
      <w:r w:rsidRPr="001F536F">
        <w:rPr>
          <w:rFonts w:asciiTheme="minorHAnsi" w:eastAsiaTheme="minorHAnsi" w:hAnsiTheme="minorHAnsi" w:cstheme="minorBidi"/>
          <w:sz w:val="24"/>
          <w:lang w:eastAsia="en-US"/>
        </w:rPr>
        <w:t xml:space="preserve"> zakresu świadczenia Wykonawcy i odpowiadającą jej zmianę wynagrodzenia wykonawcy</w:t>
      </w:r>
    </w:p>
    <w:p w:rsidR="006C4A1E" w:rsidRPr="002941C3" w:rsidRDefault="006C4A1E" w:rsidP="00C12FDF">
      <w:pPr>
        <w:tabs>
          <w:tab w:val="left" w:pos="284"/>
        </w:tabs>
        <w:spacing w:after="0" w:line="360" w:lineRule="auto"/>
        <w:ind w:left="0" w:firstLine="0"/>
        <w:jc w:val="left"/>
        <w:rPr>
          <w:rFonts w:asciiTheme="minorHAnsi" w:eastAsiaTheme="minorHAnsi" w:hAnsiTheme="minorHAnsi" w:cstheme="minorBidi"/>
          <w:sz w:val="24"/>
          <w:lang w:eastAsia="en-US"/>
        </w:rPr>
      </w:pPr>
      <w:proofErr w:type="gramStart"/>
      <w:r w:rsidRPr="002941C3">
        <w:rPr>
          <w:rFonts w:asciiTheme="minorHAnsi" w:eastAsiaTheme="minorHAnsi" w:hAnsiTheme="minorHAnsi" w:cstheme="minorBidi"/>
          <w:sz w:val="24"/>
          <w:lang w:eastAsia="en-US"/>
        </w:rPr>
        <w:t>o</w:t>
      </w:r>
      <w:proofErr w:type="gramEnd"/>
      <w:r w:rsidRPr="002941C3">
        <w:rPr>
          <w:rFonts w:asciiTheme="minorHAnsi" w:eastAsiaTheme="minorHAnsi" w:hAnsiTheme="minorHAnsi" w:cstheme="minorBidi"/>
          <w:sz w:val="24"/>
          <w:lang w:eastAsia="en-US"/>
        </w:rPr>
        <w:t xml:space="preserve"> ile wzrost wynagrodzenia spowodowany każdą kolejną zmianą nie przekroczy 50% wartości pierwotnej umowy.</w:t>
      </w:r>
    </w:p>
    <w:p w:rsidR="009E6298" w:rsidRPr="002941C3" w:rsidRDefault="009E6298" w:rsidP="00C12FDF">
      <w:pPr>
        <w:tabs>
          <w:tab w:val="left" w:pos="284"/>
        </w:tabs>
        <w:spacing w:after="0" w:line="360" w:lineRule="auto"/>
        <w:ind w:left="0" w:firstLine="0"/>
        <w:jc w:val="left"/>
        <w:rPr>
          <w:rFonts w:asciiTheme="minorHAnsi" w:eastAsiaTheme="minorHAnsi" w:hAnsiTheme="minorHAnsi" w:cstheme="minorBidi"/>
          <w:sz w:val="24"/>
          <w:lang w:eastAsia="en-US"/>
        </w:rPr>
      </w:pPr>
      <w:r w:rsidRPr="002941C3">
        <w:rPr>
          <w:rFonts w:asciiTheme="minorHAnsi" w:eastAsiaTheme="minorHAnsi" w:hAnsiTheme="minorHAnsi" w:cstheme="minorBidi"/>
          <w:sz w:val="24"/>
          <w:lang w:eastAsia="en-US"/>
        </w:rPr>
        <w:t>W przypadku stwierdzenia, że okoliczności związane z wystąpieniem COVID-19, o których mowa w pkt 3, mogą wpłynąć na należyte wykonanie umowy, o której mowa w pkt 3, Zamawiający, w uzgodnieniu z Wykonawcą, może dokonać zmiany umowy zgodnie z ze zdaniem powyżej.</w:t>
      </w:r>
    </w:p>
    <w:p w:rsidR="006C4A1E" w:rsidRPr="002941C3" w:rsidRDefault="006C4A1E" w:rsidP="00C12FDF">
      <w:pPr>
        <w:tabs>
          <w:tab w:val="left" w:pos="284"/>
        </w:tabs>
        <w:spacing w:after="0" w:line="360" w:lineRule="auto"/>
        <w:ind w:left="0" w:firstLine="0"/>
        <w:jc w:val="left"/>
        <w:rPr>
          <w:rFonts w:asciiTheme="minorHAnsi" w:eastAsiaTheme="minorHAnsi" w:hAnsiTheme="minorHAnsi" w:cstheme="minorBidi"/>
          <w:sz w:val="24"/>
          <w:lang w:eastAsia="en-US"/>
        </w:rPr>
      </w:pPr>
      <w:r w:rsidRPr="002941C3">
        <w:rPr>
          <w:rFonts w:asciiTheme="minorHAnsi" w:eastAsiaTheme="minorHAnsi" w:hAnsiTheme="minorHAnsi" w:cstheme="minorBidi"/>
          <w:sz w:val="24"/>
          <w:lang w:eastAsia="en-US"/>
        </w:rPr>
        <w:t xml:space="preserve">Jeżeli umowa w sprawie zamówienia publicznego zawiera postanowienia dotyczące kar umownych lub odszkodowań z tytułu odpowiedzialności za jej niewykonanie lub nienależyte wykonanie z powodu oznaczonych okoliczności, strona umowy, o której mowa w </w:t>
      </w:r>
      <w:r w:rsidR="00E72513" w:rsidRPr="002941C3">
        <w:rPr>
          <w:rFonts w:asciiTheme="minorHAnsi" w:eastAsiaTheme="minorHAnsi" w:hAnsiTheme="minorHAnsi" w:cstheme="minorBidi"/>
          <w:sz w:val="24"/>
          <w:lang w:eastAsia="en-US"/>
        </w:rPr>
        <w:t>pkt. 3, w swoim stanowisku</w:t>
      </w:r>
      <w:r w:rsidRPr="002941C3">
        <w:rPr>
          <w:rFonts w:asciiTheme="minorHAnsi" w:eastAsiaTheme="minorHAnsi" w:hAnsiTheme="minorHAnsi" w:cstheme="minorBidi"/>
          <w:sz w:val="24"/>
          <w:lang w:eastAsia="en-US"/>
        </w:rPr>
        <w:t>, przedstawia wpływ okoliczności związanych z wystąpieniem COVID-19 na należyte jej wykonanie oraz wpływ zmiany umowy</w:t>
      </w:r>
      <w:r w:rsidR="00E72513" w:rsidRPr="002941C3">
        <w:rPr>
          <w:rFonts w:asciiTheme="minorHAnsi" w:eastAsiaTheme="minorHAnsi" w:hAnsiTheme="minorHAnsi" w:cstheme="minorBidi"/>
          <w:sz w:val="24"/>
          <w:lang w:eastAsia="en-US"/>
        </w:rPr>
        <w:t xml:space="preserve"> na termin i zakres wykonania</w:t>
      </w:r>
      <w:r w:rsidRPr="002941C3">
        <w:rPr>
          <w:rFonts w:asciiTheme="minorHAnsi" w:eastAsiaTheme="minorHAnsi" w:hAnsiTheme="minorHAnsi" w:cstheme="minorBidi"/>
          <w:sz w:val="24"/>
          <w:lang w:eastAsia="en-US"/>
        </w:rPr>
        <w:t>, na zasadność ustalenia i dochodzenia tych kar lub odszkodowań, lub ich wysokość.</w:t>
      </w:r>
    </w:p>
    <w:p w:rsidR="006C4A1E" w:rsidRPr="002941C3" w:rsidRDefault="006C4A1E" w:rsidP="00C12FDF">
      <w:pPr>
        <w:tabs>
          <w:tab w:val="left" w:pos="284"/>
        </w:tabs>
        <w:spacing w:after="0" w:line="360" w:lineRule="auto"/>
        <w:ind w:left="0" w:firstLine="0"/>
        <w:jc w:val="left"/>
        <w:rPr>
          <w:rFonts w:asciiTheme="minorHAnsi" w:eastAsiaTheme="minorHAnsi" w:hAnsiTheme="minorHAnsi" w:cstheme="minorBidi"/>
          <w:sz w:val="24"/>
          <w:lang w:eastAsia="en-US"/>
        </w:rPr>
      </w:pPr>
      <w:r w:rsidRPr="002941C3">
        <w:rPr>
          <w:rFonts w:asciiTheme="minorHAnsi" w:eastAsiaTheme="minorHAnsi" w:hAnsiTheme="minorHAnsi" w:cstheme="minorBidi"/>
          <w:sz w:val="24"/>
          <w:lang w:eastAsia="en-US"/>
        </w:rPr>
        <w:t>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rsidR="006C4A1E" w:rsidRPr="002941C3" w:rsidRDefault="006C4A1E" w:rsidP="00C12FDF">
      <w:pPr>
        <w:tabs>
          <w:tab w:val="left" w:pos="284"/>
        </w:tabs>
        <w:spacing w:after="0" w:line="360" w:lineRule="auto"/>
        <w:ind w:left="0" w:firstLine="0"/>
        <w:jc w:val="left"/>
        <w:rPr>
          <w:rFonts w:asciiTheme="minorHAnsi" w:eastAsiaTheme="minorHAnsi" w:hAnsiTheme="minorHAnsi" w:cstheme="minorBidi"/>
          <w:sz w:val="24"/>
          <w:lang w:eastAsia="en-US"/>
        </w:rPr>
      </w:pPr>
      <w:r w:rsidRPr="002941C3">
        <w:rPr>
          <w:rFonts w:asciiTheme="minorHAnsi" w:eastAsiaTheme="minorHAnsi" w:hAnsiTheme="minorHAnsi" w:cstheme="minorBidi"/>
          <w:sz w:val="24"/>
          <w:lang w:eastAsia="en-US"/>
        </w:rPr>
        <w:t xml:space="preserve">W przypadku dokonania zmiany umowy, o której mowa w </w:t>
      </w:r>
      <w:r w:rsidR="00E72513" w:rsidRPr="002941C3">
        <w:rPr>
          <w:rFonts w:asciiTheme="minorHAnsi" w:eastAsiaTheme="minorHAnsi" w:hAnsiTheme="minorHAnsi" w:cstheme="minorBidi"/>
          <w:sz w:val="24"/>
          <w:lang w:eastAsia="en-US"/>
        </w:rPr>
        <w:t>pkt</w:t>
      </w:r>
      <w:r w:rsidRPr="002941C3">
        <w:rPr>
          <w:rFonts w:asciiTheme="minorHAnsi" w:eastAsiaTheme="minorHAnsi" w:hAnsiTheme="minorHAnsi" w:cstheme="minorBidi"/>
          <w:sz w:val="24"/>
          <w:lang w:eastAsia="en-US"/>
        </w:rPr>
        <w:t xml:space="preserve">. 3,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w:t>
      </w:r>
      <w:r w:rsidR="00E72513" w:rsidRPr="002941C3">
        <w:rPr>
          <w:rFonts w:asciiTheme="minorHAnsi" w:eastAsiaTheme="minorHAnsi" w:hAnsiTheme="minorHAnsi" w:cstheme="minorBidi"/>
          <w:sz w:val="24"/>
          <w:lang w:eastAsia="en-US"/>
        </w:rPr>
        <w:t>pkt</w:t>
      </w:r>
      <w:r w:rsidRPr="002941C3">
        <w:rPr>
          <w:rFonts w:asciiTheme="minorHAnsi" w:eastAsiaTheme="minorHAnsi" w:hAnsiTheme="minorHAnsi" w:cstheme="minorBidi"/>
          <w:sz w:val="24"/>
          <w:lang w:eastAsia="en-US"/>
        </w:rPr>
        <w:t>. 3, zmienionej przez Wykonawcę.</w:t>
      </w:r>
    </w:p>
    <w:p w:rsidR="005F31C5" w:rsidRPr="00DA6E7E" w:rsidRDefault="006C4A1E" w:rsidP="00C12FDF">
      <w:pPr>
        <w:tabs>
          <w:tab w:val="left" w:pos="284"/>
        </w:tabs>
        <w:spacing w:after="0" w:line="360" w:lineRule="auto"/>
        <w:ind w:left="0" w:firstLine="0"/>
        <w:jc w:val="left"/>
        <w:rPr>
          <w:sz w:val="24"/>
          <w:szCs w:val="24"/>
        </w:rPr>
      </w:pPr>
      <w:r w:rsidRPr="002941C3">
        <w:rPr>
          <w:rFonts w:asciiTheme="minorHAnsi" w:eastAsiaTheme="minorHAnsi" w:hAnsiTheme="minorHAnsi" w:cstheme="minorBidi"/>
          <w:sz w:val="24"/>
          <w:lang w:eastAsia="en-US"/>
        </w:rPr>
        <w:t xml:space="preserve">Przepisy </w:t>
      </w:r>
      <w:r w:rsidR="00E72513" w:rsidRPr="002941C3">
        <w:rPr>
          <w:rFonts w:asciiTheme="minorHAnsi" w:eastAsiaTheme="minorHAnsi" w:hAnsiTheme="minorHAnsi" w:cstheme="minorBidi"/>
          <w:sz w:val="24"/>
          <w:lang w:eastAsia="en-US"/>
        </w:rPr>
        <w:t>niniejszego pkt.</w:t>
      </w:r>
      <w:r w:rsidRPr="002941C3">
        <w:rPr>
          <w:rFonts w:asciiTheme="minorHAnsi" w:eastAsiaTheme="minorHAnsi" w:hAnsiTheme="minorHAnsi" w:cstheme="minorBidi"/>
          <w:sz w:val="24"/>
          <w:lang w:eastAsia="en-US"/>
        </w:rPr>
        <w:t xml:space="preserve"> stosuje się do umowy zawartej między podwykonawcą a dalszym podwykonawcą. </w:t>
      </w:r>
      <w:r w:rsidR="00E72513" w:rsidRPr="002941C3">
        <w:rPr>
          <w:rFonts w:asciiTheme="minorHAnsi" w:eastAsiaTheme="minorHAnsi" w:hAnsiTheme="minorHAnsi" w:cstheme="minorBidi"/>
          <w:sz w:val="24"/>
          <w:lang w:eastAsia="en-US"/>
        </w:rPr>
        <w:t xml:space="preserve">W przypadku zmiany lub rezygnacji z Podwykonawcy </w:t>
      </w:r>
      <w:r w:rsidR="00423E84" w:rsidRPr="002941C3">
        <w:rPr>
          <w:rFonts w:asciiTheme="minorHAnsi" w:eastAsiaTheme="minorHAnsi" w:hAnsiTheme="minorHAnsi" w:cstheme="minorBidi"/>
          <w:sz w:val="24"/>
          <w:lang w:eastAsia="en-US"/>
        </w:rPr>
        <w:t>z</w:t>
      </w:r>
      <w:r w:rsidR="005F31C5" w:rsidRPr="002941C3">
        <w:rPr>
          <w:rFonts w:asciiTheme="minorHAnsi" w:eastAsiaTheme="minorHAnsi" w:hAnsiTheme="minorHAnsi" w:cstheme="minorBidi"/>
          <w:sz w:val="24"/>
          <w:lang w:eastAsia="en-US"/>
        </w:rPr>
        <w:t xml:space="preserve">miana </w:t>
      </w:r>
      <w:proofErr w:type="gramStart"/>
      <w:r w:rsidR="005F31C5" w:rsidRPr="002941C3">
        <w:rPr>
          <w:rFonts w:asciiTheme="minorHAnsi" w:eastAsiaTheme="minorHAnsi" w:hAnsiTheme="minorHAnsi" w:cstheme="minorBidi"/>
          <w:sz w:val="24"/>
          <w:lang w:eastAsia="en-US"/>
        </w:rPr>
        <w:t>Umowy  zostanie</w:t>
      </w:r>
      <w:proofErr w:type="gramEnd"/>
      <w:r w:rsidR="005F31C5" w:rsidRPr="002941C3">
        <w:rPr>
          <w:rFonts w:asciiTheme="minorHAnsi" w:eastAsiaTheme="minorHAnsi" w:hAnsiTheme="minorHAnsi" w:cstheme="minorBidi"/>
          <w:sz w:val="24"/>
          <w:lang w:eastAsia="en-US"/>
        </w:rPr>
        <w:t xml:space="preserve">  dokonana  w sposób i w zakresie zgodnym z art.</w:t>
      </w:r>
      <w:r w:rsidR="00423E84" w:rsidRPr="002941C3">
        <w:rPr>
          <w:rFonts w:asciiTheme="minorHAnsi" w:eastAsiaTheme="minorHAnsi" w:hAnsiTheme="minorHAnsi" w:cstheme="minorBidi"/>
          <w:sz w:val="24"/>
          <w:lang w:eastAsia="en-US"/>
        </w:rPr>
        <w:t xml:space="preserve"> </w:t>
      </w:r>
      <w:r w:rsidR="005F31C5" w:rsidRPr="002941C3">
        <w:rPr>
          <w:rFonts w:asciiTheme="minorHAnsi" w:eastAsiaTheme="minorHAnsi" w:hAnsiTheme="minorHAnsi" w:cstheme="minorBidi"/>
          <w:sz w:val="24"/>
          <w:lang w:eastAsia="en-US"/>
        </w:rPr>
        <w:t xml:space="preserve">15r ustawy z dnia 02.03.2020 </w:t>
      </w:r>
      <w:proofErr w:type="gramStart"/>
      <w:r w:rsidR="005F31C5" w:rsidRPr="002941C3">
        <w:rPr>
          <w:rFonts w:asciiTheme="minorHAnsi" w:eastAsiaTheme="minorHAnsi" w:hAnsiTheme="minorHAnsi" w:cstheme="minorBidi"/>
          <w:sz w:val="24"/>
          <w:lang w:eastAsia="en-US"/>
        </w:rPr>
        <w:t>r</w:t>
      </w:r>
      <w:proofErr w:type="gramEnd"/>
      <w:r w:rsidR="005F31C5" w:rsidRPr="002941C3">
        <w:rPr>
          <w:rFonts w:asciiTheme="minorHAnsi" w:eastAsiaTheme="minorHAnsi" w:hAnsiTheme="minorHAnsi" w:cstheme="minorBidi"/>
          <w:sz w:val="24"/>
          <w:lang w:eastAsia="en-US"/>
        </w:rPr>
        <w:t xml:space="preserve">. o </w:t>
      </w:r>
      <w:r w:rsidR="00AE1319" w:rsidRPr="002941C3">
        <w:rPr>
          <w:rFonts w:asciiTheme="minorHAnsi" w:eastAsiaTheme="minorHAnsi" w:hAnsiTheme="minorHAnsi" w:cstheme="minorBidi"/>
          <w:sz w:val="24"/>
          <w:lang w:eastAsia="en-US"/>
        </w:rPr>
        <w:t>szczególnych rozwiązaniach związanych z zapobieganiem, przeciwdziałaniem i zwalczaniem COVID-19, innych chorób</w:t>
      </w:r>
      <w:r w:rsidR="00AE1319" w:rsidRPr="00DA6E7E">
        <w:rPr>
          <w:sz w:val="24"/>
          <w:szCs w:val="24"/>
        </w:rPr>
        <w:t xml:space="preserve"> zakaźnych oraz wywołanych nimi sytuacji kryzysowych. </w:t>
      </w:r>
    </w:p>
    <w:p w:rsidR="00AB7E8E" w:rsidRPr="00DA6E7E" w:rsidRDefault="00AB7E8E" w:rsidP="00C12FDF">
      <w:pPr>
        <w:numPr>
          <w:ilvl w:val="0"/>
          <w:numId w:val="89"/>
        </w:numPr>
        <w:tabs>
          <w:tab w:val="clear" w:pos="0"/>
          <w:tab w:val="num" w:pos="284"/>
        </w:tabs>
        <w:autoSpaceDE w:val="0"/>
        <w:spacing w:after="0" w:line="360" w:lineRule="auto"/>
        <w:ind w:left="0" w:firstLine="0"/>
        <w:jc w:val="left"/>
        <w:rPr>
          <w:sz w:val="24"/>
          <w:szCs w:val="24"/>
        </w:rPr>
      </w:pPr>
      <w:r w:rsidRPr="00DA6E7E">
        <w:rPr>
          <w:sz w:val="24"/>
          <w:szCs w:val="24"/>
        </w:rPr>
        <w:t xml:space="preserve">Zamawiający dopuszcza możliwość realizacji dodatkowych robót budowlanych przez dotychczasowego Wykonawcę, nieobjętych zamówieniem podstawowym, o ile stały się niezbędne i zostały spełnione łącznie następujące warunki: </w:t>
      </w:r>
    </w:p>
    <w:p w:rsidR="00807F67" w:rsidRPr="002941C3" w:rsidRDefault="00AB7E8E" w:rsidP="00C12FDF">
      <w:pPr>
        <w:numPr>
          <w:ilvl w:val="0"/>
          <w:numId w:val="38"/>
        </w:numPr>
        <w:tabs>
          <w:tab w:val="left" w:pos="284"/>
        </w:tabs>
        <w:spacing w:after="0" w:line="360" w:lineRule="auto"/>
        <w:ind w:left="0" w:firstLine="0"/>
        <w:jc w:val="left"/>
        <w:rPr>
          <w:rFonts w:asciiTheme="minorHAnsi" w:eastAsiaTheme="minorHAnsi" w:hAnsiTheme="minorHAnsi" w:cstheme="minorBidi"/>
          <w:sz w:val="24"/>
          <w:lang w:eastAsia="en-US"/>
        </w:rPr>
      </w:pPr>
      <w:proofErr w:type="gramStart"/>
      <w:r w:rsidRPr="002941C3">
        <w:rPr>
          <w:rFonts w:asciiTheme="minorHAnsi" w:eastAsiaTheme="minorHAnsi" w:hAnsiTheme="minorHAnsi" w:cstheme="minorBidi"/>
          <w:sz w:val="24"/>
          <w:lang w:eastAsia="en-US"/>
        </w:rPr>
        <w:t>zmiana</w:t>
      </w:r>
      <w:proofErr w:type="gramEnd"/>
      <w:r w:rsidRPr="002941C3">
        <w:rPr>
          <w:rFonts w:asciiTheme="minorHAnsi" w:eastAsiaTheme="minorHAnsi" w:hAnsiTheme="minorHAnsi" w:cstheme="minorBidi"/>
          <w:sz w:val="24"/>
          <w:lang w:eastAsia="en-US"/>
        </w:rPr>
        <w:t xml:space="preserve"> Wykonawcy nie może zostać dokonana z powodów ekonomicznych lub technicznych, w szczególności dotyczących zamienności lub interoperacyjności sprzętu, usług lub instalacji, zamówionych w ramach zamówienia podstawowego, </w:t>
      </w:r>
    </w:p>
    <w:p w:rsidR="00807F67" w:rsidRPr="002941C3" w:rsidRDefault="00AB7E8E" w:rsidP="00C12FDF">
      <w:pPr>
        <w:numPr>
          <w:ilvl w:val="0"/>
          <w:numId w:val="38"/>
        </w:numPr>
        <w:tabs>
          <w:tab w:val="left" w:pos="284"/>
        </w:tabs>
        <w:spacing w:after="0" w:line="360" w:lineRule="auto"/>
        <w:ind w:left="0" w:firstLine="0"/>
        <w:jc w:val="left"/>
        <w:rPr>
          <w:rFonts w:asciiTheme="minorHAnsi" w:eastAsiaTheme="minorHAnsi" w:hAnsiTheme="minorHAnsi" w:cstheme="minorBidi"/>
          <w:sz w:val="24"/>
          <w:lang w:eastAsia="en-US"/>
        </w:rPr>
      </w:pPr>
      <w:proofErr w:type="gramStart"/>
      <w:r w:rsidRPr="002941C3">
        <w:rPr>
          <w:rFonts w:asciiTheme="minorHAnsi" w:eastAsiaTheme="minorHAnsi" w:hAnsiTheme="minorHAnsi" w:cstheme="minorBidi"/>
          <w:sz w:val="24"/>
          <w:lang w:eastAsia="en-US"/>
        </w:rPr>
        <w:t>zmiana</w:t>
      </w:r>
      <w:proofErr w:type="gramEnd"/>
      <w:r w:rsidRPr="002941C3">
        <w:rPr>
          <w:rFonts w:asciiTheme="minorHAnsi" w:eastAsiaTheme="minorHAnsi" w:hAnsiTheme="minorHAnsi" w:cstheme="minorBidi"/>
          <w:sz w:val="24"/>
          <w:lang w:eastAsia="en-US"/>
        </w:rPr>
        <w:t xml:space="preserve"> Wykonawcy spowodowałaby istotną niedogodność lub znaczne zwiększ</w:t>
      </w:r>
      <w:r w:rsidR="002A4A87" w:rsidRPr="002941C3">
        <w:rPr>
          <w:rFonts w:asciiTheme="minorHAnsi" w:eastAsiaTheme="minorHAnsi" w:hAnsiTheme="minorHAnsi" w:cstheme="minorBidi"/>
          <w:sz w:val="24"/>
          <w:lang w:eastAsia="en-US"/>
        </w:rPr>
        <w:t>enie kosztów dla Zamawiającego,</w:t>
      </w:r>
    </w:p>
    <w:p w:rsidR="00AB7E8E" w:rsidRPr="002941C3" w:rsidRDefault="00AB7E8E" w:rsidP="00C12FDF">
      <w:pPr>
        <w:numPr>
          <w:ilvl w:val="0"/>
          <w:numId w:val="38"/>
        </w:numPr>
        <w:tabs>
          <w:tab w:val="left" w:pos="284"/>
        </w:tabs>
        <w:spacing w:after="0" w:line="360" w:lineRule="auto"/>
        <w:ind w:left="0" w:firstLine="0"/>
        <w:jc w:val="left"/>
        <w:rPr>
          <w:rFonts w:asciiTheme="minorHAnsi" w:eastAsiaTheme="minorHAnsi" w:hAnsiTheme="minorHAnsi" w:cstheme="minorBidi"/>
          <w:sz w:val="24"/>
          <w:lang w:eastAsia="en-US"/>
        </w:rPr>
      </w:pPr>
      <w:proofErr w:type="gramStart"/>
      <w:r w:rsidRPr="002941C3">
        <w:rPr>
          <w:rFonts w:asciiTheme="minorHAnsi" w:eastAsiaTheme="minorHAnsi" w:hAnsiTheme="minorHAnsi" w:cstheme="minorBidi"/>
          <w:sz w:val="24"/>
          <w:lang w:eastAsia="en-US"/>
        </w:rPr>
        <w:t>wartość</w:t>
      </w:r>
      <w:proofErr w:type="gramEnd"/>
      <w:r w:rsidRPr="002941C3">
        <w:rPr>
          <w:rFonts w:asciiTheme="minorHAnsi" w:eastAsiaTheme="minorHAnsi" w:hAnsiTheme="minorHAnsi" w:cstheme="minorBidi"/>
          <w:sz w:val="24"/>
          <w:lang w:eastAsia="en-US"/>
        </w:rPr>
        <w:t xml:space="preserve"> każdej kolejnej zmiany nie przekracza 50% wartości zamówienia określonej w pierwotnej Umowie. </w:t>
      </w:r>
    </w:p>
    <w:p w:rsidR="00AB7E8E" w:rsidRPr="00DA6E7E" w:rsidRDefault="00AB7E8E" w:rsidP="00C12FDF">
      <w:pPr>
        <w:numPr>
          <w:ilvl w:val="0"/>
          <w:numId w:val="89"/>
        </w:numPr>
        <w:tabs>
          <w:tab w:val="clear" w:pos="0"/>
          <w:tab w:val="num" w:pos="284"/>
        </w:tabs>
        <w:autoSpaceDE w:val="0"/>
        <w:spacing w:after="0" w:line="360" w:lineRule="auto"/>
        <w:ind w:left="0" w:firstLine="0"/>
        <w:jc w:val="left"/>
        <w:rPr>
          <w:sz w:val="24"/>
          <w:szCs w:val="24"/>
        </w:rPr>
      </w:pPr>
      <w:r w:rsidRPr="00DA6E7E">
        <w:rPr>
          <w:sz w:val="24"/>
          <w:szCs w:val="24"/>
        </w:rPr>
        <w:t>W przypadku wystąpienia w/w robót dodatkowych wymagane są następujące dokumenty stanowiące podstawę przygotowania aneksu Umowy:</w:t>
      </w:r>
    </w:p>
    <w:p w:rsidR="00AB7E8E" w:rsidRPr="002941C3" w:rsidRDefault="00AB7E8E" w:rsidP="00C12FDF">
      <w:pPr>
        <w:numPr>
          <w:ilvl w:val="0"/>
          <w:numId w:val="92"/>
        </w:numPr>
        <w:tabs>
          <w:tab w:val="left" w:pos="284"/>
        </w:tabs>
        <w:spacing w:after="0" w:line="360" w:lineRule="auto"/>
        <w:ind w:left="0" w:firstLine="0"/>
        <w:jc w:val="left"/>
        <w:rPr>
          <w:rFonts w:asciiTheme="minorHAnsi" w:eastAsiaTheme="minorHAnsi" w:hAnsiTheme="minorHAnsi" w:cstheme="minorBidi"/>
          <w:sz w:val="24"/>
          <w:lang w:eastAsia="en-US"/>
        </w:rPr>
      </w:pPr>
      <w:proofErr w:type="gramStart"/>
      <w:r w:rsidRPr="002941C3">
        <w:rPr>
          <w:rFonts w:asciiTheme="minorHAnsi" w:eastAsiaTheme="minorHAnsi" w:hAnsiTheme="minorHAnsi" w:cstheme="minorBidi"/>
          <w:sz w:val="24"/>
          <w:lang w:eastAsia="en-US"/>
        </w:rPr>
        <w:t>protokół</w:t>
      </w:r>
      <w:proofErr w:type="gramEnd"/>
      <w:r w:rsidRPr="002941C3">
        <w:rPr>
          <w:rFonts w:asciiTheme="minorHAnsi" w:eastAsiaTheme="minorHAnsi" w:hAnsiTheme="minorHAnsi" w:cstheme="minorBidi"/>
          <w:sz w:val="24"/>
          <w:lang w:eastAsia="en-US"/>
        </w:rPr>
        <w:t xml:space="preserve"> konieczności sporządzony przez Zamawiającego,</w:t>
      </w:r>
    </w:p>
    <w:p w:rsidR="00AB7E8E" w:rsidRPr="002941C3" w:rsidRDefault="00AB7E8E" w:rsidP="00C12FDF">
      <w:pPr>
        <w:numPr>
          <w:ilvl w:val="0"/>
          <w:numId w:val="92"/>
        </w:numPr>
        <w:tabs>
          <w:tab w:val="left" w:pos="284"/>
        </w:tabs>
        <w:spacing w:after="0" w:line="360" w:lineRule="auto"/>
        <w:ind w:left="0" w:firstLine="0"/>
        <w:jc w:val="left"/>
        <w:rPr>
          <w:rFonts w:asciiTheme="minorHAnsi" w:eastAsiaTheme="minorHAnsi" w:hAnsiTheme="minorHAnsi" w:cstheme="minorBidi"/>
          <w:sz w:val="24"/>
          <w:lang w:eastAsia="en-US"/>
        </w:rPr>
      </w:pPr>
      <w:proofErr w:type="gramStart"/>
      <w:r w:rsidRPr="002941C3">
        <w:rPr>
          <w:rFonts w:asciiTheme="minorHAnsi" w:eastAsiaTheme="minorHAnsi" w:hAnsiTheme="minorHAnsi" w:cstheme="minorBidi"/>
          <w:sz w:val="24"/>
          <w:lang w:eastAsia="en-US"/>
        </w:rPr>
        <w:t>kosztorys</w:t>
      </w:r>
      <w:proofErr w:type="gramEnd"/>
      <w:r w:rsidRPr="002941C3">
        <w:rPr>
          <w:rFonts w:asciiTheme="minorHAnsi" w:eastAsiaTheme="minorHAnsi" w:hAnsiTheme="minorHAnsi" w:cstheme="minorBidi"/>
          <w:sz w:val="24"/>
          <w:lang w:eastAsia="en-US"/>
        </w:rPr>
        <w:t xml:space="preserve"> robót objętych protokołem konieczności sporządzony przez Wykonawcę i sprawdzony przez Inspektora Nadzoru, </w:t>
      </w:r>
    </w:p>
    <w:p w:rsidR="00AB7E8E" w:rsidRPr="00DA6E7E" w:rsidRDefault="00AB7E8E" w:rsidP="00C12FDF">
      <w:pPr>
        <w:numPr>
          <w:ilvl w:val="0"/>
          <w:numId w:val="92"/>
        </w:numPr>
        <w:tabs>
          <w:tab w:val="left" w:pos="284"/>
        </w:tabs>
        <w:spacing w:after="0" w:line="360" w:lineRule="auto"/>
        <w:ind w:left="0" w:firstLine="0"/>
        <w:jc w:val="left"/>
        <w:rPr>
          <w:color w:val="000000"/>
          <w:sz w:val="24"/>
          <w:szCs w:val="24"/>
        </w:rPr>
      </w:pPr>
      <w:proofErr w:type="gramStart"/>
      <w:r w:rsidRPr="002941C3">
        <w:rPr>
          <w:rFonts w:asciiTheme="minorHAnsi" w:eastAsiaTheme="minorHAnsi" w:hAnsiTheme="minorHAnsi" w:cstheme="minorBidi"/>
          <w:sz w:val="24"/>
          <w:lang w:eastAsia="en-US"/>
        </w:rPr>
        <w:t>protokół</w:t>
      </w:r>
      <w:proofErr w:type="gramEnd"/>
      <w:r w:rsidRPr="002941C3">
        <w:rPr>
          <w:rFonts w:asciiTheme="minorHAnsi" w:eastAsiaTheme="minorHAnsi" w:hAnsiTheme="minorHAnsi" w:cstheme="minorBidi"/>
          <w:sz w:val="24"/>
          <w:lang w:eastAsia="en-US"/>
        </w:rPr>
        <w:t xml:space="preserve"> z negocjacji upoważnionych</w:t>
      </w:r>
      <w:r w:rsidRPr="00DA6E7E">
        <w:rPr>
          <w:color w:val="000000"/>
          <w:sz w:val="24"/>
          <w:szCs w:val="24"/>
          <w:lang w:eastAsia="ar-SA"/>
        </w:rPr>
        <w:t xml:space="preserve"> przedstawicieli Stron. </w:t>
      </w:r>
    </w:p>
    <w:p w:rsidR="00AB7E8E" w:rsidRPr="00DA6E7E" w:rsidRDefault="00AB7E8E" w:rsidP="00C12FDF">
      <w:pPr>
        <w:numPr>
          <w:ilvl w:val="0"/>
          <w:numId w:val="89"/>
        </w:numPr>
        <w:tabs>
          <w:tab w:val="clear" w:pos="0"/>
          <w:tab w:val="num" w:pos="284"/>
        </w:tabs>
        <w:autoSpaceDE w:val="0"/>
        <w:spacing w:after="0" w:line="360" w:lineRule="auto"/>
        <w:ind w:left="0" w:firstLine="0"/>
        <w:jc w:val="left"/>
        <w:rPr>
          <w:sz w:val="24"/>
          <w:szCs w:val="24"/>
        </w:rPr>
      </w:pPr>
      <w:r w:rsidRPr="00DA6E7E">
        <w:rPr>
          <w:sz w:val="24"/>
          <w:szCs w:val="24"/>
        </w:rPr>
        <w:t>Do określenia wynagrodzenia za roboty dodatkowe zostaną zastosowane stawki - nośniki kosztów, tj. stawka roboczogodziny, koszty ogólne, koszty zakupu i zysk oraz ceny materiałów i sprzętu nie wyższe niż średnie wg cennika SEKOCENBUD z kwartału poprzedzającego sporządzenie wyceny dla województwa łódzkiego</w:t>
      </w:r>
      <w:r w:rsidR="00B63DB1" w:rsidRPr="00DA6E7E">
        <w:rPr>
          <w:sz w:val="24"/>
          <w:szCs w:val="24"/>
        </w:rPr>
        <w:t>, chyba, że Strony postanowią inaczej</w:t>
      </w:r>
      <w:r w:rsidRPr="00DA6E7E">
        <w:rPr>
          <w:sz w:val="24"/>
          <w:szCs w:val="24"/>
        </w:rPr>
        <w:t xml:space="preserve">. </w:t>
      </w:r>
    </w:p>
    <w:p w:rsidR="00AB7E8E" w:rsidRPr="00DA6E7E" w:rsidRDefault="00AB7E8E" w:rsidP="00C12FDF">
      <w:pPr>
        <w:numPr>
          <w:ilvl w:val="0"/>
          <w:numId w:val="89"/>
        </w:numPr>
        <w:tabs>
          <w:tab w:val="clear" w:pos="0"/>
          <w:tab w:val="num" w:pos="284"/>
        </w:tabs>
        <w:autoSpaceDE w:val="0"/>
        <w:spacing w:after="0" w:line="360" w:lineRule="auto"/>
        <w:ind w:left="0" w:firstLine="0"/>
        <w:jc w:val="left"/>
        <w:rPr>
          <w:sz w:val="24"/>
          <w:szCs w:val="24"/>
        </w:rPr>
      </w:pPr>
      <w:r w:rsidRPr="00DA6E7E">
        <w:rPr>
          <w:sz w:val="24"/>
          <w:szCs w:val="24"/>
        </w:rPr>
        <w:t xml:space="preserve">Zamawiający dopuszcza możliwość realizacji robót zamiennych. Roboty zamienne są </w:t>
      </w:r>
      <w:proofErr w:type="gramStart"/>
      <w:r w:rsidRPr="00DA6E7E">
        <w:rPr>
          <w:sz w:val="24"/>
          <w:szCs w:val="24"/>
        </w:rPr>
        <w:t>rozumiane jako</w:t>
      </w:r>
      <w:proofErr w:type="gramEnd"/>
      <w:r w:rsidRPr="00DA6E7E">
        <w:rPr>
          <w:sz w:val="24"/>
          <w:szCs w:val="24"/>
        </w:rPr>
        <w:t xml:space="preserve"> prace, które były przewidziane w pierwotnej Umowie, ale Strony Umowy w trakcie realizacji robót uzgodniły ich wykonanie w inny sposób, np. przy zastosowaniu innej technologii, przy uwzględnieniu innych parametrów, itp. zapewniając jednocześnie realizację Pr</w:t>
      </w:r>
      <w:r w:rsidR="00E72513" w:rsidRPr="00DA6E7E">
        <w:rPr>
          <w:sz w:val="24"/>
          <w:szCs w:val="24"/>
        </w:rPr>
        <w:t xml:space="preserve">zedmiotu Umowy określonego w SWZ, </w:t>
      </w:r>
      <w:r w:rsidRPr="00DA6E7E">
        <w:rPr>
          <w:sz w:val="24"/>
          <w:szCs w:val="24"/>
        </w:rPr>
        <w:t>PFU</w:t>
      </w:r>
      <w:r w:rsidR="00E72513" w:rsidRPr="00DA6E7E">
        <w:rPr>
          <w:sz w:val="24"/>
          <w:szCs w:val="24"/>
        </w:rPr>
        <w:t xml:space="preserve"> i dokumentacji projektowej</w:t>
      </w:r>
      <w:r w:rsidRPr="00DA6E7E">
        <w:rPr>
          <w:sz w:val="24"/>
          <w:szCs w:val="24"/>
        </w:rPr>
        <w:t xml:space="preserve"> zgodnie z obowiązującymi</w:t>
      </w:r>
      <w:r w:rsidR="003A232D">
        <w:rPr>
          <w:sz w:val="24"/>
          <w:szCs w:val="24"/>
        </w:rPr>
        <w:t xml:space="preserve"> przepisami i sztuką budowlaną. </w:t>
      </w:r>
      <w:r w:rsidRPr="00DA6E7E">
        <w:rPr>
          <w:sz w:val="24"/>
          <w:szCs w:val="24"/>
        </w:rPr>
        <w:t xml:space="preserve">Postanowienia ust. </w:t>
      </w:r>
      <w:r w:rsidR="00E72513" w:rsidRPr="00DA6E7E">
        <w:rPr>
          <w:sz w:val="24"/>
          <w:szCs w:val="24"/>
        </w:rPr>
        <w:t>3</w:t>
      </w:r>
      <w:r w:rsidRPr="00DA6E7E">
        <w:rPr>
          <w:sz w:val="24"/>
          <w:szCs w:val="24"/>
        </w:rPr>
        <w:t xml:space="preserve"> stosuj</w:t>
      </w:r>
      <w:r w:rsidR="0002718F">
        <w:rPr>
          <w:sz w:val="24"/>
          <w:szCs w:val="24"/>
        </w:rPr>
        <w:t>e</w:t>
      </w:r>
      <w:r w:rsidRPr="00DA6E7E">
        <w:rPr>
          <w:sz w:val="24"/>
          <w:szCs w:val="24"/>
        </w:rPr>
        <w:t xml:space="preserve"> się odpowiednio. </w:t>
      </w:r>
    </w:p>
    <w:p w:rsidR="00AB7E8E" w:rsidRPr="00DA6E7E" w:rsidRDefault="00AB7E8E" w:rsidP="00C12FDF">
      <w:pPr>
        <w:numPr>
          <w:ilvl w:val="0"/>
          <w:numId w:val="89"/>
        </w:numPr>
        <w:tabs>
          <w:tab w:val="clear" w:pos="0"/>
          <w:tab w:val="num" w:pos="284"/>
        </w:tabs>
        <w:autoSpaceDE w:val="0"/>
        <w:spacing w:after="0" w:line="360" w:lineRule="auto"/>
        <w:ind w:left="0" w:firstLine="0"/>
        <w:jc w:val="left"/>
        <w:rPr>
          <w:sz w:val="24"/>
          <w:szCs w:val="24"/>
        </w:rPr>
      </w:pPr>
      <w:r w:rsidRPr="00DA6E7E">
        <w:rPr>
          <w:sz w:val="24"/>
          <w:szCs w:val="24"/>
        </w:rPr>
        <w:t xml:space="preserve">Wszystkie powyższe postanowienia w ust. 1, </w:t>
      </w:r>
      <w:r w:rsidR="00AD272A" w:rsidRPr="00DA6E7E">
        <w:rPr>
          <w:sz w:val="24"/>
          <w:szCs w:val="24"/>
        </w:rPr>
        <w:t>2</w:t>
      </w:r>
      <w:r w:rsidR="005F31C5" w:rsidRPr="00DA6E7E">
        <w:rPr>
          <w:sz w:val="24"/>
          <w:szCs w:val="24"/>
        </w:rPr>
        <w:t xml:space="preserve"> </w:t>
      </w:r>
      <w:r w:rsidR="00AD272A" w:rsidRPr="00DA6E7E">
        <w:rPr>
          <w:sz w:val="24"/>
          <w:szCs w:val="24"/>
        </w:rPr>
        <w:t>i 3</w:t>
      </w:r>
      <w:r w:rsidRPr="00DA6E7E">
        <w:rPr>
          <w:sz w:val="24"/>
          <w:szCs w:val="24"/>
        </w:rPr>
        <w:t xml:space="preserve"> stanowią katalog zmian, na które Zamawiający może wyrazić zgodę. Nie stanowią jednocześnie zobowiązania do wyrażenia takiej zgody.</w:t>
      </w:r>
    </w:p>
    <w:p w:rsidR="00AB7E8E" w:rsidRPr="00DA6E7E" w:rsidRDefault="00AB7E8E" w:rsidP="00C12FDF">
      <w:pPr>
        <w:numPr>
          <w:ilvl w:val="0"/>
          <w:numId w:val="89"/>
        </w:numPr>
        <w:tabs>
          <w:tab w:val="clear" w:pos="0"/>
          <w:tab w:val="num" w:pos="284"/>
        </w:tabs>
        <w:autoSpaceDE w:val="0"/>
        <w:spacing w:after="0" w:line="360" w:lineRule="auto"/>
        <w:ind w:left="0" w:firstLine="0"/>
        <w:jc w:val="left"/>
        <w:rPr>
          <w:sz w:val="24"/>
          <w:szCs w:val="24"/>
        </w:rPr>
      </w:pPr>
      <w:r w:rsidRPr="00DA6E7E">
        <w:rPr>
          <w:sz w:val="24"/>
          <w:szCs w:val="24"/>
        </w:rPr>
        <w:t xml:space="preserve">Strona występująca o zmianę postanowień zawartej Umowy zobowiązana jest do udokumentowania zaistnienia okoliczności, o których mowa w ust. 1, </w:t>
      </w:r>
      <w:r w:rsidR="00AD272A" w:rsidRPr="00DA6E7E">
        <w:rPr>
          <w:sz w:val="24"/>
          <w:szCs w:val="24"/>
        </w:rPr>
        <w:t>2 lub 3</w:t>
      </w:r>
      <w:r w:rsidRPr="00DA6E7E">
        <w:rPr>
          <w:sz w:val="24"/>
          <w:szCs w:val="24"/>
        </w:rPr>
        <w:t xml:space="preserve"> w </w:t>
      </w:r>
      <w:r w:rsidR="009E6298">
        <w:rPr>
          <w:sz w:val="24"/>
          <w:szCs w:val="24"/>
        </w:rPr>
        <w:t xml:space="preserve">formie pisemnej </w:t>
      </w:r>
      <w:r w:rsidRPr="00DA6E7E">
        <w:rPr>
          <w:sz w:val="24"/>
          <w:szCs w:val="24"/>
        </w:rPr>
        <w:t xml:space="preserve">uzasadnionego wniosku. </w:t>
      </w:r>
    </w:p>
    <w:p w:rsidR="00AB7E8E" w:rsidRPr="00DA6E7E" w:rsidRDefault="00AB7E8E" w:rsidP="00C12FDF">
      <w:pPr>
        <w:numPr>
          <w:ilvl w:val="0"/>
          <w:numId w:val="89"/>
        </w:numPr>
        <w:tabs>
          <w:tab w:val="clear" w:pos="0"/>
          <w:tab w:val="num" w:pos="284"/>
        </w:tabs>
        <w:autoSpaceDE w:val="0"/>
        <w:spacing w:after="0" w:line="360" w:lineRule="auto"/>
        <w:ind w:left="0" w:firstLine="0"/>
        <w:jc w:val="left"/>
        <w:rPr>
          <w:sz w:val="24"/>
          <w:szCs w:val="24"/>
        </w:rPr>
      </w:pPr>
      <w:r w:rsidRPr="00DA6E7E">
        <w:rPr>
          <w:sz w:val="24"/>
          <w:szCs w:val="24"/>
        </w:rPr>
        <w:t xml:space="preserve">Zmiana Umowy może nastąpić wyłącznie w formie podpisanego przez obie Strony aneksu do Umowy, zawartego w formie pisemnej pod rygorem nieważności, z zastrzeżeniem § 5 ust. </w:t>
      </w:r>
      <w:r w:rsidR="00AE1319" w:rsidRPr="00DA6E7E">
        <w:rPr>
          <w:sz w:val="24"/>
          <w:szCs w:val="24"/>
        </w:rPr>
        <w:t>5</w:t>
      </w:r>
      <w:r w:rsidRPr="00DA6E7E">
        <w:rPr>
          <w:sz w:val="24"/>
          <w:szCs w:val="24"/>
        </w:rPr>
        <w:t xml:space="preserve"> Umowy.</w:t>
      </w:r>
    </w:p>
    <w:p w:rsidR="00AB7E8E" w:rsidRPr="00C83EB5" w:rsidRDefault="00AB7E8E" w:rsidP="00C12FDF">
      <w:pPr>
        <w:keepNext/>
        <w:keepLines/>
        <w:numPr>
          <w:ilvl w:val="0"/>
          <w:numId w:val="73"/>
        </w:numPr>
        <w:tabs>
          <w:tab w:val="left" w:pos="284"/>
          <w:tab w:val="num" w:pos="426"/>
        </w:tabs>
        <w:autoSpaceDE w:val="0"/>
        <w:spacing w:before="240" w:after="0" w:line="360" w:lineRule="auto"/>
        <w:ind w:left="0" w:firstLine="0"/>
        <w:jc w:val="center"/>
        <w:rPr>
          <w:b/>
          <w:bCs/>
          <w:sz w:val="24"/>
          <w:szCs w:val="24"/>
        </w:rPr>
      </w:pPr>
      <w:r w:rsidRPr="00C83EB5">
        <w:rPr>
          <w:b/>
          <w:bCs/>
          <w:sz w:val="24"/>
          <w:szCs w:val="24"/>
          <w:lang w:eastAsia="ar-SA"/>
        </w:rPr>
        <w:t>2</w:t>
      </w:r>
      <w:r w:rsidR="00DB0CC9" w:rsidRPr="00C83EB5">
        <w:rPr>
          <w:b/>
          <w:bCs/>
          <w:sz w:val="24"/>
          <w:szCs w:val="24"/>
          <w:lang w:eastAsia="ar-SA"/>
        </w:rPr>
        <w:t>4</w:t>
      </w:r>
      <w:r w:rsidR="00C83EB5">
        <w:rPr>
          <w:b/>
          <w:bCs/>
          <w:sz w:val="24"/>
          <w:szCs w:val="24"/>
          <w:lang w:eastAsia="ar-SA"/>
        </w:rPr>
        <w:br/>
      </w:r>
      <w:r w:rsidRPr="00C83EB5">
        <w:rPr>
          <w:b/>
          <w:bCs/>
          <w:sz w:val="24"/>
          <w:szCs w:val="24"/>
          <w:lang w:eastAsia="ar-SA"/>
        </w:rPr>
        <w:t>ODSTĄPIENIE OD UMOWY I ROZWIĄZANIE UMOWY</w:t>
      </w:r>
    </w:p>
    <w:p w:rsidR="00AB7E8E" w:rsidRPr="00DA6E7E" w:rsidRDefault="00AB7E8E" w:rsidP="00C12FDF">
      <w:pPr>
        <w:numPr>
          <w:ilvl w:val="0"/>
          <w:numId w:val="35"/>
        </w:numPr>
        <w:tabs>
          <w:tab w:val="clear" w:pos="0"/>
          <w:tab w:val="left" w:pos="284"/>
        </w:tabs>
        <w:spacing w:after="0" w:line="360" w:lineRule="auto"/>
        <w:ind w:left="0" w:firstLine="0"/>
        <w:jc w:val="left"/>
        <w:rPr>
          <w:sz w:val="24"/>
          <w:szCs w:val="24"/>
        </w:rPr>
      </w:pPr>
      <w:r w:rsidRPr="00DA6E7E">
        <w:rPr>
          <w:sz w:val="24"/>
          <w:szCs w:val="24"/>
          <w:lang w:eastAsia="ar-SA"/>
        </w:rPr>
        <w:t>Zamawiający i Wykonawca mogą odstąpić od Umowy lub jej części, jeżeli druga Strona narusza w sposób rażący postanowienia Umowy.</w:t>
      </w:r>
    </w:p>
    <w:p w:rsidR="00AB7E8E" w:rsidRPr="00DA6E7E" w:rsidRDefault="00AB7E8E" w:rsidP="00C12FDF">
      <w:pPr>
        <w:numPr>
          <w:ilvl w:val="0"/>
          <w:numId w:val="35"/>
        </w:numPr>
        <w:tabs>
          <w:tab w:val="clear" w:pos="0"/>
          <w:tab w:val="left" w:pos="284"/>
        </w:tabs>
        <w:spacing w:after="0" w:line="360" w:lineRule="auto"/>
        <w:ind w:left="0" w:firstLine="0"/>
        <w:jc w:val="left"/>
        <w:rPr>
          <w:sz w:val="24"/>
          <w:szCs w:val="24"/>
        </w:rPr>
      </w:pPr>
      <w:r w:rsidRPr="00DA6E7E">
        <w:rPr>
          <w:sz w:val="24"/>
          <w:szCs w:val="24"/>
          <w:lang w:eastAsia="ar-SA"/>
        </w:rPr>
        <w:t>Do rażących naruszeń Umowy z</w:t>
      </w:r>
      <w:r w:rsidR="004C49BA">
        <w:rPr>
          <w:sz w:val="24"/>
          <w:szCs w:val="24"/>
          <w:lang w:eastAsia="ar-SA"/>
        </w:rPr>
        <w:t xml:space="preserve">aliczają się </w:t>
      </w:r>
      <w:r w:rsidRPr="00DA6E7E">
        <w:rPr>
          <w:sz w:val="24"/>
          <w:szCs w:val="24"/>
          <w:lang w:eastAsia="ar-SA"/>
        </w:rPr>
        <w:t>następujące przypadki:</w:t>
      </w:r>
    </w:p>
    <w:p w:rsidR="00AB7E8E" w:rsidRPr="002941C3" w:rsidRDefault="00AB7E8E" w:rsidP="00C12FDF">
      <w:pPr>
        <w:numPr>
          <w:ilvl w:val="0"/>
          <w:numId w:val="40"/>
        </w:numPr>
        <w:tabs>
          <w:tab w:val="clear" w:pos="0"/>
          <w:tab w:val="left" w:pos="426"/>
        </w:tabs>
        <w:spacing w:after="0" w:line="360" w:lineRule="auto"/>
        <w:ind w:left="0" w:firstLine="0"/>
        <w:jc w:val="left"/>
        <w:rPr>
          <w:rFonts w:asciiTheme="minorHAnsi" w:eastAsiaTheme="minorHAnsi" w:hAnsiTheme="minorHAnsi" w:cstheme="minorBidi"/>
          <w:sz w:val="24"/>
          <w:lang w:eastAsia="en-US"/>
        </w:rPr>
      </w:pPr>
      <w:r w:rsidRPr="002941C3">
        <w:rPr>
          <w:rFonts w:asciiTheme="minorHAnsi" w:eastAsiaTheme="minorHAnsi" w:hAnsiTheme="minorHAnsi" w:cstheme="minorBidi"/>
          <w:sz w:val="24"/>
          <w:lang w:eastAsia="en-US"/>
        </w:rPr>
        <w:t xml:space="preserve">Wykonawca, bez uzasadnionych przyczyn przerwie roboty na okres przynajmniej </w:t>
      </w:r>
      <w:r w:rsidR="00284617" w:rsidRPr="002941C3">
        <w:rPr>
          <w:rFonts w:asciiTheme="minorHAnsi" w:eastAsiaTheme="minorHAnsi" w:hAnsiTheme="minorHAnsi" w:cstheme="minorBidi"/>
          <w:sz w:val="24"/>
          <w:lang w:eastAsia="en-US"/>
        </w:rPr>
        <w:t xml:space="preserve">14 dni </w:t>
      </w:r>
      <w:r w:rsidRPr="002941C3">
        <w:rPr>
          <w:rFonts w:asciiTheme="minorHAnsi" w:eastAsiaTheme="minorHAnsi" w:hAnsiTheme="minorHAnsi" w:cstheme="minorBidi"/>
          <w:sz w:val="24"/>
          <w:lang w:eastAsia="en-US"/>
        </w:rPr>
        <w:t xml:space="preserve">pomimo wezwania </w:t>
      </w:r>
      <w:r w:rsidR="009E6298" w:rsidRPr="002941C3">
        <w:rPr>
          <w:rFonts w:asciiTheme="minorHAnsi" w:eastAsiaTheme="minorHAnsi" w:hAnsiTheme="minorHAnsi" w:cstheme="minorBidi"/>
          <w:sz w:val="24"/>
          <w:lang w:eastAsia="en-US"/>
        </w:rPr>
        <w:t xml:space="preserve">w formie pisemnej </w:t>
      </w:r>
      <w:r w:rsidRPr="002941C3">
        <w:rPr>
          <w:rFonts w:asciiTheme="minorHAnsi" w:eastAsiaTheme="minorHAnsi" w:hAnsiTheme="minorHAnsi" w:cstheme="minorBidi"/>
          <w:sz w:val="24"/>
          <w:lang w:eastAsia="en-US"/>
        </w:rPr>
        <w:t>Wykonawcy przez Zamawiającego do natychmiastowego rozpoczęcia lub wznowienia robót,</w:t>
      </w:r>
    </w:p>
    <w:p w:rsidR="0062039C" w:rsidRPr="002941C3" w:rsidRDefault="0062039C" w:rsidP="00C12FDF">
      <w:pPr>
        <w:numPr>
          <w:ilvl w:val="0"/>
          <w:numId w:val="40"/>
        </w:numPr>
        <w:tabs>
          <w:tab w:val="clear" w:pos="0"/>
          <w:tab w:val="left" w:pos="426"/>
        </w:tabs>
        <w:spacing w:after="0" w:line="360" w:lineRule="auto"/>
        <w:ind w:left="0" w:firstLine="0"/>
        <w:jc w:val="left"/>
        <w:rPr>
          <w:rFonts w:asciiTheme="minorHAnsi" w:eastAsiaTheme="minorHAnsi" w:hAnsiTheme="minorHAnsi" w:cstheme="minorBidi"/>
          <w:sz w:val="24"/>
          <w:lang w:eastAsia="en-US"/>
        </w:rPr>
      </w:pPr>
      <w:r w:rsidRPr="002941C3">
        <w:rPr>
          <w:rFonts w:asciiTheme="minorHAnsi" w:eastAsiaTheme="minorHAnsi" w:hAnsiTheme="minorHAnsi" w:cstheme="minorBidi"/>
          <w:sz w:val="24"/>
          <w:lang w:eastAsia="en-US"/>
        </w:rPr>
        <w:t xml:space="preserve">Wykonawca narusza terminy realizacji Przedmiotu Umowy </w:t>
      </w:r>
      <w:r w:rsidR="00284617" w:rsidRPr="002941C3">
        <w:rPr>
          <w:rFonts w:asciiTheme="minorHAnsi" w:eastAsiaTheme="minorHAnsi" w:hAnsiTheme="minorHAnsi" w:cstheme="minorBidi"/>
          <w:sz w:val="24"/>
          <w:lang w:eastAsia="en-US"/>
        </w:rPr>
        <w:t xml:space="preserve">bądź terminy pośrednie </w:t>
      </w:r>
      <w:r w:rsidRPr="002941C3">
        <w:rPr>
          <w:rFonts w:asciiTheme="minorHAnsi" w:eastAsiaTheme="minorHAnsi" w:hAnsiTheme="minorHAnsi" w:cstheme="minorBidi"/>
          <w:sz w:val="24"/>
          <w:lang w:eastAsia="en-US"/>
        </w:rPr>
        <w:t>określone w Umowie i ustalone w HRF, o którym mowa w §</w:t>
      </w:r>
      <w:r w:rsidR="00FE7045" w:rsidRPr="002941C3">
        <w:rPr>
          <w:rFonts w:asciiTheme="minorHAnsi" w:eastAsiaTheme="minorHAnsi" w:hAnsiTheme="minorHAnsi" w:cstheme="minorBidi"/>
          <w:sz w:val="24"/>
          <w:lang w:eastAsia="en-US"/>
        </w:rPr>
        <w:t xml:space="preserve"> </w:t>
      </w:r>
      <w:r w:rsidRPr="002941C3">
        <w:rPr>
          <w:rFonts w:asciiTheme="minorHAnsi" w:eastAsiaTheme="minorHAnsi" w:hAnsiTheme="minorHAnsi" w:cstheme="minorBidi"/>
          <w:sz w:val="24"/>
          <w:lang w:eastAsia="en-US"/>
        </w:rPr>
        <w:t>10 Umowy, z tym że do odstąpienia od Umowy wystarczające jest opóźnienie</w:t>
      </w:r>
      <w:r w:rsidR="00FA1C15" w:rsidRPr="002941C3">
        <w:rPr>
          <w:rFonts w:asciiTheme="minorHAnsi" w:eastAsiaTheme="minorHAnsi" w:hAnsiTheme="minorHAnsi" w:cstheme="minorBidi"/>
          <w:sz w:val="24"/>
          <w:lang w:eastAsia="en-US"/>
        </w:rPr>
        <w:t xml:space="preserve"> Wykonawcy</w:t>
      </w:r>
      <w:r w:rsidR="00284617" w:rsidRPr="002941C3">
        <w:rPr>
          <w:rFonts w:asciiTheme="minorHAnsi" w:eastAsiaTheme="minorHAnsi" w:hAnsiTheme="minorHAnsi" w:cstheme="minorBidi"/>
          <w:sz w:val="24"/>
          <w:lang w:eastAsia="en-US"/>
        </w:rPr>
        <w:t xml:space="preserve"> przewidziane </w:t>
      </w:r>
      <w:proofErr w:type="gramStart"/>
      <w:r w:rsidR="00284617" w:rsidRPr="002941C3">
        <w:rPr>
          <w:rFonts w:asciiTheme="minorHAnsi" w:eastAsiaTheme="minorHAnsi" w:hAnsiTheme="minorHAnsi" w:cstheme="minorBidi"/>
          <w:sz w:val="24"/>
          <w:lang w:eastAsia="en-US"/>
        </w:rPr>
        <w:t xml:space="preserve">umową </w:t>
      </w:r>
      <w:r w:rsidR="00FA1C15" w:rsidRPr="002941C3">
        <w:rPr>
          <w:rFonts w:asciiTheme="minorHAnsi" w:eastAsiaTheme="minorHAnsi" w:hAnsiTheme="minorHAnsi" w:cstheme="minorBidi"/>
          <w:sz w:val="24"/>
          <w:lang w:eastAsia="en-US"/>
        </w:rPr>
        <w:t xml:space="preserve"> </w:t>
      </w:r>
      <w:r w:rsidRPr="002941C3">
        <w:rPr>
          <w:rFonts w:asciiTheme="minorHAnsi" w:eastAsiaTheme="minorHAnsi" w:hAnsiTheme="minorHAnsi" w:cstheme="minorBidi"/>
          <w:sz w:val="24"/>
          <w:lang w:eastAsia="en-US"/>
        </w:rPr>
        <w:t xml:space="preserve"> wynoszące</w:t>
      </w:r>
      <w:proofErr w:type="gramEnd"/>
      <w:r w:rsidRPr="002941C3">
        <w:rPr>
          <w:rFonts w:asciiTheme="minorHAnsi" w:eastAsiaTheme="minorHAnsi" w:hAnsiTheme="minorHAnsi" w:cstheme="minorBidi"/>
          <w:sz w:val="24"/>
          <w:lang w:eastAsia="en-US"/>
        </w:rPr>
        <w:t xml:space="preserve"> więcej niż 14 dni</w:t>
      </w:r>
      <w:r w:rsidR="004C49BA" w:rsidRPr="002941C3">
        <w:rPr>
          <w:rFonts w:asciiTheme="minorHAnsi" w:eastAsiaTheme="minorHAnsi" w:hAnsiTheme="minorHAnsi" w:cstheme="minorBidi"/>
          <w:sz w:val="24"/>
          <w:lang w:eastAsia="en-US"/>
        </w:rPr>
        <w:t xml:space="preserve"> bądź w ocenie Zamawiającego zachodzi uzasadnione zagrożenie naruszenia wyżej wymienionych terminów z przyczyn zawinionych przez Wykonawcę</w:t>
      </w:r>
      <w:r w:rsidRPr="002941C3">
        <w:rPr>
          <w:rFonts w:asciiTheme="minorHAnsi" w:eastAsiaTheme="minorHAnsi" w:hAnsiTheme="minorHAnsi" w:cstheme="minorBidi"/>
          <w:sz w:val="24"/>
          <w:lang w:eastAsia="en-US"/>
        </w:rPr>
        <w:t xml:space="preserve">. </w:t>
      </w:r>
    </w:p>
    <w:p w:rsidR="0062039C" w:rsidRPr="002941C3" w:rsidRDefault="0062039C" w:rsidP="00C12FDF">
      <w:pPr>
        <w:numPr>
          <w:ilvl w:val="0"/>
          <w:numId w:val="40"/>
        </w:numPr>
        <w:tabs>
          <w:tab w:val="clear" w:pos="0"/>
          <w:tab w:val="left" w:pos="426"/>
        </w:tabs>
        <w:spacing w:after="0" w:line="360" w:lineRule="auto"/>
        <w:ind w:left="0" w:firstLine="0"/>
        <w:jc w:val="left"/>
        <w:rPr>
          <w:rFonts w:asciiTheme="minorHAnsi" w:eastAsiaTheme="minorHAnsi" w:hAnsiTheme="minorHAnsi" w:cstheme="minorBidi"/>
          <w:sz w:val="24"/>
          <w:lang w:eastAsia="en-US"/>
        </w:rPr>
      </w:pPr>
      <w:r w:rsidRPr="002941C3">
        <w:rPr>
          <w:rFonts w:asciiTheme="minorHAnsi" w:eastAsiaTheme="minorHAnsi" w:hAnsiTheme="minorHAnsi" w:cstheme="minorBidi"/>
          <w:sz w:val="24"/>
          <w:lang w:eastAsia="en-US"/>
        </w:rPr>
        <w:t xml:space="preserve">Wykonawca w terminie </w:t>
      </w:r>
      <w:r w:rsidR="00AD272A" w:rsidRPr="002941C3">
        <w:rPr>
          <w:rFonts w:asciiTheme="minorHAnsi" w:eastAsiaTheme="minorHAnsi" w:hAnsiTheme="minorHAnsi" w:cstheme="minorBidi"/>
          <w:sz w:val="24"/>
          <w:lang w:eastAsia="en-US"/>
        </w:rPr>
        <w:t>7</w:t>
      </w:r>
      <w:r w:rsidRPr="002941C3">
        <w:rPr>
          <w:rFonts w:asciiTheme="minorHAnsi" w:eastAsiaTheme="minorHAnsi" w:hAnsiTheme="minorHAnsi" w:cstheme="minorBidi"/>
          <w:sz w:val="24"/>
          <w:lang w:eastAsia="en-US"/>
        </w:rPr>
        <w:t xml:space="preserve"> miesięcy od podpisania</w:t>
      </w:r>
      <w:r w:rsidR="00FE7045" w:rsidRPr="002941C3">
        <w:rPr>
          <w:rFonts w:asciiTheme="minorHAnsi" w:eastAsiaTheme="minorHAnsi" w:hAnsiTheme="minorHAnsi" w:cstheme="minorBidi"/>
          <w:sz w:val="24"/>
          <w:lang w:eastAsia="en-US"/>
        </w:rPr>
        <w:t xml:space="preserve"> </w:t>
      </w:r>
      <w:r w:rsidRPr="002941C3">
        <w:rPr>
          <w:rFonts w:asciiTheme="minorHAnsi" w:eastAsiaTheme="minorHAnsi" w:hAnsiTheme="minorHAnsi" w:cstheme="minorBidi"/>
          <w:sz w:val="24"/>
          <w:lang w:eastAsia="en-US"/>
        </w:rPr>
        <w:t xml:space="preserve">Umowy nie wykonał </w:t>
      </w:r>
      <w:r w:rsidR="00AD272A" w:rsidRPr="002941C3">
        <w:rPr>
          <w:rFonts w:asciiTheme="minorHAnsi" w:eastAsiaTheme="minorHAnsi" w:hAnsiTheme="minorHAnsi" w:cstheme="minorBidi"/>
          <w:sz w:val="24"/>
          <w:lang w:eastAsia="en-US"/>
        </w:rPr>
        <w:t xml:space="preserve">dokumentacji projektowej (projektu budowlanego i projektów wykonawczych) zatwierdzonej przez Zamawiającego </w:t>
      </w:r>
      <w:r w:rsidRPr="002941C3">
        <w:rPr>
          <w:rFonts w:asciiTheme="minorHAnsi" w:eastAsiaTheme="minorHAnsi" w:hAnsiTheme="minorHAnsi" w:cstheme="minorBidi"/>
          <w:sz w:val="24"/>
          <w:lang w:eastAsia="en-US"/>
        </w:rPr>
        <w:t xml:space="preserve">lub sporządzona przez Wykonawcę dokumentacja ma wady </w:t>
      </w:r>
      <w:proofErr w:type="gramStart"/>
      <w:r w:rsidRPr="002941C3">
        <w:rPr>
          <w:rFonts w:asciiTheme="minorHAnsi" w:eastAsiaTheme="minorHAnsi" w:hAnsiTheme="minorHAnsi" w:cstheme="minorBidi"/>
          <w:sz w:val="24"/>
          <w:lang w:eastAsia="en-US"/>
        </w:rPr>
        <w:t>nie dające</w:t>
      </w:r>
      <w:proofErr w:type="gramEnd"/>
      <w:r w:rsidRPr="002941C3">
        <w:rPr>
          <w:rFonts w:asciiTheme="minorHAnsi" w:eastAsiaTheme="minorHAnsi" w:hAnsiTheme="minorHAnsi" w:cstheme="minorBidi"/>
          <w:sz w:val="24"/>
          <w:lang w:eastAsia="en-US"/>
        </w:rPr>
        <w:t xml:space="preserve"> się usunąć.</w:t>
      </w:r>
    </w:p>
    <w:p w:rsidR="00AB7E8E" w:rsidRPr="002941C3" w:rsidRDefault="00AB7E8E" w:rsidP="00C12FDF">
      <w:pPr>
        <w:numPr>
          <w:ilvl w:val="0"/>
          <w:numId w:val="40"/>
        </w:numPr>
        <w:tabs>
          <w:tab w:val="clear" w:pos="0"/>
          <w:tab w:val="left" w:pos="426"/>
        </w:tabs>
        <w:spacing w:after="0" w:line="360" w:lineRule="auto"/>
        <w:ind w:left="0" w:firstLine="0"/>
        <w:jc w:val="left"/>
        <w:rPr>
          <w:rFonts w:asciiTheme="minorHAnsi" w:eastAsiaTheme="minorHAnsi" w:hAnsiTheme="minorHAnsi" w:cstheme="minorBidi"/>
          <w:sz w:val="24"/>
          <w:lang w:eastAsia="en-US"/>
        </w:rPr>
      </w:pPr>
      <w:r w:rsidRPr="002941C3">
        <w:rPr>
          <w:rFonts w:asciiTheme="minorHAnsi" w:eastAsiaTheme="minorHAnsi" w:hAnsiTheme="minorHAnsi" w:cstheme="minorBidi"/>
          <w:sz w:val="24"/>
          <w:lang w:eastAsia="en-US"/>
        </w:rPr>
        <w:t>Została ogłoszona likwidacja Wykonawcy</w:t>
      </w:r>
      <w:r w:rsidR="0062039C" w:rsidRPr="002941C3">
        <w:rPr>
          <w:rFonts w:asciiTheme="minorHAnsi" w:eastAsiaTheme="minorHAnsi" w:hAnsiTheme="minorHAnsi" w:cstheme="minorBidi"/>
          <w:sz w:val="24"/>
          <w:lang w:eastAsia="en-US"/>
        </w:rPr>
        <w:t xml:space="preserve"> </w:t>
      </w:r>
      <w:proofErr w:type="gramStart"/>
      <w:r w:rsidR="0062039C" w:rsidRPr="002941C3">
        <w:rPr>
          <w:rFonts w:asciiTheme="minorHAnsi" w:eastAsiaTheme="minorHAnsi" w:hAnsiTheme="minorHAnsi" w:cstheme="minorBidi"/>
          <w:sz w:val="24"/>
          <w:lang w:eastAsia="en-US"/>
        </w:rPr>
        <w:t xml:space="preserve">lub </w:t>
      </w:r>
      <w:r w:rsidRPr="002941C3">
        <w:rPr>
          <w:rFonts w:asciiTheme="minorHAnsi" w:eastAsiaTheme="minorHAnsi" w:hAnsiTheme="minorHAnsi" w:cstheme="minorBidi"/>
          <w:sz w:val="24"/>
          <w:lang w:eastAsia="en-US"/>
        </w:rPr>
        <w:t xml:space="preserve"> nastąpiło</w:t>
      </w:r>
      <w:proofErr w:type="gramEnd"/>
      <w:r w:rsidRPr="002941C3">
        <w:rPr>
          <w:rFonts w:asciiTheme="minorHAnsi" w:eastAsiaTheme="minorHAnsi" w:hAnsiTheme="minorHAnsi" w:cstheme="minorBidi"/>
          <w:sz w:val="24"/>
          <w:lang w:eastAsia="en-US"/>
        </w:rPr>
        <w:t xml:space="preserve"> rozwiązanie Wykonawcy (wykreślenie z odpowiedniego rejestru),</w:t>
      </w:r>
    </w:p>
    <w:p w:rsidR="00AB7E8E" w:rsidRPr="002941C3" w:rsidRDefault="00AB7E8E" w:rsidP="00C12FDF">
      <w:pPr>
        <w:numPr>
          <w:ilvl w:val="0"/>
          <w:numId w:val="40"/>
        </w:numPr>
        <w:tabs>
          <w:tab w:val="clear" w:pos="0"/>
          <w:tab w:val="left" w:pos="426"/>
        </w:tabs>
        <w:spacing w:after="0" w:line="360" w:lineRule="auto"/>
        <w:ind w:left="0" w:firstLine="0"/>
        <w:jc w:val="left"/>
        <w:rPr>
          <w:rFonts w:asciiTheme="minorHAnsi" w:eastAsiaTheme="minorHAnsi" w:hAnsiTheme="minorHAnsi" w:cstheme="minorBidi"/>
          <w:sz w:val="24"/>
          <w:lang w:eastAsia="en-US"/>
        </w:rPr>
      </w:pPr>
      <w:r w:rsidRPr="002941C3">
        <w:rPr>
          <w:rFonts w:asciiTheme="minorHAnsi" w:eastAsiaTheme="minorHAnsi" w:hAnsiTheme="minorHAnsi" w:cstheme="minorBidi"/>
          <w:sz w:val="24"/>
          <w:lang w:eastAsia="en-US"/>
        </w:rPr>
        <w:t>Został wydany nakaz zajęcia majątku Wykonawcy w wysokości utrudniającej realizację Umowy,</w:t>
      </w:r>
    </w:p>
    <w:p w:rsidR="00AB7E8E" w:rsidRPr="002941C3" w:rsidRDefault="00AB7E8E" w:rsidP="00C12FDF">
      <w:pPr>
        <w:numPr>
          <w:ilvl w:val="0"/>
          <w:numId w:val="40"/>
        </w:numPr>
        <w:tabs>
          <w:tab w:val="clear" w:pos="0"/>
          <w:tab w:val="left" w:pos="426"/>
        </w:tabs>
        <w:spacing w:after="0" w:line="360" w:lineRule="auto"/>
        <w:ind w:left="0" w:firstLine="0"/>
        <w:jc w:val="left"/>
        <w:rPr>
          <w:rFonts w:asciiTheme="minorHAnsi" w:eastAsiaTheme="minorHAnsi" w:hAnsiTheme="minorHAnsi" w:cstheme="minorBidi"/>
          <w:sz w:val="24"/>
          <w:lang w:eastAsia="en-US"/>
        </w:rPr>
      </w:pPr>
      <w:r w:rsidRPr="002941C3">
        <w:rPr>
          <w:rFonts w:asciiTheme="minorHAnsi" w:eastAsiaTheme="minorHAnsi" w:hAnsiTheme="minorHAnsi" w:cstheme="minorBidi"/>
          <w:sz w:val="24"/>
          <w:lang w:eastAsia="en-US"/>
        </w:rPr>
        <w:t xml:space="preserve">Wykonawca nie przedłuża ważności wygasającego wymaganego Zabezpieczenia należytego wykonania Umowy lub nie przedstawia nowego Zabezpieczenia. </w:t>
      </w:r>
    </w:p>
    <w:p w:rsidR="00AB7E8E" w:rsidRPr="002941C3" w:rsidRDefault="00AB7E8E" w:rsidP="00C12FDF">
      <w:pPr>
        <w:numPr>
          <w:ilvl w:val="0"/>
          <w:numId w:val="40"/>
        </w:numPr>
        <w:tabs>
          <w:tab w:val="clear" w:pos="0"/>
          <w:tab w:val="left" w:pos="426"/>
        </w:tabs>
        <w:spacing w:after="0" w:line="360" w:lineRule="auto"/>
        <w:ind w:left="0" w:firstLine="0"/>
        <w:jc w:val="left"/>
        <w:rPr>
          <w:rFonts w:asciiTheme="minorHAnsi" w:eastAsiaTheme="minorHAnsi" w:hAnsiTheme="minorHAnsi" w:cstheme="minorBidi"/>
          <w:sz w:val="24"/>
          <w:lang w:eastAsia="en-US"/>
        </w:rPr>
      </w:pPr>
      <w:r w:rsidRPr="002941C3">
        <w:rPr>
          <w:rFonts w:asciiTheme="minorHAnsi" w:eastAsiaTheme="minorHAnsi" w:hAnsiTheme="minorHAnsi" w:cstheme="minorBidi"/>
          <w:sz w:val="24"/>
          <w:lang w:eastAsia="en-US"/>
        </w:rPr>
        <w:t xml:space="preserve">Wykonawca nie przedłożył Zamawiającemu kopii </w:t>
      </w:r>
      <w:r w:rsidR="00F85491" w:rsidRPr="002941C3">
        <w:rPr>
          <w:rFonts w:asciiTheme="minorHAnsi" w:eastAsiaTheme="minorHAnsi" w:hAnsiTheme="minorHAnsi" w:cstheme="minorBidi"/>
          <w:sz w:val="24"/>
          <w:lang w:eastAsia="en-US"/>
        </w:rPr>
        <w:t>umowy</w:t>
      </w:r>
      <w:r w:rsidRPr="002941C3">
        <w:rPr>
          <w:rFonts w:asciiTheme="minorHAnsi" w:eastAsiaTheme="minorHAnsi" w:hAnsiTheme="minorHAnsi" w:cstheme="minorBidi"/>
          <w:sz w:val="24"/>
          <w:lang w:eastAsia="en-US"/>
        </w:rPr>
        <w:t xml:space="preserve"> </w:t>
      </w:r>
      <w:r w:rsidR="00F85491" w:rsidRPr="002941C3">
        <w:rPr>
          <w:rFonts w:asciiTheme="minorHAnsi" w:eastAsiaTheme="minorHAnsi" w:hAnsiTheme="minorHAnsi" w:cstheme="minorBidi"/>
          <w:sz w:val="24"/>
          <w:lang w:eastAsia="en-US"/>
        </w:rPr>
        <w:t>ubezpieczenia</w:t>
      </w:r>
      <w:r w:rsidR="0062039C" w:rsidRPr="002941C3">
        <w:rPr>
          <w:rFonts w:asciiTheme="minorHAnsi" w:eastAsiaTheme="minorHAnsi" w:hAnsiTheme="minorHAnsi" w:cstheme="minorBidi"/>
          <w:sz w:val="24"/>
          <w:lang w:eastAsia="en-US"/>
        </w:rPr>
        <w:t xml:space="preserve"> w terminach określonych w § 11 </w:t>
      </w:r>
      <w:proofErr w:type="gramStart"/>
      <w:r w:rsidR="0062039C" w:rsidRPr="002941C3">
        <w:rPr>
          <w:rFonts w:asciiTheme="minorHAnsi" w:eastAsiaTheme="minorHAnsi" w:hAnsiTheme="minorHAnsi" w:cstheme="minorBidi"/>
          <w:sz w:val="24"/>
          <w:lang w:eastAsia="en-US"/>
        </w:rPr>
        <w:t>ust</w:t>
      </w:r>
      <w:r w:rsidR="00807F67" w:rsidRPr="002941C3">
        <w:rPr>
          <w:rFonts w:asciiTheme="minorHAnsi" w:eastAsiaTheme="minorHAnsi" w:hAnsiTheme="minorHAnsi" w:cstheme="minorBidi"/>
          <w:sz w:val="24"/>
          <w:lang w:eastAsia="en-US"/>
        </w:rPr>
        <w:t>.</w:t>
      </w:r>
      <w:r w:rsidR="00F85491" w:rsidRPr="002941C3">
        <w:rPr>
          <w:rFonts w:asciiTheme="minorHAnsi" w:eastAsiaTheme="minorHAnsi" w:hAnsiTheme="minorHAnsi" w:cstheme="minorBidi"/>
          <w:sz w:val="24"/>
          <w:lang w:eastAsia="en-US"/>
        </w:rPr>
        <w:t xml:space="preserve">  4 i</w:t>
      </w:r>
      <w:proofErr w:type="gramEnd"/>
      <w:r w:rsidR="00F85491" w:rsidRPr="002941C3">
        <w:rPr>
          <w:rFonts w:asciiTheme="minorHAnsi" w:eastAsiaTheme="minorHAnsi" w:hAnsiTheme="minorHAnsi" w:cstheme="minorBidi"/>
          <w:sz w:val="24"/>
          <w:lang w:eastAsia="en-US"/>
        </w:rPr>
        <w:t xml:space="preserve"> 5 Umowy </w:t>
      </w:r>
      <w:r w:rsidR="0062039C" w:rsidRPr="002941C3">
        <w:rPr>
          <w:rFonts w:asciiTheme="minorHAnsi" w:eastAsiaTheme="minorHAnsi" w:hAnsiTheme="minorHAnsi" w:cstheme="minorBidi"/>
          <w:sz w:val="24"/>
          <w:lang w:eastAsia="en-US"/>
        </w:rPr>
        <w:t xml:space="preserve">lub </w:t>
      </w:r>
      <w:r w:rsidRPr="002941C3">
        <w:rPr>
          <w:rFonts w:asciiTheme="minorHAnsi" w:eastAsiaTheme="minorHAnsi" w:hAnsiTheme="minorHAnsi" w:cstheme="minorBidi"/>
          <w:sz w:val="24"/>
          <w:lang w:eastAsia="en-US"/>
        </w:rPr>
        <w:t>kopi</w:t>
      </w:r>
      <w:r w:rsidR="00AE1319" w:rsidRPr="002941C3">
        <w:rPr>
          <w:rFonts w:asciiTheme="minorHAnsi" w:eastAsiaTheme="minorHAnsi" w:hAnsiTheme="minorHAnsi" w:cstheme="minorBidi"/>
          <w:sz w:val="24"/>
          <w:lang w:eastAsia="en-US"/>
        </w:rPr>
        <w:t>i</w:t>
      </w:r>
      <w:r w:rsidRPr="002941C3">
        <w:rPr>
          <w:rFonts w:asciiTheme="minorHAnsi" w:eastAsiaTheme="minorHAnsi" w:hAnsiTheme="minorHAnsi" w:cstheme="minorBidi"/>
          <w:sz w:val="24"/>
          <w:lang w:eastAsia="en-US"/>
        </w:rPr>
        <w:t xml:space="preserve"> nowej </w:t>
      </w:r>
      <w:r w:rsidR="00F85491" w:rsidRPr="002941C3">
        <w:rPr>
          <w:rFonts w:asciiTheme="minorHAnsi" w:eastAsiaTheme="minorHAnsi" w:hAnsiTheme="minorHAnsi" w:cstheme="minorBidi"/>
          <w:sz w:val="24"/>
          <w:lang w:eastAsia="en-US"/>
        </w:rPr>
        <w:t>umowy ubezpieczenia</w:t>
      </w:r>
      <w:r w:rsidR="00C12FDF">
        <w:rPr>
          <w:rFonts w:asciiTheme="minorHAnsi" w:eastAsiaTheme="minorHAnsi" w:hAnsiTheme="minorHAnsi" w:cstheme="minorBidi"/>
          <w:sz w:val="24"/>
          <w:lang w:eastAsia="en-US"/>
        </w:rPr>
        <w:t xml:space="preserve"> </w:t>
      </w:r>
      <w:r w:rsidRPr="002941C3">
        <w:rPr>
          <w:rFonts w:asciiTheme="minorHAnsi" w:eastAsiaTheme="minorHAnsi" w:hAnsiTheme="minorHAnsi" w:cstheme="minorBidi"/>
          <w:sz w:val="24"/>
          <w:lang w:eastAsia="en-US"/>
        </w:rPr>
        <w:t xml:space="preserve">najpóźniej do dnia zakończenia obowiązywania dotychczasowego ubezpieczenia – w przypadku, gdy ubezpieczenie wygasło w trakcie obowiązywania Umowy, po bezskutecznym upływie terminu wskazanego w wezwaniu Wykonawcy przez Zamawiającego do przedłożenia kopii nowej </w:t>
      </w:r>
      <w:r w:rsidR="00852CDB" w:rsidRPr="002941C3">
        <w:rPr>
          <w:rFonts w:asciiTheme="minorHAnsi" w:eastAsiaTheme="minorHAnsi" w:hAnsiTheme="minorHAnsi" w:cstheme="minorBidi"/>
          <w:sz w:val="24"/>
          <w:lang w:eastAsia="en-US"/>
        </w:rPr>
        <w:t>umowy ubezpieczenia</w:t>
      </w:r>
      <w:r w:rsidRPr="002941C3">
        <w:rPr>
          <w:rFonts w:asciiTheme="minorHAnsi" w:eastAsiaTheme="minorHAnsi" w:hAnsiTheme="minorHAnsi" w:cstheme="minorBidi"/>
          <w:sz w:val="24"/>
          <w:lang w:eastAsia="en-US"/>
        </w:rPr>
        <w:t>,</w:t>
      </w:r>
    </w:p>
    <w:p w:rsidR="00AB7E8E" w:rsidRPr="002941C3" w:rsidRDefault="00AB7E8E" w:rsidP="00C12FDF">
      <w:pPr>
        <w:numPr>
          <w:ilvl w:val="0"/>
          <w:numId w:val="40"/>
        </w:numPr>
        <w:tabs>
          <w:tab w:val="clear" w:pos="0"/>
          <w:tab w:val="left" w:pos="426"/>
        </w:tabs>
        <w:spacing w:after="0" w:line="360" w:lineRule="auto"/>
        <w:ind w:left="0" w:firstLine="0"/>
        <w:jc w:val="left"/>
        <w:rPr>
          <w:rFonts w:asciiTheme="minorHAnsi" w:eastAsiaTheme="minorHAnsi" w:hAnsiTheme="minorHAnsi" w:cstheme="minorBidi"/>
          <w:sz w:val="24"/>
          <w:lang w:eastAsia="en-US"/>
        </w:rPr>
      </w:pPr>
      <w:r w:rsidRPr="002941C3">
        <w:rPr>
          <w:rFonts w:asciiTheme="minorHAnsi" w:eastAsiaTheme="minorHAnsi" w:hAnsiTheme="minorHAnsi" w:cstheme="minorBidi"/>
          <w:sz w:val="24"/>
          <w:lang w:eastAsia="en-US"/>
        </w:rPr>
        <w:t>Wykonawca nie wykonuje Przedmiotu Umowy lub nie wywiązuje się w sposób należyty z obowiązków umownych lub postępuje w sposób sprzeczny z Umową, w szczególności Wykonawca nie wykonuje robót zgodnie z postanowieniami Umowy oraz na warunkach i w zakresie określonym w SWZ, PFU i Dokumentacji Projektowej wykonanej przez Wykonawcę,</w:t>
      </w:r>
    </w:p>
    <w:p w:rsidR="00AB7E8E" w:rsidRPr="002941C3" w:rsidRDefault="00AB7E8E" w:rsidP="00C12FDF">
      <w:pPr>
        <w:numPr>
          <w:ilvl w:val="0"/>
          <w:numId w:val="40"/>
        </w:numPr>
        <w:tabs>
          <w:tab w:val="clear" w:pos="0"/>
          <w:tab w:val="left" w:pos="426"/>
        </w:tabs>
        <w:spacing w:after="0" w:line="360" w:lineRule="auto"/>
        <w:ind w:left="0" w:firstLine="0"/>
        <w:jc w:val="left"/>
        <w:rPr>
          <w:rFonts w:asciiTheme="minorHAnsi" w:eastAsiaTheme="minorHAnsi" w:hAnsiTheme="minorHAnsi" w:cstheme="minorBidi"/>
          <w:sz w:val="24"/>
          <w:lang w:eastAsia="en-US"/>
        </w:rPr>
      </w:pPr>
      <w:r w:rsidRPr="002941C3">
        <w:rPr>
          <w:rFonts w:asciiTheme="minorHAnsi" w:eastAsiaTheme="minorHAnsi" w:hAnsiTheme="minorHAnsi" w:cstheme="minorBidi"/>
          <w:sz w:val="24"/>
          <w:lang w:eastAsia="en-US"/>
        </w:rPr>
        <w:t>Wykonawca nie przestrzega przepisów bezpieczeństwa i higieny pracy, ochrony przeciwpożarowej i ochrony środowiska, powodując narażenie życia, zdrowia oraz mienia Zamawiającego, własnego i/lub osób trzecich,</w:t>
      </w:r>
    </w:p>
    <w:p w:rsidR="00AB7E8E" w:rsidRPr="002941C3" w:rsidRDefault="00AB7E8E" w:rsidP="00C12FDF">
      <w:pPr>
        <w:numPr>
          <w:ilvl w:val="0"/>
          <w:numId w:val="40"/>
        </w:numPr>
        <w:tabs>
          <w:tab w:val="clear" w:pos="0"/>
          <w:tab w:val="left" w:pos="426"/>
        </w:tabs>
        <w:spacing w:after="0" w:line="360" w:lineRule="auto"/>
        <w:ind w:left="0" w:firstLine="0"/>
        <w:jc w:val="left"/>
        <w:rPr>
          <w:rFonts w:asciiTheme="minorHAnsi" w:eastAsiaTheme="minorHAnsi" w:hAnsiTheme="minorHAnsi" w:cstheme="minorBidi"/>
          <w:sz w:val="24"/>
          <w:lang w:eastAsia="en-US"/>
        </w:rPr>
      </w:pPr>
      <w:r w:rsidRPr="002941C3">
        <w:rPr>
          <w:rFonts w:asciiTheme="minorHAnsi" w:eastAsiaTheme="minorHAnsi" w:hAnsiTheme="minorHAnsi" w:cstheme="minorBidi"/>
          <w:sz w:val="24"/>
          <w:lang w:eastAsia="en-US"/>
        </w:rPr>
        <w:t>Zamawiający wielokrotnie zmuszony był dokonać bezpośredniej zapłaty Podwykonawcom lub dalszym Podwykonawcom, którzy zawarli zaakceptowane przez Zamawiającego Umowy o podwykonawstwo, których przedmiotem są roboty budowlane lub bezpośrednich zapłat na sumę większą niż 5% wartości brutto Umowy.</w:t>
      </w:r>
    </w:p>
    <w:p w:rsidR="00AB7E8E" w:rsidRPr="002941C3" w:rsidRDefault="00AB7E8E" w:rsidP="00C12FDF">
      <w:pPr>
        <w:numPr>
          <w:ilvl w:val="0"/>
          <w:numId w:val="40"/>
        </w:numPr>
        <w:tabs>
          <w:tab w:val="clear" w:pos="0"/>
          <w:tab w:val="left" w:pos="426"/>
        </w:tabs>
        <w:spacing w:after="0" w:line="360" w:lineRule="auto"/>
        <w:ind w:left="0" w:firstLine="0"/>
        <w:jc w:val="left"/>
        <w:rPr>
          <w:rFonts w:asciiTheme="minorHAnsi" w:eastAsiaTheme="minorHAnsi" w:hAnsiTheme="minorHAnsi" w:cstheme="minorBidi"/>
          <w:sz w:val="24"/>
          <w:lang w:eastAsia="en-US"/>
        </w:rPr>
      </w:pPr>
      <w:r w:rsidRPr="002941C3">
        <w:rPr>
          <w:rFonts w:asciiTheme="minorHAnsi" w:eastAsiaTheme="minorHAnsi" w:hAnsiTheme="minorHAnsi" w:cstheme="minorBidi"/>
          <w:sz w:val="24"/>
          <w:lang w:eastAsia="en-US"/>
        </w:rPr>
        <w:t xml:space="preserve">Wykonawca stosuje Wyroby </w:t>
      </w:r>
      <w:proofErr w:type="gramStart"/>
      <w:r w:rsidRPr="002941C3">
        <w:rPr>
          <w:rFonts w:asciiTheme="minorHAnsi" w:eastAsiaTheme="minorHAnsi" w:hAnsiTheme="minorHAnsi" w:cstheme="minorBidi"/>
          <w:sz w:val="24"/>
          <w:lang w:eastAsia="en-US"/>
        </w:rPr>
        <w:t>nie zatwierdzone</w:t>
      </w:r>
      <w:proofErr w:type="gramEnd"/>
      <w:r w:rsidRPr="002941C3">
        <w:rPr>
          <w:rFonts w:asciiTheme="minorHAnsi" w:eastAsiaTheme="minorHAnsi" w:hAnsiTheme="minorHAnsi" w:cstheme="minorBidi"/>
          <w:sz w:val="24"/>
          <w:lang w:eastAsia="en-US"/>
        </w:rPr>
        <w:t xml:space="preserve"> w Karcie Zatwierdzenia Wyrobu przez Zamawiającego i Inspektora Nadzoru.</w:t>
      </w:r>
    </w:p>
    <w:p w:rsidR="00AB7E8E" w:rsidRPr="002941C3" w:rsidRDefault="00AB7E8E" w:rsidP="00C12FDF">
      <w:pPr>
        <w:numPr>
          <w:ilvl w:val="0"/>
          <w:numId w:val="40"/>
        </w:numPr>
        <w:tabs>
          <w:tab w:val="clear" w:pos="0"/>
          <w:tab w:val="left" w:pos="426"/>
        </w:tabs>
        <w:spacing w:after="0" w:line="360" w:lineRule="auto"/>
        <w:ind w:left="0" w:firstLine="0"/>
        <w:jc w:val="left"/>
        <w:rPr>
          <w:rFonts w:asciiTheme="minorHAnsi" w:eastAsiaTheme="minorHAnsi" w:hAnsiTheme="minorHAnsi" w:cstheme="minorBidi"/>
          <w:sz w:val="24"/>
          <w:lang w:eastAsia="en-US"/>
        </w:rPr>
      </w:pPr>
      <w:r w:rsidRPr="002941C3">
        <w:rPr>
          <w:rFonts w:asciiTheme="minorHAnsi" w:eastAsiaTheme="minorHAnsi" w:hAnsiTheme="minorHAnsi" w:cstheme="minorBidi"/>
          <w:sz w:val="24"/>
          <w:lang w:eastAsia="en-US"/>
        </w:rPr>
        <w:t>Wykonawca stosuje rozwiązania zamienne bez zgody Zamawiającego i Inspektora Nadzoru.</w:t>
      </w:r>
    </w:p>
    <w:p w:rsidR="00AB7E8E" w:rsidRPr="00DA6E7E" w:rsidRDefault="00AB7E8E" w:rsidP="00C12FDF">
      <w:pPr>
        <w:numPr>
          <w:ilvl w:val="0"/>
          <w:numId w:val="35"/>
        </w:numPr>
        <w:tabs>
          <w:tab w:val="clear" w:pos="0"/>
          <w:tab w:val="left" w:pos="284"/>
        </w:tabs>
        <w:spacing w:after="0" w:line="360" w:lineRule="auto"/>
        <w:ind w:left="0" w:firstLine="0"/>
        <w:jc w:val="left"/>
        <w:rPr>
          <w:sz w:val="24"/>
          <w:szCs w:val="24"/>
          <w:lang w:eastAsia="ar-SA"/>
        </w:rPr>
      </w:pPr>
      <w:r w:rsidRPr="00DA6E7E">
        <w:rPr>
          <w:sz w:val="24"/>
          <w:szCs w:val="24"/>
          <w:lang w:eastAsia="ar-SA"/>
        </w:rPr>
        <w:t>Wykonawcy przysługuje prawo odstąpienia od Umowy:</w:t>
      </w:r>
    </w:p>
    <w:p w:rsidR="00AB7E8E" w:rsidRPr="002941C3" w:rsidRDefault="00AB7E8E" w:rsidP="00C12FDF">
      <w:pPr>
        <w:numPr>
          <w:ilvl w:val="0"/>
          <w:numId w:val="24"/>
        </w:numPr>
        <w:tabs>
          <w:tab w:val="clear" w:pos="0"/>
          <w:tab w:val="left" w:pos="284"/>
        </w:tabs>
        <w:spacing w:after="0" w:line="360" w:lineRule="auto"/>
        <w:ind w:left="0" w:firstLine="0"/>
        <w:jc w:val="left"/>
        <w:rPr>
          <w:rFonts w:asciiTheme="minorHAnsi" w:eastAsiaTheme="minorHAnsi" w:hAnsiTheme="minorHAnsi" w:cstheme="minorBidi"/>
          <w:sz w:val="24"/>
          <w:lang w:eastAsia="en-US"/>
        </w:rPr>
      </w:pPr>
      <w:r w:rsidRPr="002941C3">
        <w:rPr>
          <w:rFonts w:asciiTheme="minorHAnsi" w:eastAsiaTheme="minorHAnsi" w:hAnsiTheme="minorHAnsi" w:cstheme="minorBidi"/>
          <w:sz w:val="24"/>
          <w:lang w:eastAsia="en-US"/>
        </w:rPr>
        <w:t>jeżeli po uzyskaniu przez Wykonawcę gotowości do Odbioru Końcowego zgodnie z zapisami § 2</w:t>
      </w:r>
      <w:r w:rsidR="008A18EC" w:rsidRPr="002941C3">
        <w:rPr>
          <w:rFonts w:asciiTheme="minorHAnsi" w:eastAsiaTheme="minorHAnsi" w:hAnsiTheme="minorHAnsi" w:cstheme="minorBidi"/>
          <w:sz w:val="24"/>
          <w:lang w:eastAsia="en-US"/>
        </w:rPr>
        <w:t>1</w:t>
      </w:r>
      <w:r w:rsidR="00FA1C15" w:rsidRPr="002941C3">
        <w:rPr>
          <w:rFonts w:asciiTheme="minorHAnsi" w:eastAsiaTheme="minorHAnsi" w:hAnsiTheme="minorHAnsi" w:cstheme="minorBidi"/>
          <w:sz w:val="24"/>
          <w:lang w:eastAsia="en-US"/>
        </w:rPr>
        <w:t xml:space="preserve"> ust</w:t>
      </w:r>
      <w:r w:rsidR="00807F67" w:rsidRPr="002941C3">
        <w:rPr>
          <w:rFonts w:asciiTheme="minorHAnsi" w:eastAsiaTheme="minorHAnsi" w:hAnsiTheme="minorHAnsi" w:cstheme="minorBidi"/>
          <w:sz w:val="24"/>
          <w:lang w:eastAsia="en-US"/>
        </w:rPr>
        <w:t>.</w:t>
      </w:r>
      <w:r w:rsidR="00FA1C15" w:rsidRPr="002941C3">
        <w:rPr>
          <w:rFonts w:asciiTheme="minorHAnsi" w:eastAsiaTheme="minorHAnsi" w:hAnsiTheme="minorHAnsi" w:cstheme="minorBidi"/>
          <w:sz w:val="24"/>
          <w:lang w:eastAsia="en-US"/>
        </w:rPr>
        <w:t xml:space="preserve"> </w:t>
      </w:r>
      <w:r w:rsidR="008A18EC" w:rsidRPr="002941C3">
        <w:rPr>
          <w:rFonts w:asciiTheme="minorHAnsi" w:eastAsiaTheme="minorHAnsi" w:hAnsiTheme="minorHAnsi" w:cstheme="minorBidi"/>
          <w:sz w:val="24"/>
          <w:lang w:eastAsia="en-US"/>
        </w:rPr>
        <w:t xml:space="preserve">20 </w:t>
      </w:r>
      <w:proofErr w:type="gramStart"/>
      <w:r w:rsidRPr="002941C3">
        <w:rPr>
          <w:rFonts w:asciiTheme="minorHAnsi" w:eastAsiaTheme="minorHAnsi" w:hAnsiTheme="minorHAnsi" w:cstheme="minorBidi"/>
          <w:sz w:val="24"/>
          <w:lang w:eastAsia="en-US"/>
        </w:rPr>
        <w:t>Zamawiający co</w:t>
      </w:r>
      <w:proofErr w:type="gramEnd"/>
      <w:r w:rsidRPr="002941C3">
        <w:rPr>
          <w:rFonts w:asciiTheme="minorHAnsi" w:eastAsiaTheme="minorHAnsi" w:hAnsiTheme="minorHAnsi" w:cstheme="minorBidi"/>
          <w:sz w:val="24"/>
          <w:lang w:eastAsia="en-US"/>
        </w:rPr>
        <w:t xml:space="preserve"> najmniej przez 21 dni od daty wyznaczonego terminu Odbioru Końcowego bez uzasadnienia nie przystąpi do czynności odbiorowych lub bezpodstawnie odmawia Odbioru Końcowego, po bezskutecznym pisemnym wezwaniu Zamawiającego przez Wykonawcę do przystąpienia do Odbioru Końcowego,</w:t>
      </w:r>
    </w:p>
    <w:p w:rsidR="00AB7E8E" w:rsidRPr="002941C3" w:rsidRDefault="00AB7E8E" w:rsidP="00C12FDF">
      <w:pPr>
        <w:numPr>
          <w:ilvl w:val="0"/>
          <w:numId w:val="24"/>
        </w:numPr>
        <w:tabs>
          <w:tab w:val="clear" w:pos="0"/>
          <w:tab w:val="left" w:pos="284"/>
        </w:tabs>
        <w:spacing w:after="0" w:line="360" w:lineRule="auto"/>
        <w:ind w:left="0" w:firstLine="0"/>
        <w:jc w:val="left"/>
        <w:rPr>
          <w:rFonts w:asciiTheme="minorHAnsi" w:eastAsiaTheme="minorHAnsi" w:hAnsiTheme="minorHAnsi" w:cstheme="minorBidi"/>
          <w:sz w:val="24"/>
          <w:lang w:eastAsia="en-US"/>
        </w:rPr>
      </w:pPr>
      <w:proofErr w:type="gramStart"/>
      <w:r w:rsidRPr="002941C3">
        <w:rPr>
          <w:rFonts w:asciiTheme="minorHAnsi" w:eastAsiaTheme="minorHAnsi" w:hAnsiTheme="minorHAnsi" w:cstheme="minorBidi"/>
          <w:sz w:val="24"/>
          <w:lang w:eastAsia="en-US"/>
        </w:rPr>
        <w:t>jeżeli</w:t>
      </w:r>
      <w:proofErr w:type="gramEnd"/>
      <w:r w:rsidRPr="002941C3">
        <w:rPr>
          <w:rFonts w:asciiTheme="minorHAnsi" w:eastAsiaTheme="minorHAnsi" w:hAnsiTheme="minorHAnsi" w:cstheme="minorBidi"/>
          <w:sz w:val="24"/>
          <w:lang w:eastAsia="en-US"/>
        </w:rPr>
        <w:t xml:space="preserve"> Zamawiający bez uzasadnienia nie przekaże Wykonawcy Terenu Budowy w ciągu 14 dni roboczych od daty złożenia przez Wykonawcę kompletnego wnio</w:t>
      </w:r>
      <w:r w:rsidR="000C018B" w:rsidRPr="002941C3">
        <w:rPr>
          <w:rFonts w:asciiTheme="minorHAnsi" w:eastAsiaTheme="minorHAnsi" w:hAnsiTheme="minorHAnsi" w:cstheme="minorBidi"/>
          <w:sz w:val="24"/>
          <w:lang w:eastAsia="en-US"/>
        </w:rPr>
        <w:t>sku o Przekazanie Terenu Budowy</w:t>
      </w:r>
      <w:r w:rsidRPr="002941C3">
        <w:rPr>
          <w:rFonts w:asciiTheme="minorHAnsi" w:eastAsiaTheme="minorHAnsi" w:hAnsiTheme="minorHAnsi" w:cstheme="minorBidi"/>
          <w:sz w:val="24"/>
          <w:lang w:eastAsia="en-US"/>
        </w:rPr>
        <w:t>.</w:t>
      </w:r>
    </w:p>
    <w:p w:rsidR="00AB7E8E" w:rsidRPr="00DA6E7E" w:rsidRDefault="00AB7E8E" w:rsidP="00C12FDF">
      <w:pPr>
        <w:numPr>
          <w:ilvl w:val="0"/>
          <w:numId w:val="35"/>
        </w:numPr>
        <w:tabs>
          <w:tab w:val="clear" w:pos="0"/>
          <w:tab w:val="left" w:pos="284"/>
        </w:tabs>
        <w:spacing w:after="0" w:line="360" w:lineRule="auto"/>
        <w:ind w:left="0" w:firstLine="0"/>
        <w:jc w:val="left"/>
        <w:rPr>
          <w:sz w:val="24"/>
          <w:szCs w:val="24"/>
          <w:lang w:eastAsia="ar-SA"/>
        </w:rPr>
      </w:pPr>
      <w:r w:rsidRPr="00DA6E7E">
        <w:rPr>
          <w:sz w:val="24"/>
          <w:szCs w:val="24"/>
          <w:lang w:eastAsia="ar-SA"/>
        </w:rPr>
        <w:t>Odstąpienie od Umowy w przypadkach wskazanych w ust. 2</w:t>
      </w:r>
      <w:r w:rsidR="005234AD">
        <w:rPr>
          <w:sz w:val="24"/>
          <w:szCs w:val="24"/>
          <w:lang w:eastAsia="ar-SA"/>
        </w:rPr>
        <w:t xml:space="preserve"> i 3</w:t>
      </w:r>
      <w:r w:rsidRPr="00DA6E7E">
        <w:rPr>
          <w:sz w:val="24"/>
          <w:szCs w:val="24"/>
          <w:lang w:eastAsia="ar-SA"/>
        </w:rPr>
        <w:t xml:space="preserve"> możliwe jest w </w:t>
      </w:r>
      <w:proofErr w:type="gramStart"/>
      <w:r w:rsidRPr="00DA6E7E">
        <w:rPr>
          <w:sz w:val="24"/>
          <w:szCs w:val="24"/>
          <w:lang w:eastAsia="ar-SA"/>
        </w:rPr>
        <w:t xml:space="preserve">terminie </w:t>
      </w:r>
      <w:r w:rsidR="00FA1C15" w:rsidRPr="00DA6E7E">
        <w:rPr>
          <w:sz w:val="24"/>
          <w:szCs w:val="24"/>
          <w:lang w:eastAsia="ar-SA"/>
        </w:rPr>
        <w:t xml:space="preserve">30  </w:t>
      </w:r>
      <w:r w:rsidRPr="00DA6E7E">
        <w:rPr>
          <w:sz w:val="24"/>
          <w:szCs w:val="24"/>
          <w:lang w:eastAsia="ar-SA"/>
        </w:rPr>
        <w:t>dni</w:t>
      </w:r>
      <w:proofErr w:type="gramEnd"/>
      <w:r w:rsidRPr="00DA6E7E">
        <w:rPr>
          <w:sz w:val="24"/>
          <w:szCs w:val="24"/>
          <w:lang w:eastAsia="ar-SA"/>
        </w:rPr>
        <w:t xml:space="preserve"> od dnia powzięcia przez uprawnioną Stronę informacji o zaistnieniu okoliczności b</w:t>
      </w:r>
      <w:r w:rsidR="005234AD">
        <w:rPr>
          <w:sz w:val="24"/>
          <w:szCs w:val="24"/>
          <w:lang w:eastAsia="ar-SA"/>
        </w:rPr>
        <w:t>ędącej podstawą do odstąpienia.</w:t>
      </w:r>
    </w:p>
    <w:p w:rsidR="00AB7E8E" w:rsidRPr="00DA6E7E" w:rsidRDefault="00AB7E8E" w:rsidP="00C12FDF">
      <w:pPr>
        <w:numPr>
          <w:ilvl w:val="0"/>
          <w:numId w:val="35"/>
        </w:numPr>
        <w:tabs>
          <w:tab w:val="clear" w:pos="0"/>
          <w:tab w:val="left" w:pos="284"/>
        </w:tabs>
        <w:spacing w:after="0" w:line="360" w:lineRule="auto"/>
        <w:ind w:left="0" w:firstLine="0"/>
        <w:jc w:val="left"/>
        <w:rPr>
          <w:sz w:val="24"/>
          <w:szCs w:val="24"/>
          <w:lang w:eastAsia="ar-SA"/>
        </w:rPr>
      </w:pPr>
      <w:r w:rsidRPr="00DA6E7E">
        <w:rPr>
          <w:sz w:val="24"/>
          <w:szCs w:val="24"/>
          <w:lang w:eastAsia="ar-SA"/>
        </w:rPr>
        <w:t xml:space="preserve">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t>
      </w:r>
    </w:p>
    <w:p w:rsidR="00AB7E8E" w:rsidRPr="00DA6E7E" w:rsidRDefault="00AB7E8E" w:rsidP="00C12FDF">
      <w:pPr>
        <w:numPr>
          <w:ilvl w:val="0"/>
          <w:numId w:val="35"/>
        </w:numPr>
        <w:tabs>
          <w:tab w:val="clear" w:pos="0"/>
          <w:tab w:val="left" w:pos="284"/>
        </w:tabs>
        <w:spacing w:after="0" w:line="360" w:lineRule="auto"/>
        <w:ind w:left="0" w:firstLine="0"/>
        <w:jc w:val="left"/>
        <w:rPr>
          <w:sz w:val="24"/>
          <w:szCs w:val="24"/>
          <w:lang w:eastAsia="ar-SA"/>
        </w:rPr>
      </w:pPr>
      <w:r w:rsidRPr="00DA6E7E">
        <w:rPr>
          <w:sz w:val="24"/>
          <w:szCs w:val="24"/>
          <w:lang w:eastAsia="ar-SA"/>
        </w:rPr>
        <w:t>Odstąpienie od Umowy powinno nastąpić w formie pisemnej pod rygorem nieważności</w:t>
      </w:r>
      <w:r w:rsidR="00C96EF2">
        <w:rPr>
          <w:sz w:val="24"/>
          <w:szCs w:val="24"/>
          <w:lang w:eastAsia="ar-SA"/>
        </w:rPr>
        <w:t xml:space="preserve"> i powinno zawierać uzasadnienie</w:t>
      </w:r>
      <w:r w:rsidRPr="00DA6E7E">
        <w:rPr>
          <w:sz w:val="24"/>
          <w:szCs w:val="24"/>
          <w:lang w:eastAsia="ar-SA"/>
        </w:rPr>
        <w:t xml:space="preserve">. </w:t>
      </w:r>
    </w:p>
    <w:p w:rsidR="00FA1C15" w:rsidRPr="00DA6E7E" w:rsidRDefault="00FA1C15" w:rsidP="00C12FDF">
      <w:pPr>
        <w:numPr>
          <w:ilvl w:val="0"/>
          <w:numId w:val="35"/>
        </w:numPr>
        <w:tabs>
          <w:tab w:val="clear" w:pos="0"/>
          <w:tab w:val="left" w:pos="284"/>
        </w:tabs>
        <w:spacing w:after="0" w:line="360" w:lineRule="auto"/>
        <w:ind w:left="0" w:firstLine="0"/>
        <w:jc w:val="left"/>
        <w:rPr>
          <w:sz w:val="24"/>
          <w:szCs w:val="24"/>
          <w:lang w:eastAsia="ar-SA"/>
        </w:rPr>
      </w:pPr>
      <w:r w:rsidRPr="00DA6E7E">
        <w:rPr>
          <w:sz w:val="24"/>
          <w:szCs w:val="24"/>
          <w:lang w:eastAsia="ar-SA"/>
        </w:rPr>
        <w:t>Za</w:t>
      </w:r>
      <w:r w:rsidRPr="002941C3">
        <w:rPr>
          <w:sz w:val="24"/>
          <w:szCs w:val="24"/>
          <w:lang w:eastAsia="ar-SA"/>
        </w:rPr>
        <w:t xml:space="preserve"> </w:t>
      </w:r>
      <w:r w:rsidRPr="00DA6E7E">
        <w:rPr>
          <w:sz w:val="24"/>
          <w:szCs w:val="24"/>
          <w:lang w:eastAsia="ar-SA"/>
        </w:rPr>
        <w:t>dzień odstąpienia uważa się dzień doręczenia drugiej Stronie oświadczenia o odstąpieniu</w:t>
      </w:r>
      <w:r w:rsidR="005234AD">
        <w:rPr>
          <w:sz w:val="24"/>
          <w:szCs w:val="24"/>
          <w:lang w:eastAsia="ar-SA"/>
        </w:rPr>
        <w:t xml:space="preserve"> listownie bądź w formie elektronicznej</w:t>
      </w:r>
      <w:r w:rsidRPr="00DA6E7E">
        <w:rPr>
          <w:sz w:val="24"/>
          <w:szCs w:val="24"/>
          <w:lang w:eastAsia="ar-SA"/>
        </w:rPr>
        <w:t>, w którym adresat odmówił odbioru przesyłki zawierającej oświadczenia o odstąpieniu lub dzień, w którym upłynął termin odbioru przesyłki po jej powtórnym awizowaniu.</w:t>
      </w:r>
      <w:r w:rsidRPr="002941C3">
        <w:rPr>
          <w:sz w:val="24"/>
          <w:szCs w:val="24"/>
          <w:lang w:eastAsia="ar-SA"/>
        </w:rPr>
        <w:t xml:space="preserve"> </w:t>
      </w:r>
    </w:p>
    <w:p w:rsidR="00AB7E8E" w:rsidRPr="00DA6E7E" w:rsidRDefault="00AB7E8E" w:rsidP="00C12FDF">
      <w:pPr>
        <w:numPr>
          <w:ilvl w:val="0"/>
          <w:numId w:val="35"/>
        </w:numPr>
        <w:tabs>
          <w:tab w:val="clear" w:pos="0"/>
          <w:tab w:val="left" w:pos="284"/>
        </w:tabs>
        <w:spacing w:after="0" w:line="360" w:lineRule="auto"/>
        <w:ind w:left="0" w:firstLine="0"/>
        <w:jc w:val="left"/>
        <w:rPr>
          <w:sz w:val="24"/>
          <w:szCs w:val="24"/>
          <w:lang w:eastAsia="ar-SA"/>
        </w:rPr>
      </w:pPr>
      <w:r w:rsidRPr="00DA6E7E">
        <w:rPr>
          <w:sz w:val="24"/>
          <w:szCs w:val="24"/>
          <w:lang w:eastAsia="ar-SA"/>
        </w:rPr>
        <w:t>W przypadku odstąpienia od Umowy przez jedną ze Stron, Wykonawcę i Zamawiającego obciążają następujące obowiązki:</w:t>
      </w:r>
    </w:p>
    <w:p w:rsidR="00AB7E8E" w:rsidRPr="002941C3" w:rsidRDefault="00AB7E8E" w:rsidP="00C12FDF">
      <w:pPr>
        <w:numPr>
          <w:ilvl w:val="0"/>
          <w:numId w:val="64"/>
        </w:numPr>
        <w:tabs>
          <w:tab w:val="left" w:pos="284"/>
        </w:tabs>
        <w:spacing w:after="0" w:line="360" w:lineRule="auto"/>
        <w:ind w:left="0" w:firstLine="0"/>
        <w:jc w:val="left"/>
        <w:rPr>
          <w:rFonts w:asciiTheme="minorHAnsi" w:eastAsiaTheme="minorHAnsi" w:hAnsiTheme="minorHAnsi" w:cstheme="minorBidi"/>
          <w:sz w:val="24"/>
          <w:lang w:eastAsia="en-US"/>
        </w:rPr>
      </w:pPr>
      <w:r w:rsidRPr="002941C3">
        <w:rPr>
          <w:rFonts w:asciiTheme="minorHAnsi" w:eastAsiaTheme="minorHAnsi" w:hAnsiTheme="minorHAnsi" w:cstheme="minorBidi"/>
          <w:sz w:val="24"/>
          <w:lang w:eastAsia="en-US"/>
        </w:rPr>
        <w:t>Wykonawca ma obowiązek wstrzymania realizacji robót w trybie natychmiastowym oraz zabezpieczenia na swój koszt przerwanych robót w zakresie niezbędnym dla zachowania warunków bezpieczeństwa, a następnie opuszczenia Terenu Budowy,</w:t>
      </w:r>
    </w:p>
    <w:p w:rsidR="00AB7E8E" w:rsidRPr="002941C3" w:rsidRDefault="00AB7E8E" w:rsidP="00C12FDF">
      <w:pPr>
        <w:numPr>
          <w:ilvl w:val="0"/>
          <w:numId w:val="64"/>
        </w:numPr>
        <w:tabs>
          <w:tab w:val="left" w:pos="284"/>
        </w:tabs>
        <w:spacing w:after="0" w:line="360" w:lineRule="auto"/>
        <w:ind w:left="0" w:firstLine="0"/>
        <w:jc w:val="left"/>
        <w:rPr>
          <w:rFonts w:asciiTheme="minorHAnsi" w:eastAsiaTheme="minorHAnsi" w:hAnsiTheme="minorHAnsi" w:cstheme="minorBidi"/>
          <w:sz w:val="24"/>
          <w:lang w:eastAsia="en-US"/>
        </w:rPr>
      </w:pPr>
      <w:r w:rsidRPr="002941C3">
        <w:rPr>
          <w:rFonts w:asciiTheme="minorHAnsi" w:eastAsiaTheme="minorHAnsi" w:hAnsiTheme="minorHAnsi" w:cstheme="minorBidi"/>
          <w:sz w:val="24"/>
          <w:lang w:eastAsia="en-US"/>
        </w:rPr>
        <w:t xml:space="preserve">Wykonawca niezwłocznie przygotuje i zgłosi do odbioru przez Zamawiającego roboty przerwane oraz roboty zabezpieczające, </w:t>
      </w:r>
    </w:p>
    <w:p w:rsidR="00AB7E8E" w:rsidRPr="002941C3" w:rsidRDefault="00AB7E8E" w:rsidP="00C12FDF">
      <w:pPr>
        <w:numPr>
          <w:ilvl w:val="0"/>
          <w:numId w:val="64"/>
        </w:numPr>
        <w:tabs>
          <w:tab w:val="left" w:pos="284"/>
        </w:tabs>
        <w:spacing w:after="0" w:line="360" w:lineRule="auto"/>
        <w:ind w:left="0" w:firstLine="0"/>
        <w:jc w:val="left"/>
        <w:rPr>
          <w:rFonts w:asciiTheme="minorHAnsi" w:eastAsiaTheme="minorHAnsi" w:hAnsiTheme="minorHAnsi" w:cstheme="minorBidi"/>
          <w:sz w:val="24"/>
          <w:lang w:eastAsia="en-US"/>
        </w:rPr>
      </w:pPr>
      <w:r w:rsidRPr="002941C3">
        <w:rPr>
          <w:rFonts w:asciiTheme="minorHAnsi" w:eastAsiaTheme="minorHAnsi" w:hAnsiTheme="minorHAnsi" w:cstheme="minorBidi"/>
          <w:sz w:val="24"/>
          <w:lang w:eastAsia="en-US"/>
        </w:rPr>
        <w:t>Wykonawca, w terminie 7 dni od daty odstąpienia od Umowy, sporządzi przy udziale Zamawiającego szczegółowy protokół inwentaryzacji robót obejmujący roboty wykonane do dnia odstąpienia. Protokół musi zostać podpisany przez obie Strony,</w:t>
      </w:r>
    </w:p>
    <w:p w:rsidR="00AB7E8E" w:rsidRPr="002941C3" w:rsidRDefault="00AB7E8E" w:rsidP="00C12FDF">
      <w:pPr>
        <w:numPr>
          <w:ilvl w:val="0"/>
          <w:numId w:val="64"/>
        </w:numPr>
        <w:tabs>
          <w:tab w:val="left" w:pos="284"/>
        </w:tabs>
        <w:spacing w:after="0" w:line="360" w:lineRule="auto"/>
        <w:ind w:left="0" w:firstLine="0"/>
        <w:jc w:val="left"/>
        <w:rPr>
          <w:rFonts w:asciiTheme="minorHAnsi" w:eastAsiaTheme="minorHAnsi" w:hAnsiTheme="minorHAnsi" w:cstheme="minorBidi"/>
          <w:sz w:val="24"/>
          <w:lang w:eastAsia="en-US"/>
        </w:rPr>
      </w:pPr>
      <w:r w:rsidRPr="002941C3">
        <w:rPr>
          <w:rFonts w:asciiTheme="minorHAnsi" w:eastAsiaTheme="minorHAnsi" w:hAnsiTheme="minorHAnsi" w:cstheme="minorBidi"/>
          <w:sz w:val="24"/>
          <w:lang w:eastAsia="en-US"/>
        </w:rPr>
        <w:t xml:space="preserve">Zamawiający zobowiązany jest do dokonania odbioru robót przerwanych, jeśli wykonane zostały zgodnie ze sztuką budowlaną, Umową, SWZ, Wykonaną przez Wykonawcę Dokumentacją Projektową oraz przejęcia od Wykonawcy pod swój dozór Terenu Budowy. Jeżeli wady nadają się do usunięcia, Zamawiający może wstrzymać się z odbiorem robót do czasu usunięcia wad, wyznaczając Zamawiającemu termin na ich usunięcie.  W razie nieusunięcia wad w terminie lub gdy wady są nieusuwalne, Zamawiający może odmówić odbioru robót przerwanych w zakresie wskazanym w protokole.  </w:t>
      </w:r>
    </w:p>
    <w:p w:rsidR="00AB7E8E" w:rsidRPr="002941C3" w:rsidRDefault="00AB7E8E" w:rsidP="00C12FDF">
      <w:pPr>
        <w:numPr>
          <w:ilvl w:val="0"/>
          <w:numId w:val="64"/>
        </w:numPr>
        <w:tabs>
          <w:tab w:val="left" w:pos="284"/>
        </w:tabs>
        <w:spacing w:after="0" w:line="360" w:lineRule="auto"/>
        <w:ind w:left="0" w:firstLine="0"/>
        <w:jc w:val="left"/>
        <w:rPr>
          <w:rFonts w:asciiTheme="minorHAnsi" w:eastAsiaTheme="minorHAnsi" w:hAnsiTheme="minorHAnsi" w:cstheme="minorBidi"/>
          <w:sz w:val="24"/>
          <w:lang w:eastAsia="en-US"/>
        </w:rPr>
      </w:pPr>
      <w:r w:rsidRPr="002941C3">
        <w:rPr>
          <w:rFonts w:asciiTheme="minorHAnsi" w:eastAsiaTheme="minorHAnsi" w:hAnsiTheme="minorHAnsi" w:cstheme="minorBidi"/>
          <w:sz w:val="24"/>
          <w:lang w:eastAsia="en-US"/>
        </w:rPr>
        <w:t xml:space="preserve">Przed przekazaniem Terenu Budowy pod dozór Zamawiającego Wykonawca </w:t>
      </w:r>
      <w:r w:rsidR="00FA1C15" w:rsidRPr="002941C3">
        <w:rPr>
          <w:rFonts w:asciiTheme="minorHAnsi" w:eastAsiaTheme="minorHAnsi" w:hAnsiTheme="minorHAnsi" w:cstheme="minorBidi"/>
          <w:sz w:val="24"/>
          <w:lang w:eastAsia="en-US"/>
        </w:rPr>
        <w:t xml:space="preserve">zobowiązany </w:t>
      </w:r>
      <w:r w:rsidRPr="002941C3">
        <w:rPr>
          <w:rFonts w:asciiTheme="minorHAnsi" w:eastAsiaTheme="minorHAnsi" w:hAnsiTheme="minorHAnsi" w:cstheme="minorBidi"/>
          <w:sz w:val="24"/>
          <w:lang w:eastAsia="en-US"/>
        </w:rPr>
        <w:t>uporządkować teren budowy oraz usunąć z terenu budowy wszelkie materiały i urządzenia zaplecza budowy przez siebie dostarczone lub wzniesione, chyba, że w toku prowadzenia czynności Strony zgodnie postanowią inaczej.</w:t>
      </w:r>
    </w:p>
    <w:p w:rsidR="00AB7E8E" w:rsidRPr="002941C3" w:rsidRDefault="00AB7E8E" w:rsidP="00C12FDF">
      <w:pPr>
        <w:numPr>
          <w:ilvl w:val="0"/>
          <w:numId w:val="64"/>
        </w:numPr>
        <w:tabs>
          <w:tab w:val="left" w:pos="284"/>
        </w:tabs>
        <w:spacing w:after="0" w:line="360" w:lineRule="auto"/>
        <w:ind w:left="0" w:firstLine="0"/>
        <w:jc w:val="left"/>
        <w:rPr>
          <w:rFonts w:asciiTheme="minorHAnsi" w:eastAsiaTheme="minorHAnsi" w:hAnsiTheme="minorHAnsi" w:cstheme="minorBidi"/>
          <w:sz w:val="24"/>
          <w:lang w:eastAsia="en-US"/>
        </w:rPr>
      </w:pPr>
      <w:r w:rsidRPr="002941C3">
        <w:rPr>
          <w:rFonts w:asciiTheme="minorHAnsi" w:eastAsiaTheme="minorHAnsi" w:hAnsiTheme="minorHAnsi" w:cstheme="minorBidi"/>
          <w:sz w:val="24"/>
          <w:lang w:eastAsia="en-US"/>
        </w:rPr>
        <w:t xml:space="preserve">Urządzenia zabezpieczające roboty oraz Teren Budowy </w:t>
      </w:r>
      <w:r w:rsidR="00FA1C15" w:rsidRPr="002941C3">
        <w:rPr>
          <w:rFonts w:asciiTheme="minorHAnsi" w:eastAsiaTheme="minorHAnsi" w:hAnsiTheme="minorHAnsi" w:cstheme="minorBidi"/>
          <w:sz w:val="24"/>
          <w:lang w:eastAsia="en-US"/>
        </w:rPr>
        <w:t>po</w:t>
      </w:r>
      <w:r w:rsidRPr="002941C3">
        <w:rPr>
          <w:rFonts w:asciiTheme="minorHAnsi" w:eastAsiaTheme="minorHAnsi" w:hAnsiTheme="minorHAnsi" w:cstheme="minorBidi"/>
          <w:sz w:val="24"/>
          <w:lang w:eastAsia="en-US"/>
        </w:rPr>
        <w:t xml:space="preserve">winny pozostać na Terenie </w:t>
      </w:r>
      <w:proofErr w:type="gramStart"/>
      <w:r w:rsidRPr="002941C3">
        <w:rPr>
          <w:rFonts w:asciiTheme="minorHAnsi" w:eastAsiaTheme="minorHAnsi" w:hAnsiTheme="minorHAnsi" w:cstheme="minorBidi"/>
          <w:sz w:val="24"/>
          <w:lang w:eastAsia="en-US"/>
        </w:rPr>
        <w:t>Budowy co</w:t>
      </w:r>
      <w:proofErr w:type="gramEnd"/>
      <w:r w:rsidRPr="002941C3">
        <w:rPr>
          <w:rFonts w:asciiTheme="minorHAnsi" w:eastAsiaTheme="minorHAnsi" w:hAnsiTheme="minorHAnsi" w:cstheme="minorBidi"/>
          <w:sz w:val="24"/>
          <w:lang w:eastAsia="en-US"/>
        </w:rPr>
        <w:t xml:space="preserve"> najmniej do czasu, gdy zostaną wykonane urządzenia zamienne dostarczone przez Zamawiającego. Zamawiający zorganizuje swoje urządzenia zabezpieczające teren budowy nie później niż w ciągu 14 dni od dnia ponownego przejęcia Terenu Budowy</w:t>
      </w:r>
      <w:r w:rsidR="00FA1C15" w:rsidRPr="002941C3">
        <w:rPr>
          <w:rFonts w:asciiTheme="minorHAnsi" w:eastAsiaTheme="minorHAnsi" w:hAnsiTheme="minorHAnsi" w:cstheme="minorBidi"/>
          <w:sz w:val="24"/>
          <w:lang w:eastAsia="en-US"/>
        </w:rPr>
        <w:t xml:space="preserve">, </w:t>
      </w:r>
      <w:proofErr w:type="gramStart"/>
      <w:r w:rsidR="00FA1C15" w:rsidRPr="002941C3">
        <w:rPr>
          <w:rFonts w:asciiTheme="minorHAnsi" w:eastAsiaTheme="minorHAnsi" w:hAnsiTheme="minorHAnsi" w:cstheme="minorBidi"/>
          <w:sz w:val="24"/>
          <w:lang w:eastAsia="en-US"/>
        </w:rPr>
        <w:t>chyba że</w:t>
      </w:r>
      <w:proofErr w:type="gramEnd"/>
      <w:r w:rsidR="00FA1C15" w:rsidRPr="002941C3">
        <w:rPr>
          <w:rFonts w:asciiTheme="minorHAnsi" w:eastAsiaTheme="minorHAnsi" w:hAnsiTheme="minorHAnsi" w:cstheme="minorBidi"/>
          <w:sz w:val="24"/>
          <w:lang w:eastAsia="en-US"/>
        </w:rPr>
        <w:t xml:space="preserve"> Strony </w:t>
      </w:r>
      <w:r w:rsidR="00577E3A" w:rsidRPr="002941C3">
        <w:rPr>
          <w:rFonts w:asciiTheme="minorHAnsi" w:eastAsiaTheme="minorHAnsi" w:hAnsiTheme="minorHAnsi" w:cstheme="minorBidi"/>
          <w:sz w:val="24"/>
          <w:lang w:eastAsia="en-US"/>
        </w:rPr>
        <w:t xml:space="preserve">postanowią inaczej. </w:t>
      </w:r>
    </w:p>
    <w:p w:rsidR="00AB7E8E" w:rsidRPr="00DA6E7E" w:rsidRDefault="00AB7E8E" w:rsidP="00C12FDF">
      <w:pPr>
        <w:numPr>
          <w:ilvl w:val="0"/>
          <w:numId w:val="35"/>
        </w:numPr>
        <w:tabs>
          <w:tab w:val="clear" w:pos="0"/>
          <w:tab w:val="left" w:pos="426"/>
        </w:tabs>
        <w:spacing w:after="0" w:line="360" w:lineRule="auto"/>
        <w:ind w:left="0" w:firstLine="0"/>
        <w:jc w:val="left"/>
        <w:rPr>
          <w:sz w:val="24"/>
          <w:szCs w:val="24"/>
          <w:lang w:eastAsia="ar-SA"/>
        </w:rPr>
      </w:pPr>
      <w:r w:rsidRPr="00DA6E7E">
        <w:rPr>
          <w:sz w:val="24"/>
          <w:szCs w:val="24"/>
          <w:lang w:eastAsia="ar-SA"/>
        </w:rPr>
        <w:t>Zamawiający zobowiązany jest do zapłaty Wykonawcy odpowiedniego wynagrodzenia za roboty, które zostały wykonane do dnia odstąpienia, które zostały wskazane w protokole z inwentaryzacji i odebrane przez Zamawiającego</w:t>
      </w:r>
      <w:r w:rsidR="00683FA5" w:rsidRPr="00DA6E7E">
        <w:rPr>
          <w:sz w:val="24"/>
          <w:szCs w:val="24"/>
          <w:lang w:eastAsia="ar-SA"/>
        </w:rPr>
        <w:t xml:space="preserve">. Wynagrodzenie za wykonane roboty nastąpi </w:t>
      </w:r>
      <w:r w:rsidR="00683FA5" w:rsidRPr="002941C3">
        <w:rPr>
          <w:sz w:val="24"/>
          <w:szCs w:val="24"/>
          <w:lang w:eastAsia="ar-SA"/>
        </w:rPr>
        <w:t>wg stawek cennika SEKOCENBUD dla województwa łódzkiego z kwartału poprzedzającego sporządzenie wyceny lub w inny sposób uzgodniony przez Strony</w:t>
      </w:r>
      <w:r w:rsidRPr="00DA6E7E">
        <w:rPr>
          <w:sz w:val="24"/>
          <w:szCs w:val="24"/>
          <w:lang w:eastAsia="ar-SA"/>
        </w:rPr>
        <w:t>.</w:t>
      </w:r>
    </w:p>
    <w:p w:rsidR="00AB7E8E" w:rsidRPr="00DA6E7E" w:rsidRDefault="00AB7E8E" w:rsidP="00C12FDF">
      <w:pPr>
        <w:numPr>
          <w:ilvl w:val="0"/>
          <w:numId w:val="35"/>
        </w:numPr>
        <w:tabs>
          <w:tab w:val="clear" w:pos="0"/>
          <w:tab w:val="left" w:pos="426"/>
        </w:tabs>
        <w:spacing w:after="0" w:line="360" w:lineRule="auto"/>
        <w:ind w:left="0" w:firstLine="0"/>
        <w:jc w:val="left"/>
        <w:rPr>
          <w:sz w:val="24"/>
          <w:szCs w:val="24"/>
          <w:lang w:eastAsia="ar-SA"/>
        </w:rPr>
      </w:pPr>
      <w:r w:rsidRPr="00DA6E7E">
        <w:rPr>
          <w:sz w:val="24"/>
          <w:szCs w:val="24"/>
          <w:lang w:eastAsia="ar-SA"/>
        </w:rPr>
        <w:t>Odstąpienie od Umowy przez Zamawiającego lub Wykonawcę nie zwalnia Strony od obowiązku zapłaty kar umownych należnych na podstawie §</w:t>
      </w:r>
      <w:r w:rsidR="00577E3A" w:rsidRPr="00DA6E7E">
        <w:rPr>
          <w:sz w:val="24"/>
          <w:szCs w:val="24"/>
          <w:lang w:eastAsia="ar-SA"/>
        </w:rPr>
        <w:t xml:space="preserve"> 25 </w:t>
      </w:r>
      <w:r w:rsidRPr="00DA6E7E">
        <w:rPr>
          <w:sz w:val="24"/>
          <w:szCs w:val="24"/>
          <w:lang w:eastAsia="ar-SA"/>
        </w:rPr>
        <w:t xml:space="preserve">Umowy wyliczonych najpóźniej do dnia odstąpienia. W </w:t>
      </w:r>
      <w:proofErr w:type="gramStart"/>
      <w:r w:rsidRPr="00DA6E7E">
        <w:rPr>
          <w:sz w:val="24"/>
          <w:szCs w:val="24"/>
          <w:lang w:eastAsia="ar-SA"/>
        </w:rPr>
        <w:t>przypadku gdy</w:t>
      </w:r>
      <w:proofErr w:type="gramEnd"/>
      <w:r w:rsidRPr="00DA6E7E">
        <w:rPr>
          <w:sz w:val="24"/>
          <w:szCs w:val="24"/>
          <w:lang w:eastAsia="ar-SA"/>
        </w:rPr>
        <w:t xml:space="preserve"> odstąpienie od Umowy następuje z powodu okoliczności, za które przewidziano również prawo naliczania kary umownych, Strona uprawniona może według własnego uznania albo naliczyć karę umowną przewidzianą w Umowie za odstąpienie od niej albo karę umowną za określone przewinienie, będące podstawą do odstąpienia.</w:t>
      </w:r>
    </w:p>
    <w:p w:rsidR="00AB7E8E" w:rsidRPr="00DA6E7E" w:rsidRDefault="00AB7E8E" w:rsidP="00C12FDF">
      <w:pPr>
        <w:numPr>
          <w:ilvl w:val="0"/>
          <w:numId w:val="35"/>
        </w:numPr>
        <w:tabs>
          <w:tab w:val="clear" w:pos="0"/>
          <w:tab w:val="left" w:pos="426"/>
        </w:tabs>
        <w:spacing w:after="0" w:line="360" w:lineRule="auto"/>
        <w:ind w:left="0" w:firstLine="0"/>
        <w:jc w:val="left"/>
        <w:rPr>
          <w:sz w:val="24"/>
          <w:szCs w:val="24"/>
          <w:lang w:eastAsia="ar-SA"/>
        </w:rPr>
      </w:pPr>
      <w:r w:rsidRPr="00DA6E7E">
        <w:rPr>
          <w:sz w:val="24"/>
          <w:szCs w:val="24"/>
          <w:lang w:eastAsia="ar-SA"/>
        </w:rPr>
        <w:t xml:space="preserve">Odstąpienie od Umowy przez Zamawiającego lub Wykonawcę nie zwalnia Wykonawcy z obowiązków a Zamawiającego z uprawnień z tytułu gwarancji i rękojmi za wady w stosunku do robót wykonanych do dnia odstąpienia i odebranych przez Zamawiającego. </w:t>
      </w:r>
    </w:p>
    <w:p w:rsidR="00AB7E8E" w:rsidRPr="00DA6E7E" w:rsidRDefault="00AB7E8E" w:rsidP="00C12FDF">
      <w:pPr>
        <w:numPr>
          <w:ilvl w:val="0"/>
          <w:numId w:val="35"/>
        </w:numPr>
        <w:tabs>
          <w:tab w:val="clear" w:pos="0"/>
          <w:tab w:val="left" w:pos="426"/>
        </w:tabs>
        <w:spacing w:after="0" w:line="360" w:lineRule="auto"/>
        <w:ind w:left="0" w:firstLine="0"/>
        <w:jc w:val="left"/>
        <w:rPr>
          <w:sz w:val="24"/>
          <w:szCs w:val="24"/>
        </w:rPr>
      </w:pPr>
      <w:r w:rsidRPr="00DA6E7E">
        <w:rPr>
          <w:sz w:val="24"/>
          <w:szCs w:val="24"/>
          <w:lang w:eastAsia="ar-SA"/>
        </w:rPr>
        <w:t xml:space="preserve">Zamawiający może rozwiązać Umowę, jeżeli </w:t>
      </w:r>
      <w:proofErr w:type="gramStart"/>
      <w:r w:rsidRPr="00DA6E7E">
        <w:rPr>
          <w:sz w:val="24"/>
          <w:szCs w:val="24"/>
          <w:lang w:eastAsia="ar-SA"/>
        </w:rPr>
        <w:t>zachodzi co</w:t>
      </w:r>
      <w:proofErr w:type="gramEnd"/>
      <w:r w:rsidRPr="00DA6E7E">
        <w:rPr>
          <w:sz w:val="24"/>
          <w:szCs w:val="24"/>
          <w:lang w:eastAsia="ar-SA"/>
        </w:rPr>
        <w:t xml:space="preserve"> najmniej jedna z okoliczności:</w:t>
      </w:r>
    </w:p>
    <w:p w:rsidR="00AB7E8E" w:rsidRPr="002941C3" w:rsidRDefault="00AB7E8E" w:rsidP="00C12FDF">
      <w:pPr>
        <w:numPr>
          <w:ilvl w:val="0"/>
          <w:numId w:val="37"/>
        </w:numPr>
        <w:tabs>
          <w:tab w:val="clear" w:pos="0"/>
          <w:tab w:val="left" w:pos="284"/>
        </w:tabs>
        <w:spacing w:after="0" w:line="360" w:lineRule="auto"/>
        <w:ind w:left="0" w:firstLine="0"/>
        <w:jc w:val="left"/>
        <w:rPr>
          <w:rFonts w:asciiTheme="minorHAnsi" w:eastAsiaTheme="minorHAnsi" w:hAnsiTheme="minorHAnsi" w:cstheme="minorBidi"/>
          <w:sz w:val="24"/>
          <w:lang w:eastAsia="en-US"/>
        </w:rPr>
      </w:pPr>
      <w:r w:rsidRPr="002941C3">
        <w:rPr>
          <w:rFonts w:asciiTheme="minorHAnsi" w:eastAsiaTheme="minorHAnsi" w:hAnsiTheme="minorHAnsi" w:cstheme="minorBidi"/>
          <w:sz w:val="24"/>
          <w:lang w:eastAsia="en-US"/>
        </w:rPr>
        <w:t xml:space="preserve">Zmiana Umowy została dokonana z naruszeniem postanowień zawartych </w:t>
      </w:r>
      <w:proofErr w:type="gramStart"/>
      <w:r w:rsidRPr="002941C3">
        <w:rPr>
          <w:rFonts w:asciiTheme="minorHAnsi" w:eastAsiaTheme="minorHAnsi" w:hAnsiTheme="minorHAnsi" w:cstheme="minorBidi"/>
          <w:sz w:val="24"/>
          <w:lang w:eastAsia="en-US"/>
        </w:rPr>
        <w:t>w § 2</w:t>
      </w:r>
      <w:r w:rsidR="00577E3A" w:rsidRPr="002941C3">
        <w:rPr>
          <w:rFonts w:asciiTheme="minorHAnsi" w:eastAsiaTheme="minorHAnsi" w:hAnsiTheme="minorHAnsi" w:cstheme="minorBidi"/>
          <w:sz w:val="24"/>
          <w:lang w:eastAsia="en-US"/>
        </w:rPr>
        <w:t xml:space="preserve">3 </w:t>
      </w:r>
      <w:r w:rsidRPr="002941C3">
        <w:rPr>
          <w:rFonts w:asciiTheme="minorHAnsi" w:eastAsiaTheme="minorHAnsi" w:hAnsiTheme="minorHAnsi" w:cstheme="minorBidi"/>
          <w:sz w:val="24"/>
          <w:lang w:eastAsia="en-US"/>
        </w:rPr>
        <w:t xml:space="preserve"> Umowy</w:t>
      </w:r>
      <w:proofErr w:type="gramEnd"/>
      <w:r w:rsidRPr="002941C3">
        <w:rPr>
          <w:rFonts w:asciiTheme="minorHAnsi" w:eastAsiaTheme="minorHAnsi" w:hAnsiTheme="minorHAnsi" w:cstheme="minorBidi"/>
          <w:sz w:val="24"/>
          <w:lang w:eastAsia="en-US"/>
        </w:rPr>
        <w:t xml:space="preserve">, </w:t>
      </w:r>
    </w:p>
    <w:p w:rsidR="00AB7E8E" w:rsidRPr="002941C3" w:rsidRDefault="00AB7E8E" w:rsidP="00C12FDF">
      <w:pPr>
        <w:numPr>
          <w:ilvl w:val="0"/>
          <w:numId w:val="37"/>
        </w:numPr>
        <w:tabs>
          <w:tab w:val="clear" w:pos="0"/>
          <w:tab w:val="left" w:pos="284"/>
        </w:tabs>
        <w:spacing w:after="0" w:line="360" w:lineRule="auto"/>
        <w:ind w:left="0" w:firstLine="0"/>
        <w:jc w:val="left"/>
        <w:rPr>
          <w:rFonts w:asciiTheme="minorHAnsi" w:eastAsiaTheme="minorHAnsi" w:hAnsiTheme="minorHAnsi" w:cstheme="minorBidi"/>
          <w:sz w:val="24"/>
          <w:lang w:eastAsia="en-US"/>
        </w:rPr>
      </w:pPr>
      <w:r w:rsidRPr="002941C3">
        <w:rPr>
          <w:rFonts w:asciiTheme="minorHAnsi" w:eastAsiaTheme="minorHAnsi" w:hAnsiTheme="minorHAnsi" w:cstheme="minorBidi"/>
          <w:sz w:val="24"/>
          <w:lang w:eastAsia="en-US"/>
        </w:rPr>
        <w:t xml:space="preserve">Wykonawca w chwili zawarcia Umowy podlegał wykluczeniu z postępowania, </w:t>
      </w:r>
    </w:p>
    <w:p w:rsidR="00AB7E8E" w:rsidRPr="00DA6E7E" w:rsidRDefault="00AB7E8E" w:rsidP="00C12FDF">
      <w:pPr>
        <w:numPr>
          <w:ilvl w:val="0"/>
          <w:numId w:val="35"/>
        </w:numPr>
        <w:tabs>
          <w:tab w:val="clear" w:pos="0"/>
          <w:tab w:val="left" w:pos="426"/>
        </w:tabs>
        <w:spacing w:after="0" w:line="360" w:lineRule="auto"/>
        <w:ind w:left="0" w:firstLine="0"/>
        <w:jc w:val="left"/>
        <w:rPr>
          <w:sz w:val="24"/>
          <w:szCs w:val="24"/>
          <w:lang w:eastAsia="ar-SA"/>
        </w:rPr>
      </w:pPr>
      <w:r w:rsidRPr="00DA6E7E">
        <w:rPr>
          <w:sz w:val="24"/>
          <w:szCs w:val="24"/>
          <w:lang w:eastAsia="ar-SA"/>
        </w:rPr>
        <w:t xml:space="preserve">W przypadku rozwiązania Umowy, o którym mowa w ust. 12, Wykonawca może żądać </w:t>
      </w:r>
      <w:r w:rsidR="00577E3A" w:rsidRPr="00DA6E7E">
        <w:rPr>
          <w:sz w:val="24"/>
          <w:szCs w:val="24"/>
          <w:lang w:eastAsia="ar-SA"/>
        </w:rPr>
        <w:t xml:space="preserve">wyłączenie </w:t>
      </w:r>
      <w:proofErr w:type="gramStart"/>
      <w:r w:rsidRPr="00DA6E7E">
        <w:rPr>
          <w:sz w:val="24"/>
          <w:szCs w:val="24"/>
          <w:lang w:eastAsia="ar-SA"/>
        </w:rPr>
        <w:t xml:space="preserve">odpowiedniego </w:t>
      </w:r>
      <w:r w:rsidR="00577E3A" w:rsidRPr="00DA6E7E">
        <w:rPr>
          <w:sz w:val="24"/>
          <w:szCs w:val="24"/>
          <w:lang w:eastAsia="ar-SA"/>
        </w:rPr>
        <w:t xml:space="preserve"> </w:t>
      </w:r>
      <w:r w:rsidRPr="00DA6E7E">
        <w:rPr>
          <w:sz w:val="24"/>
          <w:szCs w:val="24"/>
          <w:lang w:eastAsia="ar-SA"/>
        </w:rPr>
        <w:t>wynagrodzenia</w:t>
      </w:r>
      <w:proofErr w:type="gramEnd"/>
      <w:r w:rsidRPr="00DA6E7E">
        <w:rPr>
          <w:sz w:val="24"/>
          <w:szCs w:val="24"/>
          <w:lang w:eastAsia="ar-SA"/>
        </w:rPr>
        <w:t xml:space="preserve"> należnego za wykonanie Przedmiotu Umowy w części do dnia rozwiązania Umowy.</w:t>
      </w:r>
    </w:p>
    <w:p w:rsidR="00AB7E8E" w:rsidRPr="00DA6E7E" w:rsidRDefault="00577E3A" w:rsidP="00C12FDF">
      <w:pPr>
        <w:numPr>
          <w:ilvl w:val="0"/>
          <w:numId w:val="35"/>
        </w:numPr>
        <w:tabs>
          <w:tab w:val="clear" w:pos="0"/>
          <w:tab w:val="left" w:pos="426"/>
        </w:tabs>
        <w:spacing w:after="0" w:line="360" w:lineRule="auto"/>
        <w:ind w:left="0" w:firstLine="0"/>
        <w:jc w:val="left"/>
        <w:rPr>
          <w:sz w:val="24"/>
          <w:szCs w:val="24"/>
        </w:rPr>
      </w:pPr>
      <w:r w:rsidRPr="00DA6E7E">
        <w:rPr>
          <w:sz w:val="24"/>
          <w:szCs w:val="24"/>
          <w:lang w:eastAsia="ar-SA"/>
        </w:rPr>
        <w:t>Do r</w:t>
      </w:r>
      <w:r w:rsidR="00AB7E8E" w:rsidRPr="00DA6E7E">
        <w:rPr>
          <w:sz w:val="24"/>
          <w:szCs w:val="24"/>
          <w:lang w:eastAsia="ar-SA"/>
        </w:rPr>
        <w:t>ozwiązani</w:t>
      </w:r>
      <w:r w:rsidRPr="00DA6E7E">
        <w:rPr>
          <w:sz w:val="24"/>
          <w:szCs w:val="24"/>
          <w:lang w:eastAsia="ar-SA"/>
        </w:rPr>
        <w:t xml:space="preserve">a </w:t>
      </w:r>
      <w:proofErr w:type="gramStart"/>
      <w:r w:rsidRPr="00DA6E7E">
        <w:rPr>
          <w:sz w:val="24"/>
          <w:szCs w:val="24"/>
          <w:lang w:eastAsia="ar-SA"/>
        </w:rPr>
        <w:t xml:space="preserve">Umowy </w:t>
      </w:r>
      <w:r w:rsidR="00AB7E8E" w:rsidRPr="00DA6E7E">
        <w:rPr>
          <w:sz w:val="24"/>
          <w:szCs w:val="24"/>
          <w:lang w:eastAsia="ar-SA"/>
        </w:rPr>
        <w:t xml:space="preserve"> </w:t>
      </w:r>
      <w:r w:rsidRPr="00DA6E7E">
        <w:rPr>
          <w:sz w:val="24"/>
          <w:szCs w:val="24"/>
          <w:lang w:eastAsia="ar-SA"/>
        </w:rPr>
        <w:t>postanowienia</w:t>
      </w:r>
      <w:proofErr w:type="gramEnd"/>
      <w:r w:rsidRPr="00DA6E7E">
        <w:rPr>
          <w:sz w:val="24"/>
          <w:szCs w:val="24"/>
          <w:lang w:eastAsia="ar-SA"/>
        </w:rPr>
        <w:t xml:space="preserve"> ust</w:t>
      </w:r>
      <w:r w:rsidR="0094557C" w:rsidRPr="00DA6E7E">
        <w:rPr>
          <w:sz w:val="24"/>
          <w:szCs w:val="24"/>
          <w:lang w:eastAsia="ar-SA"/>
        </w:rPr>
        <w:t>.</w:t>
      </w:r>
      <w:r w:rsidRPr="00DA6E7E">
        <w:rPr>
          <w:sz w:val="24"/>
          <w:szCs w:val="24"/>
          <w:lang w:eastAsia="ar-SA"/>
        </w:rPr>
        <w:t xml:space="preserve"> 6 i  7 stosuje się odpowiednio. </w:t>
      </w:r>
    </w:p>
    <w:p w:rsidR="00AB7E8E" w:rsidRPr="00C83EB5" w:rsidRDefault="003E79F2" w:rsidP="00C12FDF">
      <w:pPr>
        <w:keepNext/>
        <w:keepLines/>
        <w:numPr>
          <w:ilvl w:val="0"/>
          <w:numId w:val="73"/>
        </w:numPr>
        <w:tabs>
          <w:tab w:val="left" w:pos="284"/>
          <w:tab w:val="num" w:pos="426"/>
        </w:tabs>
        <w:autoSpaceDE w:val="0"/>
        <w:spacing w:before="240" w:after="0" w:line="360" w:lineRule="auto"/>
        <w:ind w:left="0" w:firstLine="0"/>
        <w:jc w:val="center"/>
        <w:rPr>
          <w:sz w:val="24"/>
          <w:szCs w:val="24"/>
        </w:rPr>
      </w:pPr>
      <w:r w:rsidRPr="00C83EB5">
        <w:rPr>
          <w:b/>
          <w:bCs/>
          <w:sz w:val="24"/>
          <w:szCs w:val="24"/>
          <w:lang w:eastAsia="ar-SA"/>
        </w:rPr>
        <w:t>2</w:t>
      </w:r>
      <w:r w:rsidR="00E659D6" w:rsidRPr="00C83EB5">
        <w:rPr>
          <w:b/>
          <w:bCs/>
          <w:sz w:val="24"/>
          <w:szCs w:val="24"/>
          <w:lang w:eastAsia="ar-SA"/>
        </w:rPr>
        <w:t>5</w:t>
      </w:r>
      <w:r w:rsidR="00C83EB5">
        <w:rPr>
          <w:b/>
          <w:bCs/>
          <w:sz w:val="24"/>
          <w:szCs w:val="24"/>
          <w:lang w:eastAsia="ar-SA"/>
        </w:rPr>
        <w:br/>
      </w:r>
      <w:r w:rsidR="00AB7E8E" w:rsidRPr="00C83EB5">
        <w:rPr>
          <w:b/>
          <w:bCs/>
          <w:sz w:val="24"/>
          <w:szCs w:val="24"/>
          <w:lang w:eastAsia="ar-SA"/>
        </w:rPr>
        <w:t>KARY UMOWNE</w:t>
      </w:r>
    </w:p>
    <w:p w:rsidR="00AB7E8E" w:rsidRPr="00DA6E7E" w:rsidRDefault="00AB7E8E" w:rsidP="00C12FDF">
      <w:pPr>
        <w:numPr>
          <w:ilvl w:val="0"/>
          <w:numId w:val="20"/>
        </w:numPr>
        <w:tabs>
          <w:tab w:val="clear" w:pos="0"/>
          <w:tab w:val="num" w:pos="426"/>
          <w:tab w:val="right" w:pos="567"/>
        </w:tabs>
        <w:spacing w:after="0" w:line="360" w:lineRule="auto"/>
        <w:ind w:left="0" w:firstLine="0"/>
        <w:contextualSpacing/>
        <w:jc w:val="left"/>
        <w:rPr>
          <w:sz w:val="24"/>
          <w:szCs w:val="24"/>
        </w:rPr>
      </w:pPr>
      <w:r w:rsidRPr="00DA6E7E">
        <w:rPr>
          <w:rFonts w:cs="Cambria"/>
          <w:sz w:val="24"/>
          <w:szCs w:val="24"/>
          <w:lang w:eastAsia="ar-SA"/>
        </w:rPr>
        <w:t>Strony ustalają, że w razie niewykonania lub nienależytego wykonania Umowy będą naliczane kary umowne, które będą naliczane niezależnie od siebie w przypadkach i wysokościach wskazanych w Umowie.</w:t>
      </w:r>
    </w:p>
    <w:p w:rsidR="00AB7E8E" w:rsidRPr="00DA6E7E" w:rsidRDefault="00AB7E8E" w:rsidP="00C12FDF">
      <w:pPr>
        <w:keepNext/>
        <w:numPr>
          <w:ilvl w:val="0"/>
          <w:numId w:val="20"/>
        </w:numPr>
        <w:tabs>
          <w:tab w:val="clear" w:pos="0"/>
          <w:tab w:val="num" w:pos="426"/>
          <w:tab w:val="right" w:pos="567"/>
        </w:tabs>
        <w:spacing w:after="0" w:line="360" w:lineRule="auto"/>
        <w:ind w:left="0" w:firstLine="0"/>
        <w:contextualSpacing/>
        <w:jc w:val="left"/>
        <w:rPr>
          <w:sz w:val="24"/>
          <w:szCs w:val="24"/>
        </w:rPr>
      </w:pPr>
      <w:r w:rsidRPr="00DA6E7E">
        <w:rPr>
          <w:rFonts w:cs="Cambria"/>
          <w:sz w:val="24"/>
          <w:szCs w:val="24"/>
          <w:lang w:eastAsia="ar-SA"/>
        </w:rPr>
        <w:t>Wykonawca zapłaci Zamawiającemu kary umowne w szczególności:</w:t>
      </w:r>
    </w:p>
    <w:p w:rsidR="00AB7E8E" w:rsidRPr="00DA6E7E" w:rsidRDefault="00AB7E8E" w:rsidP="00C12FDF">
      <w:pPr>
        <w:numPr>
          <w:ilvl w:val="0"/>
          <w:numId w:val="31"/>
        </w:numPr>
        <w:tabs>
          <w:tab w:val="clear" w:pos="0"/>
          <w:tab w:val="num" w:pos="426"/>
          <w:tab w:val="right" w:pos="567"/>
        </w:tabs>
        <w:spacing w:after="0" w:line="360" w:lineRule="auto"/>
        <w:ind w:left="0" w:firstLine="0"/>
        <w:contextualSpacing/>
        <w:jc w:val="left"/>
        <w:rPr>
          <w:sz w:val="24"/>
          <w:szCs w:val="24"/>
        </w:rPr>
      </w:pPr>
      <w:r w:rsidRPr="00DA6E7E">
        <w:rPr>
          <w:rFonts w:cs="Cambria"/>
          <w:sz w:val="24"/>
          <w:szCs w:val="24"/>
          <w:lang w:eastAsia="ar-SA"/>
        </w:rPr>
        <w:t>za przekroczenie terminu zakończenia realizacji Przedmiotu Umowy określonego w § 3 ust. 1 pkt 2 niniejszej Umowy - w wysokości 0,</w:t>
      </w:r>
      <w:r w:rsidR="005A6254">
        <w:rPr>
          <w:rFonts w:cs="Cambria"/>
          <w:sz w:val="24"/>
          <w:szCs w:val="24"/>
          <w:lang w:eastAsia="ar-SA"/>
        </w:rPr>
        <w:t>2</w:t>
      </w:r>
      <w:r w:rsidRPr="00DA6E7E">
        <w:rPr>
          <w:rFonts w:cs="Cambria"/>
          <w:sz w:val="24"/>
          <w:szCs w:val="24"/>
          <w:lang w:eastAsia="ar-SA"/>
        </w:rPr>
        <w:t xml:space="preserve">% wartości Wynagrodzenia brutto, określonego w § 15 </w:t>
      </w:r>
      <w:proofErr w:type="gramStart"/>
      <w:r w:rsidRPr="00DA6E7E">
        <w:rPr>
          <w:rFonts w:cs="Cambria"/>
          <w:sz w:val="24"/>
          <w:szCs w:val="24"/>
          <w:lang w:eastAsia="ar-SA"/>
        </w:rPr>
        <w:t xml:space="preserve">ust. 1 </w:t>
      </w:r>
      <w:r w:rsidR="00E1225E" w:rsidRPr="00DA6E7E">
        <w:rPr>
          <w:rFonts w:cs="Cambria"/>
          <w:sz w:val="24"/>
          <w:szCs w:val="24"/>
          <w:lang w:eastAsia="ar-SA"/>
        </w:rPr>
        <w:t xml:space="preserve"> </w:t>
      </w:r>
      <w:r w:rsidRPr="00DA6E7E">
        <w:rPr>
          <w:rFonts w:cs="Cambria"/>
          <w:sz w:val="24"/>
          <w:szCs w:val="24"/>
          <w:lang w:eastAsia="ar-SA"/>
        </w:rPr>
        <w:t>Umowy</w:t>
      </w:r>
      <w:proofErr w:type="gramEnd"/>
      <w:r w:rsidRPr="00DA6E7E">
        <w:rPr>
          <w:rFonts w:cs="Cambria"/>
          <w:sz w:val="24"/>
          <w:szCs w:val="24"/>
          <w:lang w:eastAsia="ar-SA"/>
        </w:rPr>
        <w:t xml:space="preserve"> - za każdy </w:t>
      </w:r>
      <w:r w:rsidR="00EB031B">
        <w:rPr>
          <w:rFonts w:cs="Cambria"/>
          <w:sz w:val="24"/>
          <w:szCs w:val="24"/>
          <w:lang w:eastAsia="ar-SA"/>
        </w:rPr>
        <w:t xml:space="preserve">rozpoczęty </w:t>
      </w:r>
      <w:r w:rsidRPr="00DA6E7E">
        <w:rPr>
          <w:rFonts w:cs="Cambria"/>
          <w:sz w:val="24"/>
          <w:szCs w:val="24"/>
          <w:lang w:eastAsia="ar-SA"/>
        </w:rPr>
        <w:t>dzień zwłoki;</w:t>
      </w:r>
      <w:r w:rsidR="0059199E">
        <w:rPr>
          <w:rFonts w:cs="Cambria"/>
          <w:sz w:val="24"/>
          <w:szCs w:val="24"/>
          <w:lang w:eastAsia="ar-SA"/>
        </w:rPr>
        <w:t xml:space="preserve"> </w:t>
      </w:r>
    </w:p>
    <w:p w:rsidR="00AB7E8E" w:rsidRPr="00DA6E7E" w:rsidRDefault="00AB7E8E" w:rsidP="00C12FDF">
      <w:pPr>
        <w:numPr>
          <w:ilvl w:val="0"/>
          <w:numId w:val="31"/>
        </w:numPr>
        <w:tabs>
          <w:tab w:val="clear" w:pos="0"/>
          <w:tab w:val="num" w:pos="426"/>
          <w:tab w:val="right" w:pos="567"/>
        </w:tabs>
        <w:spacing w:after="0" w:line="360" w:lineRule="auto"/>
        <w:ind w:left="0" w:firstLine="0"/>
        <w:contextualSpacing/>
        <w:jc w:val="left"/>
        <w:rPr>
          <w:sz w:val="24"/>
          <w:szCs w:val="24"/>
        </w:rPr>
      </w:pPr>
      <w:proofErr w:type="gramStart"/>
      <w:r w:rsidRPr="00DA6E7E">
        <w:rPr>
          <w:rFonts w:cs="Cambria"/>
          <w:sz w:val="24"/>
          <w:szCs w:val="24"/>
          <w:lang w:eastAsia="ar-SA"/>
        </w:rPr>
        <w:t>za</w:t>
      </w:r>
      <w:proofErr w:type="gramEnd"/>
      <w:r w:rsidRPr="00DA6E7E">
        <w:rPr>
          <w:rFonts w:cs="Cambria"/>
          <w:sz w:val="24"/>
          <w:szCs w:val="24"/>
          <w:lang w:eastAsia="ar-SA"/>
        </w:rPr>
        <w:t xml:space="preserve"> nieterminowe usunięcie wad i usterek stwierdzonych przy Odbiorze Końcowym lub w okresie rękojmi za wady lub w okresie gwarancji - w wysokości 0,5% Wynagrodzenia brutto, określonego w § 15 ust. 1 Umowy - za każdy </w:t>
      </w:r>
      <w:r w:rsidR="0059199E">
        <w:rPr>
          <w:rFonts w:cs="Cambria"/>
          <w:sz w:val="24"/>
          <w:szCs w:val="24"/>
          <w:lang w:eastAsia="ar-SA"/>
        </w:rPr>
        <w:t xml:space="preserve">rozpoczęty </w:t>
      </w:r>
      <w:r w:rsidRPr="00DA6E7E">
        <w:rPr>
          <w:rFonts w:cs="Cambria"/>
          <w:sz w:val="24"/>
          <w:szCs w:val="24"/>
          <w:lang w:eastAsia="ar-SA"/>
        </w:rPr>
        <w:t>dzień zwłoki w usunięciu wad</w:t>
      </w:r>
      <w:r w:rsidR="00E1225E" w:rsidRPr="00DA6E7E">
        <w:rPr>
          <w:rFonts w:cs="Cambria"/>
          <w:sz w:val="24"/>
          <w:szCs w:val="24"/>
          <w:lang w:eastAsia="ar-SA"/>
        </w:rPr>
        <w:t xml:space="preserve"> lub usterek</w:t>
      </w:r>
      <w:r w:rsidRPr="00DA6E7E">
        <w:rPr>
          <w:rFonts w:cs="Cambria"/>
          <w:sz w:val="24"/>
          <w:szCs w:val="24"/>
          <w:lang w:eastAsia="ar-SA"/>
        </w:rPr>
        <w:t xml:space="preserve">; </w:t>
      </w:r>
    </w:p>
    <w:p w:rsidR="00AB7E8E" w:rsidRPr="00DA6E7E" w:rsidRDefault="00AB7E8E" w:rsidP="00C12FDF">
      <w:pPr>
        <w:numPr>
          <w:ilvl w:val="0"/>
          <w:numId w:val="31"/>
        </w:numPr>
        <w:tabs>
          <w:tab w:val="clear" w:pos="0"/>
          <w:tab w:val="num" w:pos="426"/>
          <w:tab w:val="right" w:pos="567"/>
        </w:tabs>
        <w:spacing w:after="0" w:line="360" w:lineRule="auto"/>
        <w:ind w:left="0" w:firstLine="0"/>
        <w:contextualSpacing/>
        <w:jc w:val="left"/>
        <w:rPr>
          <w:color w:val="000000"/>
          <w:sz w:val="24"/>
          <w:szCs w:val="24"/>
        </w:rPr>
      </w:pPr>
      <w:proofErr w:type="gramStart"/>
      <w:r w:rsidRPr="00DA6E7E">
        <w:rPr>
          <w:rFonts w:cs="Cambria"/>
          <w:sz w:val="24"/>
          <w:szCs w:val="24"/>
          <w:lang w:eastAsia="ar-SA"/>
        </w:rPr>
        <w:t>za</w:t>
      </w:r>
      <w:proofErr w:type="gramEnd"/>
      <w:r w:rsidRPr="00DA6E7E">
        <w:rPr>
          <w:rFonts w:cs="Cambria"/>
          <w:sz w:val="24"/>
          <w:szCs w:val="24"/>
          <w:lang w:eastAsia="ar-SA"/>
        </w:rPr>
        <w:t xml:space="preserve"> odstąpienie od Umowy lub jej rozwiązanie przez Zamawiającego z przyczyn zależnych od Wykonawcy - w wysokości 20% Wynagrodzenia brutto określonego w § 15 ust. 1 </w:t>
      </w:r>
      <w:r w:rsidRPr="00DA6E7E">
        <w:rPr>
          <w:rFonts w:cs="Cambria"/>
          <w:color w:val="000000"/>
          <w:sz w:val="24"/>
          <w:szCs w:val="24"/>
          <w:lang w:eastAsia="ar-SA"/>
        </w:rPr>
        <w:t>Umowy</w:t>
      </w:r>
      <w:r w:rsidR="00E659D6" w:rsidRPr="00DA6E7E">
        <w:rPr>
          <w:rFonts w:cs="Cambria"/>
          <w:color w:val="000000"/>
          <w:sz w:val="24"/>
          <w:szCs w:val="24"/>
          <w:lang w:eastAsia="ar-SA"/>
        </w:rPr>
        <w:t xml:space="preserve">. </w:t>
      </w:r>
    </w:p>
    <w:p w:rsidR="00AB7E8E" w:rsidRPr="00DA6E7E" w:rsidRDefault="00AB7E8E" w:rsidP="00C12FDF">
      <w:pPr>
        <w:numPr>
          <w:ilvl w:val="0"/>
          <w:numId w:val="31"/>
        </w:numPr>
        <w:tabs>
          <w:tab w:val="clear" w:pos="0"/>
          <w:tab w:val="num" w:pos="426"/>
          <w:tab w:val="right" w:pos="567"/>
        </w:tabs>
        <w:spacing w:after="0" w:line="360" w:lineRule="auto"/>
        <w:ind w:left="0" w:firstLine="0"/>
        <w:contextualSpacing/>
        <w:jc w:val="left"/>
        <w:rPr>
          <w:color w:val="000000"/>
          <w:sz w:val="24"/>
          <w:szCs w:val="24"/>
        </w:rPr>
      </w:pPr>
      <w:r w:rsidRPr="00DA6E7E">
        <w:rPr>
          <w:rFonts w:cs="Cambria"/>
          <w:color w:val="000000"/>
          <w:sz w:val="24"/>
          <w:szCs w:val="24"/>
          <w:lang w:eastAsia="ar-SA"/>
        </w:rPr>
        <w:t xml:space="preserve">za brak zapłaty lub nieterminową zapłatę przez Wykonawcę wynagrodzenia należnego Podwykonawcom lub dalszym Podwykonawcom - w </w:t>
      </w:r>
      <w:proofErr w:type="gramStart"/>
      <w:r w:rsidRPr="00DA6E7E">
        <w:rPr>
          <w:rFonts w:cs="Cambria"/>
          <w:color w:val="000000"/>
          <w:sz w:val="24"/>
          <w:szCs w:val="24"/>
          <w:lang w:eastAsia="ar-SA"/>
        </w:rPr>
        <w:t xml:space="preserve">wysokości </w:t>
      </w:r>
      <w:r w:rsidR="00E659D6" w:rsidRPr="00DA6E7E">
        <w:rPr>
          <w:rFonts w:cs="Cambria"/>
          <w:color w:val="000000"/>
          <w:sz w:val="24"/>
          <w:szCs w:val="24"/>
          <w:lang w:eastAsia="ar-SA"/>
        </w:rPr>
        <w:t xml:space="preserve"> </w:t>
      </w:r>
      <w:r w:rsidR="00070998" w:rsidRPr="00DA6E7E">
        <w:rPr>
          <w:rFonts w:cs="Cambria"/>
          <w:color w:val="000000"/>
          <w:sz w:val="24"/>
          <w:szCs w:val="24"/>
          <w:lang w:eastAsia="ar-SA"/>
        </w:rPr>
        <w:t>2</w:t>
      </w:r>
      <w:r w:rsidR="00E659D6" w:rsidRPr="00DA6E7E">
        <w:rPr>
          <w:rFonts w:cs="Cambria"/>
          <w:color w:val="000000"/>
          <w:sz w:val="24"/>
          <w:szCs w:val="24"/>
          <w:lang w:eastAsia="ar-SA"/>
        </w:rPr>
        <w:t>000,00 zł</w:t>
      </w:r>
      <w:proofErr w:type="gramEnd"/>
      <w:r w:rsidR="00E659D6" w:rsidRPr="00DA6E7E">
        <w:rPr>
          <w:rFonts w:cs="Cambria"/>
          <w:color w:val="000000"/>
          <w:sz w:val="24"/>
          <w:szCs w:val="24"/>
          <w:lang w:eastAsia="ar-SA"/>
        </w:rPr>
        <w:t xml:space="preserve"> za każdy  stwierdzony przypadek, </w:t>
      </w:r>
    </w:p>
    <w:p w:rsidR="00AB7E8E" w:rsidRPr="00DA6E7E" w:rsidRDefault="00AB7E8E" w:rsidP="00C12FDF">
      <w:pPr>
        <w:numPr>
          <w:ilvl w:val="0"/>
          <w:numId w:val="31"/>
        </w:numPr>
        <w:tabs>
          <w:tab w:val="clear" w:pos="0"/>
          <w:tab w:val="num" w:pos="426"/>
          <w:tab w:val="right" w:pos="567"/>
        </w:tabs>
        <w:spacing w:after="0" w:line="360" w:lineRule="auto"/>
        <w:ind w:left="0" w:firstLine="0"/>
        <w:contextualSpacing/>
        <w:jc w:val="left"/>
        <w:rPr>
          <w:color w:val="000000"/>
          <w:sz w:val="24"/>
          <w:szCs w:val="24"/>
        </w:rPr>
      </w:pPr>
      <w:r w:rsidRPr="00DA6E7E">
        <w:rPr>
          <w:rFonts w:cs="Cambria"/>
          <w:color w:val="000000"/>
          <w:sz w:val="24"/>
          <w:szCs w:val="24"/>
          <w:lang w:eastAsia="ar-SA"/>
        </w:rPr>
        <w:t>za nieprzedłożenie Zamawiającemu do zaakceptowania projektu umowy</w:t>
      </w:r>
      <w:r w:rsidR="00AC7D80" w:rsidRPr="00DA6E7E">
        <w:rPr>
          <w:rFonts w:cs="Cambria"/>
          <w:color w:val="000000"/>
          <w:sz w:val="24"/>
          <w:szCs w:val="24"/>
          <w:lang w:eastAsia="ar-SA"/>
        </w:rPr>
        <w:t xml:space="preserve"> </w:t>
      </w:r>
      <w:r w:rsidRPr="00DA6E7E">
        <w:rPr>
          <w:rFonts w:cs="Cambria"/>
          <w:color w:val="000000"/>
          <w:sz w:val="24"/>
          <w:szCs w:val="24"/>
          <w:lang w:eastAsia="ar-SA"/>
        </w:rPr>
        <w:t>o podwykonawstwo</w:t>
      </w:r>
      <w:r w:rsidR="00E659D6" w:rsidRPr="00DA6E7E">
        <w:rPr>
          <w:rFonts w:cs="Cambria"/>
          <w:color w:val="000000"/>
          <w:sz w:val="24"/>
          <w:szCs w:val="24"/>
          <w:lang w:eastAsia="ar-SA"/>
        </w:rPr>
        <w:t xml:space="preserve">, </w:t>
      </w:r>
      <w:proofErr w:type="gramStart"/>
      <w:r w:rsidR="00E659D6" w:rsidRPr="00DA6E7E">
        <w:rPr>
          <w:rFonts w:cs="Cambria"/>
          <w:color w:val="000000"/>
          <w:sz w:val="24"/>
          <w:szCs w:val="24"/>
          <w:lang w:eastAsia="ar-SA"/>
        </w:rPr>
        <w:t>której  przedmiotem</w:t>
      </w:r>
      <w:proofErr w:type="gramEnd"/>
      <w:r w:rsidR="00E659D6" w:rsidRPr="00DA6E7E">
        <w:rPr>
          <w:rFonts w:cs="Cambria"/>
          <w:color w:val="000000"/>
          <w:sz w:val="24"/>
          <w:szCs w:val="24"/>
          <w:lang w:eastAsia="ar-SA"/>
        </w:rPr>
        <w:t xml:space="preserve"> są roboty budowlane</w:t>
      </w:r>
      <w:r w:rsidRPr="00DA6E7E">
        <w:rPr>
          <w:rFonts w:cs="Cambria"/>
          <w:color w:val="000000"/>
          <w:sz w:val="24"/>
          <w:szCs w:val="24"/>
          <w:lang w:eastAsia="ar-SA"/>
        </w:rPr>
        <w:t xml:space="preserve"> lub projektu jej zmian - w wysokości </w:t>
      </w:r>
      <w:r w:rsidR="00E659D6" w:rsidRPr="00DA6E7E">
        <w:rPr>
          <w:rFonts w:cs="Cambria"/>
          <w:color w:val="000000"/>
          <w:sz w:val="24"/>
          <w:szCs w:val="24"/>
          <w:lang w:eastAsia="ar-SA"/>
        </w:rPr>
        <w:t xml:space="preserve"> </w:t>
      </w:r>
      <w:r w:rsidR="00070998" w:rsidRPr="00DA6E7E">
        <w:rPr>
          <w:rFonts w:cs="Cambria"/>
          <w:color w:val="000000"/>
          <w:sz w:val="24"/>
          <w:szCs w:val="24"/>
          <w:lang w:eastAsia="ar-SA"/>
        </w:rPr>
        <w:t>2</w:t>
      </w:r>
      <w:r w:rsidR="00E659D6" w:rsidRPr="00DA6E7E">
        <w:rPr>
          <w:rFonts w:cs="Cambria"/>
          <w:color w:val="000000"/>
          <w:sz w:val="24"/>
          <w:szCs w:val="24"/>
          <w:lang w:eastAsia="ar-SA"/>
        </w:rPr>
        <w:t xml:space="preserve">000,00 zł za każdy stwierdzony przypadek. </w:t>
      </w:r>
    </w:p>
    <w:p w:rsidR="00AB7E8E" w:rsidRPr="00DA6E7E" w:rsidRDefault="00AB7E8E" w:rsidP="00C12FDF">
      <w:pPr>
        <w:numPr>
          <w:ilvl w:val="0"/>
          <w:numId w:val="31"/>
        </w:numPr>
        <w:tabs>
          <w:tab w:val="clear" w:pos="0"/>
          <w:tab w:val="num" w:pos="426"/>
          <w:tab w:val="right" w:pos="567"/>
        </w:tabs>
        <w:spacing w:after="0" w:line="360" w:lineRule="auto"/>
        <w:ind w:left="0" w:firstLine="0"/>
        <w:contextualSpacing/>
        <w:jc w:val="left"/>
        <w:rPr>
          <w:color w:val="000000"/>
          <w:sz w:val="24"/>
          <w:szCs w:val="24"/>
        </w:rPr>
      </w:pPr>
      <w:proofErr w:type="gramStart"/>
      <w:r w:rsidRPr="00DA6E7E">
        <w:rPr>
          <w:rFonts w:cs="Cambria"/>
          <w:color w:val="000000"/>
          <w:sz w:val="24"/>
          <w:szCs w:val="24"/>
          <w:lang w:eastAsia="ar-SA"/>
        </w:rPr>
        <w:t>za</w:t>
      </w:r>
      <w:proofErr w:type="gramEnd"/>
      <w:r w:rsidRPr="00DA6E7E">
        <w:rPr>
          <w:rFonts w:cs="Cambria"/>
          <w:color w:val="000000"/>
          <w:sz w:val="24"/>
          <w:szCs w:val="24"/>
          <w:lang w:eastAsia="ar-SA"/>
        </w:rPr>
        <w:t xml:space="preserve"> nieprzedłożenie poświadczonej za zgodność z oryginałem kopii umowy o podwykonawstwo lub jej zmian, lub za brak zmiany Umowy o podwykonawstwo w zakresie terminu zapłaty wynagrodzenia Podwykonawcy lub dalszemu Podwykonawcy - w wysokości </w:t>
      </w:r>
      <w:r w:rsidR="00E659D6" w:rsidRPr="00DA6E7E">
        <w:rPr>
          <w:rFonts w:cs="Cambria"/>
          <w:color w:val="000000"/>
          <w:sz w:val="24"/>
          <w:szCs w:val="24"/>
          <w:lang w:eastAsia="ar-SA"/>
        </w:rPr>
        <w:t xml:space="preserve">1000,00 zł za każdy stwierdzony przypadek. </w:t>
      </w:r>
    </w:p>
    <w:p w:rsidR="00AB7E8E" w:rsidRPr="00DA6E7E" w:rsidRDefault="00AB7E8E" w:rsidP="00C12FDF">
      <w:pPr>
        <w:numPr>
          <w:ilvl w:val="0"/>
          <w:numId w:val="31"/>
        </w:numPr>
        <w:tabs>
          <w:tab w:val="clear" w:pos="0"/>
          <w:tab w:val="num" w:pos="426"/>
          <w:tab w:val="right" w:pos="567"/>
        </w:tabs>
        <w:spacing w:after="0" w:line="360" w:lineRule="auto"/>
        <w:ind w:left="0" w:firstLine="0"/>
        <w:contextualSpacing/>
        <w:jc w:val="left"/>
        <w:rPr>
          <w:color w:val="000000"/>
          <w:sz w:val="24"/>
          <w:szCs w:val="24"/>
        </w:rPr>
      </w:pPr>
      <w:r w:rsidRPr="00DA6E7E">
        <w:rPr>
          <w:rFonts w:cs="Cambria"/>
          <w:color w:val="000000"/>
          <w:sz w:val="24"/>
          <w:szCs w:val="24"/>
          <w:lang w:eastAsia="ar-SA"/>
        </w:rPr>
        <w:t xml:space="preserve">za nieprzedłożenie Zamawiającemu kopii polisy ubezpieczeniowej zgodnie </w:t>
      </w:r>
      <w:proofErr w:type="gramStart"/>
      <w:r w:rsidRPr="00DA6E7E">
        <w:rPr>
          <w:rFonts w:cs="Cambria"/>
          <w:color w:val="000000"/>
          <w:sz w:val="24"/>
          <w:szCs w:val="24"/>
          <w:lang w:eastAsia="ar-SA"/>
        </w:rPr>
        <w:t xml:space="preserve">z </w:t>
      </w:r>
      <w:r w:rsidR="00AC7D80" w:rsidRPr="00DA6E7E">
        <w:rPr>
          <w:rFonts w:cs="Cambria"/>
          <w:color w:val="000000"/>
          <w:sz w:val="24"/>
          <w:szCs w:val="24"/>
          <w:lang w:eastAsia="ar-SA"/>
        </w:rPr>
        <w:t xml:space="preserve"> terminami</w:t>
      </w:r>
      <w:proofErr w:type="gramEnd"/>
      <w:r w:rsidR="00AC7D80" w:rsidRPr="00DA6E7E">
        <w:rPr>
          <w:rFonts w:cs="Cambria"/>
          <w:color w:val="000000"/>
          <w:sz w:val="24"/>
          <w:szCs w:val="24"/>
          <w:lang w:eastAsia="ar-SA"/>
        </w:rPr>
        <w:t xml:space="preserve"> określonymi </w:t>
      </w:r>
      <w:r w:rsidRPr="00DA6E7E">
        <w:rPr>
          <w:rFonts w:cs="Cambria"/>
          <w:color w:val="000000"/>
          <w:sz w:val="24"/>
          <w:szCs w:val="24"/>
          <w:lang w:eastAsia="ar-SA"/>
        </w:rPr>
        <w:t xml:space="preserve">w </w:t>
      </w:r>
      <w:r w:rsidRPr="00DA6E7E">
        <w:rPr>
          <w:rFonts w:cs="Cambria"/>
          <w:bCs/>
          <w:color w:val="000000"/>
          <w:sz w:val="24"/>
          <w:szCs w:val="24"/>
          <w:lang w:eastAsia="ar-SA"/>
        </w:rPr>
        <w:t xml:space="preserve">§ 11 ust. </w:t>
      </w:r>
      <w:r w:rsidR="00AC7D80" w:rsidRPr="00DA6E7E">
        <w:rPr>
          <w:rFonts w:cs="Cambria"/>
          <w:bCs/>
          <w:color w:val="000000"/>
          <w:sz w:val="24"/>
          <w:szCs w:val="24"/>
          <w:lang w:eastAsia="ar-SA"/>
        </w:rPr>
        <w:t xml:space="preserve">4 i 5 </w:t>
      </w:r>
      <w:r w:rsidRPr="00DA6E7E">
        <w:rPr>
          <w:rFonts w:cs="Cambria"/>
          <w:bCs/>
          <w:color w:val="000000"/>
          <w:sz w:val="24"/>
          <w:szCs w:val="24"/>
          <w:lang w:eastAsia="ar-SA"/>
        </w:rPr>
        <w:t xml:space="preserve"> Umowy </w:t>
      </w:r>
      <w:r w:rsidRPr="00DA6E7E">
        <w:rPr>
          <w:rFonts w:cs="Cambria"/>
          <w:color w:val="000000"/>
          <w:sz w:val="24"/>
          <w:szCs w:val="24"/>
          <w:lang w:eastAsia="ar-SA"/>
        </w:rPr>
        <w:t xml:space="preserve">lub za nieprzedłożenie nowej polisy najpóźniej do dnia zakończenia obowiązywania dotychczasowego ubezpieczenia –w wysokości 0,2% Wynagrodzenia brutto, określonego w § 15 ust. 1 Umowy, za każdy </w:t>
      </w:r>
      <w:r w:rsidR="0059199E">
        <w:rPr>
          <w:rFonts w:cs="Cambria"/>
          <w:color w:val="000000"/>
          <w:sz w:val="24"/>
          <w:szCs w:val="24"/>
          <w:lang w:eastAsia="ar-SA"/>
        </w:rPr>
        <w:t xml:space="preserve">rozpoczęty </w:t>
      </w:r>
      <w:r w:rsidRPr="00DA6E7E">
        <w:rPr>
          <w:rFonts w:cs="Cambria"/>
          <w:color w:val="000000"/>
          <w:sz w:val="24"/>
          <w:szCs w:val="24"/>
          <w:lang w:eastAsia="ar-SA"/>
        </w:rPr>
        <w:t>dzień</w:t>
      </w:r>
      <w:r w:rsidR="00AC7D80" w:rsidRPr="00DA6E7E">
        <w:rPr>
          <w:rFonts w:cs="Cambria"/>
          <w:color w:val="000000"/>
          <w:sz w:val="24"/>
          <w:szCs w:val="24"/>
          <w:lang w:eastAsia="ar-SA"/>
        </w:rPr>
        <w:t xml:space="preserve"> zwłoki</w:t>
      </w:r>
      <w:r w:rsidRPr="00DA6E7E">
        <w:rPr>
          <w:rFonts w:eastAsia="Times New Roman" w:cs="Cambria"/>
          <w:color w:val="000000"/>
          <w:sz w:val="24"/>
          <w:szCs w:val="24"/>
          <w:lang w:eastAsia="ar-SA"/>
        </w:rPr>
        <w:t>;</w:t>
      </w:r>
    </w:p>
    <w:p w:rsidR="00AB7E8E" w:rsidRPr="00DA6E7E" w:rsidRDefault="00AB7E8E" w:rsidP="00C12FDF">
      <w:pPr>
        <w:numPr>
          <w:ilvl w:val="0"/>
          <w:numId w:val="31"/>
        </w:numPr>
        <w:tabs>
          <w:tab w:val="clear" w:pos="0"/>
          <w:tab w:val="num" w:pos="426"/>
          <w:tab w:val="right" w:pos="567"/>
        </w:tabs>
        <w:spacing w:after="0" w:line="360" w:lineRule="auto"/>
        <w:ind w:left="0" w:firstLine="0"/>
        <w:contextualSpacing/>
        <w:jc w:val="left"/>
        <w:rPr>
          <w:sz w:val="24"/>
          <w:szCs w:val="24"/>
        </w:rPr>
      </w:pPr>
      <w:r w:rsidRPr="00DA6E7E">
        <w:rPr>
          <w:rFonts w:cs="Cambria"/>
          <w:sz w:val="24"/>
          <w:szCs w:val="24"/>
          <w:lang w:eastAsia="ar-SA"/>
        </w:rPr>
        <w:t xml:space="preserve">za nieprzedłożenie Zamawiającemu w terminie 7 dni </w:t>
      </w:r>
      <w:r w:rsidRPr="00DA6E7E">
        <w:rPr>
          <w:rFonts w:cs="Cambria"/>
          <w:color w:val="000000"/>
          <w:sz w:val="24"/>
          <w:szCs w:val="24"/>
          <w:lang w:eastAsia="ar-SA"/>
        </w:rPr>
        <w:t xml:space="preserve">roboczych od dnia zawarcia Umowy </w:t>
      </w:r>
      <w:proofErr w:type="gramStart"/>
      <w:r w:rsidRPr="00DA6E7E">
        <w:rPr>
          <w:rFonts w:cs="Cambria"/>
          <w:color w:val="000000"/>
          <w:sz w:val="24"/>
          <w:szCs w:val="24"/>
          <w:lang w:eastAsia="ar-SA"/>
        </w:rPr>
        <w:t>HRF o którym</w:t>
      </w:r>
      <w:proofErr w:type="gramEnd"/>
      <w:r w:rsidRPr="00DA6E7E">
        <w:rPr>
          <w:rFonts w:cs="Cambria"/>
          <w:color w:val="000000"/>
          <w:sz w:val="24"/>
          <w:szCs w:val="24"/>
          <w:lang w:eastAsia="ar-SA"/>
        </w:rPr>
        <w:t xml:space="preserve"> mowa w </w:t>
      </w:r>
      <w:r w:rsidRPr="00DA6E7E">
        <w:rPr>
          <w:rFonts w:cs="Cambria"/>
          <w:bCs/>
          <w:color w:val="000000"/>
          <w:sz w:val="24"/>
          <w:szCs w:val="24"/>
          <w:lang w:eastAsia="ar-SA"/>
        </w:rPr>
        <w:t xml:space="preserve">§ 3 ust. </w:t>
      </w:r>
      <w:r w:rsidR="00884ABC">
        <w:rPr>
          <w:rFonts w:cs="Cambria"/>
          <w:bCs/>
          <w:color w:val="000000"/>
          <w:sz w:val="24"/>
          <w:szCs w:val="24"/>
          <w:lang w:eastAsia="ar-SA"/>
        </w:rPr>
        <w:t>5</w:t>
      </w:r>
      <w:r w:rsidRPr="00DA6E7E">
        <w:rPr>
          <w:rFonts w:cs="Cambria"/>
          <w:bCs/>
          <w:color w:val="000000"/>
          <w:sz w:val="24"/>
          <w:szCs w:val="24"/>
          <w:lang w:eastAsia="ar-SA"/>
        </w:rPr>
        <w:t xml:space="preserve"> </w:t>
      </w:r>
      <w:r w:rsidRPr="00DA6E7E">
        <w:rPr>
          <w:rFonts w:cs="Cambria"/>
          <w:color w:val="000000"/>
          <w:sz w:val="24"/>
          <w:szCs w:val="24"/>
          <w:lang w:eastAsia="ar-SA"/>
        </w:rPr>
        <w:t xml:space="preserve">Umowy - w wysokości 0,1% Wynagrodzenia brutto, określonego w § 15 ust. 1 Umowy za każdy </w:t>
      </w:r>
      <w:r w:rsidR="0059199E">
        <w:rPr>
          <w:rFonts w:cs="Cambria"/>
          <w:color w:val="000000"/>
          <w:sz w:val="24"/>
          <w:szCs w:val="24"/>
          <w:lang w:eastAsia="ar-SA"/>
        </w:rPr>
        <w:t xml:space="preserve">rozpoczęty </w:t>
      </w:r>
      <w:r w:rsidRPr="00DA6E7E">
        <w:rPr>
          <w:rFonts w:cs="Cambria"/>
          <w:color w:val="000000"/>
          <w:sz w:val="24"/>
          <w:szCs w:val="24"/>
          <w:lang w:eastAsia="ar-SA"/>
        </w:rPr>
        <w:t>dzień</w:t>
      </w:r>
      <w:r w:rsidR="00AC7D80" w:rsidRPr="00DA6E7E">
        <w:rPr>
          <w:rFonts w:cs="Cambria"/>
          <w:color w:val="000000"/>
          <w:sz w:val="24"/>
          <w:szCs w:val="24"/>
          <w:lang w:eastAsia="ar-SA"/>
        </w:rPr>
        <w:t xml:space="preserve"> zwłoki</w:t>
      </w:r>
      <w:r w:rsidRPr="00DA6E7E">
        <w:rPr>
          <w:rFonts w:eastAsia="Times New Roman" w:cs="Cambria"/>
          <w:color w:val="000000"/>
          <w:sz w:val="24"/>
          <w:szCs w:val="24"/>
          <w:lang w:eastAsia="ar-SA"/>
        </w:rPr>
        <w:t>;</w:t>
      </w:r>
    </w:p>
    <w:p w:rsidR="00AB7E8E" w:rsidRPr="00DA6E7E" w:rsidRDefault="00AB7E8E" w:rsidP="00C12FDF">
      <w:pPr>
        <w:numPr>
          <w:ilvl w:val="0"/>
          <w:numId w:val="31"/>
        </w:numPr>
        <w:tabs>
          <w:tab w:val="clear" w:pos="0"/>
          <w:tab w:val="num" w:pos="426"/>
          <w:tab w:val="right" w:pos="567"/>
        </w:tabs>
        <w:spacing w:after="0" w:line="360" w:lineRule="auto"/>
        <w:ind w:left="0" w:firstLine="0"/>
        <w:contextualSpacing/>
        <w:jc w:val="left"/>
        <w:rPr>
          <w:sz w:val="24"/>
          <w:szCs w:val="24"/>
        </w:rPr>
      </w:pPr>
      <w:proofErr w:type="gramStart"/>
      <w:r w:rsidRPr="00DA6E7E">
        <w:rPr>
          <w:rFonts w:cs="Cambria"/>
          <w:sz w:val="24"/>
          <w:szCs w:val="24"/>
          <w:lang w:eastAsia="ar-SA"/>
        </w:rPr>
        <w:t>za</w:t>
      </w:r>
      <w:proofErr w:type="gramEnd"/>
      <w:r w:rsidRPr="00DA6E7E">
        <w:rPr>
          <w:rFonts w:cs="Cambria"/>
          <w:sz w:val="24"/>
          <w:szCs w:val="24"/>
          <w:lang w:eastAsia="ar-SA"/>
        </w:rPr>
        <w:t xml:space="preserve"> dopuszczenie do wykonywania robót budowlanych objętych Przedmiotem Umowy innego podmiotu niż Wykonawca lub zaakceptowany przez Zamawiającego Podwykonawca lub dalszy Podwykonawca skierowany do ich wykonania zgodnie z zasadami określonymi Umową - w wysokości 5.000,00 </w:t>
      </w:r>
      <w:proofErr w:type="gramStart"/>
      <w:r w:rsidRPr="00DA6E7E">
        <w:rPr>
          <w:rFonts w:cs="Cambria"/>
          <w:sz w:val="24"/>
          <w:szCs w:val="24"/>
          <w:lang w:eastAsia="ar-SA"/>
        </w:rPr>
        <w:t>zł</w:t>
      </w:r>
      <w:proofErr w:type="gramEnd"/>
      <w:r w:rsidRPr="00DA6E7E">
        <w:rPr>
          <w:rFonts w:cs="Cambria"/>
          <w:sz w:val="24"/>
          <w:szCs w:val="24"/>
          <w:lang w:eastAsia="ar-SA"/>
        </w:rPr>
        <w:t xml:space="preserve"> za każdy stwierdzony przypadek;</w:t>
      </w:r>
    </w:p>
    <w:p w:rsidR="005A6254" w:rsidRDefault="00AB7E8E" w:rsidP="00C12FDF">
      <w:pPr>
        <w:numPr>
          <w:ilvl w:val="0"/>
          <w:numId w:val="31"/>
        </w:numPr>
        <w:tabs>
          <w:tab w:val="clear" w:pos="0"/>
          <w:tab w:val="num" w:pos="426"/>
          <w:tab w:val="right" w:pos="567"/>
        </w:tabs>
        <w:spacing w:after="0" w:line="360" w:lineRule="auto"/>
        <w:ind w:left="0" w:firstLine="0"/>
        <w:contextualSpacing/>
        <w:jc w:val="left"/>
        <w:rPr>
          <w:sz w:val="24"/>
          <w:szCs w:val="24"/>
        </w:rPr>
      </w:pPr>
      <w:proofErr w:type="gramStart"/>
      <w:r w:rsidRPr="00DA6E7E">
        <w:rPr>
          <w:rFonts w:cs="Cambria"/>
          <w:sz w:val="24"/>
          <w:szCs w:val="24"/>
          <w:lang w:eastAsia="ar-SA"/>
        </w:rPr>
        <w:t>za</w:t>
      </w:r>
      <w:proofErr w:type="gramEnd"/>
      <w:r w:rsidRPr="00DA6E7E">
        <w:rPr>
          <w:rFonts w:cs="Cambria"/>
          <w:sz w:val="24"/>
          <w:szCs w:val="24"/>
          <w:lang w:eastAsia="ar-SA"/>
        </w:rPr>
        <w:t xml:space="preserve"> nieusprawiedliwione nieuczestniczenie upoważnionych przedstawicieli Wykonawcy w naradach i spotkaniach wyznaczonych przez Zamawiają</w:t>
      </w:r>
      <w:r w:rsidR="009668F2" w:rsidRPr="00DA6E7E">
        <w:rPr>
          <w:rFonts w:cs="Cambria"/>
          <w:sz w:val="24"/>
          <w:szCs w:val="24"/>
          <w:lang w:eastAsia="ar-SA"/>
        </w:rPr>
        <w:t>cego, o których mowa w § 7 ust. 7</w:t>
      </w:r>
      <w:r w:rsidRPr="00DA6E7E">
        <w:rPr>
          <w:rFonts w:cs="Cambria"/>
          <w:sz w:val="24"/>
          <w:szCs w:val="24"/>
          <w:lang w:eastAsia="ar-SA"/>
        </w:rPr>
        <w:t xml:space="preserve"> pkt 1</w:t>
      </w:r>
      <w:r w:rsidR="00D64039">
        <w:rPr>
          <w:rFonts w:cs="Cambria"/>
          <w:sz w:val="24"/>
          <w:szCs w:val="24"/>
          <w:lang w:eastAsia="ar-SA"/>
        </w:rPr>
        <w:t>7</w:t>
      </w:r>
      <w:r w:rsidRPr="00DA6E7E">
        <w:rPr>
          <w:rFonts w:cs="Cambria"/>
          <w:sz w:val="24"/>
          <w:szCs w:val="24"/>
          <w:lang w:eastAsia="ar-SA"/>
        </w:rPr>
        <w:t xml:space="preserve"> - w wysokości 2.000,00 </w:t>
      </w:r>
      <w:proofErr w:type="gramStart"/>
      <w:r w:rsidRPr="00DA6E7E">
        <w:rPr>
          <w:rFonts w:cs="Cambria"/>
          <w:sz w:val="24"/>
          <w:szCs w:val="24"/>
          <w:lang w:eastAsia="ar-SA"/>
        </w:rPr>
        <w:t>zł</w:t>
      </w:r>
      <w:proofErr w:type="gramEnd"/>
      <w:r w:rsidRPr="00DA6E7E">
        <w:rPr>
          <w:rFonts w:cs="Cambria"/>
          <w:sz w:val="24"/>
          <w:szCs w:val="24"/>
          <w:lang w:eastAsia="ar-SA"/>
        </w:rPr>
        <w:t xml:space="preserve"> za każdorazowe nieuczestniczenie w naradzie</w:t>
      </w:r>
      <w:r w:rsidRPr="00DA6E7E">
        <w:rPr>
          <w:rFonts w:cs="Cambria"/>
          <w:color w:val="FF6699"/>
          <w:sz w:val="24"/>
          <w:szCs w:val="24"/>
          <w:lang w:eastAsia="ar-SA"/>
        </w:rPr>
        <w:t xml:space="preserve"> </w:t>
      </w:r>
      <w:r w:rsidRPr="00DA6E7E">
        <w:rPr>
          <w:rFonts w:cs="Cambria"/>
          <w:sz w:val="24"/>
          <w:szCs w:val="24"/>
          <w:lang w:eastAsia="ar-SA"/>
        </w:rPr>
        <w:t>lub spotkaniu;</w:t>
      </w:r>
    </w:p>
    <w:p w:rsidR="00AB7E8E" w:rsidRPr="005A6254" w:rsidRDefault="00AB7E8E" w:rsidP="00C12FDF">
      <w:pPr>
        <w:numPr>
          <w:ilvl w:val="0"/>
          <w:numId w:val="31"/>
        </w:numPr>
        <w:tabs>
          <w:tab w:val="clear" w:pos="0"/>
          <w:tab w:val="num" w:pos="426"/>
          <w:tab w:val="right" w:pos="567"/>
        </w:tabs>
        <w:spacing w:after="0" w:line="360" w:lineRule="auto"/>
        <w:ind w:left="0" w:firstLine="0"/>
        <w:contextualSpacing/>
        <w:jc w:val="left"/>
        <w:rPr>
          <w:sz w:val="24"/>
          <w:szCs w:val="24"/>
        </w:rPr>
      </w:pPr>
      <w:proofErr w:type="gramStart"/>
      <w:r w:rsidRPr="005A6254">
        <w:rPr>
          <w:rFonts w:cs="Cambria"/>
          <w:sz w:val="24"/>
          <w:szCs w:val="24"/>
          <w:lang w:eastAsia="ar-SA"/>
        </w:rPr>
        <w:t>za</w:t>
      </w:r>
      <w:proofErr w:type="gramEnd"/>
      <w:r w:rsidRPr="005A6254">
        <w:rPr>
          <w:rFonts w:cs="Cambria"/>
          <w:sz w:val="24"/>
          <w:szCs w:val="24"/>
          <w:lang w:eastAsia="ar-SA"/>
        </w:rPr>
        <w:t xml:space="preserve"> niewypełnianie przez Wykonawcę zobowiązań, o którym mowa w § 5 ust. 10-11, tj. za </w:t>
      </w:r>
      <w:r w:rsidR="005A6254" w:rsidRPr="005A6254">
        <w:rPr>
          <w:rFonts w:cs="Cambria"/>
          <w:sz w:val="24"/>
          <w:szCs w:val="24"/>
          <w:lang w:eastAsia="ar-SA"/>
        </w:rPr>
        <w:t xml:space="preserve">brak stawiennictwa kierownika budowy lub wyznaczonego przez Wykonawcę kierownika robót </w:t>
      </w:r>
      <w:r w:rsidR="005A6254">
        <w:rPr>
          <w:rFonts w:cs="Cambria"/>
          <w:sz w:val="24"/>
          <w:szCs w:val="24"/>
          <w:lang w:eastAsia="ar-SA"/>
        </w:rPr>
        <w:t xml:space="preserve">w wyznaczonym terminie </w:t>
      </w:r>
      <w:r w:rsidRPr="005A6254">
        <w:rPr>
          <w:rFonts w:cs="Cambria"/>
          <w:sz w:val="24"/>
          <w:szCs w:val="24"/>
          <w:lang w:eastAsia="ar-SA"/>
        </w:rPr>
        <w:t xml:space="preserve">- w wysokości 2.000,00 </w:t>
      </w:r>
      <w:proofErr w:type="gramStart"/>
      <w:r w:rsidRPr="005A6254">
        <w:rPr>
          <w:rFonts w:cs="Cambria"/>
          <w:sz w:val="24"/>
          <w:szCs w:val="24"/>
          <w:lang w:eastAsia="ar-SA"/>
        </w:rPr>
        <w:t>zł</w:t>
      </w:r>
      <w:proofErr w:type="gramEnd"/>
      <w:r w:rsidRPr="005A6254">
        <w:rPr>
          <w:rFonts w:cs="Cambria"/>
          <w:sz w:val="24"/>
          <w:szCs w:val="24"/>
          <w:lang w:eastAsia="ar-SA"/>
        </w:rPr>
        <w:t>;</w:t>
      </w:r>
    </w:p>
    <w:p w:rsidR="00AB7E8E" w:rsidRPr="00DA6E7E" w:rsidRDefault="00AB7E8E" w:rsidP="00C12FDF">
      <w:pPr>
        <w:numPr>
          <w:ilvl w:val="0"/>
          <w:numId w:val="31"/>
        </w:numPr>
        <w:tabs>
          <w:tab w:val="clear" w:pos="0"/>
          <w:tab w:val="num" w:pos="426"/>
          <w:tab w:val="right" w:pos="567"/>
        </w:tabs>
        <w:spacing w:after="0" w:line="360" w:lineRule="auto"/>
        <w:ind w:left="0" w:firstLine="0"/>
        <w:contextualSpacing/>
        <w:jc w:val="left"/>
        <w:rPr>
          <w:sz w:val="24"/>
          <w:szCs w:val="24"/>
        </w:rPr>
      </w:pPr>
      <w:proofErr w:type="gramStart"/>
      <w:r w:rsidRPr="00DA6E7E">
        <w:rPr>
          <w:rFonts w:cs="Cambria"/>
          <w:sz w:val="24"/>
          <w:szCs w:val="24"/>
          <w:lang w:eastAsia="ar-SA"/>
        </w:rPr>
        <w:t>za</w:t>
      </w:r>
      <w:proofErr w:type="gramEnd"/>
      <w:r w:rsidRPr="00DA6E7E">
        <w:rPr>
          <w:rFonts w:cs="Cambria"/>
          <w:sz w:val="24"/>
          <w:szCs w:val="24"/>
          <w:lang w:eastAsia="ar-SA"/>
        </w:rPr>
        <w:t xml:space="preserve"> niestosowanie się do przepisów i zasad BHP przez Wykonawcę, Podwykonawcę oraz dalszych Podwykonawców (w tym niestosowanie przez pracowników wymaganych środków ochrony indywidualnej oraz brak lub niewłaściwe wykonanie zabezpieczeń Terenu Budowy oraz wykopów) - w wysokości 2.000,00 </w:t>
      </w:r>
      <w:proofErr w:type="gramStart"/>
      <w:r w:rsidRPr="00DA6E7E">
        <w:rPr>
          <w:rFonts w:cs="Cambria"/>
          <w:sz w:val="24"/>
          <w:szCs w:val="24"/>
          <w:lang w:eastAsia="ar-SA"/>
        </w:rPr>
        <w:t>zł</w:t>
      </w:r>
      <w:proofErr w:type="gramEnd"/>
      <w:r w:rsidRPr="00DA6E7E">
        <w:rPr>
          <w:rFonts w:cs="Cambria"/>
          <w:sz w:val="24"/>
          <w:szCs w:val="24"/>
          <w:lang w:eastAsia="ar-SA"/>
        </w:rPr>
        <w:t xml:space="preserve"> za każdy udokumentowany przypadek;</w:t>
      </w:r>
    </w:p>
    <w:p w:rsidR="00AB7E8E" w:rsidRPr="00DA6E7E" w:rsidRDefault="00AB7E8E" w:rsidP="00C12FDF">
      <w:pPr>
        <w:numPr>
          <w:ilvl w:val="0"/>
          <w:numId w:val="31"/>
        </w:numPr>
        <w:tabs>
          <w:tab w:val="clear" w:pos="0"/>
          <w:tab w:val="num" w:pos="426"/>
          <w:tab w:val="right" w:pos="567"/>
        </w:tabs>
        <w:spacing w:after="0" w:line="360" w:lineRule="auto"/>
        <w:ind w:left="0" w:firstLine="0"/>
        <w:contextualSpacing/>
        <w:jc w:val="left"/>
        <w:rPr>
          <w:sz w:val="24"/>
          <w:szCs w:val="24"/>
        </w:rPr>
      </w:pPr>
      <w:proofErr w:type="gramStart"/>
      <w:r w:rsidRPr="00DA6E7E">
        <w:rPr>
          <w:rFonts w:cs="Cambria"/>
          <w:sz w:val="24"/>
          <w:szCs w:val="24"/>
          <w:lang w:eastAsia="ar-SA"/>
        </w:rPr>
        <w:t>za</w:t>
      </w:r>
      <w:proofErr w:type="gramEnd"/>
      <w:r w:rsidRPr="00DA6E7E">
        <w:rPr>
          <w:rFonts w:cs="Cambria"/>
          <w:sz w:val="24"/>
          <w:szCs w:val="24"/>
          <w:lang w:eastAsia="ar-SA"/>
        </w:rPr>
        <w:t xml:space="preserve"> utrudnianie lub uniemożliwianie przez Wykonawcę (Kierownika budowy) Inspektorowi Nadzoru oraz innym uczestnikom procesu budowlanego dostępu do Dziennika Budowy -w wysokości 2.000,00 </w:t>
      </w:r>
      <w:proofErr w:type="gramStart"/>
      <w:r w:rsidRPr="00DA6E7E">
        <w:rPr>
          <w:rFonts w:cs="Cambria"/>
          <w:sz w:val="24"/>
          <w:szCs w:val="24"/>
          <w:lang w:eastAsia="ar-SA"/>
        </w:rPr>
        <w:t>zł</w:t>
      </w:r>
      <w:proofErr w:type="gramEnd"/>
      <w:r w:rsidRPr="00DA6E7E">
        <w:rPr>
          <w:rFonts w:cs="Cambria"/>
          <w:sz w:val="24"/>
          <w:szCs w:val="24"/>
          <w:lang w:eastAsia="ar-SA"/>
        </w:rPr>
        <w:t xml:space="preserve"> za każdy stwierdzony przypadek;</w:t>
      </w:r>
    </w:p>
    <w:p w:rsidR="00DA4E01" w:rsidRPr="00DA6E7E" w:rsidRDefault="00AB7E8E" w:rsidP="00C12FDF">
      <w:pPr>
        <w:numPr>
          <w:ilvl w:val="0"/>
          <w:numId w:val="31"/>
        </w:numPr>
        <w:tabs>
          <w:tab w:val="clear" w:pos="0"/>
          <w:tab w:val="num" w:pos="426"/>
          <w:tab w:val="right" w:pos="567"/>
        </w:tabs>
        <w:spacing w:after="0" w:line="360" w:lineRule="auto"/>
        <w:ind w:left="0" w:firstLine="0"/>
        <w:contextualSpacing/>
        <w:jc w:val="left"/>
        <w:rPr>
          <w:sz w:val="24"/>
          <w:szCs w:val="24"/>
        </w:rPr>
      </w:pPr>
      <w:proofErr w:type="gramStart"/>
      <w:r w:rsidRPr="00DA6E7E">
        <w:rPr>
          <w:rFonts w:cs="Cambria"/>
          <w:sz w:val="24"/>
          <w:szCs w:val="24"/>
          <w:lang w:eastAsia="ar-SA"/>
        </w:rPr>
        <w:t>w</w:t>
      </w:r>
      <w:proofErr w:type="gramEnd"/>
      <w:r w:rsidRPr="00DA6E7E">
        <w:rPr>
          <w:rFonts w:cs="Cambria"/>
          <w:sz w:val="24"/>
          <w:szCs w:val="24"/>
          <w:lang w:eastAsia="ar-SA"/>
        </w:rPr>
        <w:t xml:space="preserve"> przypadku wystąpienia wad Przedmiotu Umowy nienadających się do usunięcia, w wysokości 15% wartości danego elementu</w:t>
      </w:r>
      <w:r w:rsidR="00DA4E01" w:rsidRPr="00DA6E7E">
        <w:rPr>
          <w:rFonts w:cs="Cambria"/>
          <w:sz w:val="24"/>
          <w:szCs w:val="24"/>
          <w:lang w:eastAsia="ar-SA"/>
        </w:rPr>
        <w:t xml:space="preserve"> robót, w którym stwierdzono wady wg </w:t>
      </w:r>
      <w:r w:rsidR="00DA4E01" w:rsidRPr="00DA6E7E">
        <w:rPr>
          <w:color w:val="00000A"/>
          <w:sz w:val="24"/>
          <w:szCs w:val="24"/>
          <w:lang w:eastAsia="ar-SA"/>
        </w:rPr>
        <w:t>stawek cennika SEKOCENBUD dla województwa łódzkiego z kwartału poprzedzającego sporządzenie wyceny lub w inny sposób uzgodniony przez Strony.</w:t>
      </w:r>
    </w:p>
    <w:p w:rsidR="00AB7E8E" w:rsidRPr="00DA6E7E" w:rsidRDefault="00AB7E8E" w:rsidP="00C12FDF">
      <w:pPr>
        <w:numPr>
          <w:ilvl w:val="0"/>
          <w:numId w:val="20"/>
        </w:numPr>
        <w:tabs>
          <w:tab w:val="clear" w:pos="0"/>
          <w:tab w:val="num" w:pos="426"/>
          <w:tab w:val="right" w:pos="567"/>
        </w:tabs>
        <w:spacing w:after="0" w:line="360" w:lineRule="auto"/>
        <w:ind w:left="0" w:firstLine="0"/>
        <w:contextualSpacing/>
        <w:jc w:val="left"/>
        <w:rPr>
          <w:sz w:val="24"/>
          <w:szCs w:val="24"/>
        </w:rPr>
      </w:pPr>
      <w:r w:rsidRPr="00DA6E7E">
        <w:rPr>
          <w:rFonts w:cs="Cambria"/>
          <w:sz w:val="24"/>
          <w:szCs w:val="24"/>
          <w:lang w:eastAsia="ar-SA"/>
        </w:rPr>
        <w:t xml:space="preserve">Strony uznają, że wystarczającą formą dokumentowania czynności, za które przysługują kary umowne zgodnie z § </w:t>
      </w:r>
      <w:r w:rsidR="00070998" w:rsidRPr="00DA6E7E">
        <w:rPr>
          <w:rFonts w:cs="Cambria"/>
          <w:sz w:val="24"/>
          <w:szCs w:val="24"/>
          <w:lang w:eastAsia="ar-SA"/>
        </w:rPr>
        <w:t xml:space="preserve">25 </w:t>
      </w:r>
      <w:r w:rsidRPr="00DA6E7E">
        <w:rPr>
          <w:rFonts w:cs="Cambria"/>
          <w:sz w:val="24"/>
          <w:szCs w:val="24"/>
          <w:lang w:eastAsia="ar-SA"/>
        </w:rPr>
        <w:t>ust. 2 pkt. 1</w:t>
      </w:r>
      <w:r w:rsidR="00946D06" w:rsidRPr="00DA6E7E">
        <w:rPr>
          <w:rFonts w:cs="Cambria"/>
          <w:sz w:val="24"/>
          <w:szCs w:val="24"/>
          <w:lang w:eastAsia="ar-SA"/>
        </w:rPr>
        <w:t>2</w:t>
      </w:r>
      <w:r w:rsidR="00070998" w:rsidRPr="00DA6E7E">
        <w:rPr>
          <w:rFonts w:cs="Cambria"/>
          <w:sz w:val="24"/>
          <w:szCs w:val="24"/>
          <w:lang w:eastAsia="ar-SA"/>
        </w:rPr>
        <w:t xml:space="preserve"> </w:t>
      </w:r>
      <w:r w:rsidRPr="00DA6E7E">
        <w:rPr>
          <w:rFonts w:cs="Cambria"/>
          <w:sz w:val="24"/>
          <w:szCs w:val="24"/>
          <w:lang w:eastAsia="ar-SA"/>
        </w:rPr>
        <w:t xml:space="preserve">jest dokumentacja fotograficzna, zaś czynności wskazanych w § </w:t>
      </w:r>
      <w:r w:rsidR="00294B90" w:rsidRPr="00DA6E7E">
        <w:rPr>
          <w:rFonts w:cs="Cambria"/>
          <w:sz w:val="24"/>
          <w:szCs w:val="24"/>
          <w:lang w:eastAsia="ar-SA"/>
        </w:rPr>
        <w:t>25</w:t>
      </w:r>
      <w:r w:rsidRPr="00DA6E7E">
        <w:rPr>
          <w:rFonts w:cs="Cambria"/>
          <w:sz w:val="24"/>
          <w:szCs w:val="24"/>
          <w:lang w:eastAsia="ar-SA"/>
        </w:rPr>
        <w:t xml:space="preserve"> ust. 2 pkt.</w:t>
      </w:r>
      <w:r w:rsidR="00294B90" w:rsidRPr="00DA6E7E">
        <w:rPr>
          <w:rFonts w:cs="Cambria"/>
          <w:sz w:val="24"/>
          <w:szCs w:val="24"/>
          <w:lang w:eastAsia="ar-SA"/>
        </w:rPr>
        <w:t xml:space="preserve"> 1</w:t>
      </w:r>
      <w:r w:rsidR="00946D06" w:rsidRPr="00DA6E7E">
        <w:rPr>
          <w:rFonts w:cs="Cambria"/>
          <w:sz w:val="24"/>
          <w:szCs w:val="24"/>
          <w:lang w:eastAsia="ar-SA"/>
        </w:rPr>
        <w:t>1</w:t>
      </w:r>
      <w:r w:rsidR="0059199E">
        <w:rPr>
          <w:rFonts w:cs="Cambria"/>
          <w:sz w:val="24"/>
          <w:szCs w:val="24"/>
          <w:lang w:eastAsia="ar-SA"/>
        </w:rPr>
        <w:t>,</w:t>
      </w:r>
      <w:r w:rsidRPr="00DA6E7E">
        <w:rPr>
          <w:rFonts w:cs="Cambria"/>
          <w:sz w:val="24"/>
          <w:szCs w:val="24"/>
          <w:lang w:eastAsia="ar-SA"/>
        </w:rPr>
        <w:t xml:space="preserve"> </w:t>
      </w:r>
      <w:r w:rsidR="00070998" w:rsidRPr="00DA6E7E">
        <w:rPr>
          <w:rFonts w:cs="Cambria"/>
          <w:sz w:val="24"/>
          <w:szCs w:val="24"/>
          <w:lang w:eastAsia="ar-SA"/>
        </w:rPr>
        <w:t>1</w:t>
      </w:r>
      <w:r w:rsidR="00946D06" w:rsidRPr="00DA6E7E">
        <w:rPr>
          <w:rFonts w:cs="Cambria"/>
          <w:sz w:val="24"/>
          <w:szCs w:val="24"/>
          <w:lang w:eastAsia="ar-SA"/>
        </w:rPr>
        <w:t>3</w:t>
      </w:r>
      <w:r w:rsidR="00070998" w:rsidRPr="00DA6E7E">
        <w:rPr>
          <w:rFonts w:cs="Cambria"/>
          <w:sz w:val="24"/>
          <w:szCs w:val="24"/>
          <w:lang w:eastAsia="ar-SA"/>
        </w:rPr>
        <w:t xml:space="preserve"> i </w:t>
      </w:r>
      <w:r w:rsidRPr="00DA6E7E">
        <w:rPr>
          <w:rFonts w:cs="Cambria"/>
          <w:sz w:val="24"/>
          <w:szCs w:val="24"/>
          <w:lang w:eastAsia="ar-SA"/>
        </w:rPr>
        <w:t>1</w:t>
      </w:r>
      <w:r w:rsidR="00946D06" w:rsidRPr="00DA6E7E">
        <w:rPr>
          <w:rFonts w:cs="Cambria"/>
          <w:sz w:val="24"/>
          <w:szCs w:val="24"/>
          <w:lang w:eastAsia="ar-SA"/>
        </w:rPr>
        <w:t>4</w:t>
      </w:r>
      <w:r w:rsidRPr="00DA6E7E">
        <w:rPr>
          <w:rFonts w:cs="Cambria"/>
          <w:sz w:val="24"/>
          <w:szCs w:val="24"/>
          <w:lang w:eastAsia="ar-SA"/>
        </w:rPr>
        <w:t xml:space="preserve"> sporządzenie przez Inspektora Nadzoru lub Przedstawiciela Zamawiającego notatki służbowej lub wykonanie odpowiedniego wpisu do Dziennika Budowy.</w:t>
      </w:r>
    </w:p>
    <w:p w:rsidR="00AB7E8E" w:rsidRPr="00DA6E7E" w:rsidRDefault="00AB7E8E" w:rsidP="00C12FDF">
      <w:pPr>
        <w:numPr>
          <w:ilvl w:val="0"/>
          <w:numId w:val="20"/>
        </w:numPr>
        <w:tabs>
          <w:tab w:val="clear" w:pos="0"/>
          <w:tab w:val="num" w:pos="426"/>
          <w:tab w:val="right" w:pos="567"/>
        </w:tabs>
        <w:spacing w:after="0" w:line="360" w:lineRule="auto"/>
        <w:ind w:left="0" w:firstLine="0"/>
        <w:contextualSpacing/>
        <w:jc w:val="left"/>
        <w:rPr>
          <w:sz w:val="24"/>
          <w:szCs w:val="24"/>
        </w:rPr>
      </w:pPr>
      <w:r w:rsidRPr="00DA6E7E">
        <w:rPr>
          <w:rFonts w:cs="Cambria"/>
          <w:sz w:val="24"/>
          <w:szCs w:val="24"/>
          <w:lang w:eastAsia="ar-SA"/>
        </w:rPr>
        <w:t xml:space="preserve">Zamawiający zapłaci Wykonawcy kary umowne za: </w:t>
      </w:r>
    </w:p>
    <w:p w:rsidR="00AB7E8E" w:rsidRPr="00DA6E7E" w:rsidRDefault="00AB7E8E" w:rsidP="00C12FDF">
      <w:pPr>
        <w:numPr>
          <w:ilvl w:val="0"/>
          <w:numId w:val="36"/>
        </w:numPr>
        <w:tabs>
          <w:tab w:val="clear" w:pos="0"/>
          <w:tab w:val="num" w:pos="426"/>
          <w:tab w:val="right" w:pos="567"/>
        </w:tabs>
        <w:spacing w:after="0" w:line="360" w:lineRule="auto"/>
        <w:ind w:left="0" w:firstLine="0"/>
        <w:contextualSpacing/>
        <w:jc w:val="left"/>
        <w:rPr>
          <w:sz w:val="24"/>
          <w:szCs w:val="24"/>
        </w:rPr>
      </w:pPr>
      <w:proofErr w:type="gramStart"/>
      <w:r w:rsidRPr="00DA6E7E">
        <w:rPr>
          <w:rFonts w:cs="Cambria"/>
          <w:sz w:val="24"/>
          <w:szCs w:val="24"/>
          <w:lang w:eastAsia="ar-SA"/>
        </w:rPr>
        <w:t>zwłokę</w:t>
      </w:r>
      <w:proofErr w:type="gramEnd"/>
      <w:r w:rsidRPr="00DA6E7E">
        <w:rPr>
          <w:rFonts w:cs="Cambria"/>
          <w:sz w:val="24"/>
          <w:szCs w:val="24"/>
          <w:lang w:eastAsia="ar-SA"/>
        </w:rPr>
        <w:t xml:space="preserve"> w przystąpieniu do Odbioru Końcowego robót po uzyskaniu gotowości do Odbioru Końcowego przez Wykonawcę - w wysokości 0,1% Wynagrodzenia brutto, określonego w § 15 ust. 1 Umowy za każdy </w:t>
      </w:r>
      <w:r w:rsidR="0059199E">
        <w:rPr>
          <w:rFonts w:cs="Cambria"/>
          <w:sz w:val="24"/>
          <w:szCs w:val="24"/>
          <w:lang w:eastAsia="ar-SA"/>
        </w:rPr>
        <w:t xml:space="preserve">rozpoczęty </w:t>
      </w:r>
      <w:r w:rsidRPr="00DA6E7E">
        <w:rPr>
          <w:rFonts w:cs="Cambria"/>
          <w:sz w:val="24"/>
          <w:szCs w:val="24"/>
          <w:lang w:eastAsia="ar-SA"/>
        </w:rPr>
        <w:t>dzień zwłoki powyżej wyznaczonego przez Zamawiającego terminu odbioru,</w:t>
      </w:r>
    </w:p>
    <w:p w:rsidR="00AB7E8E" w:rsidRPr="00DA6E7E" w:rsidRDefault="00AB7E8E" w:rsidP="00C12FDF">
      <w:pPr>
        <w:numPr>
          <w:ilvl w:val="0"/>
          <w:numId w:val="36"/>
        </w:numPr>
        <w:tabs>
          <w:tab w:val="clear" w:pos="0"/>
          <w:tab w:val="num" w:pos="426"/>
          <w:tab w:val="right" w:pos="567"/>
        </w:tabs>
        <w:spacing w:after="0" w:line="360" w:lineRule="auto"/>
        <w:ind w:left="0" w:firstLine="0"/>
        <w:contextualSpacing/>
        <w:jc w:val="left"/>
        <w:rPr>
          <w:sz w:val="24"/>
          <w:szCs w:val="24"/>
        </w:rPr>
      </w:pPr>
      <w:proofErr w:type="gramStart"/>
      <w:r w:rsidRPr="00DA6E7E">
        <w:rPr>
          <w:rFonts w:cs="Cambria"/>
          <w:sz w:val="24"/>
          <w:szCs w:val="24"/>
          <w:lang w:eastAsia="ar-SA"/>
        </w:rPr>
        <w:t>za</w:t>
      </w:r>
      <w:proofErr w:type="gramEnd"/>
      <w:r w:rsidRPr="00DA6E7E">
        <w:rPr>
          <w:rFonts w:cs="Cambria"/>
          <w:sz w:val="24"/>
          <w:szCs w:val="24"/>
          <w:lang w:eastAsia="ar-SA"/>
        </w:rPr>
        <w:t xml:space="preserve"> odstąpienie od Umowy przez Wykonawcę z przyczyn zawinionych p</w:t>
      </w:r>
      <w:r w:rsidR="00294B90" w:rsidRPr="00DA6E7E">
        <w:rPr>
          <w:rFonts w:cs="Cambria"/>
          <w:sz w:val="24"/>
          <w:szCs w:val="24"/>
          <w:lang w:eastAsia="ar-SA"/>
        </w:rPr>
        <w:t>rzez Zamawiającego w wysokości 2</w:t>
      </w:r>
      <w:r w:rsidRPr="00DA6E7E">
        <w:rPr>
          <w:rFonts w:cs="Cambria"/>
          <w:sz w:val="24"/>
          <w:szCs w:val="24"/>
          <w:lang w:eastAsia="ar-SA"/>
        </w:rPr>
        <w:t>0</w:t>
      </w:r>
      <w:r w:rsidR="00070998" w:rsidRPr="00DA6E7E">
        <w:rPr>
          <w:rFonts w:cs="Cambria"/>
          <w:sz w:val="24"/>
          <w:szCs w:val="24"/>
          <w:lang w:eastAsia="ar-SA"/>
        </w:rPr>
        <w:t xml:space="preserve"> </w:t>
      </w:r>
      <w:r w:rsidRPr="00DA6E7E">
        <w:rPr>
          <w:rFonts w:cs="Cambria"/>
          <w:sz w:val="24"/>
          <w:szCs w:val="24"/>
          <w:lang w:eastAsia="ar-SA"/>
        </w:rPr>
        <w:t>% Wynagrodzenia brutto</w:t>
      </w:r>
      <w:r w:rsidR="00070998" w:rsidRPr="00DA6E7E">
        <w:rPr>
          <w:rFonts w:cs="Cambria"/>
          <w:sz w:val="24"/>
          <w:szCs w:val="24"/>
          <w:lang w:eastAsia="ar-SA"/>
        </w:rPr>
        <w:t xml:space="preserve"> określonego w § 15 ust. 1 Umowy. </w:t>
      </w:r>
    </w:p>
    <w:p w:rsidR="00AB7E8E" w:rsidRPr="00DA6E7E" w:rsidRDefault="00AB7E8E" w:rsidP="00C12FDF">
      <w:pPr>
        <w:numPr>
          <w:ilvl w:val="0"/>
          <w:numId w:val="20"/>
        </w:numPr>
        <w:tabs>
          <w:tab w:val="clear" w:pos="0"/>
          <w:tab w:val="num" w:pos="426"/>
          <w:tab w:val="right" w:pos="567"/>
        </w:tabs>
        <w:spacing w:after="0" w:line="360" w:lineRule="auto"/>
        <w:ind w:left="0" w:firstLine="0"/>
        <w:contextualSpacing/>
        <w:jc w:val="left"/>
        <w:rPr>
          <w:color w:val="FF0000"/>
          <w:sz w:val="24"/>
          <w:szCs w:val="24"/>
        </w:rPr>
      </w:pPr>
      <w:r w:rsidRPr="00DA6E7E">
        <w:rPr>
          <w:rFonts w:cs="Cambria"/>
          <w:sz w:val="24"/>
          <w:szCs w:val="24"/>
          <w:lang w:eastAsia="ar-SA"/>
        </w:rPr>
        <w:t xml:space="preserve">Wykonawcy nie przysługuje naliczenie wskazanych w ust. 4 </w:t>
      </w:r>
      <w:r w:rsidR="00070998" w:rsidRPr="00DA6E7E">
        <w:rPr>
          <w:rFonts w:cs="Cambria"/>
          <w:sz w:val="24"/>
          <w:szCs w:val="24"/>
          <w:lang w:eastAsia="ar-SA"/>
        </w:rPr>
        <w:t xml:space="preserve">pkt </w:t>
      </w:r>
      <w:r w:rsidR="0082730A" w:rsidRPr="00DA6E7E">
        <w:rPr>
          <w:rFonts w:cs="Cambria"/>
          <w:sz w:val="24"/>
          <w:szCs w:val="24"/>
          <w:lang w:eastAsia="ar-SA"/>
        </w:rPr>
        <w:t>2</w:t>
      </w:r>
      <w:r w:rsidR="00070998" w:rsidRPr="00DA6E7E">
        <w:rPr>
          <w:rFonts w:cs="Cambria"/>
          <w:sz w:val="24"/>
          <w:szCs w:val="24"/>
          <w:lang w:eastAsia="ar-SA"/>
        </w:rPr>
        <w:t xml:space="preserve"> </w:t>
      </w:r>
      <w:r w:rsidRPr="00DA6E7E">
        <w:rPr>
          <w:rFonts w:cs="Cambria"/>
          <w:sz w:val="24"/>
          <w:szCs w:val="24"/>
          <w:lang w:eastAsia="ar-SA"/>
        </w:rPr>
        <w:t>kar umownych w przypadku wystąpienia okoliczności, o którym mowa w § 2</w:t>
      </w:r>
      <w:r w:rsidR="00070998" w:rsidRPr="00DA6E7E">
        <w:rPr>
          <w:rFonts w:cs="Cambria"/>
          <w:sz w:val="24"/>
          <w:szCs w:val="24"/>
          <w:lang w:eastAsia="ar-SA"/>
        </w:rPr>
        <w:t xml:space="preserve">4 </w:t>
      </w:r>
      <w:r w:rsidRPr="00DA6E7E">
        <w:rPr>
          <w:rFonts w:cs="Cambria"/>
          <w:sz w:val="24"/>
          <w:szCs w:val="24"/>
          <w:lang w:eastAsia="ar-SA"/>
        </w:rPr>
        <w:t>ust. 5 Umowy.</w:t>
      </w:r>
    </w:p>
    <w:p w:rsidR="00AB7E8E" w:rsidRPr="00DA6E7E" w:rsidRDefault="00AB7E8E" w:rsidP="00C12FDF">
      <w:pPr>
        <w:numPr>
          <w:ilvl w:val="0"/>
          <w:numId w:val="23"/>
        </w:numPr>
        <w:tabs>
          <w:tab w:val="clear" w:pos="0"/>
          <w:tab w:val="num" w:pos="426"/>
          <w:tab w:val="right" w:pos="567"/>
        </w:tabs>
        <w:spacing w:after="0" w:line="360" w:lineRule="auto"/>
        <w:ind w:left="0" w:firstLine="0"/>
        <w:contextualSpacing/>
        <w:jc w:val="left"/>
        <w:rPr>
          <w:sz w:val="24"/>
          <w:szCs w:val="24"/>
        </w:rPr>
      </w:pPr>
      <w:r w:rsidRPr="00DA6E7E">
        <w:rPr>
          <w:rFonts w:cs="Cambria"/>
          <w:sz w:val="24"/>
          <w:szCs w:val="24"/>
          <w:lang w:eastAsia="ar-SA"/>
        </w:rPr>
        <w:t>Zamawiającemu przysługuje prawo do dochodzenia na zasadach ogólnych odszkodowania przewyższającego wartość zastrzeżonych kar umownych.</w:t>
      </w:r>
    </w:p>
    <w:p w:rsidR="00AB7E8E" w:rsidRPr="00DA6E7E" w:rsidRDefault="00AB7E8E" w:rsidP="00C12FDF">
      <w:pPr>
        <w:numPr>
          <w:ilvl w:val="0"/>
          <w:numId w:val="23"/>
        </w:numPr>
        <w:tabs>
          <w:tab w:val="clear" w:pos="0"/>
          <w:tab w:val="num" w:pos="426"/>
          <w:tab w:val="right" w:pos="567"/>
        </w:tabs>
        <w:spacing w:after="0" w:line="360" w:lineRule="auto"/>
        <w:ind w:left="0" w:firstLine="0"/>
        <w:contextualSpacing/>
        <w:jc w:val="left"/>
        <w:rPr>
          <w:sz w:val="24"/>
          <w:szCs w:val="24"/>
        </w:rPr>
      </w:pPr>
      <w:r w:rsidRPr="00DA6E7E">
        <w:rPr>
          <w:rFonts w:cs="Cambria"/>
          <w:sz w:val="24"/>
          <w:szCs w:val="24"/>
          <w:lang w:eastAsia="ar-SA"/>
        </w:rPr>
        <w:t xml:space="preserve">Zamawiający ma prawo do kumulowania kar umownych naliczonych na podstawie niniejszej umowy z kilku tytułów. </w:t>
      </w:r>
    </w:p>
    <w:p w:rsidR="00AB7E8E" w:rsidRPr="00DA6E7E" w:rsidRDefault="006820C6" w:rsidP="00C12FDF">
      <w:pPr>
        <w:numPr>
          <w:ilvl w:val="0"/>
          <w:numId w:val="23"/>
        </w:numPr>
        <w:tabs>
          <w:tab w:val="clear" w:pos="0"/>
          <w:tab w:val="num" w:pos="426"/>
          <w:tab w:val="right" w:pos="567"/>
        </w:tabs>
        <w:spacing w:after="0" w:line="360" w:lineRule="auto"/>
        <w:ind w:left="0" w:firstLine="0"/>
        <w:contextualSpacing/>
        <w:jc w:val="left"/>
        <w:rPr>
          <w:sz w:val="24"/>
          <w:szCs w:val="24"/>
        </w:rPr>
      </w:pPr>
      <w:r w:rsidRPr="00DA6E7E">
        <w:rPr>
          <w:rFonts w:cs="Cambria"/>
          <w:sz w:val="24"/>
          <w:szCs w:val="24"/>
          <w:lang w:eastAsia="ar-SA"/>
        </w:rPr>
        <w:t>Łączne m</w:t>
      </w:r>
      <w:r w:rsidR="00AB7E8E" w:rsidRPr="00DA6E7E">
        <w:rPr>
          <w:rFonts w:cs="Cambria"/>
          <w:sz w:val="24"/>
          <w:szCs w:val="24"/>
          <w:lang w:eastAsia="ar-SA"/>
        </w:rPr>
        <w:t>aksymalne wysokoś</w:t>
      </w:r>
      <w:r w:rsidRPr="00DA6E7E">
        <w:rPr>
          <w:rFonts w:cs="Cambria"/>
          <w:sz w:val="24"/>
          <w:szCs w:val="24"/>
          <w:lang w:eastAsia="ar-SA"/>
        </w:rPr>
        <w:t>ci</w:t>
      </w:r>
      <w:r w:rsidR="00AB7E8E" w:rsidRPr="00DA6E7E">
        <w:rPr>
          <w:rFonts w:cs="Cambria"/>
          <w:sz w:val="24"/>
          <w:szCs w:val="24"/>
          <w:lang w:eastAsia="ar-SA"/>
        </w:rPr>
        <w:t xml:space="preserve"> kar umownych naliczonych</w:t>
      </w:r>
      <w:r w:rsidR="00E659D6" w:rsidRPr="00DA6E7E">
        <w:rPr>
          <w:rFonts w:cs="Cambria"/>
          <w:sz w:val="24"/>
          <w:szCs w:val="24"/>
          <w:lang w:eastAsia="ar-SA"/>
        </w:rPr>
        <w:t xml:space="preserve"> przez Stronę </w:t>
      </w:r>
      <w:r w:rsidR="00AB7E8E" w:rsidRPr="00DA6E7E">
        <w:rPr>
          <w:rFonts w:cs="Cambria"/>
          <w:sz w:val="24"/>
          <w:szCs w:val="24"/>
          <w:lang w:eastAsia="ar-SA"/>
        </w:rPr>
        <w:t>na podstawie niniejszej Umowy ze wszystkich tytułów nie może przekraczać 20% wartości wynagrodzenia brutto określonego w § 15 ust</w:t>
      </w:r>
      <w:r w:rsidR="00E41456" w:rsidRPr="00DA6E7E">
        <w:rPr>
          <w:rFonts w:cs="Cambria"/>
          <w:sz w:val="24"/>
          <w:szCs w:val="24"/>
          <w:lang w:eastAsia="ar-SA"/>
        </w:rPr>
        <w:t>.</w:t>
      </w:r>
      <w:r w:rsidR="00AB7E8E" w:rsidRPr="00DA6E7E">
        <w:rPr>
          <w:rFonts w:cs="Cambria"/>
          <w:sz w:val="24"/>
          <w:szCs w:val="24"/>
          <w:lang w:eastAsia="ar-SA"/>
        </w:rPr>
        <w:t xml:space="preserve"> 1 Umowy. </w:t>
      </w:r>
    </w:p>
    <w:p w:rsidR="00AB7E8E" w:rsidRPr="00DA6E7E" w:rsidRDefault="00AB7E8E" w:rsidP="00C12FDF">
      <w:pPr>
        <w:numPr>
          <w:ilvl w:val="0"/>
          <w:numId w:val="23"/>
        </w:numPr>
        <w:tabs>
          <w:tab w:val="clear" w:pos="0"/>
          <w:tab w:val="num" w:pos="426"/>
          <w:tab w:val="right" w:pos="567"/>
        </w:tabs>
        <w:spacing w:after="0" w:line="360" w:lineRule="auto"/>
        <w:ind w:left="0" w:firstLine="0"/>
        <w:contextualSpacing/>
        <w:jc w:val="left"/>
        <w:rPr>
          <w:sz w:val="24"/>
          <w:szCs w:val="24"/>
        </w:rPr>
      </w:pPr>
      <w:r w:rsidRPr="00DA6E7E">
        <w:rPr>
          <w:rFonts w:cs="Cambria"/>
          <w:sz w:val="24"/>
          <w:szCs w:val="24"/>
          <w:lang w:eastAsia="ar-SA"/>
        </w:rPr>
        <w:t xml:space="preserve">Kary umowne są wymagalne z dniem następującym po dniu wyznaczonym przez Zamawiającego na zapłatę wskazanym w nocie obciążeniowej, która zastępuje w tym przypadku wezwanie do zapłaty. </w:t>
      </w:r>
    </w:p>
    <w:p w:rsidR="00AB7E8E" w:rsidRPr="00DA6E7E" w:rsidRDefault="00AB7E8E" w:rsidP="00C12FDF">
      <w:pPr>
        <w:numPr>
          <w:ilvl w:val="0"/>
          <w:numId w:val="23"/>
        </w:numPr>
        <w:tabs>
          <w:tab w:val="clear" w:pos="0"/>
          <w:tab w:val="num" w:pos="426"/>
          <w:tab w:val="right" w:pos="567"/>
        </w:tabs>
        <w:spacing w:after="0" w:line="360" w:lineRule="auto"/>
        <w:ind w:left="0" w:firstLine="0"/>
        <w:contextualSpacing/>
        <w:jc w:val="left"/>
        <w:rPr>
          <w:sz w:val="24"/>
          <w:szCs w:val="24"/>
        </w:rPr>
      </w:pPr>
      <w:r w:rsidRPr="00DA6E7E">
        <w:rPr>
          <w:rFonts w:cs="Cambria"/>
          <w:sz w:val="24"/>
          <w:szCs w:val="24"/>
          <w:lang w:eastAsia="ar-SA"/>
        </w:rPr>
        <w:t>Wykonawca niniejszym wyraża zgodę na potrącenie ewentualnych kar umownych naliczonych na podstawie niniejszej Umowy z Wynagrodzenia należnego Wykonawcy za wykonanie Przedmiotu Umowy.</w:t>
      </w:r>
    </w:p>
    <w:p w:rsidR="00AC7D80" w:rsidRPr="00DA6E7E" w:rsidRDefault="00AB7E8E" w:rsidP="00C12FDF">
      <w:pPr>
        <w:numPr>
          <w:ilvl w:val="0"/>
          <w:numId w:val="23"/>
        </w:numPr>
        <w:tabs>
          <w:tab w:val="clear" w:pos="0"/>
          <w:tab w:val="num" w:pos="426"/>
          <w:tab w:val="right" w:pos="567"/>
        </w:tabs>
        <w:spacing w:after="0" w:line="360" w:lineRule="auto"/>
        <w:ind w:left="0" w:firstLine="0"/>
        <w:contextualSpacing/>
        <w:jc w:val="left"/>
        <w:rPr>
          <w:sz w:val="24"/>
          <w:szCs w:val="24"/>
        </w:rPr>
      </w:pPr>
      <w:r w:rsidRPr="00DA6E7E">
        <w:rPr>
          <w:rFonts w:cs="Cambria"/>
          <w:sz w:val="24"/>
          <w:szCs w:val="24"/>
          <w:lang w:eastAsia="ar-SA"/>
        </w:rPr>
        <w:t>Niezależnie od uprawnienia do kar umownych, w przypadku nieusunięcia przez Wykonawcę w terminie wad Przedmiotu Umowy, Zamawiającemu przysługuje prawo do usunięcia wad Przedmiotu Umowy na koszt i ryzyko Wykonawcy bez względu na jego wysokość.</w:t>
      </w:r>
    </w:p>
    <w:p w:rsidR="00AB7E8E" w:rsidRPr="00C83EB5" w:rsidRDefault="00AB7E8E" w:rsidP="00C12FDF">
      <w:pPr>
        <w:keepNext/>
        <w:keepLines/>
        <w:numPr>
          <w:ilvl w:val="0"/>
          <w:numId w:val="73"/>
        </w:numPr>
        <w:tabs>
          <w:tab w:val="left" w:pos="284"/>
          <w:tab w:val="num" w:pos="426"/>
        </w:tabs>
        <w:autoSpaceDE w:val="0"/>
        <w:spacing w:before="240" w:after="0" w:line="360" w:lineRule="auto"/>
        <w:ind w:left="0" w:firstLine="0"/>
        <w:jc w:val="center"/>
        <w:rPr>
          <w:sz w:val="24"/>
          <w:szCs w:val="24"/>
        </w:rPr>
      </w:pPr>
      <w:r w:rsidRPr="00C83EB5">
        <w:rPr>
          <w:b/>
          <w:bCs/>
          <w:sz w:val="24"/>
          <w:szCs w:val="24"/>
          <w:lang w:eastAsia="ar-SA"/>
        </w:rPr>
        <w:t>2</w:t>
      </w:r>
      <w:r w:rsidR="00DB0CC9" w:rsidRPr="00C83EB5">
        <w:rPr>
          <w:b/>
          <w:bCs/>
          <w:sz w:val="24"/>
          <w:szCs w:val="24"/>
          <w:lang w:eastAsia="ar-SA"/>
        </w:rPr>
        <w:t>6</w:t>
      </w:r>
      <w:r w:rsidR="00C83EB5">
        <w:rPr>
          <w:b/>
          <w:bCs/>
          <w:sz w:val="24"/>
          <w:szCs w:val="24"/>
          <w:lang w:eastAsia="ar-SA"/>
        </w:rPr>
        <w:br/>
      </w:r>
      <w:r w:rsidRPr="00C83EB5">
        <w:rPr>
          <w:b/>
          <w:bCs/>
          <w:sz w:val="24"/>
          <w:szCs w:val="24"/>
          <w:lang w:eastAsia="ar-SA"/>
        </w:rPr>
        <w:t>ZABEZPIECZENIE NALEŻYTEGO WYKONANIA UMOWY</w:t>
      </w:r>
    </w:p>
    <w:p w:rsidR="00AB7E8E" w:rsidRPr="00DA6E7E" w:rsidRDefault="00AB7E8E" w:rsidP="00C12FDF">
      <w:pPr>
        <w:numPr>
          <w:ilvl w:val="0"/>
          <w:numId w:val="7"/>
        </w:numPr>
        <w:tabs>
          <w:tab w:val="clear" w:pos="0"/>
          <w:tab w:val="left" w:pos="284"/>
        </w:tabs>
        <w:spacing w:after="0" w:line="360" w:lineRule="auto"/>
        <w:ind w:left="0" w:firstLine="0"/>
        <w:jc w:val="left"/>
        <w:rPr>
          <w:sz w:val="24"/>
          <w:szCs w:val="24"/>
        </w:rPr>
      </w:pPr>
      <w:r w:rsidRPr="00DA6E7E">
        <w:rPr>
          <w:sz w:val="24"/>
          <w:szCs w:val="24"/>
          <w:lang w:eastAsia="ar-SA"/>
        </w:rPr>
        <w:t xml:space="preserve">Wykonawca wniósł zabezpieczenie należytego wykonania </w:t>
      </w:r>
      <w:r w:rsidRPr="00DA6E7E">
        <w:rPr>
          <w:color w:val="000000"/>
          <w:sz w:val="24"/>
          <w:szCs w:val="24"/>
          <w:lang w:eastAsia="ar-SA"/>
        </w:rPr>
        <w:t xml:space="preserve">Umowy w wysokości </w:t>
      </w:r>
      <w:r w:rsidR="008D11FE" w:rsidRPr="00DA6E7E">
        <w:rPr>
          <w:b/>
          <w:color w:val="000000"/>
          <w:sz w:val="24"/>
          <w:szCs w:val="24"/>
          <w:lang w:eastAsia="ar-SA"/>
        </w:rPr>
        <w:t xml:space="preserve">5 </w:t>
      </w:r>
      <w:r w:rsidRPr="00DA6E7E">
        <w:rPr>
          <w:b/>
          <w:color w:val="000000"/>
          <w:sz w:val="24"/>
          <w:szCs w:val="24"/>
          <w:lang w:eastAsia="ar-SA"/>
        </w:rPr>
        <w:t>%</w:t>
      </w:r>
      <w:r w:rsidRPr="00DA6E7E">
        <w:rPr>
          <w:color w:val="000000"/>
          <w:sz w:val="24"/>
          <w:szCs w:val="24"/>
          <w:lang w:eastAsia="ar-SA"/>
        </w:rPr>
        <w:t xml:space="preserve"> Wynagrodzenia</w:t>
      </w:r>
      <w:r w:rsidRPr="00DA6E7E">
        <w:rPr>
          <w:sz w:val="24"/>
          <w:szCs w:val="24"/>
          <w:lang w:eastAsia="ar-SA"/>
        </w:rPr>
        <w:t xml:space="preserve"> ryczałtowego (brutto) opisanego w § 15 ust. 1 Umowy, co stanowi kwotę ……………….………..… </w:t>
      </w:r>
      <w:proofErr w:type="gramStart"/>
      <w:r w:rsidRPr="00DA6E7E">
        <w:rPr>
          <w:b/>
          <w:bCs/>
          <w:sz w:val="24"/>
          <w:szCs w:val="24"/>
          <w:lang w:eastAsia="ar-SA"/>
        </w:rPr>
        <w:t>zł</w:t>
      </w:r>
      <w:proofErr w:type="gramEnd"/>
      <w:r w:rsidRPr="00DA6E7E">
        <w:rPr>
          <w:b/>
          <w:bCs/>
          <w:sz w:val="24"/>
          <w:szCs w:val="24"/>
          <w:lang w:eastAsia="ar-SA"/>
        </w:rPr>
        <w:t xml:space="preserve"> </w:t>
      </w:r>
      <w:r w:rsidRPr="00DA6E7E">
        <w:rPr>
          <w:sz w:val="24"/>
          <w:szCs w:val="24"/>
          <w:lang w:eastAsia="ar-SA"/>
        </w:rPr>
        <w:t xml:space="preserve">(słownie złotych: ………………………………………………… ……………………………….……………………………………… (dalej: </w:t>
      </w:r>
      <w:r w:rsidRPr="00DA6E7E">
        <w:rPr>
          <w:b/>
          <w:bCs/>
          <w:sz w:val="24"/>
          <w:szCs w:val="24"/>
          <w:lang w:eastAsia="ar-SA"/>
        </w:rPr>
        <w:t>Zabezpieczenie</w:t>
      </w:r>
      <w:r w:rsidRPr="00DA6E7E">
        <w:rPr>
          <w:sz w:val="24"/>
          <w:szCs w:val="24"/>
          <w:lang w:eastAsia="ar-SA"/>
        </w:rPr>
        <w:t>”), w formie..................................................................................................................................</w:t>
      </w:r>
    </w:p>
    <w:p w:rsidR="00AB7E8E" w:rsidRPr="00DA6E7E" w:rsidRDefault="00AB7E8E" w:rsidP="00C12FDF">
      <w:pPr>
        <w:numPr>
          <w:ilvl w:val="0"/>
          <w:numId w:val="7"/>
        </w:numPr>
        <w:tabs>
          <w:tab w:val="clear" w:pos="0"/>
          <w:tab w:val="left" w:pos="284"/>
        </w:tabs>
        <w:spacing w:after="0" w:line="360" w:lineRule="auto"/>
        <w:ind w:left="0" w:firstLine="0"/>
        <w:jc w:val="left"/>
        <w:rPr>
          <w:sz w:val="24"/>
          <w:szCs w:val="24"/>
          <w:lang w:eastAsia="ar-SA"/>
        </w:rPr>
      </w:pPr>
      <w:r w:rsidRPr="00DA6E7E">
        <w:rPr>
          <w:sz w:val="24"/>
          <w:szCs w:val="24"/>
          <w:lang w:eastAsia="ar-SA"/>
        </w:rPr>
        <w:t xml:space="preserve">W trakcie realizacji Umowy Wykonawca może dokonać zmiany formy Zabezpieczenia należytego wykonania Umowy na jedną lub kilka form, o których mowa w art. </w:t>
      </w:r>
      <w:r w:rsidR="008D11FE" w:rsidRPr="00DA6E7E">
        <w:rPr>
          <w:sz w:val="24"/>
          <w:szCs w:val="24"/>
          <w:lang w:eastAsia="ar-SA"/>
        </w:rPr>
        <w:t xml:space="preserve">450 </w:t>
      </w:r>
      <w:proofErr w:type="gramStart"/>
      <w:r w:rsidRPr="00DA6E7E">
        <w:rPr>
          <w:sz w:val="24"/>
          <w:szCs w:val="24"/>
          <w:lang w:eastAsia="ar-SA"/>
        </w:rPr>
        <w:t>ust.  1 ustawy</w:t>
      </w:r>
      <w:proofErr w:type="gramEnd"/>
      <w:r w:rsidRPr="00DA6E7E">
        <w:rPr>
          <w:sz w:val="24"/>
          <w:szCs w:val="24"/>
          <w:lang w:eastAsia="ar-SA"/>
        </w:rPr>
        <w:t xml:space="preserve"> Pzp, pod warunkiem, że zmiana formy Zabezpieczenia zostanie dokonana z zachowaniem ciągłości zabezpieczenia i bez zmniejszenia jego wysokości.</w:t>
      </w:r>
      <w:r w:rsidR="008D11FE" w:rsidRPr="00DA6E7E">
        <w:rPr>
          <w:sz w:val="24"/>
          <w:szCs w:val="24"/>
          <w:lang w:eastAsia="ar-SA"/>
        </w:rPr>
        <w:t xml:space="preserve"> Zmiana zabezpieczenia na jedną z form, o których mowa w art. 450 ust 2 ustawy PZP wymaga zgody Zamawiającego.  </w:t>
      </w:r>
    </w:p>
    <w:p w:rsidR="00AB7E8E" w:rsidRPr="00DA6E7E" w:rsidRDefault="00AB7E8E" w:rsidP="00C12FDF">
      <w:pPr>
        <w:numPr>
          <w:ilvl w:val="0"/>
          <w:numId w:val="7"/>
        </w:numPr>
        <w:tabs>
          <w:tab w:val="clear" w:pos="0"/>
          <w:tab w:val="left" w:pos="284"/>
        </w:tabs>
        <w:spacing w:after="0" w:line="360" w:lineRule="auto"/>
        <w:ind w:left="0" w:firstLine="0"/>
        <w:jc w:val="left"/>
        <w:rPr>
          <w:sz w:val="24"/>
          <w:szCs w:val="24"/>
          <w:lang w:eastAsia="ar-SA"/>
        </w:rPr>
      </w:pPr>
      <w:r w:rsidRPr="00DA6E7E">
        <w:rPr>
          <w:sz w:val="24"/>
          <w:szCs w:val="24"/>
          <w:lang w:eastAsia="ar-SA"/>
        </w:rPr>
        <w:t>Wszelkie koszty Zabezpieczenia ponosi Wykonawca.</w:t>
      </w:r>
    </w:p>
    <w:p w:rsidR="00AB7E8E" w:rsidRPr="00DA6E7E" w:rsidRDefault="00AB7E8E" w:rsidP="00C12FDF">
      <w:pPr>
        <w:numPr>
          <w:ilvl w:val="0"/>
          <w:numId w:val="7"/>
        </w:numPr>
        <w:tabs>
          <w:tab w:val="clear" w:pos="0"/>
          <w:tab w:val="left" w:pos="284"/>
        </w:tabs>
        <w:spacing w:after="0" w:line="360" w:lineRule="auto"/>
        <w:ind w:left="0" w:firstLine="0"/>
        <w:jc w:val="left"/>
        <w:rPr>
          <w:sz w:val="24"/>
          <w:szCs w:val="24"/>
          <w:lang w:eastAsia="ar-SA"/>
        </w:rPr>
      </w:pPr>
      <w:r w:rsidRPr="00DA6E7E">
        <w:rPr>
          <w:sz w:val="24"/>
          <w:szCs w:val="24"/>
          <w:lang w:eastAsia="ar-SA"/>
        </w:rPr>
        <w:t xml:space="preserve">Zamawiający zwraca Zabezpieczenie w wysokości 70% w terminie 30 dni od dnia dokonania Odbioru Końcowego Przedmiotu Umowy, o którym mowa w § 1 ust. 1 Umowy. </w:t>
      </w:r>
    </w:p>
    <w:p w:rsidR="00AB7E8E" w:rsidRPr="00DA6E7E" w:rsidRDefault="00AB7E8E" w:rsidP="00C12FDF">
      <w:pPr>
        <w:numPr>
          <w:ilvl w:val="0"/>
          <w:numId w:val="7"/>
        </w:numPr>
        <w:tabs>
          <w:tab w:val="clear" w:pos="0"/>
          <w:tab w:val="left" w:pos="284"/>
        </w:tabs>
        <w:spacing w:after="0" w:line="360" w:lineRule="auto"/>
        <w:ind w:left="0" w:firstLine="0"/>
        <w:jc w:val="left"/>
        <w:rPr>
          <w:sz w:val="24"/>
          <w:szCs w:val="24"/>
          <w:lang w:eastAsia="ar-SA"/>
        </w:rPr>
      </w:pPr>
      <w:r w:rsidRPr="00DA6E7E">
        <w:rPr>
          <w:sz w:val="24"/>
          <w:szCs w:val="24"/>
          <w:lang w:eastAsia="ar-SA"/>
        </w:rPr>
        <w:t>30 % kwoty Zabezpieczenia służy zabezpieczeniu roszczeń z tytułu rękojmi za wady i</w:t>
      </w:r>
      <w:r w:rsidR="008D11FE" w:rsidRPr="00DA6E7E">
        <w:rPr>
          <w:sz w:val="24"/>
          <w:szCs w:val="24"/>
          <w:lang w:eastAsia="ar-SA"/>
        </w:rPr>
        <w:t xml:space="preserve"> gwarancji </w:t>
      </w:r>
      <w:proofErr w:type="gramStart"/>
      <w:r w:rsidR="008D11FE" w:rsidRPr="00DA6E7E">
        <w:rPr>
          <w:sz w:val="24"/>
          <w:szCs w:val="24"/>
          <w:lang w:eastAsia="ar-SA"/>
        </w:rPr>
        <w:t xml:space="preserve">i </w:t>
      </w:r>
      <w:r w:rsidRPr="00DA6E7E">
        <w:rPr>
          <w:sz w:val="24"/>
          <w:szCs w:val="24"/>
          <w:lang w:eastAsia="ar-SA"/>
        </w:rPr>
        <w:t xml:space="preserve"> zostanie</w:t>
      </w:r>
      <w:proofErr w:type="gramEnd"/>
      <w:r w:rsidRPr="00DA6E7E">
        <w:rPr>
          <w:sz w:val="24"/>
          <w:szCs w:val="24"/>
          <w:lang w:eastAsia="ar-SA"/>
        </w:rPr>
        <w:t xml:space="preserve"> zwrócone nie później </w:t>
      </w:r>
      <w:r w:rsidR="00884ABC">
        <w:rPr>
          <w:sz w:val="24"/>
          <w:szCs w:val="24"/>
          <w:lang w:eastAsia="ar-SA"/>
        </w:rPr>
        <w:t>niż w 15 dniu po upływie okresu</w:t>
      </w:r>
      <w:r w:rsidR="008D11FE" w:rsidRPr="00DA6E7E">
        <w:rPr>
          <w:sz w:val="24"/>
          <w:szCs w:val="24"/>
          <w:lang w:eastAsia="ar-SA"/>
        </w:rPr>
        <w:t xml:space="preserve"> gwarancji i </w:t>
      </w:r>
      <w:r w:rsidRPr="00DA6E7E">
        <w:rPr>
          <w:sz w:val="24"/>
          <w:szCs w:val="24"/>
          <w:lang w:eastAsia="ar-SA"/>
        </w:rPr>
        <w:t>rękojmi</w:t>
      </w:r>
      <w:r w:rsidR="008D11FE" w:rsidRPr="00DA6E7E">
        <w:rPr>
          <w:sz w:val="24"/>
          <w:szCs w:val="24"/>
          <w:lang w:eastAsia="ar-SA"/>
        </w:rPr>
        <w:t xml:space="preserve"> </w:t>
      </w:r>
      <w:r w:rsidRPr="00DA6E7E">
        <w:rPr>
          <w:sz w:val="24"/>
          <w:szCs w:val="24"/>
          <w:lang w:eastAsia="ar-SA"/>
        </w:rPr>
        <w:t xml:space="preserve"> za wady.</w:t>
      </w:r>
    </w:p>
    <w:p w:rsidR="00AB7E8E" w:rsidRPr="00DA6E7E" w:rsidRDefault="00AB7E8E" w:rsidP="00C12FDF">
      <w:pPr>
        <w:numPr>
          <w:ilvl w:val="0"/>
          <w:numId w:val="7"/>
        </w:numPr>
        <w:tabs>
          <w:tab w:val="clear" w:pos="0"/>
          <w:tab w:val="left" w:pos="284"/>
        </w:tabs>
        <w:spacing w:after="0" w:line="360" w:lineRule="auto"/>
        <w:ind w:left="0" w:firstLine="0"/>
        <w:jc w:val="left"/>
        <w:rPr>
          <w:sz w:val="24"/>
          <w:szCs w:val="24"/>
          <w:lang w:eastAsia="ar-SA"/>
        </w:rPr>
      </w:pPr>
      <w:r w:rsidRPr="00DA6E7E">
        <w:rPr>
          <w:sz w:val="24"/>
          <w:szCs w:val="24"/>
          <w:lang w:eastAsia="ar-SA"/>
        </w:rPr>
        <w:t xml:space="preserve">Zabezpieczenie ma na celu zabezpieczenie i ewentualne zaspokojenie roszczeń Zamawiającego z tytułu niewykonania lub nienależytego wykonania Umowy przez Wykonawcę, w tym usunięcia wad stwierdzonych przy odbiorach lub w czasie trwania okresu </w:t>
      </w:r>
      <w:r w:rsidR="008D11FE" w:rsidRPr="00DA6E7E">
        <w:rPr>
          <w:sz w:val="24"/>
          <w:szCs w:val="24"/>
          <w:lang w:eastAsia="ar-SA"/>
        </w:rPr>
        <w:t xml:space="preserve">gwarancji i </w:t>
      </w:r>
      <w:r w:rsidRPr="00DA6E7E">
        <w:rPr>
          <w:sz w:val="24"/>
          <w:szCs w:val="24"/>
          <w:lang w:eastAsia="ar-SA"/>
        </w:rPr>
        <w:t>rękojmi za wady oraz roszczeń Zamawiającego wobec Wykonawcy o zapłatę kar umownych.</w:t>
      </w:r>
    </w:p>
    <w:p w:rsidR="00AB7E8E" w:rsidRPr="00DA6E7E" w:rsidRDefault="00AB7E8E" w:rsidP="00C12FDF">
      <w:pPr>
        <w:numPr>
          <w:ilvl w:val="0"/>
          <w:numId w:val="7"/>
        </w:numPr>
        <w:tabs>
          <w:tab w:val="clear" w:pos="0"/>
          <w:tab w:val="left" w:pos="284"/>
        </w:tabs>
        <w:spacing w:after="0" w:line="360" w:lineRule="auto"/>
        <w:ind w:left="0" w:firstLine="0"/>
        <w:jc w:val="left"/>
        <w:rPr>
          <w:sz w:val="24"/>
          <w:szCs w:val="24"/>
          <w:lang w:eastAsia="ar-SA"/>
        </w:rPr>
      </w:pPr>
      <w:r w:rsidRPr="00DA6E7E">
        <w:rPr>
          <w:sz w:val="24"/>
          <w:szCs w:val="24"/>
          <w:lang w:eastAsia="ar-SA"/>
        </w:rPr>
        <w:t>Wykonawca jest zobowiązany do niezwłocznego informowania Zamawiającego o faktycznych lub prawnych okolicznościach, które mają lub mogą mieć wpływ na moc wiążącą Zabezpieczenia oraz na możliwość i zakres wykonywania przez Zamawiającego praw wynikających z Zabezpieczenia.</w:t>
      </w:r>
    </w:p>
    <w:p w:rsidR="00AB7E8E" w:rsidRPr="00DA6E7E" w:rsidRDefault="00AB7E8E" w:rsidP="00C12FDF">
      <w:pPr>
        <w:numPr>
          <w:ilvl w:val="0"/>
          <w:numId w:val="7"/>
        </w:numPr>
        <w:tabs>
          <w:tab w:val="clear" w:pos="0"/>
          <w:tab w:val="left" w:pos="284"/>
        </w:tabs>
        <w:spacing w:after="0" w:line="360" w:lineRule="auto"/>
        <w:ind w:left="0" w:firstLine="0"/>
        <w:jc w:val="left"/>
        <w:rPr>
          <w:sz w:val="24"/>
          <w:szCs w:val="24"/>
          <w:lang w:eastAsia="ar-SA"/>
        </w:rPr>
      </w:pPr>
      <w:r w:rsidRPr="00DA6E7E">
        <w:rPr>
          <w:sz w:val="24"/>
          <w:szCs w:val="24"/>
          <w:lang w:eastAsia="ar-SA"/>
        </w:rPr>
        <w:t xml:space="preserve">Jeżeli nie zajdzie podstawa do realizacji Zabezpieczenia, Zabezpieczenie w całości podlega zwrotowi Wykonawcy w terminach, o których mowa w </w:t>
      </w:r>
      <w:proofErr w:type="gramStart"/>
      <w:r w:rsidRPr="00DA6E7E">
        <w:rPr>
          <w:sz w:val="24"/>
          <w:szCs w:val="24"/>
          <w:lang w:eastAsia="ar-SA"/>
        </w:rPr>
        <w:t xml:space="preserve">ust. </w:t>
      </w:r>
      <w:r w:rsidR="008D11FE" w:rsidRPr="00DA6E7E">
        <w:rPr>
          <w:sz w:val="24"/>
          <w:szCs w:val="24"/>
          <w:lang w:eastAsia="ar-SA"/>
        </w:rPr>
        <w:t xml:space="preserve">4 </w:t>
      </w:r>
      <w:r w:rsidRPr="00DA6E7E">
        <w:rPr>
          <w:sz w:val="24"/>
          <w:szCs w:val="24"/>
          <w:lang w:eastAsia="ar-SA"/>
        </w:rPr>
        <w:t xml:space="preserve"> i</w:t>
      </w:r>
      <w:proofErr w:type="gramEnd"/>
      <w:r w:rsidRPr="00DA6E7E">
        <w:rPr>
          <w:sz w:val="24"/>
          <w:szCs w:val="24"/>
          <w:lang w:eastAsia="ar-SA"/>
        </w:rPr>
        <w:t xml:space="preserve"> </w:t>
      </w:r>
      <w:r w:rsidR="00BD2FC9">
        <w:rPr>
          <w:sz w:val="24"/>
          <w:szCs w:val="24"/>
          <w:lang w:eastAsia="ar-SA"/>
        </w:rPr>
        <w:t>5</w:t>
      </w:r>
      <w:r w:rsidRPr="00DA6E7E">
        <w:rPr>
          <w:sz w:val="24"/>
          <w:szCs w:val="24"/>
          <w:lang w:eastAsia="ar-SA"/>
        </w:rPr>
        <w:t>.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AB7E8E" w:rsidRPr="00DA6E7E" w:rsidRDefault="00AB7E8E" w:rsidP="00C12FDF">
      <w:pPr>
        <w:numPr>
          <w:ilvl w:val="0"/>
          <w:numId w:val="7"/>
        </w:numPr>
        <w:tabs>
          <w:tab w:val="clear" w:pos="0"/>
          <w:tab w:val="left" w:pos="284"/>
        </w:tabs>
        <w:spacing w:after="0" w:line="360" w:lineRule="auto"/>
        <w:ind w:left="0" w:firstLine="0"/>
        <w:jc w:val="left"/>
        <w:rPr>
          <w:sz w:val="24"/>
          <w:szCs w:val="24"/>
          <w:lang w:eastAsia="ar-SA"/>
        </w:rPr>
      </w:pPr>
      <w:r w:rsidRPr="00DA6E7E">
        <w:rPr>
          <w:sz w:val="24"/>
          <w:szCs w:val="24"/>
          <w:lang w:eastAsia="ar-SA"/>
        </w:rPr>
        <w:t>Zamawiający może dochodzić zaspokojenia z Zabezpieczenia należytego wykonania Umowy, jeżeli jakakolwiek kwota należna Zamawiającemu od Wykonawcy w związku z niewykonaniem lub nienależytym wykonaniem Umowy, w szczególności z tytułu usunięcia wad</w:t>
      </w:r>
      <w:r w:rsidR="008D11FE" w:rsidRPr="00DA6E7E">
        <w:rPr>
          <w:sz w:val="24"/>
          <w:szCs w:val="24"/>
          <w:lang w:eastAsia="ar-SA"/>
        </w:rPr>
        <w:t xml:space="preserve"> i usterek przedmiotu </w:t>
      </w:r>
      <w:proofErr w:type="gramStart"/>
      <w:r w:rsidR="008D11FE" w:rsidRPr="00DA6E7E">
        <w:rPr>
          <w:sz w:val="24"/>
          <w:szCs w:val="24"/>
          <w:lang w:eastAsia="ar-SA"/>
        </w:rPr>
        <w:t xml:space="preserve">umowy </w:t>
      </w:r>
      <w:r w:rsidRPr="00DA6E7E">
        <w:rPr>
          <w:sz w:val="24"/>
          <w:szCs w:val="24"/>
          <w:lang w:eastAsia="ar-SA"/>
        </w:rPr>
        <w:t xml:space="preserve"> lub</w:t>
      </w:r>
      <w:proofErr w:type="gramEnd"/>
      <w:r w:rsidRPr="00DA6E7E">
        <w:rPr>
          <w:sz w:val="24"/>
          <w:szCs w:val="24"/>
          <w:lang w:eastAsia="ar-SA"/>
        </w:rPr>
        <w:t xml:space="preserve"> zapłaty kar umownych, nie zostanie zapłacona przez Wykonawcę w terminie. Jeżeli kwota Zabezpieczenia jest wyższa niż kwota potrzebna do zaspokojenia roszczeń Zamawiającego z tytułu niewykonania lub nienależytego wykonania Umowy, Zabezpieczenie zostanie zwrócone w całości lub części po potrąceniu należnej Zamawiającemu kwoty Zabezpieczenia w terminie 14 dni po dokonaniu przez Zamawiającego usunięcia wad i usterek Przedmiotu Umowy na koszt Wykonawcy lub po ustaleniu </w:t>
      </w:r>
      <w:proofErr w:type="gramStart"/>
      <w:r w:rsidRPr="00DA6E7E">
        <w:rPr>
          <w:sz w:val="24"/>
          <w:szCs w:val="24"/>
          <w:lang w:eastAsia="ar-SA"/>
        </w:rPr>
        <w:t>kosztów jakie</w:t>
      </w:r>
      <w:proofErr w:type="gramEnd"/>
      <w:r w:rsidRPr="00DA6E7E">
        <w:rPr>
          <w:sz w:val="24"/>
          <w:szCs w:val="24"/>
          <w:lang w:eastAsia="ar-SA"/>
        </w:rPr>
        <w:t xml:space="preserve"> Zamawiający musi ponieść na usunięcie wad przez podmiot zastępczy. </w:t>
      </w:r>
    </w:p>
    <w:p w:rsidR="00AB7E8E" w:rsidRPr="00C83EB5" w:rsidRDefault="00AB7E8E" w:rsidP="00C12FDF">
      <w:pPr>
        <w:keepNext/>
        <w:keepLines/>
        <w:numPr>
          <w:ilvl w:val="0"/>
          <w:numId w:val="73"/>
        </w:numPr>
        <w:tabs>
          <w:tab w:val="left" w:pos="284"/>
          <w:tab w:val="num" w:pos="426"/>
        </w:tabs>
        <w:autoSpaceDE w:val="0"/>
        <w:spacing w:before="240" w:after="0" w:line="360" w:lineRule="auto"/>
        <w:ind w:left="0" w:firstLine="0"/>
        <w:jc w:val="center"/>
        <w:rPr>
          <w:sz w:val="24"/>
          <w:szCs w:val="24"/>
        </w:rPr>
      </w:pPr>
      <w:r w:rsidRPr="00C83EB5">
        <w:rPr>
          <w:b/>
          <w:bCs/>
          <w:sz w:val="24"/>
          <w:szCs w:val="24"/>
          <w:lang w:eastAsia="ar-SA"/>
        </w:rPr>
        <w:t>2</w:t>
      </w:r>
      <w:r w:rsidR="008D11FE" w:rsidRPr="00C83EB5">
        <w:rPr>
          <w:b/>
          <w:bCs/>
          <w:sz w:val="24"/>
          <w:szCs w:val="24"/>
          <w:lang w:eastAsia="ar-SA"/>
        </w:rPr>
        <w:t>7</w:t>
      </w:r>
      <w:r w:rsidR="00C83EB5">
        <w:rPr>
          <w:b/>
          <w:bCs/>
          <w:sz w:val="24"/>
          <w:szCs w:val="24"/>
          <w:lang w:eastAsia="ar-SA"/>
        </w:rPr>
        <w:br/>
      </w:r>
      <w:r w:rsidRPr="00C83EB5">
        <w:rPr>
          <w:b/>
          <w:bCs/>
          <w:sz w:val="24"/>
          <w:szCs w:val="24"/>
          <w:lang w:eastAsia="ar-SA"/>
        </w:rPr>
        <w:t xml:space="preserve">PRAWA AUTORSKIE </w:t>
      </w:r>
    </w:p>
    <w:p w:rsidR="00994DE0" w:rsidRPr="00DA6E7E" w:rsidRDefault="00994DE0" w:rsidP="00C12FDF">
      <w:pPr>
        <w:numPr>
          <w:ilvl w:val="3"/>
          <w:numId w:val="4"/>
        </w:numPr>
        <w:tabs>
          <w:tab w:val="left" w:pos="284"/>
        </w:tabs>
        <w:spacing w:after="0" w:line="360" w:lineRule="auto"/>
        <w:ind w:left="0" w:firstLine="0"/>
        <w:jc w:val="left"/>
        <w:rPr>
          <w:sz w:val="24"/>
          <w:szCs w:val="24"/>
        </w:rPr>
      </w:pPr>
      <w:r w:rsidRPr="00DA6E7E">
        <w:rPr>
          <w:sz w:val="24"/>
          <w:szCs w:val="24"/>
        </w:rPr>
        <w:t xml:space="preserve">Z chwilą przyjęcia przez Zamawiającego utworów powstałych w związku z realizacją niniejszej Umowy (lub przyjmowanej przez niego części), po wypłacie należnego Wykonawcy Wynagrodzenia, Wykonawca przenosi na rzecz Zamawiającego bezwarunkowo, bez dodatkowych opłat, całość autorskich praw majątkowych do wszystkich utworów w rozumieniu ustawy Prawo autorskie stworzonych na potrzeby realizacji Przedmiotu Umowy, lub odpowiednio całość nieograniczonych czasowo i terytorialnie niewyłącznych licencji, niezbędnych do korzystania z przekazanych utworów, w szczególności takich jak: raporty, mapy, wykresy, rysunki, plany, dane statystyczne, ekspertyzy, obliczenia, programy komputerowe przeznaczone do sterowania urządzeniami, instalacjami itp. obiektów i inne dokumenty oraz broszury przekazane Zamawiającemu w wykonaniu niniejszej Umowy, zwanych dalej: „Utworami”; bez dodatkowych oświadczeń stron w tym zakresie wraz z wyłącznym prawem do wykonywania i zezwalania na wykonywanie zależnych praw autorskich, na polach eksploatacji wskazanych w ust. 6. Równocześnie Wykonawca przenosi na rzecz Zamawiającego własność wszelkich egzemplarzy lub nośników, na których utrwalono ww. utwory, które przekaże Zamawiającemu stosownie do postanowień niniejszej Umowy. </w:t>
      </w:r>
    </w:p>
    <w:p w:rsidR="00994DE0" w:rsidRPr="00DA6E7E" w:rsidRDefault="00994DE0" w:rsidP="00C12FDF">
      <w:pPr>
        <w:numPr>
          <w:ilvl w:val="3"/>
          <w:numId w:val="4"/>
        </w:numPr>
        <w:tabs>
          <w:tab w:val="left" w:pos="284"/>
        </w:tabs>
        <w:spacing w:after="0" w:line="360" w:lineRule="auto"/>
        <w:ind w:left="0" w:firstLine="0"/>
        <w:jc w:val="left"/>
        <w:rPr>
          <w:sz w:val="24"/>
          <w:szCs w:val="24"/>
        </w:rPr>
      </w:pPr>
      <w:r w:rsidRPr="00DA6E7E">
        <w:rPr>
          <w:sz w:val="24"/>
          <w:szCs w:val="24"/>
        </w:rPr>
        <w:t xml:space="preserve">Wykonawca oświadcza, że jest uprawniony do przeniesienia na Zamawiającego autorskich praw majątkowych w zakresie wskazanym w Umowie, co nie narusza żadnych praw osób trzecich. </w:t>
      </w:r>
    </w:p>
    <w:p w:rsidR="00994DE0" w:rsidRPr="00DA6E7E" w:rsidRDefault="00994DE0" w:rsidP="00C12FDF">
      <w:pPr>
        <w:numPr>
          <w:ilvl w:val="3"/>
          <w:numId w:val="4"/>
        </w:numPr>
        <w:tabs>
          <w:tab w:val="left" w:pos="284"/>
        </w:tabs>
        <w:spacing w:after="0" w:line="360" w:lineRule="auto"/>
        <w:ind w:left="0" w:firstLine="0"/>
        <w:jc w:val="left"/>
        <w:rPr>
          <w:sz w:val="24"/>
          <w:szCs w:val="24"/>
        </w:rPr>
      </w:pPr>
      <w:r w:rsidRPr="00DA6E7E">
        <w:rPr>
          <w:sz w:val="24"/>
          <w:szCs w:val="24"/>
        </w:rPr>
        <w:t xml:space="preserve">Wraz z przeniesieniem autorskich praw majątkowych, Wykonawca przekazuje Zamawiającemu prawo wykonywania zależnego prawa autorskiego. </w:t>
      </w:r>
    </w:p>
    <w:p w:rsidR="00994DE0" w:rsidRPr="00DA6E7E" w:rsidRDefault="00994DE0" w:rsidP="00C12FDF">
      <w:pPr>
        <w:numPr>
          <w:ilvl w:val="3"/>
          <w:numId w:val="4"/>
        </w:numPr>
        <w:tabs>
          <w:tab w:val="left" w:pos="284"/>
        </w:tabs>
        <w:spacing w:after="0" w:line="360" w:lineRule="auto"/>
        <w:ind w:left="0" w:firstLine="0"/>
        <w:jc w:val="left"/>
        <w:rPr>
          <w:sz w:val="24"/>
          <w:szCs w:val="24"/>
        </w:rPr>
      </w:pPr>
      <w:r w:rsidRPr="00DA6E7E">
        <w:rPr>
          <w:sz w:val="24"/>
          <w:szCs w:val="24"/>
        </w:rPr>
        <w:t xml:space="preserve">Zamawiający nabywa prawa majątkowe, o których mowa w niniejszej Umowie, począwszy od dnia przyjęcia poszczególnych części Dokumentacji i zapłaty wynagrodzenia za nie, co uprawnia go do wyłącznego rozporządzania i korzystania z tej dokumentacji oraz praw zależnych do niej na wszystkich polach eksploatacji wymienionych w Umowie. </w:t>
      </w:r>
    </w:p>
    <w:p w:rsidR="00994DE0" w:rsidRPr="00DA6E7E" w:rsidRDefault="00994DE0" w:rsidP="00C12FDF">
      <w:pPr>
        <w:numPr>
          <w:ilvl w:val="3"/>
          <w:numId w:val="4"/>
        </w:numPr>
        <w:tabs>
          <w:tab w:val="left" w:pos="284"/>
        </w:tabs>
        <w:spacing w:after="0" w:line="360" w:lineRule="auto"/>
        <w:ind w:left="0" w:firstLine="0"/>
        <w:jc w:val="left"/>
        <w:rPr>
          <w:sz w:val="24"/>
          <w:szCs w:val="24"/>
        </w:rPr>
      </w:pPr>
      <w:r w:rsidRPr="00DA6E7E">
        <w:rPr>
          <w:sz w:val="24"/>
          <w:szCs w:val="24"/>
        </w:rPr>
        <w:t xml:space="preserve">Zamawiający zastrzega sobie możliwość dokonania zmian w Dokumentacji, na co Wykonawca wyraża zgodę. </w:t>
      </w:r>
    </w:p>
    <w:p w:rsidR="00994DE0" w:rsidRPr="00DA6E7E" w:rsidRDefault="00994DE0" w:rsidP="00C12FDF">
      <w:pPr>
        <w:numPr>
          <w:ilvl w:val="3"/>
          <w:numId w:val="4"/>
        </w:numPr>
        <w:tabs>
          <w:tab w:val="left" w:pos="284"/>
        </w:tabs>
        <w:spacing w:after="0" w:line="360" w:lineRule="auto"/>
        <w:ind w:left="0" w:firstLine="0"/>
        <w:jc w:val="left"/>
        <w:rPr>
          <w:sz w:val="24"/>
          <w:szCs w:val="24"/>
        </w:rPr>
      </w:pPr>
      <w:r w:rsidRPr="00DA6E7E">
        <w:rPr>
          <w:sz w:val="24"/>
          <w:szCs w:val="24"/>
        </w:rPr>
        <w:t xml:space="preserve">Wykonawca przenosi na Zamawiającego </w:t>
      </w:r>
      <w:r w:rsidR="000A7A1A">
        <w:rPr>
          <w:sz w:val="24"/>
          <w:szCs w:val="24"/>
        </w:rPr>
        <w:t xml:space="preserve">autorskie </w:t>
      </w:r>
      <w:r w:rsidRPr="00DA6E7E">
        <w:rPr>
          <w:sz w:val="24"/>
          <w:szCs w:val="24"/>
        </w:rPr>
        <w:t xml:space="preserve">prawa majątkowe na wszelkich znanych w dniu zawarcia niniejszej Umowy polach eksploatacji, co w szczególności obejmuje następujące odrębne pola eksploatacji: </w:t>
      </w:r>
    </w:p>
    <w:p w:rsidR="00994DE0" w:rsidRPr="002941C3" w:rsidRDefault="00994DE0" w:rsidP="00C12FDF">
      <w:pPr>
        <w:tabs>
          <w:tab w:val="left" w:pos="284"/>
        </w:tabs>
        <w:spacing w:after="0" w:line="360" w:lineRule="auto"/>
        <w:ind w:left="0" w:firstLine="0"/>
        <w:jc w:val="left"/>
        <w:rPr>
          <w:rFonts w:asciiTheme="minorHAnsi" w:eastAsiaTheme="minorHAnsi" w:hAnsiTheme="minorHAnsi" w:cstheme="minorBidi"/>
          <w:sz w:val="24"/>
          <w:lang w:eastAsia="en-US"/>
        </w:rPr>
      </w:pPr>
      <w:r w:rsidRPr="00DA6E7E">
        <w:rPr>
          <w:sz w:val="24"/>
          <w:szCs w:val="24"/>
        </w:rPr>
        <w:t xml:space="preserve">1) </w:t>
      </w:r>
      <w:r w:rsidRPr="002941C3">
        <w:rPr>
          <w:rFonts w:asciiTheme="minorHAnsi" w:eastAsiaTheme="minorHAnsi" w:hAnsiTheme="minorHAnsi" w:cstheme="minorBidi"/>
          <w:sz w:val="24"/>
          <w:lang w:eastAsia="en-US"/>
        </w:rPr>
        <w:t xml:space="preserve">wykorzystanie </w:t>
      </w:r>
      <w:proofErr w:type="gramStart"/>
      <w:r w:rsidRPr="002941C3">
        <w:rPr>
          <w:rFonts w:asciiTheme="minorHAnsi" w:eastAsiaTheme="minorHAnsi" w:hAnsiTheme="minorHAnsi" w:cstheme="minorBidi"/>
          <w:sz w:val="24"/>
          <w:lang w:eastAsia="en-US"/>
        </w:rPr>
        <w:t>Utworu jako</w:t>
      </w:r>
      <w:proofErr w:type="gramEnd"/>
      <w:r w:rsidRPr="002941C3">
        <w:rPr>
          <w:rFonts w:asciiTheme="minorHAnsi" w:eastAsiaTheme="minorHAnsi" w:hAnsiTheme="minorHAnsi" w:cstheme="minorBidi"/>
          <w:sz w:val="24"/>
          <w:lang w:eastAsia="en-US"/>
        </w:rPr>
        <w:t xml:space="preserve"> podstawy do przeprowadzenia Postepowania o udzielenie zamówienia oraz realizacji robót budowlanych na jego podstawie, </w:t>
      </w:r>
    </w:p>
    <w:p w:rsidR="00994DE0" w:rsidRPr="002941C3" w:rsidRDefault="00994DE0" w:rsidP="00C12FDF">
      <w:pPr>
        <w:tabs>
          <w:tab w:val="left" w:pos="284"/>
        </w:tabs>
        <w:spacing w:after="0" w:line="360" w:lineRule="auto"/>
        <w:ind w:left="0" w:firstLine="0"/>
        <w:jc w:val="left"/>
        <w:rPr>
          <w:rFonts w:asciiTheme="minorHAnsi" w:eastAsiaTheme="minorHAnsi" w:hAnsiTheme="minorHAnsi" w:cstheme="minorBidi"/>
          <w:sz w:val="24"/>
          <w:lang w:eastAsia="en-US"/>
        </w:rPr>
      </w:pPr>
      <w:r w:rsidRPr="002941C3">
        <w:rPr>
          <w:rFonts w:asciiTheme="minorHAnsi" w:eastAsiaTheme="minorHAnsi" w:hAnsiTheme="minorHAnsi" w:cstheme="minorBidi"/>
          <w:sz w:val="24"/>
          <w:lang w:eastAsia="en-US"/>
        </w:rPr>
        <w:t xml:space="preserve">2) utrwalenie przy wykorzystaniu wszelkich znanych technik na wszelkich znanych nośnikach, </w:t>
      </w:r>
    </w:p>
    <w:p w:rsidR="00994DE0" w:rsidRPr="002941C3" w:rsidRDefault="00994DE0" w:rsidP="00C12FDF">
      <w:pPr>
        <w:tabs>
          <w:tab w:val="left" w:pos="284"/>
        </w:tabs>
        <w:spacing w:after="0" w:line="360" w:lineRule="auto"/>
        <w:ind w:left="0" w:firstLine="0"/>
        <w:jc w:val="left"/>
        <w:rPr>
          <w:rFonts w:asciiTheme="minorHAnsi" w:eastAsiaTheme="minorHAnsi" w:hAnsiTheme="minorHAnsi" w:cstheme="minorBidi"/>
          <w:sz w:val="24"/>
          <w:lang w:eastAsia="en-US"/>
        </w:rPr>
      </w:pPr>
      <w:r w:rsidRPr="002941C3">
        <w:rPr>
          <w:rFonts w:asciiTheme="minorHAnsi" w:eastAsiaTheme="minorHAnsi" w:hAnsiTheme="minorHAnsi" w:cstheme="minorBidi"/>
          <w:sz w:val="24"/>
          <w:lang w:eastAsia="en-US"/>
        </w:rPr>
        <w:t xml:space="preserve">3) zwielokrotnienie wszelkim znanymi technikami, co obejmuje w szczególności zwielokrotnienie następującymi technikami cyfrowymi, analogowymi i optycznymi: drukiem, na kliszy fotograficznej, drukiem offsetowym, drukiem folii samoprzylepnych, kalkomanią, nadrukami na materiałach, rysunek, grafika, malarstwo, fotografia cyfrowa, CD, </w:t>
      </w:r>
    </w:p>
    <w:p w:rsidR="00994DE0" w:rsidRPr="002941C3" w:rsidRDefault="00994DE0" w:rsidP="00C12FDF">
      <w:pPr>
        <w:tabs>
          <w:tab w:val="left" w:pos="284"/>
        </w:tabs>
        <w:spacing w:after="0" w:line="360" w:lineRule="auto"/>
        <w:ind w:left="0" w:firstLine="0"/>
        <w:jc w:val="left"/>
        <w:rPr>
          <w:rFonts w:asciiTheme="minorHAnsi" w:eastAsiaTheme="minorHAnsi" w:hAnsiTheme="minorHAnsi" w:cstheme="minorBidi"/>
          <w:sz w:val="24"/>
          <w:lang w:eastAsia="en-US"/>
        </w:rPr>
      </w:pPr>
      <w:r w:rsidRPr="002941C3">
        <w:rPr>
          <w:rFonts w:asciiTheme="minorHAnsi" w:eastAsiaTheme="minorHAnsi" w:hAnsiTheme="minorHAnsi" w:cstheme="minorBidi"/>
          <w:sz w:val="24"/>
          <w:lang w:eastAsia="en-US"/>
        </w:rPr>
        <w:t xml:space="preserve">4) w zakresie rozpowszechniania Utworu w sposób inny niż określony w pkt 1 – 3– publiczne wykonanie, wystawienie, wyświetlenie, odtworzenie a także publiczne udostępnianie Utworu w taki sposób, aby każdy mógł mieć do niego dostęp w miejscu i w czasie przez siebie wybranym, </w:t>
      </w:r>
    </w:p>
    <w:p w:rsidR="00994DE0" w:rsidRPr="002941C3" w:rsidRDefault="00994DE0" w:rsidP="00C12FDF">
      <w:pPr>
        <w:tabs>
          <w:tab w:val="left" w:pos="284"/>
        </w:tabs>
        <w:spacing w:after="0" w:line="360" w:lineRule="auto"/>
        <w:ind w:left="0" w:firstLine="0"/>
        <w:jc w:val="left"/>
        <w:rPr>
          <w:rFonts w:asciiTheme="minorHAnsi" w:eastAsiaTheme="minorHAnsi" w:hAnsiTheme="minorHAnsi" w:cstheme="minorBidi"/>
          <w:sz w:val="24"/>
          <w:lang w:eastAsia="en-US"/>
        </w:rPr>
      </w:pPr>
      <w:r w:rsidRPr="002941C3">
        <w:rPr>
          <w:rFonts w:asciiTheme="minorHAnsi" w:eastAsiaTheme="minorHAnsi" w:hAnsiTheme="minorHAnsi" w:cstheme="minorBidi"/>
          <w:sz w:val="24"/>
          <w:lang w:eastAsia="en-US"/>
        </w:rPr>
        <w:t xml:space="preserve">5) wprowadzenie do obrotu, </w:t>
      </w:r>
    </w:p>
    <w:p w:rsidR="00994DE0" w:rsidRPr="002941C3" w:rsidRDefault="00994DE0" w:rsidP="00C12FDF">
      <w:pPr>
        <w:tabs>
          <w:tab w:val="left" w:pos="284"/>
        </w:tabs>
        <w:spacing w:after="0" w:line="360" w:lineRule="auto"/>
        <w:ind w:left="0" w:firstLine="0"/>
        <w:jc w:val="left"/>
        <w:rPr>
          <w:rFonts w:asciiTheme="minorHAnsi" w:eastAsiaTheme="minorHAnsi" w:hAnsiTheme="minorHAnsi" w:cstheme="minorBidi"/>
          <w:sz w:val="24"/>
          <w:lang w:eastAsia="en-US"/>
        </w:rPr>
      </w:pPr>
      <w:r w:rsidRPr="002941C3">
        <w:rPr>
          <w:rFonts w:asciiTheme="minorHAnsi" w:eastAsiaTheme="minorHAnsi" w:hAnsiTheme="minorHAnsi" w:cstheme="minorBidi"/>
          <w:sz w:val="24"/>
          <w:lang w:eastAsia="en-US"/>
        </w:rPr>
        <w:t xml:space="preserve">6) wielokrotne wprowadzenie do pamięci komputera, sieci komputerowej, w tym w szczególności Internetu, do baz danych, a także do pamięci wszelkiego innego rodzaju urządzeń elektronicznych, </w:t>
      </w:r>
    </w:p>
    <w:p w:rsidR="00994DE0" w:rsidRPr="002941C3" w:rsidRDefault="00994DE0" w:rsidP="00C12FDF">
      <w:pPr>
        <w:tabs>
          <w:tab w:val="left" w:pos="284"/>
        </w:tabs>
        <w:spacing w:after="0" w:line="360" w:lineRule="auto"/>
        <w:ind w:left="0" w:firstLine="0"/>
        <w:jc w:val="left"/>
        <w:rPr>
          <w:rFonts w:asciiTheme="minorHAnsi" w:eastAsiaTheme="minorHAnsi" w:hAnsiTheme="minorHAnsi" w:cstheme="minorBidi"/>
          <w:sz w:val="24"/>
          <w:lang w:eastAsia="en-US"/>
        </w:rPr>
      </w:pPr>
      <w:r w:rsidRPr="002941C3">
        <w:rPr>
          <w:rFonts w:asciiTheme="minorHAnsi" w:eastAsiaTheme="minorHAnsi" w:hAnsiTheme="minorHAnsi" w:cstheme="minorBidi"/>
          <w:sz w:val="24"/>
          <w:lang w:eastAsia="en-US"/>
        </w:rPr>
        <w:t xml:space="preserve">7) wielokrotne wprowadzanie do sieci multimedialnych, </w:t>
      </w:r>
    </w:p>
    <w:p w:rsidR="00994DE0" w:rsidRPr="002941C3" w:rsidRDefault="00994DE0" w:rsidP="00C12FDF">
      <w:pPr>
        <w:tabs>
          <w:tab w:val="left" w:pos="284"/>
        </w:tabs>
        <w:spacing w:after="0" w:line="360" w:lineRule="auto"/>
        <w:ind w:left="0" w:firstLine="0"/>
        <w:jc w:val="left"/>
        <w:rPr>
          <w:rFonts w:asciiTheme="minorHAnsi" w:eastAsiaTheme="minorHAnsi" w:hAnsiTheme="minorHAnsi" w:cstheme="minorBidi"/>
          <w:sz w:val="24"/>
          <w:lang w:eastAsia="en-US"/>
        </w:rPr>
      </w:pPr>
      <w:r w:rsidRPr="002941C3">
        <w:rPr>
          <w:rFonts w:asciiTheme="minorHAnsi" w:eastAsiaTheme="minorHAnsi" w:hAnsiTheme="minorHAnsi" w:cstheme="minorBidi"/>
          <w:sz w:val="24"/>
          <w:lang w:eastAsia="en-US"/>
        </w:rPr>
        <w:t xml:space="preserve">8) najem, </w:t>
      </w:r>
    </w:p>
    <w:p w:rsidR="00994DE0" w:rsidRPr="002941C3" w:rsidRDefault="00994DE0" w:rsidP="00C12FDF">
      <w:pPr>
        <w:tabs>
          <w:tab w:val="left" w:pos="284"/>
        </w:tabs>
        <w:spacing w:after="0" w:line="360" w:lineRule="auto"/>
        <w:ind w:left="0" w:firstLine="0"/>
        <w:jc w:val="left"/>
        <w:rPr>
          <w:rFonts w:asciiTheme="minorHAnsi" w:eastAsiaTheme="minorHAnsi" w:hAnsiTheme="minorHAnsi" w:cstheme="minorBidi"/>
          <w:sz w:val="24"/>
          <w:lang w:eastAsia="en-US"/>
        </w:rPr>
      </w:pPr>
      <w:r w:rsidRPr="002941C3">
        <w:rPr>
          <w:rFonts w:asciiTheme="minorHAnsi" w:eastAsiaTheme="minorHAnsi" w:hAnsiTheme="minorHAnsi" w:cstheme="minorBidi"/>
          <w:sz w:val="24"/>
          <w:lang w:eastAsia="en-US"/>
        </w:rPr>
        <w:t xml:space="preserve">9) dzierżawa, </w:t>
      </w:r>
    </w:p>
    <w:p w:rsidR="00994DE0" w:rsidRPr="002941C3" w:rsidRDefault="00994DE0" w:rsidP="00C12FDF">
      <w:pPr>
        <w:tabs>
          <w:tab w:val="left" w:pos="284"/>
        </w:tabs>
        <w:spacing w:after="0" w:line="360" w:lineRule="auto"/>
        <w:ind w:left="0" w:firstLine="0"/>
        <w:jc w:val="left"/>
        <w:rPr>
          <w:rFonts w:asciiTheme="minorHAnsi" w:eastAsiaTheme="minorHAnsi" w:hAnsiTheme="minorHAnsi" w:cstheme="minorBidi"/>
          <w:sz w:val="24"/>
          <w:lang w:eastAsia="en-US"/>
        </w:rPr>
      </w:pPr>
      <w:r w:rsidRPr="002941C3">
        <w:rPr>
          <w:rFonts w:asciiTheme="minorHAnsi" w:eastAsiaTheme="minorHAnsi" w:hAnsiTheme="minorHAnsi" w:cstheme="minorBidi"/>
          <w:sz w:val="24"/>
          <w:lang w:eastAsia="en-US"/>
        </w:rPr>
        <w:t xml:space="preserve">10) eksploatację w internecie, na stronach www, odpłatnie lub nieodpłatnie, na zamówienie, za pośrednictwem łączy telefonicznych lub satelitarnych, przewodowych lub bezprzewodowych, technik cyfrowych lub analogowych, </w:t>
      </w:r>
    </w:p>
    <w:p w:rsidR="00994DE0" w:rsidRPr="002941C3" w:rsidRDefault="00994DE0" w:rsidP="00C12FDF">
      <w:pPr>
        <w:tabs>
          <w:tab w:val="left" w:pos="284"/>
        </w:tabs>
        <w:spacing w:after="0" w:line="360" w:lineRule="auto"/>
        <w:ind w:left="0" w:firstLine="0"/>
        <w:jc w:val="left"/>
        <w:rPr>
          <w:rFonts w:asciiTheme="minorHAnsi" w:eastAsiaTheme="minorHAnsi" w:hAnsiTheme="minorHAnsi" w:cstheme="minorBidi"/>
          <w:sz w:val="24"/>
          <w:lang w:eastAsia="en-US"/>
        </w:rPr>
      </w:pPr>
      <w:r w:rsidRPr="002941C3">
        <w:rPr>
          <w:rFonts w:asciiTheme="minorHAnsi" w:eastAsiaTheme="minorHAnsi" w:hAnsiTheme="minorHAnsi" w:cstheme="minorBidi"/>
          <w:sz w:val="24"/>
          <w:lang w:eastAsia="en-US"/>
        </w:rPr>
        <w:t xml:space="preserve">11) wykorzystanie do tworzenia innych utworów, w tym </w:t>
      </w:r>
      <w:proofErr w:type="gramStart"/>
      <w:r w:rsidRPr="002941C3">
        <w:rPr>
          <w:rFonts w:asciiTheme="minorHAnsi" w:eastAsiaTheme="minorHAnsi" w:hAnsiTheme="minorHAnsi" w:cstheme="minorBidi"/>
          <w:sz w:val="24"/>
          <w:lang w:eastAsia="en-US"/>
        </w:rPr>
        <w:t>włączenia jako</w:t>
      </w:r>
      <w:proofErr w:type="gramEnd"/>
      <w:r w:rsidRPr="002941C3">
        <w:rPr>
          <w:rFonts w:asciiTheme="minorHAnsi" w:eastAsiaTheme="minorHAnsi" w:hAnsiTheme="minorHAnsi" w:cstheme="minorBidi"/>
          <w:sz w:val="24"/>
          <w:lang w:eastAsia="en-US"/>
        </w:rPr>
        <w:t xml:space="preserve"> części innych utworów, </w:t>
      </w:r>
    </w:p>
    <w:p w:rsidR="00994DE0" w:rsidRPr="002941C3" w:rsidRDefault="00994DE0" w:rsidP="00C12FDF">
      <w:pPr>
        <w:tabs>
          <w:tab w:val="left" w:pos="284"/>
        </w:tabs>
        <w:spacing w:after="0" w:line="360" w:lineRule="auto"/>
        <w:ind w:left="0" w:firstLine="0"/>
        <w:jc w:val="left"/>
        <w:rPr>
          <w:rFonts w:asciiTheme="minorHAnsi" w:eastAsiaTheme="minorHAnsi" w:hAnsiTheme="minorHAnsi" w:cstheme="minorBidi"/>
          <w:sz w:val="24"/>
          <w:lang w:eastAsia="en-US"/>
        </w:rPr>
      </w:pPr>
      <w:r w:rsidRPr="002941C3">
        <w:rPr>
          <w:rFonts w:asciiTheme="minorHAnsi" w:eastAsiaTheme="minorHAnsi" w:hAnsiTheme="minorHAnsi" w:cstheme="minorBidi"/>
          <w:sz w:val="24"/>
          <w:lang w:eastAsia="en-US"/>
        </w:rPr>
        <w:t>12) wykorzystanie we wszelkiego rodzaju działaniach reklamowych, promocyjnych, marketingowych, w tym w zakresie marketingu bezpośredniego oraz interaktywnego, niezależnie od postaci, formy i pola eksploatacji, w szczególności znakach graficznych, folderach, wydawnictwach, stronie www.</w:t>
      </w:r>
    </w:p>
    <w:p w:rsidR="00994DE0" w:rsidRPr="00DA6E7E" w:rsidRDefault="00994DE0" w:rsidP="00C12FDF">
      <w:pPr>
        <w:numPr>
          <w:ilvl w:val="3"/>
          <w:numId w:val="4"/>
        </w:numPr>
        <w:tabs>
          <w:tab w:val="left" w:pos="426"/>
        </w:tabs>
        <w:spacing w:after="0" w:line="360" w:lineRule="auto"/>
        <w:ind w:left="0" w:firstLine="0"/>
        <w:jc w:val="left"/>
        <w:rPr>
          <w:sz w:val="24"/>
          <w:szCs w:val="24"/>
        </w:rPr>
      </w:pPr>
      <w:r w:rsidRPr="00DA6E7E">
        <w:rPr>
          <w:sz w:val="24"/>
          <w:szCs w:val="24"/>
        </w:rPr>
        <w:t xml:space="preserve">Zamawiającemu przysługuje prawo do korzystania i rozporządzania autorskimi prawami majątkowymi określonymi powyżej przez czas nieograniczony oraz na terytorium całego świata (prawa nieograniczone terytorialnie). </w:t>
      </w:r>
    </w:p>
    <w:p w:rsidR="00994DE0" w:rsidRPr="00DA6E7E" w:rsidRDefault="00994DE0" w:rsidP="00C12FDF">
      <w:pPr>
        <w:numPr>
          <w:ilvl w:val="3"/>
          <w:numId w:val="4"/>
        </w:numPr>
        <w:tabs>
          <w:tab w:val="left" w:pos="426"/>
        </w:tabs>
        <w:spacing w:after="0" w:line="360" w:lineRule="auto"/>
        <w:ind w:left="0" w:firstLine="0"/>
        <w:jc w:val="left"/>
        <w:rPr>
          <w:sz w:val="24"/>
          <w:szCs w:val="24"/>
        </w:rPr>
      </w:pPr>
      <w:r w:rsidRPr="00DA6E7E">
        <w:rPr>
          <w:sz w:val="24"/>
          <w:szCs w:val="24"/>
        </w:rPr>
        <w:t xml:space="preserve">Wraz z przeniesieniem autorskich praw majątkowych do Utworu, Zamawiającemu przysługuje w zakresie określonym Umową, wyłączne prawo zezwalania na wykonywanie zależnego prawa autorskiego do niego, co obejmuje w szczególności prawo do dokonywania jego opracowań oraz do korzystania i rozporządzania tymi opracowaniami i ich poszczególnych części, przez Zamawiającego według jego swobodnego uznania. </w:t>
      </w:r>
    </w:p>
    <w:p w:rsidR="00994DE0" w:rsidRPr="00DA6E7E" w:rsidRDefault="00994DE0" w:rsidP="00C12FDF">
      <w:pPr>
        <w:numPr>
          <w:ilvl w:val="3"/>
          <w:numId w:val="4"/>
        </w:numPr>
        <w:tabs>
          <w:tab w:val="left" w:pos="426"/>
        </w:tabs>
        <w:spacing w:after="0" w:line="360" w:lineRule="auto"/>
        <w:ind w:left="0" w:firstLine="0"/>
        <w:jc w:val="left"/>
        <w:rPr>
          <w:sz w:val="24"/>
          <w:szCs w:val="24"/>
        </w:rPr>
      </w:pPr>
      <w:r w:rsidRPr="00DA6E7E">
        <w:rPr>
          <w:sz w:val="24"/>
          <w:szCs w:val="24"/>
        </w:rPr>
        <w:t xml:space="preserve">Opracowanie, o którym mowa w ust. 8, oznacza także wykorzystywanie poszczególnych elementów Utworu oraz łączenia ich w tym w celu w całość w ramach nowego utworu oraz włączanie ich do nowego utworu. </w:t>
      </w:r>
    </w:p>
    <w:p w:rsidR="00994DE0" w:rsidRPr="00DA6E7E" w:rsidRDefault="00994DE0" w:rsidP="00C12FDF">
      <w:pPr>
        <w:numPr>
          <w:ilvl w:val="3"/>
          <w:numId w:val="4"/>
        </w:numPr>
        <w:tabs>
          <w:tab w:val="left" w:pos="426"/>
        </w:tabs>
        <w:spacing w:after="0" w:line="360" w:lineRule="auto"/>
        <w:ind w:left="0" w:firstLine="0"/>
        <w:jc w:val="left"/>
        <w:rPr>
          <w:sz w:val="24"/>
          <w:szCs w:val="24"/>
        </w:rPr>
      </w:pPr>
      <w:r w:rsidRPr="00DA6E7E">
        <w:rPr>
          <w:sz w:val="24"/>
          <w:szCs w:val="24"/>
        </w:rPr>
        <w:t xml:space="preserve">Wykonawcy nie przysługuje odrębne wynagrodzenie za korzystanie z Utworu lub jego opracowania na każdym odrębnym polu eksploatacji. </w:t>
      </w:r>
    </w:p>
    <w:p w:rsidR="00994DE0" w:rsidRPr="00DA6E7E" w:rsidRDefault="00994DE0" w:rsidP="00C12FDF">
      <w:pPr>
        <w:numPr>
          <w:ilvl w:val="3"/>
          <w:numId w:val="4"/>
        </w:numPr>
        <w:tabs>
          <w:tab w:val="left" w:pos="426"/>
        </w:tabs>
        <w:spacing w:after="0" w:line="360" w:lineRule="auto"/>
        <w:ind w:left="0" w:firstLine="0"/>
        <w:jc w:val="left"/>
        <w:rPr>
          <w:sz w:val="24"/>
          <w:szCs w:val="24"/>
        </w:rPr>
      </w:pPr>
      <w:r w:rsidRPr="00DA6E7E">
        <w:rPr>
          <w:sz w:val="24"/>
          <w:szCs w:val="24"/>
        </w:rPr>
        <w:t xml:space="preserve">Wykonawca zobowiązuje się, że przy realizacji jakiegokolwiek rodzaju prac na rzecz przedsiębiorców lub osób (stowarzyszenia, fundacje itp.) prowadzących lub </w:t>
      </w:r>
      <w:proofErr w:type="gramStart"/>
      <w:r w:rsidRPr="00DA6E7E">
        <w:rPr>
          <w:sz w:val="24"/>
          <w:szCs w:val="24"/>
        </w:rPr>
        <w:t>nie prowadzących</w:t>
      </w:r>
      <w:proofErr w:type="gramEnd"/>
      <w:r w:rsidRPr="00DA6E7E">
        <w:rPr>
          <w:sz w:val="24"/>
          <w:szCs w:val="24"/>
        </w:rPr>
        <w:t xml:space="preserve"> działalności gospodarczej w rozumieniu właściwych przepisów, nie będzie wykorzystywał Utworu ani jej opracowań. </w:t>
      </w:r>
    </w:p>
    <w:p w:rsidR="008D11FE" w:rsidRPr="00DA6E7E" w:rsidRDefault="00994DE0" w:rsidP="00C12FDF">
      <w:pPr>
        <w:numPr>
          <w:ilvl w:val="3"/>
          <w:numId w:val="4"/>
        </w:numPr>
        <w:tabs>
          <w:tab w:val="left" w:pos="426"/>
        </w:tabs>
        <w:spacing w:after="0" w:line="360" w:lineRule="auto"/>
        <w:ind w:left="0" w:firstLine="0"/>
        <w:jc w:val="left"/>
        <w:rPr>
          <w:b/>
          <w:bCs/>
          <w:sz w:val="24"/>
          <w:szCs w:val="24"/>
          <w:lang w:eastAsia="ar-SA"/>
        </w:rPr>
      </w:pPr>
      <w:r w:rsidRPr="00DA6E7E">
        <w:rPr>
          <w:sz w:val="24"/>
          <w:szCs w:val="24"/>
        </w:rPr>
        <w:t>Wykonawca i projektanci autorzy będą mieli prawo zamieścić materiały ilustrujące Utwór, włącznie z fotografiami, w zbiorze swoich materiałów promocyjnych i profesjonalnych. Publikowane materiały nie mogą zawierać poufnych lub prawnie zastrzeżonych danych Zamawiającego, jeżeli Zamawiający wcześniej pisemnie uprzedził Wykonawcę, że konkretne dane są poufne lub prawnie zastrzeżone.</w:t>
      </w:r>
    </w:p>
    <w:p w:rsidR="008D11FE" w:rsidRPr="00C83EB5" w:rsidRDefault="008D11FE" w:rsidP="00C12FDF">
      <w:pPr>
        <w:keepNext/>
        <w:keepLines/>
        <w:numPr>
          <w:ilvl w:val="0"/>
          <w:numId w:val="73"/>
        </w:numPr>
        <w:tabs>
          <w:tab w:val="left" w:pos="284"/>
          <w:tab w:val="num" w:pos="426"/>
        </w:tabs>
        <w:autoSpaceDE w:val="0"/>
        <w:spacing w:before="240" w:after="0" w:line="360" w:lineRule="auto"/>
        <w:ind w:left="0" w:firstLine="0"/>
        <w:jc w:val="center"/>
        <w:rPr>
          <w:sz w:val="24"/>
          <w:szCs w:val="24"/>
        </w:rPr>
      </w:pPr>
      <w:r w:rsidRPr="00C83EB5">
        <w:rPr>
          <w:b/>
          <w:bCs/>
          <w:sz w:val="24"/>
          <w:szCs w:val="24"/>
          <w:lang w:eastAsia="ar-SA"/>
        </w:rPr>
        <w:t>28</w:t>
      </w:r>
      <w:r w:rsidR="00C83EB5">
        <w:rPr>
          <w:b/>
          <w:bCs/>
          <w:sz w:val="24"/>
          <w:szCs w:val="24"/>
          <w:lang w:eastAsia="ar-SA"/>
        </w:rPr>
        <w:br/>
      </w:r>
      <w:r w:rsidRPr="00C83EB5">
        <w:rPr>
          <w:b/>
          <w:bCs/>
          <w:sz w:val="24"/>
          <w:szCs w:val="24"/>
        </w:rPr>
        <w:t>POUFNOŚĆ</w:t>
      </w:r>
    </w:p>
    <w:p w:rsidR="008D11FE" w:rsidRPr="00DA6E7E" w:rsidRDefault="008D11FE" w:rsidP="00C12FDF">
      <w:pPr>
        <w:numPr>
          <w:ilvl w:val="0"/>
          <w:numId w:val="2"/>
        </w:numPr>
        <w:tabs>
          <w:tab w:val="clear" w:pos="0"/>
          <w:tab w:val="left" w:pos="284"/>
        </w:tabs>
        <w:spacing w:after="0" w:line="360" w:lineRule="auto"/>
        <w:ind w:left="0" w:firstLine="0"/>
        <w:jc w:val="left"/>
        <w:rPr>
          <w:sz w:val="24"/>
          <w:szCs w:val="24"/>
        </w:rPr>
      </w:pPr>
      <w:r w:rsidRPr="00DA6E7E">
        <w:rPr>
          <w:sz w:val="24"/>
          <w:szCs w:val="24"/>
        </w:rPr>
        <w:t xml:space="preserve">Przez </w:t>
      </w:r>
      <w:r w:rsidRPr="00DA6E7E">
        <w:rPr>
          <w:b/>
          <w:sz w:val="24"/>
          <w:szCs w:val="24"/>
        </w:rPr>
        <w:t>„Informacje Poufne”</w:t>
      </w:r>
      <w:r w:rsidRPr="00DA6E7E">
        <w:rPr>
          <w:sz w:val="24"/>
          <w:szCs w:val="24"/>
        </w:rPr>
        <w:t xml:space="preserve"> Strony rozumieją informacje, dane, materiały itp. uzyskane, </w:t>
      </w:r>
      <w:r w:rsidRPr="00DA6E7E">
        <w:rPr>
          <w:sz w:val="24"/>
          <w:szCs w:val="24"/>
        </w:rPr>
        <w:br/>
        <w:t xml:space="preserve">w dowolnej formie (ustnej, pisemnej lub elektronicznej) w związku z lub przy okazji realizacji Umowy a dotyczące Zamawiającego, jego wspólników, kontrahentów, współpracowników, klientów lub Przedmiotu Umowy, za wyjątkiem informacji ogólnie dostępnych lub informacji, które Wykonawca posiadał w chwili ujawnienia i nie były one bezpośrednio lub pośrednio nabyte od Zamawiającego. </w:t>
      </w:r>
    </w:p>
    <w:p w:rsidR="008D11FE" w:rsidRPr="00DA6E7E" w:rsidRDefault="008D11FE" w:rsidP="00C12FDF">
      <w:pPr>
        <w:numPr>
          <w:ilvl w:val="0"/>
          <w:numId w:val="2"/>
        </w:numPr>
        <w:tabs>
          <w:tab w:val="clear" w:pos="0"/>
          <w:tab w:val="left" w:pos="284"/>
        </w:tabs>
        <w:spacing w:after="0" w:line="360" w:lineRule="auto"/>
        <w:ind w:left="0" w:firstLine="0"/>
        <w:jc w:val="left"/>
        <w:rPr>
          <w:sz w:val="24"/>
          <w:szCs w:val="24"/>
        </w:rPr>
      </w:pPr>
      <w:r w:rsidRPr="00DA6E7E">
        <w:rPr>
          <w:sz w:val="24"/>
          <w:szCs w:val="24"/>
        </w:rPr>
        <w:t>Wykonawca</w:t>
      </w:r>
      <w:r w:rsidRPr="00DA6E7E">
        <w:rPr>
          <w:sz w:val="24"/>
          <w:szCs w:val="24"/>
          <w:lang w:eastAsia="pl-PL"/>
        </w:rPr>
        <w:t xml:space="preserve"> zobowiązuje się do:</w:t>
      </w:r>
    </w:p>
    <w:p w:rsidR="008D11FE" w:rsidRPr="002941C3" w:rsidRDefault="008D11FE" w:rsidP="00C12FDF">
      <w:pPr>
        <w:numPr>
          <w:ilvl w:val="0"/>
          <w:numId w:val="34"/>
        </w:numPr>
        <w:tabs>
          <w:tab w:val="clear" w:pos="1440"/>
          <w:tab w:val="left" w:pos="284"/>
        </w:tabs>
        <w:spacing w:after="0" w:line="360" w:lineRule="auto"/>
        <w:ind w:left="0" w:firstLine="0"/>
        <w:jc w:val="left"/>
        <w:rPr>
          <w:rFonts w:asciiTheme="minorHAnsi" w:eastAsiaTheme="minorHAnsi" w:hAnsiTheme="minorHAnsi" w:cstheme="minorBidi"/>
          <w:sz w:val="24"/>
          <w:lang w:eastAsia="en-US"/>
        </w:rPr>
      </w:pPr>
      <w:proofErr w:type="gramStart"/>
      <w:r w:rsidRPr="002941C3">
        <w:rPr>
          <w:rFonts w:asciiTheme="minorHAnsi" w:eastAsiaTheme="minorHAnsi" w:hAnsiTheme="minorHAnsi" w:cstheme="minorBidi"/>
          <w:sz w:val="24"/>
          <w:lang w:eastAsia="en-US"/>
        </w:rPr>
        <w:t>wykorzystywania</w:t>
      </w:r>
      <w:proofErr w:type="gramEnd"/>
      <w:r w:rsidRPr="002941C3">
        <w:rPr>
          <w:rFonts w:asciiTheme="minorHAnsi" w:eastAsiaTheme="minorHAnsi" w:hAnsiTheme="minorHAnsi" w:cstheme="minorBidi"/>
          <w:sz w:val="24"/>
          <w:lang w:eastAsia="en-US"/>
        </w:rPr>
        <w:t xml:space="preserve"> Informacji Poufnych jedynie dla umówionych celów, a w szczególności udostępniania Informacji Poufnych wyłącznie osobom upoważnionym, w związku i w zakresie niezbędnym do prawidłowego wykonywania Umowy;</w:t>
      </w:r>
    </w:p>
    <w:p w:rsidR="008D11FE" w:rsidRPr="002941C3" w:rsidRDefault="008D11FE" w:rsidP="00C12FDF">
      <w:pPr>
        <w:numPr>
          <w:ilvl w:val="0"/>
          <w:numId w:val="34"/>
        </w:numPr>
        <w:tabs>
          <w:tab w:val="clear" w:pos="1440"/>
          <w:tab w:val="left" w:pos="284"/>
        </w:tabs>
        <w:spacing w:after="0" w:line="360" w:lineRule="auto"/>
        <w:ind w:left="0" w:firstLine="0"/>
        <w:jc w:val="left"/>
        <w:rPr>
          <w:rFonts w:asciiTheme="minorHAnsi" w:eastAsiaTheme="minorHAnsi" w:hAnsiTheme="minorHAnsi" w:cstheme="minorBidi"/>
          <w:sz w:val="24"/>
          <w:lang w:eastAsia="en-US"/>
        </w:rPr>
      </w:pPr>
      <w:proofErr w:type="gramStart"/>
      <w:r w:rsidRPr="002941C3">
        <w:rPr>
          <w:rFonts w:asciiTheme="minorHAnsi" w:eastAsiaTheme="minorHAnsi" w:hAnsiTheme="minorHAnsi" w:cstheme="minorBidi"/>
          <w:sz w:val="24"/>
          <w:lang w:eastAsia="en-US"/>
        </w:rPr>
        <w:t>zachowania</w:t>
      </w:r>
      <w:proofErr w:type="gramEnd"/>
      <w:r w:rsidRPr="002941C3">
        <w:rPr>
          <w:rFonts w:asciiTheme="minorHAnsi" w:eastAsiaTheme="minorHAnsi" w:hAnsiTheme="minorHAnsi" w:cstheme="minorBidi"/>
          <w:sz w:val="24"/>
          <w:lang w:eastAsia="en-US"/>
        </w:rPr>
        <w:t xml:space="preserve"> Informacji Poufnych w tajemnicy, nieujawniania i nieprzekazywania osobom trzecim oraz do niewykorzystywania takich informacji niezgodnie z celem Umowy;</w:t>
      </w:r>
    </w:p>
    <w:p w:rsidR="008D11FE" w:rsidRPr="002941C3" w:rsidRDefault="008D11FE" w:rsidP="00C12FDF">
      <w:pPr>
        <w:numPr>
          <w:ilvl w:val="0"/>
          <w:numId w:val="34"/>
        </w:numPr>
        <w:tabs>
          <w:tab w:val="clear" w:pos="1440"/>
          <w:tab w:val="left" w:pos="284"/>
        </w:tabs>
        <w:spacing w:after="0" w:line="360" w:lineRule="auto"/>
        <w:ind w:left="0" w:firstLine="0"/>
        <w:jc w:val="left"/>
        <w:rPr>
          <w:rFonts w:asciiTheme="minorHAnsi" w:eastAsiaTheme="minorHAnsi" w:hAnsiTheme="minorHAnsi" w:cstheme="minorBidi"/>
          <w:sz w:val="24"/>
          <w:lang w:eastAsia="en-US"/>
        </w:rPr>
      </w:pPr>
      <w:proofErr w:type="gramStart"/>
      <w:r w:rsidRPr="002941C3">
        <w:rPr>
          <w:rFonts w:asciiTheme="minorHAnsi" w:eastAsiaTheme="minorHAnsi" w:hAnsiTheme="minorHAnsi" w:cstheme="minorBidi"/>
          <w:sz w:val="24"/>
          <w:lang w:eastAsia="en-US"/>
        </w:rPr>
        <w:t>podjęcia</w:t>
      </w:r>
      <w:proofErr w:type="gramEnd"/>
      <w:r w:rsidRPr="002941C3">
        <w:rPr>
          <w:rFonts w:asciiTheme="minorHAnsi" w:eastAsiaTheme="minorHAnsi" w:hAnsiTheme="minorHAnsi" w:cstheme="minorBidi"/>
          <w:sz w:val="24"/>
          <w:lang w:eastAsia="en-US"/>
        </w:rPr>
        <w:t xml:space="preserve"> wszelkich niezbędnych środków dla zapewnienia ochrony Informacjom Poufnym;</w:t>
      </w:r>
    </w:p>
    <w:p w:rsidR="008D11FE" w:rsidRPr="00DA6E7E" w:rsidRDefault="008D11FE" w:rsidP="00C12FDF">
      <w:pPr>
        <w:numPr>
          <w:ilvl w:val="0"/>
          <w:numId w:val="34"/>
        </w:numPr>
        <w:tabs>
          <w:tab w:val="clear" w:pos="1440"/>
          <w:tab w:val="left" w:pos="284"/>
        </w:tabs>
        <w:spacing w:after="0" w:line="360" w:lineRule="auto"/>
        <w:ind w:left="0" w:firstLine="0"/>
        <w:jc w:val="left"/>
        <w:rPr>
          <w:sz w:val="24"/>
          <w:szCs w:val="24"/>
        </w:rPr>
      </w:pPr>
      <w:proofErr w:type="gramStart"/>
      <w:r w:rsidRPr="002941C3">
        <w:rPr>
          <w:rFonts w:asciiTheme="minorHAnsi" w:eastAsiaTheme="minorHAnsi" w:hAnsiTheme="minorHAnsi" w:cstheme="minorBidi"/>
          <w:sz w:val="24"/>
          <w:lang w:eastAsia="en-US"/>
        </w:rPr>
        <w:t>poinformowania</w:t>
      </w:r>
      <w:proofErr w:type="gramEnd"/>
      <w:r w:rsidRPr="002941C3">
        <w:rPr>
          <w:rFonts w:asciiTheme="minorHAnsi" w:eastAsiaTheme="minorHAnsi" w:hAnsiTheme="minorHAnsi" w:cstheme="minorBidi"/>
          <w:sz w:val="24"/>
          <w:lang w:eastAsia="en-US"/>
        </w:rPr>
        <w:t xml:space="preserve"> każdej osoby, której ujawniane są Informacje Poufne, przed takim ujawnieniem, o</w:t>
      </w:r>
      <w:r w:rsidRPr="00DA6E7E">
        <w:rPr>
          <w:bCs/>
          <w:sz w:val="24"/>
          <w:szCs w:val="24"/>
          <w:lang w:eastAsia="ar-SA"/>
        </w:rPr>
        <w:t xml:space="preserve"> ich poufnym charakterze i o warunkach niniejszego oświadczenia.</w:t>
      </w:r>
    </w:p>
    <w:p w:rsidR="008D11FE" w:rsidRPr="00DA6E7E" w:rsidRDefault="008D11FE" w:rsidP="00C12FDF">
      <w:pPr>
        <w:numPr>
          <w:ilvl w:val="0"/>
          <w:numId w:val="2"/>
        </w:numPr>
        <w:tabs>
          <w:tab w:val="clear" w:pos="0"/>
          <w:tab w:val="left" w:pos="284"/>
        </w:tabs>
        <w:spacing w:after="0" w:line="360" w:lineRule="auto"/>
        <w:ind w:left="0" w:firstLine="0"/>
        <w:jc w:val="left"/>
        <w:rPr>
          <w:sz w:val="24"/>
          <w:szCs w:val="24"/>
        </w:rPr>
      </w:pPr>
      <w:r w:rsidRPr="00DA6E7E">
        <w:rPr>
          <w:sz w:val="24"/>
          <w:szCs w:val="24"/>
        </w:rPr>
        <w:t>Obowiązki wskazane w ust. 2 wiążą Wykonawcę również po ustaniu Umowy do czasu utraty przez Informacje poufnego charakteru.</w:t>
      </w:r>
    </w:p>
    <w:p w:rsidR="008D11FE" w:rsidRPr="00DA6E7E" w:rsidRDefault="008D11FE" w:rsidP="00C12FDF">
      <w:pPr>
        <w:numPr>
          <w:ilvl w:val="0"/>
          <w:numId w:val="2"/>
        </w:numPr>
        <w:tabs>
          <w:tab w:val="clear" w:pos="0"/>
          <w:tab w:val="left" w:pos="284"/>
        </w:tabs>
        <w:spacing w:after="0" w:line="360" w:lineRule="auto"/>
        <w:ind w:left="0" w:firstLine="0"/>
        <w:jc w:val="left"/>
        <w:rPr>
          <w:sz w:val="24"/>
          <w:szCs w:val="24"/>
        </w:rPr>
      </w:pPr>
      <w:r w:rsidRPr="00DA6E7E">
        <w:rPr>
          <w:sz w:val="24"/>
          <w:szCs w:val="24"/>
        </w:rPr>
        <w:t xml:space="preserve">Informacje Poufne pozostają wyłączną własnością Zamawiającego. </w:t>
      </w:r>
    </w:p>
    <w:p w:rsidR="008D11FE" w:rsidRPr="00DA6E7E" w:rsidRDefault="008D11FE" w:rsidP="00C12FDF">
      <w:pPr>
        <w:pStyle w:val="Akapitzlist"/>
        <w:tabs>
          <w:tab w:val="num" w:pos="426"/>
        </w:tabs>
        <w:autoSpaceDE w:val="0"/>
        <w:spacing w:after="0" w:line="360" w:lineRule="auto"/>
        <w:ind w:left="0" w:firstLine="0"/>
        <w:rPr>
          <w:sz w:val="24"/>
          <w:szCs w:val="24"/>
        </w:rPr>
      </w:pPr>
    </w:p>
    <w:p w:rsidR="00AB7E8E" w:rsidRPr="00C83EB5" w:rsidRDefault="00AB7E8E" w:rsidP="00C12FDF">
      <w:pPr>
        <w:keepNext/>
        <w:keepLines/>
        <w:numPr>
          <w:ilvl w:val="0"/>
          <w:numId w:val="73"/>
        </w:numPr>
        <w:tabs>
          <w:tab w:val="left" w:pos="284"/>
          <w:tab w:val="num" w:pos="426"/>
        </w:tabs>
        <w:autoSpaceDE w:val="0"/>
        <w:spacing w:before="240" w:after="0" w:line="360" w:lineRule="auto"/>
        <w:ind w:left="0" w:firstLine="0"/>
        <w:jc w:val="center"/>
        <w:rPr>
          <w:sz w:val="24"/>
          <w:szCs w:val="24"/>
        </w:rPr>
      </w:pPr>
      <w:r w:rsidRPr="00C83EB5">
        <w:rPr>
          <w:b/>
          <w:bCs/>
          <w:sz w:val="24"/>
          <w:szCs w:val="24"/>
          <w:lang w:eastAsia="ar-SA"/>
        </w:rPr>
        <w:t>29</w:t>
      </w:r>
      <w:r w:rsidR="00C83EB5">
        <w:rPr>
          <w:b/>
          <w:bCs/>
          <w:sz w:val="24"/>
          <w:szCs w:val="24"/>
          <w:lang w:eastAsia="ar-SA"/>
        </w:rPr>
        <w:br/>
      </w:r>
      <w:r w:rsidRPr="00C83EB5">
        <w:rPr>
          <w:b/>
          <w:bCs/>
          <w:sz w:val="24"/>
          <w:szCs w:val="24"/>
          <w:lang w:eastAsia="ar-SA"/>
        </w:rPr>
        <w:t>POSTANOWIENIA KOŃCOWE</w:t>
      </w:r>
    </w:p>
    <w:p w:rsidR="00AB7E8E" w:rsidRPr="002941C3" w:rsidRDefault="00AB7E8E" w:rsidP="00C12FDF">
      <w:pPr>
        <w:numPr>
          <w:ilvl w:val="0"/>
          <w:numId w:val="17"/>
        </w:numPr>
        <w:tabs>
          <w:tab w:val="clear" w:pos="0"/>
          <w:tab w:val="left" w:pos="284"/>
        </w:tabs>
        <w:spacing w:after="0" w:line="360" w:lineRule="auto"/>
        <w:ind w:left="0" w:firstLine="0"/>
        <w:jc w:val="left"/>
        <w:rPr>
          <w:rFonts w:asciiTheme="minorHAnsi" w:eastAsiaTheme="minorHAnsi" w:hAnsiTheme="minorHAnsi" w:cstheme="minorBidi"/>
          <w:sz w:val="24"/>
          <w:lang w:eastAsia="en-US"/>
        </w:rPr>
      </w:pPr>
      <w:r w:rsidRPr="002941C3">
        <w:rPr>
          <w:rFonts w:asciiTheme="minorHAnsi" w:eastAsiaTheme="minorHAnsi" w:hAnsiTheme="minorHAnsi" w:cstheme="minorBidi"/>
          <w:sz w:val="24"/>
          <w:lang w:eastAsia="en-US"/>
        </w:rPr>
        <w:t>Wykonawca nie może przenieść praw wynikających z Umowy na inny podmiot, chyba, że Zamawiający wyrazi na to zgodę w formie pisemnej pod rygorem nieważności.</w:t>
      </w:r>
    </w:p>
    <w:p w:rsidR="00AB7E8E" w:rsidRPr="002941C3" w:rsidRDefault="00AB7E8E" w:rsidP="00C12FDF">
      <w:pPr>
        <w:numPr>
          <w:ilvl w:val="0"/>
          <w:numId w:val="17"/>
        </w:numPr>
        <w:tabs>
          <w:tab w:val="clear" w:pos="0"/>
          <w:tab w:val="left" w:pos="284"/>
        </w:tabs>
        <w:spacing w:after="0" w:line="360" w:lineRule="auto"/>
        <w:ind w:left="0" w:firstLine="0"/>
        <w:jc w:val="left"/>
        <w:rPr>
          <w:rFonts w:asciiTheme="minorHAnsi" w:eastAsiaTheme="minorHAnsi" w:hAnsiTheme="minorHAnsi" w:cstheme="minorBidi"/>
          <w:sz w:val="24"/>
          <w:lang w:eastAsia="en-US"/>
        </w:rPr>
      </w:pPr>
      <w:r w:rsidRPr="002941C3">
        <w:rPr>
          <w:rFonts w:asciiTheme="minorHAnsi" w:eastAsiaTheme="minorHAnsi" w:hAnsiTheme="minorHAnsi" w:cstheme="minorBidi"/>
          <w:sz w:val="24"/>
          <w:lang w:eastAsia="en-US"/>
        </w:rPr>
        <w:t xml:space="preserve">W sprawach nieuregulowanych Umową, stosuje się przepisy Kodeksu </w:t>
      </w:r>
      <w:r w:rsidR="005D4ECF" w:rsidRPr="002941C3">
        <w:rPr>
          <w:rFonts w:asciiTheme="minorHAnsi" w:eastAsiaTheme="minorHAnsi" w:hAnsiTheme="minorHAnsi" w:cstheme="minorBidi"/>
          <w:sz w:val="24"/>
          <w:lang w:eastAsia="en-US"/>
        </w:rPr>
        <w:t>C</w:t>
      </w:r>
      <w:r w:rsidRPr="002941C3">
        <w:rPr>
          <w:rFonts w:asciiTheme="minorHAnsi" w:eastAsiaTheme="minorHAnsi" w:hAnsiTheme="minorHAnsi" w:cstheme="minorBidi"/>
          <w:sz w:val="24"/>
          <w:lang w:eastAsia="en-US"/>
        </w:rPr>
        <w:t>ywilnego, Prawa Budowlanego oraz inne właściwe przepisy dla Przedmiotu Umowy.</w:t>
      </w:r>
    </w:p>
    <w:p w:rsidR="00AB7E8E" w:rsidRPr="002941C3" w:rsidRDefault="00AB7E8E" w:rsidP="00C12FDF">
      <w:pPr>
        <w:numPr>
          <w:ilvl w:val="0"/>
          <w:numId w:val="17"/>
        </w:numPr>
        <w:tabs>
          <w:tab w:val="clear" w:pos="0"/>
          <w:tab w:val="left" w:pos="284"/>
        </w:tabs>
        <w:spacing w:after="0" w:line="360" w:lineRule="auto"/>
        <w:ind w:left="0" w:firstLine="0"/>
        <w:jc w:val="left"/>
        <w:rPr>
          <w:rFonts w:asciiTheme="minorHAnsi" w:eastAsiaTheme="minorHAnsi" w:hAnsiTheme="minorHAnsi" w:cstheme="minorBidi"/>
          <w:sz w:val="24"/>
          <w:lang w:eastAsia="en-US"/>
        </w:rPr>
      </w:pPr>
      <w:r w:rsidRPr="002941C3">
        <w:rPr>
          <w:rFonts w:asciiTheme="minorHAnsi" w:eastAsiaTheme="minorHAnsi" w:hAnsiTheme="minorHAnsi" w:cstheme="minorBidi"/>
          <w:sz w:val="24"/>
          <w:lang w:eastAsia="en-US"/>
        </w:rPr>
        <w:t xml:space="preserve">Strony nie ponoszą odpowiedzialności za działania lub zaniechania organów władzy administracyjnej w zakresie od nich niezależnym, jak również nie będą odpowiedzialne za opóźnienia lub niewykonanie </w:t>
      </w:r>
      <w:proofErr w:type="gramStart"/>
      <w:r w:rsidRPr="002941C3">
        <w:rPr>
          <w:rFonts w:asciiTheme="minorHAnsi" w:eastAsiaTheme="minorHAnsi" w:hAnsiTheme="minorHAnsi" w:cstheme="minorBidi"/>
          <w:sz w:val="24"/>
          <w:lang w:eastAsia="en-US"/>
        </w:rPr>
        <w:t xml:space="preserve">zobowiązań </w:t>
      </w:r>
      <w:r w:rsidR="005D4ECF" w:rsidRPr="002941C3">
        <w:rPr>
          <w:rFonts w:asciiTheme="minorHAnsi" w:eastAsiaTheme="minorHAnsi" w:hAnsiTheme="minorHAnsi" w:cstheme="minorBidi"/>
          <w:sz w:val="24"/>
          <w:lang w:eastAsia="en-US"/>
        </w:rPr>
        <w:t xml:space="preserve"> Umownych</w:t>
      </w:r>
      <w:proofErr w:type="gramEnd"/>
      <w:r w:rsidR="005D4ECF" w:rsidRPr="002941C3">
        <w:rPr>
          <w:rFonts w:asciiTheme="minorHAnsi" w:eastAsiaTheme="minorHAnsi" w:hAnsiTheme="minorHAnsi" w:cstheme="minorBidi"/>
          <w:sz w:val="24"/>
          <w:lang w:eastAsia="en-US"/>
        </w:rPr>
        <w:t xml:space="preserve"> </w:t>
      </w:r>
      <w:r w:rsidRPr="002941C3">
        <w:rPr>
          <w:rFonts w:asciiTheme="minorHAnsi" w:eastAsiaTheme="minorHAnsi" w:hAnsiTheme="minorHAnsi" w:cstheme="minorBidi"/>
          <w:sz w:val="24"/>
          <w:lang w:eastAsia="en-US"/>
        </w:rPr>
        <w:t>spowodowane przez zdarzenia, które są nieprzewidywalne lub których nie można uniknąć, w tym przez działania sił natury, pożary, strajki i inne zakłócenia gospodarcze, wojny, blokady, sabotaże oraz polecenia, ograniczenia i zakazy jakiegokolwiek organu rządowego i administracyjnego, sprawującego władzę administracyjną wobec Stron</w:t>
      </w:r>
      <w:r w:rsidR="005D4ECF" w:rsidRPr="002941C3">
        <w:rPr>
          <w:rFonts w:asciiTheme="minorHAnsi" w:eastAsiaTheme="minorHAnsi" w:hAnsiTheme="minorHAnsi" w:cstheme="minorBidi"/>
          <w:sz w:val="24"/>
          <w:lang w:eastAsia="en-US"/>
        </w:rPr>
        <w:t xml:space="preserve">. </w:t>
      </w:r>
    </w:p>
    <w:p w:rsidR="00AB7E8E" w:rsidRPr="002941C3" w:rsidRDefault="00AB7E8E" w:rsidP="00C12FDF">
      <w:pPr>
        <w:numPr>
          <w:ilvl w:val="0"/>
          <w:numId w:val="17"/>
        </w:numPr>
        <w:tabs>
          <w:tab w:val="clear" w:pos="0"/>
          <w:tab w:val="left" w:pos="284"/>
        </w:tabs>
        <w:spacing w:after="0" w:line="360" w:lineRule="auto"/>
        <w:ind w:left="0" w:firstLine="0"/>
        <w:jc w:val="left"/>
        <w:rPr>
          <w:rFonts w:asciiTheme="minorHAnsi" w:eastAsiaTheme="minorHAnsi" w:hAnsiTheme="minorHAnsi" w:cstheme="minorBidi"/>
          <w:sz w:val="24"/>
          <w:lang w:eastAsia="en-US"/>
        </w:rPr>
      </w:pPr>
      <w:r w:rsidRPr="002941C3">
        <w:rPr>
          <w:rFonts w:asciiTheme="minorHAnsi" w:eastAsiaTheme="minorHAnsi" w:hAnsiTheme="minorHAnsi" w:cstheme="minorBidi"/>
          <w:sz w:val="24"/>
          <w:lang w:eastAsia="en-US"/>
        </w:rPr>
        <w:t>Strony zobowiązane są do niezwłocznego powiadomienia drugiej Strony o każdej zmianie formy prawnej, siedziby i adresu, a także o wszczęciu wobec niego postępowania upadłościowego, likwidacyjnego, egzekucyjnego, zabezpieczającego oraz o wszelkich innych okolicznościach mających lub mogących mieć wpływ na wykonywanie Umowy. W przypadku niezrealizowania obowiązku poinformowania o zmianie adresu, pisma dostarczone pod adres wskazany w niniejszej Umowie uważa się za</w:t>
      </w:r>
      <w:r w:rsidR="001972CF" w:rsidRPr="002941C3">
        <w:rPr>
          <w:rFonts w:asciiTheme="minorHAnsi" w:eastAsiaTheme="minorHAnsi" w:hAnsiTheme="minorHAnsi" w:cstheme="minorBidi"/>
          <w:sz w:val="24"/>
          <w:lang w:eastAsia="en-US"/>
        </w:rPr>
        <w:t xml:space="preserve"> </w:t>
      </w:r>
      <w:proofErr w:type="gramStart"/>
      <w:r w:rsidR="001972CF" w:rsidRPr="002941C3">
        <w:rPr>
          <w:rFonts w:asciiTheme="minorHAnsi" w:eastAsiaTheme="minorHAnsi" w:hAnsiTheme="minorHAnsi" w:cstheme="minorBidi"/>
          <w:sz w:val="24"/>
          <w:lang w:eastAsia="en-US"/>
        </w:rPr>
        <w:t xml:space="preserve">skutecznie </w:t>
      </w:r>
      <w:r w:rsidRPr="002941C3">
        <w:rPr>
          <w:rFonts w:asciiTheme="minorHAnsi" w:eastAsiaTheme="minorHAnsi" w:hAnsiTheme="minorHAnsi" w:cstheme="minorBidi"/>
          <w:sz w:val="24"/>
          <w:lang w:eastAsia="en-US"/>
        </w:rPr>
        <w:t xml:space="preserve"> doręczone</w:t>
      </w:r>
      <w:proofErr w:type="gramEnd"/>
      <w:r w:rsidRPr="002941C3">
        <w:rPr>
          <w:rFonts w:asciiTheme="minorHAnsi" w:eastAsiaTheme="minorHAnsi" w:hAnsiTheme="minorHAnsi" w:cstheme="minorBidi"/>
          <w:sz w:val="24"/>
          <w:lang w:eastAsia="en-US"/>
        </w:rPr>
        <w:t>.</w:t>
      </w:r>
    </w:p>
    <w:p w:rsidR="006235E4" w:rsidRPr="002941C3" w:rsidRDefault="00AB7E8E" w:rsidP="00C12FDF">
      <w:pPr>
        <w:numPr>
          <w:ilvl w:val="0"/>
          <w:numId w:val="17"/>
        </w:numPr>
        <w:tabs>
          <w:tab w:val="clear" w:pos="0"/>
          <w:tab w:val="left" w:pos="284"/>
        </w:tabs>
        <w:spacing w:after="0" w:line="360" w:lineRule="auto"/>
        <w:ind w:left="0" w:firstLine="0"/>
        <w:jc w:val="left"/>
        <w:rPr>
          <w:rFonts w:asciiTheme="minorHAnsi" w:eastAsiaTheme="minorHAnsi" w:hAnsiTheme="minorHAnsi" w:cstheme="minorBidi"/>
          <w:sz w:val="24"/>
          <w:lang w:eastAsia="en-US"/>
        </w:rPr>
      </w:pPr>
      <w:r w:rsidRPr="002941C3">
        <w:rPr>
          <w:rFonts w:asciiTheme="minorHAnsi" w:eastAsiaTheme="minorHAnsi" w:hAnsiTheme="minorHAnsi" w:cstheme="minorBidi"/>
          <w:sz w:val="24"/>
          <w:lang w:eastAsia="en-US"/>
        </w:rPr>
        <w:t>Wszelkie ewentualne spory, jakie mogą powstać w wyniku Umowy, Strony będą rozstrzygać w drodze negocjacji prowadzących do porozumienia Stron. W przypadku nie dojścia do takiego porozumienia, spory podlegać będą rozstrzygnięciu przez sąd miejscowo właściwy dla siedziby Zamawiającego.</w:t>
      </w:r>
    </w:p>
    <w:p w:rsidR="00284617" w:rsidRPr="002941C3" w:rsidRDefault="00284617" w:rsidP="00C12FDF">
      <w:pPr>
        <w:numPr>
          <w:ilvl w:val="0"/>
          <w:numId w:val="17"/>
        </w:numPr>
        <w:tabs>
          <w:tab w:val="clear" w:pos="0"/>
          <w:tab w:val="left" w:pos="284"/>
        </w:tabs>
        <w:spacing w:after="0" w:line="360" w:lineRule="auto"/>
        <w:ind w:left="0" w:firstLine="0"/>
        <w:jc w:val="left"/>
        <w:rPr>
          <w:rFonts w:asciiTheme="minorHAnsi" w:eastAsiaTheme="minorHAnsi" w:hAnsiTheme="minorHAnsi" w:cstheme="minorBidi"/>
          <w:sz w:val="24"/>
          <w:lang w:eastAsia="en-US"/>
        </w:rPr>
      </w:pPr>
      <w:r w:rsidRPr="002941C3">
        <w:rPr>
          <w:rFonts w:asciiTheme="minorHAnsi" w:eastAsiaTheme="minorHAnsi" w:hAnsiTheme="minorHAnsi" w:cstheme="minorBidi"/>
          <w:sz w:val="24"/>
          <w:lang w:eastAsia="en-US"/>
        </w:rPr>
        <w:t>Strony Umowy zobowiązują się do niezwłocznego powiadomienia o każdej zmianie adresu</w:t>
      </w:r>
      <w:r w:rsidR="00AB74BB" w:rsidRPr="002941C3">
        <w:rPr>
          <w:rFonts w:asciiTheme="minorHAnsi" w:eastAsiaTheme="minorHAnsi" w:hAnsiTheme="minorHAnsi" w:cstheme="minorBidi"/>
          <w:sz w:val="24"/>
          <w:lang w:eastAsia="en-US"/>
        </w:rPr>
        <w:t xml:space="preserve"> pocztowego, adresu poczty elektronicznej</w:t>
      </w:r>
      <w:r w:rsidRPr="002941C3">
        <w:rPr>
          <w:rFonts w:asciiTheme="minorHAnsi" w:eastAsiaTheme="minorHAnsi" w:hAnsiTheme="minorHAnsi" w:cstheme="minorBidi"/>
          <w:sz w:val="24"/>
          <w:lang w:eastAsia="en-US"/>
        </w:rPr>
        <w:t xml:space="preserve"> lub numeru telefonu. </w:t>
      </w:r>
    </w:p>
    <w:p w:rsidR="00284617" w:rsidRPr="002941C3" w:rsidRDefault="00284617" w:rsidP="00C12FDF">
      <w:pPr>
        <w:numPr>
          <w:ilvl w:val="0"/>
          <w:numId w:val="17"/>
        </w:numPr>
        <w:tabs>
          <w:tab w:val="clear" w:pos="0"/>
          <w:tab w:val="left" w:pos="284"/>
        </w:tabs>
        <w:spacing w:after="0" w:line="360" w:lineRule="auto"/>
        <w:ind w:left="0" w:firstLine="0"/>
        <w:jc w:val="left"/>
        <w:rPr>
          <w:rFonts w:asciiTheme="minorHAnsi" w:eastAsiaTheme="minorHAnsi" w:hAnsiTheme="minorHAnsi" w:cstheme="minorBidi"/>
          <w:sz w:val="24"/>
          <w:lang w:eastAsia="en-US"/>
        </w:rPr>
      </w:pPr>
      <w:r w:rsidRPr="002941C3">
        <w:rPr>
          <w:rFonts w:asciiTheme="minorHAnsi" w:eastAsiaTheme="minorHAnsi" w:hAnsiTheme="minorHAnsi" w:cstheme="minorBidi"/>
          <w:sz w:val="24"/>
          <w:lang w:eastAsia="en-US"/>
        </w:rPr>
        <w:t>W przypadku niezrealizowania zobowiązania wskazanego w ust. 6</w:t>
      </w:r>
      <w:r w:rsidR="00133EC7" w:rsidRPr="002941C3">
        <w:rPr>
          <w:rFonts w:asciiTheme="minorHAnsi" w:eastAsiaTheme="minorHAnsi" w:hAnsiTheme="minorHAnsi" w:cstheme="minorBidi"/>
          <w:sz w:val="24"/>
          <w:lang w:eastAsia="en-US"/>
        </w:rPr>
        <w:t>,</w:t>
      </w:r>
      <w:r w:rsidRPr="002941C3">
        <w:rPr>
          <w:rFonts w:asciiTheme="minorHAnsi" w:eastAsiaTheme="minorHAnsi" w:hAnsiTheme="minorHAnsi" w:cstheme="minorBidi"/>
          <w:sz w:val="24"/>
          <w:lang w:eastAsia="en-US"/>
        </w:rPr>
        <w:t xml:space="preserve"> </w:t>
      </w:r>
      <w:r w:rsidR="00133EC7" w:rsidRPr="002941C3">
        <w:rPr>
          <w:rFonts w:asciiTheme="minorHAnsi" w:eastAsiaTheme="minorHAnsi" w:hAnsiTheme="minorHAnsi" w:cstheme="minorBidi"/>
          <w:sz w:val="24"/>
          <w:lang w:eastAsia="en-US"/>
        </w:rPr>
        <w:t xml:space="preserve">wszelkie </w:t>
      </w:r>
      <w:r w:rsidRPr="002941C3">
        <w:rPr>
          <w:rFonts w:asciiTheme="minorHAnsi" w:eastAsiaTheme="minorHAnsi" w:hAnsiTheme="minorHAnsi" w:cstheme="minorBidi"/>
          <w:sz w:val="24"/>
          <w:lang w:eastAsia="en-US"/>
        </w:rPr>
        <w:t>pisma</w:t>
      </w:r>
      <w:r w:rsidR="00133EC7" w:rsidRPr="002941C3">
        <w:rPr>
          <w:rFonts w:asciiTheme="minorHAnsi" w:eastAsiaTheme="minorHAnsi" w:hAnsiTheme="minorHAnsi" w:cstheme="minorBidi"/>
          <w:sz w:val="24"/>
          <w:lang w:eastAsia="en-US"/>
        </w:rPr>
        <w:t>, w szczególności oświadczenia</w:t>
      </w:r>
      <w:r w:rsidRPr="002941C3">
        <w:rPr>
          <w:rFonts w:asciiTheme="minorHAnsi" w:eastAsiaTheme="minorHAnsi" w:hAnsiTheme="minorHAnsi" w:cstheme="minorBidi"/>
          <w:sz w:val="24"/>
          <w:lang w:eastAsia="en-US"/>
        </w:rPr>
        <w:t xml:space="preserve"> dostarczone pod adres</w:t>
      </w:r>
      <w:r w:rsidR="00AB74BB" w:rsidRPr="002941C3">
        <w:rPr>
          <w:rFonts w:asciiTheme="minorHAnsi" w:eastAsiaTheme="minorHAnsi" w:hAnsiTheme="minorHAnsi" w:cstheme="minorBidi"/>
          <w:sz w:val="24"/>
          <w:lang w:eastAsia="en-US"/>
        </w:rPr>
        <w:t>y wskazane</w:t>
      </w:r>
      <w:r w:rsidRPr="002941C3">
        <w:rPr>
          <w:rFonts w:asciiTheme="minorHAnsi" w:eastAsiaTheme="minorHAnsi" w:hAnsiTheme="minorHAnsi" w:cstheme="minorBidi"/>
          <w:sz w:val="24"/>
          <w:lang w:eastAsia="en-US"/>
        </w:rPr>
        <w:t xml:space="preserve"> w Umowie uważa się za doręczone. </w:t>
      </w:r>
    </w:p>
    <w:p w:rsidR="00284617" w:rsidRPr="002941C3" w:rsidRDefault="00284617" w:rsidP="00C12FDF">
      <w:pPr>
        <w:numPr>
          <w:ilvl w:val="0"/>
          <w:numId w:val="17"/>
        </w:numPr>
        <w:tabs>
          <w:tab w:val="clear" w:pos="0"/>
          <w:tab w:val="left" w:pos="284"/>
        </w:tabs>
        <w:spacing w:after="0" w:line="360" w:lineRule="auto"/>
        <w:ind w:left="0" w:firstLine="0"/>
        <w:jc w:val="left"/>
        <w:rPr>
          <w:rFonts w:asciiTheme="minorHAnsi" w:eastAsiaTheme="minorHAnsi" w:hAnsiTheme="minorHAnsi" w:cstheme="minorBidi"/>
          <w:sz w:val="24"/>
          <w:lang w:eastAsia="en-US"/>
        </w:rPr>
      </w:pPr>
      <w:r w:rsidRPr="002941C3">
        <w:rPr>
          <w:rFonts w:asciiTheme="minorHAnsi" w:eastAsiaTheme="minorHAnsi" w:hAnsiTheme="minorHAnsi" w:cstheme="minorBidi"/>
          <w:sz w:val="24"/>
          <w:lang w:eastAsia="en-US"/>
        </w:rPr>
        <w:t>Na każde żądanie Zamawiającego, Wykonawca zobowiązany jest udostępnić lub wydać wszelkie dokumenty związane z wykonywaniem Umowy. W tym celu Wykonawca zezwoli Zamawiającemu skontrolować lub zbadać, gromadzoną dokumentację dotyczącą wykonywania Umowy oraz sporządzić z niej kopie zarówno podczas, jak i po wykonaniu usług.</w:t>
      </w:r>
    </w:p>
    <w:p w:rsidR="00AB7E8E" w:rsidRPr="002941C3" w:rsidRDefault="00AB7E8E" w:rsidP="00C12FDF">
      <w:pPr>
        <w:numPr>
          <w:ilvl w:val="0"/>
          <w:numId w:val="17"/>
        </w:numPr>
        <w:tabs>
          <w:tab w:val="clear" w:pos="0"/>
          <w:tab w:val="left" w:pos="284"/>
        </w:tabs>
        <w:spacing w:after="0" w:line="360" w:lineRule="auto"/>
        <w:ind w:left="0" w:firstLine="0"/>
        <w:jc w:val="left"/>
        <w:rPr>
          <w:rFonts w:asciiTheme="minorHAnsi" w:eastAsiaTheme="minorHAnsi" w:hAnsiTheme="minorHAnsi" w:cstheme="minorBidi"/>
          <w:sz w:val="24"/>
          <w:lang w:eastAsia="en-US"/>
        </w:rPr>
      </w:pPr>
      <w:r w:rsidRPr="002941C3">
        <w:rPr>
          <w:rFonts w:asciiTheme="minorHAnsi" w:eastAsiaTheme="minorHAnsi" w:hAnsiTheme="minorHAnsi" w:cstheme="minorBidi"/>
          <w:sz w:val="24"/>
          <w:lang w:eastAsia="en-US"/>
        </w:rPr>
        <w:t xml:space="preserve">Umowa została sporządzona w </w:t>
      </w:r>
      <w:r w:rsidR="006235E4" w:rsidRPr="002941C3">
        <w:rPr>
          <w:rFonts w:asciiTheme="minorHAnsi" w:eastAsiaTheme="minorHAnsi" w:hAnsiTheme="minorHAnsi" w:cstheme="minorBidi"/>
          <w:sz w:val="24"/>
          <w:lang w:eastAsia="en-US"/>
        </w:rPr>
        <w:t>trzech</w:t>
      </w:r>
      <w:r w:rsidRPr="002941C3">
        <w:rPr>
          <w:rFonts w:asciiTheme="minorHAnsi" w:eastAsiaTheme="minorHAnsi" w:hAnsiTheme="minorHAnsi" w:cstheme="minorBidi"/>
          <w:sz w:val="24"/>
          <w:lang w:eastAsia="en-US"/>
        </w:rPr>
        <w:t xml:space="preserve"> jednobrzmiących egzemplarzach, </w:t>
      </w:r>
      <w:r w:rsidR="006235E4" w:rsidRPr="002941C3">
        <w:rPr>
          <w:rFonts w:asciiTheme="minorHAnsi" w:eastAsiaTheme="minorHAnsi" w:hAnsiTheme="minorHAnsi" w:cstheme="minorBidi"/>
          <w:sz w:val="24"/>
          <w:lang w:eastAsia="en-US"/>
        </w:rPr>
        <w:t>dwa dla Zamawiającego i jeden dla Wykonawcy</w:t>
      </w:r>
      <w:r w:rsidRPr="002941C3">
        <w:rPr>
          <w:rFonts w:asciiTheme="minorHAnsi" w:eastAsiaTheme="minorHAnsi" w:hAnsiTheme="minorHAnsi" w:cstheme="minorBidi"/>
          <w:sz w:val="24"/>
          <w:lang w:eastAsia="en-US"/>
        </w:rPr>
        <w:t>.</w:t>
      </w:r>
    </w:p>
    <w:p w:rsidR="00284617" w:rsidRPr="00AB74BB" w:rsidRDefault="00AB7E8E" w:rsidP="00C12FDF">
      <w:pPr>
        <w:numPr>
          <w:ilvl w:val="0"/>
          <w:numId w:val="17"/>
        </w:numPr>
        <w:tabs>
          <w:tab w:val="clear" w:pos="0"/>
          <w:tab w:val="left" w:pos="426"/>
        </w:tabs>
        <w:spacing w:after="0" w:line="360" w:lineRule="auto"/>
        <w:ind w:left="0" w:firstLine="0"/>
        <w:jc w:val="left"/>
        <w:rPr>
          <w:sz w:val="24"/>
          <w:szCs w:val="24"/>
          <w:lang w:eastAsia="ar-SA"/>
        </w:rPr>
      </w:pPr>
      <w:r w:rsidRPr="002941C3">
        <w:rPr>
          <w:rFonts w:asciiTheme="minorHAnsi" w:eastAsiaTheme="minorHAnsi" w:hAnsiTheme="minorHAnsi" w:cstheme="minorBidi"/>
          <w:sz w:val="24"/>
          <w:lang w:eastAsia="en-US"/>
        </w:rPr>
        <w:t>Umowa wchodzi w</w:t>
      </w:r>
      <w:r w:rsidRPr="00AB74BB">
        <w:rPr>
          <w:sz w:val="24"/>
          <w:szCs w:val="24"/>
          <w:lang w:eastAsia="ar-SA"/>
        </w:rPr>
        <w:t xml:space="preserve"> życie w dniu jej </w:t>
      </w:r>
      <w:r w:rsidR="006235E4" w:rsidRPr="00AB74BB">
        <w:rPr>
          <w:sz w:val="24"/>
          <w:szCs w:val="24"/>
          <w:lang w:eastAsia="ar-SA"/>
        </w:rPr>
        <w:t>zawarcia</w:t>
      </w:r>
      <w:r w:rsidR="00AB74BB">
        <w:rPr>
          <w:sz w:val="24"/>
          <w:szCs w:val="24"/>
          <w:lang w:eastAsia="ar-SA"/>
        </w:rPr>
        <w:t xml:space="preserve"> przez obie Strony.</w:t>
      </w:r>
      <w:r w:rsidR="00284617" w:rsidRPr="00AB74BB">
        <w:rPr>
          <w:sz w:val="24"/>
          <w:szCs w:val="24"/>
          <w:lang w:eastAsia="ar-SA"/>
        </w:rPr>
        <w:t xml:space="preserve"> </w:t>
      </w:r>
    </w:p>
    <w:p w:rsidR="00AB7E8E" w:rsidRPr="00C83EB5" w:rsidRDefault="00AB7E8E" w:rsidP="00C12FDF">
      <w:pPr>
        <w:keepNext/>
        <w:keepLines/>
        <w:numPr>
          <w:ilvl w:val="0"/>
          <w:numId w:val="73"/>
        </w:numPr>
        <w:tabs>
          <w:tab w:val="left" w:pos="284"/>
          <w:tab w:val="num" w:pos="426"/>
        </w:tabs>
        <w:autoSpaceDE w:val="0"/>
        <w:spacing w:before="240" w:after="0" w:line="360" w:lineRule="auto"/>
        <w:ind w:left="0" w:firstLine="0"/>
        <w:jc w:val="center"/>
        <w:rPr>
          <w:sz w:val="24"/>
          <w:szCs w:val="24"/>
        </w:rPr>
      </w:pPr>
      <w:r w:rsidRPr="00C83EB5">
        <w:rPr>
          <w:b/>
          <w:bCs/>
          <w:sz w:val="24"/>
          <w:szCs w:val="24"/>
          <w:lang w:eastAsia="ar-SA"/>
        </w:rPr>
        <w:t>30</w:t>
      </w:r>
      <w:r w:rsidR="00C83EB5">
        <w:rPr>
          <w:b/>
          <w:bCs/>
          <w:sz w:val="24"/>
          <w:szCs w:val="24"/>
          <w:lang w:eastAsia="ar-SA"/>
        </w:rPr>
        <w:br/>
      </w:r>
      <w:r w:rsidRPr="00C83EB5">
        <w:rPr>
          <w:b/>
          <w:bCs/>
          <w:sz w:val="24"/>
          <w:szCs w:val="24"/>
          <w:lang w:eastAsia="ar-SA"/>
        </w:rPr>
        <w:t>ZAŁĄCZNIKI</w:t>
      </w:r>
    </w:p>
    <w:p w:rsidR="00AB7E8E" w:rsidRPr="00DA6E7E" w:rsidRDefault="00AB7E8E" w:rsidP="00C12FDF">
      <w:pPr>
        <w:widowControl w:val="0"/>
        <w:tabs>
          <w:tab w:val="left" w:pos="351"/>
          <w:tab w:val="num" w:pos="426"/>
        </w:tabs>
        <w:autoSpaceDE w:val="0"/>
        <w:spacing w:after="0" w:line="360" w:lineRule="auto"/>
        <w:ind w:left="0" w:firstLine="0"/>
        <w:rPr>
          <w:sz w:val="24"/>
          <w:szCs w:val="24"/>
        </w:rPr>
      </w:pPr>
      <w:r w:rsidRPr="00DA6E7E">
        <w:rPr>
          <w:sz w:val="24"/>
          <w:szCs w:val="24"/>
          <w:lang w:eastAsia="ar-SA"/>
        </w:rPr>
        <w:t>Integralną część Umowy stanowią:</w:t>
      </w:r>
    </w:p>
    <w:p w:rsidR="00E23BCF" w:rsidRDefault="00E23BCF" w:rsidP="00C12FDF">
      <w:pPr>
        <w:widowControl w:val="0"/>
        <w:numPr>
          <w:ilvl w:val="0"/>
          <w:numId w:val="44"/>
        </w:numPr>
        <w:tabs>
          <w:tab w:val="clear" w:pos="0"/>
          <w:tab w:val="left" w:pos="351"/>
          <w:tab w:val="num" w:pos="426"/>
        </w:tabs>
        <w:autoSpaceDE w:val="0"/>
        <w:spacing w:after="0" w:line="360" w:lineRule="auto"/>
        <w:ind w:left="0" w:firstLine="0"/>
        <w:rPr>
          <w:sz w:val="24"/>
          <w:szCs w:val="24"/>
        </w:rPr>
      </w:pPr>
      <w:r>
        <w:rPr>
          <w:sz w:val="24"/>
          <w:szCs w:val="24"/>
        </w:rPr>
        <w:t>Szczegółowy opis przedmiotu zamówienia</w:t>
      </w:r>
    </w:p>
    <w:p w:rsidR="00AB7E8E" w:rsidRPr="00DA6E7E" w:rsidRDefault="00AB7E8E" w:rsidP="00C12FDF">
      <w:pPr>
        <w:widowControl w:val="0"/>
        <w:numPr>
          <w:ilvl w:val="0"/>
          <w:numId w:val="44"/>
        </w:numPr>
        <w:tabs>
          <w:tab w:val="clear" w:pos="0"/>
          <w:tab w:val="left" w:pos="351"/>
          <w:tab w:val="num" w:pos="426"/>
        </w:tabs>
        <w:autoSpaceDE w:val="0"/>
        <w:spacing w:after="0" w:line="360" w:lineRule="auto"/>
        <w:ind w:left="0" w:firstLine="0"/>
        <w:rPr>
          <w:sz w:val="24"/>
          <w:szCs w:val="24"/>
        </w:rPr>
      </w:pPr>
      <w:r w:rsidRPr="00DA6E7E">
        <w:rPr>
          <w:sz w:val="24"/>
          <w:szCs w:val="24"/>
          <w:lang w:eastAsia="ar-SA"/>
        </w:rPr>
        <w:t>Form</w:t>
      </w:r>
      <w:r w:rsidR="006235E4" w:rsidRPr="00DA6E7E">
        <w:rPr>
          <w:sz w:val="24"/>
          <w:szCs w:val="24"/>
          <w:lang w:eastAsia="ar-SA"/>
        </w:rPr>
        <w:t>ularz ofertowy</w:t>
      </w:r>
      <w:r w:rsidRPr="00DA6E7E">
        <w:rPr>
          <w:sz w:val="24"/>
          <w:szCs w:val="24"/>
          <w:lang w:eastAsia="ar-SA"/>
        </w:rPr>
        <w:t>,</w:t>
      </w:r>
    </w:p>
    <w:p w:rsidR="00F703B5" w:rsidRPr="00AF0910" w:rsidRDefault="00F703B5" w:rsidP="00C12FDF">
      <w:pPr>
        <w:pStyle w:val="pkt"/>
        <w:tabs>
          <w:tab w:val="num" w:pos="426"/>
          <w:tab w:val="left" w:pos="665"/>
        </w:tabs>
        <w:spacing w:before="720" w:after="0" w:line="360" w:lineRule="auto"/>
        <w:ind w:left="0" w:firstLine="0"/>
        <w:rPr>
          <w:rFonts w:asciiTheme="minorHAnsi" w:eastAsiaTheme="minorHAnsi" w:hAnsiTheme="minorHAnsi" w:cstheme="minorBidi"/>
          <w:sz w:val="24"/>
          <w:szCs w:val="22"/>
          <w:lang w:eastAsia="en-US"/>
        </w:rPr>
      </w:pPr>
      <w:r w:rsidRPr="00AF0910">
        <w:rPr>
          <w:rFonts w:asciiTheme="minorHAnsi" w:eastAsiaTheme="minorHAnsi" w:hAnsiTheme="minorHAnsi" w:cstheme="minorBidi"/>
          <w:sz w:val="24"/>
          <w:szCs w:val="22"/>
          <w:lang w:eastAsia="en-US"/>
        </w:rPr>
        <w:t>ZAMAWIAJĄCY:</w:t>
      </w:r>
    </w:p>
    <w:p w:rsidR="003A1FC8" w:rsidRPr="004878B7" w:rsidRDefault="006235E4" w:rsidP="00C12FDF">
      <w:pPr>
        <w:tabs>
          <w:tab w:val="left" w:pos="284"/>
        </w:tabs>
        <w:spacing w:after="0" w:line="360" w:lineRule="auto"/>
        <w:ind w:left="0" w:firstLine="0"/>
        <w:jc w:val="left"/>
        <w:rPr>
          <w:rFonts w:asciiTheme="minorHAnsi" w:eastAsiaTheme="minorHAnsi" w:hAnsiTheme="minorHAnsi" w:cstheme="minorBidi"/>
          <w:sz w:val="24"/>
          <w:lang w:eastAsia="en-US"/>
        </w:rPr>
      </w:pPr>
      <w:r w:rsidRPr="00AF0910">
        <w:rPr>
          <w:rFonts w:asciiTheme="minorHAnsi" w:eastAsiaTheme="minorHAnsi" w:hAnsiTheme="minorHAnsi" w:cstheme="minorBidi"/>
          <w:sz w:val="24"/>
          <w:lang w:eastAsia="en-US"/>
        </w:rPr>
        <w:t>WYKONAWCA:</w:t>
      </w:r>
      <w:bookmarkStart w:id="5" w:name="_PictureBullets"/>
      <w:bookmarkEnd w:id="5"/>
    </w:p>
    <w:p w:rsidR="00C12FDF" w:rsidRPr="004878B7" w:rsidRDefault="00C12FDF">
      <w:pPr>
        <w:tabs>
          <w:tab w:val="left" w:pos="284"/>
        </w:tabs>
        <w:spacing w:after="0" w:line="360" w:lineRule="auto"/>
        <w:ind w:left="0" w:firstLine="0"/>
        <w:jc w:val="left"/>
        <w:rPr>
          <w:rFonts w:asciiTheme="minorHAnsi" w:eastAsiaTheme="minorHAnsi" w:hAnsiTheme="minorHAnsi" w:cstheme="minorBidi"/>
          <w:sz w:val="24"/>
          <w:lang w:eastAsia="en-US"/>
        </w:rPr>
      </w:pPr>
    </w:p>
    <w:sectPr w:rsidR="00C12FDF" w:rsidRPr="004878B7" w:rsidSect="006D20D8">
      <w:footerReference w:type="default" r:id="rId1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D32" w:rsidRDefault="00A85D32">
      <w:pPr>
        <w:spacing w:after="0" w:line="240" w:lineRule="auto"/>
      </w:pPr>
      <w:r>
        <w:separator/>
      </w:r>
    </w:p>
    <w:p w:rsidR="00A85D32" w:rsidRDefault="00A85D32"/>
  </w:endnote>
  <w:endnote w:type="continuationSeparator" w:id="0">
    <w:p w:rsidR="00A85D32" w:rsidRDefault="00A85D32">
      <w:pPr>
        <w:spacing w:after="0" w:line="240" w:lineRule="auto"/>
      </w:pPr>
      <w:r>
        <w:continuationSeparator/>
      </w:r>
    </w:p>
    <w:p w:rsidR="00A85D32" w:rsidRDefault="00A85D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NewRoman">
    <w:altName w:val="Times New Roman"/>
    <w:charset w:val="EE"/>
    <w:family w:val="roman"/>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Univers-PL">
    <w:altName w:val="Courier New"/>
    <w:charset w:val="EE"/>
    <w:family w:val="swiss"/>
    <w:pitch w:val="variable"/>
  </w:font>
  <w:font w:name="Nimbus Roman No9 L">
    <w:altName w:val="MS Gothic"/>
    <w:charset w:val="80"/>
    <w:family w:val="roman"/>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D32" w:rsidRDefault="00A85D32">
    <w:pPr>
      <w:pStyle w:val="Stopka"/>
    </w:pPr>
  </w:p>
  <w:p w:rsidR="00A85D32" w:rsidRDefault="00A85D32">
    <w:pPr>
      <w:pStyle w:val="Stopka"/>
      <w:jc w:val="right"/>
    </w:pPr>
    <w:r>
      <w:rPr>
        <w:sz w:val="22"/>
        <w:szCs w:val="22"/>
      </w:rPr>
      <w:fldChar w:fldCharType="begin"/>
    </w:r>
    <w:r>
      <w:rPr>
        <w:sz w:val="22"/>
        <w:szCs w:val="22"/>
      </w:rPr>
      <w:instrText xml:space="preserve"> PAGE </w:instrText>
    </w:r>
    <w:r>
      <w:rPr>
        <w:sz w:val="22"/>
        <w:szCs w:val="22"/>
      </w:rPr>
      <w:fldChar w:fldCharType="separate"/>
    </w:r>
    <w:r w:rsidR="00476EC8">
      <w:rPr>
        <w:noProof/>
        <w:sz w:val="22"/>
        <w:szCs w:val="22"/>
      </w:rPr>
      <w:t>53</w:t>
    </w:r>
    <w:r>
      <w:rPr>
        <w:sz w:val="22"/>
        <w:szCs w:val="22"/>
      </w:rPr>
      <w:fldChar w:fldCharType="end"/>
    </w:r>
  </w:p>
  <w:p w:rsidR="00A85D32" w:rsidRDefault="00A85D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D32" w:rsidRDefault="00A85D32">
      <w:pPr>
        <w:spacing w:after="0" w:line="240" w:lineRule="auto"/>
      </w:pPr>
      <w:r>
        <w:separator/>
      </w:r>
    </w:p>
    <w:p w:rsidR="00A85D32" w:rsidRDefault="00A85D32"/>
  </w:footnote>
  <w:footnote w:type="continuationSeparator" w:id="0">
    <w:p w:rsidR="00A85D32" w:rsidRDefault="00A85D32">
      <w:pPr>
        <w:spacing w:after="0" w:line="240" w:lineRule="auto"/>
      </w:pPr>
      <w:r>
        <w:continuationSeparator/>
      </w:r>
    </w:p>
    <w:p w:rsidR="00A85D32" w:rsidRDefault="00A85D3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styleLink w:val="Zaimportowanystyl6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920" w:hanging="360"/>
      </w:pPr>
      <w:rPr>
        <w:rFonts w:ascii="Times New Roman" w:hAnsi="Times New Roman" w:cs="Times New Roman"/>
        <w:sz w:val="24"/>
        <w:szCs w:val="24"/>
      </w:rPr>
    </w:lvl>
  </w:abstractNum>
  <w:abstractNum w:abstractNumId="2" w15:restartNumberingAfterBreak="0">
    <w:nsid w:val="00000003"/>
    <w:multiLevelType w:val="singleLevel"/>
    <w:tmpl w:val="D472CCBC"/>
    <w:name w:val="WW8Num3"/>
    <w:lvl w:ilvl="0">
      <w:start w:val="1"/>
      <w:numFmt w:val="decimal"/>
      <w:lvlText w:val="%1)"/>
      <w:lvlJc w:val="left"/>
      <w:pPr>
        <w:tabs>
          <w:tab w:val="num" w:pos="0"/>
        </w:tabs>
        <w:ind w:left="720" w:hanging="360"/>
      </w:pPr>
      <w:rPr>
        <w:rFonts w:ascii="Times New Roman" w:hAnsi="Times New Roman" w:cs="Times New Roman"/>
        <w:color w:val="000000"/>
        <w:sz w:val="24"/>
        <w:szCs w:val="24"/>
        <w:lang w:eastAsia="ar-SA"/>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720" w:hanging="360"/>
      </w:pPr>
      <w:rPr>
        <w:rFonts w:ascii="Times New Roman" w:hAnsi="Times New Roman" w:cs="Times New Roman"/>
        <w:sz w:val="24"/>
        <w:szCs w:val="24"/>
        <w:lang w:eastAsia="ar-SA"/>
      </w:rPr>
    </w:lvl>
  </w:abstractNum>
  <w:abstractNum w:abstractNumId="4" w15:restartNumberingAfterBreak="0">
    <w:nsid w:val="00000005"/>
    <w:multiLevelType w:val="multilevel"/>
    <w:tmpl w:val="1F320C18"/>
    <w:name w:val="WW8Num5"/>
    <w:lvl w:ilvl="0">
      <w:start w:val="1"/>
      <w:numFmt w:val="decimal"/>
      <w:lvlText w:val="%1."/>
      <w:lvlJc w:val="left"/>
      <w:pPr>
        <w:tabs>
          <w:tab w:val="num" w:pos="0"/>
        </w:tabs>
        <w:ind w:left="720" w:hanging="360"/>
      </w:pPr>
      <w:rPr>
        <w:rFonts w:ascii="Times New Roman" w:eastAsia="Calibri" w:hAnsi="Times New Roman" w:cs="Cambria" w:hint="default"/>
        <w:b w:val="0"/>
        <w:sz w:val="24"/>
        <w:szCs w:val="24"/>
        <w:lang w:eastAsia="ar-SA"/>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b w:val="0"/>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5" w15:restartNumberingAfterBreak="0">
    <w:nsid w:val="00000006"/>
    <w:multiLevelType w:val="singleLevel"/>
    <w:tmpl w:val="6B1E003E"/>
    <w:name w:val="WW8Num6"/>
    <w:lvl w:ilvl="0">
      <w:start w:val="1"/>
      <w:numFmt w:val="decimal"/>
      <w:lvlText w:val="%1."/>
      <w:lvlJc w:val="left"/>
      <w:pPr>
        <w:tabs>
          <w:tab w:val="num" w:pos="-218"/>
        </w:tabs>
        <w:ind w:left="502" w:hanging="360"/>
      </w:pPr>
      <w:rPr>
        <w:rFonts w:ascii="Times New Roman" w:eastAsia="TimesNewRoman" w:hAnsi="Times New Roman" w:cs="Times New Roman"/>
        <w:b w:val="0"/>
        <w:bCs/>
        <w:strike w:val="0"/>
        <w:color w:val="000000"/>
        <w:sz w:val="24"/>
        <w:szCs w:val="24"/>
        <w:lang w:eastAsia="ar-SA"/>
      </w:rPr>
    </w:lvl>
  </w:abstractNum>
  <w:abstractNum w:abstractNumId="6" w15:restartNumberingAfterBreak="0">
    <w:nsid w:val="00000007"/>
    <w:multiLevelType w:val="singleLevel"/>
    <w:tmpl w:val="00000007"/>
    <w:name w:val="WW8Num7"/>
    <w:lvl w:ilvl="0">
      <w:start w:val="1"/>
      <w:numFmt w:val="lowerLetter"/>
      <w:lvlText w:val="%1)"/>
      <w:lvlJc w:val="left"/>
      <w:pPr>
        <w:tabs>
          <w:tab w:val="num" w:pos="1440"/>
        </w:tabs>
        <w:ind w:left="1440" w:hanging="360"/>
      </w:pPr>
      <w:rPr>
        <w:rFonts w:ascii="Times New Roman" w:hAnsi="Times New Roman" w:cs="Times New Roman" w:hint="default"/>
        <w:bCs/>
        <w:sz w:val="24"/>
        <w:szCs w:val="24"/>
        <w:lang w:eastAsia="ar-SA"/>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698" w:hanging="360"/>
      </w:pPr>
      <w:rPr>
        <w:rFonts w:ascii="Times New Roman" w:hAnsi="Times New Roman" w:cs="Times New Roman"/>
        <w:sz w:val="24"/>
        <w:szCs w:val="24"/>
        <w:lang w:eastAsia="ar-SA"/>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1440"/>
        </w:tabs>
        <w:ind w:left="1440" w:hanging="360"/>
      </w:pPr>
      <w:rPr>
        <w:rFonts w:ascii="Times New Roman" w:hAnsi="Times New Roman" w:cs="Times New Roman" w:hint="default"/>
        <w:bCs/>
        <w:sz w:val="24"/>
        <w:szCs w:val="24"/>
        <w:lang w:eastAsia="ar-SA"/>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Times New Roman" w:hAnsi="Times New Roman" w:cs="Times New Roman"/>
        <w:i w:val="0"/>
        <w:color w:val="000000"/>
        <w:sz w:val="24"/>
        <w:szCs w:val="24"/>
        <w:lang w:eastAsia="ar-SA"/>
      </w:rPr>
    </w:lvl>
  </w:abstractNum>
  <w:abstractNum w:abstractNumId="10" w15:restartNumberingAfterBreak="0">
    <w:nsid w:val="0000000B"/>
    <w:multiLevelType w:val="multilevel"/>
    <w:tmpl w:val="5770D92E"/>
    <w:name w:val="WW8Num11"/>
    <w:lvl w:ilvl="0">
      <w:start w:val="1"/>
      <w:numFmt w:val="decimal"/>
      <w:lvlText w:val="%1."/>
      <w:lvlJc w:val="left"/>
      <w:pPr>
        <w:tabs>
          <w:tab w:val="num" w:pos="0"/>
        </w:tabs>
        <w:ind w:left="720" w:hanging="360"/>
      </w:pPr>
      <w:rPr>
        <w:rFonts w:ascii="Times New Roman" w:hAnsi="Times New Roman" w:cs="Times New Roman"/>
        <w:bCs/>
        <w:color w:val="000000"/>
        <w:sz w:val="24"/>
        <w:szCs w:val="24"/>
        <w:lang w:eastAsia="ar-SA"/>
      </w:rPr>
    </w:lvl>
    <w:lvl w:ilvl="1">
      <w:start w:val="1"/>
      <w:numFmt w:val="decimal"/>
      <w:lvlText w:val="%2)"/>
      <w:lvlJc w:val="left"/>
      <w:pPr>
        <w:tabs>
          <w:tab w:val="num" w:pos="0"/>
        </w:tabs>
        <w:ind w:left="1440" w:hanging="360"/>
      </w:pPr>
      <w:rPr>
        <w:rFonts w:ascii="Times New Roman" w:hAnsi="Times New Roman" w:cs="Times New Roman" w:hint="default"/>
        <w:sz w:val="24"/>
        <w:szCs w:val="24"/>
        <w:lang w:eastAsia="ar-S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8Num12"/>
    <w:lvl w:ilvl="0">
      <w:start w:val="1"/>
      <w:numFmt w:val="bullet"/>
      <w:lvlText w:val="-"/>
      <w:lvlJc w:val="left"/>
      <w:pPr>
        <w:tabs>
          <w:tab w:val="num" w:pos="708"/>
        </w:tabs>
        <w:ind w:left="720" w:hanging="360"/>
      </w:pPr>
      <w:rPr>
        <w:rFonts w:ascii="Tahoma" w:hAnsi="Tahoma" w:cs="Tahoma" w:hint="default"/>
        <w:b w:val="0"/>
        <w:i w:val="0"/>
        <w:strike w:val="0"/>
        <w:dstrike w:val="0"/>
        <w:color w:val="000000"/>
        <w:position w:val="0"/>
        <w:sz w:val="24"/>
        <w:szCs w:val="24"/>
        <w:u w:val="none" w:color="000000"/>
        <w:shd w:val="clear" w:color="auto" w:fill="auto"/>
        <w:vertAlign w:val="baseline"/>
      </w:rPr>
    </w:lvl>
    <w:lvl w:ilvl="1">
      <w:start w:val="1"/>
      <w:numFmt w:val="bullet"/>
      <w:lvlText w:val=""/>
      <w:lvlJc w:val="left"/>
      <w:pPr>
        <w:tabs>
          <w:tab w:val="num" w:pos="0"/>
        </w:tabs>
        <w:ind w:left="1440" w:hanging="360"/>
      </w:pPr>
      <w:rPr>
        <w:rFonts w:ascii="Symbol" w:hAnsi="Symbol" w:cs="Symbol"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hAnsi="Times New Roman" w:cs="Times New Roman"/>
        <w:b/>
        <w:bCs/>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Times New Roman" w:hAnsi="Times New Roman" w:cs="Times New Roman"/>
        <w:sz w:val="24"/>
        <w:szCs w:val="24"/>
        <w:lang w:eastAsia="ar-SA"/>
      </w:rPr>
    </w:lvl>
  </w:abstractNum>
  <w:abstractNum w:abstractNumId="13" w15:restartNumberingAfterBreak="0">
    <w:nsid w:val="0000000E"/>
    <w:multiLevelType w:val="singleLevel"/>
    <w:tmpl w:val="0000000E"/>
    <w:name w:val="WW8Num14"/>
    <w:lvl w:ilvl="0">
      <w:start w:val="1"/>
      <w:numFmt w:val="decimal"/>
      <w:lvlText w:val="%1)"/>
      <w:lvlJc w:val="left"/>
      <w:pPr>
        <w:tabs>
          <w:tab w:val="num" w:pos="0"/>
        </w:tabs>
        <w:ind w:left="786" w:hanging="360"/>
      </w:pPr>
      <w:rPr>
        <w:rFonts w:ascii="Times New Roman" w:hAnsi="Times New Roman" w:cs="Times New Roman"/>
        <w:sz w:val="24"/>
        <w:szCs w:val="24"/>
      </w:rPr>
    </w:lvl>
  </w:abstractNum>
  <w:abstractNum w:abstractNumId="14"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Tahoma" w:hAnsi="Tahoma" w:cs="Tahoma" w:hint="default"/>
        <w:b w:val="0"/>
        <w:i w:val="0"/>
        <w:strike w:val="0"/>
        <w:dstrike w:val="0"/>
        <w:color w:val="000000"/>
        <w:position w:val="0"/>
        <w:sz w:val="24"/>
        <w:szCs w:val="24"/>
        <w:u w:val="none" w:color="000000"/>
        <w:shd w:val="clear" w:color="auto" w:fill="auto"/>
        <w:vertAlign w:val="baseline"/>
        <w:lang w:eastAsia="ar-SA"/>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720" w:hanging="360"/>
      </w:pPr>
      <w:rPr>
        <w:rFonts w:ascii="Times New Roman" w:hAnsi="Times New Roman" w:cs="Times New Roman"/>
        <w:b w:val="0"/>
        <w:strike w:val="0"/>
        <w:dstrike w:val="0"/>
        <w:sz w:val="24"/>
        <w:szCs w:val="24"/>
        <w:lang w:eastAsia="ar-SA"/>
      </w:rPr>
    </w:lvl>
  </w:abstractNum>
  <w:abstractNum w:abstractNumId="16" w15:restartNumberingAfterBreak="0">
    <w:nsid w:val="00000011"/>
    <w:multiLevelType w:val="singleLevel"/>
    <w:tmpl w:val="00000011"/>
    <w:name w:val="WW8Num18"/>
    <w:lvl w:ilvl="0">
      <w:start w:val="1"/>
      <w:numFmt w:val="decimal"/>
      <w:lvlText w:val="%1."/>
      <w:lvlJc w:val="left"/>
      <w:pPr>
        <w:tabs>
          <w:tab w:val="num" w:pos="0"/>
        </w:tabs>
        <w:ind w:left="1276" w:hanging="360"/>
      </w:pPr>
      <w:rPr>
        <w:rFonts w:ascii="Cambria" w:eastAsia="Calibri" w:hAnsi="Cambria" w:cs="Cambria"/>
        <w:sz w:val="24"/>
        <w:szCs w:val="24"/>
        <w:lang w:eastAsia="ar-SA"/>
      </w:rPr>
    </w:lvl>
  </w:abstractNum>
  <w:abstractNum w:abstractNumId="17" w15:restartNumberingAfterBreak="0">
    <w:nsid w:val="00000012"/>
    <w:multiLevelType w:val="singleLevel"/>
    <w:tmpl w:val="00000012"/>
    <w:name w:val="WW8Num19"/>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8" w15:restartNumberingAfterBreak="0">
    <w:nsid w:val="00000013"/>
    <w:multiLevelType w:val="singleLevel"/>
    <w:tmpl w:val="00000013"/>
    <w:name w:val="WW8Num20"/>
    <w:lvl w:ilvl="0">
      <w:start w:val="1"/>
      <w:numFmt w:val="decimal"/>
      <w:lvlText w:val="%1)"/>
      <w:lvlJc w:val="left"/>
      <w:pPr>
        <w:tabs>
          <w:tab w:val="num" w:pos="0"/>
        </w:tabs>
        <w:ind w:left="720" w:hanging="360"/>
      </w:pPr>
      <w:rPr>
        <w:rFonts w:ascii="Times New Roman" w:hAnsi="Times New Roman" w:cs="Times New Roman" w:hint="default"/>
        <w:b w:val="0"/>
        <w:sz w:val="24"/>
        <w:szCs w:val="24"/>
      </w:rPr>
    </w:lvl>
  </w:abstractNum>
  <w:abstractNum w:abstractNumId="19" w15:restartNumberingAfterBreak="0">
    <w:nsid w:val="00000014"/>
    <w:multiLevelType w:val="singleLevel"/>
    <w:tmpl w:val="00000014"/>
    <w:name w:val="WW8Num21"/>
    <w:lvl w:ilvl="0">
      <w:start w:val="1"/>
      <w:numFmt w:val="lowerLetter"/>
      <w:lvlText w:val="%1)"/>
      <w:lvlJc w:val="left"/>
      <w:pPr>
        <w:tabs>
          <w:tab w:val="num" w:pos="4319"/>
        </w:tabs>
        <w:ind w:left="5039" w:hanging="360"/>
      </w:pPr>
      <w:rPr>
        <w:rFonts w:ascii="Cambria" w:hAnsi="Cambria" w:cs="Times New Roman" w:hint="default"/>
        <w:sz w:val="24"/>
        <w:szCs w:val="24"/>
        <w:lang w:eastAsia="ar-SA"/>
      </w:rPr>
    </w:lvl>
  </w:abstractNum>
  <w:abstractNum w:abstractNumId="20"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imes New Roman" w:hAnsi="Times New Roman" w:cs="Times New Roman"/>
        <w:sz w:val="24"/>
        <w:szCs w:val="24"/>
        <w:lang w:eastAsia="ar-SA"/>
      </w:rPr>
    </w:lvl>
  </w:abstractNum>
  <w:abstractNum w:abstractNumId="21" w15:restartNumberingAfterBreak="0">
    <w:nsid w:val="00000016"/>
    <w:multiLevelType w:val="singleLevel"/>
    <w:tmpl w:val="00000016"/>
    <w:name w:val="WW8Num23"/>
    <w:lvl w:ilvl="0">
      <w:numFmt w:val="bullet"/>
      <w:lvlText w:val="-"/>
      <w:lvlJc w:val="left"/>
      <w:pPr>
        <w:tabs>
          <w:tab w:val="num" w:pos="0"/>
        </w:tabs>
        <w:ind w:left="720" w:hanging="360"/>
      </w:pPr>
      <w:rPr>
        <w:rFonts w:ascii="Times New Roman" w:hAnsi="Times New Roman" w:cs="Times New Roman" w:hint="default"/>
        <w:sz w:val="24"/>
        <w:szCs w:val="24"/>
      </w:rPr>
    </w:lvl>
  </w:abstractNum>
  <w:abstractNum w:abstractNumId="22" w15:restartNumberingAfterBreak="0">
    <w:nsid w:val="00000017"/>
    <w:multiLevelType w:val="singleLevel"/>
    <w:tmpl w:val="00000017"/>
    <w:name w:val="WW8Num24"/>
    <w:lvl w:ilvl="0">
      <w:start w:val="1"/>
      <w:numFmt w:val="decimal"/>
      <w:lvlText w:val="%1)"/>
      <w:lvlJc w:val="left"/>
      <w:pPr>
        <w:tabs>
          <w:tab w:val="num" w:pos="0"/>
        </w:tabs>
        <w:ind w:left="4689" w:hanging="360"/>
      </w:pPr>
      <w:rPr>
        <w:rFonts w:ascii="Times New Roman" w:hAnsi="Times New Roman" w:cs="Times New Roman"/>
        <w:sz w:val="24"/>
        <w:szCs w:val="24"/>
        <w:lang w:eastAsia="ar-SA"/>
      </w:rPr>
    </w:lvl>
  </w:abstractNum>
  <w:abstractNum w:abstractNumId="23" w15:restartNumberingAfterBreak="0">
    <w:nsid w:val="00000018"/>
    <w:multiLevelType w:val="singleLevel"/>
    <w:tmpl w:val="00000018"/>
    <w:name w:val="WW8Num25"/>
    <w:lvl w:ilvl="0">
      <w:start w:val="1"/>
      <w:numFmt w:val="decimal"/>
      <w:lvlText w:val="%1."/>
      <w:lvlJc w:val="left"/>
      <w:pPr>
        <w:tabs>
          <w:tab w:val="num" w:pos="0"/>
        </w:tabs>
        <w:ind w:left="720" w:hanging="360"/>
      </w:pPr>
      <w:rPr>
        <w:rFonts w:ascii="Times New Roman" w:hAnsi="Times New Roman" w:cs="Times New Roman"/>
        <w:sz w:val="24"/>
        <w:szCs w:val="24"/>
        <w:lang w:eastAsia="ar-SA"/>
      </w:rPr>
    </w:lvl>
  </w:abstractNum>
  <w:abstractNum w:abstractNumId="24" w15:restartNumberingAfterBreak="0">
    <w:nsid w:val="00000019"/>
    <w:multiLevelType w:val="singleLevel"/>
    <w:tmpl w:val="00000019"/>
    <w:name w:val="WW8Num26"/>
    <w:lvl w:ilvl="0">
      <w:start w:val="1"/>
      <w:numFmt w:val="decimal"/>
      <w:lvlText w:val="%1."/>
      <w:lvlJc w:val="left"/>
      <w:pPr>
        <w:tabs>
          <w:tab w:val="num" w:pos="0"/>
        </w:tabs>
        <w:ind w:left="1920" w:hanging="360"/>
      </w:pPr>
      <w:rPr>
        <w:rFonts w:ascii="Times New Roman" w:hAnsi="Times New Roman" w:cs="Times New Roman"/>
        <w:sz w:val="24"/>
        <w:szCs w:val="24"/>
        <w:lang w:eastAsia="ar-SA"/>
      </w:rPr>
    </w:lvl>
  </w:abstractNum>
  <w:abstractNum w:abstractNumId="25" w15:restartNumberingAfterBreak="0">
    <w:nsid w:val="0000001A"/>
    <w:multiLevelType w:val="singleLevel"/>
    <w:tmpl w:val="0000001A"/>
    <w:name w:val="WW8Num27"/>
    <w:lvl w:ilvl="0">
      <w:start w:val="1"/>
      <w:numFmt w:val="decimal"/>
      <w:lvlText w:val="%1)"/>
      <w:lvlJc w:val="left"/>
      <w:pPr>
        <w:tabs>
          <w:tab w:val="num" w:pos="0"/>
        </w:tabs>
        <w:ind w:left="720" w:hanging="360"/>
      </w:pPr>
      <w:rPr>
        <w:rFonts w:ascii="Times New Roman" w:hAnsi="Times New Roman" w:cs="Times New Roman"/>
        <w:b w:val="0"/>
        <w:sz w:val="24"/>
        <w:szCs w:val="24"/>
      </w:rPr>
    </w:lvl>
  </w:abstractNum>
  <w:abstractNum w:abstractNumId="26" w15:restartNumberingAfterBreak="0">
    <w:nsid w:val="0000001B"/>
    <w:multiLevelType w:val="singleLevel"/>
    <w:tmpl w:val="0000001B"/>
    <w:name w:val="WW8Num28"/>
    <w:lvl w:ilvl="0">
      <w:start w:val="1"/>
      <w:numFmt w:val="decimal"/>
      <w:lvlText w:val="%1)"/>
      <w:lvlJc w:val="left"/>
      <w:pPr>
        <w:tabs>
          <w:tab w:val="num" w:pos="0"/>
        </w:tabs>
        <w:ind w:left="720" w:hanging="36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lang w:eastAsia="ar-SA"/>
      </w:rPr>
    </w:lvl>
  </w:abstractNum>
  <w:abstractNum w:abstractNumId="27" w15:restartNumberingAfterBreak="0">
    <w:nsid w:val="0000001C"/>
    <w:multiLevelType w:val="singleLevel"/>
    <w:tmpl w:val="FB2EBA22"/>
    <w:name w:val="WW8Num29"/>
    <w:lvl w:ilvl="0">
      <w:start w:val="1"/>
      <w:numFmt w:val="decimal"/>
      <w:lvlText w:val="%1."/>
      <w:lvlJc w:val="left"/>
      <w:pPr>
        <w:tabs>
          <w:tab w:val="num" w:pos="0"/>
        </w:tabs>
        <w:ind w:left="720" w:hanging="360"/>
      </w:pPr>
      <w:rPr>
        <w:rFonts w:ascii="Cambria" w:hAnsi="Cambria" w:cs="Cambria"/>
        <w:color w:val="auto"/>
        <w:lang w:eastAsia="ar-SA"/>
      </w:rPr>
    </w:lvl>
  </w:abstractNum>
  <w:abstractNum w:abstractNumId="28" w15:restartNumberingAfterBreak="0">
    <w:nsid w:val="0000001D"/>
    <w:multiLevelType w:val="singleLevel"/>
    <w:tmpl w:val="0000001D"/>
    <w:name w:val="WW8Num30"/>
    <w:lvl w:ilvl="0">
      <w:start w:val="1"/>
      <w:numFmt w:val="decimal"/>
      <w:lvlText w:val="%1)"/>
      <w:lvlJc w:val="left"/>
      <w:pPr>
        <w:tabs>
          <w:tab w:val="num" w:pos="0"/>
        </w:tabs>
        <w:ind w:left="786" w:hanging="360"/>
      </w:pPr>
      <w:rPr>
        <w:rFonts w:ascii="Times New Roman" w:hAnsi="Times New Roman" w:cs="Times New Roman"/>
        <w:sz w:val="24"/>
        <w:szCs w:val="24"/>
      </w:rPr>
    </w:lvl>
  </w:abstractNum>
  <w:abstractNum w:abstractNumId="29" w15:restartNumberingAfterBreak="0">
    <w:nsid w:val="0000001E"/>
    <w:multiLevelType w:val="singleLevel"/>
    <w:tmpl w:val="72743CBE"/>
    <w:name w:val="WW8Num31"/>
    <w:lvl w:ilvl="0">
      <w:start w:val="1"/>
      <w:numFmt w:val="decimal"/>
      <w:lvlText w:val="%1."/>
      <w:lvlJc w:val="left"/>
      <w:pPr>
        <w:tabs>
          <w:tab w:val="num" w:pos="0"/>
        </w:tabs>
        <w:ind w:left="720" w:hanging="360"/>
      </w:pPr>
      <w:rPr>
        <w:rFonts w:ascii="Times New Roman" w:hAnsi="Times New Roman" w:cs="Times New Roman"/>
        <w:color w:val="000000"/>
        <w:sz w:val="24"/>
        <w:szCs w:val="24"/>
        <w:lang w:eastAsia="ar-SA"/>
      </w:rPr>
    </w:lvl>
  </w:abstractNum>
  <w:abstractNum w:abstractNumId="30" w15:restartNumberingAfterBreak="0">
    <w:nsid w:val="0000001F"/>
    <w:multiLevelType w:val="singleLevel"/>
    <w:tmpl w:val="0000001F"/>
    <w:name w:val="WW8Num32"/>
    <w:lvl w:ilvl="0">
      <w:start w:val="1"/>
      <w:numFmt w:val="decimal"/>
      <w:lvlText w:val="%1)"/>
      <w:lvlJc w:val="left"/>
      <w:pPr>
        <w:tabs>
          <w:tab w:val="num" w:pos="0"/>
        </w:tabs>
        <w:ind w:left="786" w:hanging="360"/>
      </w:pPr>
      <w:rPr>
        <w:rFonts w:ascii="Times New Roman" w:hAnsi="Times New Roman" w:cs="Times New Roman"/>
        <w:sz w:val="24"/>
        <w:szCs w:val="24"/>
      </w:rPr>
    </w:lvl>
  </w:abstractNum>
  <w:abstractNum w:abstractNumId="31" w15:restartNumberingAfterBreak="0">
    <w:nsid w:val="00000020"/>
    <w:multiLevelType w:val="singleLevel"/>
    <w:tmpl w:val="00000020"/>
    <w:name w:val="WW8Num33"/>
    <w:lvl w:ilvl="0">
      <w:start w:val="4"/>
      <w:numFmt w:val="decimal"/>
      <w:lvlText w:val="%1."/>
      <w:lvlJc w:val="left"/>
      <w:pPr>
        <w:tabs>
          <w:tab w:val="num" w:pos="0"/>
        </w:tabs>
        <w:ind w:left="720" w:hanging="360"/>
      </w:pPr>
      <w:rPr>
        <w:rFonts w:ascii="Cambria" w:hAnsi="Cambria" w:cs="Cambria" w:hint="default"/>
        <w:lang w:eastAsia="ar-SA"/>
      </w:rPr>
    </w:lvl>
  </w:abstractNum>
  <w:abstractNum w:abstractNumId="32" w15:restartNumberingAfterBreak="0">
    <w:nsid w:val="00000021"/>
    <w:multiLevelType w:val="singleLevel"/>
    <w:tmpl w:val="00000021"/>
    <w:name w:val="WW8Num34"/>
    <w:lvl w:ilvl="0">
      <w:start w:val="1"/>
      <w:numFmt w:val="decimal"/>
      <w:lvlText w:val="%1)"/>
      <w:lvlJc w:val="left"/>
      <w:pPr>
        <w:tabs>
          <w:tab w:val="num" w:pos="0"/>
        </w:tabs>
        <w:ind w:left="720" w:hanging="360"/>
      </w:pPr>
      <w:rPr>
        <w:rFonts w:ascii="Times New Roman" w:hAnsi="Times New Roman" w:cs="Times New Roman"/>
        <w:sz w:val="24"/>
        <w:szCs w:val="24"/>
        <w:lang w:eastAsia="ar-SA"/>
      </w:rPr>
    </w:lvl>
  </w:abstractNum>
  <w:abstractNum w:abstractNumId="33" w15:restartNumberingAfterBreak="0">
    <w:nsid w:val="00000022"/>
    <w:multiLevelType w:val="singleLevel"/>
    <w:tmpl w:val="00000022"/>
    <w:name w:val="WW8Num35"/>
    <w:lvl w:ilvl="0">
      <w:start w:val="1"/>
      <w:numFmt w:val="decimal"/>
      <w:lvlText w:val="%1."/>
      <w:lvlJc w:val="left"/>
      <w:pPr>
        <w:tabs>
          <w:tab w:val="num" w:pos="0"/>
        </w:tabs>
        <w:ind w:left="720" w:hanging="360"/>
      </w:pPr>
      <w:rPr>
        <w:rFonts w:ascii="Cambria" w:eastAsia="Calibri" w:hAnsi="Cambria" w:cs="Cambria"/>
        <w:b w:val="0"/>
        <w:sz w:val="24"/>
        <w:szCs w:val="24"/>
        <w:lang w:eastAsia="ar-SA"/>
      </w:rPr>
    </w:lvl>
  </w:abstractNum>
  <w:abstractNum w:abstractNumId="34" w15:restartNumberingAfterBreak="0">
    <w:nsid w:val="00000023"/>
    <w:multiLevelType w:val="singleLevel"/>
    <w:tmpl w:val="E7BCD9D4"/>
    <w:name w:val="WW8Num36"/>
    <w:lvl w:ilvl="0">
      <w:start w:val="1"/>
      <w:numFmt w:val="decimal"/>
      <w:lvlText w:val="%1."/>
      <w:lvlJc w:val="left"/>
      <w:pPr>
        <w:tabs>
          <w:tab w:val="num" w:pos="0"/>
        </w:tabs>
        <w:ind w:left="1276" w:hanging="360"/>
      </w:pPr>
      <w:rPr>
        <w:rFonts w:ascii="Cambria" w:eastAsia="Calibri" w:hAnsi="Cambria" w:cs="Cambria"/>
        <w:color w:val="000000"/>
        <w:sz w:val="24"/>
        <w:szCs w:val="24"/>
        <w:lang w:eastAsia="ar-SA"/>
      </w:rPr>
    </w:lvl>
  </w:abstractNum>
  <w:abstractNum w:abstractNumId="35" w15:restartNumberingAfterBreak="0">
    <w:nsid w:val="00000024"/>
    <w:multiLevelType w:val="singleLevel"/>
    <w:tmpl w:val="00000024"/>
    <w:name w:val="WW8Num37"/>
    <w:lvl w:ilvl="0">
      <w:start w:val="1"/>
      <w:numFmt w:val="decimal"/>
      <w:lvlText w:val="%1."/>
      <w:lvlJc w:val="left"/>
      <w:pPr>
        <w:tabs>
          <w:tab w:val="num" w:pos="0"/>
        </w:tabs>
        <w:ind w:left="720" w:hanging="360"/>
      </w:pPr>
      <w:rPr>
        <w:rFonts w:ascii="Cambria" w:eastAsia="TimesNewRoman" w:hAnsi="Cambria" w:cs="Times New Roman" w:hint="default"/>
        <w:sz w:val="24"/>
        <w:szCs w:val="24"/>
        <w:lang w:eastAsia="ar-SA"/>
      </w:rPr>
    </w:lvl>
  </w:abstractNum>
  <w:abstractNum w:abstractNumId="36" w15:restartNumberingAfterBreak="0">
    <w:nsid w:val="00000025"/>
    <w:multiLevelType w:val="singleLevel"/>
    <w:tmpl w:val="04150001"/>
    <w:name w:val="WW8Num21422"/>
    <w:lvl w:ilvl="0">
      <w:start w:val="1"/>
      <w:numFmt w:val="bullet"/>
      <w:lvlText w:val=""/>
      <w:lvlJc w:val="left"/>
      <w:pPr>
        <w:ind w:left="1287" w:hanging="360"/>
      </w:pPr>
      <w:rPr>
        <w:rFonts w:ascii="Symbol" w:hAnsi="Symbol" w:cs="Tahoma" w:hint="default"/>
        <w:b w:val="0"/>
        <w:i w:val="0"/>
        <w:strike w:val="0"/>
        <w:dstrike w:val="0"/>
        <w:color w:val="000000"/>
        <w:position w:val="0"/>
        <w:sz w:val="24"/>
        <w:szCs w:val="24"/>
        <w:u w:val="none" w:color="000000"/>
        <w:shd w:val="clear" w:color="auto" w:fill="auto"/>
        <w:vertAlign w:val="baseline"/>
      </w:rPr>
    </w:lvl>
  </w:abstractNum>
  <w:abstractNum w:abstractNumId="37" w15:restartNumberingAfterBreak="0">
    <w:nsid w:val="00000026"/>
    <w:multiLevelType w:val="singleLevel"/>
    <w:tmpl w:val="00000026"/>
    <w:name w:val="WW8Num39"/>
    <w:lvl w:ilvl="0">
      <w:start w:val="1"/>
      <w:numFmt w:val="decimal"/>
      <w:lvlText w:val="%1)"/>
      <w:lvlJc w:val="left"/>
      <w:pPr>
        <w:tabs>
          <w:tab w:val="num" w:pos="0"/>
        </w:tabs>
        <w:ind w:left="720" w:hanging="360"/>
      </w:pPr>
      <w:rPr>
        <w:rFonts w:ascii="Times New Roman" w:hAnsi="Times New Roman" w:cs="Times New Roman" w:hint="default"/>
        <w:b/>
        <w:bCs/>
        <w:color w:val="000000"/>
        <w:sz w:val="24"/>
        <w:szCs w:val="24"/>
      </w:rPr>
    </w:lvl>
  </w:abstractNum>
  <w:abstractNum w:abstractNumId="38" w15:restartNumberingAfterBreak="0">
    <w:nsid w:val="00000027"/>
    <w:multiLevelType w:val="multilevel"/>
    <w:tmpl w:val="B45244F2"/>
    <w:name w:val="WW8Num40"/>
    <w:lvl w:ilvl="0">
      <w:start w:val="1"/>
      <w:numFmt w:val="decimal"/>
      <w:lvlText w:val="%1)"/>
      <w:lvlJc w:val="left"/>
      <w:pPr>
        <w:tabs>
          <w:tab w:val="num" w:pos="0"/>
        </w:tabs>
        <w:ind w:left="720" w:hanging="360"/>
      </w:pPr>
      <w:rPr>
        <w:i w:val="0"/>
      </w:rPr>
    </w:lvl>
    <w:lvl w:ilvl="1">
      <w:start w:val="1"/>
      <w:numFmt w:val="lowerLetter"/>
      <w:lvlText w:val="%2)"/>
      <w:lvlJc w:val="left"/>
      <w:pPr>
        <w:tabs>
          <w:tab w:val="num" w:pos="1440"/>
        </w:tabs>
        <w:ind w:left="1440" w:hanging="360"/>
      </w:pPr>
      <w:rPr>
        <w:rFonts w:ascii="Cambria" w:hAnsi="Cambria" w:cs="Cambria" w:hint="default"/>
        <w:bCs/>
        <w:color w:val="000000"/>
        <w:lang w:eastAsia="ar-S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00000028"/>
    <w:multiLevelType w:val="singleLevel"/>
    <w:tmpl w:val="00000028"/>
    <w:name w:val="WW8Num41"/>
    <w:lvl w:ilvl="0">
      <w:start w:val="1"/>
      <w:numFmt w:val="decimal"/>
      <w:lvlText w:val="%1."/>
      <w:lvlJc w:val="left"/>
      <w:pPr>
        <w:tabs>
          <w:tab w:val="num" w:pos="0"/>
        </w:tabs>
        <w:ind w:left="720" w:hanging="360"/>
      </w:pPr>
      <w:rPr>
        <w:rFonts w:ascii="Cambria" w:eastAsia="Calibri" w:hAnsi="Cambria" w:cs="Cambria"/>
        <w:b w:val="0"/>
        <w:sz w:val="24"/>
        <w:szCs w:val="24"/>
        <w:lang w:eastAsia="ar-SA"/>
      </w:rPr>
    </w:lvl>
  </w:abstractNum>
  <w:abstractNum w:abstractNumId="40" w15:restartNumberingAfterBreak="0">
    <w:nsid w:val="00000029"/>
    <w:multiLevelType w:val="singleLevel"/>
    <w:tmpl w:val="00000029"/>
    <w:name w:val="WW8Num42"/>
    <w:lvl w:ilvl="0">
      <w:start w:val="1"/>
      <w:numFmt w:val="lowerLetter"/>
      <w:lvlText w:val="%1)"/>
      <w:lvlJc w:val="left"/>
      <w:pPr>
        <w:tabs>
          <w:tab w:val="num" w:pos="1440"/>
        </w:tabs>
        <w:ind w:left="1440" w:hanging="360"/>
      </w:pPr>
      <w:rPr>
        <w:rFonts w:ascii="Cambria" w:hAnsi="Cambria" w:cs="Cambria" w:hint="default"/>
        <w:bCs/>
        <w:lang w:eastAsia="ar-SA"/>
      </w:rPr>
    </w:lvl>
  </w:abstractNum>
  <w:abstractNum w:abstractNumId="41" w15:restartNumberingAfterBreak="0">
    <w:nsid w:val="0000002A"/>
    <w:multiLevelType w:val="singleLevel"/>
    <w:tmpl w:val="0000002A"/>
    <w:name w:val="WW8Num43"/>
    <w:lvl w:ilvl="0">
      <w:start w:val="1"/>
      <w:numFmt w:val="decimal"/>
      <w:lvlText w:val="%1)"/>
      <w:lvlJc w:val="left"/>
      <w:pPr>
        <w:tabs>
          <w:tab w:val="num" w:pos="0"/>
        </w:tabs>
        <w:ind w:left="786" w:hanging="360"/>
      </w:pPr>
      <w:rPr>
        <w:rFonts w:ascii="Cambria" w:eastAsia="Times New Roman" w:hAnsi="Cambria" w:cs="Cambria"/>
        <w:lang w:eastAsia="ar-SA"/>
      </w:rPr>
    </w:lvl>
  </w:abstractNum>
  <w:abstractNum w:abstractNumId="42" w15:restartNumberingAfterBreak="0">
    <w:nsid w:val="0000002B"/>
    <w:multiLevelType w:val="singleLevel"/>
    <w:tmpl w:val="0000002B"/>
    <w:name w:val="WW8Num44"/>
    <w:lvl w:ilvl="0">
      <w:start w:val="1"/>
      <w:numFmt w:val="bullet"/>
      <w:lvlText w:val=""/>
      <w:lvlJc w:val="left"/>
      <w:pPr>
        <w:tabs>
          <w:tab w:val="num" w:pos="0"/>
        </w:tabs>
        <w:ind w:left="1069" w:hanging="360"/>
      </w:pPr>
      <w:rPr>
        <w:rFonts w:ascii="Symbol" w:hAnsi="Symbol" w:cs="Symbol" w:hint="default"/>
        <w:sz w:val="24"/>
        <w:szCs w:val="24"/>
      </w:rPr>
    </w:lvl>
  </w:abstractNum>
  <w:abstractNum w:abstractNumId="43" w15:restartNumberingAfterBreak="0">
    <w:nsid w:val="0000002C"/>
    <w:multiLevelType w:val="singleLevel"/>
    <w:tmpl w:val="0000002C"/>
    <w:name w:val="WW8Num45"/>
    <w:lvl w:ilvl="0">
      <w:start w:val="1"/>
      <w:numFmt w:val="decimal"/>
      <w:lvlText w:val="%1)"/>
      <w:lvlJc w:val="left"/>
      <w:pPr>
        <w:tabs>
          <w:tab w:val="num" w:pos="0"/>
        </w:tabs>
        <w:ind w:left="720" w:hanging="360"/>
      </w:pPr>
      <w:rPr>
        <w:rFonts w:ascii="Times New Roman" w:hAnsi="Times New Roman" w:cs="Times New Roman"/>
        <w:strike w:val="0"/>
        <w:dstrike w:val="0"/>
        <w:color w:val="auto"/>
        <w:sz w:val="24"/>
        <w:szCs w:val="24"/>
      </w:rPr>
    </w:lvl>
  </w:abstractNum>
  <w:abstractNum w:abstractNumId="44" w15:restartNumberingAfterBreak="0">
    <w:nsid w:val="0000002D"/>
    <w:multiLevelType w:val="singleLevel"/>
    <w:tmpl w:val="0000002D"/>
    <w:name w:val="WW8Num46"/>
    <w:lvl w:ilvl="0">
      <w:start w:val="1"/>
      <w:numFmt w:val="decimal"/>
      <w:lvlText w:val="%1)"/>
      <w:lvlJc w:val="left"/>
      <w:pPr>
        <w:tabs>
          <w:tab w:val="num" w:pos="0"/>
        </w:tabs>
        <w:ind w:left="786" w:hanging="360"/>
      </w:pPr>
      <w:rPr>
        <w:rFonts w:ascii="Times New Roman" w:hAnsi="Times New Roman" w:cs="Times New Roman"/>
        <w:sz w:val="24"/>
        <w:szCs w:val="24"/>
      </w:rPr>
    </w:lvl>
  </w:abstractNum>
  <w:abstractNum w:abstractNumId="45" w15:restartNumberingAfterBreak="0">
    <w:nsid w:val="0000002E"/>
    <w:multiLevelType w:val="singleLevel"/>
    <w:tmpl w:val="0000002E"/>
    <w:name w:val="WW8Num47"/>
    <w:lvl w:ilvl="0">
      <w:start w:val="1"/>
      <w:numFmt w:val="lowerLetter"/>
      <w:lvlText w:val="%1)"/>
      <w:lvlJc w:val="left"/>
      <w:pPr>
        <w:tabs>
          <w:tab w:val="num" w:pos="1440"/>
        </w:tabs>
        <w:ind w:left="1440" w:hanging="360"/>
      </w:pPr>
      <w:rPr>
        <w:rFonts w:ascii="Times New Roman" w:hAnsi="Times New Roman" w:cs="Times New Roman" w:hint="default"/>
        <w:bCs/>
        <w:sz w:val="24"/>
        <w:szCs w:val="24"/>
        <w:lang w:eastAsia="ar-SA"/>
      </w:rPr>
    </w:lvl>
  </w:abstractNum>
  <w:abstractNum w:abstractNumId="46" w15:restartNumberingAfterBreak="0">
    <w:nsid w:val="0000002F"/>
    <w:multiLevelType w:val="singleLevel"/>
    <w:tmpl w:val="0000002F"/>
    <w:name w:val="WW8Num48"/>
    <w:lvl w:ilvl="0">
      <w:start w:val="1"/>
      <w:numFmt w:val="decimal"/>
      <w:lvlText w:val="%1."/>
      <w:lvlJc w:val="left"/>
      <w:pPr>
        <w:tabs>
          <w:tab w:val="num" w:pos="0"/>
        </w:tabs>
        <w:ind w:left="720" w:hanging="360"/>
      </w:pPr>
      <w:rPr>
        <w:rFonts w:ascii="Times New Roman" w:hAnsi="Times New Roman" w:cs="Times New Roman"/>
        <w:b w:val="0"/>
        <w:sz w:val="24"/>
        <w:szCs w:val="24"/>
        <w:lang w:eastAsia="ar-SA"/>
      </w:rPr>
    </w:lvl>
  </w:abstractNum>
  <w:abstractNum w:abstractNumId="47" w15:restartNumberingAfterBreak="0">
    <w:nsid w:val="00000030"/>
    <w:multiLevelType w:val="singleLevel"/>
    <w:tmpl w:val="00000030"/>
    <w:name w:val="WW8Num49"/>
    <w:lvl w:ilvl="0">
      <w:start w:val="7"/>
      <w:numFmt w:val="bullet"/>
      <w:lvlText w:val="-"/>
      <w:lvlJc w:val="left"/>
      <w:pPr>
        <w:tabs>
          <w:tab w:val="num" w:pos="0"/>
        </w:tabs>
        <w:ind w:left="2136" w:hanging="360"/>
      </w:pPr>
      <w:rPr>
        <w:rFonts w:ascii="OpenSymbol" w:hAnsi="OpenSymbol" w:cs="Symbol"/>
        <w:sz w:val="28"/>
        <w:szCs w:val="24"/>
      </w:rPr>
    </w:lvl>
  </w:abstractNum>
  <w:abstractNum w:abstractNumId="48" w15:restartNumberingAfterBreak="0">
    <w:nsid w:val="00000031"/>
    <w:multiLevelType w:val="singleLevel"/>
    <w:tmpl w:val="00000031"/>
    <w:name w:val="WW8Num50"/>
    <w:lvl w:ilvl="0">
      <w:start w:val="1"/>
      <w:numFmt w:val="decimal"/>
      <w:lvlText w:val="%1)"/>
      <w:lvlJc w:val="left"/>
      <w:pPr>
        <w:tabs>
          <w:tab w:val="num" w:pos="0"/>
        </w:tabs>
        <w:ind w:left="720" w:hanging="360"/>
      </w:pPr>
      <w:rPr>
        <w:rFonts w:ascii="Cambria" w:hAnsi="Cambria" w:cs="Cambria"/>
        <w:lang w:eastAsia="ar-SA"/>
      </w:rPr>
    </w:lvl>
  </w:abstractNum>
  <w:abstractNum w:abstractNumId="49" w15:restartNumberingAfterBreak="0">
    <w:nsid w:val="00000032"/>
    <w:multiLevelType w:val="singleLevel"/>
    <w:tmpl w:val="00000032"/>
    <w:name w:val="WW8Num51"/>
    <w:lvl w:ilvl="0">
      <w:start w:val="1"/>
      <w:numFmt w:val="decimal"/>
      <w:lvlText w:val="%1)"/>
      <w:lvlJc w:val="left"/>
      <w:pPr>
        <w:tabs>
          <w:tab w:val="num" w:pos="0"/>
        </w:tabs>
        <w:ind w:left="1287" w:hanging="360"/>
      </w:pPr>
      <w:rPr>
        <w:rFonts w:ascii="Times New Roman" w:hAnsi="Times New Roman" w:cs="Times New Roman"/>
        <w:sz w:val="24"/>
        <w:szCs w:val="24"/>
        <w:lang w:eastAsia="ar-SA"/>
      </w:rPr>
    </w:lvl>
  </w:abstractNum>
  <w:abstractNum w:abstractNumId="50" w15:restartNumberingAfterBreak="0">
    <w:nsid w:val="00000033"/>
    <w:multiLevelType w:val="singleLevel"/>
    <w:tmpl w:val="8E806DB0"/>
    <w:name w:val="WW8Num21422"/>
    <w:lvl w:ilvl="0">
      <w:start w:val="1"/>
      <w:numFmt w:val="lowerLetter"/>
      <w:lvlText w:val="%1)"/>
      <w:lvlJc w:val="left"/>
      <w:pPr>
        <w:ind w:left="720" w:hanging="360"/>
      </w:pPr>
      <w:rPr>
        <w:rFonts w:ascii="Cambria" w:hAnsi="Cambria" w:cs="Times New Roman" w:hint="default"/>
        <w:bCs/>
        <w:sz w:val="24"/>
        <w:szCs w:val="24"/>
        <w:lang w:eastAsia="ar-SA"/>
      </w:rPr>
    </w:lvl>
  </w:abstractNum>
  <w:abstractNum w:abstractNumId="51" w15:restartNumberingAfterBreak="0">
    <w:nsid w:val="00000034"/>
    <w:multiLevelType w:val="singleLevel"/>
    <w:tmpl w:val="B08C623C"/>
    <w:name w:val="WW8Num53"/>
    <w:lvl w:ilvl="0">
      <w:start w:val="1"/>
      <w:numFmt w:val="decimal"/>
      <w:lvlText w:val="%1."/>
      <w:lvlJc w:val="left"/>
      <w:pPr>
        <w:tabs>
          <w:tab w:val="num" w:pos="0"/>
        </w:tabs>
        <w:ind w:left="1276" w:hanging="360"/>
      </w:pPr>
      <w:rPr>
        <w:rFonts w:ascii="Cambria" w:eastAsia="Calibri" w:hAnsi="Cambria" w:cs="Cambria"/>
        <w:bCs/>
        <w:strike w:val="0"/>
        <w:dstrike w:val="0"/>
        <w:color w:val="000000"/>
        <w:sz w:val="24"/>
        <w:szCs w:val="24"/>
        <w:lang w:eastAsia="ar-SA"/>
      </w:rPr>
    </w:lvl>
  </w:abstractNum>
  <w:abstractNum w:abstractNumId="52" w15:restartNumberingAfterBreak="0">
    <w:nsid w:val="00000035"/>
    <w:multiLevelType w:val="singleLevel"/>
    <w:tmpl w:val="00000035"/>
    <w:name w:val="WW8Num54"/>
    <w:lvl w:ilvl="0">
      <w:start w:val="1"/>
      <w:numFmt w:val="decimal"/>
      <w:lvlText w:val="%1)"/>
      <w:lvlJc w:val="left"/>
      <w:pPr>
        <w:tabs>
          <w:tab w:val="num" w:pos="0"/>
        </w:tabs>
        <w:ind w:left="720" w:hanging="360"/>
      </w:pPr>
      <w:rPr>
        <w:rFonts w:ascii="Times New Roman" w:eastAsia="Times New Roman" w:hAnsi="Times New Roman" w:cs="Times New Roman"/>
        <w:sz w:val="24"/>
        <w:szCs w:val="24"/>
        <w:lang w:eastAsia="ar-SA"/>
      </w:rPr>
    </w:lvl>
  </w:abstractNum>
  <w:abstractNum w:abstractNumId="53" w15:restartNumberingAfterBreak="0">
    <w:nsid w:val="00000036"/>
    <w:multiLevelType w:val="singleLevel"/>
    <w:tmpl w:val="00000036"/>
    <w:name w:val="WW8Num55"/>
    <w:lvl w:ilvl="0">
      <w:start w:val="1"/>
      <w:numFmt w:val="decimal"/>
      <w:lvlText w:val="%1."/>
      <w:lvlJc w:val="left"/>
      <w:pPr>
        <w:tabs>
          <w:tab w:val="num" w:pos="-774"/>
        </w:tabs>
        <w:ind w:left="502" w:hanging="360"/>
      </w:pPr>
      <w:rPr>
        <w:rFonts w:ascii="Cambria" w:eastAsia="Calibri" w:hAnsi="Cambria" w:cs="Cambria"/>
        <w:bCs/>
        <w:color w:val="000000"/>
        <w:lang w:eastAsia="ar-SA"/>
      </w:rPr>
    </w:lvl>
  </w:abstractNum>
  <w:abstractNum w:abstractNumId="54" w15:restartNumberingAfterBreak="0">
    <w:nsid w:val="00000037"/>
    <w:multiLevelType w:val="singleLevel"/>
    <w:tmpl w:val="00000037"/>
    <w:name w:val="WW8Num56"/>
    <w:lvl w:ilvl="0">
      <w:start w:val="4"/>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55" w15:restartNumberingAfterBreak="0">
    <w:nsid w:val="00000038"/>
    <w:multiLevelType w:val="singleLevel"/>
    <w:tmpl w:val="00000038"/>
    <w:name w:val="WW8Num57"/>
    <w:lvl w:ilvl="0">
      <w:start w:val="1"/>
      <w:numFmt w:val="decimal"/>
      <w:lvlText w:val="%1)"/>
      <w:lvlJc w:val="left"/>
      <w:pPr>
        <w:tabs>
          <w:tab w:val="num" w:pos="0"/>
        </w:tabs>
        <w:ind w:left="786" w:hanging="360"/>
      </w:pPr>
      <w:rPr>
        <w:rFonts w:ascii="Times New Roman" w:hAnsi="Times New Roman" w:cs="Times New Roman"/>
        <w:sz w:val="24"/>
        <w:szCs w:val="24"/>
      </w:rPr>
    </w:lvl>
  </w:abstractNum>
  <w:abstractNum w:abstractNumId="56" w15:restartNumberingAfterBreak="0">
    <w:nsid w:val="00000039"/>
    <w:multiLevelType w:val="singleLevel"/>
    <w:tmpl w:val="00000039"/>
    <w:name w:val="WW8Num58"/>
    <w:lvl w:ilvl="0">
      <w:start w:val="1"/>
      <w:numFmt w:val="decimal"/>
      <w:lvlText w:val="%1)"/>
      <w:lvlJc w:val="left"/>
      <w:pPr>
        <w:tabs>
          <w:tab w:val="num" w:pos="0"/>
        </w:tabs>
        <w:ind w:left="1080" w:hanging="360"/>
      </w:pPr>
    </w:lvl>
  </w:abstractNum>
  <w:abstractNum w:abstractNumId="57" w15:restartNumberingAfterBreak="0">
    <w:nsid w:val="0000003A"/>
    <w:multiLevelType w:val="singleLevel"/>
    <w:tmpl w:val="0000003A"/>
    <w:name w:val="WW8Num59"/>
    <w:lvl w:ilvl="0">
      <w:start w:val="3"/>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58" w15:restartNumberingAfterBreak="0">
    <w:nsid w:val="0000003B"/>
    <w:multiLevelType w:val="singleLevel"/>
    <w:tmpl w:val="0000003B"/>
    <w:name w:val="WW8Num60"/>
    <w:lvl w:ilvl="0">
      <w:start w:val="1"/>
      <w:numFmt w:val="decimal"/>
      <w:lvlText w:val="%1."/>
      <w:lvlJc w:val="left"/>
      <w:pPr>
        <w:tabs>
          <w:tab w:val="num" w:pos="0"/>
        </w:tabs>
        <w:ind w:left="720" w:hanging="360"/>
      </w:pPr>
      <w:rPr>
        <w:rFonts w:ascii="Times New Roman" w:hAnsi="Times New Roman" w:cs="Times New Roman"/>
        <w:sz w:val="24"/>
        <w:szCs w:val="24"/>
        <w:lang w:eastAsia="ar-SA"/>
      </w:rPr>
    </w:lvl>
  </w:abstractNum>
  <w:abstractNum w:abstractNumId="59" w15:restartNumberingAfterBreak="0">
    <w:nsid w:val="0000003C"/>
    <w:multiLevelType w:val="singleLevel"/>
    <w:tmpl w:val="0000003C"/>
    <w:name w:val="WW8Num61"/>
    <w:lvl w:ilvl="0">
      <w:start w:val="1"/>
      <w:numFmt w:val="decimal"/>
      <w:lvlText w:val="%1)"/>
      <w:lvlJc w:val="left"/>
      <w:pPr>
        <w:tabs>
          <w:tab w:val="num" w:pos="0"/>
        </w:tabs>
        <w:ind w:left="720" w:hanging="360"/>
      </w:pPr>
      <w:rPr>
        <w:rFonts w:ascii="Times New Roman" w:hAnsi="Times New Roman" w:cs="Times New Roman" w:hint="default"/>
        <w:b w:val="0"/>
        <w:sz w:val="24"/>
        <w:szCs w:val="24"/>
        <w:lang w:eastAsia="ar-SA"/>
      </w:rPr>
    </w:lvl>
  </w:abstractNum>
  <w:abstractNum w:abstractNumId="60" w15:restartNumberingAfterBreak="0">
    <w:nsid w:val="0000003D"/>
    <w:multiLevelType w:val="singleLevel"/>
    <w:tmpl w:val="0000003D"/>
    <w:name w:val="WW8Num62"/>
    <w:lvl w:ilvl="0">
      <w:start w:val="1"/>
      <w:numFmt w:val="decimal"/>
      <w:lvlText w:val="%1."/>
      <w:lvlJc w:val="left"/>
      <w:pPr>
        <w:tabs>
          <w:tab w:val="num" w:pos="0"/>
        </w:tabs>
        <w:ind w:left="720" w:hanging="360"/>
      </w:pPr>
      <w:rPr>
        <w:rFonts w:ascii="Cambria" w:hAnsi="Cambria" w:cs="Times New Roman" w:hint="default"/>
      </w:rPr>
    </w:lvl>
  </w:abstractNum>
  <w:abstractNum w:abstractNumId="61" w15:restartNumberingAfterBreak="0">
    <w:nsid w:val="0000003E"/>
    <w:multiLevelType w:val="singleLevel"/>
    <w:tmpl w:val="0000003E"/>
    <w:name w:val="WW8Num63"/>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62" w15:restartNumberingAfterBreak="0">
    <w:nsid w:val="0000003F"/>
    <w:multiLevelType w:val="singleLevel"/>
    <w:tmpl w:val="0000003F"/>
    <w:name w:val="WW8Num64"/>
    <w:lvl w:ilvl="0">
      <w:start w:val="1"/>
      <w:numFmt w:val="decimal"/>
      <w:lvlText w:val="%1)"/>
      <w:lvlJc w:val="left"/>
      <w:pPr>
        <w:tabs>
          <w:tab w:val="num" w:pos="0"/>
        </w:tabs>
        <w:ind w:left="1440" w:hanging="360"/>
      </w:pPr>
      <w:rPr>
        <w:rFonts w:ascii="Times New Roman" w:hAnsi="Times New Roman" w:cs="Times New Roman"/>
        <w:bCs/>
        <w:sz w:val="24"/>
        <w:szCs w:val="24"/>
        <w:lang w:eastAsia="ar-SA"/>
      </w:rPr>
    </w:lvl>
  </w:abstractNum>
  <w:abstractNum w:abstractNumId="63" w15:restartNumberingAfterBreak="0">
    <w:nsid w:val="00000040"/>
    <w:multiLevelType w:val="singleLevel"/>
    <w:tmpl w:val="86B8C57A"/>
    <w:name w:val="WW8Num65"/>
    <w:lvl w:ilvl="0">
      <w:start w:val="1"/>
      <w:numFmt w:val="lowerLetter"/>
      <w:lvlText w:val="%1)"/>
      <w:lvlJc w:val="left"/>
      <w:pPr>
        <w:tabs>
          <w:tab w:val="num" w:pos="0"/>
        </w:tabs>
        <w:ind w:left="720" w:hanging="360"/>
      </w:pPr>
      <w:rPr>
        <w:rFonts w:ascii="Cambria" w:hAnsi="Cambria" w:cs="Times New Roman" w:hint="default"/>
        <w:color w:val="000000"/>
        <w:sz w:val="24"/>
        <w:szCs w:val="24"/>
        <w:lang w:eastAsia="ar-SA"/>
      </w:rPr>
    </w:lvl>
  </w:abstractNum>
  <w:abstractNum w:abstractNumId="64" w15:restartNumberingAfterBreak="0">
    <w:nsid w:val="00000042"/>
    <w:multiLevelType w:val="singleLevel"/>
    <w:tmpl w:val="00000042"/>
    <w:name w:val="WW8Num67"/>
    <w:lvl w:ilvl="0">
      <w:start w:val="1"/>
      <w:numFmt w:val="lowerLetter"/>
      <w:lvlText w:val="%1)"/>
      <w:lvlJc w:val="left"/>
      <w:pPr>
        <w:tabs>
          <w:tab w:val="num" w:pos="1440"/>
        </w:tabs>
        <w:ind w:left="1440" w:hanging="360"/>
      </w:pPr>
      <w:rPr>
        <w:rFonts w:hint="default"/>
      </w:rPr>
    </w:lvl>
  </w:abstractNum>
  <w:abstractNum w:abstractNumId="65" w15:restartNumberingAfterBreak="0">
    <w:nsid w:val="00000043"/>
    <w:multiLevelType w:val="singleLevel"/>
    <w:tmpl w:val="00000043"/>
    <w:name w:val="WW8Num68"/>
    <w:lvl w:ilvl="0">
      <w:start w:val="1"/>
      <w:numFmt w:val="decimal"/>
      <w:lvlText w:val="%1)"/>
      <w:lvlJc w:val="left"/>
      <w:pPr>
        <w:tabs>
          <w:tab w:val="num" w:pos="0"/>
        </w:tabs>
        <w:ind w:left="720" w:hanging="360"/>
      </w:pPr>
      <w:rPr>
        <w:rFonts w:ascii="Cambria" w:hAnsi="Cambria" w:cs="Times New Roman" w:hint="default"/>
        <w:sz w:val="24"/>
        <w:szCs w:val="24"/>
      </w:rPr>
    </w:lvl>
  </w:abstractNum>
  <w:abstractNum w:abstractNumId="66" w15:restartNumberingAfterBreak="0">
    <w:nsid w:val="00000044"/>
    <w:multiLevelType w:val="singleLevel"/>
    <w:tmpl w:val="00000044"/>
    <w:name w:val="WW8Num69"/>
    <w:lvl w:ilvl="0">
      <w:start w:val="1"/>
      <w:numFmt w:val="lowerLetter"/>
      <w:lvlText w:val="%1)"/>
      <w:lvlJc w:val="left"/>
      <w:pPr>
        <w:tabs>
          <w:tab w:val="num" w:pos="708"/>
        </w:tabs>
        <w:ind w:left="1065" w:hanging="705"/>
      </w:pPr>
      <w:rPr>
        <w:rFonts w:ascii="Times New Roman" w:eastAsia="TimesNewRoman" w:hAnsi="Times New Roman" w:cs="Times New Roman" w:hint="default"/>
        <w:sz w:val="24"/>
        <w:szCs w:val="24"/>
        <w:lang w:eastAsia="ar-SA"/>
      </w:rPr>
    </w:lvl>
  </w:abstractNum>
  <w:abstractNum w:abstractNumId="67" w15:restartNumberingAfterBreak="0">
    <w:nsid w:val="00000045"/>
    <w:multiLevelType w:val="singleLevel"/>
    <w:tmpl w:val="00000045"/>
    <w:name w:val="WW8Num70"/>
    <w:lvl w:ilvl="0">
      <w:start w:val="1"/>
      <w:numFmt w:val="decimal"/>
      <w:lvlText w:val="%1."/>
      <w:lvlJc w:val="left"/>
      <w:pPr>
        <w:tabs>
          <w:tab w:val="num" w:pos="0"/>
        </w:tabs>
        <w:ind w:left="720" w:hanging="360"/>
      </w:pPr>
      <w:rPr>
        <w:rFonts w:ascii="Cambria" w:eastAsia="Calibri" w:hAnsi="Cambria" w:cs="Cambria"/>
        <w:b w:val="0"/>
        <w:sz w:val="24"/>
        <w:szCs w:val="24"/>
        <w:lang w:eastAsia="ar-SA"/>
      </w:rPr>
    </w:lvl>
  </w:abstractNum>
  <w:abstractNum w:abstractNumId="68" w15:restartNumberingAfterBreak="0">
    <w:nsid w:val="00000046"/>
    <w:multiLevelType w:val="singleLevel"/>
    <w:tmpl w:val="00000046"/>
    <w:name w:val="WW8Num71"/>
    <w:lvl w:ilvl="0">
      <w:start w:val="1"/>
      <w:numFmt w:val="decimal"/>
      <w:lvlText w:val="%1)"/>
      <w:lvlJc w:val="left"/>
      <w:pPr>
        <w:tabs>
          <w:tab w:val="num" w:pos="0"/>
        </w:tabs>
        <w:ind w:left="720" w:hanging="360"/>
      </w:pPr>
      <w:rPr>
        <w:rFonts w:ascii="Times New Roman" w:hAnsi="Times New Roman" w:cs="Times New Roman"/>
        <w:i w:val="0"/>
        <w:sz w:val="24"/>
        <w:szCs w:val="24"/>
      </w:rPr>
    </w:lvl>
  </w:abstractNum>
  <w:abstractNum w:abstractNumId="69" w15:restartNumberingAfterBreak="0">
    <w:nsid w:val="00000047"/>
    <w:multiLevelType w:val="singleLevel"/>
    <w:tmpl w:val="00000047"/>
    <w:name w:val="WW8Num72"/>
    <w:lvl w:ilvl="0">
      <w:start w:val="1"/>
      <w:numFmt w:val="decimal"/>
      <w:lvlText w:val="%1)"/>
      <w:lvlJc w:val="left"/>
      <w:pPr>
        <w:tabs>
          <w:tab w:val="num" w:pos="0"/>
        </w:tabs>
        <w:ind w:left="720" w:hanging="360"/>
      </w:pPr>
      <w:rPr>
        <w:rFonts w:ascii="Times New Roman" w:hAnsi="Times New Roman" w:cs="Times New Roman"/>
        <w:b w:val="0"/>
        <w:strike w:val="0"/>
        <w:dstrike w:val="0"/>
        <w:sz w:val="24"/>
        <w:szCs w:val="24"/>
      </w:rPr>
    </w:lvl>
  </w:abstractNum>
  <w:abstractNum w:abstractNumId="70" w15:restartNumberingAfterBreak="0">
    <w:nsid w:val="00000048"/>
    <w:multiLevelType w:val="singleLevel"/>
    <w:tmpl w:val="00000048"/>
    <w:name w:val="WW8Num73"/>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71" w15:restartNumberingAfterBreak="0">
    <w:nsid w:val="00000049"/>
    <w:multiLevelType w:val="singleLevel"/>
    <w:tmpl w:val="00000049"/>
    <w:name w:val="WW8Num74"/>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72" w15:restartNumberingAfterBreak="0">
    <w:nsid w:val="0000004A"/>
    <w:multiLevelType w:val="singleLevel"/>
    <w:tmpl w:val="0000004A"/>
    <w:name w:val="WW8Num75"/>
    <w:lvl w:ilvl="0">
      <w:start w:val="1"/>
      <w:numFmt w:val="decimal"/>
      <w:lvlText w:val="%1)"/>
      <w:lvlJc w:val="left"/>
      <w:pPr>
        <w:tabs>
          <w:tab w:val="num" w:pos="0"/>
        </w:tabs>
        <w:ind w:left="720" w:hanging="360"/>
      </w:pPr>
      <w:rPr>
        <w:rFonts w:ascii="Times New Roman" w:hAnsi="Times New Roman" w:cs="Times New Roman"/>
        <w:strike w:val="0"/>
        <w:dstrike w:val="0"/>
        <w:color w:val="auto"/>
        <w:sz w:val="24"/>
        <w:szCs w:val="24"/>
      </w:rPr>
    </w:lvl>
  </w:abstractNum>
  <w:abstractNum w:abstractNumId="73" w15:restartNumberingAfterBreak="0">
    <w:nsid w:val="0000004B"/>
    <w:multiLevelType w:val="singleLevel"/>
    <w:tmpl w:val="0000004B"/>
    <w:name w:val="WW8Num76"/>
    <w:lvl w:ilvl="0">
      <w:start w:val="1"/>
      <w:numFmt w:val="decimal"/>
      <w:lvlText w:val="%1."/>
      <w:lvlJc w:val="left"/>
      <w:pPr>
        <w:tabs>
          <w:tab w:val="num" w:pos="0"/>
        </w:tabs>
        <w:ind w:left="720" w:hanging="360"/>
      </w:pPr>
      <w:rPr>
        <w:rFonts w:ascii="Times New Roman" w:hAnsi="Times New Roman" w:cs="Times New Roman"/>
        <w:color w:val="auto"/>
        <w:sz w:val="24"/>
        <w:szCs w:val="24"/>
        <w:lang w:eastAsia="ar-SA"/>
      </w:rPr>
    </w:lvl>
  </w:abstractNum>
  <w:abstractNum w:abstractNumId="74" w15:restartNumberingAfterBreak="0">
    <w:nsid w:val="0000004C"/>
    <w:multiLevelType w:val="singleLevel"/>
    <w:tmpl w:val="0000004C"/>
    <w:name w:val="WW8Num77"/>
    <w:lvl w:ilvl="0">
      <w:start w:val="1"/>
      <w:numFmt w:val="decimal"/>
      <w:lvlText w:val="%1."/>
      <w:lvlJc w:val="left"/>
      <w:pPr>
        <w:tabs>
          <w:tab w:val="num" w:pos="0"/>
        </w:tabs>
        <w:ind w:left="720" w:hanging="360"/>
      </w:pPr>
      <w:rPr>
        <w:rFonts w:ascii="Times New Roman" w:hAnsi="Times New Roman" w:cs="Times New Roman"/>
        <w:sz w:val="24"/>
        <w:szCs w:val="24"/>
        <w:lang w:eastAsia="ar-SA"/>
      </w:rPr>
    </w:lvl>
  </w:abstractNum>
  <w:abstractNum w:abstractNumId="75" w15:restartNumberingAfterBreak="0">
    <w:nsid w:val="0000004D"/>
    <w:multiLevelType w:val="singleLevel"/>
    <w:tmpl w:val="0000004D"/>
    <w:name w:val="WW8Num78"/>
    <w:lvl w:ilvl="0">
      <w:start w:val="1"/>
      <w:numFmt w:val="decimal"/>
      <w:lvlText w:val="%1)"/>
      <w:lvlJc w:val="left"/>
      <w:pPr>
        <w:tabs>
          <w:tab w:val="num" w:pos="0"/>
        </w:tabs>
        <w:ind w:left="1287" w:hanging="360"/>
      </w:pPr>
      <w:rPr>
        <w:rFonts w:ascii="Times New Roman" w:hAnsi="Times New Roman" w:cs="Times New Roman"/>
        <w:sz w:val="24"/>
        <w:szCs w:val="24"/>
        <w:lang w:eastAsia="ar-SA"/>
      </w:rPr>
    </w:lvl>
  </w:abstractNum>
  <w:abstractNum w:abstractNumId="76" w15:restartNumberingAfterBreak="0">
    <w:nsid w:val="0000004E"/>
    <w:multiLevelType w:val="multilevel"/>
    <w:tmpl w:val="8DAC7A20"/>
    <w:name w:val="WW8Num79"/>
    <w:lvl w:ilvl="0">
      <w:start w:val="1"/>
      <w:numFmt w:val="decimal"/>
      <w:lvlText w:val="%1."/>
      <w:lvlJc w:val="left"/>
      <w:pPr>
        <w:tabs>
          <w:tab w:val="num" w:pos="0"/>
        </w:tabs>
        <w:ind w:left="720" w:hanging="360"/>
      </w:pPr>
      <w:rPr>
        <w:rFonts w:ascii="Times New Roman" w:hAnsi="Times New Roman" w:cs="Times New Roman"/>
        <w:sz w:val="24"/>
        <w:szCs w:val="24"/>
        <w:lang w:eastAsia="ar-SA"/>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7" w15:restartNumberingAfterBreak="0">
    <w:nsid w:val="0000004F"/>
    <w:multiLevelType w:val="singleLevel"/>
    <w:tmpl w:val="04150001"/>
    <w:lvl w:ilvl="0">
      <w:start w:val="1"/>
      <w:numFmt w:val="bullet"/>
      <w:lvlText w:val=""/>
      <w:lvlJc w:val="left"/>
      <w:pPr>
        <w:ind w:left="360" w:hanging="360"/>
      </w:pPr>
      <w:rPr>
        <w:rFonts w:ascii="Symbol" w:hAnsi="Symbol" w:cs="Symbol" w:hint="default"/>
        <w:color w:val="000000"/>
        <w:sz w:val="24"/>
        <w:szCs w:val="24"/>
        <w:lang w:eastAsia="ar-SA"/>
      </w:rPr>
    </w:lvl>
  </w:abstractNum>
  <w:abstractNum w:abstractNumId="78" w15:restartNumberingAfterBreak="0">
    <w:nsid w:val="00000050"/>
    <w:multiLevelType w:val="singleLevel"/>
    <w:tmpl w:val="00000050"/>
    <w:name w:val="WW8Num81"/>
    <w:lvl w:ilvl="0">
      <w:start w:val="1"/>
      <w:numFmt w:val="decimal"/>
      <w:lvlText w:val="%1."/>
      <w:lvlJc w:val="left"/>
      <w:pPr>
        <w:tabs>
          <w:tab w:val="num" w:pos="0"/>
        </w:tabs>
        <w:ind w:left="720" w:hanging="360"/>
      </w:pPr>
      <w:rPr>
        <w:rFonts w:ascii="Times New Roman" w:eastAsia="Times New Roman" w:hAnsi="Times New Roman" w:cs="Times New Roman" w:hint="default"/>
        <w:i w:val="0"/>
        <w:kern w:val="2"/>
        <w:sz w:val="24"/>
        <w:szCs w:val="24"/>
        <w:lang w:eastAsia="ar-SA"/>
      </w:rPr>
    </w:lvl>
  </w:abstractNum>
  <w:abstractNum w:abstractNumId="79" w15:restartNumberingAfterBreak="0">
    <w:nsid w:val="00000051"/>
    <w:multiLevelType w:val="multilevel"/>
    <w:tmpl w:val="00000051"/>
    <w:name w:val="WW8Num8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hAnsi="Times New Roman" w:cs="Times New Roman"/>
        <w:sz w:val="24"/>
        <w:szCs w:val="24"/>
        <w:lang w:eastAsia="ar-SA"/>
      </w:rPr>
    </w:lvl>
    <w:lvl w:ilvl="2">
      <w:start w:val="1"/>
      <w:numFmt w:val="decimal"/>
      <w:lvlText w:val="%3)"/>
      <w:lvlJc w:val="left"/>
      <w:pPr>
        <w:tabs>
          <w:tab w:val="num" w:pos="0"/>
        </w:tabs>
        <w:ind w:left="2340" w:hanging="360"/>
      </w:pPr>
      <w:rPr>
        <w:rFonts w:ascii="Times New Roman" w:hAnsi="Times New Roman" w:cs="Times New Roman" w:hint="default"/>
        <w:sz w:val="24"/>
        <w:szCs w:val="24"/>
        <w:lang w:eastAsia="ar-SA"/>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0" w15:restartNumberingAfterBreak="0">
    <w:nsid w:val="00000052"/>
    <w:multiLevelType w:val="multilevel"/>
    <w:tmpl w:val="00000052"/>
    <w:name w:val="WW8Num83"/>
    <w:lvl w:ilvl="0">
      <w:start w:val="1"/>
      <w:numFmt w:val="decimal"/>
      <w:lvlText w:val="%1)"/>
      <w:lvlJc w:val="left"/>
      <w:pPr>
        <w:tabs>
          <w:tab w:val="num" w:pos="0"/>
        </w:tabs>
        <w:ind w:left="1440" w:hanging="360"/>
      </w:pPr>
      <w:rPr>
        <w:rFonts w:ascii="Times New Roman" w:hAnsi="Times New Roman" w:cs="Times New Roman"/>
        <w:sz w:val="24"/>
        <w:szCs w:val="24"/>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81" w15:restartNumberingAfterBreak="0">
    <w:nsid w:val="01664E35"/>
    <w:multiLevelType w:val="hybridMultilevel"/>
    <w:tmpl w:val="9A786B3C"/>
    <w:lvl w:ilvl="0" w:tplc="CA907EC0">
      <w:start w:val="1"/>
      <w:numFmt w:val="decimal"/>
      <w:lvlText w:val="%1)"/>
      <w:lvlJc w:val="left"/>
      <w:pPr>
        <w:ind w:left="1636" w:hanging="360"/>
      </w:pPr>
      <w:rPr>
        <w:rFonts w:ascii="Times New Roman" w:eastAsia="Times New Roman" w:hAnsi="Times New Roman" w:cs="Times New Roman"/>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82" w15:restartNumberingAfterBreak="0">
    <w:nsid w:val="054F51AF"/>
    <w:multiLevelType w:val="hybridMultilevel"/>
    <w:tmpl w:val="E5EE6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078E15CB"/>
    <w:multiLevelType w:val="hybridMultilevel"/>
    <w:tmpl w:val="E4760E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07C5306F"/>
    <w:multiLevelType w:val="singleLevel"/>
    <w:tmpl w:val="00000014"/>
    <w:lvl w:ilvl="0">
      <w:start w:val="1"/>
      <w:numFmt w:val="lowerLetter"/>
      <w:lvlText w:val="%1)"/>
      <w:lvlJc w:val="left"/>
      <w:pPr>
        <w:tabs>
          <w:tab w:val="num" w:pos="4319"/>
        </w:tabs>
        <w:ind w:left="5039" w:hanging="360"/>
      </w:pPr>
      <w:rPr>
        <w:rFonts w:ascii="Cambria" w:hAnsi="Cambria" w:cs="Times New Roman" w:hint="default"/>
        <w:sz w:val="24"/>
        <w:szCs w:val="24"/>
        <w:lang w:eastAsia="ar-SA"/>
      </w:rPr>
    </w:lvl>
  </w:abstractNum>
  <w:abstractNum w:abstractNumId="85" w15:restartNumberingAfterBreak="0">
    <w:nsid w:val="07F740B6"/>
    <w:multiLevelType w:val="hybridMultilevel"/>
    <w:tmpl w:val="3230E3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094436AA"/>
    <w:multiLevelType w:val="singleLevel"/>
    <w:tmpl w:val="00000038"/>
    <w:lvl w:ilvl="0">
      <w:start w:val="1"/>
      <w:numFmt w:val="decimal"/>
      <w:lvlText w:val="%1)"/>
      <w:lvlJc w:val="left"/>
      <w:pPr>
        <w:tabs>
          <w:tab w:val="num" w:pos="0"/>
        </w:tabs>
        <w:ind w:left="786" w:hanging="360"/>
      </w:pPr>
      <w:rPr>
        <w:rFonts w:ascii="Times New Roman" w:hAnsi="Times New Roman" w:cs="Times New Roman"/>
        <w:sz w:val="24"/>
        <w:szCs w:val="24"/>
      </w:rPr>
    </w:lvl>
  </w:abstractNum>
  <w:abstractNum w:abstractNumId="87" w15:restartNumberingAfterBreak="0">
    <w:nsid w:val="0AA4788F"/>
    <w:multiLevelType w:val="singleLevel"/>
    <w:tmpl w:val="00000011"/>
    <w:lvl w:ilvl="0">
      <w:start w:val="1"/>
      <w:numFmt w:val="decimal"/>
      <w:lvlText w:val="%1."/>
      <w:lvlJc w:val="left"/>
      <w:pPr>
        <w:tabs>
          <w:tab w:val="num" w:pos="0"/>
        </w:tabs>
        <w:ind w:left="1276" w:hanging="360"/>
      </w:pPr>
      <w:rPr>
        <w:rFonts w:ascii="Cambria" w:eastAsia="Calibri" w:hAnsi="Cambria" w:cs="Cambria"/>
        <w:sz w:val="24"/>
        <w:szCs w:val="24"/>
        <w:lang w:eastAsia="ar-SA"/>
      </w:rPr>
    </w:lvl>
  </w:abstractNum>
  <w:abstractNum w:abstractNumId="88" w15:restartNumberingAfterBreak="0">
    <w:nsid w:val="0E587741"/>
    <w:multiLevelType w:val="singleLevel"/>
    <w:tmpl w:val="00000011"/>
    <w:lvl w:ilvl="0">
      <w:start w:val="1"/>
      <w:numFmt w:val="decimal"/>
      <w:lvlText w:val="%1."/>
      <w:lvlJc w:val="left"/>
      <w:pPr>
        <w:tabs>
          <w:tab w:val="num" w:pos="0"/>
        </w:tabs>
        <w:ind w:left="1276" w:hanging="360"/>
      </w:pPr>
      <w:rPr>
        <w:rFonts w:ascii="Cambria" w:eastAsia="Calibri" w:hAnsi="Cambria" w:cs="Cambria"/>
        <w:sz w:val="24"/>
        <w:szCs w:val="24"/>
        <w:lang w:eastAsia="ar-SA"/>
      </w:rPr>
    </w:lvl>
  </w:abstractNum>
  <w:abstractNum w:abstractNumId="89" w15:restartNumberingAfterBreak="0">
    <w:nsid w:val="104D0FB7"/>
    <w:multiLevelType w:val="hybridMultilevel"/>
    <w:tmpl w:val="2CB205EA"/>
    <w:lvl w:ilvl="0" w:tplc="04150001">
      <w:start w:val="1"/>
      <w:numFmt w:val="bullet"/>
      <w:lvlText w:val=""/>
      <w:lvlJc w:val="left"/>
      <w:pPr>
        <w:ind w:left="724" w:hanging="360"/>
      </w:pPr>
      <w:rPr>
        <w:rFonts w:ascii="Symbol" w:hAnsi="Symbol" w:hint="default"/>
      </w:rPr>
    </w:lvl>
    <w:lvl w:ilvl="1" w:tplc="04150003" w:tentative="1">
      <w:start w:val="1"/>
      <w:numFmt w:val="bullet"/>
      <w:lvlText w:val="o"/>
      <w:lvlJc w:val="left"/>
      <w:pPr>
        <w:ind w:left="1444" w:hanging="360"/>
      </w:pPr>
      <w:rPr>
        <w:rFonts w:ascii="Courier New" w:hAnsi="Courier New" w:cs="Courier New" w:hint="default"/>
      </w:rPr>
    </w:lvl>
    <w:lvl w:ilvl="2" w:tplc="04150005" w:tentative="1">
      <w:start w:val="1"/>
      <w:numFmt w:val="bullet"/>
      <w:lvlText w:val=""/>
      <w:lvlJc w:val="left"/>
      <w:pPr>
        <w:ind w:left="2164" w:hanging="360"/>
      </w:pPr>
      <w:rPr>
        <w:rFonts w:ascii="Wingdings" w:hAnsi="Wingdings" w:hint="default"/>
      </w:rPr>
    </w:lvl>
    <w:lvl w:ilvl="3" w:tplc="04150001" w:tentative="1">
      <w:start w:val="1"/>
      <w:numFmt w:val="bullet"/>
      <w:lvlText w:val=""/>
      <w:lvlJc w:val="left"/>
      <w:pPr>
        <w:ind w:left="2884" w:hanging="360"/>
      </w:pPr>
      <w:rPr>
        <w:rFonts w:ascii="Symbol" w:hAnsi="Symbol" w:hint="default"/>
      </w:rPr>
    </w:lvl>
    <w:lvl w:ilvl="4" w:tplc="04150003" w:tentative="1">
      <w:start w:val="1"/>
      <w:numFmt w:val="bullet"/>
      <w:lvlText w:val="o"/>
      <w:lvlJc w:val="left"/>
      <w:pPr>
        <w:ind w:left="3604" w:hanging="360"/>
      </w:pPr>
      <w:rPr>
        <w:rFonts w:ascii="Courier New" w:hAnsi="Courier New" w:cs="Courier New" w:hint="default"/>
      </w:rPr>
    </w:lvl>
    <w:lvl w:ilvl="5" w:tplc="04150005" w:tentative="1">
      <w:start w:val="1"/>
      <w:numFmt w:val="bullet"/>
      <w:lvlText w:val=""/>
      <w:lvlJc w:val="left"/>
      <w:pPr>
        <w:ind w:left="4324" w:hanging="360"/>
      </w:pPr>
      <w:rPr>
        <w:rFonts w:ascii="Wingdings" w:hAnsi="Wingdings" w:hint="default"/>
      </w:rPr>
    </w:lvl>
    <w:lvl w:ilvl="6" w:tplc="04150001" w:tentative="1">
      <w:start w:val="1"/>
      <w:numFmt w:val="bullet"/>
      <w:lvlText w:val=""/>
      <w:lvlJc w:val="left"/>
      <w:pPr>
        <w:ind w:left="5044" w:hanging="360"/>
      </w:pPr>
      <w:rPr>
        <w:rFonts w:ascii="Symbol" w:hAnsi="Symbol" w:hint="default"/>
      </w:rPr>
    </w:lvl>
    <w:lvl w:ilvl="7" w:tplc="04150003" w:tentative="1">
      <w:start w:val="1"/>
      <w:numFmt w:val="bullet"/>
      <w:lvlText w:val="o"/>
      <w:lvlJc w:val="left"/>
      <w:pPr>
        <w:ind w:left="5764" w:hanging="360"/>
      </w:pPr>
      <w:rPr>
        <w:rFonts w:ascii="Courier New" w:hAnsi="Courier New" w:cs="Courier New" w:hint="default"/>
      </w:rPr>
    </w:lvl>
    <w:lvl w:ilvl="8" w:tplc="04150005" w:tentative="1">
      <w:start w:val="1"/>
      <w:numFmt w:val="bullet"/>
      <w:lvlText w:val=""/>
      <w:lvlJc w:val="left"/>
      <w:pPr>
        <w:ind w:left="6484" w:hanging="360"/>
      </w:pPr>
      <w:rPr>
        <w:rFonts w:ascii="Wingdings" w:hAnsi="Wingdings" w:hint="default"/>
      </w:rPr>
    </w:lvl>
  </w:abstractNum>
  <w:abstractNum w:abstractNumId="90" w15:restartNumberingAfterBreak="0">
    <w:nsid w:val="1C6578A8"/>
    <w:multiLevelType w:val="hybridMultilevel"/>
    <w:tmpl w:val="0C3CB09C"/>
    <w:lvl w:ilvl="0" w:tplc="04150001">
      <w:start w:val="1"/>
      <w:numFmt w:val="bullet"/>
      <w:lvlText w:val=""/>
      <w:lvlJc w:val="left"/>
      <w:pPr>
        <w:ind w:left="862" w:hanging="360"/>
      </w:pPr>
      <w:rPr>
        <w:rFonts w:ascii="Symbol" w:hAnsi="Symbol"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1" w15:restartNumberingAfterBreak="0">
    <w:nsid w:val="21014DFB"/>
    <w:multiLevelType w:val="hybridMultilevel"/>
    <w:tmpl w:val="9B8E0540"/>
    <w:lvl w:ilvl="0" w:tplc="D472CCBC">
      <w:start w:val="1"/>
      <w:numFmt w:val="decimal"/>
      <w:lvlText w:val="%1)"/>
      <w:lvlJc w:val="left"/>
      <w:pPr>
        <w:ind w:left="720" w:hanging="360"/>
      </w:pPr>
      <w:rPr>
        <w:rFonts w:ascii="Times New Roman" w:hAnsi="Times New Roman" w:cs="Times New Roman"/>
        <w:color w:val="000000"/>
        <w:sz w:val="24"/>
        <w:szCs w:val="24"/>
        <w:lang w:eastAsia="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4284C34"/>
    <w:multiLevelType w:val="singleLevel"/>
    <w:tmpl w:val="0000004C"/>
    <w:lvl w:ilvl="0">
      <w:start w:val="1"/>
      <w:numFmt w:val="decimal"/>
      <w:lvlText w:val="%1."/>
      <w:lvlJc w:val="left"/>
      <w:pPr>
        <w:tabs>
          <w:tab w:val="num" w:pos="0"/>
        </w:tabs>
        <w:ind w:left="720" w:hanging="360"/>
      </w:pPr>
      <w:rPr>
        <w:rFonts w:ascii="Times New Roman" w:hAnsi="Times New Roman" w:cs="Times New Roman"/>
        <w:sz w:val="24"/>
        <w:szCs w:val="24"/>
        <w:lang w:eastAsia="ar-SA"/>
      </w:rPr>
    </w:lvl>
  </w:abstractNum>
  <w:abstractNum w:abstractNumId="93" w15:restartNumberingAfterBreak="0">
    <w:nsid w:val="283D634B"/>
    <w:multiLevelType w:val="hybridMultilevel"/>
    <w:tmpl w:val="B308AC00"/>
    <w:lvl w:ilvl="0" w:tplc="71647502">
      <w:start w:val="1"/>
      <w:numFmt w:val="lowerLetter"/>
      <w:lvlText w:val="%1)"/>
      <w:lvlJc w:val="left"/>
      <w:pPr>
        <w:ind w:left="780" w:hanging="360"/>
      </w:pPr>
      <w:rPr>
        <w:rFonts w:hint="default"/>
        <w:b w:val="0"/>
        <w:i w:val="0"/>
        <w:sz w:val="22"/>
        <w:szCs w:val="22"/>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4" w15:restartNumberingAfterBreak="0">
    <w:nsid w:val="29F60F06"/>
    <w:multiLevelType w:val="singleLevel"/>
    <w:tmpl w:val="00000036"/>
    <w:lvl w:ilvl="0">
      <w:start w:val="1"/>
      <w:numFmt w:val="decimal"/>
      <w:lvlText w:val="%1."/>
      <w:lvlJc w:val="left"/>
      <w:pPr>
        <w:tabs>
          <w:tab w:val="num" w:pos="-774"/>
        </w:tabs>
        <w:ind w:left="502" w:hanging="360"/>
      </w:pPr>
      <w:rPr>
        <w:rFonts w:ascii="Cambria" w:eastAsia="Calibri" w:hAnsi="Cambria" w:cs="Cambria"/>
        <w:bCs/>
        <w:color w:val="000000"/>
        <w:lang w:eastAsia="ar-SA"/>
      </w:rPr>
    </w:lvl>
  </w:abstractNum>
  <w:abstractNum w:abstractNumId="95" w15:restartNumberingAfterBreak="0">
    <w:nsid w:val="2F3A0709"/>
    <w:multiLevelType w:val="hybridMultilevel"/>
    <w:tmpl w:val="674E927E"/>
    <w:lvl w:ilvl="0" w:tplc="0000003C">
      <w:start w:val="1"/>
      <w:numFmt w:val="decimal"/>
      <w:lvlText w:val="%1)"/>
      <w:lvlJc w:val="left"/>
      <w:pPr>
        <w:ind w:left="720" w:hanging="360"/>
      </w:pPr>
      <w:rPr>
        <w:rFonts w:ascii="Times New Roman" w:hAnsi="Times New Roman" w:cs="Times New Roman" w:hint="default"/>
        <w:b w:val="0"/>
        <w:sz w:val="24"/>
        <w:szCs w:val="24"/>
        <w:lang w:eastAsia="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F3C532D"/>
    <w:multiLevelType w:val="multilevel"/>
    <w:tmpl w:val="5770D92E"/>
    <w:lvl w:ilvl="0">
      <w:start w:val="1"/>
      <w:numFmt w:val="decimal"/>
      <w:lvlText w:val="%1."/>
      <w:lvlJc w:val="left"/>
      <w:pPr>
        <w:tabs>
          <w:tab w:val="num" w:pos="0"/>
        </w:tabs>
        <w:ind w:left="720" w:hanging="360"/>
      </w:pPr>
      <w:rPr>
        <w:rFonts w:ascii="Times New Roman" w:hAnsi="Times New Roman" w:cs="Times New Roman"/>
        <w:bCs/>
        <w:color w:val="000000"/>
        <w:sz w:val="24"/>
        <w:szCs w:val="24"/>
        <w:lang w:eastAsia="ar-SA"/>
      </w:rPr>
    </w:lvl>
    <w:lvl w:ilvl="1">
      <w:start w:val="1"/>
      <w:numFmt w:val="decimal"/>
      <w:lvlText w:val="%2)"/>
      <w:lvlJc w:val="left"/>
      <w:pPr>
        <w:tabs>
          <w:tab w:val="num" w:pos="0"/>
        </w:tabs>
        <w:ind w:left="1440" w:hanging="360"/>
      </w:pPr>
      <w:rPr>
        <w:rFonts w:ascii="Times New Roman" w:hAnsi="Times New Roman" w:cs="Times New Roman" w:hint="default"/>
        <w:sz w:val="24"/>
        <w:szCs w:val="24"/>
        <w:lang w:eastAsia="ar-S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7" w15:restartNumberingAfterBreak="0">
    <w:nsid w:val="362A1835"/>
    <w:multiLevelType w:val="singleLevel"/>
    <w:tmpl w:val="8E806DB0"/>
    <w:lvl w:ilvl="0">
      <w:start w:val="1"/>
      <w:numFmt w:val="lowerLetter"/>
      <w:lvlText w:val="%1)"/>
      <w:lvlJc w:val="left"/>
      <w:pPr>
        <w:ind w:left="720" w:hanging="360"/>
      </w:pPr>
      <w:rPr>
        <w:rFonts w:ascii="Cambria" w:hAnsi="Cambria" w:cs="Times New Roman" w:hint="default"/>
        <w:bCs/>
        <w:sz w:val="24"/>
        <w:szCs w:val="24"/>
        <w:lang w:eastAsia="ar-SA"/>
      </w:rPr>
    </w:lvl>
  </w:abstractNum>
  <w:abstractNum w:abstractNumId="98" w15:restartNumberingAfterBreak="0">
    <w:nsid w:val="37282691"/>
    <w:multiLevelType w:val="hybridMultilevel"/>
    <w:tmpl w:val="6B58AA90"/>
    <w:name w:val="WW8Num213"/>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3B810C42"/>
    <w:multiLevelType w:val="hybridMultilevel"/>
    <w:tmpl w:val="CE0C3F9A"/>
    <w:lvl w:ilvl="0" w:tplc="00000004">
      <w:start w:val="1"/>
      <w:numFmt w:val="lowerLetter"/>
      <w:lvlText w:val="%1)"/>
      <w:lvlJc w:val="left"/>
      <w:pPr>
        <w:ind w:left="720" w:hanging="360"/>
      </w:pPr>
      <w:rPr>
        <w:rFonts w:ascii="Times New Roman" w:hAnsi="Times New Roman" w:cs="Times New Roman"/>
        <w:sz w:val="24"/>
        <w:szCs w:val="24"/>
        <w:lang w:eastAsia="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FF55044"/>
    <w:multiLevelType w:val="hybridMultilevel"/>
    <w:tmpl w:val="01D480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42E76D3E"/>
    <w:multiLevelType w:val="singleLevel"/>
    <w:tmpl w:val="00000011"/>
    <w:lvl w:ilvl="0">
      <w:start w:val="1"/>
      <w:numFmt w:val="decimal"/>
      <w:lvlText w:val="%1."/>
      <w:lvlJc w:val="left"/>
      <w:pPr>
        <w:tabs>
          <w:tab w:val="num" w:pos="0"/>
        </w:tabs>
        <w:ind w:left="1276" w:hanging="360"/>
      </w:pPr>
      <w:rPr>
        <w:rFonts w:ascii="Cambria" w:eastAsia="Calibri" w:hAnsi="Cambria" w:cs="Cambria"/>
        <w:sz w:val="24"/>
        <w:szCs w:val="24"/>
        <w:lang w:eastAsia="ar-SA"/>
      </w:rPr>
    </w:lvl>
  </w:abstractNum>
  <w:abstractNum w:abstractNumId="102" w15:restartNumberingAfterBreak="0">
    <w:nsid w:val="43486732"/>
    <w:multiLevelType w:val="singleLevel"/>
    <w:tmpl w:val="00000014"/>
    <w:lvl w:ilvl="0">
      <w:start w:val="1"/>
      <w:numFmt w:val="lowerLetter"/>
      <w:lvlText w:val="%1)"/>
      <w:lvlJc w:val="left"/>
      <w:pPr>
        <w:tabs>
          <w:tab w:val="num" w:pos="4319"/>
        </w:tabs>
        <w:ind w:left="5039" w:hanging="360"/>
      </w:pPr>
      <w:rPr>
        <w:rFonts w:ascii="Cambria" w:hAnsi="Cambria" w:cs="Times New Roman" w:hint="default"/>
        <w:sz w:val="24"/>
        <w:szCs w:val="24"/>
        <w:lang w:eastAsia="ar-SA"/>
      </w:rPr>
    </w:lvl>
  </w:abstractNum>
  <w:abstractNum w:abstractNumId="103" w15:restartNumberingAfterBreak="0">
    <w:nsid w:val="46904187"/>
    <w:multiLevelType w:val="singleLevel"/>
    <w:tmpl w:val="00000017"/>
    <w:lvl w:ilvl="0">
      <w:start w:val="1"/>
      <w:numFmt w:val="decimal"/>
      <w:lvlText w:val="%1)"/>
      <w:lvlJc w:val="left"/>
      <w:pPr>
        <w:tabs>
          <w:tab w:val="num" w:pos="0"/>
        </w:tabs>
        <w:ind w:left="4689" w:hanging="360"/>
      </w:pPr>
      <w:rPr>
        <w:rFonts w:ascii="Times New Roman" w:hAnsi="Times New Roman" w:cs="Times New Roman"/>
        <w:sz w:val="24"/>
        <w:szCs w:val="24"/>
        <w:lang w:eastAsia="ar-SA"/>
      </w:rPr>
    </w:lvl>
  </w:abstractNum>
  <w:abstractNum w:abstractNumId="104" w15:restartNumberingAfterBreak="0">
    <w:nsid w:val="47055D4B"/>
    <w:multiLevelType w:val="hybridMultilevel"/>
    <w:tmpl w:val="E1E0F46A"/>
    <w:lvl w:ilvl="0" w:tplc="09B24FB0">
      <w:start w:val="1"/>
      <w:numFmt w:val="lowerLetter"/>
      <w:lvlText w:val="%1)"/>
      <w:lvlJc w:val="left"/>
      <w:pPr>
        <w:ind w:left="720" w:hanging="360"/>
      </w:pPr>
      <w:rPr>
        <w:rFonts w:hint="default"/>
        <w:b w:val="0"/>
        <w:i w:val="0"/>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47332C43"/>
    <w:multiLevelType w:val="hybridMultilevel"/>
    <w:tmpl w:val="5E08EE4C"/>
    <w:name w:val="WW8Num2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478454BC"/>
    <w:multiLevelType w:val="hybridMultilevel"/>
    <w:tmpl w:val="F7AE7C2E"/>
    <w:name w:val="WW8Num21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48482946"/>
    <w:multiLevelType w:val="hybridMultilevel"/>
    <w:tmpl w:val="1FD6A824"/>
    <w:name w:val="WW8Num212"/>
    <w:lvl w:ilvl="0" w:tplc="D472CCBC">
      <w:start w:val="1"/>
      <w:numFmt w:val="decimal"/>
      <w:lvlText w:val="%1)"/>
      <w:lvlJc w:val="left"/>
      <w:pPr>
        <w:ind w:left="720" w:hanging="360"/>
      </w:pPr>
      <w:rPr>
        <w:rFonts w:ascii="Times New Roman" w:hAnsi="Times New Roman" w:cs="Times New Roman"/>
        <w:color w:val="000000"/>
        <w:sz w:val="24"/>
        <w:szCs w:val="24"/>
        <w:lang w:eastAsia="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88F5031"/>
    <w:multiLevelType w:val="hybridMultilevel"/>
    <w:tmpl w:val="42C83F1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9" w15:restartNumberingAfterBreak="0">
    <w:nsid w:val="50B57F2B"/>
    <w:multiLevelType w:val="hybridMultilevel"/>
    <w:tmpl w:val="E1E0F46A"/>
    <w:lvl w:ilvl="0" w:tplc="09B24FB0">
      <w:start w:val="1"/>
      <w:numFmt w:val="lowerLetter"/>
      <w:lvlText w:val="%1)"/>
      <w:lvlJc w:val="left"/>
      <w:pPr>
        <w:ind w:left="720" w:hanging="360"/>
      </w:pPr>
      <w:rPr>
        <w:rFonts w:hint="default"/>
        <w:b w:val="0"/>
        <w:i w:val="0"/>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52D74368"/>
    <w:multiLevelType w:val="singleLevel"/>
    <w:tmpl w:val="00000036"/>
    <w:lvl w:ilvl="0">
      <w:start w:val="1"/>
      <w:numFmt w:val="decimal"/>
      <w:lvlText w:val="%1."/>
      <w:lvlJc w:val="left"/>
      <w:pPr>
        <w:tabs>
          <w:tab w:val="num" w:pos="-774"/>
        </w:tabs>
        <w:ind w:left="502" w:hanging="360"/>
      </w:pPr>
      <w:rPr>
        <w:rFonts w:ascii="Cambria" w:eastAsia="Calibri" w:hAnsi="Cambria" w:cs="Cambria"/>
        <w:bCs/>
        <w:color w:val="000000"/>
        <w:lang w:eastAsia="ar-SA"/>
      </w:rPr>
    </w:lvl>
  </w:abstractNum>
  <w:abstractNum w:abstractNumId="111" w15:restartNumberingAfterBreak="0">
    <w:nsid w:val="5338509E"/>
    <w:multiLevelType w:val="hybridMultilevel"/>
    <w:tmpl w:val="1458E1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53A64BA8"/>
    <w:multiLevelType w:val="hybridMultilevel"/>
    <w:tmpl w:val="B308AC00"/>
    <w:lvl w:ilvl="0" w:tplc="71647502">
      <w:start w:val="1"/>
      <w:numFmt w:val="lowerLetter"/>
      <w:lvlText w:val="%1)"/>
      <w:lvlJc w:val="left"/>
      <w:pPr>
        <w:ind w:left="780" w:hanging="360"/>
      </w:pPr>
      <w:rPr>
        <w:rFonts w:hint="default"/>
        <w:b w:val="0"/>
        <w:i w:val="0"/>
        <w:sz w:val="22"/>
        <w:szCs w:val="22"/>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3" w15:restartNumberingAfterBreak="0">
    <w:nsid w:val="573A24C2"/>
    <w:multiLevelType w:val="hybridMultilevel"/>
    <w:tmpl w:val="B82A9708"/>
    <w:lvl w:ilvl="0" w:tplc="E0083146">
      <w:start w:val="1"/>
      <w:numFmt w:val="bullet"/>
      <w:lvlText w:val="§"/>
      <w:lvlJc w:val="center"/>
      <w:pPr>
        <w:ind w:left="5220" w:hanging="360"/>
      </w:pPr>
      <w:rPr>
        <w:rFonts w:ascii="Calibri" w:hAnsi="Calibri" w:cs="Times New Roman" w:hint="default"/>
        <w:b/>
        <w:i w:val="0"/>
        <w:sz w:val="24"/>
      </w:rPr>
    </w:lvl>
    <w:lvl w:ilvl="1" w:tplc="04150003" w:tentative="1">
      <w:start w:val="1"/>
      <w:numFmt w:val="bullet"/>
      <w:lvlText w:val="o"/>
      <w:lvlJc w:val="left"/>
      <w:pPr>
        <w:ind w:left="5940" w:hanging="360"/>
      </w:pPr>
      <w:rPr>
        <w:rFonts w:ascii="Courier New" w:hAnsi="Courier New" w:cs="Courier New" w:hint="default"/>
      </w:rPr>
    </w:lvl>
    <w:lvl w:ilvl="2" w:tplc="04150005" w:tentative="1">
      <w:start w:val="1"/>
      <w:numFmt w:val="bullet"/>
      <w:lvlText w:val=""/>
      <w:lvlJc w:val="left"/>
      <w:pPr>
        <w:ind w:left="6660" w:hanging="360"/>
      </w:pPr>
      <w:rPr>
        <w:rFonts w:ascii="Wingdings" w:hAnsi="Wingdings" w:hint="default"/>
      </w:rPr>
    </w:lvl>
    <w:lvl w:ilvl="3" w:tplc="04150001" w:tentative="1">
      <w:start w:val="1"/>
      <w:numFmt w:val="bullet"/>
      <w:lvlText w:val=""/>
      <w:lvlJc w:val="left"/>
      <w:pPr>
        <w:ind w:left="7380" w:hanging="360"/>
      </w:pPr>
      <w:rPr>
        <w:rFonts w:ascii="Symbol" w:hAnsi="Symbol" w:hint="default"/>
      </w:rPr>
    </w:lvl>
    <w:lvl w:ilvl="4" w:tplc="04150003" w:tentative="1">
      <w:start w:val="1"/>
      <w:numFmt w:val="bullet"/>
      <w:lvlText w:val="o"/>
      <w:lvlJc w:val="left"/>
      <w:pPr>
        <w:ind w:left="8100" w:hanging="360"/>
      </w:pPr>
      <w:rPr>
        <w:rFonts w:ascii="Courier New" w:hAnsi="Courier New" w:cs="Courier New" w:hint="default"/>
      </w:rPr>
    </w:lvl>
    <w:lvl w:ilvl="5" w:tplc="04150005" w:tentative="1">
      <w:start w:val="1"/>
      <w:numFmt w:val="bullet"/>
      <w:lvlText w:val=""/>
      <w:lvlJc w:val="left"/>
      <w:pPr>
        <w:ind w:left="8820" w:hanging="360"/>
      </w:pPr>
      <w:rPr>
        <w:rFonts w:ascii="Wingdings" w:hAnsi="Wingdings" w:hint="default"/>
      </w:rPr>
    </w:lvl>
    <w:lvl w:ilvl="6" w:tplc="04150001" w:tentative="1">
      <w:start w:val="1"/>
      <w:numFmt w:val="bullet"/>
      <w:lvlText w:val=""/>
      <w:lvlJc w:val="left"/>
      <w:pPr>
        <w:ind w:left="9540" w:hanging="360"/>
      </w:pPr>
      <w:rPr>
        <w:rFonts w:ascii="Symbol" w:hAnsi="Symbol" w:hint="default"/>
      </w:rPr>
    </w:lvl>
    <w:lvl w:ilvl="7" w:tplc="04150003" w:tentative="1">
      <w:start w:val="1"/>
      <w:numFmt w:val="bullet"/>
      <w:lvlText w:val="o"/>
      <w:lvlJc w:val="left"/>
      <w:pPr>
        <w:ind w:left="10260" w:hanging="360"/>
      </w:pPr>
      <w:rPr>
        <w:rFonts w:ascii="Courier New" w:hAnsi="Courier New" w:cs="Courier New" w:hint="default"/>
      </w:rPr>
    </w:lvl>
    <w:lvl w:ilvl="8" w:tplc="04150005" w:tentative="1">
      <w:start w:val="1"/>
      <w:numFmt w:val="bullet"/>
      <w:lvlText w:val=""/>
      <w:lvlJc w:val="left"/>
      <w:pPr>
        <w:ind w:left="10980" w:hanging="360"/>
      </w:pPr>
      <w:rPr>
        <w:rFonts w:ascii="Wingdings" w:hAnsi="Wingdings" w:hint="default"/>
      </w:rPr>
    </w:lvl>
  </w:abstractNum>
  <w:abstractNum w:abstractNumId="114" w15:restartNumberingAfterBreak="0">
    <w:nsid w:val="5CD35E6F"/>
    <w:multiLevelType w:val="hybridMultilevel"/>
    <w:tmpl w:val="1BE6A82E"/>
    <w:lvl w:ilvl="0" w:tplc="D292DA5C">
      <w:start w:val="1"/>
      <w:numFmt w:val="lowerLetter"/>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DC053AA"/>
    <w:multiLevelType w:val="hybridMultilevel"/>
    <w:tmpl w:val="F42CC418"/>
    <w:lvl w:ilvl="0" w:tplc="04150001">
      <w:start w:val="1"/>
      <w:numFmt w:val="bullet"/>
      <w:lvlText w:val=""/>
      <w:lvlJc w:val="left"/>
      <w:pPr>
        <w:ind w:left="720" w:hanging="360"/>
      </w:pPr>
      <w:rPr>
        <w:rFonts w:ascii="Symbol" w:hAnsi="Symbol" w:cs="Symbol" w:hint="default"/>
        <w:color w:val="000000"/>
        <w:sz w:val="24"/>
        <w:szCs w:val="24"/>
        <w:lang w:eastAsia="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5DEE38A0"/>
    <w:multiLevelType w:val="hybridMultilevel"/>
    <w:tmpl w:val="C0E2547C"/>
    <w:lvl w:ilvl="0" w:tplc="AC0CF4FE">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EFD4987"/>
    <w:multiLevelType w:val="hybridMultilevel"/>
    <w:tmpl w:val="F1EA1F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65D90AFE"/>
    <w:multiLevelType w:val="hybridMultilevel"/>
    <w:tmpl w:val="ED242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5E47ACA"/>
    <w:multiLevelType w:val="multilevel"/>
    <w:tmpl w:val="5770D92E"/>
    <w:lvl w:ilvl="0">
      <w:start w:val="1"/>
      <w:numFmt w:val="decimal"/>
      <w:lvlText w:val="%1."/>
      <w:lvlJc w:val="left"/>
      <w:pPr>
        <w:tabs>
          <w:tab w:val="num" w:pos="0"/>
        </w:tabs>
        <w:ind w:left="720" w:hanging="360"/>
      </w:pPr>
      <w:rPr>
        <w:rFonts w:ascii="Times New Roman" w:hAnsi="Times New Roman" w:cs="Times New Roman"/>
        <w:bCs/>
        <w:color w:val="000000"/>
        <w:sz w:val="24"/>
        <w:szCs w:val="24"/>
        <w:lang w:eastAsia="ar-SA"/>
      </w:rPr>
    </w:lvl>
    <w:lvl w:ilvl="1">
      <w:start w:val="1"/>
      <w:numFmt w:val="decimal"/>
      <w:lvlText w:val="%2)"/>
      <w:lvlJc w:val="left"/>
      <w:pPr>
        <w:tabs>
          <w:tab w:val="num" w:pos="0"/>
        </w:tabs>
        <w:ind w:left="1440" w:hanging="360"/>
      </w:pPr>
      <w:rPr>
        <w:rFonts w:ascii="Times New Roman" w:hAnsi="Times New Roman" w:cs="Times New Roman" w:hint="default"/>
        <w:sz w:val="24"/>
        <w:szCs w:val="24"/>
        <w:lang w:eastAsia="ar-S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0" w15:restartNumberingAfterBreak="0">
    <w:nsid w:val="76277C36"/>
    <w:multiLevelType w:val="hybridMultilevel"/>
    <w:tmpl w:val="DCFAF1B0"/>
    <w:name w:val="WW8Num2142"/>
    <w:lvl w:ilvl="0" w:tplc="8F38D13E">
      <w:start w:val="1"/>
      <w:numFmt w:val="lowerLetter"/>
      <w:lvlText w:val="%1)"/>
      <w:lvlJc w:val="left"/>
      <w:pPr>
        <w:tabs>
          <w:tab w:val="num" w:pos="0"/>
        </w:tabs>
        <w:ind w:left="720" w:hanging="360"/>
      </w:pPr>
      <w:rPr>
        <w:rFonts w:ascii="Cambria" w:hAnsi="Cambria"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B69437D"/>
    <w:multiLevelType w:val="hybridMultilevel"/>
    <w:tmpl w:val="8BEEB92A"/>
    <w:lvl w:ilvl="0" w:tplc="04150011">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E7E6AD8"/>
    <w:multiLevelType w:val="hybridMultilevel"/>
    <w:tmpl w:val="BA749F1A"/>
    <w:lvl w:ilvl="0" w:tplc="04150001">
      <w:start w:val="1"/>
      <w:numFmt w:val="bullet"/>
      <w:lvlText w:val=""/>
      <w:lvlJc w:val="left"/>
      <w:pPr>
        <w:ind w:left="709" w:hanging="360"/>
      </w:pPr>
      <w:rPr>
        <w:rFonts w:ascii="Symbol" w:hAnsi="Symbol" w:hint="default"/>
      </w:rPr>
    </w:lvl>
    <w:lvl w:ilvl="1" w:tplc="AFFCCFC0">
      <w:start w:val="1"/>
      <w:numFmt w:val="decimal"/>
      <w:lvlText w:val="%2)"/>
      <w:lvlJc w:val="left"/>
      <w:pPr>
        <w:tabs>
          <w:tab w:val="num" w:pos="1429"/>
        </w:tabs>
        <w:ind w:left="1429" w:hanging="360"/>
      </w:pPr>
      <w:rPr>
        <w:rFonts w:hint="default"/>
        <w:b w:val="0"/>
      </w:r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23" w15:restartNumberingAfterBreak="0">
    <w:nsid w:val="7FF355D2"/>
    <w:multiLevelType w:val="hybridMultilevel"/>
    <w:tmpl w:val="674E927E"/>
    <w:lvl w:ilvl="0" w:tplc="0000003C">
      <w:start w:val="1"/>
      <w:numFmt w:val="decimal"/>
      <w:lvlText w:val="%1)"/>
      <w:lvlJc w:val="left"/>
      <w:pPr>
        <w:ind w:left="720" w:hanging="360"/>
      </w:pPr>
      <w:rPr>
        <w:rFonts w:ascii="Times New Roman" w:hAnsi="Times New Roman" w:cs="Times New Roman" w:hint="default"/>
        <w:b w:val="0"/>
        <w:sz w:val="24"/>
        <w:szCs w:val="24"/>
        <w:lang w:eastAsia="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7"/>
  </w:num>
  <w:num w:numId="8">
    <w:abstractNumId w:val="8"/>
  </w:num>
  <w:num w:numId="9">
    <w:abstractNumId w:val="10"/>
  </w:num>
  <w:num w:numId="10">
    <w:abstractNumId w:val="13"/>
  </w:num>
  <w:num w:numId="11">
    <w:abstractNumId w:val="15"/>
  </w:num>
  <w:num w:numId="12">
    <w:abstractNumId w:val="16"/>
  </w:num>
  <w:num w:numId="13">
    <w:abstractNumId w:val="17"/>
  </w:num>
  <w:num w:numId="14">
    <w:abstractNumId w:val="19"/>
  </w:num>
  <w:num w:numId="15">
    <w:abstractNumId w:val="20"/>
  </w:num>
  <w:num w:numId="16">
    <w:abstractNumId w:val="22"/>
  </w:num>
  <w:num w:numId="17">
    <w:abstractNumId w:val="24"/>
  </w:num>
  <w:num w:numId="18">
    <w:abstractNumId w:val="25"/>
  </w:num>
  <w:num w:numId="19">
    <w:abstractNumId w:val="26"/>
  </w:num>
  <w:num w:numId="20">
    <w:abstractNumId w:val="27"/>
  </w:num>
  <w:num w:numId="21">
    <w:abstractNumId w:val="28"/>
  </w:num>
  <w:num w:numId="22">
    <w:abstractNumId w:val="30"/>
  </w:num>
  <w:num w:numId="23">
    <w:abstractNumId w:val="31"/>
  </w:num>
  <w:num w:numId="24">
    <w:abstractNumId w:val="32"/>
  </w:num>
  <w:num w:numId="25">
    <w:abstractNumId w:val="33"/>
  </w:num>
  <w:num w:numId="26">
    <w:abstractNumId w:val="34"/>
  </w:num>
  <w:num w:numId="27">
    <w:abstractNumId w:val="35"/>
  </w:num>
  <w:num w:numId="28">
    <w:abstractNumId w:val="36"/>
  </w:num>
  <w:num w:numId="29">
    <w:abstractNumId w:val="39"/>
  </w:num>
  <w:num w:numId="30">
    <w:abstractNumId w:val="40"/>
  </w:num>
  <w:num w:numId="31">
    <w:abstractNumId w:val="41"/>
  </w:num>
  <w:num w:numId="32">
    <w:abstractNumId w:val="43"/>
  </w:num>
  <w:num w:numId="33">
    <w:abstractNumId w:val="44"/>
  </w:num>
  <w:num w:numId="34">
    <w:abstractNumId w:val="45"/>
  </w:num>
  <w:num w:numId="35">
    <w:abstractNumId w:val="46"/>
  </w:num>
  <w:num w:numId="36">
    <w:abstractNumId w:val="48"/>
  </w:num>
  <w:num w:numId="37">
    <w:abstractNumId w:val="49"/>
  </w:num>
  <w:num w:numId="38">
    <w:abstractNumId w:val="50"/>
  </w:num>
  <w:num w:numId="39">
    <w:abstractNumId w:val="51"/>
  </w:num>
  <w:num w:numId="40">
    <w:abstractNumId w:val="52"/>
  </w:num>
  <w:num w:numId="41">
    <w:abstractNumId w:val="53"/>
  </w:num>
  <w:num w:numId="42">
    <w:abstractNumId w:val="55"/>
  </w:num>
  <w:num w:numId="43">
    <w:abstractNumId w:val="58"/>
  </w:num>
  <w:num w:numId="44">
    <w:abstractNumId w:val="59"/>
  </w:num>
  <w:num w:numId="45">
    <w:abstractNumId w:val="62"/>
  </w:num>
  <w:num w:numId="46">
    <w:abstractNumId w:val="64"/>
  </w:num>
  <w:num w:numId="47">
    <w:abstractNumId w:val="67"/>
  </w:num>
  <w:num w:numId="48">
    <w:abstractNumId w:val="72"/>
  </w:num>
  <w:num w:numId="49">
    <w:abstractNumId w:val="73"/>
  </w:num>
  <w:num w:numId="50">
    <w:abstractNumId w:val="74"/>
  </w:num>
  <w:num w:numId="51">
    <w:abstractNumId w:val="75"/>
  </w:num>
  <w:num w:numId="52">
    <w:abstractNumId w:val="76"/>
  </w:num>
  <w:num w:numId="53">
    <w:abstractNumId w:val="77"/>
  </w:num>
  <w:num w:numId="54">
    <w:abstractNumId w:val="123"/>
  </w:num>
  <w:num w:numId="55">
    <w:abstractNumId w:val="122"/>
  </w:num>
  <w:num w:numId="56">
    <w:abstractNumId w:val="121"/>
  </w:num>
  <w:num w:numId="57">
    <w:abstractNumId w:val="116"/>
  </w:num>
  <w:num w:numId="58">
    <w:abstractNumId w:val="85"/>
  </w:num>
  <w:num w:numId="59">
    <w:abstractNumId w:val="89"/>
  </w:num>
  <w:num w:numId="60">
    <w:abstractNumId w:val="117"/>
  </w:num>
  <w:num w:numId="61">
    <w:abstractNumId w:val="109"/>
  </w:num>
  <w:num w:numId="62">
    <w:abstractNumId w:val="118"/>
  </w:num>
  <w:num w:numId="63">
    <w:abstractNumId w:val="81"/>
  </w:num>
  <w:num w:numId="64">
    <w:abstractNumId w:val="107"/>
  </w:num>
  <w:num w:numId="65">
    <w:abstractNumId w:val="105"/>
  </w:num>
  <w:num w:numId="66">
    <w:abstractNumId w:val="86"/>
  </w:num>
  <w:num w:numId="67">
    <w:abstractNumId w:val="114"/>
  </w:num>
  <w:num w:numId="68">
    <w:abstractNumId w:val="91"/>
  </w:num>
  <w:num w:numId="69">
    <w:abstractNumId w:val="99"/>
  </w:num>
  <w:num w:numId="70">
    <w:abstractNumId w:val="82"/>
  </w:num>
  <w:num w:numId="71">
    <w:abstractNumId w:val="111"/>
  </w:num>
  <w:num w:numId="72">
    <w:abstractNumId w:val="90"/>
  </w:num>
  <w:num w:numId="73">
    <w:abstractNumId w:val="113"/>
  </w:num>
  <w:num w:numId="74">
    <w:abstractNumId w:val="112"/>
  </w:num>
  <w:num w:numId="75">
    <w:abstractNumId w:val="104"/>
  </w:num>
  <w:num w:numId="76">
    <w:abstractNumId w:val="119"/>
  </w:num>
  <w:num w:numId="77">
    <w:abstractNumId w:val="95"/>
  </w:num>
  <w:num w:numId="78">
    <w:abstractNumId w:val="96"/>
  </w:num>
  <w:num w:numId="79">
    <w:abstractNumId w:val="93"/>
  </w:num>
  <w:num w:numId="80">
    <w:abstractNumId w:val="83"/>
  </w:num>
  <w:num w:numId="81">
    <w:abstractNumId w:val="108"/>
  </w:num>
  <w:num w:numId="82">
    <w:abstractNumId w:val="94"/>
  </w:num>
  <w:num w:numId="83">
    <w:abstractNumId w:val="103"/>
  </w:num>
  <w:num w:numId="84">
    <w:abstractNumId w:val="110"/>
  </w:num>
  <w:num w:numId="85">
    <w:abstractNumId w:val="100"/>
  </w:num>
  <w:num w:numId="86">
    <w:abstractNumId w:val="101"/>
  </w:num>
  <w:num w:numId="87">
    <w:abstractNumId w:val="88"/>
  </w:num>
  <w:num w:numId="88">
    <w:abstractNumId w:val="87"/>
  </w:num>
  <w:num w:numId="89">
    <w:abstractNumId w:val="92"/>
  </w:num>
  <w:num w:numId="90">
    <w:abstractNumId w:val="102"/>
  </w:num>
  <w:num w:numId="91">
    <w:abstractNumId w:val="84"/>
  </w:num>
  <w:num w:numId="92">
    <w:abstractNumId w:val="97"/>
  </w:num>
  <w:num w:numId="93">
    <w:abstractNumId w:val="115"/>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CEB"/>
    <w:rsid w:val="000007C4"/>
    <w:rsid w:val="0002162B"/>
    <w:rsid w:val="0002718F"/>
    <w:rsid w:val="00033C6F"/>
    <w:rsid w:val="00043303"/>
    <w:rsid w:val="00050B95"/>
    <w:rsid w:val="00051F57"/>
    <w:rsid w:val="0006001E"/>
    <w:rsid w:val="00070998"/>
    <w:rsid w:val="00072796"/>
    <w:rsid w:val="0008649D"/>
    <w:rsid w:val="00092B9F"/>
    <w:rsid w:val="00093016"/>
    <w:rsid w:val="00093F9A"/>
    <w:rsid w:val="00097F55"/>
    <w:rsid w:val="000A0292"/>
    <w:rsid w:val="000A3AC7"/>
    <w:rsid w:val="000A7A1A"/>
    <w:rsid w:val="000B03EF"/>
    <w:rsid w:val="000B1729"/>
    <w:rsid w:val="000C018B"/>
    <w:rsid w:val="000C253F"/>
    <w:rsid w:val="000C2C3B"/>
    <w:rsid w:val="000C4017"/>
    <w:rsid w:val="000D0C21"/>
    <w:rsid w:val="000F0885"/>
    <w:rsid w:val="000F70CE"/>
    <w:rsid w:val="00104648"/>
    <w:rsid w:val="001150D3"/>
    <w:rsid w:val="00116ADC"/>
    <w:rsid w:val="00124894"/>
    <w:rsid w:val="001260D4"/>
    <w:rsid w:val="00133EC7"/>
    <w:rsid w:val="00151ECF"/>
    <w:rsid w:val="001636DE"/>
    <w:rsid w:val="00173C15"/>
    <w:rsid w:val="00185A41"/>
    <w:rsid w:val="001877CE"/>
    <w:rsid w:val="0019420D"/>
    <w:rsid w:val="00195CA1"/>
    <w:rsid w:val="001972CF"/>
    <w:rsid w:val="001B5733"/>
    <w:rsid w:val="001B6A5A"/>
    <w:rsid w:val="001D6CC4"/>
    <w:rsid w:val="001E2B2B"/>
    <w:rsid w:val="001E3F52"/>
    <w:rsid w:val="001E6091"/>
    <w:rsid w:val="001F0FFA"/>
    <w:rsid w:val="001F1FF3"/>
    <w:rsid w:val="001F536F"/>
    <w:rsid w:val="001F75FC"/>
    <w:rsid w:val="002008D6"/>
    <w:rsid w:val="002116D4"/>
    <w:rsid w:val="0021435B"/>
    <w:rsid w:val="00216A92"/>
    <w:rsid w:val="00221497"/>
    <w:rsid w:val="00221A32"/>
    <w:rsid w:val="00221FF7"/>
    <w:rsid w:val="00222AC2"/>
    <w:rsid w:val="00222DA4"/>
    <w:rsid w:val="0024060A"/>
    <w:rsid w:val="0024653F"/>
    <w:rsid w:val="00253051"/>
    <w:rsid w:val="00257179"/>
    <w:rsid w:val="00264FE7"/>
    <w:rsid w:val="00272FA6"/>
    <w:rsid w:val="00280DD9"/>
    <w:rsid w:val="00284617"/>
    <w:rsid w:val="00287B1A"/>
    <w:rsid w:val="002941C3"/>
    <w:rsid w:val="00294B90"/>
    <w:rsid w:val="002A1344"/>
    <w:rsid w:val="002A4A87"/>
    <w:rsid w:val="002A7D53"/>
    <w:rsid w:val="002B52EB"/>
    <w:rsid w:val="002B640A"/>
    <w:rsid w:val="002B7C4F"/>
    <w:rsid w:val="002C363F"/>
    <w:rsid w:val="002C63F9"/>
    <w:rsid w:val="002D0C53"/>
    <w:rsid w:val="002D2A25"/>
    <w:rsid w:val="002D4017"/>
    <w:rsid w:val="002D46FF"/>
    <w:rsid w:val="002D483D"/>
    <w:rsid w:val="002D63E2"/>
    <w:rsid w:val="002D7BF6"/>
    <w:rsid w:val="002E1EA3"/>
    <w:rsid w:val="002E3E73"/>
    <w:rsid w:val="002F2812"/>
    <w:rsid w:val="002F77DC"/>
    <w:rsid w:val="00303CDE"/>
    <w:rsid w:val="003074C4"/>
    <w:rsid w:val="00313E69"/>
    <w:rsid w:val="00332BAD"/>
    <w:rsid w:val="0033517E"/>
    <w:rsid w:val="003461B3"/>
    <w:rsid w:val="00346459"/>
    <w:rsid w:val="00355D7E"/>
    <w:rsid w:val="00362263"/>
    <w:rsid w:val="00363899"/>
    <w:rsid w:val="00364896"/>
    <w:rsid w:val="003676CD"/>
    <w:rsid w:val="00373819"/>
    <w:rsid w:val="00382210"/>
    <w:rsid w:val="00385A5B"/>
    <w:rsid w:val="003A1FC8"/>
    <w:rsid w:val="003A232D"/>
    <w:rsid w:val="003A7BAF"/>
    <w:rsid w:val="003B33CC"/>
    <w:rsid w:val="003C3173"/>
    <w:rsid w:val="003C3EC2"/>
    <w:rsid w:val="003D5F77"/>
    <w:rsid w:val="003D7A0D"/>
    <w:rsid w:val="003E572F"/>
    <w:rsid w:val="003E78B8"/>
    <w:rsid w:val="003E79F2"/>
    <w:rsid w:val="00400B10"/>
    <w:rsid w:val="00410C2C"/>
    <w:rsid w:val="00414EA4"/>
    <w:rsid w:val="00417D3C"/>
    <w:rsid w:val="00423E84"/>
    <w:rsid w:val="00427DA2"/>
    <w:rsid w:val="004329BB"/>
    <w:rsid w:val="00433D22"/>
    <w:rsid w:val="00434FA4"/>
    <w:rsid w:val="00443437"/>
    <w:rsid w:val="00443ACE"/>
    <w:rsid w:val="00447198"/>
    <w:rsid w:val="0045754F"/>
    <w:rsid w:val="00464D84"/>
    <w:rsid w:val="00471719"/>
    <w:rsid w:val="00476EC8"/>
    <w:rsid w:val="004873A6"/>
    <w:rsid w:val="004878B7"/>
    <w:rsid w:val="0049799D"/>
    <w:rsid w:val="004A1285"/>
    <w:rsid w:val="004A44E1"/>
    <w:rsid w:val="004A6953"/>
    <w:rsid w:val="004B3F3A"/>
    <w:rsid w:val="004B41C4"/>
    <w:rsid w:val="004B5E86"/>
    <w:rsid w:val="004C49BA"/>
    <w:rsid w:val="004D1FDF"/>
    <w:rsid w:val="004E06E9"/>
    <w:rsid w:val="004E0F1A"/>
    <w:rsid w:val="004E64B2"/>
    <w:rsid w:val="00501672"/>
    <w:rsid w:val="00502562"/>
    <w:rsid w:val="00504590"/>
    <w:rsid w:val="00504E5B"/>
    <w:rsid w:val="00505068"/>
    <w:rsid w:val="00512019"/>
    <w:rsid w:val="00514999"/>
    <w:rsid w:val="00515870"/>
    <w:rsid w:val="005227E4"/>
    <w:rsid w:val="005234AD"/>
    <w:rsid w:val="00525D61"/>
    <w:rsid w:val="005262A6"/>
    <w:rsid w:val="00527FAA"/>
    <w:rsid w:val="00530A5D"/>
    <w:rsid w:val="0053173F"/>
    <w:rsid w:val="0053718C"/>
    <w:rsid w:val="0054042D"/>
    <w:rsid w:val="005476AB"/>
    <w:rsid w:val="00547C16"/>
    <w:rsid w:val="00563469"/>
    <w:rsid w:val="00564592"/>
    <w:rsid w:val="00571811"/>
    <w:rsid w:val="00572487"/>
    <w:rsid w:val="00577E3A"/>
    <w:rsid w:val="0059199E"/>
    <w:rsid w:val="00595139"/>
    <w:rsid w:val="00595431"/>
    <w:rsid w:val="005A227A"/>
    <w:rsid w:val="005A5585"/>
    <w:rsid w:val="005A6254"/>
    <w:rsid w:val="005A7A36"/>
    <w:rsid w:val="005B3C47"/>
    <w:rsid w:val="005C5FCC"/>
    <w:rsid w:val="005D2B58"/>
    <w:rsid w:val="005D4ECF"/>
    <w:rsid w:val="005D7CC9"/>
    <w:rsid w:val="005E05B8"/>
    <w:rsid w:val="005F31C5"/>
    <w:rsid w:val="005F4121"/>
    <w:rsid w:val="005F61D8"/>
    <w:rsid w:val="006122D4"/>
    <w:rsid w:val="006146A6"/>
    <w:rsid w:val="0062039C"/>
    <w:rsid w:val="006235E4"/>
    <w:rsid w:val="0062423A"/>
    <w:rsid w:val="00624EAA"/>
    <w:rsid w:val="006332BC"/>
    <w:rsid w:val="00657A49"/>
    <w:rsid w:val="00664E16"/>
    <w:rsid w:val="00670196"/>
    <w:rsid w:val="00670A99"/>
    <w:rsid w:val="006710F6"/>
    <w:rsid w:val="006820C6"/>
    <w:rsid w:val="00683FA5"/>
    <w:rsid w:val="0068602C"/>
    <w:rsid w:val="006872FD"/>
    <w:rsid w:val="0069392F"/>
    <w:rsid w:val="0069659F"/>
    <w:rsid w:val="006C4A1E"/>
    <w:rsid w:val="006D20D8"/>
    <w:rsid w:val="006D2CEB"/>
    <w:rsid w:val="006E0A90"/>
    <w:rsid w:val="006E597A"/>
    <w:rsid w:val="006E7640"/>
    <w:rsid w:val="006F044E"/>
    <w:rsid w:val="006F4CEE"/>
    <w:rsid w:val="00702FC9"/>
    <w:rsid w:val="00704CE8"/>
    <w:rsid w:val="007135FC"/>
    <w:rsid w:val="00714C51"/>
    <w:rsid w:val="0072024F"/>
    <w:rsid w:val="007210BC"/>
    <w:rsid w:val="00736D37"/>
    <w:rsid w:val="007374B8"/>
    <w:rsid w:val="007525CA"/>
    <w:rsid w:val="00765B91"/>
    <w:rsid w:val="007669C5"/>
    <w:rsid w:val="007773FE"/>
    <w:rsid w:val="007911A5"/>
    <w:rsid w:val="0079780F"/>
    <w:rsid w:val="007A0DD0"/>
    <w:rsid w:val="007A23C2"/>
    <w:rsid w:val="007A3C6B"/>
    <w:rsid w:val="007B31BB"/>
    <w:rsid w:val="007B43F0"/>
    <w:rsid w:val="007D0846"/>
    <w:rsid w:val="007E14D2"/>
    <w:rsid w:val="007E1C41"/>
    <w:rsid w:val="007E63AF"/>
    <w:rsid w:val="007E748C"/>
    <w:rsid w:val="007F1662"/>
    <w:rsid w:val="00800118"/>
    <w:rsid w:val="00807971"/>
    <w:rsid w:val="00807F67"/>
    <w:rsid w:val="008120D4"/>
    <w:rsid w:val="00813E75"/>
    <w:rsid w:val="0082730A"/>
    <w:rsid w:val="00827979"/>
    <w:rsid w:val="008329C1"/>
    <w:rsid w:val="00833733"/>
    <w:rsid w:val="00833BBC"/>
    <w:rsid w:val="008379A9"/>
    <w:rsid w:val="00840824"/>
    <w:rsid w:val="00850A18"/>
    <w:rsid w:val="00851A76"/>
    <w:rsid w:val="00852CDB"/>
    <w:rsid w:val="00871BD1"/>
    <w:rsid w:val="008728FF"/>
    <w:rsid w:val="00873B8A"/>
    <w:rsid w:val="00874525"/>
    <w:rsid w:val="00880C48"/>
    <w:rsid w:val="00882714"/>
    <w:rsid w:val="00884ABC"/>
    <w:rsid w:val="008862BE"/>
    <w:rsid w:val="00890708"/>
    <w:rsid w:val="0089074A"/>
    <w:rsid w:val="00893D4C"/>
    <w:rsid w:val="00896A66"/>
    <w:rsid w:val="008A18EC"/>
    <w:rsid w:val="008A301E"/>
    <w:rsid w:val="008A580F"/>
    <w:rsid w:val="008A658D"/>
    <w:rsid w:val="008A766E"/>
    <w:rsid w:val="008B06E9"/>
    <w:rsid w:val="008B68EB"/>
    <w:rsid w:val="008B6DA2"/>
    <w:rsid w:val="008C2349"/>
    <w:rsid w:val="008C2731"/>
    <w:rsid w:val="008C41AF"/>
    <w:rsid w:val="008D11FE"/>
    <w:rsid w:val="008D7F3C"/>
    <w:rsid w:val="008E5670"/>
    <w:rsid w:val="008E704A"/>
    <w:rsid w:val="008F7F2C"/>
    <w:rsid w:val="00905B0F"/>
    <w:rsid w:val="009245B2"/>
    <w:rsid w:val="009402E3"/>
    <w:rsid w:val="0094557C"/>
    <w:rsid w:val="00946D06"/>
    <w:rsid w:val="0095036E"/>
    <w:rsid w:val="009513FD"/>
    <w:rsid w:val="00965A81"/>
    <w:rsid w:val="009668F2"/>
    <w:rsid w:val="009701AB"/>
    <w:rsid w:val="009710EE"/>
    <w:rsid w:val="00980805"/>
    <w:rsid w:val="00985441"/>
    <w:rsid w:val="009877CC"/>
    <w:rsid w:val="00992850"/>
    <w:rsid w:val="00993435"/>
    <w:rsid w:val="00994DE0"/>
    <w:rsid w:val="00995371"/>
    <w:rsid w:val="009B2198"/>
    <w:rsid w:val="009D1853"/>
    <w:rsid w:val="009E2C28"/>
    <w:rsid w:val="009E6298"/>
    <w:rsid w:val="009E6D6E"/>
    <w:rsid w:val="009F19CF"/>
    <w:rsid w:val="009F2274"/>
    <w:rsid w:val="009F5BDA"/>
    <w:rsid w:val="00A0145E"/>
    <w:rsid w:val="00A028AD"/>
    <w:rsid w:val="00A0729E"/>
    <w:rsid w:val="00A27B47"/>
    <w:rsid w:val="00A323E9"/>
    <w:rsid w:val="00A34086"/>
    <w:rsid w:val="00A35D0E"/>
    <w:rsid w:val="00A37B9B"/>
    <w:rsid w:val="00A51692"/>
    <w:rsid w:val="00A627F7"/>
    <w:rsid w:val="00A65C3A"/>
    <w:rsid w:val="00A77857"/>
    <w:rsid w:val="00A80D21"/>
    <w:rsid w:val="00A81A5F"/>
    <w:rsid w:val="00A85D32"/>
    <w:rsid w:val="00A87058"/>
    <w:rsid w:val="00A91215"/>
    <w:rsid w:val="00A9170D"/>
    <w:rsid w:val="00A9233D"/>
    <w:rsid w:val="00A9382B"/>
    <w:rsid w:val="00A941FB"/>
    <w:rsid w:val="00A976E9"/>
    <w:rsid w:val="00AA16BD"/>
    <w:rsid w:val="00AA2F32"/>
    <w:rsid w:val="00AB6C4A"/>
    <w:rsid w:val="00AB74BB"/>
    <w:rsid w:val="00AB7E8E"/>
    <w:rsid w:val="00AC34EF"/>
    <w:rsid w:val="00AC445F"/>
    <w:rsid w:val="00AC5191"/>
    <w:rsid w:val="00AC578E"/>
    <w:rsid w:val="00AC7D80"/>
    <w:rsid w:val="00AD272A"/>
    <w:rsid w:val="00AE1319"/>
    <w:rsid w:val="00AF0910"/>
    <w:rsid w:val="00AF69B1"/>
    <w:rsid w:val="00B13373"/>
    <w:rsid w:val="00B20833"/>
    <w:rsid w:val="00B318E8"/>
    <w:rsid w:val="00B348C4"/>
    <w:rsid w:val="00B36A3C"/>
    <w:rsid w:val="00B45EAF"/>
    <w:rsid w:val="00B542A6"/>
    <w:rsid w:val="00B55D5E"/>
    <w:rsid w:val="00B56894"/>
    <w:rsid w:val="00B632C2"/>
    <w:rsid w:val="00B63DB1"/>
    <w:rsid w:val="00B738D3"/>
    <w:rsid w:val="00B7541E"/>
    <w:rsid w:val="00B923C5"/>
    <w:rsid w:val="00B97C95"/>
    <w:rsid w:val="00BA02D5"/>
    <w:rsid w:val="00BB2AD5"/>
    <w:rsid w:val="00BB45AD"/>
    <w:rsid w:val="00BB592B"/>
    <w:rsid w:val="00BD0AC7"/>
    <w:rsid w:val="00BD13C7"/>
    <w:rsid w:val="00BD2FC9"/>
    <w:rsid w:val="00BE1795"/>
    <w:rsid w:val="00BE6E1F"/>
    <w:rsid w:val="00BF6212"/>
    <w:rsid w:val="00BF72CB"/>
    <w:rsid w:val="00C100BB"/>
    <w:rsid w:val="00C12FDF"/>
    <w:rsid w:val="00C17C20"/>
    <w:rsid w:val="00C20AB3"/>
    <w:rsid w:val="00C57433"/>
    <w:rsid w:val="00C74344"/>
    <w:rsid w:val="00C83EB5"/>
    <w:rsid w:val="00C90596"/>
    <w:rsid w:val="00C90E69"/>
    <w:rsid w:val="00C93E8B"/>
    <w:rsid w:val="00C94411"/>
    <w:rsid w:val="00C96EF2"/>
    <w:rsid w:val="00C9790B"/>
    <w:rsid w:val="00CA38C4"/>
    <w:rsid w:val="00CA3C2F"/>
    <w:rsid w:val="00CB04AE"/>
    <w:rsid w:val="00CB0C5B"/>
    <w:rsid w:val="00CC4D64"/>
    <w:rsid w:val="00CC6D4B"/>
    <w:rsid w:val="00CD49E2"/>
    <w:rsid w:val="00CD6D21"/>
    <w:rsid w:val="00CD75FE"/>
    <w:rsid w:val="00CF4E67"/>
    <w:rsid w:val="00CF607F"/>
    <w:rsid w:val="00CF7C08"/>
    <w:rsid w:val="00D0113A"/>
    <w:rsid w:val="00D05C06"/>
    <w:rsid w:val="00D06F2B"/>
    <w:rsid w:val="00D21337"/>
    <w:rsid w:val="00D22B3D"/>
    <w:rsid w:val="00D2342E"/>
    <w:rsid w:val="00D249E4"/>
    <w:rsid w:val="00D24A32"/>
    <w:rsid w:val="00D271A2"/>
    <w:rsid w:val="00D31523"/>
    <w:rsid w:val="00D35804"/>
    <w:rsid w:val="00D419AC"/>
    <w:rsid w:val="00D46D16"/>
    <w:rsid w:val="00D64039"/>
    <w:rsid w:val="00D65447"/>
    <w:rsid w:val="00D7348B"/>
    <w:rsid w:val="00D91024"/>
    <w:rsid w:val="00D9315A"/>
    <w:rsid w:val="00D95D34"/>
    <w:rsid w:val="00DA4E01"/>
    <w:rsid w:val="00DA6E7E"/>
    <w:rsid w:val="00DB0CC9"/>
    <w:rsid w:val="00DB1D67"/>
    <w:rsid w:val="00DB4CBC"/>
    <w:rsid w:val="00DB5502"/>
    <w:rsid w:val="00DB55AC"/>
    <w:rsid w:val="00DC3A05"/>
    <w:rsid w:val="00DE6E62"/>
    <w:rsid w:val="00E1024C"/>
    <w:rsid w:val="00E1225E"/>
    <w:rsid w:val="00E17CB5"/>
    <w:rsid w:val="00E22217"/>
    <w:rsid w:val="00E2269F"/>
    <w:rsid w:val="00E23BCF"/>
    <w:rsid w:val="00E24520"/>
    <w:rsid w:val="00E32045"/>
    <w:rsid w:val="00E41456"/>
    <w:rsid w:val="00E41A58"/>
    <w:rsid w:val="00E5248C"/>
    <w:rsid w:val="00E630C1"/>
    <w:rsid w:val="00E64750"/>
    <w:rsid w:val="00E659D6"/>
    <w:rsid w:val="00E72513"/>
    <w:rsid w:val="00E725D9"/>
    <w:rsid w:val="00E810C6"/>
    <w:rsid w:val="00E83C4E"/>
    <w:rsid w:val="00E9355A"/>
    <w:rsid w:val="00E93DFE"/>
    <w:rsid w:val="00EA51D9"/>
    <w:rsid w:val="00EB031B"/>
    <w:rsid w:val="00EB1E81"/>
    <w:rsid w:val="00EB2231"/>
    <w:rsid w:val="00EB2391"/>
    <w:rsid w:val="00EC3F02"/>
    <w:rsid w:val="00EC5A83"/>
    <w:rsid w:val="00EE3681"/>
    <w:rsid w:val="00EE6898"/>
    <w:rsid w:val="00EF3B75"/>
    <w:rsid w:val="00EF3DE1"/>
    <w:rsid w:val="00F004C3"/>
    <w:rsid w:val="00F10AF3"/>
    <w:rsid w:val="00F116A8"/>
    <w:rsid w:val="00F141B7"/>
    <w:rsid w:val="00F1582F"/>
    <w:rsid w:val="00F17852"/>
    <w:rsid w:val="00F214E9"/>
    <w:rsid w:val="00F33B83"/>
    <w:rsid w:val="00F40A06"/>
    <w:rsid w:val="00F53332"/>
    <w:rsid w:val="00F53DC6"/>
    <w:rsid w:val="00F6436F"/>
    <w:rsid w:val="00F65AD4"/>
    <w:rsid w:val="00F703B5"/>
    <w:rsid w:val="00F760AB"/>
    <w:rsid w:val="00F8322B"/>
    <w:rsid w:val="00F83E86"/>
    <w:rsid w:val="00F85491"/>
    <w:rsid w:val="00F92D67"/>
    <w:rsid w:val="00FA1C15"/>
    <w:rsid w:val="00FA4156"/>
    <w:rsid w:val="00FA4A3D"/>
    <w:rsid w:val="00FA639A"/>
    <w:rsid w:val="00FA6E2F"/>
    <w:rsid w:val="00FB081B"/>
    <w:rsid w:val="00FC1C04"/>
    <w:rsid w:val="00FC3843"/>
    <w:rsid w:val="00FE7045"/>
    <w:rsid w:val="00FF16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oNotEmbedSmartTags/>
  <w:decimalSymbol w:val=","/>
  <w:listSeparator w:val=";"/>
  <w15:chartTrackingRefBased/>
  <w15:docId w15:val="{9E86924D-C147-421D-8E0A-EBF3E9A80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120" w:line="276" w:lineRule="auto"/>
      <w:ind w:left="567" w:hanging="567"/>
      <w:jc w:val="both"/>
    </w:pPr>
    <w:rPr>
      <w:rFonts w:ascii="Calibri" w:eastAsia="Calibri" w:hAnsi="Calibri"/>
      <w:sz w:val="22"/>
      <w:szCs w:val="22"/>
      <w:lang w:eastAsia="zh-CN"/>
    </w:rPr>
  </w:style>
  <w:style w:type="paragraph" w:styleId="Nagwek1">
    <w:name w:val="heading 1"/>
    <w:basedOn w:val="Akapitzlist"/>
    <w:next w:val="Normalny"/>
    <w:qFormat/>
    <w:rsid w:val="009710EE"/>
    <w:pPr>
      <w:numPr>
        <w:numId w:val="1"/>
      </w:numPr>
      <w:jc w:val="center"/>
      <w:outlineLvl w:val="0"/>
    </w:pPr>
    <w:rPr>
      <w:rFonts w:eastAsia="Times New Roman" w:cs="Cambria"/>
      <w:b/>
      <w:iCs/>
      <w:sz w:val="24"/>
      <w:szCs w:val="20"/>
    </w:rPr>
  </w:style>
  <w:style w:type="paragraph" w:styleId="Nagwek2">
    <w:name w:val="heading 2"/>
    <w:basedOn w:val="Normalny"/>
    <w:next w:val="Normalny"/>
    <w:qFormat/>
    <w:rsid w:val="00E93DFE"/>
    <w:pPr>
      <w:keepNext/>
      <w:numPr>
        <w:ilvl w:val="1"/>
        <w:numId w:val="1"/>
      </w:numPr>
      <w:jc w:val="center"/>
      <w:outlineLvl w:val="1"/>
    </w:pPr>
    <w:rPr>
      <w:rFonts w:cs="Cambria"/>
      <w:b/>
      <w:bCs/>
      <w:sz w:val="24"/>
    </w:rPr>
  </w:style>
  <w:style w:type="paragraph" w:styleId="Nagwek3">
    <w:name w:val="heading 3"/>
    <w:basedOn w:val="Normalny"/>
    <w:next w:val="Normalny"/>
    <w:qFormat/>
    <w:pPr>
      <w:keepNext/>
      <w:keepLines/>
      <w:numPr>
        <w:ilvl w:val="2"/>
        <w:numId w:val="1"/>
      </w:numPr>
      <w:spacing w:before="40" w:after="0"/>
      <w:outlineLvl w:val="2"/>
    </w:pPr>
    <w:rPr>
      <w:rFonts w:ascii="Cambria" w:eastAsia="Times New Roman" w:hAnsi="Cambria" w:cs="Cambria"/>
      <w:color w:val="243F60"/>
      <w:sz w:val="24"/>
      <w:szCs w:val="24"/>
      <w:lang w:val="x-none"/>
    </w:rPr>
  </w:style>
  <w:style w:type="paragraph" w:styleId="Nagwek4">
    <w:name w:val="heading 4"/>
    <w:basedOn w:val="Normalny"/>
    <w:next w:val="Normalny"/>
    <w:qFormat/>
    <w:pPr>
      <w:keepNext/>
      <w:numPr>
        <w:ilvl w:val="3"/>
        <w:numId w:val="1"/>
      </w:numPr>
      <w:spacing w:before="240" w:after="60"/>
      <w:outlineLvl w:val="3"/>
    </w:pPr>
    <w:rPr>
      <w:rFonts w:eastAsia="Times New Roman"/>
      <w:b/>
      <w:bCs/>
      <w:sz w:val="28"/>
      <w:szCs w:val="28"/>
    </w:rPr>
  </w:style>
  <w:style w:type="paragraph" w:styleId="Nagwek5">
    <w:name w:val="heading 5"/>
    <w:basedOn w:val="Normalny"/>
    <w:next w:val="Normalny"/>
    <w:pPr>
      <w:keepNext/>
      <w:numPr>
        <w:ilvl w:val="4"/>
        <w:numId w:val="1"/>
      </w:numPr>
      <w:autoSpaceDE w:val="0"/>
      <w:ind w:left="3540" w:hanging="3540"/>
      <w:jc w:val="center"/>
      <w:outlineLvl w:val="4"/>
    </w:pPr>
    <w:rPr>
      <w:rFonts w:ascii="Cambria" w:hAnsi="Cambria" w:cs="Cambria"/>
      <w:b/>
      <w:bCs/>
      <w:color w:val="FF00FF"/>
    </w:rPr>
  </w:style>
  <w:style w:type="paragraph" w:styleId="Nagwek6">
    <w:name w:val="heading 6"/>
    <w:basedOn w:val="Normalny"/>
    <w:next w:val="Normalny"/>
    <w:pPr>
      <w:keepNext/>
      <w:numPr>
        <w:ilvl w:val="5"/>
        <w:numId w:val="1"/>
      </w:numPr>
      <w:jc w:val="center"/>
      <w:outlineLvl w:val="5"/>
    </w:pPr>
    <w:rPr>
      <w:rFonts w:ascii="Cambria" w:hAnsi="Cambria" w:cs="Cambria"/>
      <w:b/>
      <w:bCs/>
      <w:color w:val="FF00F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sz w:val="24"/>
      <w:szCs w:val="24"/>
    </w:rPr>
  </w:style>
  <w:style w:type="character" w:customStyle="1" w:styleId="WW8Num3z0">
    <w:name w:val="WW8Num3z0"/>
    <w:rPr>
      <w:rFonts w:ascii="Times New Roman" w:hAnsi="Times New Roman" w:cs="Times New Roman"/>
      <w:color w:val="FF0000"/>
      <w:sz w:val="24"/>
      <w:szCs w:val="24"/>
      <w:lang w:eastAsia="ar-SA"/>
    </w:rPr>
  </w:style>
  <w:style w:type="character" w:customStyle="1" w:styleId="WW8Num4z0">
    <w:name w:val="WW8Num4z0"/>
    <w:rPr>
      <w:rFonts w:ascii="Times New Roman" w:hAnsi="Times New Roman" w:cs="Times New Roman"/>
      <w:sz w:val="24"/>
      <w:szCs w:val="24"/>
      <w:lang w:eastAsia="ar-SA"/>
    </w:rPr>
  </w:style>
  <w:style w:type="character" w:customStyle="1" w:styleId="WW8Num5z0">
    <w:name w:val="WW8Num5z0"/>
    <w:rPr>
      <w:rFonts w:ascii="Cambria" w:eastAsia="Calibri" w:hAnsi="Cambria" w:cs="Cambria"/>
      <w:b w:val="0"/>
      <w:sz w:val="24"/>
      <w:szCs w:val="24"/>
      <w:lang w:eastAsia="ar-SA"/>
    </w:rPr>
  </w:style>
  <w:style w:type="character" w:customStyle="1" w:styleId="WW8Num6z0">
    <w:name w:val="WW8Num6z0"/>
    <w:rPr>
      <w:rFonts w:ascii="Times New Roman" w:eastAsia="TimesNewRoman" w:hAnsi="Times New Roman" w:cs="Times New Roman"/>
      <w:b/>
      <w:bCs/>
      <w:color w:val="FF0000"/>
      <w:sz w:val="24"/>
      <w:szCs w:val="24"/>
      <w:lang w:eastAsia="ar-SA"/>
    </w:rPr>
  </w:style>
  <w:style w:type="character" w:customStyle="1" w:styleId="WW8Num7z0">
    <w:name w:val="WW8Num7z0"/>
    <w:rPr>
      <w:rFonts w:ascii="Times New Roman" w:hAnsi="Times New Roman" w:cs="Times New Roman" w:hint="default"/>
      <w:bCs/>
      <w:sz w:val="24"/>
      <w:szCs w:val="24"/>
      <w:lang w:eastAsia="ar-SA"/>
    </w:rPr>
  </w:style>
  <w:style w:type="character" w:customStyle="1" w:styleId="WW8Num8z0">
    <w:name w:val="WW8Num8z0"/>
    <w:rPr>
      <w:rFonts w:ascii="Times New Roman" w:hAnsi="Times New Roman" w:cs="Times New Roman"/>
      <w:sz w:val="24"/>
      <w:szCs w:val="24"/>
      <w:lang w:eastAsia="ar-SA"/>
    </w:rPr>
  </w:style>
  <w:style w:type="character" w:customStyle="1" w:styleId="WW8Num9z0">
    <w:name w:val="WW8Num9z0"/>
    <w:rPr>
      <w:rFonts w:ascii="Times New Roman" w:hAnsi="Times New Roman" w:cs="Times New Roman" w:hint="default"/>
      <w:bCs/>
      <w:sz w:val="24"/>
      <w:szCs w:val="24"/>
      <w:lang w:eastAsia="ar-SA"/>
    </w:rPr>
  </w:style>
  <w:style w:type="character" w:customStyle="1" w:styleId="WW8Num10z0">
    <w:name w:val="WW8Num10z0"/>
    <w:rPr>
      <w:rFonts w:ascii="Times New Roman" w:hAnsi="Times New Roman" w:cs="Times New Roman"/>
      <w:i w:val="0"/>
      <w:color w:val="000000"/>
      <w:sz w:val="24"/>
      <w:szCs w:val="24"/>
      <w:lang w:eastAsia="ar-SA"/>
    </w:rPr>
  </w:style>
  <w:style w:type="character" w:customStyle="1" w:styleId="WW8Num11z0">
    <w:name w:val="WW8Num11z0"/>
    <w:rPr>
      <w:rFonts w:ascii="Times New Roman" w:hAnsi="Times New Roman" w:cs="Times New Roman"/>
      <w:bCs/>
      <w:color w:val="FF0000"/>
      <w:sz w:val="24"/>
      <w:szCs w:val="24"/>
      <w:lang w:eastAsia="ar-SA"/>
    </w:rPr>
  </w:style>
  <w:style w:type="character" w:customStyle="1" w:styleId="WW8Num11z1">
    <w:name w:val="WW8Num11z1"/>
    <w:rPr>
      <w:rFonts w:ascii="Times New Roman" w:hAnsi="Times New Roman" w:cs="Times New Roman" w:hint="default"/>
      <w:sz w:val="24"/>
      <w:szCs w:val="24"/>
      <w:lang w:eastAsia="ar-SA"/>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ahoma" w:hAnsi="Tahoma" w:cs="Tahoma" w:hint="default"/>
      <w:b w:val="0"/>
      <w:i w:val="0"/>
      <w:strike w:val="0"/>
      <w:dstrike w:val="0"/>
      <w:color w:val="000000"/>
      <w:position w:val="0"/>
      <w:sz w:val="24"/>
      <w:szCs w:val="24"/>
      <w:u w:val="none" w:color="000000"/>
      <w:shd w:val="clear" w:color="auto" w:fill="auto"/>
      <w:vertAlign w:val="baseline"/>
    </w:rPr>
  </w:style>
  <w:style w:type="character" w:customStyle="1" w:styleId="WW8Num12z1">
    <w:name w:val="WW8Num12z1"/>
    <w:rPr>
      <w:rFonts w:ascii="Symbol" w:hAnsi="Symbol" w:cs="Symbol" w:hint="default"/>
      <w:sz w:val="24"/>
      <w:szCs w:val="24"/>
    </w:rPr>
  </w:style>
  <w:style w:type="character" w:customStyle="1" w:styleId="WW8Num12z2">
    <w:name w:val="WW8Num12z2"/>
  </w:style>
  <w:style w:type="character" w:customStyle="1" w:styleId="WW8Num12z3">
    <w:name w:val="WW8Num12z3"/>
    <w:rPr>
      <w:rFonts w:ascii="Times New Roman" w:hAnsi="Times New Roman" w:cs="Times New Roman"/>
      <w:b/>
      <w:bCs/>
      <w:sz w:val="24"/>
      <w:szCs w:val="24"/>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sz w:val="24"/>
      <w:szCs w:val="24"/>
      <w:lang w:eastAsia="ar-SA"/>
    </w:rPr>
  </w:style>
  <w:style w:type="character" w:customStyle="1" w:styleId="WW8Num14z0">
    <w:name w:val="WW8Num14z0"/>
    <w:rPr>
      <w:rFonts w:ascii="Times New Roman" w:hAnsi="Times New Roman" w:cs="Times New Roman"/>
      <w:sz w:val="24"/>
      <w:szCs w:val="24"/>
    </w:rPr>
  </w:style>
  <w:style w:type="character" w:customStyle="1" w:styleId="WW8Num15z0">
    <w:name w:val="WW8Num15z0"/>
    <w:rPr>
      <w:rFonts w:ascii="Tahoma" w:hAnsi="Tahoma" w:cs="Tahoma" w:hint="default"/>
      <w:b w:val="0"/>
      <w:i w:val="0"/>
      <w:strike w:val="0"/>
      <w:dstrike w:val="0"/>
      <w:color w:val="000000"/>
      <w:position w:val="0"/>
      <w:sz w:val="24"/>
      <w:szCs w:val="24"/>
      <w:u w:val="none" w:color="000000"/>
      <w:shd w:val="clear" w:color="auto" w:fill="auto"/>
      <w:vertAlign w:val="baseline"/>
      <w:lang w:eastAsia="ar-SA"/>
    </w:rPr>
  </w:style>
  <w:style w:type="character" w:customStyle="1" w:styleId="WW8Num16z0">
    <w:name w:val="WW8Num16z0"/>
    <w:rPr>
      <w:rFonts w:ascii="Times New Roman" w:hAnsi="Times New Roman" w:cs="Times New Roman"/>
      <w:b w:val="0"/>
      <w:strike w:val="0"/>
      <w:dstrike w:val="0"/>
      <w:sz w:val="24"/>
      <w:szCs w:val="24"/>
      <w:lang w:eastAsia="ar-SA"/>
    </w:rPr>
  </w:style>
  <w:style w:type="character" w:customStyle="1" w:styleId="WW8Num17z0">
    <w:name w:val="WW8Num17z0"/>
    <w:rPr>
      <w:rFonts w:ascii="Times New Roman" w:hAnsi="Times New Roman" w:cs="Times New Roman"/>
      <w:sz w:val="24"/>
      <w:szCs w:val="24"/>
    </w:rPr>
  </w:style>
  <w:style w:type="character" w:customStyle="1" w:styleId="WW8Num18z0">
    <w:name w:val="WW8Num18z0"/>
    <w:rPr>
      <w:rFonts w:ascii="Cambria" w:eastAsia="Calibri" w:hAnsi="Cambria" w:cs="Cambria"/>
      <w:sz w:val="24"/>
      <w:szCs w:val="24"/>
      <w:lang w:eastAsia="ar-SA"/>
    </w:rPr>
  </w:style>
  <w:style w:type="character" w:customStyle="1" w:styleId="WW8Num19z0">
    <w:name w:val="WW8Num19z0"/>
    <w:rPr>
      <w:rFonts w:ascii="Times New Roman" w:hAnsi="Times New Roman" w:cs="Times New Roman"/>
      <w:sz w:val="24"/>
      <w:szCs w:val="24"/>
    </w:rPr>
  </w:style>
  <w:style w:type="character" w:customStyle="1" w:styleId="WW8Num20z0">
    <w:name w:val="WW8Num20z0"/>
    <w:rPr>
      <w:rFonts w:ascii="Times New Roman" w:hAnsi="Times New Roman" w:cs="Times New Roman" w:hint="default"/>
      <w:b w:val="0"/>
      <w:sz w:val="24"/>
      <w:szCs w:val="24"/>
    </w:rPr>
  </w:style>
  <w:style w:type="character" w:customStyle="1" w:styleId="WW8Num21z0">
    <w:name w:val="WW8Num21z0"/>
    <w:rPr>
      <w:rFonts w:ascii="Cambria" w:hAnsi="Cambria" w:cs="Times New Roman" w:hint="default"/>
      <w:sz w:val="24"/>
      <w:szCs w:val="24"/>
      <w:lang w:eastAsia="ar-SA"/>
    </w:rPr>
  </w:style>
  <w:style w:type="character" w:customStyle="1" w:styleId="WW8Num22z0">
    <w:name w:val="WW8Num22z0"/>
    <w:rPr>
      <w:rFonts w:ascii="Times New Roman" w:hAnsi="Times New Roman" w:cs="Times New Roman"/>
      <w:sz w:val="24"/>
      <w:szCs w:val="24"/>
      <w:lang w:eastAsia="ar-SA"/>
    </w:rPr>
  </w:style>
  <w:style w:type="character" w:customStyle="1" w:styleId="WW8Num23z0">
    <w:name w:val="WW8Num23z0"/>
    <w:rPr>
      <w:rFonts w:ascii="Times New Roman" w:hAnsi="Times New Roman" w:cs="Times New Roman" w:hint="default"/>
      <w:sz w:val="24"/>
      <w:szCs w:val="24"/>
    </w:rPr>
  </w:style>
  <w:style w:type="character" w:customStyle="1" w:styleId="WW8Num24z0">
    <w:name w:val="WW8Num24z0"/>
    <w:rPr>
      <w:rFonts w:ascii="Times New Roman" w:hAnsi="Times New Roman" w:cs="Times New Roman"/>
      <w:sz w:val="24"/>
      <w:szCs w:val="24"/>
      <w:lang w:eastAsia="ar-SA"/>
    </w:rPr>
  </w:style>
  <w:style w:type="character" w:customStyle="1" w:styleId="WW8Num25z0">
    <w:name w:val="WW8Num25z0"/>
    <w:rPr>
      <w:rFonts w:ascii="Times New Roman" w:hAnsi="Times New Roman" w:cs="Times New Roman"/>
      <w:sz w:val="24"/>
      <w:szCs w:val="24"/>
      <w:lang w:eastAsia="ar-SA"/>
    </w:rPr>
  </w:style>
  <w:style w:type="character" w:customStyle="1" w:styleId="WW8Num26z0">
    <w:name w:val="WW8Num26z0"/>
    <w:rPr>
      <w:rFonts w:ascii="Times New Roman" w:hAnsi="Times New Roman" w:cs="Times New Roman"/>
      <w:sz w:val="24"/>
      <w:szCs w:val="24"/>
      <w:lang w:eastAsia="ar-SA"/>
    </w:rPr>
  </w:style>
  <w:style w:type="character" w:customStyle="1" w:styleId="WW8Num27z0">
    <w:name w:val="WW8Num27z0"/>
    <w:rPr>
      <w:rFonts w:ascii="Times New Roman" w:hAnsi="Times New Roman" w:cs="Times New Roman"/>
      <w:b w:val="0"/>
      <w:sz w:val="24"/>
      <w:szCs w:val="24"/>
    </w:rPr>
  </w:style>
  <w:style w:type="character" w:customStyle="1" w:styleId="WW8Num28z0">
    <w:name w:val="WW8Num28z0"/>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lang w:eastAsia="ar-SA"/>
    </w:rPr>
  </w:style>
  <w:style w:type="character" w:customStyle="1" w:styleId="WW8Num29z0">
    <w:name w:val="WW8Num29z0"/>
    <w:rPr>
      <w:rFonts w:ascii="Cambria" w:hAnsi="Cambria" w:cs="Cambria"/>
      <w:lang w:eastAsia="ar-SA"/>
    </w:rPr>
  </w:style>
  <w:style w:type="character" w:customStyle="1" w:styleId="WW8Num30z0">
    <w:name w:val="WW8Num30z0"/>
    <w:rPr>
      <w:rFonts w:ascii="Times New Roman" w:hAnsi="Times New Roman" w:cs="Times New Roman"/>
      <w:sz w:val="24"/>
      <w:szCs w:val="24"/>
    </w:rPr>
  </w:style>
  <w:style w:type="character" w:customStyle="1" w:styleId="WW8Num31z0">
    <w:name w:val="WW8Num31z0"/>
    <w:rPr>
      <w:rFonts w:ascii="Times New Roman" w:hAnsi="Times New Roman" w:cs="Times New Roman"/>
      <w:sz w:val="24"/>
      <w:szCs w:val="24"/>
      <w:lang w:eastAsia="ar-SA"/>
    </w:rPr>
  </w:style>
  <w:style w:type="character" w:customStyle="1" w:styleId="WW8Num32z0">
    <w:name w:val="WW8Num32z0"/>
    <w:rPr>
      <w:rFonts w:ascii="Times New Roman" w:hAnsi="Times New Roman" w:cs="Times New Roman"/>
      <w:sz w:val="24"/>
      <w:szCs w:val="24"/>
    </w:rPr>
  </w:style>
  <w:style w:type="character" w:customStyle="1" w:styleId="WW8Num33z0">
    <w:name w:val="WW8Num33z0"/>
    <w:rPr>
      <w:rFonts w:ascii="Cambria" w:hAnsi="Cambria" w:cs="Cambria" w:hint="default"/>
      <w:lang w:eastAsia="ar-SA"/>
    </w:rPr>
  </w:style>
  <w:style w:type="character" w:customStyle="1" w:styleId="WW8Num34z0">
    <w:name w:val="WW8Num34z0"/>
    <w:rPr>
      <w:rFonts w:ascii="Times New Roman" w:hAnsi="Times New Roman" w:cs="Times New Roman"/>
      <w:sz w:val="24"/>
      <w:szCs w:val="24"/>
      <w:lang w:eastAsia="ar-SA"/>
    </w:rPr>
  </w:style>
  <w:style w:type="character" w:customStyle="1" w:styleId="WW8Num35z0">
    <w:name w:val="WW8Num35z0"/>
    <w:rPr>
      <w:rFonts w:ascii="Cambria" w:eastAsia="Calibri" w:hAnsi="Cambria" w:cs="Cambria"/>
      <w:b w:val="0"/>
      <w:sz w:val="24"/>
      <w:szCs w:val="24"/>
      <w:lang w:eastAsia="ar-SA"/>
    </w:rPr>
  </w:style>
  <w:style w:type="character" w:customStyle="1" w:styleId="WW8Num36z0">
    <w:name w:val="WW8Num36z0"/>
    <w:rPr>
      <w:rFonts w:ascii="Cambria" w:eastAsia="Calibri" w:hAnsi="Cambria" w:cs="Cambria"/>
      <w:color w:val="FF0000"/>
      <w:sz w:val="24"/>
      <w:szCs w:val="24"/>
      <w:lang w:eastAsia="ar-SA"/>
    </w:rPr>
  </w:style>
  <w:style w:type="character" w:customStyle="1" w:styleId="WW8Num37z0">
    <w:name w:val="WW8Num37z0"/>
    <w:rPr>
      <w:rFonts w:ascii="Cambria" w:eastAsia="TimesNewRoman" w:hAnsi="Cambria" w:cs="Times New Roman" w:hint="default"/>
      <w:sz w:val="24"/>
      <w:szCs w:val="24"/>
      <w:lang w:eastAsia="ar-SA"/>
    </w:rPr>
  </w:style>
  <w:style w:type="character" w:customStyle="1" w:styleId="WW8Num38z0">
    <w:name w:val="WW8Num38z0"/>
    <w:rPr>
      <w:rFonts w:ascii="Tahoma" w:hAnsi="Tahoma" w:cs="Tahoma" w:hint="default"/>
      <w:b w:val="0"/>
      <w:i w:val="0"/>
      <w:strike w:val="0"/>
      <w:dstrike w:val="0"/>
      <w:color w:val="000000"/>
      <w:position w:val="0"/>
      <w:sz w:val="24"/>
      <w:szCs w:val="24"/>
      <w:u w:val="none" w:color="000000"/>
      <w:shd w:val="clear" w:color="auto" w:fill="auto"/>
      <w:vertAlign w:val="baseline"/>
    </w:rPr>
  </w:style>
  <w:style w:type="character" w:customStyle="1" w:styleId="WW8Num39z0">
    <w:name w:val="WW8Num39z0"/>
    <w:rPr>
      <w:rFonts w:ascii="Times New Roman" w:hAnsi="Times New Roman" w:cs="Times New Roman" w:hint="default"/>
      <w:b/>
      <w:bCs/>
      <w:color w:val="000000"/>
      <w:sz w:val="24"/>
      <w:szCs w:val="24"/>
    </w:rPr>
  </w:style>
  <w:style w:type="character" w:customStyle="1" w:styleId="WW8Num40z0">
    <w:name w:val="WW8Num40z0"/>
    <w:rPr>
      <w:i w:val="0"/>
    </w:rPr>
  </w:style>
  <w:style w:type="character" w:customStyle="1" w:styleId="WW8Num40z1">
    <w:name w:val="WW8Num40z1"/>
    <w:rPr>
      <w:rFonts w:ascii="Cambria" w:hAnsi="Cambria" w:cs="Cambria" w:hint="default"/>
      <w:bCs/>
      <w:color w:val="FF66CC"/>
      <w:lang w:eastAsia="ar-SA"/>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Cambria" w:eastAsia="Calibri" w:hAnsi="Cambria" w:cs="Cambria"/>
      <w:b w:val="0"/>
      <w:sz w:val="24"/>
      <w:szCs w:val="24"/>
      <w:lang w:eastAsia="ar-SA"/>
    </w:rPr>
  </w:style>
  <w:style w:type="character" w:customStyle="1" w:styleId="WW8Num42z0">
    <w:name w:val="WW8Num42z0"/>
    <w:rPr>
      <w:rFonts w:ascii="Cambria" w:hAnsi="Cambria" w:cs="Cambria" w:hint="default"/>
      <w:bCs/>
      <w:lang w:eastAsia="ar-SA"/>
    </w:rPr>
  </w:style>
  <w:style w:type="character" w:customStyle="1" w:styleId="WW8Num43z0">
    <w:name w:val="WW8Num43z0"/>
    <w:rPr>
      <w:rFonts w:ascii="Cambria" w:eastAsia="Times New Roman" w:hAnsi="Cambria" w:cs="Cambria"/>
      <w:lang w:eastAsia="ar-SA"/>
    </w:rPr>
  </w:style>
  <w:style w:type="character" w:customStyle="1" w:styleId="WW8Num44z0">
    <w:name w:val="WW8Num44z0"/>
    <w:rPr>
      <w:rFonts w:ascii="Symbol" w:hAnsi="Symbol" w:cs="Symbol" w:hint="default"/>
      <w:sz w:val="24"/>
      <w:szCs w:val="24"/>
    </w:rPr>
  </w:style>
  <w:style w:type="character" w:customStyle="1" w:styleId="WW8Num45z0">
    <w:name w:val="WW8Num45z0"/>
    <w:rPr>
      <w:rFonts w:ascii="Times New Roman" w:hAnsi="Times New Roman" w:cs="Times New Roman"/>
      <w:strike w:val="0"/>
      <w:dstrike w:val="0"/>
      <w:color w:val="auto"/>
      <w:sz w:val="24"/>
      <w:szCs w:val="24"/>
    </w:rPr>
  </w:style>
  <w:style w:type="character" w:customStyle="1" w:styleId="WW8Num46z0">
    <w:name w:val="WW8Num46z0"/>
    <w:rPr>
      <w:rFonts w:ascii="Times New Roman" w:hAnsi="Times New Roman" w:cs="Times New Roman"/>
      <w:sz w:val="24"/>
      <w:szCs w:val="24"/>
    </w:rPr>
  </w:style>
  <w:style w:type="character" w:customStyle="1" w:styleId="WW8Num47z0">
    <w:name w:val="WW8Num47z0"/>
    <w:rPr>
      <w:rFonts w:ascii="Times New Roman" w:hAnsi="Times New Roman" w:cs="Times New Roman" w:hint="default"/>
      <w:bCs/>
      <w:sz w:val="24"/>
      <w:szCs w:val="24"/>
      <w:lang w:eastAsia="ar-SA"/>
    </w:rPr>
  </w:style>
  <w:style w:type="character" w:customStyle="1" w:styleId="WW8Num48z0">
    <w:name w:val="WW8Num48z0"/>
    <w:rPr>
      <w:rFonts w:ascii="Times New Roman" w:hAnsi="Times New Roman" w:cs="Times New Roman"/>
      <w:b w:val="0"/>
      <w:sz w:val="24"/>
      <w:szCs w:val="24"/>
      <w:lang w:eastAsia="ar-SA"/>
    </w:rPr>
  </w:style>
  <w:style w:type="character" w:customStyle="1" w:styleId="WW8Num49z0">
    <w:name w:val="WW8Num49z0"/>
    <w:rPr>
      <w:rFonts w:ascii="OpenSymbol" w:hAnsi="OpenSymbol" w:cs="Symbol"/>
      <w:sz w:val="28"/>
      <w:szCs w:val="24"/>
    </w:rPr>
  </w:style>
  <w:style w:type="character" w:customStyle="1" w:styleId="WW8Num50z0">
    <w:name w:val="WW8Num50z0"/>
    <w:rPr>
      <w:rFonts w:ascii="Cambria" w:hAnsi="Cambria" w:cs="Cambria"/>
      <w:lang w:eastAsia="ar-SA"/>
    </w:rPr>
  </w:style>
  <w:style w:type="character" w:customStyle="1" w:styleId="WW8Num51z0">
    <w:name w:val="WW8Num51z0"/>
    <w:rPr>
      <w:rFonts w:ascii="Times New Roman" w:hAnsi="Times New Roman" w:cs="Times New Roman"/>
      <w:sz w:val="24"/>
      <w:szCs w:val="24"/>
      <w:lang w:eastAsia="ar-SA"/>
    </w:rPr>
  </w:style>
  <w:style w:type="character" w:customStyle="1" w:styleId="WW8Num52z0">
    <w:name w:val="WW8Num52z0"/>
    <w:rPr>
      <w:rFonts w:ascii="Times New Roman" w:hAnsi="Times New Roman" w:cs="Times New Roman"/>
      <w:sz w:val="24"/>
      <w:szCs w:val="24"/>
      <w:lang w:eastAsia="ar-SA"/>
    </w:rPr>
  </w:style>
  <w:style w:type="character" w:customStyle="1" w:styleId="WW8Num53z0">
    <w:name w:val="WW8Num53z0"/>
    <w:rPr>
      <w:rFonts w:ascii="Cambria" w:eastAsia="Calibri" w:hAnsi="Cambria" w:cs="Cambria"/>
      <w:bCs/>
      <w:strike w:val="0"/>
      <w:dstrike w:val="0"/>
      <w:color w:val="FF0000"/>
      <w:sz w:val="24"/>
      <w:szCs w:val="24"/>
      <w:lang w:eastAsia="ar-SA"/>
    </w:rPr>
  </w:style>
  <w:style w:type="character" w:customStyle="1" w:styleId="WW8Num54z0">
    <w:name w:val="WW8Num54z0"/>
    <w:rPr>
      <w:rFonts w:ascii="Times New Roman" w:eastAsia="Times New Roman" w:hAnsi="Times New Roman" w:cs="Times New Roman"/>
      <w:sz w:val="24"/>
      <w:szCs w:val="24"/>
      <w:lang w:eastAsia="ar-SA"/>
    </w:rPr>
  </w:style>
  <w:style w:type="character" w:customStyle="1" w:styleId="WW8Num55z0">
    <w:name w:val="WW8Num55z0"/>
    <w:rPr>
      <w:rFonts w:ascii="Cambria" w:eastAsia="Calibri" w:hAnsi="Cambria" w:cs="Cambria"/>
      <w:bCs/>
      <w:color w:val="000000"/>
      <w:lang w:eastAsia="ar-SA"/>
    </w:rPr>
  </w:style>
  <w:style w:type="character" w:customStyle="1" w:styleId="WW8Num56z0">
    <w:name w:val="WW8Num56z0"/>
    <w:rPr>
      <w:rFonts w:ascii="Times New Roman" w:hAnsi="Times New Roman" w:cs="Times New Roman" w:hint="default"/>
      <w:sz w:val="24"/>
      <w:szCs w:val="24"/>
    </w:rPr>
  </w:style>
  <w:style w:type="character" w:customStyle="1" w:styleId="WW8Num57z0">
    <w:name w:val="WW8Num57z0"/>
    <w:rPr>
      <w:rFonts w:ascii="Times New Roman" w:hAnsi="Times New Roman" w:cs="Times New Roman"/>
      <w:sz w:val="24"/>
      <w:szCs w:val="24"/>
    </w:rPr>
  </w:style>
  <w:style w:type="character" w:customStyle="1" w:styleId="WW8Num58z0">
    <w:name w:val="WW8Num58z0"/>
  </w:style>
  <w:style w:type="character" w:customStyle="1" w:styleId="WW8Num59z0">
    <w:name w:val="WW8Num59z0"/>
    <w:rPr>
      <w:rFonts w:ascii="Times New Roman" w:hAnsi="Times New Roman" w:cs="Times New Roman" w:hint="default"/>
      <w:sz w:val="24"/>
      <w:szCs w:val="24"/>
    </w:rPr>
  </w:style>
  <w:style w:type="character" w:customStyle="1" w:styleId="WW8Num60z0">
    <w:name w:val="WW8Num60z0"/>
    <w:rPr>
      <w:rFonts w:ascii="Times New Roman" w:hAnsi="Times New Roman" w:cs="Times New Roman"/>
      <w:sz w:val="24"/>
      <w:szCs w:val="24"/>
      <w:lang w:eastAsia="ar-SA"/>
    </w:rPr>
  </w:style>
  <w:style w:type="character" w:customStyle="1" w:styleId="WW8Num61z0">
    <w:name w:val="WW8Num61z0"/>
    <w:rPr>
      <w:rFonts w:ascii="Times New Roman" w:hAnsi="Times New Roman" w:cs="Times New Roman" w:hint="default"/>
      <w:b w:val="0"/>
      <w:sz w:val="24"/>
      <w:szCs w:val="24"/>
      <w:lang w:eastAsia="ar-SA"/>
    </w:rPr>
  </w:style>
  <w:style w:type="character" w:customStyle="1" w:styleId="WW8Num62z0">
    <w:name w:val="WW8Num62z0"/>
    <w:rPr>
      <w:rFonts w:ascii="Cambria" w:hAnsi="Cambria" w:cs="Times New Roman" w:hint="default"/>
    </w:rPr>
  </w:style>
  <w:style w:type="character" w:customStyle="1" w:styleId="WW8Num63z0">
    <w:name w:val="WW8Num63z0"/>
    <w:rPr>
      <w:rFonts w:ascii="Times New Roman" w:hAnsi="Times New Roman" w:cs="Times New Roman" w:hint="default"/>
      <w:sz w:val="24"/>
      <w:szCs w:val="24"/>
    </w:rPr>
  </w:style>
  <w:style w:type="character" w:customStyle="1" w:styleId="WW8Num64z0">
    <w:name w:val="WW8Num64z0"/>
    <w:rPr>
      <w:rFonts w:ascii="Times New Roman" w:hAnsi="Times New Roman" w:cs="Times New Roman"/>
      <w:bCs/>
      <w:sz w:val="24"/>
      <w:szCs w:val="24"/>
      <w:lang w:eastAsia="ar-SA"/>
    </w:rPr>
  </w:style>
  <w:style w:type="character" w:customStyle="1" w:styleId="WW8Num65z0">
    <w:name w:val="WW8Num65z0"/>
    <w:rPr>
      <w:rFonts w:ascii="Cambria" w:hAnsi="Cambria" w:cs="Times New Roman" w:hint="default"/>
      <w:sz w:val="24"/>
      <w:szCs w:val="24"/>
      <w:lang w:eastAsia="ar-SA"/>
    </w:rPr>
  </w:style>
  <w:style w:type="character" w:customStyle="1" w:styleId="WW8Num66z0">
    <w:name w:val="WW8Num66z0"/>
    <w:rPr>
      <w:rFonts w:ascii="Times New Roman" w:eastAsia="Calibri" w:hAnsi="Times New Roman" w:cs="Times New Roman"/>
      <w:b/>
      <w:bCs/>
      <w:color w:val="FF0000"/>
      <w:sz w:val="24"/>
      <w:szCs w:val="24"/>
      <w:lang w:eastAsia="ar-SA"/>
    </w:rPr>
  </w:style>
  <w:style w:type="character" w:customStyle="1" w:styleId="WW8Num67z0">
    <w:name w:val="WW8Num67z0"/>
    <w:rPr>
      <w:rFonts w:hint="default"/>
    </w:rPr>
  </w:style>
  <w:style w:type="character" w:customStyle="1" w:styleId="WW8Num68z0">
    <w:name w:val="WW8Num68z0"/>
    <w:rPr>
      <w:rFonts w:ascii="Cambria" w:hAnsi="Cambria" w:cs="Times New Roman" w:hint="default"/>
      <w:sz w:val="24"/>
      <w:szCs w:val="24"/>
    </w:rPr>
  </w:style>
  <w:style w:type="character" w:customStyle="1" w:styleId="WW8Num69z0">
    <w:name w:val="WW8Num69z0"/>
    <w:rPr>
      <w:rFonts w:ascii="Times New Roman" w:eastAsia="TimesNewRoman" w:hAnsi="Times New Roman" w:cs="Times New Roman" w:hint="default"/>
      <w:sz w:val="24"/>
      <w:szCs w:val="24"/>
      <w:lang w:eastAsia="ar-SA"/>
    </w:rPr>
  </w:style>
  <w:style w:type="character" w:customStyle="1" w:styleId="WW8Num70z0">
    <w:name w:val="WW8Num70z0"/>
    <w:rPr>
      <w:rFonts w:ascii="Cambria" w:eastAsia="Calibri" w:hAnsi="Cambria" w:cs="Cambria"/>
      <w:b w:val="0"/>
      <w:sz w:val="24"/>
      <w:szCs w:val="24"/>
      <w:lang w:eastAsia="ar-SA"/>
    </w:rPr>
  </w:style>
  <w:style w:type="character" w:customStyle="1" w:styleId="WW8Num71z0">
    <w:name w:val="WW8Num71z0"/>
    <w:rPr>
      <w:rFonts w:ascii="Times New Roman" w:hAnsi="Times New Roman" w:cs="Times New Roman"/>
      <w:i w:val="0"/>
      <w:sz w:val="24"/>
      <w:szCs w:val="24"/>
    </w:rPr>
  </w:style>
  <w:style w:type="character" w:customStyle="1" w:styleId="WW8Num72z0">
    <w:name w:val="WW8Num72z0"/>
    <w:rPr>
      <w:rFonts w:ascii="Times New Roman" w:hAnsi="Times New Roman" w:cs="Times New Roman"/>
      <w:b w:val="0"/>
      <w:strike w:val="0"/>
      <w:dstrike w:val="0"/>
      <w:sz w:val="24"/>
      <w:szCs w:val="24"/>
    </w:rPr>
  </w:style>
  <w:style w:type="character" w:customStyle="1" w:styleId="WW8Num73z0">
    <w:name w:val="WW8Num73z0"/>
    <w:rPr>
      <w:rFonts w:ascii="Times New Roman" w:hAnsi="Times New Roman" w:cs="Times New Roman"/>
      <w:color w:val="auto"/>
      <w:sz w:val="24"/>
      <w:szCs w:val="24"/>
    </w:rPr>
  </w:style>
  <w:style w:type="character" w:customStyle="1" w:styleId="WW8Num74z0">
    <w:name w:val="WW8Num74z0"/>
    <w:rPr>
      <w:rFonts w:ascii="Times New Roman" w:hAnsi="Times New Roman" w:cs="Times New Roman" w:hint="default"/>
      <w:sz w:val="24"/>
      <w:szCs w:val="24"/>
    </w:rPr>
  </w:style>
  <w:style w:type="character" w:customStyle="1" w:styleId="WW8Num75z0">
    <w:name w:val="WW8Num75z0"/>
    <w:rPr>
      <w:rFonts w:ascii="Times New Roman" w:hAnsi="Times New Roman" w:cs="Times New Roman"/>
      <w:strike w:val="0"/>
      <w:dstrike w:val="0"/>
      <w:color w:val="auto"/>
      <w:sz w:val="24"/>
      <w:szCs w:val="24"/>
    </w:rPr>
  </w:style>
  <w:style w:type="character" w:customStyle="1" w:styleId="WW8Num76z0">
    <w:name w:val="WW8Num76z0"/>
    <w:rPr>
      <w:rFonts w:ascii="Times New Roman" w:hAnsi="Times New Roman" w:cs="Times New Roman"/>
      <w:color w:val="auto"/>
      <w:sz w:val="24"/>
      <w:szCs w:val="24"/>
      <w:lang w:eastAsia="ar-SA"/>
    </w:rPr>
  </w:style>
  <w:style w:type="character" w:customStyle="1" w:styleId="WW8Num77z0">
    <w:name w:val="WW8Num77z0"/>
    <w:rPr>
      <w:rFonts w:ascii="Times New Roman" w:hAnsi="Times New Roman" w:cs="Times New Roman"/>
      <w:sz w:val="24"/>
      <w:szCs w:val="24"/>
      <w:lang w:eastAsia="ar-SA"/>
    </w:rPr>
  </w:style>
  <w:style w:type="character" w:customStyle="1" w:styleId="WW8Num78z0">
    <w:name w:val="WW8Num78z0"/>
    <w:rPr>
      <w:rFonts w:ascii="Times New Roman" w:hAnsi="Times New Roman" w:cs="Times New Roman"/>
      <w:sz w:val="24"/>
      <w:szCs w:val="24"/>
      <w:lang w:eastAsia="ar-SA"/>
    </w:rPr>
  </w:style>
  <w:style w:type="character" w:customStyle="1" w:styleId="WW8Num79z0">
    <w:name w:val="WW8Num79z0"/>
    <w:rPr>
      <w:rFonts w:ascii="Times New Roman" w:hAnsi="Times New Roman" w:cs="Times New Roman"/>
      <w:sz w:val="24"/>
      <w:szCs w:val="24"/>
      <w:lang w:eastAsia="ar-SA"/>
    </w:rPr>
  </w:style>
  <w:style w:type="character" w:customStyle="1" w:styleId="WW8Num80z0">
    <w:name w:val="WW8Num80z0"/>
    <w:rPr>
      <w:rFonts w:ascii="Symbol" w:hAnsi="Symbol" w:cs="Symbol" w:hint="default"/>
      <w:color w:val="000000"/>
      <w:sz w:val="24"/>
      <w:szCs w:val="24"/>
      <w:lang w:eastAsia="ar-SA"/>
    </w:rPr>
  </w:style>
  <w:style w:type="character" w:customStyle="1" w:styleId="WW8Num81z0">
    <w:name w:val="WW8Num81z0"/>
    <w:rPr>
      <w:rFonts w:ascii="Times New Roman" w:eastAsia="Times New Roman" w:hAnsi="Times New Roman" w:cs="Times New Roman" w:hint="default"/>
      <w:i w:val="0"/>
      <w:kern w:val="2"/>
      <w:sz w:val="24"/>
      <w:szCs w:val="24"/>
      <w:lang w:eastAsia="ar-SA"/>
    </w:rPr>
  </w:style>
  <w:style w:type="character" w:customStyle="1" w:styleId="WW8Num82z0">
    <w:name w:val="WW8Num82z0"/>
  </w:style>
  <w:style w:type="character" w:customStyle="1" w:styleId="WW8Num82z1">
    <w:name w:val="WW8Num82z1"/>
    <w:rPr>
      <w:rFonts w:ascii="Times New Roman" w:hAnsi="Times New Roman" w:cs="Times New Roman"/>
      <w:sz w:val="24"/>
      <w:szCs w:val="24"/>
      <w:lang w:eastAsia="ar-SA"/>
    </w:rPr>
  </w:style>
  <w:style w:type="character" w:customStyle="1" w:styleId="WW8Num82z2">
    <w:name w:val="WW8Num82z2"/>
    <w:rPr>
      <w:rFonts w:ascii="Times New Roman" w:hAnsi="Times New Roman" w:cs="Times New Roman" w:hint="default"/>
      <w:sz w:val="24"/>
      <w:szCs w:val="24"/>
      <w:lang w:eastAsia="ar-SA"/>
    </w:rPr>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rPr>
      <w:rFonts w:ascii="Times New Roman" w:hAnsi="Times New Roman" w:cs="Times New Roman"/>
      <w:sz w:val="24"/>
      <w:szCs w:val="24"/>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Times New Roman" w:hAnsi="Times New Roman" w:cs="Times New Roman"/>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rPr>
      <w:rFonts w:ascii="Times New Roman" w:hAnsi="Times New Roman" w:cs="Times New Roman" w:hint="default"/>
      <w:sz w:val="24"/>
      <w:szCs w:val="24"/>
      <w:lang w:eastAsia="ar-SA"/>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rPr>
      <w:rFonts w:ascii="Symbol" w:hAnsi="Symbol" w:cs="Symbol" w:hint="default"/>
      <w:sz w:val="24"/>
      <w:szCs w:val="24"/>
    </w:rPr>
  </w:style>
  <w:style w:type="character" w:customStyle="1" w:styleId="WW8Num17z2">
    <w:name w:val="WW8Num17z2"/>
  </w:style>
  <w:style w:type="character" w:customStyle="1" w:styleId="WW8Num17z3">
    <w:name w:val="WW8Num17z3"/>
    <w:rPr>
      <w:rFonts w:ascii="Times New Roman" w:hAnsi="Times New Roman" w:cs="Times New Roman"/>
      <w:b/>
      <w:bCs/>
      <w:sz w:val="24"/>
      <w:szCs w:val="24"/>
    </w:rPr>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rPr>
      <w:rFonts w:hint="default"/>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rPr>
      <w:rFonts w:ascii="Times New Roman" w:hAnsi="Times New Roman" w:cs="Times New Roman"/>
    </w:rPr>
  </w:style>
  <w:style w:type="character" w:customStyle="1" w:styleId="WW8Num28z1">
    <w:name w:val="WW8Num28z1"/>
    <w:rPr>
      <w:rFonts w:hint="default"/>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0z1">
    <w:name w:val="WW8Num30z1"/>
    <w:rPr>
      <w:rFonts w:ascii="Times New Roman" w:hAnsi="Times New Roman" w:cs="Times New Roman"/>
    </w:rPr>
  </w:style>
  <w:style w:type="character" w:customStyle="1" w:styleId="WW8Num31z1">
    <w:name w:val="WW8Num31z1"/>
    <w:rPr>
      <w:rFonts w:ascii="Times New Roman" w:hAnsi="Times New Roman" w:cs="Times New Roman"/>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cs="Times New Roman" w:hint="default"/>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1">
    <w:name w:val="WW8Num44z1"/>
    <w:rPr>
      <w:rFonts w:ascii="Times New Roman" w:hAnsi="Times New Roman" w:cs="Times New Roman"/>
    </w:rPr>
  </w:style>
  <w:style w:type="character" w:customStyle="1" w:styleId="WW8Num45z1">
    <w:name w:val="WW8Num45z1"/>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45z3">
    <w:name w:val="WW8Num45z3"/>
    <w:rPr>
      <w:rFonts w:ascii="Symbol" w:hAnsi="Symbol" w:cs="Symbol" w:hint="default"/>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rPr>
      <w:rFonts w:ascii="Cambria" w:hAnsi="Cambria" w:cs="Cambria" w:hint="default"/>
      <w:bCs/>
      <w:color w:val="FF66CC"/>
      <w:lang w:eastAsia="ar-SA"/>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1">
    <w:name w:val="WW8Num52z1"/>
    <w:rPr>
      <w:rFonts w:ascii="Courier New" w:hAnsi="Courier New" w:cs="Courier New" w:hint="default"/>
    </w:rPr>
  </w:style>
  <w:style w:type="character" w:customStyle="1" w:styleId="WW8Num52z2">
    <w:name w:val="WW8Num52z2"/>
    <w:rPr>
      <w:rFonts w:ascii="Wingdings" w:hAnsi="Wingdings" w:cs="Wingdings" w:hint="default"/>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1">
    <w:name w:val="WW8Num55z1"/>
    <w:rPr>
      <w:rFonts w:ascii="Courier New" w:hAnsi="Courier New" w:cs="Courier New" w:hint="default"/>
    </w:rPr>
  </w:style>
  <w:style w:type="character" w:customStyle="1" w:styleId="WW8Num55z2">
    <w:name w:val="WW8Num55z2"/>
    <w:rPr>
      <w:rFonts w:ascii="Wingdings" w:hAnsi="Wingdings" w:cs="Wingdings" w:hint="default"/>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1">
    <w:name w:val="WW8Num59z1"/>
    <w:rPr>
      <w:rFonts w:ascii="Courier New" w:hAnsi="Courier New" w:cs="Courier New" w:hint="default"/>
    </w:rPr>
  </w:style>
  <w:style w:type="character" w:customStyle="1" w:styleId="WW8Num59z2">
    <w:name w:val="WW8Num59z2"/>
    <w:rPr>
      <w:rFonts w:ascii="Wingdings" w:hAnsi="Wingdings" w:cs="Wingdings" w:hint="default"/>
    </w:rPr>
  </w:style>
  <w:style w:type="character" w:customStyle="1" w:styleId="WW8Num59z3">
    <w:name w:val="WW8Num59z3"/>
    <w:rPr>
      <w:rFonts w:ascii="Symbol" w:hAnsi="Symbol" w:cs="Symbol" w:hint="default"/>
    </w:rPr>
  </w:style>
  <w:style w:type="character" w:customStyle="1" w:styleId="WW8Num60z1">
    <w:name w:val="WW8Num60z1"/>
    <w:rPr>
      <w:rFonts w:hint="default"/>
    </w:rPr>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rPr>
      <w:rFonts w:ascii="Times New Roman" w:hAnsi="Times New Roman" w:cs="Times New Roman"/>
    </w:rPr>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1">
    <w:name w:val="WW8Num77z1"/>
    <w:rPr>
      <w:rFonts w:ascii="Times New Roman" w:hAnsi="Times New Roman" w:cs="Times New Roman"/>
    </w:rPr>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rPr>
      <w:rFonts w:ascii="Times New Roman" w:hAnsi="Times New Roman" w:cs="Times New Roman"/>
    </w:rPr>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4z0">
    <w:name w:val="WW8Num84z0"/>
    <w:rPr>
      <w:rFonts w:ascii="Times New Roman" w:hAnsi="Times New Roman" w:cs="Times New Roman"/>
      <w:b w:val="0"/>
      <w:strike w:val="0"/>
      <w:dstrike w:val="0"/>
      <w:sz w:val="24"/>
      <w:szCs w:val="24"/>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rPr>
      <w:rFonts w:ascii="Times New Roman" w:hAnsi="Times New Roman" w:cs="Times New Roman"/>
      <w:color w:val="000000"/>
      <w:sz w:val="24"/>
      <w:szCs w:val="24"/>
    </w:rPr>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rPr>
      <w:rFonts w:ascii="Times New Roman" w:hAnsi="Times New Roman" w:cs="Times New Roman" w:hint="default"/>
      <w:sz w:val="24"/>
      <w:szCs w:val="24"/>
    </w:rPr>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rPr>
      <w:rFonts w:ascii="Times New Roman" w:hAnsi="Times New Roman" w:cs="Times New Roman"/>
      <w:strike w:val="0"/>
      <w:dstrike w:val="0"/>
      <w:color w:val="auto"/>
      <w:sz w:val="24"/>
      <w:szCs w:val="24"/>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Times New Roman" w:hAnsi="Times New Roman" w:cs="Times New Roman"/>
      <w:color w:val="auto"/>
      <w:sz w:val="24"/>
      <w:szCs w:val="24"/>
      <w:lang w:eastAsia="ar-SA"/>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Times New Roman" w:hAnsi="Times New Roman" w:cs="Times New Roman"/>
      <w:sz w:val="24"/>
      <w:szCs w:val="24"/>
      <w:lang w:eastAsia="ar-SA"/>
    </w:rPr>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rFonts w:ascii="Times New Roman" w:hAnsi="Times New Roman" w:cs="Times New Roman"/>
      <w:sz w:val="24"/>
      <w:szCs w:val="24"/>
      <w:lang w:eastAsia="ar-SA"/>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ascii="Times New Roman" w:hAnsi="Times New Roman" w:cs="Times New Roman"/>
      <w:sz w:val="24"/>
      <w:szCs w:val="24"/>
      <w:lang w:eastAsia="ar-SA"/>
    </w:rPr>
  </w:style>
  <w:style w:type="character" w:customStyle="1" w:styleId="WW8Num92z1">
    <w:name w:val="WW8Num92z1"/>
    <w:rPr>
      <w:rFonts w:ascii="Times New Roman" w:hAnsi="Times New Roman" w:cs="Times New Roman"/>
    </w:rPr>
  </w:style>
  <w:style w:type="character" w:customStyle="1" w:styleId="WW8Num93z0">
    <w:name w:val="WW8Num93z0"/>
    <w:rPr>
      <w:rFonts w:hint="default"/>
    </w:rPr>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Symbol" w:hAnsi="Symbol" w:cs="Symbol" w:hint="default"/>
      <w:color w:val="000000"/>
      <w:sz w:val="24"/>
      <w:szCs w:val="24"/>
      <w:lang w:eastAsia="ar-SA"/>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rPr>
      <w:rFonts w:ascii="Times New Roman" w:eastAsia="Times New Roman" w:hAnsi="Times New Roman" w:cs="Times New Roman" w:hint="default"/>
      <w:i w:val="0"/>
      <w:kern w:val="2"/>
      <w:sz w:val="24"/>
      <w:szCs w:val="24"/>
      <w:lang w:eastAsia="ar-SA"/>
    </w:rPr>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6z1">
    <w:name w:val="WW8Num96z1"/>
    <w:rPr>
      <w:rFonts w:ascii="Times New Roman" w:hAnsi="Times New Roman" w:cs="Times New Roman"/>
      <w:sz w:val="24"/>
      <w:szCs w:val="24"/>
      <w:lang w:eastAsia="ar-SA"/>
    </w:rPr>
  </w:style>
  <w:style w:type="character" w:customStyle="1" w:styleId="WW8Num96z2">
    <w:name w:val="WW8Num96z2"/>
    <w:rPr>
      <w:rFonts w:ascii="Times New Roman" w:hAnsi="Times New Roman" w:cs="Times New Roman" w:hint="default"/>
      <w:sz w:val="24"/>
      <w:szCs w:val="24"/>
      <w:lang w:eastAsia="ar-SA"/>
    </w:rPr>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Domylnaczcionkaakapitu1">
    <w:name w:val="Domyślna czcionka akapitu1"/>
  </w:style>
  <w:style w:type="character" w:customStyle="1" w:styleId="TekstdymkaZnak">
    <w:name w:val="Tekst dymka Znak"/>
    <w:rPr>
      <w:rFonts w:ascii="Tahoma" w:eastAsia="Calibri" w:hAnsi="Tahoma" w:cs="Tahoma"/>
      <w:sz w:val="16"/>
      <w:szCs w:val="16"/>
    </w:rPr>
  </w:style>
  <w:style w:type="character" w:customStyle="1" w:styleId="Odwoaniedokomentarza1">
    <w:name w:val="Odwołanie do komentarza1"/>
    <w:rPr>
      <w:sz w:val="16"/>
      <w:szCs w:val="16"/>
    </w:rPr>
  </w:style>
  <w:style w:type="character" w:customStyle="1" w:styleId="TekstkomentarzaZnak">
    <w:name w:val="Tekst komentarza Znak"/>
    <w:rPr>
      <w:rFonts w:ascii="Calibri" w:eastAsia="Calibri" w:hAnsi="Calibri" w:cs="Times New Roman"/>
      <w:sz w:val="20"/>
      <w:szCs w:val="20"/>
    </w:rPr>
  </w:style>
  <w:style w:type="character" w:customStyle="1" w:styleId="TematkomentarzaZnak">
    <w:name w:val="Temat komentarza Znak"/>
    <w:rPr>
      <w:rFonts w:ascii="Calibri" w:eastAsia="Calibri" w:hAnsi="Calibri" w:cs="Times New Roman"/>
      <w:b/>
      <w:bCs/>
      <w:sz w:val="20"/>
      <w:szCs w:val="20"/>
    </w:rPr>
  </w:style>
  <w:style w:type="character" w:customStyle="1" w:styleId="ng-binding">
    <w:name w:val="ng-binding"/>
  </w:style>
  <w:style w:type="character" w:styleId="Uwydatnienie">
    <w:name w:val="Emphasis"/>
    <w:qFormat/>
    <w:rPr>
      <w:i/>
      <w:iCs/>
    </w:rPr>
  </w:style>
  <w:style w:type="character" w:customStyle="1" w:styleId="TekstprzypisudolnegoZnak">
    <w:name w:val="Tekst przypisu dolnego Znak"/>
    <w:rPr>
      <w:rFonts w:ascii="Calibri" w:eastAsia="Calibri" w:hAnsi="Calibri" w:cs="Times New Roman"/>
      <w:sz w:val="20"/>
      <w:szCs w:val="20"/>
    </w:rPr>
  </w:style>
  <w:style w:type="character" w:customStyle="1" w:styleId="Znakiprzypiswdolnych">
    <w:name w:val="Znaki przypisów dolnych"/>
    <w:rPr>
      <w:vertAlign w:val="superscript"/>
    </w:rPr>
  </w:style>
  <w:style w:type="character" w:customStyle="1" w:styleId="Nagwek1Znak">
    <w:name w:val="Nagłówek 1 Znak"/>
    <w:rPr>
      <w:rFonts w:ascii="Cambria" w:eastAsia="Times New Roman" w:hAnsi="Cambria" w:cs="Cambria"/>
      <w:b/>
      <w:iCs/>
      <w:sz w:val="22"/>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highlight">
    <w:name w:val="highlight"/>
    <w:basedOn w:val="Domylnaczcionkaakapitu1"/>
  </w:style>
  <w:style w:type="character" w:customStyle="1" w:styleId="apple-converted-space">
    <w:name w:val="apple-converted-space"/>
    <w:basedOn w:val="Domylnaczcionkaakapitu1"/>
  </w:style>
  <w:style w:type="character" w:customStyle="1" w:styleId="footnote">
    <w:name w:val="footnote"/>
    <w:basedOn w:val="Domylnaczcionkaakapitu1"/>
  </w:style>
  <w:style w:type="character" w:styleId="Hipercze">
    <w:name w:val="Hyperlink"/>
    <w:rPr>
      <w:color w:val="0000FF"/>
      <w:u w:val="single"/>
    </w:rPr>
  </w:style>
  <w:style w:type="character" w:customStyle="1" w:styleId="Nagwek3Znak">
    <w:name w:val="Nagłówek 3 Znak"/>
    <w:rPr>
      <w:rFonts w:ascii="Cambria" w:eastAsia="Times New Roman" w:hAnsi="Cambria" w:cs="Times New Roman"/>
      <w:color w:val="243F60"/>
      <w:sz w:val="24"/>
      <w:szCs w:val="24"/>
    </w:rPr>
  </w:style>
  <w:style w:type="character" w:customStyle="1" w:styleId="TekstpodstawowyZnak">
    <w:name w:val="Tekst podstawowy Znak"/>
    <w:rPr>
      <w:rFonts w:eastAsia="Times New Roman" w:cs="Calibri"/>
      <w:color w:val="FF0000"/>
      <w:sz w:val="22"/>
      <w:szCs w:val="22"/>
    </w:rPr>
  </w:style>
  <w:style w:type="character" w:customStyle="1" w:styleId="Tekstpodstawowy2Znak">
    <w:name w:val="Tekst podstawowy 2 Znak"/>
    <w:rPr>
      <w:sz w:val="22"/>
      <w:szCs w:val="22"/>
    </w:rPr>
  </w:style>
  <w:style w:type="character" w:customStyle="1" w:styleId="Nagwek4Znak">
    <w:name w:val="Nagłówek 4 Znak"/>
    <w:rPr>
      <w:rFonts w:ascii="Calibri" w:eastAsia="Times New Roman" w:hAnsi="Calibri" w:cs="Times New Roman"/>
      <w:b/>
      <w:bCs/>
      <w:sz w:val="28"/>
      <w:szCs w:val="28"/>
    </w:rPr>
  </w:style>
  <w:style w:type="character" w:customStyle="1" w:styleId="HTML-wstpniesformatowanyZnak">
    <w:name w:val="HTML - wstępnie sformatowany Znak"/>
    <w:rPr>
      <w:rFonts w:ascii="Courier New" w:eastAsia="Times New Roman" w:hAnsi="Courier New" w:cs="Courier New"/>
    </w:rPr>
  </w:style>
  <w:style w:type="character" w:styleId="UyteHipercze">
    <w:name w:val="FollowedHyperlink"/>
    <w:rPr>
      <w:color w:val="800080"/>
      <w:u w:val="single"/>
    </w:rPr>
  </w:style>
  <w:style w:type="character" w:customStyle="1" w:styleId="Znakinumeracji">
    <w:name w:val="Znaki numeracji"/>
  </w:style>
  <w:style w:type="paragraph" w:customStyle="1" w:styleId="Nagwek10">
    <w:name w:val="Nagłówek1"/>
    <w:basedOn w:val="Normalny"/>
    <w:next w:val="Tekstpodstawowy"/>
    <w:pPr>
      <w:keepNext/>
      <w:spacing w:before="240"/>
    </w:pPr>
    <w:rPr>
      <w:rFonts w:ascii="Liberation Sans" w:eastAsia="Microsoft YaHei" w:hAnsi="Liberation Sans" w:cs="Arial"/>
      <w:sz w:val="28"/>
      <w:szCs w:val="28"/>
    </w:rPr>
  </w:style>
  <w:style w:type="paragraph" w:styleId="Tekstpodstawowy">
    <w:name w:val="Body Text"/>
    <w:basedOn w:val="Normalny"/>
    <w:pPr>
      <w:spacing w:after="0" w:line="254" w:lineRule="auto"/>
      <w:ind w:left="0" w:firstLine="0"/>
    </w:pPr>
    <w:rPr>
      <w:rFonts w:eastAsia="Times New Roman"/>
      <w:color w:val="FF0000"/>
      <w:lang w:val="x-none"/>
    </w:rPr>
  </w:style>
  <w:style w:type="paragraph" w:styleId="Lista">
    <w:name w:val="List"/>
    <w:basedOn w:val="Normalny"/>
    <w:pPr>
      <w:spacing w:after="0" w:line="240" w:lineRule="auto"/>
      <w:ind w:left="283" w:hanging="283"/>
      <w:jc w:val="left"/>
    </w:pPr>
    <w:rPr>
      <w:rFonts w:ascii="Times New Roman" w:eastAsia="Times New Roman" w:hAnsi="Times New Roman"/>
      <w:sz w:val="24"/>
      <w:szCs w:val="24"/>
    </w:rPr>
  </w:style>
  <w:style w:type="paragraph" w:styleId="Legenda">
    <w:name w:val="caption"/>
    <w:basedOn w:val="Normalny"/>
    <w:pPr>
      <w:suppressLineNumbers/>
      <w:spacing w:before="120"/>
    </w:pPr>
    <w:rPr>
      <w:rFonts w:cs="Arial"/>
      <w:i/>
      <w:iCs/>
      <w:sz w:val="24"/>
      <w:szCs w:val="24"/>
    </w:rPr>
  </w:style>
  <w:style w:type="paragraph" w:customStyle="1" w:styleId="Indeks">
    <w:name w:val="Indeks"/>
    <w:basedOn w:val="Normalny"/>
    <w:pPr>
      <w:suppressLineNumbers/>
    </w:pPr>
    <w:rPr>
      <w:rFonts w:cs="Arial"/>
    </w:rPr>
  </w:style>
  <w:style w:type="paragraph" w:styleId="Akapitzlist">
    <w:name w:val="List Paragraph"/>
    <w:aliases w:val="Eko punkty,normalny tekst,CW_Lista,Podsis rysunku,Akapit z listą numerowaną,maz_wyliczenie,opis dzialania,K-P_odwolanie,A_wyliczenie,Akapit z listą 1,Table of contents numbered,Akapit z listą5,sw tekst,L1,Numerowanie,Akapit z listą BS,lp1"/>
    <w:basedOn w:val="Normalny"/>
    <w:link w:val="AkapitzlistZnak"/>
    <w:uiPriority w:val="99"/>
    <w:qFormat/>
    <w:pPr>
      <w:ind w:left="720"/>
      <w:contextualSpacing/>
    </w:pPr>
    <w:rPr>
      <w:lang w:val="x-none"/>
    </w:rPr>
  </w:style>
  <w:style w:type="paragraph" w:customStyle="1" w:styleId="pkt">
    <w:name w:val="pkt"/>
    <w:basedOn w:val="Normalny"/>
    <w:pPr>
      <w:autoSpaceDE w:val="0"/>
      <w:spacing w:before="60" w:after="60" w:line="240" w:lineRule="auto"/>
      <w:ind w:left="851" w:hanging="295"/>
    </w:pPr>
    <w:rPr>
      <w:rFonts w:ascii="Univers-PL" w:eastAsia="Times New Roman" w:hAnsi="Univers-PL" w:cs="Univers-PL"/>
      <w:sz w:val="19"/>
      <w:szCs w:val="19"/>
    </w:rPr>
  </w:style>
  <w:style w:type="paragraph" w:styleId="Tekstdymka">
    <w:name w:val="Balloon Text"/>
    <w:basedOn w:val="Normalny"/>
    <w:pPr>
      <w:spacing w:after="0" w:line="240" w:lineRule="auto"/>
    </w:pPr>
    <w:rPr>
      <w:rFonts w:ascii="Tahoma" w:hAnsi="Tahoma" w:cs="Tahoma"/>
      <w:sz w:val="16"/>
      <w:szCs w:val="16"/>
      <w:lang w:val="x-none"/>
    </w:rPr>
  </w:style>
  <w:style w:type="paragraph" w:customStyle="1" w:styleId="Tekstkomentarza1">
    <w:name w:val="Tekst komentarza1"/>
    <w:basedOn w:val="Normalny"/>
    <w:pPr>
      <w:spacing w:line="240" w:lineRule="auto"/>
    </w:pPr>
    <w:rPr>
      <w:sz w:val="20"/>
      <w:szCs w:val="20"/>
      <w:lang w:val="x-none"/>
    </w:rPr>
  </w:style>
  <w:style w:type="paragraph" w:styleId="Tematkomentarza">
    <w:name w:val="annotation subject"/>
    <w:basedOn w:val="Tekstkomentarza1"/>
    <w:next w:val="Tekstkomentarza1"/>
    <w:rPr>
      <w:b/>
      <w:bCs/>
    </w:rPr>
  </w:style>
  <w:style w:type="paragraph" w:styleId="Tekstprzypisudolnego">
    <w:name w:val="footnote text"/>
    <w:basedOn w:val="Normalny"/>
    <w:pPr>
      <w:spacing w:after="0" w:line="240" w:lineRule="auto"/>
    </w:pPr>
    <w:rPr>
      <w:sz w:val="20"/>
      <w:szCs w:val="20"/>
      <w:lang w:val="x-none"/>
    </w:rPr>
  </w:style>
  <w:style w:type="paragraph" w:styleId="Poprawka">
    <w:name w:val="Revision"/>
    <w:pPr>
      <w:suppressAutoHyphens/>
      <w:ind w:left="567" w:hanging="567"/>
      <w:jc w:val="both"/>
    </w:pPr>
    <w:rPr>
      <w:rFonts w:ascii="Calibri" w:eastAsia="Calibri" w:hAnsi="Calibri"/>
      <w:sz w:val="22"/>
      <w:szCs w:val="22"/>
      <w:lang w:eastAsia="zh-CN"/>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pPr>
      <w:spacing w:after="0" w:line="240" w:lineRule="auto"/>
    </w:pPr>
    <w:rPr>
      <w:sz w:val="20"/>
      <w:szCs w:val="20"/>
      <w:lang w:val="x-none"/>
    </w:rPr>
  </w:style>
  <w:style w:type="paragraph" w:styleId="Stopka">
    <w:name w:val="footer"/>
    <w:basedOn w:val="Normalny"/>
    <w:pPr>
      <w:spacing w:after="0" w:line="240" w:lineRule="auto"/>
    </w:pPr>
    <w:rPr>
      <w:sz w:val="20"/>
      <w:szCs w:val="20"/>
      <w:lang w:val="x-none"/>
    </w:rPr>
  </w:style>
  <w:style w:type="paragraph" w:customStyle="1" w:styleId="mainpub">
    <w:name w:val="mainpub"/>
    <w:basedOn w:val="Normalny"/>
    <w:pPr>
      <w:spacing w:before="280" w:after="280" w:line="240" w:lineRule="auto"/>
    </w:pPr>
    <w:rPr>
      <w:rFonts w:ascii="Times New Roman" w:eastAsia="Times New Roman" w:hAnsi="Times New Roman"/>
      <w:sz w:val="24"/>
      <w:szCs w:val="24"/>
    </w:rPr>
  </w:style>
  <w:style w:type="paragraph" w:customStyle="1" w:styleId="Default">
    <w:name w:val="Default"/>
    <w:pPr>
      <w:suppressAutoHyphens/>
      <w:autoSpaceDE w:val="0"/>
      <w:ind w:left="567" w:hanging="567"/>
      <w:jc w:val="both"/>
    </w:pPr>
    <w:rPr>
      <w:rFonts w:eastAsia="Calibri"/>
      <w:color w:val="000000"/>
      <w:sz w:val="24"/>
      <w:szCs w:val="24"/>
      <w:lang w:eastAsia="zh-CN"/>
    </w:rPr>
  </w:style>
  <w:style w:type="paragraph" w:customStyle="1" w:styleId="Tekstpodstawowy21">
    <w:name w:val="Tekst podstawowy 21"/>
    <w:basedOn w:val="Normalny"/>
    <w:pPr>
      <w:spacing w:line="480" w:lineRule="auto"/>
    </w:pPr>
    <w:rPr>
      <w:lang w:val="x-none"/>
    </w:rPr>
  </w:style>
  <w:style w:type="paragraph" w:customStyle="1" w:styleId="Tekstpodstawowy33">
    <w:name w:val="Tekst podstawowy 33"/>
    <w:basedOn w:val="Normalny"/>
    <w:pPr>
      <w:spacing w:after="0" w:line="240" w:lineRule="auto"/>
      <w:ind w:left="0" w:firstLine="0"/>
    </w:pPr>
    <w:rPr>
      <w:rFonts w:ascii="Nimbus Roman No9 L" w:eastAsia="Times New Roman" w:hAnsi="Nimbus Roman No9 L" w:cs="Nimbus Roman No9 L"/>
      <w:color w:val="FF0000"/>
      <w:sz w:val="24"/>
      <w:szCs w:val="24"/>
    </w:rPr>
  </w:style>
  <w:style w:type="paragraph" w:customStyle="1" w:styleId="Tekstpodstawowy25">
    <w:name w:val="Tekst podstawowy 25"/>
    <w:basedOn w:val="Normalny"/>
    <w:pPr>
      <w:tabs>
        <w:tab w:val="left" w:pos="2628"/>
      </w:tabs>
      <w:spacing w:after="0" w:line="240" w:lineRule="auto"/>
      <w:ind w:left="0" w:firstLine="0"/>
    </w:pPr>
    <w:rPr>
      <w:rFonts w:ascii="Times New Roman" w:eastAsia="Times New Roman" w:hAnsi="Times New Roman"/>
      <w:color w:val="000000"/>
    </w:rPr>
  </w:style>
  <w:style w:type="paragraph" w:styleId="NormalnyWeb">
    <w:name w:val="Normal (Web)"/>
    <w:basedOn w:val="Normalny"/>
    <w:pPr>
      <w:spacing w:before="280" w:after="280" w:line="240" w:lineRule="auto"/>
      <w:ind w:left="0" w:firstLine="0"/>
      <w:jc w:val="left"/>
    </w:pPr>
    <w:rPr>
      <w:rFonts w:ascii="Times New Roman" w:eastAsia="Times New Roman" w:hAnsi="Times New Roman"/>
      <w:sz w:val="24"/>
      <w:szCs w:val="24"/>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eastAsia="Times New Roman" w:hAnsi="Courier New" w:cs="Courier New"/>
      <w:sz w:val="20"/>
      <w:szCs w:val="20"/>
    </w:rPr>
  </w:style>
  <w:style w:type="paragraph" w:customStyle="1" w:styleId="Akapitzlist1">
    <w:name w:val="Akapit z listą1"/>
    <w:basedOn w:val="Normalny"/>
    <w:pPr>
      <w:spacing w:after="80" w:line="100" w:lineRule="atLeast"/>
      <w:ind w:left="720" w:firstLine="0"/>
      <w:jc w:val="left"/>
    </w:pPr>
    <w:rPr>
      <w:rFonts w:ascii="Times New Roman" w:eastAsia="SimSun" w:hAnsi="Times New Roman"/>
      <w:sz w:val="24"/>
      <w:szCs w:val="24"/>
    </w:rPr>
  </w:style>
  <w:style w:type="paragraph" w:styleId="Tekstpodstawowywcity">
    <w:name w:val="Body Text Indent"/>
    <w:basedOn w:val="Normalny"/>
    <w:pPr>
      <w:autoSpaceDE w:val="0"/>
      <w:ind w:left="550" w:hanging="550"/>
    </w:pPr>
    <w:rPr>
      <w:rFonts w:ascii="Cambria" w:hAnsi="Cambria" w:cs="Cambria"/>
      <w:color w:val="FF00FF"/>
    </w:rPr>
  </w:style>
  <w:style w:type="paragraph" w:customStyle="1" w:styleId="Tekstpodstawowywcity21">
    <w:name w:val="Tekst podstawowy wcięty 21"/>
    <w:basedOn w:val="Normalny"/>
    <w:rPr>
      <w:rFonts w:ascii="Cambria" w:hAnsi="Cambria" w:cs="Cambria"/>
      <w:color w:val="FF00FF"/>
    </w:rPr>
  </w:style>
  <w:style w:type="paragraph" w:customStyle="1" w:styleId="Tekstpodstawowy31">
    <w:name w:val="Tekst podstawowy 31"/>
    <w:basedOn w:val="Normalny"/>
    <w:pPr>
      <w:spacing w:before="120" w:after="6"/>
      <w:ind w:left="0" w:firstLine="0"/>
    </w:pPr>
    <w:rPr>
      <w:rFonts w:ascii="Arial" w:hAnsi="Arial" w:cs="Arial"/>
      <w:sz w:val="20"/>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Odwoaniedokomentarza">
    <w:name w:val="annotation reference"/>
    <w:uiPriority w:val="99"/>
    <w:semiHidden/>
    <w:unhideWhenUsed/>
    <w:rsid w:val="006D2CEB"/>
    <w:rPr>
      <w:sz w:val="16"/>
      <w:szCs w:val="16"/>
    </w:rPr>
  </w:style>
  <w:style w:type="paragraph" w:styleId="Tekstkomentarza">
    <w:name w:val="annotation text"/>
    <w:basedOn w:val="Normalny"/>
    <w:link w:val="TekstkomentarzaZnak1"/>
    <w:uiPriority w:val="99"/>
    <w:semiHidden/>
    <w:unhideWhenUsed/>
    <w:rsid w:val="006D2CEB"/>
    <w:rPr>
      <w:sz w:val="20"/>
      <w:szCs w:val="20"/>
      <w:lang w:val="x-none"/>
    </w:rPr>
  </w:style>
  <w:style w:type="character" w:customStyle="1" w:styleId="TekstkomentarzaZnak1">
    <w:name w:val="Tekst komentarza Znak1"/>
    <w:link w:val="Tekstkomentarza"/>
    <w:uiPriority w:val="99"/>
    <w:semiHidden/>
    <w:rsid w:val="006D2CEB"/>
    <w:rPr>
      <w:rFonts w:ascii="Calibri" w:eastAsia="Calibri" w:hAnsi="Calibri"/>
      <w:lang w:eastAsia="zh-CN"/>
    </w:rPr>
  </w:style>
  <w:style w:type="character" w:customStyle="1" w:styleId="alb">
    <w:name w:val="a_lb"/>
    <w:basedOn w:val="Domylnaczcionkaakapitu"/>
    <w:rsid w:val="00E17CB5"/>
  </w:style>
  <w:style w:type="paragraph" w:styleId="Tekstprzypisukocowego">
    <w:name w:val="endnote text"/>
    <w:basedOn w:val="Normalny"/>
    <w:link w:val="TekstprzypisukocowegoZnak"/>
    <w:uiPriority w:val="99"/>
    <w:semiHidden/>
    <w:unhideWhenUsed/>
    <w:rsid w:val="008A301E"/>
    <w:rPr>
      <w:sz w:val="20"/>
      <w:szCs w:val="20"/>
      <w:lang w:val="x-none"/>
    </w:rPr>
  </w:style>
  <w:style w:type="character" w:customStyle="1" w:styleId="TekstprzypisukocowegoZnak">
    <w:name w:val="Tekst przypisu końcowego Znak"/>
    <w:link w:val="Tekstprzypisukocowego"/>
    <w:uiPriority w:val="99"/>
    <w:semiHidden/>
    <w:rsid w:val="008A301E"/>
    <w:rPr>
      <w:rFonts w:ascii="Calibri" w:eastAsia="Calibri" w:hAnsi="Calibri"/>
      <w:lang w:eastAsia="zh-CN"/>
    </w:rPr>
  </w:style>
  <w:style w:type="character" w:styleId="Odwoanieprzypisukocowego">
    <w:name w:val="endnote reference"/>
    <w:uiPriority w:val="99"/>
    <w:semiHidden/>
    <w:unhideWhenUsed/>
    <w:rsid w:val="008A301E"/>
    <w:rPr>
      <w:vertAlign w:val="superscript"/>
    </w:rPr>
  </w:style>
  <w:style w:type="character" w:customStyle="1" w:styleId="AkapitzlistZnak">
    <w:name w:val="Akapit z listą Znak"/>
    <w:aliases w:val="Eko punkty Znak,normalny tekst Znak,CW_Lista Znak,Podsis rysunku Znak,Akapit z listą numerowaną Znak,maz_wyliczenie Znak,opis dzialania Znak,K-P_odwolanie Znak,A_wyliczenie Znak,Akapit z listą 1 Znak,Table of contents numbered Znak"/>
    <w:link w:val="Akapitzlist"/>
    <w:uiPriority w:val="99"/>
    <w:qFormat/>
    <w:locked/>
    <w:rsid w:val="00F17852"/>
    <w:rPr>
      <w:rFonts w:ascii="Calibri" w:eastAsia="Calibri" w:hAnsi="Calibri"/>
      <w:sz w:val="22"/>
      <w:szCs w:val="22"/>
      <w:lang w:eastAsia="zh-CN"/>
    </w:rPr>
  </w:style>
  <w:style w:type="numbering" w:customStyle="1" w:styleId="Zaimportowanystyl61">
    <w:name w:val="Zaimportowany styl 61"/>
    <w:rsid w:val="00C90596"/>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342982">
      <w:bodyDiv w:val="1"/>
      <w:marLeft w:val="0"/>
      <w:marRight w:val="0"/>
      <w:marTop w:val="0"/>
      <w:marBottom w:val="0"/>
      <w:divBdr>
        <w:top w:val="none" w:sz="0" w:space="0" w:color="auto"/>
        <w:left w:val="none" w:sz="0" w:space="0" w:color="auto"/>
        <w:bottom w:val="none" w:sz="0" w:space="0" w:color="auto"/>
        <w:right w:val="none" w:sz="0" w:space="0" w:color="auto"/>
      </w:divBdr>
    </w:div>
    <w:div w:id="508787277">
      <w:bodyDiv w:val="1"/>
      <w:marLeft w:val="0"/>
      <w:marRight w:val="0"/>
      <w:marTop w:val="0"/>
      <w:marBottom w:val="0"/>
      <w:divBdr>
        <w:top w:val="none" w:sz="0" w:space="0" w:color="auto"/>
        <w:left w:val="none" w:sz="0" w:space="0" w:color="auto"/>
        <w:bottom w:val="none" w:sz="0" w:space="0" w:color="auto"/>
        <w:right w:val="none" w:sz="0" w:space="0" w:color="auto"/>
      </w:divBdr>
    </w:div>
    <w:div w:id="603728044">
      <w:bodyDiv w:val="1"/>
      <w:marLeft w:val="0"/>
      <w:marRight w:val="0"/>
      <w:marTop w:val="0"/>
      <w:marBottom w:val="0"/>
      <w:divBdr>
        <w:top w:val="none" w:sz="0" w:space="0" w:color="auto"/>
        <w:left w:val="none" w:sz="0" w:space="0" w:color="auto"/>
        <w:bottom w:val="none" w:sz="0" w:space="0" w:color="auto"/>
        <w:right w:val="none" w:sz="0" w:space="0" w:color="auto"/>
      </w:divBdr>
      <w:divsChild>
        <w:div w:id="1211722800">
          <w:marLeft w:val="360"/>
          <w:marRight w:val="0"/>
          <w:marTop w:val="0"/>
          <w:marBottom w:val="72"/>
          <w:divBdr>
            <w:top w:val="none" w:sz="0" w:space="0" w:color="auto"/>
            <w:left w:val="none" w:sz="0" w:space="0" w:color="auto"/>
            <w:bottom w:val="none" w:sz="0" w:space="0" w:color="auto"/>
            <w:right w:val="none" w:sz="0" w:space="0" w:color="auto"/>
          </w:divBdr>
        </w:div>
        <w:div w:id="1404066914">
          <w:marLeft w:val="360"/>
          <w:marRight w:val="0"/>
          <w:marTop w:val="0"/>
          <w:marBottom w:val="72"/>
          <w:divBdr>
            <w:top w:val="none" w:sz="0" w:space="0" w:color="auto"/>
            <w:left w:val="none" w:sz="0" w:space="0" w:color="auto"/>
            <w:bottom w:val="none" w:sz="0" w:space="0" w:color="auto"/>
            <w:right w:val="none" w:sz="0" w:space="0" w:color="auto"/>
          </w:divBdr>
        </w:div>
        <w:div w:id="1903251330">
          <w:marLeft w:val="360"/>
          <w:marRight w:val="0"/>
          <w:marTop w:val="72"/>
          <w:marBottom w:val="7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65969-3C2D-4EFF-B610-05784B845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80</Pages>
  <Words>23353</Words>
  <Characters>140119</Characters>
  <Application>Microsoft Office Word</Application>
  <DocSecurity>0</DocSecurity>
  <Lines>1167</Lines>
  <Paragraphs>326</Paragraphs>
  <ScaleCrop>false</ScaleCrop>
  <HeadingPairs>
    <vt:vector size="2" baseType="variant">
      <vt:variant>
        <vt:lpstr>Tytuł</vt:lpstr>
      </vt:variant>
      <vt:variant>
        <vt:i4>1</vt:i4>
      </vt:variant>
    </vt:vector>
  </HeadingPairs>
  <TitlesOfParts>
    <vt:vector size="1" baseType="lpstr">
      <vt:lpstr>Załącznik nr 5 - projektowane postanowienia umowy</vt:lpstr>
    </vt:vector>
  </TitlesOfParts>
  <Company/>
  <LinksUpToDate>false</LinksUpToDate>
  <CharactersWithSpaces>163146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5 - projektowane postanowienia umowy</dc:title>
  <dc:subject/>
  <dc:creator>Izabela Dróżdż</dc:creator>
  <cp:keywords/>
  <cp:lastModifiedBy>Izabela ID. Dróżdż</cp:lastModifiedBy>
  <cp:revision>35</cp:revision>
  <cp:lastPrinted>2021-10-05T09:10:00Z</cp:lastPrinted>
  <dcterms:created xsi:type="dcterms:W3CDTF">2021-10-26T09:29:00Z</dcterms:created>
  <dcterms:modified xsi:type="dcterms:W3CDTF">2022-08-08T12:07:00Z</dcterms:modified>
</cp:coreProperties>
</file>