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ED6E" w14:textId="05A9AD5E" w:rsidR="009C5D28" w:rsidRPr="00A0351D" w:rsidRDefault="009C5D28" w:rsidP="009C5D28">
      <w:pPr>
        <w:pageBreakBefore/>
        <w:spacing w:line="276" w:lineRule="auto"/>
        <w:jc w:val="right"/>
        <w:rPr>
          <w:b/>
        </w:rPr>
      </w:pPr>
      <w:r>
        <w:rPr>
          <w:b/>
          <w:u w:val="single"/>
        </w:rPr>
        <w:t>Za</w:t>
      </w:r>
      <w:r w:rsidRPr="00A0351D">
        <w:rPr>
          <w:b/>
          <w:u w:val="single"/>
        </w:rPr>
        <w:t>łącznik nr 3 do SWZ</w:t>
      </w:r>
    </w:p>
    <w:p w14:paraId="04DA91B8" w14:textId="77777777" w:rsidR="009C5D28" w:rsidRPr="00B26572" w:rsidRDefault="009C5D28" w:rsidP="009C5D28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14:paraId="501503E1" w14:textId="77777777" w:rsidR="009C5D28" w:rsidRPr="0032618E" w:rsidRDefault="009C5D28" w:rsidP="009C5D28">
      <w:pPr>
        <w:spacing w:line="276" w:lineRule="auto"/>
        <w:rPr>
          <w:color w:val="000000"/>
        </w:rPr>
      </w:pPr>
      <w:r w:rsidRPr="0032618E">
        <w:rPr>
          <w:b/>
        </w:rPr>
        <w:t>Zamawiający:</w:t>
      </w:r>
    </w:p>
    <w:p w14:paraId="5142A5E1" w14:textId="77777777" w:rsidR="009C5D28" w:rsidRPr="0032618E" w:rsidRDefault="009C5D28" w:rsidP="009C5D28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E28C19" w14:textId="77777777" w:rsidR="009C5D28" w:rsidRPr="0032618E" w:rsidRDefault="009C5D28" w:rsidP="009C5D28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>ul. Dworcowa 26</w:t>
      </w:r>
    </w:p>
    <w:p w14:paraId="02254904" w14:textId="77777777" w:rsidR="009C5D28" w:rsidRPr="0032618E" w:rsidRDefault="009C5D28" w:rsidP="009C5D28">
      <w:pPr>
        <w:spacing w:line="276" w:lineRule="auto"/>
        <w:rPr>
          <w:i/>
        </w:rPr>
      </w:pPr>
      <w:r w:rsidRPr="0032618E">
        <w:rPr>
          <w:color w:val="000000"/>
        </w:rPr>
        <w:t>64-500 Szamotuły</w:t>
      </w:r>
    </w:p>
    <w:p w14:paraId="6B6EDF30" w14:textId="77777777" w:rsidR="009C5D28" w:rsidRPr="0032618E" w:rsidRDefault="009C5D28" w:rsidP="009C5D28">
      <w:pPr>
        <w:spacing w:line="276" w:lineRule="auto"/>
        <w:rPr>
          <w:b/>
        </w:rPr>
      </w:pPr>
      <w:r w:rsidRPr="0032618E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9C5D28" w:rsidRPr="00EB5083" w14:paraId="561B871B" w14:textId="77777777" w:rsidTr="00992D13">
        <w:tc>
          <w:tcPr>
            <w:tcW w:w="4622" w:type="dxa"/>
            <w:shd w:val="clear" w:color="auto" w:fill="auto"/>
          </w:tcPr>
          <w:p w14:paraId="1775323F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</w:p>
          <w:p w14:paraId="06156465" w14:textId="77777777" w:rsidR="009C5D28" w:rsidRPr="00A0351D" w:rsidRDefault="009C5D28" w:rsidP="00992D13">
            <w:pPr>
              <w:rPr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DB9316F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</w:p>
          <w:p w14:paraId="44AA58C0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9C5D28" w:rsidRPr="00EB5083" w14:paraId="32620984" w14:textId="77777777" w:rsidTr="00992D13">
        <w:tc>
          <w:tcPr>
            <w:tcW w:w="4622" w:type="dxa"/>
            <w:shd w:val="clear" w:color="auto" w:fill="auto"/>
          </w:tcPr>
          <w:p w14:paraId="791AE9FA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…………………………….………………</w:t>
            </w:r>
          </w:p>
          <w:p w14:paraId="188F0D7D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…………………………………….………</w:t>
            </w:r>
          </w:p>
          <w:p w14:paraId="43053D04" w14:textId="77777777" w:rsidR="009C5D28" w:rsidRPr="00A0351D" w:rsidRDefault="009C5D28" w:rsidP="00992D13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029CAB" w14:textId="77777777" w:rsidR="009C5D28" w:rsidRPr="00A0351D" w:rsidRDefault="009C5D28" w:rsidP="00992D13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A0351D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A0351D">
              <w:rPr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16" w:type="dxa"/>
            <w:shd w:val="clear" w:color="auto" w:fill="auto"/>
          </w:tcPr>
          <w:p w14:paraId="6E411A45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………………………………………………….…………</w:t>
            </w:r>
          </w:p>
          <w:p w14:paraId="5299B437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………………………………………………………………</w:t>
            </w:r>
          </w:p>
          <w:p w14:paraId="6DA3723A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7613DCE6" w14:textId="77777777" w:rsidR="009C5D28" w:rsidRDefault="009C5D28" w:rsidP="009C5D28">
      <w:pPr>
        <w:shd w:val="clear" w:color="auto" w:fill="BFBFBF"/>
        <w:spacing w:before="120" w:line="360" w:lineRule="auto"/>
        <w:jc w:val="center"/>
        <w:rPr>
          <w:b/>
        </w:rPr>
      </w:pPr>
      <w:r w:rsidRPr="00A0351D">
        <w:rPr>
          <w:b/>
        </w:rPr>
        <w:t xml:space="preserve">OŚWIADCZENIE WYKONAWCY O AKTUALNOŚCI INFORMACJI ZAWARTYCH </w:t>
      </w:r>
    </w:p>
    <w:p w14:paraId="730E5C7C" w14:textId="77777777" w:rsidR="009C5D28" w:rsidRPr="00A0351D" w:rsidRDefault="009C5D28" w:rsidP="009C5D28">
      <w:pPr>
        <w:shd w:val="clear" w:color="auto" w:fill="BFBFBF"/>
        <w:spacing w:before="120" w:line="360" w:lineRule="auto"/>
        <w:jc w:val="center"/>
        <w:rPr>
          <w:b/>
        </w:rPr>
      </w:pPr>
      <w:r w:rsidRPr="00A0351D">
        <w:rPr>
          <w:b/>
        </w:rPr>
        <w:t>W OŚWIADCZENIU, SKŁADANYM NA PODSTAWIE ART. 125 UST. 1 USTAWY</w:t>
      </w:r>
    </w:p>
    <w:p w14:paraId="59955676" w14:textId="113A54B7" w:rsidR="009248E2" w:rsidRPr="009248E2" w:rsidRDefault="009C5D28" w:rsidP="009248E2">
      <w:pPr>
        <w:spacing w:line="276" w:lineRule="auto"/>
        <w:jc w:val="both"/>
        <w:rPr>
          <w:b/>
          <w:bCs/>
        </w:rPr>
      </w:pPr>
      <w:r w:rsidRPr="00A0351D">
        <w:t>Na potrzeby postępowania o udzielenie zamówienia publicznego pn</w:t>
      </w:r>
      <w:r w:rsidRPr="00C32718">
        <w:t xml:space="preserve">. </w:t>
      </w:r>
      <w:r w:rsidR="00C32718" w:rsidRPr="00C32718">
        <w:rPr>
          <w:b/>
          <w:bCs/>
        </w:rPr>
        <w:t xml:space="preserve"> </w:t>
      </w:r>
      <w:r w:rsidR="009248E2" w:rsidRPr="009248E2">
        <w:rPr>
          <w:b/>
          <w:bCs/>
        </w:rPr>
        <w:t xml:space="preserve">Przetarg nieograniczony pn.: </w:t>
      </w:r>
      <w:r w:rsidR="009248E2" w:rsidRPr="009248E2">
        <w:rPr>
          <w:b/>
          <w:bCs/>
          <w:lang w:bidi="pl-PL"/>
        </w:rPr>
        <w:t>„Przebudowa dróg na terenie wsi Przyborowo – I etap”</w:t>
      </w:r>
    </w:p>
    <w:p w14:paraId="40F00E60" w14:textId="77777777" w:rsidR="009C5D28" w:rsidRPr="00A0351D" w:rsidRDefault="009C5D28" w:rsidP="009C5D28">
      <w:r w:rsidRPr="00A0351D">
        <w:t>…………………………………………………………………………………………………………</w:t>
      </w:r>
    </w:p>
    <w:p w14:paraId="54643D95" w14:textId="77777777" w:rsidR="009C5D28" w:rsidRPr="00A0351D" w:rsidRDefault="009C5D28" w:rsidP="009C5D28">
      <w:r w:rsidRPr="00A0351D">
        <w:t>…………………………………………………………………………………………………………</w:t>
      </w:r>
    </w:p>
    <w:p w14:paraId="249B6CA0" w14:textId="77777777" w:rsidR="009C5D28" w:rsidRPr="00A0351D" w:rsidRDefault="009C5D28" w:rsidP="009C5D28">
      <w:pPr>
        <w:rPr>
          <w:bCs/>
        </w:rPr>
      </w:pPr>
      <w:r w:rsidRPr="00A0351D">
        <w:rPr>
          <w:i/>
          <w:iCs/>
        </w:rPr>
        <w:t>[dane podmiotu – firma, adres]</w:t>
      </w:r>
      <w:r w:rsidRPr="00A0351D">
        <w:t>,</w:t>
      </w:r>
      <w:r w:rsidRPr="00A0351D">
        <w:rPr>
          <w:bCs/>
        </w:rPr>
        <w:t xml:space="preserve"> </w:t>
      </w:r>
    </w:p>
    <w:p w14:paraId="79A2F463" w14:textId="77777777" w:rsidR="009C5D28" w:rsidRPr="00A0351D" w:rsidRDefault="009C5D28" w:rsidP="009C5D28">
      <w:pPr>
        <w:rPr>
          <w:bCs/>
        </w:rPr>
      </w:pPr>
      <w:r w:rsidRPr="00A0351D">
        <w:rPr>
          <w:b/>
          <w:bCs/>
        </w:rPr>
        <w:t>oświadczam,</w:t>
      </w:r>
      <w:r w:rsidRPr="00A0351D">
        <w:rPr>
          <w:bCs/>
        </w:rPr>
        <w:t xml:space="preserve"> że informacje zawarte w oświadczeniu składanym na podstawie art. 125 ust. 1 ustawy (</w:t>
      </w:r>
      <w:r w:rsidRPr="00A0351D">
        <w:rPr>
          <w:b/>
          <w:bCs/>
        </w:rPr>
        <w:t>Załącznik nr 3 do SWZ</w:t>
      </w:r>
      <w:r w:rsidRPr="00A0351D">
        <w:rPr>
          <w:bCs/>
        </w:rPr>
        <w:t>) były i są nadal aktualne, a Wykonawca nie podlegał i nie podlega wykluczeniu z postępowania w zakresie podstaw wskazanych w:</w:t>
      </w:r>
    </w:p>
    <w:p w14:paraId="7B8677FE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1-2 ustawy,</w:t>
      </w:r>
    </w:p>
    <w:p w14:paraId="70B63931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3 ustawy,</w:t>
      </w:r>
    </w:p>
    <w:p w14:paraId="19BCF8A0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4 ustawy, dotyczących orzeczenia zakazu ubiegania się o zamówienie publiczne tytułem środka zapobiegawczego,</w:t>
      </w:r>
    </w:p>
    <w:p w14:paraId="019AD44A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5 ustawy, dotyczących zawarcia z innymi wykonawcami porozumienia mającego na celu zakłócenie konkurencji,</w:t>
      </w:r>
    </w:p>
    <w:p w14:paraId="2BCEDD45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6 ustawy,</w:t>
      </w:r>
    </w:p>
    <w:p w14:paraId="3A0B775C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 xml:space="preserve">art. 109 ust. 1 pkt 8-10 ustawy. </w:t>
      </w:r>
    </w:p>
    <w:p w14:paraId="3A4EB7DC" w14:textId="715A1A5F" w:rsidR="009C5D28" w:rsidRDefault="009C5D28" w:rsidP="009C5D28">
      <w:pPr>
        <w:spacing w:line="360" w:lineRule="auto"/>
        <w:rPr>
          <w:rFonts w:ascii="Calibri Light" w:hAnsi="Calibri Light" w:cs="Arial"/>
          <w:sz w:val="22"/>
          <w:szCs w:val="22"/>
        </w:rPr>
      </w:pPr>
      <w:r w:rsidRPr="00EB5083">
        <w:rPr>
          <w:rFonts w:ascii="Calibri Light" w:hAnsi="Calibri Light" w:cs="Arial"/>
          <w:sz w:val="22"/>
          <w:szCs w:val="22"/>
        </w:rPr>
        <w:tab/>
      </w:r>
      <w:r w:rsidRPr="00EB5083">
        <w:rPr>
          <w:rFonts w:ascii="Calibri Light" w:hAnsi="Calibri Light" w:cs="Arial"/>
          <w:sz w:val="22"/>
          <w:szCs w:val="22"/>
        </w:rPr>
        <w:tab/>
      </w:r>
      <w:r w:rsidRPr="00EB5083">
        <w:rPr>
          <w:rFonts w:ascii="Calibri Light" w:hAnsi="Calibri Light" w:cs="Arial"/>
          <w:sz w:val="22"/>
          <w:szCs w:val="22"/>
        </w:rPr>
        <w:tab/>
      </w:r>
      <w:r w:rsidRPr="00EB5083">
        <w:rPr>
          <w:rFonts w:ascii="Calibri Light" w:hAnsi="Calibri Light" w:cs="Arial"/>
          <w:sz w:val="22"/>
          <w:szCs w:val="22"/>
        </w:rPr>
        <w:tab/>
      </w:r>
    </w:p>
    <w:p w14:paraId="78F04484" w14:textId="77777777" w:rsidR="009C5D28" w:rsidRPr="00A0351D" w:rsidRDefault="009C5D28" w:rsidP="009C5D28">
      <w:pPr>
        <w:spacing w:line="360" w:lineRule="auto"/>
        <w:ind w:left="4956" w:firstLine="708"/>
        <w:rPr>
          <w:bCs/>
          <w:sz w:val="20"/>
          <w:szCs w:val="20"/>
        </w:rPr>
      </w:pPr>
      <w:r w:rsidRPr="00A0351D">
        <w:rPr>
          <w:bCs/>
          <w:sz w:val="20"/>
          <w:szCs w:val="20"/>
        </w:rPr>
        <w:t>…………..………………………</w:t>
      </w:r>
    </w:p>
    <w:p w14:paraId="348174BD" w14:textId="77777777" w:rsidR="009C5D28" w:rsidRPr="00A0351D" w:rsidRDefault="009C5D28" w:rsidP="009C5D28">
      <w:pPr>
        <w:tabs>
          <w:tab w:val="left" w:pos="3261"/>
        </w:tabs>
        <w:ind w:left="4820" w:hanging="4820"/>
        <w:rPr>
          <w:bCs/>
          <w:i/>
          <w:iCs/>
          <w:sz w:val="20"/>
          <w:szCs w:val="20"/>
          <w:vertAlign w:val="superscript"/>
          <w:lang w:eastAsia="x-none"/>
        </w:rPr>
      </w:pP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 xml:space="preserve">                                                                                                     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elektroniczny podpis  osoby/ osób uprawnionych </w:t>
      </w:r>
    </w:p>
    <w:p w14:paraId="5C6B951B" w14:textId="76BBDC69" w:rsidR="0066228B" w:rsidRPr="009C5D28" w:rsidRDefault="009C5D28" w:rsidP="009C5D28">
      <w:pPr>
        <w:tabs>
          <w:tab w:val="left" w:pos="6096"/>
        </w:tabs>
        <w:ind w:left="4820" w:hanging="4820"/>
      </w:pP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             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 do wystąpienia w imieniu Wykonawcy</w:t>
      </w:r>
    </w:p>
    <w:sectPr w:rsidR="0066228B" w:rsidRPr="009C5D28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6AB0" w14:textId="77777777" w:rsidR="009248E2" w:rsidRDefault="009248E2" w:rsidP="009248E2">
    <w:pPr>
      <w:pStyle w:val="Stopka"/>
      <w:rPr>
        <w:rFonts w:eastAsia="Times New Roman"/>
        <w:i/>
        <w:iCs/>
        <w:kern w:val="0"/>
        <w:szCs w:val="20"/>
      </w:rPr>
    </w:pPr>
    <w:bookmarkStart w:id="0" w:name="_Hlk35429481"/>
    <w:r>
      <w:rPr>
        <w:b/>
        <w:bCs/>
        <w:i/>
        <w:iCs/>
        <w:sz w:val="20"/>
      </w:rPr>
      <w:t xml:space="preserve">WI.271.14.2021 Przetarg nieograniczony pn.: </w:t>
    </w:r>
    <w:bookmarkEnd w:id="0"/>
    <w:r>
      <w:rPr>
        <w:rFonts w:eastAsia="Lucida Sans Unicode"/>
        <w:b/>
        <w:bCs/>
        <w:i/>
        <w:iCs/>
        <w:color w:val="000000"/>
        <w:sz w:val="20"/>
        <w:lang w:bidi="pl-PL"/>
      </w:rPr>
      <w:t>„Przebudowa dróg na terenie wsi Przyborowo – I etap”</w:t>
    </w:r>
  </w:p>
  <w:p w14:paraId="625FC57D" w14:textId="5D5BBAC1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>
      <w:rPr>
        <w:b/>
        <w:bCs/>
        <w:iCs/>
        <w:sz w:val="20"/>
        <w:szCs w:val="20"/>
      </w:rPr>
      <w:t xml:space="preserve"> 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"/>
  </w:num>
  <w:num w:numId="5">
    <w:abstractNumId w:val="33"/>
  </w:num>
  <w:num w:numId="6">
    <w:abstractNumId w:val="6"/>
  </w:num>
  <w:num w:numId="7">
    <w:abstractNumId w:val="20"/>
  </w:num>
  <w:num w:numId="8">
    <w:abstractNumId w:val="26"/>
  </w:num>
  <w:num w:numId="9">
    <w:abstractNumId w:val="28"/>
  </w:num>
  <w:num w:numId="10">
    <w:abstractNumId w:val="24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10"/>
  </w:num>
  <w:num w:numId="16">
    <w:abstractNumId w:val="5"/>
  </w:num>
  <w:num w:numId="17">
    <w:abstractNumId w:val="27"/>
  </w:num>
  <w:num w:numId="18">
    <w:abstractNumId w:val="30"/>
  </w:num>
  <w:num w:numId="19">
    <w:abstractNumId w:val="25"/>
  </w:num>
  <w:num w:numId="20">
    <w:abstractNumId w:val="22"/>
  </w:num>
  <w:num w:numId="21">
    <w:abstractNumId w:val="32"/>
  </w:num>
  <w:num w:numId="22">
    <w:abstractNumId w:val="35"/>
  </w:num>
  <w:num w:numId="23">
    <w:abstractNumId w:val="31"/>
  </w:num>
  <w:num w:numId="24">
    <w:abstractNumId w:val="15"/>
  </w:num>
  <w:num w:numId="25">
    <w:abstractNumId w:val="34"/>
  </w:num>
  <w:num w:numId="26">
    <w:abstractNumId w:val="29"/>
  </w:num>
  <w:num w:numId="27">
    <w:abstractNumId w:val="19"/>
  </w:num>
  <w:num w:numId="28">
    <w:abstractNumId w:val="13"/>
  </w:num>
  <w:num w:numId="29">
    <w:abstractNumId w:val="23"/>
  </w:num>
  <w:num w:numId="30">
    <w:abstractNumId w:val="14"/>
  </w:num>
  <w:num w:numId="31">
    <w:abstractNumId w:val="1"/>
  </w:num>
  <w:num w:numId="32">
    <w:abstractNumId w:val="7"/>
  </w:num>
  <w:num w:numId="33">
    <w:abstractNumId w:val="18"/>
  </w:num>
  <w:num w:numId="34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5207"/>
    <w:rsid w:val="0012037E"/>
    <w:rsid w:val="00121646"/>
    <w:rsid w:val="001451AF"/>
    <w:rsid w:val="00152211"/>
    <w:rsid w:val="00156503"/>
    <w:rsid w:val="00182715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F5CA5"/>
    <w:rsid w:val="00507B9D"/>
    <w:rsid w:val="005173D9"/>
    <w:rsid w:val="00581941"/>
    <w:rsid w:val="00591297"/>
    <w:rsid w:val="0066228B"/>
    <w:rsid w:val="0066260F"/>
    <w:rsid w:val="00664847"/>
    <w:rsid w:val="006704D8"/>
    <w:rsid w:val="00681782"/>
    <w:rsid w:val="006B3DFD"/>
    <w:rsid w:val="006D0880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248E2"/>
    <w:rsid w:val="00930A13"/>
    <w:rsid w:val="00956BCF"/>
    <w:rsid w:val="009B539A"/>
    <w:rsid w:val="009C5D28"/>
    <w:rsid w:val="009D440F"/>
    <w:rsid w:val="009E331D"/>
    <w:rsid w:val="00A0351D"/>
    <w:rsid w:val="00A246AD"/>
    <w:rsid w:val="00A36E80"/>
    <w:rsid w:val="00A731F3"/>
    <w:rsid w:val="00AC11E5"/>
    <w:rsid w:val="00B15F4D"/>
    <w:rsid w:val="00B83239"/>
    <w:rsid w:val="00BC17DF"/>
    <w:rsid w:val="00BD4AD7"/>
    <w:rsid w:val="00BD79CB"/>
    <w:rsid w:val="00BF142D"/>
    <w:rsid w:val="00C2686B"/>
    <w:rsid w:val="00C318EC"/>
    <w:rsid w:val="00C32718"/>
    <w:rsid w:val="00C43410"/>
    <w:rsid w:val="00C43F93"/>
    <w:rsid w:val="00C668A8"/>
    <w:rsid w:val="00C87ACC"/>
    <w:rsid w:val="00CA0114"/>
    <w:rsid w:val="00CC6A0B"/>
    <w:rsid w:val="00CD7941"/>
    <w:rsid w:val="00CE0CB2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5</cp:revision>
  <cp:lastPrinted>2020-03-23T07:08:00Z</cp:lastPrinted>
  <dcterms:created xsi:type="dcterms:W3CDTF">2021-07-08T07:19:00Z</dcterms:created>
  <dcterms:modified xsi:type="dcterms:W3CDTF">2021-10-14T12:16:00Z</dcterms:modified>
</cp:coreProperties>
</file>