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2FB0F9A" w14:textId="112F2628" w:rsidR="009C5E0E" w:rsidRPr="006B4D6B" w:rsidRDefault="00161235" w:rsidP="009C5E0E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60502FB" wp14:editId="1D18B70B">
                <wp:simplePos x="0" y="0"/>
                <wp:positionH relativeFrom="column">
                  <wp:posOffset>19685</wp:posOffset>
                </wp:positionH>
                <wp:positionV relativeFrom="paragraph">
                  <wp:posOffset>5715</wp:posOffset>
                </wp:positionV>
                <wp:extent cx="2562860" cy="645795"/>
                <wp:effectExtent l="0" t="0" r="27940" b="2095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1423D" w14:textId="77777777" w:rsidR="00161235" w:rsidRPr="007D0446" w:rsidRDefault="00161235" w:rsidP="0016123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502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55pt;margin-top:.45pt;width:201.8pt;height:50.8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">
                <v:textbox>
                  <w:txbxContent>
                    <w:p w14:paraId="3D21423D" w14:textId="77777777" w:rsidR="00161235" w:rsidRPr="007D0446" w:rsidRDefault="00161235" w:rsidP="0016123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5E0E">
        <w:rPr>
          <w:rFonts w:ascii="Arial" w:hAnsi="Arial" w:cs="Arial"/>
          <w:i/>
          <w:iCs/>
          <w:sz w:val="16"/>
          <w:szCs w:val="16"/>
        </w:rPr>
        <w:t>(</w:t>
      </w:r>
      <w:r w:rsidR="009C5E0E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24928859" w14:textId="77777777" w:rsidR="009C5E0E" w:rsidRDefault="009C5E0E" w:rsidP="009C5E0E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24858C7C" w14:textId="77777777" w:rsidR="009C5E0E" w:rsidRPr="00782F4E" w:rsidRDefault="009C5E0E" w:rsidP="009C5E0E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326B35D5" w14:textId="77777777" w:rsidR="009C5E0E" w:rsidRPr="002A6F21" w:rsidRDefault="009C5E0E" w:rsidP="002B74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55FCFC7A" w14:textId="37B618C2" w:rsidR="009C5E0E" w:rsidRDefault="00161235" w:rsidP="002B74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 zakresie art. 108 ust. 1 pkt 5 Pzp</w:t>
      </w:r>
    </w:p>
    <w:p w14:paraId="656EB4D3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31C010E" w14:textId="77777777" w:rsidR="009C5E0E" w:rsidRDefault="009C5E0E" w:rsidP="002B74B6">
      <w:pPr>
        <w:pStyle w:val="Akapitzlist"/>
        <w:spacing w:line="360" w:lineRule="auto"/>
        <w:ind w:left="0" w:right="-3"/>
        <w:jc w:val="center"/>
        <w:rPr>
          <w:rFonts w:ascii="Arial" w:hAnsi="Arial" w:cs="Arial"/>
          <w:bCs/>
          <w:sz w:val="18"/>
          <w:szCs w:val="18"/>
          <w:u w:val="single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141F46F5" w14:textId="0F868F38" w:rsidR="00972CCE" w:rsidRDefault="00571666" w:rsidP="002B74B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054B6">
        <w:rPr>
          <w:rFonts w:ascii="Arial" w:hAnsi="Arial" w:cs="Arial"/>
          <w:b/>
          <w:bCs/>
          <w:iCs/>
          <w:sz w:val="18"/>
          <w:szCs w:val="18"/>
          <w:lang w:eastAsia="pl-PL"/>
        </w:rPr>
        <w:t>Usługa pielęgnacji, konserwacji i bieżącego utrzymania zieleni w Eko Parku zlokalizowanym na terenie Kampusu Uniwersytetu Gdańskiego w Gdańsku Oliwie</w:t>
      </w:r>
    </w:p>
    <w:p w14:paraId="6FE2F7C5" w14:textId="77777777" w:rsidR="00571666" w:rsidRDefault="00571666" w:rsidP="002B74B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7865DFDD" w14:textId="77777777" w:rsidR="00571666" w:rsidRPr="008A13D2" w:rsidRDefault="00571666" w:rsidP="002B74B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2CF00A31" w14:textId="28F05592" w:rsidR="008F3E67" w:rsidRPr="008A13D2" w:rsidRDefault="004806A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J</w:t>
      </w:r>
      <w:r w:rsidR="0017527D" w:rsidRPr="008A13D2">
        <w:rPr>
          <w:rFonts w:ascii="Arial" w:hAnsi="Arial" w:cs="Arial"/>
          <w:sz w:val="18"/>
          <w:szCs w:val="18"/>
        </w:rPr>
        <w:t>a/my  niżej podpisany/i, po zapoznaniu się z informacją z otwarcia ofert, oświadczam/my:</w:t>
      </w:r>
      <w:r w:rsidR="003A766E">
        <w:rPr>
          <w:rFonts w:ascii="Arial" w:hAnsi="Arial" w:cs="Arial"/>
          <w:sz w:val="18"/>
          <w:szCs w:val="18"/>
        </w:rPr>
        <w:t>*</w:t>
      </w:r>
    </w:p>
    <w:p w14:paraId="7AA6A240" w14:textId="77777777" w:rsidR="0017527D" w:rsidRPr="008A13D2" w:rsidRDefault="0017527D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ja-JP"/>
        </w:rPr>
      </w:pPr>
    </w:p>
    <w:p w14:paraId="0FC3BEBD" w14:textId="6D6306AA" w:rsidR="008F3E67" w:rsidRPr="008A13D2" w:rsidRDefault="008F3E67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braku przynależności do tej samej grupy kapitałowej w rozumieniu ustawy z 16 lutego 2007r.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br/>
      </w:r>
      <w:r w:rsidRPr="008A13D2">
        <w:rPr>
          <w:rFonts w:ascii="Arial" w:hAnsi="Arial" w:cs="Arial"/>
          <w:sz w:val="18"/>
          <w:szCs w:val="18"/>
        </w:rPr>
        <w:t>o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ochronie konkurencji i konsumentów (</w:t>
      </w:r>
      <w:r w:rsidR="00FD3196" w:rsidRPr="008A13D2">
        <w:rPr>
          <w:rFonts w:ascii="Arial" w:hAnsi="Arial" w:cs="Arial"/>
          <w:sz w:val="18"/>
          <w:szCs w:val="18"/>
        </w:rPr>
        <w:t xml:space="preserve">t.j. </w:t>
      </w:r>
      <w:r w:rsidRPr="008A13D2">
        <w:rPr>
          <w:rFonts w:ascii="Arial" w:hAnsi="Arial" w:cs="Arial"/>
          <w:sz w:val="18"/>
          <w:szCs w:val="18"/>
        </w:rPr>
        <w:t xml:space="preserve">Dz.U. z </w:t>
      </w:r>
      <w:r w:rsidR="00B94E19" w:rsidRPr="008A13D2">
        <w:rPr>
          <w:rFonts w:ascii="Arial" w:hAnsi="Arial" w:cs="Arial"/>
          <w:sz w:val="18"/>
          <w:szCs w:val="18"/>
        </w:rPr>
        <w:t>202</w:t>
      </w:r>
      <w:r w:rsidR="00E75FAB">
        <w:rPr>
          <w:rFonts w:ascii="Arial" w:hAnsi="Arial" w:cs="Arial"/>
          <w:sz w:val="18"/>
          <w:szCs w:val="18"/>
        </w:rPr>
        <w:t>4</w:t>
      </w:r>
      <w:r w:rsidR="004E2B3B" w:rsidRPr="008A13D2">
        <w:rPr>
          <w:rFonts w:ascii="Arial" w:hAnsi="Arial" w:cs="Arial"/>
          <w:sz w:val="18"/>
          <w:szCs w:val="18"/>
        </w:rPr>
        <w:t xml:space="preserve">r. </w:t>
      </w:r>
      <w:r w:rsidR="00B94E19" w:rsidRPr="008A13D2">
        <w:rPr>
          <w:rFonts w:ascii="Arial" w:hAnsi="Arial" w:cs="Arial"/>
          <w:sz w:val="18"/>
          <w:szCs w:val="18"/>
        </w:rPr>
        <w:t xml:space="preserve">poz. </w:t>
      </w:r>
      <w:r w:rsidR="00E75FAB">
        <w:rPr>
          <w:rFonts w:ascii="Arial" w:hAnsi="Arial" w:cs="Arial"/>
          <w:sz w:val="18"/>
          <w:szCs w:val="18"/>
        </w:rPr>
        <w:t>594</w:t>
      </w:r>
      <w:r w:rsidR="00FD3196" w:rsidRPr="008A13D2">
        <w:rPr>
          <w:rFonts w:ascii="Arial" w:hAnsi="Arial" w:cs="Arial"/>
          <w:sz w:val="18"/>
          <w:szCs w:val="18"/>
        </w:rPr>
        <w:t xml:space="preserve"> z późn. zm.</w:t>
      </w:r>
      <w:r w:rsidR="003223C2" w:rsidRPr="008A13D2">
        <w:rPr>
          <w:rFonts w:ascii="Arial" w:hAnsi="Arial" w:cs="Arial"/>
          <w:sz w:val="18"/>
          <w:szCs w:val="18"/>
        </w:rPr>
        <w:t xml:space="preserve">) z </w:t>
      </w:r>
      <w:r w:rsidR="004A3477" w:rsidRPr="008A13D2">
        <w:rPr>
          <w:rFonts w:ascii="Arial" w:hAnsi="Arial" w:cs="Arial"/>
          <w:sz w:val="18"/>
          <w:szCs w:val="18"/>
        </w:rPr>
        <w:t xml:space="preserve">innym </w:t>
      </w:r>
      <w:r w:rsidR="003223C2" w:rsidRPr="008A13D2">
        <w:rPr>
          <w:rFonts w:ascii="Arial" w:hAnsi="Arial" w:cs="Arial"/>
          <w:sz w:val="18"/>
          <w:szCs w:val="18"/>
        </w:rPr>
        <w:t>W</w:t>
      </w:r>
      <w:r w:rsidRPr="008A13D2">
        <w:rPr>
          <w:rFonts w:ascii="Arial" w:hAnsi="Arial" w:cs="Arial"/>
          <w:sz w:val="18"/>
          <w:szCs w:val="18"/>
        </w:rPr>
        <w:t>ykonawc</w:t>
      </w:r>
      <w:r w:rsidR="004A3477" w:rsidRPr="008A13D2">
        <w:rPr>
          <w:rFonts w:ascii="Arial" w:hAnsi="Arial" w:cs="Arial"/>
          <w:sz w:val="18"/>
          <w:szCs w:val="18"/>
        </w:rPr>
        <w:t>ą,</w:t>
      </w:r>
      <w:r w:rsidR="003223C2" w:rsidRPr="008A13D2">
        <w:rPr>
          <w:rFonts w:ascii="Arial" w:hAnsi="Arial" w:cs="Arial"/>
          <w:sz w:val="18"/>
          <w:szCs w:val="18"/>
        </w:rPr>
        <w:t xml:space="preserve"> któr</w:t>
      </w:r>
      <w:r w:rsidR="004A3477" w:rsidRPr="008A13D2">
        <w:rPr>
          <w:rFonts w:ascii="Arial" w:hAnsi="Arial" w:cs="Arial"/>
          <w:sz w:val="18"/>
          <w:szCs w:val="18"/>
        </w:rPr>
        <w:t>y złożył odrębną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A3477" w:rsidRPr="008A13D2">
        <w:rPr>
          <w:rFonts w:ascii="Arial" w:hAnsi="Arial" w:cs="Arial"/>
          <w:sz w:val="18"/>
          <w:szCs w:val="18"/>
        </w:rPr>
        <w:t>ofertę w przedmiotowym postępowaniu</w:t>
      </w:r>
      <w:r w:rsidR="004E2B3B" w:rsidRPr="008A13D2">
        <w:rPr>
          <w:rFonts w:ascii="Arial" w:hAnsi="Arial" w:cs="Arial"/>
          <w:sz w:val="18"/>
          <w:szCs w:val="18"/>
        </w:rPr>
        <w:t>.</w:t>
      </w:r>
    </w:p>
    <w:p w14:paraId="095CE093" w14:textId="77777777" w:rsidR="00094A63" w:rsidRPr="008A13D2" w:rsidRDefault="00094A63" w:rsidP="008A13D2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3ED783E" w14:textId="4558B265" w:rsidR="00D179BD" w:rsidRPr="008A13D2" w:rsidRDefault="00D179BD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przynależności do tej samej grupy kapitałowej z Wykonawcą: ………</w:t>
      </w:r>
      <w:r w:rsidR="008A13D2">
        <w:rPr>
          <w:rFonts w:ascii="Arial" w:hAnsi="Arial" w:cs="Arial"/>
          <w:sz w:val="18"/>
          <w:szCs w:val="18"/>
        </w:rPr>
        <w:t>…….</w:t>
      </w:r>
      <w:r w:rsidRPr="008A13D2">
        <w:rPr>
          <w:rFonts w:ascii="Arial" w:hAnsi="Arial" w:cs="Arial"/>
          <w:sz w:val="18"/>
          <w:szCs w:val="18"/>
        </w:rPr>
        <w:t>……….... (nazwa, firma Wykonawcy), który złożył odrębną ofertę w przedmiotowym postępowaniu.</w:t>
      </w:r>
    </w:p>
    <w:p w14:paraId="263BB6E3" w14:textId="6A5F861F" w:rsidR="00D179BD" w:rsidRPr="008A13D2" w:rsidRDefault="00D179BD" w:rsidP="008A13D2">
      <w:pPr>
        <w:tabs>
          <w:tab w:val="left" w:pos="9781"/>
        </w:tabs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W związku z tą okolicznością dołączam dokumenty lub informacje potwierdzające przygotowanie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oferty, niezależnie od tego Wykonawcy</w:t>
      </w:r>
    </w:p>
    <w:p w14:paraId="36746525" w14:textId="51B22508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1)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……………………………………………………………………………………………….........</w:t>
      </w:r>
      <w:r w:rsidR="002B74B6">
        <w:rPr>
          <w:rFonts w:ascii="Arial" w:hAnsi="Arial" w:cs="Arial"/>
          <w:color w:val="000000"/>
          <w:sz w:val="18"/>
          <w:szCs w:val="18"/>
          <w:lang w:eastAsia="ja-JP"/>
        </w:rPr>
        <w:t>......................................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. </w:t>
      </w:r>
    </w:p>
    <w:p w14:paraId="2A59153C" w14:textId="301FB57A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2)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………………………………………………………………………………………………………</w:t>
      </w:r>
      <w:r w:rsidR="002B74B6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 </w:t>
      </w:r>
    </w:p>
    <w:p w14:paraId="5A5EE457" w14:textId="77777777" w:rsidR="002B74B6" w:rsidRPr="008A13D2" w:rsidRDefault="002B74B6" w:rsidP="002B74B6">
      <w:pPr>
        <w:spacing w:line="360" w:lineRule="auto"/>
        <w:ind w:left="-142" w:right="-143" w:firstLine="426"/>
        <w:rPr>
          <w:rFonts w:ascii="Arial" w:hAnsi="Arial" w:cs="Arial"/>
          <w:sz w:val="16"/>
          <w:szCs w:val="16"/>
        </w:rPr>
      </w:pPr>
      <w:r w:rsidRPr="008A13D2">
        <w:rPr>
          <w:rFonts w:ascii="Arial" w:hAnsi="Arial" w:cs="Arial"/>
          <w:i/>
          <w:iCs/>
          <w:sz w:val="16"/>
          <w:szCs w:val="16"/>
        </w:rPr>
        <w:t>* w odpowiednim kwadracie proszę zaznaczyć znakiem X</w:t>
      </w:r>
    </w:p>
    <w:p w14:paraId="50A2A19B" w14:textId="77777777" w:rsidR="003223C2" w:rsidRPr="008A13D2" w:rsidRDefault="003223C2" w:rsidP="00C86FB4">
      <w:pPr>
        <w:spacing w:line="360" w:lineRule="auto"/>
        <w:ind w:left="567" w:right="-143"/>
        <w:jc w:val="center"/>
        <w:rPr>
          <w:rFonts w:ascii="Arial" w:hAnsi="Arial" w:cs="Arial"/>
          <w:i/>
          <w:sz w:val="18"/>
          <w:szCs w:val="18"/>
        </w:rPr>
      </w:pPr>
    </w:p>
    <w:p w14:paraId="051F501E" w14:textId="5EA46BA6" w:rsidR="00EC32CE" w:rsidRPr="008A13D2" w:rsidRDefault="00EC32CE" w:rsidP="008A13D2">
      <w:pPr>
        <w:spacing w:line="360" w:lineRule="auto"/>
        <w:ind w:left="567" w:right="-143" w:hanging="567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161235" w:rsidRDefault="00641E80" w:rsidP="008A13D2">
      <w:pPr>
        <w:spacing w:line="360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161235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59384D20" w14:textId="0FD54888" w:rsidR="00641E80" w:rsidRPr="008A13D2" w:rsidRDefault="00641E80" w:rsidP="008A13D2">
      <w:pPr>
        <w:spacing w:line="360" w:lineRule="auto"/>
        <w:ind w:left="142"/>
        <w:jc w:val="both"/>
        <w:rPr>
          <w:rFonts w:ascii="Arial" w:hAnsi="Arial" w:cs="Arial"/>
          <w:iCs/>
          <w:sz w:val="18"/>
          <w:szCs w:val="18"/>
        </w:rPr>
      </w:pPr>
      <w:r w:rsidRPr="008A13D2">
        <w:rPr>
          <w:rFonts w:ascii="Arial" w:hAnsi="Arial" w:cs="Arial"/>
          <w:iCs/>
          <w:sz w:val="18"/>
          <w:szCs w:val="18"/>
        </w:rPr>
        <w:t>Oświadczam, że wszystkie</w:t>
      </w:r>
      <w:r w:rsidR="00DE018E" w:rsidRPr="008A13D2">
        <w:rPr>
          <w:rFonts w:ascii="Arial" w:hAnsi="Arial" w:cs="Arial"/>
          <w:iCs/>
          <w:sz w:val="18"/>
          <w:szCs w:val="18"/>
        </w:rPr>
        <w:t xml:space="preserve"> podane w tym oświadczeniu informacje </w:t>
      </w:r>
      <w:r w:rsidRPr="008A13D2">
        <w:rPr>
          <w:rFonts w:ascii="Arial" w:hAnsi="Arial" w:cs="Arial"/>
          <w:iCs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1D56E469" w14:textId="77777777" w:rsidR="00641E80" w:rsidRPr="008A13D2" w:rsidRDefault="00641E80" w:rsidP="008A13D2">
      <w:pPr>
        <w:spacing w:line="360" w:lineRule="auto"/>
        <w:rPr>
          <w:rFonts w:ascii="Arial" w:hAnsi="Arial" w:cs="Arial"/>
          <w:sz w:val="18"/>
          <w:szCs w:val="18"/>
        </w:rPr>
      </w:pPr>
    </w:p>
    <w:p w14:paraId="2F27D726" w14:textId="77777777" w:rsidR="00641E80" w:rsidRPr="008A13D2" w:rsidRDefault="00641E80" w:rsidP="008A13D2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16F90CEE" w14:textId="70E5CCC4" w:rsidR="002B74B6" w:rsidRPr="008A13D2" w:rsidRDefault="000138B3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</w:t>
      </w:r>
    </w:p>
    <w:p w14:paraId="6635622E" w14:textId="7DACBC79" w:rsidR="002B74B6" w:rsidRDefault="000138B3" w:rsidP="002B74B6">
      <w:pPr>
        <w:spacing w:line="360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 xml:space="preserve">                      </w:t>
      </w:r>
      <w:r w:rsidR="007F22BB" w:rsidRPr="008A13D2">
        <w:rPr>
          <w:rFonts w:ascii="Arial" w:hAnsi="Arial" w:cs="Arial"/>
          <w:sz w:val="18"/>
          <w:szCs w:val="18"/>
        </w:rPr>
        <w:t xml:space="preserve">             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  <w:gridCol w:w="6456"/>
      </w:tblGrid>
      <w:tr w:rsidR="000A35A8" w14:paraId="32A8FB6E" w14:textId="77777777" w:rsidTr="00DF04E7">
        <w:tc>
          <w:tcPr>
            <w:tcW w:w="4885" w:type="dxa"/>
            <w:vAlign w:val="center"/>
          </w:tcPr>
          <w:p w14:paraId="34F7C9C3" w14:textId="77777777" w:rsidR="000A35A8" w:rsidRDefault="000A35A8" w:rsidP="00DF04E7">
            <w:pPr>
              <w:spacing w:line="360" w:lineRule="auto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163205783"/>
            <w:r>
              <w:rPr>
                <w:rFonts w:ascii="Arial" w:hAnsi="Arial" w:cs="Arial"/>
                <w:sz w:val="18"/>
                <w:szCs w:val="18"/>
              </w:rPr>
              <w:t>…………………………………………..</w:t>
            </w:r>
          </w:p>
        </w:tc>
        <w:tc>
          <w:tcPr>
            <w:tcW w:w="4886" w:type="dxa"/>
            <w:vAlign w:val="bottom"/>
          </w:tcPr>
          <w:p w14:paraId="210407B9" w14:textId="77777777" w:rsidR="000A35A8" w:rsidRDefault="000A35A8" w:rsidP="00DF04E7">
            <w:pPr>
              <w:spacing w:line="360" w:lineRule="auto"/>
              <w:ind w:left="567" w:right="-143" w:hanging="14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</w:t>
            </w:r>
          </w:p>
        </w:tc>
      </w:tr>
      <w:tr w:rsidR="000A35A8" w14:paraId="4598D757" w14:textId="77777777" w:rsidTr="00DF04E7">
        <w:tc>
          <w:tcPr>
            <w:tcW w:w="4885" w:type="dxa"/>
          </w:tcPr>
          <w:p w14:paraId="17C27FC8" w14:textId="77777777" w:rsidR="000A35A8" w:rsidRPr="00F777DC" w:rsidRDefault="000A35A8" w:rsidP="00DF04E7">
            <w:pPr>
              <w:spacing w:line="360" w:lineRule="auto"/>
              <w:ind w:right="16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77DC">
              <w:rPr>
                <w:rFonts w:ascii="Arial" w:hAnsi="Arial" w:cs="Arial"/>
                <w:sz w:val="18"/>
                <w:szCs w:val="18"/>
              </w:rPr>
              <w:t xml:space="preserve">  Data</w:t>
            </w:r>
          </w:p>
        </w:tc>
        <w:tc>
          <w:tcPr>
            <w:tcW w:w="4886" w:type="dxa"/>
          </w:tcPr>
          <w:p w14:paraId="1BACE6D0" w14:textId="77777777" w:rsidR="000A35A8" w:rsidRPr="00F777DC" w:rsidRDefault="000A35A8" w:rsidP="00DF04E7">
            <w:pPr>
              <w:spacing w:line="360" w:lineRule="auto"/>
              <w:ind w:left="1529" w:right="-143"/>
              <w:rPr>
                <w:rFonts w:ascii="Arial" w:hAnsi="Arial" w:cs="Arial"/>
                <w:sz w:val="18"/>
                <w:szCs w:val="18"/>
              </w:rPr>
            </w:pPr>
            <w:r w:rsidRPr="00F777DC">
              <w:rPr>
                <w:rFonts w:ascii="Arial" w:hAnsi="Arial" w:cs="Arial"/>
                <w:sz w:val="18"/>
                <w:szCs w:val="18"/>
              </w:rPr>
              <w:t>podpis Wykonawcy</w:t>
            </w:r>
          </w:p>
          <w:p w14:paraId="531F7428" w14:textId="77777777" w:rsidR="000A35A8" w:rsidRPr="00F777DC" w:rsidRDefault="000A35A8" w:rsidP="00DF04E7">
            <w:pPr>
              <w:spacing w:line="360" w:lineRule="auto"/>
              <w:ind w:left="5529" w:right="-143" w:hanging="4426"/>
              <w:rPr>
                <w:rFonts w:ascii="Arial" w:hAnsi="Arial" w:cs="Arial"/>
                <w:i/>
                <w:sz w:val="18"/>
                <w:szCs w:val="18"/>
              </w:rPr>
            </w:pPr>
            <w:r w:rsidRPr="00F777DC">
              <w:rPr>
                <w:rFonts w:ascii="Arial" w:hAnsi="Arial" w:cs="Arial"/>
                <w:i/>
                <w:sz w:val="18"/>
                <w:szCs w:val="18"/>
              </w:rPr>
              <w:t>(zgodnie z zapisami w SWZ)</w:t>
            </w:r>
          </w:p>
          <w:p w14:paraId="78B7FE04" w14:textId="77777777" w:rsidR="000A35A8" w:rsidRDefault="000A35A8" w:rsidP="00DF04E7">
            <w:pPr>
              <w:spacing w:line="360" w:lineRule="auto"/>
              <w:ind w:left="567" w:right="-143" w:hanging="141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</w:tbl>
    <w:p w14:paraId="62486C05" w14:textId="7CE70C32" w:rsidR="000138B3" w:rsidRPr="008A13D2" w:rsidRDefault="000138B3" w:rsidP="000A35A8">
      <w:pPr>
        <w:ind w:right="-143"/>
        <w:jc w:val="both"/>
        <w:rPr>
          <w:rFonts w:ascii="Arial" w:hAnsi="Arial" w:cs="Arial"/>
          <w:i/>
          <w:sz w:val="16"/>
          <w:szCs w:val="16"/>
        </w:rPr>
      </w:pPr>
    </w:p>
    <w:sectPr w:rsidR="000138B3" w:rsidRPr="008A13D2" w:rsidSect="00C86FB4">
      <w:headerReference w:type="default" r:id="rId10"/>
      <w:footerReference w:type="default" r:id="rId11"/>
      <w:pgSz w:w="11905" w:h="16837"/>
      <w:pgMar w:top="1521" w:right="990" w:bottom="851" w:left="1134" w:header="142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4DB03" w14:textId="7F1F0169" w:rsidR="00C86FB4" w:rsidRPr="009579D7" w:rsidRDefault="00C86FB4" w:rsidP="00C86FB4">
    <w:pPr>
      <w:tabs>
        <w:tab w:val="center" w:pos="4536"/>
        <w:tab w:val="right" w:pos="9072"/>
      </w:tabs>
      <w:spacing w:after="120"/>
      <w:ind w:left="-142"/>
      <w:rPr>
        <w:rFonts w:ascii="Arial" w:eastAsia="Calibri" w:hAnsi="Arial" w:cs="Arial"/>
        <w:color w:val="505050"/>
        <w:sz w:val="22"/>
        <w:szCs w:val="22"/>
      </w:rPr>
    </w:pPr>
    <w:r w:rsidRPr="009579D7">
      <w:rPr>
        <w:rFonts w:ascii="Arial" w:eastAsia="Calibri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68F0EB6E" wp14:editId="40BF1F42">
          <wp:extent cx="1057275" cy="76200"/>
          <wp:effectExtent l="0" t="0" r="9525" b="0"/>
          <wp:docPr id="307889020" name="Obraz 307889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688143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632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2976"/>
      <w:gridCol w:w="2552"/>
      <w:gridCol w:w="1701"/>
    </w:tblGrid>
    <w:tr w:rsidR="00C86FB4" w:rsidRPr="009579D7" w14:paraId="00C852B4" w14:textId="77777777" w:rsidTr="00197C2D">
      <w:trPr>
        <w:trHeight w:val="179"/>
      </w:trPr>
      <w:tc>
        <w:tcPr>
          <w:tcW w:w="3403" w:type="dxa"/>
        </w:tcPr>
        <w:p w14:paraId="6CD2EC30" w14:textId="77777777" w:rsidR="00C86FB4" w:rsidRPr="009579D7" w:rsidRDefault="00C86FB4" w:rsidP="00C86FB4">
          <w:pPr>
            <w:tabs>
              <w:tab w:val="center" w:pos="4536"/>
              <w:tab w:val="right" w:pos="9072"/>
            </w:tabs>
            <w:ind w:left="-75" w:right="-180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  <w:t xml:space="preserve">Centrum Zamówień Publicznych </w:t>
          </w:r>
        </w:p>
        <w:p w14:paraId="72BBCF11" w14:textId="77777777" w:rsidR="00C86FB4" w:rsidRPr="009579D7" w:rsidRDefault="00C86FB4" w:rsidP="00C86FB4">
          <w:pPr>
            <w:tabs>
              <w:tab w:val="center" w:pos="4536"/>
              <w:tab w:val="right" w:pos="9072"/>
            </w:tabs>
            <w:ind w:left="-75" w:right="-180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  <w:t>Dział Zamówień Publicznych</w:t>
          </w:r>
        </w:p>
      </w:tc>
      <w:tc>
        <w:tcPr>
          <w:tcW w:w="2976" w:type="dxa"/>
        </w:tcPr>
        <w:p w14:paraId="2A03B317" w14:textId="77777777" w:rsidR="00C86FB4" w:rsidRPr="009579D7" w:rsidRDefault="00C86FB4" w:rsidP="00C86FB4">
          <w:pPr>
            <w:autoSpaceDE w:val="0"/>
            <w:adjustRightInd w:val="0"/>
            <w:spacing w:line="288" w:lineRule="auto"/>
            <w:textAlignment w:val="center"/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>tel. +48 58 523 23 20</w:t>
          </w:r>
        </w:p>
        <w:p w14:paraId="6AFA5331" w14:textId="6BA2D918" w:rsidR="00C86FB4" w:rsidRPr="009579D7" w:rsidRDefault="00C86FB4" w:rsidP="00C86FB4">
          <w:pPr>
            <w:tabs>
              <w:tab w:val="center" w:pos="4536"/>
              <w:tab w:val="right" w:pos="9072"/>
            </w:tabs>
            <w:ind w:right="-207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C634B0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>sekretariatdzp</w:t>
          </w:r>
          <w:r w:rsidRPr="009579D7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552" w:type="dxa"/>
        </w:tcPr>
        <w:p w14:paraId="205676D7" w14:textId="77777777" w:rsidR="00C86FB4" w:rsidRPr="009579D7" w:rsidRDefault="00C86FB4" w:rsidP="00C86FB4">
          <w:pPr>
            <w:tabs>
              <w:tab w:val="center" w:pos="4536"/>
              <w:tab w:val="right" w:pos="9072"/>
            </w:tabs>
            <w:ind w:left="71"/>
            <w:rPr>
              <w:rFonts w:ascii="Arial" w:eastAsia="Calibri" w:hAnsi="Arial" w:cs="Arial"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</w:rPr>
            <w:t xml:space="preserve">ul. Jana Bażyńskiego 8, </w:t>
          </w:r>
        </w:p>
        <w:p w14:paraId="3019C948" w14:textId="77777777" w:rsidR="00C86FB4" w:rsidRPr="009579D7" w:rsidRDefault="00C86FB4" w:rsidP="00C86FB4">
          <w:pPr>
            <w:tabs>
              <w:tab w:val="center" w:pos="4536"/>
              <w:tab w:val="right" w:pos="9072"/>
            </w:tabs>
            <w:ind w:left="-72" w:firstLine="143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701" w:type="dxa"/>
        </w:tcPr>
        <w:p w14:paraId="684BAB51" w14:textId="77777777" w:rsidR="00C86FB4" w:rsidRPr="009579D7" w:rsidRDefault="00C86FB4" w:rsidP="00C86FB4">
          <w:pPr>
            <w:autoSpaceDE w:val="0"/>
            <w:adjustRightInd w:val="0"/>
            <w:spacing w:line="288" w:lineRule="auto"/>
            <w:ind w:left="-142"/>
            <w:jc w:val="center"/>
            <w:textAlignment w:val="center"/>
            <w:rPr>
              <w:rFonts w:ascii="Arial" w:eastAsia="Calibri" w:hAnsi="Arial" w:cs="Arial"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</w:rPr>
            <w:t>www.ug.edu.pl</w:t>
          </w:r>
        </w:p>
        <w:p w14:paraId="39F82C4D" w14:textId="77777777" w:rsidR="00C86FB4" w:rsidRPr="009579D7" w:rsidRDefault="00C86FB4" w:rsidP="00C86FB4">
          <w:pPr>
            <w:tabs>
              <w:tab w:val="center" w:pos="4536"/>
              <w:tab w:val="right" w:pos="9072"/>
            </w:tabs>
            <w:ind w:left="-142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  <w:p w14:paraId="201976DE" w14:textId="77777777" w:rsidR="00C86FB4" w:rsidRPr="007A3286" w:rsidRDefault="00C86FB4" w:rsidP="00C86FB4">
    <w:pPr>
      <w:spacing w:after="120"/>
      <w:ind w:left="-284"/>
      <w:jc w:val="right"/>
      <w:rPr>
        <w:rFonts w:ascii="Arial" w:hAnsi="Arial" w:cs="Arial"/>
        <w:sz w:val="14"/>
        <w:szCs w:val="14"/>
      </w:rPr>
    </w:pPr>
    <w:r w:rsidRPr="007A3286">
      <w:rPr>
        <w:rFonts w:ascii="Arial" w:hAnsi="Arial" w:cs="Arial"/>
        <w:sz w:val="14"/>
        <w:szCs w:val="14"/>
      </w:rPr>
      <w:t xml:space="preserve">Strona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1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  <w:r w:rsidRPr="007A3286">
      <w:rPr>
        <w:rFonts w:ascii="Arial" w:hAnsi="Arial" w:cs="Arial"/>
        <w:sz w:val="14"/>
        <w:szCs w:val="14"/>
      </w:rPr>
      <w:t xml:space="preserve"> z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3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</w:p>
  <w:p w14:paraId="7EAD1D1F" w14:textId="5F94C25A" w:rsidR="00420774" w:rsidRPr="00C86FB4" w:rsidRDefault="00420774" w:rsidP="00C86F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26754" w14:textId="61CA19FB" w:rsidR="00400942" w:rsidRDefault="00C86FB4" w:rsidP="00C86FB4">
    <w:pPr>
      <w:pBdr>
        <w:bottom w:val="single" w:sz="4" w:space="1" w:color="auto"/>
      </w:pBdr>
      <w:spacing w:after="60"/>
      <w:rPr>
        <w:rFonts w:ascii="Arial" w:hAnsi="Arial" w:cs="Arial"/>
        <w:b/>
        <w:sz w:val="16"/>
        <w:szCs w:val="16"/>
      </w:rPr>
    </w:pPr>
    <w:r>
      <w:rPr>
        <w:rFonts w:ascii="Cambria" w:hAnsi="Cambria" w:cs="Arial"/>
        <w:b/>
        <w:i/>
        <w:noProof/>
        <w:szCs w:val="18"/>
      </w:rPr>
      <w:drawing>
        <wp:inline distT="0" distB="0" distL="0" distR="0" wp14:anchorId="60118AA1" wp14:editId="384247D2">
          <wp:extent cx="2907665" cy="509270"/>
          <wp:effectExtent l="0" t="0" r="6985" b="5080"/>
          <wp:docPr id="1166807846" name="Obraz 11668078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66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B6DD3" w14:textId="33473FBD" w:rsidR="002166D9" w:rsidRDefault="005E2BD4" w:rsidP="009C5E0E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b/>
        <w:sz w:val="16"/>
        <w:szCs w:val="16"/>
      </w:rPr>
      <w:t xml:space="preserve">Załącznik nr </w:t>
    </w:r>
    <w:r w:rsidR="00420774">
      <w:rPr>
        <w:rFonts w:ascii="Arial" w:hAnsi="Arial" w:cs="Arial"/>
        <w:b/>
        <w:sz w:val="16"/>
        <w:szCs w:val="16"/>
      </w:rPr>
      <w:t>4A</w:t>
    </w:r>
    <w:r w:rsidRPr="008A13D2">
      <w:rPr>
        <w:rFonts w:ascii="Arial" w:hAnsi="Arial" w:cs="Arial"/>
        <w:b/>
        <w:sz w:val="16"/>
        <w:szCs w:val="16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do SWZ - postępowanie nr </w:t>
    </w:r>
    <w:r w:rsidR="004E2B3B" w:rsidRPr="008A13D2">
      <w:rPr>
        <w:rFonts w:ascii="Arial" w:hAnsi="Arial" w:cs="Arial"/>
        <w:sz w:val="16"/>
        <w:szCs w:val="16"/>
      </w:rPr>
      <w:t>5</w:t>
    </w:r>
    <w:r w:rsidR="009616BF">
      <w:rPr>
        <w:rFonts w:ascii="Arial" w:hAnsi="Arial" w:cs="Arial"/>
        <w:sz w:val="16"/>
        <w:szCs w:val="16"/>
      </w:rPr>
      <w:t>B10</w:t>
    </w:r>
    <w:r w:rsidR="004E2B3B" w:rsidRPr="008A13D2">
      <w:rPr>
        <w:rFonts w:ascii="Arial" w:hAnsi="Arial" w:cs="Arial"/>
        <w:sz w:val="16"/>
        <w:szCs w:val="16"/>
      </w:rPr>
      <w:t>.291.1</w:t>
    </w:r>
    <w:r w:rsidR="002A706B">
      <w:rPr>
        <w:rFonts w:ascii="Arial" w:hAnsi="Arial" w:cs="Arial"/>
        <w:sz w:val="16"/>
        <w:szCs w:val="16"/>
      </w:rPr>
      <w:t>.</w:t>
    </w:r>
    <w:r w:rsidR="00571666">
      <w:rPr>
        <w:rFonts w:ascii="Arial" w:hAnsi="Arial" w:cs="Arial"/>
        <w:sz w:val="16"/>
        <w:szCs w:val="16"/>
      </w:rPr>
      <w:t>46</w:t>
    </w:r>
    <w:r w:rsidR="00C634B0">
      <w:rPr>
        <w:rFonts w:ascii="Arial" w:hAnsi="Arial" w:cs="Arial"/>
        <w:sz w:val="16"/>
        <w:szCs w:val="16"/>
      </w:rPr>
      <w:t>.2024</w:t>
    </w:r>
    <w:r w:rsidR="004E2B3B" w:rsidRPr="008A13D2">
      <w:rPr>
        <w:rFonts w:ascii="Arial" w:hAnsi="Arial" w:cs="Arial"/>
        <w:sz w:val="16"/>
        <w:szCs w:val="16"/>
      </w:rPr>
      <w:t>.</w:t>
    </w:r>
    <w:r w:rsidR="002B74B6">
      <w:rPr>
        <w:rFonts w:ascii="Arial" w:hAnsi="Arial" w:cs="Arial"/>
        <w:sz w:val="16"/>
        <w:szCs w:val="16"/>
      </w:rPr>
      <w:t>MP</w:t>
    </w:r>
  </w:p>
  <w:p w14:paraId="0AFA78F7" w14:textId="45FF452A" w:rsidR="009C5E0E" w:rsidRPr="00B33680" w:rsidRDefault="009C5E0E" w:rsidP="009C5E0E">
    <w:pPr>
      <w:spacing w:after="60"/>
      <w:jc w:val="center"/>
      <w:rPr>
        <w:rFonts w:ascii="Arial" w:hAnsi="Arial" w:cs="Arial"/>
        <w:color w:val="2E74B5" w:themeColor="accent5" w:themeShade="BF"/>
        <w:sz w:val="16"/>
        <w:szCs w:val="16"/>
      </w:rPr>
    </w:pPr>
    <w:r w:rsidRPr="00B33680">
      <w:rPr>
        <w:rFonts w:ascii="Arial" w:hAnsi="Arial" w:cs="Arial"/>
        <w:b/>
        <w:smallCaps/>
        <w:color w:val="2E74B5" w:themeColor="accent5" w:themeShade="BF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0829894">
    <w:abstractNumId w:val="35"/>
  </w:num>
  <w:num w:numId="2" w16cid:durableId="942305178">
    <w:abstractNumId w:val="21"/>
  </w:num>
  <w:num w:numId="3" w16cid:durableId="1022435996">
    <w:abstractNumId w:val="27"/>
  </w:num>
  <w:num w:numId="4" w16cid:durableId="484443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500215">
    <w:abstractNumId w:val="6"/>
  </w:num>
  <w:num w:numId="6" w16cid:durableId="15541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224687">
    <w:abstractNumId w:val="13"/>
  </w:num>
  <w:num w:numId="8" w16cid:durableId="1482187016">
    <w:abstractNumId w:val="39"/>
  </w:num>
  <w:num w:numId="9" w16cid:durableId="712071757">
    <w:abstractNumId w:val="29"/>
  </w:num>
  <w:num w:numId="10" w16cid:durableId="252864126">
    <w:abstractNumId w:val="15"/>
  </w:num>
  <w:num w:numId="11" w16cid:durableId="2135714936">
    <w:abstractNumId w:val="25"/>
  </w:num>
  <w:num w:numId="12" w16cid:durableId="899941731">
    <w:abstractNumId w:val="12"/>
  </w:num>
  <w:num w:numId="13" w16cid:durableId="470752280">
    <w:abstractNumId w:val="11"/>
  </w:num>
  <w:num w:numId="14" w16cid:durableId="2129927172">
    <w:abstractNumId w:val="33"/>
  </w:num>
  <w:num w:numId="15" w16cid:durableId="556356488">
    <w:abstractNumId w:val="14"/>
  </w:num>
  <w:num w:numId="16" w16cid:durableId="1946840965">
    <w:abstractNumId w:val="16"/>
  </w:num>
  <w:num w:numId="17" w16cid:durableId="345794919">
    <w:abstractNumId w:val="36"/>
  </w:num>
  <w:num w:numId="18" w16cid:durableId="1194347261">
    <w:abstractNumId w:val="28"/>
  </w:num>
  <w:num w:numId="19" w16cid:durableId="1910115881">
    <w:abstractNumId w:val="9"/>
  </w:num>
  <w:num w:numId="20" w16cid:durableId="2107730769">
    <w:abstractNumId w:val="10"/>
  </w:num>
  <w:num w:numId="21" w16cid:durableId="1523012204">
    <w:abstractNumId w:val="32"/>
  </w:num>
  <w:num w:numId="22" w16cid:durableId="50857544">
    <w:abstractNumId w:val="26"/>
  </w:num>
  <w:num w:numId="23" w16cid:durableId="1094206279">
    <w:abstractNumId w:val="24"/>
  </w:num>
  <w:num w:numId="24" w16cid:durableId="530724489">
    <w:abstractNumId w:val="19"/>
  </w:num>
  <w:num w:numId="25" w16cid:durableId="946734081">
    <w:abstractNumId w:val="34"/>
  </w:num>
  <w:num w:numId="26" w16cid:durableId="501816365">
    <w:abstractNumId w:val="7"/>
  </w:num>
  <w:num w:numId="27" w16cid:durableId="1798259746">
    <w:abstractNumId w:val="23"/>
  </w:num>
  <w:num w:numId="28" w16cid:durableId="437221511">
    <w:abstractNumId w:val="31"/>
  </w:num>
  <w:num w:numId="29" w16cid:durableId="744256629">
    <w:abstractNumId w:val="22"/>
  </w:num>
  <w:num w:numId="30" w16cid:durableId="1406493674">
    <w:abstractNumId w:val="20"/>
  </w:num>
  <w:num w:numId="31" w16cid:durableId="211308122">
    <w:abstractNumId w:val="17"/>
  </w:num>
  <w:num w:numId="32" w16cid:durableId="1667247991">
    <w:abstractNumId w:val="37"/>
  </w:num>
  <w:num w:numId="33" w16cid:durableId="1495562474">
    <w:abstractNumId w:val="30"/>
  </w:num>
  <w:num w:numId="34" w16cid:durableId="1132022645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5A8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18D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235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B3"/>
    <w:rsid w:val="002049FA"/>
    <w:rsid w:val="00204A93"/>
    <w:rsid w:val="00204DD3"/>
    <w:rsid w:val="0020581B"/>
    <w:rsid w:val="002065DC"/>
    <w:rsid w:val="0020682B"/>
    <w:rsid w:val="00207378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2833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49B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06B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4B6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67C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87C0E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6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0942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0774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057D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43D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1003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1666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4F19"/>
    <w:rsid w:val="00585063"/>
    <w:rsid w:val="00585394"/>
    <w:rsid w:val="005854C4"/>
    <w:rsid w:val="0058674F"/>
    <w:rsid w:val="00586FFC"/>
    <w:rsid w:val="0058764A"/>
    <w:rsid w:val="00590229"/>
    <w:rsid w:val="0059044A"/>
    <w:rsid w:val="00591001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6BA1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767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01C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B56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5AFF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370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3D2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31"/>
    <w:rsid w:val="009600FC"/>
    <w:rsid w:val="00960DB2"/>
    <w:rsid w:val="009611A7"/>
    <w:rsid w:val="009616BF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CCE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57D4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08C"/>
    <w:rsid w:val="009C4613"/>
    <w:rsid w:val="009C5344"/>
    <w:rsid w:val="009C5E0E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524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31F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25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E91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05E4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80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5D8A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4B0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6FB4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365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030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7B3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F92"/>
    <w:rsid w:val="00DE24E2"/>
    <w:rsid w:val="00DE255C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2A2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5FAB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0C77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544"/>
    <w:rsid w:val="00F25CC4"/>
    <w:rsid w:val="00F2628F"/>
    <w:rsid w:val="00F26410"/>
    <w:rsid w:val="00F26C42"/>
    <w:rsid w:val="00F26FA6"/>
    <w:rsid w:val="00F273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5B8C"/>
    <w:rsid w:val="00F66199"/>
    <w:rsid w:val="00F66869"/>
    <w:rsid w:val="00F67344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12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196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6F3B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48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m.pietruszewska@it.ug</cp:lastModifiedBy>
  <cp:revision>62</cp:revision>
  <cp:lastPrinted>2023-01-24T13:41:00Z</cp:lastPrinted>
  <dcterms:created xsi:type="dcterms:W3CDTF">2021-10-19T08:52:00Z</dcterms:created>
  <dcterms:modified xsi:type="dcterms:W3CDTF">2024-06-12T08:38:00Z</dcterms:modified>
</cp:coreProperties>
</file>