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26EA57" w14:textId="343FA9E9" w:rsidR="00F14037" w:rsidRDefault="00F14037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3CCDA974" w14:textId="4FD3024D" w:rsidR="00A52CF4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D92FED2" w14:textId="0966316E" w:rsidR="00A52CF4" w:rsidRPr="00D57992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ADD5A" wp14:editId="1ACEB94A">
                <wp:simplePos x="0" y="0"/>
                <wp:positionH relativeFrom="column">
                  <wp:posOffset>8890</wp:posOffset>
                </wp:positionH>
                <wp:positionV relativeFrom="paragraph">
                  <wp:posOffset>130175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0.25pt;width:19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ALpdry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5B96A3A" w14:textId="77777777" w:rsidR="00B96976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B96976">
        <w:rPr>
          <w:rFonts w:ascii="Arial" w:hAnsi="Arial" w:cs="Arial"/>
          <w:i/>
          <w:iCs/>
          <w:sz w:val="16"/>
          <w:szCs w:val="16"/>
        </w:rPr>
        <w:t>/</w:t>
      </w:r>
    </w:p>
    <w:p w14:paraId="22CDC80F" w14:textId="17332F8F" w:rsidR="00F14037" w:rsidRPr="00FE3308" w:rsidRDefault="00B96976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podmiotu udostępniającego zasoby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3DCC6C66" w:rsidR="00F14037" w:rsidRPr="00637A4B" w:rsidRDefault="00F14037" w:rsidP="0073222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3328B" w:rsidRPr="0033328B">
        <w:rPr>
          <w:rFonts w:ascii="Arial" w:hAnsi="Arial" w:cs="Arial"/>
          <w:b/>
          <w:sz w:val="18"/>
          <w:szCs w:val="18"/>
        </w:rPr>
        <w:t>w</w:t>
      </w:r>
      <w:r w:rsidR="0033328B" w:rsidRPr="0033328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1C315C" w:rsidRPr="001C315C">
        <w:rPr>
          <w:rFonts w:ascii="Arial" w:hAnsi="Arial" w:cs="Arial"/>
          <w:b/>
          <w:bCs/>
          <w:iCs/>
          <w:sz w:val="18"/>
          <w:szCs w:val="18"/>
        </w:rPr>
        <w:t>robót budowlanych polegających na przebudowie</w:t>
      </w:r>
      <w:r w:rsidR="001C315C">
        <w:rPr>
          <w:rFonts w:ascii="Arial" w:hAnsi="Arial" w:cs="Arial"/>
          <w:b/>
          <w:bCs/>
          <w:iCs/>
          <w:sz w:val="18"/>
          <w:szCs w:val="18"/>
        </w:rPr>
        <w:br/>
      </w:r>
      <w:r w:rsidR="001C315C" w:rsidRPr="001C315C">
        <w:rPr>
          <w:rFonts w:ascii="Arial" w:hAnsi="Arial" w:cs="Arial"/>
          <w:b/>
          <w:bCs/>
          <w:iCs/>
          <w:sz w:val="18"/>
          <w:szCs w:val="18"/>
        </w:rPr>
        <w:t>i rozbudowie o pomieszczenia higieniczno-sanitarne pawilonu studentów, znajdującego się na terenie Stacji Limnologicznej Uniwersytetu Gdańskiego w Borucinie przy ul. Kartuskiej 79</w:t>
      </w:r>
      <w:r w:rsidR="00666D89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208BBC3D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</w:t>
      </w:r>
      <w:r w:rsidR="00643ECE">
        <w:rPr>
          <w:rFonts w:ascii="Arial" w:hAnsi="Arial" w:cs="Arial"/>
          <w:sz w:val="18"/>
          <w:szCs w:val="18"/>
        </w:rPr>
        <w:t>I</w:t>
      </w:r>
      <w:r w:rsidR="00FE3308" w:rsidRPr="00FE3308">
        <w:rPr>
          <w:rFonts w:ascii="Arial" w:hAnsi="Arial" w:cs="Arial"/>
          <w:sz w:val="18"/>
          <w:szCs w:val="18"/>
        </w:rPr>
        <w:t xml:space="preserve">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0856F1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A52CF4">
      <w:headerReference w:type="default" r:id="rId10"/>
      <w:footerReference w:type="default" r:id="rId11"/>
      <w:pgSz w:w="11905" w:h="16837"/>
      <w:pgMar w:top="740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F716" w14:textId="526D3DD1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A52CF4" w:rsidRPr="00CA578A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3FFC3" w14:textId="084F52A9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1C315C">
      <w:rPr>
        <w:rFonts w:ascii="Arial" w:hAnsi="Arial" w:cs="Arial"/>
        <w:bCs/>
        <w:iCs/>
        <w:sz w:val="18"/>
        <w:szCs w:val="18"/>
      </w:rPr>
      <w:t>83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52CF4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56F1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15C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4DF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D7731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3ECE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5D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2CF4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27F4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96976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5B96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2739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68</cp:revision>
  <cp:lastPrinted>2021-04-01T12:22:00Z</cp:lastPrinted>
  <dcterms:created xsi:type="dcterms:W3CDTF">2021-03-05T07:29:00Z</dcterms:created>
  <dcterms:modified xsi:type="dcterms:W3CDTF">2024-06-19T09:55:00Z</dcterms:modified>
</cp:coreProperties>
</file>