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698D" w14:textId="77777777" w:rsidR="004655DA" w:rsidRDefault="00000000">
      <w:pPr>
        <w:tabs>
          <w:tab w:val="left" w:pos="338"/>
          <w:tab w:val="left" w:pos="570"/>
          <w:tab w:val="left" w:pos="908"/>
        </w:tabs>
        <w:jc w:val="right"/>
        <w:rPr>
          <w:rFonts w:ascii="Georgia" w:hAnsi="Georgia"/>
        </w:rPr>
      </w:pPr>
      <w:r>
        <w:rPr>
          <w:rFonts w:ascii="Georgia" w:hAnsi="Georgia"/>
        </w:rPr>
        <w:t>Załącznik nr 1 do SWZ</w:t>
      </w:r>
    </w:p>
    <w:p w14:paraId="4EAF0BAE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2C5FFAAA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7920072C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ZAMAWIAJĄCY:</w:t>
      </w:r>
    </w:p>
    <w:p w14:paraId="5CC024C2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Gmina Pacanów</w:t>
      </w:r>
    </w:p>
    <w:p w14:paraId="524F1765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ul. Rynek 15</w:t>
      </w:r>
    </w:p>
    <w:p w14:paraId="3F414D44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28-133 Pacanów</w:t>
      </w:r>
    </w:p>
    <w:p w14:paraId="473DFFCC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308B03A3" w14:textId="77777777" w:rsidR="004655DA" w:rsidRDefault="00000000">
      <w:pPr>
        <w:tabs>
          <w:tab w:val="left" w:pos="338"/>
          <w:tab w:val="left" w:pos="570"/>
          <w:tab w:val="left" w:pos="908"/>
        </w:tabs>
        <w:jc w:val="center"/>
        <w:rPr>
          <w:rFonts w:hint="eastAsia"/>
        </w:rPr>
      </w:pPr>
      <w:r>
        <w:rPr>
          <w:rFonts w:ascii="Georgia" w:hAnsi="Georgia"/>
          <w:b/>
          <w:bCs/>
        </w:rPr>
        <w:t xml:space="preserve"> OFERTA</w:t>
      </w:r>
    </w:p>
    <w:p w14:paraId="6017457A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77D13B2C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Nazwa i adres WYKONAWCY :</w:t>
      </w:r>
    </w:p>
    <w:p w14:paraId="30D80FBB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6BE03F70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14EEA8F8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22D5008C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NIP</w:t>
      </w:r>
      <w:r>
        <w:rPr>
          <w:rFonts w:ascii="Georgia" w:hAnsi="Georgia"/>
          <w:u w:val="single"/>
        </w:rPr>
        <w:t xml:space="preserve">                                                                     </w:t>
      </w:r>
      <w:r>
        <w:rPr>
          <w:rFonts w:ascii="Georgia" w:hAnsi="Georgia"/>
        </w:rPr>
        <w:t>REGON</w:t>
      </w:r>
      <w:r>
        <w:rPr>
          <w:rFonts w:ascii="Georgia" w:hAnsi="Georgia"/>
          <w:u w:val="single"/>
        </w:rPr>
        <w:t xml:space="preserve">                                                                       </w:t>
      </w:r>
    </w:p>
    <w:p w14:paraId="6082B527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Nr telefonu</w:t>
      </w:r>
      <w:r>
        <w:rPr>
          <w:rFonts w:ascii="Georgia" w:hAnsi="Georgia"/>
          <w:u w:val="single"/>
        </w:rPr>
        <w:t xml:space="preserve">                                                         </w:t>
      </w:r>
      <w:r>
        <w:rPr>
          <w:rFonts w:ascii="Georgia" w:hAnsi="Georgia"/>
        </w:rPr>
        <w:t>fax</w:t>
      </w:r>
      <w:r>
        <w:rPr>
          <w:rFonts w:ascii="Georgia" w:hAnsi="Georgia"/>
          <w:u w:val="single"/>
        </w:rPr>
        <w:t xml:space="preserve">                                                                                </w:t>
      </w:r>
    </w:p>
    <w:p w14:paraId="116C7F26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e-mail: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               </w:t>
      </w:r>
    </w:p>
    <w:p w14:paraId="0A569074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u w:val="single"/>
        </w:rPr>
      </w:pPr>
    </w:p>
    <w:p w14:paraId="35F055BC" w14:textId="5AD895AB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  <w:r>
        <w:rPr>
          <w:rFonts w:ascii="Georgia" w:hAnsi="Georgia"/>
        </w:rPr>
        <w:t>Odpowiadając na ogłoszenie o zamówienia pn.</w:t>
      </w:r>
    </w:p>
    <w:p w14:paraId="41F2B569" w14:textId="77777777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6015CB7C" w14:textId="5C855CE4" w:rsidR="004655DA" w:rsidRDefault="00000000">
      <w:pPr>
        <w:tabs>
          <w:tab w:val="left" w:pos="338"/>
          <w:tab w:val="left" w:pos="570"/>
          <w:tab w:val="left" w:pos="908"/>
        </w:tabs>
        <w:jc w:val="center"/>
        <w:rPr>
          <w:rFonts w:hint="eastAsia"/>
        </w:rPr>
      </w:pPr>
      <w:r>
        <w:rPr>
          <w:rFonts w:ascii="Georgia" w:hAnsi="Georgia"/>
          <w:b/>
          <w:bCs/>
        </w:rPr>
        <w:t>„Dowóz uczniów do szkół i przedszkoli na terenie Gminy Pacanów oraz dowóz uczniów niepełnosprawnych w roku szkolnym 202</w:t>
      </w:r>
      <w:r w:rsidR="00286EE9">
        <w:rPr>
          <w:rFonts w:ascii="Georgia" w:hAnsi="Georgia"/>
          <w:b/>
          <w:bCs/>
        </w:rPr>
        <w:t>3</w:t>
      </w:r>
      <w:r>
        <w:rPr>
          <w:rFonts w:ascii="Georgia" w:hAnsi="Georgia"/>
          <w:b/>
          <w:bCs/>
        </w:rPr>
        <w:t>/202</w:t>
      </w:r>
      <w:r w:rsidR="00286EE9">
        <w:rPr>
          <w:rFonts w:ascii="Georgia" w:hAnsi="Georgia"/>
          <w:b/>
          <w:bCs/>
        </w:rPr>
        <w:t>4</w:t>
      </w:r>
      <w:r>
        <w:rPr>
          <w:rFonts w:ascii="Georgia" w:hAnsi="Georgia"/>
          <w:b/>
          <w:bCs/>
        </w:rPr>
        <w:t xml:space="preserve"> wraz z zapewnieniem opieki.”</w:t>
      </w:r>
    </w:p>
    <w:p w14:paraId="3F2C4B1C" w14:textId="77777777" w:rsidR="004655DA" w:rsidRDefault="004655DA">
      <w:pPr>
        <w:tabs>
          <w:tab w:val="left" w:pos="338"/>
          <w:tab w:val="left" w:pos="570"/>
          <w:tab w:val="left" w:pos="908"/>
        </w:tabs>
        <w:jc w:val="center"/>
        <w:rPr>
          <w:rFonts w:ascii="Georgia" w:hAnsi="Georgia"/>
          <w:b/>
          <w:bCs/>
        </w:rPr>
      </w:pPr>
    </w:p>
    <w:p w14:paraId="214A3CB4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  <w:r>
        <w:rPr>
          <w:rFonts w:ascii="Georgia" w:hAnsi="Georgia"/>
        </w:rPr>
        <w:t>oferujemy wykonanie przedmiotu zamówienia zgodnie z wymogami zawartymi w Specyfikacji Warunków Zamówienia za cenę:</w:t>
      </w:r>
    </w:p>
    <w:p w14:paraId="38077C77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123EA81E" w14:textId="423F6626" w:rsidR="004655DA" w:rsidRDefault="00996732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  <w:b/>
          <w:bCs/>
          <w:u w:val="single"/>
        </w:rPr>
        <w:t>CZĘŚĆ Nr 1:</w:t>
      </w:r>
      <w:r>
        <w:rPr>
          <w:rFonts w:ascii="Georgia" w:hAnsi="Georgia"/>
          <w:b/>
          <w:bCs/>
        </w:rPr>
        <w:t xml:space="preserve"> „Dowóz uczniów do szkół i przedszkoli na terenie Gminy Pacanów poprzez sukcesywną sprzedaż wraz z dostawą biletów miesięcznych w roku szkolnym 202</w:t>
      </w:r>
      <w:r w:rsidR="00286EE9">
        <w:rPr>
          <w:rFonts w:ascii="Georgia" w:hAnsi="Georgia"/>
          <w:b/>
          <w:bCs/>
        </w:rPr>
        <w:t>3</w:t>
      </w:r>
      <w:r>
        <w:rPr>
          <w:rFonts w:ascii="Georgia" w:hAnsi="Georgia"/>
          <w:b/>
          <w:bCs/>
        </w:rPr>
        <w:t>/202</w:t>
      </w:r>
      <w:r w:rsidR="00286EE9">
        <w:rPr>
          <w:rFonts w:ascii="Georgia" w:hAnsi="Georgia"/>
          <w:b/>
          <w:bCs/>
        </w:rPr>
        <w:t>4</w:t>
      </w:r>
      <w:r>
        <w:rPr>
          <w:rFonts w:ascii="Georgia" w:hAnsi="Georgia"/>
          <w:b/>
          <w:bCs/>
        </w:rPr>
        <w:t>”.</w:t>
      </w:r>
    </w:p>
    <w:p w14:paraId="08C433EF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</w:p>
    <w:p w14:paraId="6A0911AB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  <w:sz w:val="22"/>
          <w:szCs w:val="22"/>
        </w:rPr>
        <w:t>CENA OFERTOWA BRUTTO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ZA CAŁOŚĆ ZAMÓWIENIA</w:t>
      </w:r>
      <w:r>
        <w:rPr>
          <w:rFonts w:ascii="Georgia" w:hAnsi="Georgia"/>
          <w:b/>
          <w:bCs/>
          <w:sz w:val="22"/>
          <w:szCs w:val="22"/>
        </w:rPr>
        <w:tab/>
        <w:t xml:space="preserve">         </w:t>
      </w:r>
      <w:r>
        <w:rPr>
          <w:rFonts w:ascii="Georgia" w:hAnsi="Georgia"/>
        </w:rPr>
        <w:t>_ . _ _ _ . _ _ _ , _ _ PLN</w:t>
      </w:r>
    </w:p>
    <w:p w14:paraId="78F7AFA6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</w:t>
      </w:r>
    </w:p>
    <w:p w14:paraId="511A6E09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Cena zawiera podatek VAT, w wysokości </w:t>
      </w:r>
      <w:r>
        <w:rPr>
          <w:rFonts w:ascii="Georgia" w:hAnsi="Georgia"/>
          <w:u w:val="single"/>
        </w:rPr>
        <w:t xml:space="preserve">                 </w:t>
      </w:r>
      <w:r>
        <w:rPr>
          <w:rFonts w:ascii="Georgia" w:hAnsi="Georgia"/>
        </w:rPr>
        <w:t xml:space="preserve">%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_ . _ _ _ . _ _ _ , _ _ PLN</w:t>
      </w:r>
    </w:p>
    <w:p w14:paraId="7DFC3D7C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słownie złotych:  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</w:t>
      </w:r>
    </w:p>
    <w:p w14:paraId="50CFC5AB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</w:rPr>
        <w:t>CENA OFERTOWA NETTO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ZA CAŁOŚĆ ZAMÓWIENIA</w:t>
      </w:r>
      <w:r>
        <w:rPr>
          <w:rFonts w:ascii="Georgia" w:hAnsi="Georgia"/>
        </w:rPr>
        <w:t xml:space="preserve">   _ . _ _ _ . _ _ _ , _ _ PLN</w:t>
      </w:r>
    </w:p>
    <w:p w14:paraId="4DDF0245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</w:t>
      </w:r>
    </w:p>
    <w:p w14:paraId="7F66E00A" w14:textId="6CB308A2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Czas podstawienia pojazdu zastępczego w przypadku awarii autobusu: ______ minut.</w:t>
      </w:r>
    </w:p>
    <w:p w14:paraId="2B5F14AE" w14:textId="77777777" w:rsidR="00996732" w:rsidRDefault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</w:p>
    <w:p w14:paraId="2E464AF6" w14:textId="0658ECAD" w:rsidR="004655DA" w:rsidRDefault="00996732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  <w:b/>
          <w:bCs/>
          <w:u w:val="single"/>
        </w:rPr>
        <w:t>CZĘŚĆ Nr 2: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- Dowóz dzieci z terenu Gminy Pacanów do Samorządowego Przedszkola w Pacanowie w roku szkolnym 202</w:t>
      </w:r>
      <w:r w:rsidR="00286EE9">
        <w:rPr>
          <w:rFonts w:ascii="Georgia" w:hAnsi="Georgia"/>
          <w:b/>
          <w:bCs/>
        </w:rPr>
        <w:t>3</w:t>
      </w:r>
      <w:r>
        <w:rPr>
          <w:rFonts w:ascii="Georgia" w:hAnsi="Georgia"/>
          <w:b/>
          <w:bCs/>
        </w:rPr>
        <w:t>/202</w:t>
      </w:r>
      <w:r w:rsidR="00286EE9">
        <w:rPr>
          <w:rFonts w:ascii="Georgia" w:hAnsi="Georgia"/>
          <w:b/>
          <w:bCs/>
        </w:rPr>
        <w:t>4</w:t>
      </w:r>
      <w:r>
        <w:rPr>
          <w:rFonts w:ascii="Georgia" w:hAnsi="Georgia"/>
          <w:b/>
          <w:bCs/>
        </w:rPr>
        <w:t>.</w:t>
      </w:r>
    </w:p>
    <w:p w14:paraId="59B6849A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4A09DB7D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  <w:sz w:val="22"/>
          <w:szCs w:val="22"/>
        </w:rPr>
        <w:t>CENA OFERTOWA BRUTTO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ZA CAŁOŚĆ ZAMÓWIENIA</w:t>
      </w:r>
      <w:r>
        <w:rPr>
          <w:rFonts w:ascii="Georgia" w:hAnsi="Georgia"/>
        </w:rPr>
        <w:t xml:space="preserve">         _ . _ _ _ . _ _ _ , _ _ PLN</w:t>
      </w:r>
    </w:p>
    <w:p w14:paraId="7736388D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</w:t>
      </w:r>
    </w:p>
    <w:p w14:paraId="762479DF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Cena zawiera podatek VAT, w wysokości </w:t>
      </w:r>
      <w:r>
        <w:rPr>
          <w:rFonts w:ascii="Georgia" w:hAnsi="Georgia"/>
          <w:u w:val="single"/>
        </w:rPr>
        <w:t xml:space="preserve">                 </w:t>
      </w:r>
      <w:r>
        <w:rPr>
          <w:rFonts w:ascii="Georgia" w:hAnsi="Georgia"/>
        </w:rPr>
        <w:t xml:space="preserve">%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_ . _ _ _ . _ _ _ , _ _ PLN</w:t>
      </w:r>
    </w:p>
    <w:p w14:paraId="70645B91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słownie złotych:  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</w:t>
      </w:r>
    </w:p>
    <w:p w14:paraId="5519B7BF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</w:rPr>
        <w:t>CENA OFERTOWA NETTO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ZA CAŁOŚĆ ZAMÓWIENIA</w:t>
      </w:r>
      <w:r>
        <w:rPr>
          <w:rFonts w:ascii="Georgia" w:hAnsi="Georgia"/>
        </w:rPr>
        <w:t xml:space="preserve">   _ . _ _ _ . _ _ _ , _ _ PLN</w:t>
      </w:r>
    </w:p>
    <w:p w14:paraId="56AAEDC8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</w:t>
      </w:r>
    </w:p>
    <w:p w14:paraId="7670F1DC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Czas podstawienia pojazdu zastępczego w przypadku awarii pojazdu: ______ minut.</w:t>
      </w:r>
    </w:p>
    <w:p w14:paraId="65FB8DD0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7E7C5F5E" w14:textId="0DF249D8" w:rsidR="004655DA" w:rsidRDefault="00996732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  <w:b/>
          <w:bCs/>
          <w:u w:val="single"/>
        </w:rPr>
        <w:lastRenderedPageBreak/>
        <w:t>CZĘŚĆ Nr 3: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 xml:space="preserve">„Dowóz uczniów niepełnosprawnych z terenu Gminy Pacanów do Specjalnego Ośrodka Szkolno-Wychowawczego w Broninie </w:t>
      </w:r>
      <w:r w:rsidR="00286EE9">
        <w:rPr>
          <w:rFonts w:ascii="Georgia" w:hAnsi="Georgia"/>
          <w:b/>
          <w:bCs/>
        </w:rPr>
        <w:t xml:space="preserve">oraz Specjalnego Ośrodka Szkolno-Wychowawczego dla Niepełnosprawnych Ruchowo w Busku – Zdroju </w:t>
      </w:r>
      <w:r>
        <w:rPr>
          <w:rFonts w:ascii="Georgia" w:hAnsi="Georgia"/>
          <w:b/>
          <w:bCs/>
        </w:rPr>
        <w:t>w roku szkolnym 202</w:t>
      </w:r>
      <w:r w:rsidR="00286EE9">
        <w:rPr>
          <w:rFonts w:ascii="Georgia" w:hAnsi="Georgia"/>
          <w:b/>
          <w:bCs/>
        </w:rPr>
        <w:t>3</w:t>
      </w:r>
      <w:r>
        <w:rPr>
          <w:rFonts w:ascii="Georgia" w:hAnsi="Georgia"/>
          <w:b/>
          <w:bCs/>
        </w:rPr>
        <w:t>/202</w:t>
      </w:r>
      <w:r w:rsidR="00286EE9">
        <w:rPr>
          <w:rFonts w:ascii="Georgia" w:hAnsi="Georgia"/>
          <w:b/>
          <w:bCs/>
        </w:rPr>
        <w:t>4</w:t>
      </w:r>
      <w:r>
        <w:rPr>
          <w:rFonts w:ascii="Georgia" w:hAnsi="Georgia"/>
          <w:b/>
          <w:bCs/>
        </w:rPr>
        <w:t xml:space="preserve"> wraz z zapewnieniem opieki”</w:t>
      </w:r>
      <w:r>
        <w:rPr>
          <w:rFonts w:ascii="Georgia" w:hAnsi="Georgia"/>
        </w:rPr>
        <w:t>.</w:t>
      </w:r>
    </w:p>
    <w:p w14:paraId="04638E31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7A5296C9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  <w:sz w:val="22"/>
          <w:szCs w:val="22"/>
        </w:rPr>
        <w:t>CENA OFERTOWA BRUTTO ZA CAŁOŚĆ ZAMÓWIENIA</w:t>
      </w:r>
      <w:r>
        <w:rPr>
          <w:rFonts w:ascii="Georgia" w:hAnsi="Georgia"/>
        </w:rPr>
        <w:t xml:space="preserve">         _ . _ _ _ . _ _ _ , _ _ PLN</w:t>
      </w:r>
    </w:p>
    <w:p w14:paraId="4D6F8492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</w:t>
      </w:r>
    </w:p>
    <w:p w14:paraId="4A3DB014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Cena zawiera podatek VAT, w wysokości </w:t>
      </w:r>
      <w:r>
        <w:rPr>
          <w:rFonts w:ascii="Georgia" w:hAnsi="Georgia"/>
          <w:u w:val="single"/>
        </w:rPr>
        <w:t xml:space="preserve">                 </w:t>
      </w:r>
      <w:r>
        <w:rPr>
          <w:rFonts w:ascii="Georgia" w:hAnsi="Georgia"/>
        </w:rPr>
        <w:t xml:space="preserve">%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_ . _ _ _ . _ _ _ , _ _ PLN</w:t>
      </w:r>
    </w:p>
    <w:p w14:paraId="3B98BD57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słownie złotych:  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</w:t>
      </w:r>
    </w:p>
    <w:p w14:paraId="6DA496C8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</w:rPr>
        <w:t>CENA OFERTOWA NETTO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ZA CAŁOŚĆ ZAMÓWIENIA</w:t>
      </w:r>
      <w:r>
        <w:rPr>
          <w:rFonts w:ascii="Georgia" w:hAnsi="Georgia"/>
        </w:rPr>
        <w:t xml:space="preserve">   _ . _ _ _ . _ _ _ , _ _ PLN</w:t>
      </w:r>
    </w:p>
    <w:p w14:paraId="5E39713D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</w:t>
      </w:r>
    </w:p>
    <w:p w14:paraId="5CBA114B" w14:textId="5421FF43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Czas podstawienia pojazdu zastępczego w przypadku awarii pojazdu: ______ minut.</w:t>
      </w:r>
    </w:p>
    <w:p w14:paraId="374A902C" w14:textId="4289B1DD" w:rsidR="00996732" w:rsidRDefault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</w:p>
    <w:p w14:paraId="42ED67D5" w14:textId="3AAEA6D3" w:rsidR="00996732" w:rsidRDefault="00996732" w:rsidP="00996732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  <w:b/>
          <w:bCs/>
          <w:u w:val="single"/>
        </w:rPr>
        <w:t>CZĘŚĆ Nr 4: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„Dowóz uczniów niepełnosprawnych z terenu Gminy Pacanów do Niepublicznego Ośrodka Rewalidacyjno-Wychowawczego w Skrzynce w roku szkolnym 202</w:t>
      </w:r>
      <w:r w:rsidR="00286EE9">
        <w:rPr>
          <w:rFonts w:ascii="Georgia" w:hAnsi="Georgia"/>
          <w:b/>
          <w:bCs/>
        </w:rPr>
        <w:t>3</w:t>
      </w:r>
      <w:r>
        <w:rPr>
          <w:rFonts w:ascii="Georgia" w:hAnsi="Georgia"/>
          <w:b/>
          <w:bCs/>
        </w:rPr>
        <w:t>/202</w:t>
      </w:r>
      <w:r w:rsidR="00286EE9">
        <w:rPr>
          <w:rFonts w:ascii="Georgia" w:hAnsi="Georgia"/>
          <w:b/>
          <w:bCs/>
        </w:rPr>
        <w:t>4</w:t>
      </w:r>
      <w:r>
        <w:rPr>
          <w:rFonts w:ascii="Georgia" w:hAnsi="Georgia"/>
          <w:b/>
          <w:bCs/>
        </w:rPr>
        <w:t xml:space="preserve"> wraz z zapewnieniem opieki”</w:t>
      </w:r>
      <w:r>
        <w:rPr>
          <w:rFonts w:ascii="Georgia" w:hAnsi="Georgia"/>
        </w:rPr>
        <w:t>.</w:t>
      </w:r>
    </w:p>
    <w:p w14:paraId="28B52189" w14:textId="77777777" w:rsidR="00996732" w:rsidRDefault="00996732" w:rsidP="00996732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47D43F5D" w14:textId="77777777" w:rsidR="00996732" w:rsidRDefault="00996732" w:rsidP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  <w:sz w:val="22"/>
          <w:szCs w:val="22"/>
        </w:rPr>
        <w:t>CENA OFERTOWA BRUTTO ZA CAŁOŚĆ ZAMÓWIENIA</w:t>
      </w:r>
      <w:r>
        <w:rPr>
          <w:rFonts w:ascii="Georgia" w:hAnsi="Georgia"/>
        </w:rPr>
        <w:t xml:space="preserve">         _ . _ _ _ . _ _ _ , _ _ PLN</w:t>
      </w:r>
    </w:p>
    <w:p w14:paraId="348FAE46" w14:textId="77777777" w:rsidR="00996732" w:rsidRDefault="00996732" w:rsidP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</w:t>
      </w:r>
    </w:p>
    <w:p w14:paraId="071D84F5" w14:textId="77777777" w:rsidR="00996732" w:rsidRDefault="00996732" w:rsidP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Cena zawiera podatek VAT, w wysokości </w:t>
      </w:r>
      <w:r>
        <w:rPr>
          <w:rFonts w:ascii="Georgia" w:hAnsi="Georgia"/>
          <w:u w:val="single"/>
        </w:rPr>
        <w:t xml:space="preserve">                 </w:t>
      </w:r>
      <w:r>
        <w:rPr>
          <w:rFonts w:ascii="Georgia" w:hAnsi="Georgia"/>
        </w:rPr>
        <w:t xml:space="preserve">%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_ . _ _ _ . _ _ _ , _ _ PLN</w:t>
      </w:r>
    </w:p>
    <w:p w14:paraId="12825019" w14:textId="77777777" w:rsidR="00996732" w:rsidRDefault="00996732" w:rsidP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słownie złotych:  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</w:t>
      </w:r>
    </w:p>
    <w:p w14:paraId="2C477F30" w14:textId="77777777" w:rsidR="00996732" w:rsidRDefault="00996732" w:rsidP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</w:rPr>
        <w:t>CENA OFERTOWA NETTO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ZA CAŁOŚĆ ZAMÓWIENIA</w:t>
      </w:r>
      <w:r>
        <w:rPr>
          <w:rFonts w:ascii="Georgia" w:hAnsi="Georgia"/>
        </w:rPr>
        <w:t xml:space="preserve">   _ . _ _ _ . _ _ _ , _ _ PLN</w:t>
      </w:r>
    </w:p>
    <w:p w14:paraId="4DE71F71" w14:textId="77777777" w:rsidR="00996732" w:rsidRDefault="00996732" w:rsidP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</w:t>
      </w:r>
    </w:p>
    <w:p w14:paraId="36AE0512" w14:textId="77777777" w:rsidR="00996732" w:rsidRDefault="00996732" w:rsidP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Czas podstawienia pojazdu zastępczego w przypadku awarii pojazdu: ______ minut.</w:t>
      </w:r>
    </w:p>
    <w:p w14:paraId="377948DF" w14:textId="77777777" w:rsidR="00996732" w:rsidRDefault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</w:p>
    <w:p w14:paraId="693645CE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6220EEB0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  <w:b/>
          <w:bCs/>
        </w:rPr>
        <w:t>Oświadczam/y, że wykonanie zamówienia:</w:t>
      </w:r>
      <w:r>
        <w:rPr>
          <w:rFonts w:ascii="Georgia" w:hAnsi="Georgia"/>
        </w:rPr>
        <w:t xml:space="preserve"> (niewłaściwe skreślić)</w:t>
      </w:r>
    </w:p>
    <w:p w14:paraId="2471C3A2" w14:textId="77777777" w:rsidR="004655DA" w:rsidRDefault="00000000">
      <w:pPr>
        <w:numPr>
          <w:ilvl w:val="0"/>
          <w:numId w:val="1"/>
        </w:numPr>
        <w:tabs>
          <w:tab w:val="clear" w:pos="720"/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  <w:r>
        <w:rPr>
          <w:rFonts w:ascii="Georgia" w:hAnsi="Georgia"/>
        </w:rPr>
        <w:t>zrealizujemy siłami własnymi</w:t>
      </w:r>
    </w:p>
    <w:p w14:paraId="3B6AF4B2" w14:textId="77777777" w:rsidR="004655DA" w:rsidRDefault="00000000">
      <w:pPr>
        <w:numPr>
          <w:ilvl w:val="0"/>
          <w:numId w:val="1"/>
        </w:numPr>
        <w:tabs>
          <w:tab w:val="clear" w:pos="720"/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</w:rPr>
        <w:t>z udziałem Podwykonawców w zakresie</w:t>
      </w:r>
      <w:r>
        <w:rPr>
          <w:rFonts w:ascii="Georgia" w:hAnsi="Georgia"/>
          <w:u w:val="single"/>
        </w:rPr>
        <w:t xml:space="preserve">                                                                   </w:t>
      </w:r>
      <w:r>
        <w:rPr>
          <w:rFonts w:ascii="Georgia" w:hAnsi="Georgia"/>
        </w:rPr>
        <w:t>*</w:t>
      </w:r>
    </w:p>
    <w:p w14:paraId="113A1826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7CBD2837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  <w:r>
        <w:rPr>
          <w:rFonts w:ascii="Georgia" w:hAnsi="Georgia"/>
        </w:rPr>
        <w:t>*UWAGA - w przypadku, gdy Wykonawca nie wypełni powyższego punktu, Zamawiający uzna, iż Wykonawca zamierza wykonać całość zamówienia bez udziału Podwykonawców.</w:t>
      </w:r>
    </w:p>
    <w:p w14:paraId="7FBCD1F1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09CF1672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  <w:b/>
          <w:bCs/>
        </w:rPr>
        <w:t>Oświadczam/y, że jestem/śmy:</w:t>
      </w:r>
      <w:r>
        <w:rPr>
          <w:rFonts w:ascii="Georgia" w:hAnsi="Georgia"/>
        </w:rPr>
        <w:t xml:space="preserve"> (niewłaściwe skreślić)</w:t>
      </w:r>
    </w:p>
    <w:p w14:paraId="689CCBAF" w14:textId="77777777" w:rsidR="004655DA" w:rsidRDefault="00000000">
      <w:pPr>
        <w:numPr>
          <w:ilvl w:val="0"/>
          <w:numId w:val="2"/>
        </w:numPr>
        <w:tabs>
          <w:tab w:val="left" w:pos="-1102"/>
          <w:tab w:val="left" w:pos="-870"/>
          <w:tab w:val="left" w:pos="-532"/>
        </w:tabs>
        <w:jc w:val="both"/>
        <w:rPr>
          <w:rFonts w:ascii="Georgia" w:hAnsi="Georgia"/>
        </w:rPr>
      </w:pPr>
      <w:r>
        <w:rPr>
          <w:rFonts w:ascii="Georgia" w:hAnsi="Georgia"/>
        </w:rPr>
        <w:t>mikroprzedsiębiorstwem,</w:t>
      </w:r>
    </w:p>
    <w:p w14:paraId="623EE239" w14:textId="77777777" w:rsidR="004655DA" w:rsidRDefault="00000000">
      <w:pPr>
        <w:numPr>
          <w:ilvl w:val="0"/>
          <w:numId w:val="2"/>
        </w:numPr>
        <w:tabs>
          <w:tab w:val="left" w:pos="-1102"/>
          <w:tab w:val="left" w:pos="-870"/>
          <w:tab w:val="left" w:pos="-532"/>
        </w:tabs>
        <w:jc w:val="both"/>
        <w:rPr>
          <w:rFonts w:ascii="Georgia" w:hAnsi="Georgia"/>
        </w:rPr>
      </w:pPr>
      <w:r>
        <w:rPr>
          <w:rFonts w:ascii="Georgia" w:hAnsi="Georgia"/>
        </w:rPr>
        <w:t>małym przedsiębiorstwem,</w:t>
      </w:r>
    </w:p>
    <w:p w14:paraId="217982E5" w14:textId="77777777" w:rsidR="004655DA" w:rsidRDefault="00000000">
      <w:pPr>
        <w:numPr>
          <w:ilvl w:val="0"/>
          <w:numId w:val="2"/>
        </w:numPr>
        <w:tabs>
          <w:tab w:val="left" w:pos="-1102"/>
          <w:tab w:val="left" w:pos="-870"/>
          <w:tab w:val="left" w:pos="-532"/>
        </w:tabs>
        <w:jc w:val="both"/>
        <w:rPr>
          <w:rFonts w:ascii="Georgia" w:hAnsi="Georgia"/>
        </w:rPr>
      </w:pPr>
      <w:r>
        <w:rPr>
          <w:rFonts w:ascii="Georgia" w:hAnsi="Georgia"/>
        </w:rPr>
        <w:t>średnim przedsiębiorstwem,</w:t>
      </w:r>
    </w:p>
    <w:p w14:paraId="4D9F4B08" w14:textId="77777777" w:rsidR="004655DA" w:rsidRDefault="00000000">
      <w:pPr>
        <w:numPr>
          <w:ilvl w:val="0"/>
          <w:numId w:val="2"/>
        </w:numPr>
        <w:tabs>
          <w:tab w:val="left" w:pos="-1102"/>
          <w:tab w:val="left" w:pos="-870"/>
          <w:tab w:val="left" w:pos="-532"/>
        </w:tabs>
        <w:jc w:val="both"/>
        <w:rPr>
          <w:rFonts w:ascii="Georgia" w:hAnsi="Georgia"/>
        </w:rPr>
      </w:pPr>
      <w:r>
        <w:rPr>
          <w:rFonts w:ascii="Georgia" w:hAnsi="Georgia"/>
        </w:rPr>
        <w:t>prowadzę jednoosobową działalność gospodarczą,</w:t>
      </w:r>
    </w:p>
    <w:p w14:paraId="730E4274" w14:textId="77777777" w:rsidR="004655DA" w:rsidRDefault="00000000">
      <w:pPr>
        <w:numPr>
          <w:ilvl w:val="0"/>
          <w:numId w:val="2"/>
        </w:numPr>
        <w:tabs>
          <w:tab w:val="left" w:pos="-1102"/>
          <w:tab w:val="left" w:pos="-870"/>
          <w:tab w:val="left" w:pos="-532"/>
        </w:tabs>
        <w:jc w:val="both"/>
        <w:rPr>
          <w:rFonts w:ascii="Georgia" w:hAnsi="Georgia"/>
        </w:rPr>
      </w:pPr>
      <w:r>
        <w:rPr>
          <w:rFonts w:ascii="Georgia" w:hAnsi="Georgia"/>
        </w:rPr>
        <w:t>osobą fizyczną nieprowadząca działalności gospodarczej,</w:t>
      </w:r>
    </w:p>
    <w:p w14:paraId="05184019" w14:textId="77777777" w:rsidR="004655DA" w:rsidRDefault="00000000">
      <w:pPr>
        <w:numPr>
          <w:ilvl w:val="0"/>
          <w:numId w:val="2"/>
        </w:numPr>
        <w:tabs>
          <w:tab w:val="left" w:pos="-1102"/>
          <w:tab w:val="left" w:pos="-870"/>
          <w:tab w:val="left" w:pos="-532"/>
        </w:tabs>
        <w:jc w:val="both"/>
        <w:rPr>
          <w:rFonts w:ascii="Georgia" w:hAnsi="Georgia"/>
        </w:rPr>
      </w:pPr>
      <w:r>
        <w:rPr>
          <w:rFonts w:ascii="Georgia" w:hAnsi="Georgia"/>
        </w:rPr>
        <w:t>inny rodzaj, jaki ……………………………………………</w:t>
      </w:r>
    </w:p>
    <w:p w14:paraId="0E5FBE8D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0A1DD4EF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Oświadczam/y, że:</w:t>
      </w:r>
    </w:p>
    <w:p w14:paraId="357E80A9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Akceptujemy warunki płatności.</w:t>
      </w:r>
    </w:p>
    <w:p w14:paraId="511A90D6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Zapoznaliśmy się z warunkami podanymi przez Zamawiającego w SWZ i nie wnosimy do nich żadnych zastrzeżeń.</w:t>
      </w:r>
    </w:p>
    <w:p w14:paraId="0333397D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Przedmiot zamówienia zrealizujemy w terminie podanym w SWZ.</w:t>
      </w:r>
    </w:p>
    <w:p w14:paraId="5F31186C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Uzyskaliśmy wszelkie niezbędne informacje do przygotowania oferty i wykonania zamówienia.</w:t>
      </w:r>
    </w:p>
    <w:p w14:paraId="7982C0EC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Akceptujemy projektowane postanowienia umowy w sprawie zamówienia publicznego, które zostaną wprowadzone do treści tej umowy.</w:t>
      </w:r>
    </w:p>
    <w:p w14:paraId="28301ED6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Uważamy się za związanych niniejszą ofertą przez okres wskazany przez Zamawiającego w ogłoszeniu o zamówieniu i SWZ.</w:t>
      </w:r>
    </w:p>
    <w:p w14:paraId="591BD062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W przypadku udzielenia nam zamówienia zobowiązujemy się do zawarcia umowy w miejscu i terminie wskazanym przez Zamawiającego.</w:t>
      </w:r>
    </w:p>
    <w:p w14:paraId="1B1614DF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Wypełniliśmy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</w:p>
    <w:p w14:paraId="392B7D9D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547EB844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</w:rPr>
        <w:t>Do oferty dołączono następujące dokumenty:</w:t>
      </w:r>
    </w:p>
    <w:p w14:paraId="1C6FE671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</w:p>
    <w:p w14:paraId="0BE83972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u w:val="single"/>
        </w:rP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</w:t>
      </w:r>
    </w:p>
    <w:p w14:paraId="66F08D53" w14:textId="3317E131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  <w:u w:val="single"/>
        </w:rPr>
        <w:t>(</w:t>
      </w:r>
      <w:r>
        <w:rPr>
          <w:sz w:val="16"/>
          <w:szCs w:val="16"/>
        </w:rPr>
        <w:t>miejscowość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(podpis składającego ofertę)</w:t>
      </w:r>
    </w:p>
    <w:p w14:paraId="3626D23E" w14:textId="0A5C6C45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6B23B15" w14:textId="4E9147F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68245BD" w14:textId="3EBA454B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0B011BBA" w14:textId="44915B01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459D96D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iCs/>
          <w:color w:val="FF0000"/>
          <w:kern w:val="0"/>
          <w:sz w:val="22"/>
          <w:szCs w:val="22"/>
          <w:lang w:bidi="ar-SA"/>
        </w:rPr>
        <w:t>Dokument należy wypełnić i podpisać kwalifikowanym podpisem elektronicznym lub podpisem zaufanym lub podpisem osobistym. Zamawiający zaleca zapisanie dokumentu w formacie PDF</w:t>
      </w:r>
      <w:r w:rsidRPr="00EA5F39"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  <w:t>.</w:t>
      </w:r>
    </w:p>
    <w:p w14:paraId="175D0431" w14:textId="66768292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6B7C12C6" w14:textId="11E919D0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68FF8FC" w14:textId="4C4FACC5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7A3D783" w14:textId="538F7D2D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2C21737" w14:textId="2B017A17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2B5876A" w14:textId="3918DD27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09E8ED86" w14:textId="47ECE4AD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660DA71F" w14:textId="34D14E2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64F80FA3" w14:textId="1B7CCC6A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DBABD13" w14:textId="1FF44F15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A8A8F8C" w14:textId="30B1F388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5D8840B" w14:textId="4E4E797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39640B7" w14:textId="263D83B3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0F22DFD" w14:textId="05DB1316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077F41B" w14:textId="54DC83BA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AB66132" w14:textId="31BB80D9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014ADBD4" w14:textId="2FE00312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FE2A614" w14:textId="750A18C1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F649136" w14:textId="70238A13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E74E35B" w14:textId="0542D5A1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00A4479" w14:textId="54F1BEA2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92B1D40" w14:textId="660DF64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0AD7CA0" w14:textId="5A92CB82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C961BB5" w14:textId="35B1D4A8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02380C13" w14:textId="3B33DC9D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FA35737" w14:textId="4855C43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D54D5F6" w14:textId="5AA0F46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6BCC78BE" w14:textId="1E40F7C1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D6D5BCA" w14:textId="27672276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AA1C6AF" w14:textId="6B4FFBCB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67B7AE0" w14:textId="7A25E55F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ADD7369" w14:textId="3CA14D66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3231C1F" w14:textId="44FA917A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BABC258" w14:textId="674B9FAE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B39BDC3" w14:textId="5131BCBA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C221212" w14:textId="421C28F6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D5C38E9" w14:textId="660030CA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05C8FAC" w14:textId="6A008E9A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26B90F9" w14:textId="63A570EE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CEA3772" w14:textId="205DFA37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054D5BD" w14:textId="6198919E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517520F" w14:textId="5AB3E65C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2993A41" w14:textId="0B5C997F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A79545B" w14:textId="1BA6223E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F7C6FAD" w14:textId="73D520CD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2585A53" w14:textId="228DF3C0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ACCDF2C" w14:textId="609A6D5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F612142" w14:textId="6C45B079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8900772" w14:textId="77777777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</w:p>
    <w:p w14:paraId="356A8ADC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eorgia" w:hAnsi="Georgia"/>
        </w:rPr>
        <w:t>Załącznik nr 1 do formularza ofertowego</w:t>
      </w:r>
    </w:p>
    <w:p w14:paraId="535DEE5D" w14:textId="51F6427D" w:rsidR="004655DA" w:rsidRDefault="00AB15C4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CZĘŚĆ nr 1</w:t>
      </w:r>
    </w:p>
    <w:p w14:paraId="6F6195B1" w14:textId="77777777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</w:p>
    <w:p w14:paraId="558E5AD2" w14:textId="77777777" w:rsidR="004655DA" w:rsidRDefault="00000000">
      <w:pPr>
        <w:tabs>
          <w:tab w:val="left" w:pos="338"/>
          <w:tab w:val="left" w:pos="570"/>
          <w:tab w:val="left" w:pos="908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OFEROWANE CENY BILETÓW MIESIĘCZNYCH DLA UCZNIÓW</w:t>
      </w:r>
    </w:p>
    <w:p w14:paraId="513F1FDA" w14:textId="77777777" w:rsidR="004655DA" w:rsidRDefault="004655DA">
      <w:pPr>
        <w:tabs>
          <w:tab w:val="left" w:pos="338"/>
          <w:tab w:val="left" w:pos="570"/>
          <w:tab w:val="left" w:pos="908"/>
        </w:tabs>
        <w:jc w:val="center"/>
        <w:rPr>
          <w:rFonts w:hint="eastAsia"/>
          <w:b/>
          <w:bCs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1080"/>
        <w:gridCol w:w="1358"/>
        <w:gridCol w:w="1080"/>
        <w:gridCol w:w="1185"/>
        <w:gridCol w:w="1590"/>
        <w:gridCol w:w="1477"/>
        <w:gridCol w:w="1755"/>
      </w:tblGrid>
      <w:tr w:rsidR="004655DA" w14:paraId="502DBC4F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B5C7CE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BF3354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trasy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210357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miesięcznego ulgowego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8A1B0B" w14:textId="77777777" w:rsidR="004655DA" w:rsidRDefault="0000000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u w:val="single"/>
              </w:rPr>
              <w:t xml:space="preserve">        %</w:t>
            </w:r>
            <w:r>
              <w:rPr>
                <w:sz w:val="16"/>
                <w:szCs w:val="16"/>
              </w:rPr>
              <w:t xml:space="preserve"> VAT</w:t>
            </w:r>
          </w:p>
          <w:p w14:paraId="1D3C20D5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kwoty w PLN)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C448D2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miesięcznego ulgowego brutto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2A7807" w14:textId="77777777" w:rsidR="004655DA" w:rsidRDefault="0000000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Cena biletu miesięcznego normalnego  netto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4B9949" w14:textId="77777777" w:rsidR="004655DA" w:rsidRDefault="0000000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u w:val="single"/>
              </w:rPr>
              <w:t xml:space="preserve">        %</w:t>
            </w:r>
            <w:r>
              <w:rPr>
                <w:sz w:val="16"/>
                <w:szCs w:val="16"/>
              </w:rPr>
              <w:t xml:space="preserve"> VAT</w:t>
            </w:r>
          </w:p>
          <w:p w14:paraId="324438D9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kwoty w PLN)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5A090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miesięcznego normalnego brutto</w:t>
            </w:r>
          </w:p>
        </w:tc>
      </w:tr>
      <w:tr w:rsidR="004655DA" w14:paraId="29F1D05F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059DF041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1716A104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3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14:paraId="5A2BE128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6069990A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E2108D9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14:paraId="645D3C1B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67D7B864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9B356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580D88E5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3CD39618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1C31D86F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5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14:paraId="3F48D944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68C3CF5B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AF6C51A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14:paraId="27F457A1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63D28584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9047A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26739E8D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1A49AB7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1743816C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7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14:paraId="13C8BE84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17417CDC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65FD286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14:paraId="651C26E9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040D9662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E9FF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2C9F7A05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3C964291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6B84891E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9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14:paraId="568D38EF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02CE1E8A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8765552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14:paraId="2EB405AE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4B4ABB5A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24F0E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0078C2F7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7D18D28D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3C526907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powyżej 9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14:paraId="40940A7C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0A6301D4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349E022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14:paraId="14284216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677BEF47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753DB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</w:tbl>
    <w:p w14:paraId="33DC3F5E" w14:textId="77777777" w:rsidR="004655DA" w:rsidRDefault="004655DA">
      <w:pPr>
        <w:tabs>
          <w:tab w:val="left" w:pos="338"/>
          <w:tab w:val="left" w:pos="570"/>
          <w:tab w:val="left" w:pos="908"/>
        </w:tabs>
        <w:jc w:val="center"/>
        <w:rPr>
          <w:rFonts w:hint="eastAsia"/>
          <w:b/>
          <w:bCs/>
        </w:rPr>
      </w:pPr>
    </w:p>
    <w:p w14:paraId="2377D77D" w14:textId="77777777" w:rsidR="004655DA" w:rsidRDefault="00000000">
      <w:pPr>
        <w:tabs>
          <w:tab w:val="left" w:pos="338"/>
          <w:tab w:val="left" w:pos="570"/>
          <w:tab w:val="left" w:pos="908"/>
        </w:tabs>
        <w:jc w:val="center"/>
        <w:rPr>
          <w:rFonts w:hint="eastAsia"/>
          <w:b/>
          <w:bCs/>
        </w:rPr>
      </w:pPr>
      <w:r>
        <w:rPr>
          <w:b/>
          <w:bCs/>
        </w:rPr>
        <w:t>CAŁKOWITA WARTOŚĆ ZAMÓWIENIA</w:t>
      </w:r>
    </w:p>
    <w:p w14:paraId="47928953" w14:textId="77777777" w:rsidR="004655DA" w:rsidRDefault="004655DA">
      <w:pPr>
        <w:tabs>
          <w:tab w:val="left" w:pos="338"/>
          <w:tab w:val="left" w:pos="570"/>
          <w:tab w:val="left" w:pos="908"/>
        </w:tabs>
        <w:jc w:val="center"/>
        <w:rPr>
          <w:rFonts w:hint="eastAsia"/>
          <w:b/>
          <w:bCs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8"/>
        <w:gridCol w:w="1132"/>
        <w:gridCol w:w="1193"/>
        <w:gridCol w:w="1132"/>
        <w:gridCol w:w="1133"/>
        <w:gridCol w:w="1192"/>
        <w:gridCol w:w="1983"/>
        <w:gridCol w:w="1872"/>
      </w:tblGrid>
      <w:tr w:rsidR="004655DA" w14:paraId="4619CD25" w14:textId="77777777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AB0C1B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  <w:p w14:paraId="4BFC4CF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215B73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trasy</w:t>
            </w:r>
          </w:p>
          <w:p w14:paraId="7FBE1BB2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39827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ulgowego miesięcznego brutto</w:t>
            </w:r>
          </w:p>
          <w:p w14:paraId="284EBA04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42FA6D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biletów ulgowych</w:t>
            </w:r>
          </w:p>
          <w:p w14:paraId="778E12AB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6F19B1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normalnego miesięcznego brutto</w:t>
            </w:r>
          </w:p>
          <w:p w14:paraId="6139609C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(5)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3C1B2F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biletów normalnych</w:t>
            </w:r>
          </w:p>
          <w:p w14:paraId="29EBC419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(6)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CECDD2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zamówienia na miesiąc</w:t>
            </w:r>
          </w:p>
          <w:p w14:paraId="1CBAC9DB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(7)</w:t>
            </w:r>
          </w:p>
          <w:p w14:paraId="44DEA4DC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(suma iloczynów z pozycji 3 i 4 oraz 5 i 6)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75EA5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zamówienia za rok szkolny 2021/2022</w:t>
            </w:r>
          </w:p>
          <w:p w14:paraId="14A6A7CD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(8)</w:t>
            </w:r>
          </w:p>
          <w:p w14:paraId="58801E5D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(wartość pozycji 7 x 10 miesiecy)</w:t>
            </w:r>
          </w:p>
        </w:tc>
      </w:tr>
      <w:tr w:rsidR="004655DA" w14:paraId="3D18C930" w14:textId="77777777"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</w:tcPr>
          <w:p w14:paraId="66DFEBD7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37678A6C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3 km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 w14:paraId="1A36199E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288187B5" w14:textId="72E03F1A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86EE9">
              <w:rPr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14:paraId="0C400545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0F16EBBB" w14:textId="6251CC9B" w:rsidR="004655DA" w:rsidRDefault="00286EE9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14:paraId="7D5E193B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AE465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23D560A6" w14:textId="77777777"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</w:tcPr>
          <w:p w14:paraId="7AEB0FC0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26C8265F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5 km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 w14:paraId="6774DA75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08EDB371" w14:textId="4D3601A1" w:rsidR="004655DA" w:rsidRDefault="00286EE9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14:paraId="2209AFF9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68B0A697" w14:textId="32BC5832" w:rsidR="004655DA" w:rsidRDefault="00286EE9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14:paraId="5BF3E577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6F4AD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692EE4E8" w14:textId="77777777"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</w:tcPr>
          <w:p w14:paraId="4BE984F0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589DD3B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7 km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 w14:paraId="39CFD5DE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754C7CF0" w14:textId="199294B1" w:rsidR="004655DA" w:rsidRDefault="00286EE9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14:paraId="1261F47B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52ECDEBC" w14:textId="2B7AFA0C" w:rsidR="004655DA" w:rsidRDefault="00286EE9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14:paraId="6429BA25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71434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4B43F764" w14:textId="77777777"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</w:tcPr>
          <w:p w14:paraId="47108633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5FF93E4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9 km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 w14:paraId="77D6E4E9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0A18A48D" w14:textId="1F841852" w:rsidR="004655DA" w:rsidRDefault="00286EE9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14:paraId="6E6D69E5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76846AA1" w14:textId="59D38D93" w:rsidR="004655DA" w:rsidRDefault="00286EE9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14:paraId="50FB86D1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FE228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0E5147A8" w14:textId="77777777">
        <w:tc>
          <w:tcPr>
            <w:tcW w:w="3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09768F8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246CB324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powyżej 9 km</w:t>
            </w:r>
          </w:p>
        </w:tc>
        <w:tc>
          <w:tcPr>
            <w:tcW w:w="119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79212D0A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08C9C4FC" w14:textId="3B476E0A" w:rsidR="004655DA" w:rsidRDefault="00286EE9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3F969DD6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1031ED9E" w14:textId="66F107FE" w:rsidR="004655DA" w:rsidRDefault="00286EE9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14:paraId="667575D3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61F08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0E19FB0F" w14:textId="77777777">
        <w:tc>
          <w:tcPr>
            <w:tcW w:w="3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F36B206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113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05880A5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11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E4C2C6E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113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B5166C7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CE0D301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580BD129" w14:textId="77777777" w:rsidR="004655DA" w:rsidRDefault="00000000">
            <w:pPr>
              <w:pStyle w:val="Zawartotabeli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14:paraId="5863FF37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2BB59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</w:tbl>
    <w:p w14:paraId="15C12AFF" w14:textId="77777777" w:rsidR="004655DA" w:rsidRDefault="004655DA">
      <w:pPr>
        <w:tabs>
          <w:tab w:val="left" w:pos="338"/>
          <w:tab w:val="left" w:pos="570"/>
          <w:tab w:val="left" w:pos="908"/>
        </w:tabs>
        <w:jc w:val="center"/>
        <w:rPr>
          <w:rFonts w:hint="eastAsia"/>
          <w:b/>
          <w:bCs/>
        </w:rPr>
      </w:pPr>
    </w:p>
    <w:p w14:paraId="2E9B231F" w14:textId="6445E22C" w:rsidR="004655DA" w:rsidRDefault="00E41A7E">
      <w:pPr>
        <w:tabs>
          <w:tab w:val="left" w:pos="338"/>
          <w:tab w:val="left" w:pos="570"/>
          <w:tab w:val="left" w:pos="908"/>
        </w:tabs>
        <w:rPr>
          <w:rFonts w:hint="eastAsia"/>
          <w:b/>
          <w:bCs/>
        </w:rPr>
      </w:pPr>
      <w:r>
        <w:rPr>
          <w:b/>
          <w:bCs/>
        </w:rPr>
        <w:t>CZEŚĆ nr 2</w:t>
      </w:r>
    </w:p>
    <w:p w14:paraId="109F35BB" w14:textId="77777777" w:rsidR="004655DA" w:rsidRDefault="004655DA">
      <w:pPr>
        <w:tabs>
          <w:tab w:val="left" w:pos="338"/>
          <w:tab w:val="left" w:pos="570"/>
          <w:tab w:val="left" w:pos="908"/>
        </w:tabs>
        <w:rPr>
          <w:rFonts w:hint="eastAsia"/>
          <w:b/>
          <w:bCs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610"/>
        <w:gridCol w:w="3285"/>
        <w:gridCol w:w="3630"/>
      </w:tblGrid>
      <w:tr w:rsidR="004655DA" w14:paraId="2228D48B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DCF5C4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CD27D6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za kilometr netto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7E0918" w14:textId="77777777" w:rsidR="004655DA" w:rsidRDefault="00000000">
            <w:pPr>
              <w:pStyle w:val="Zawartotabeli"/>
              <w:jc w:val="both"/>
              <w:rPr>
                <w:rFonts w:hint="eastAsia"/>
              </w:rPr>
            </w:pPr>
            <w:r>
              <w:rPr>
                <w:sz w:val="16"/>
                <w:szCs w:val="16"/>
                <w:u w:val="single"/>
              </w:rPr>
              <w:t xml:space="preserve">          </w:t>
            </w:r>
            <w:r>
              <w:rPr>
                <w:sz w:val="16"/>
                <w:szCs w:val="16"/>
              </w:rPr>
              <w:t>% VAT (wpisać kwoty w PLN)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FBB14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dzienna za kilometr brutto</w:t>
            </w:r>
          </w:p>
        </w:tc>
      </w:tr>
      <w:tr w:rsidR="004655DA" w14:paraId="3FBA6C78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136EB004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 w14:paraId="186342ED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 w14:paraId="330B3DCA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E30FE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</w:tbl>
    <w:p w14:paraId="6DE01C85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b/>
          <w:bCs/>
        </w:rPr>
      </w:pPr>
    </w:p>
    <w:p w14:paraId="49B30DDB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t>Całkowita wartość zamówienia:</w:t>
      </w:r>
    </w:p>
    <w:p w14:paraId="752767FE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100"/>
        <w:gridCol w:w="1980"/>
        <w:gridCol w:w="2722"/>
        <w:gridCol w:w="2723"/>
      </w:tblGrid>
      <w:tr w:rsidR="004655DA" w14:paraId="0CEF4025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CD6886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2F89DC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dni dowozu w okresie realizacji zamówienia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C8AB12" w14:textId="77777777" w:rsidR="004655DA" w:rsidRDefault="0000000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Szacunkowa ilość kilometrów dziennie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57859E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dzienna za kilometr brutto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DBB1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Całkowita wartość zamówienia brutto</w:t>
            </w:r>
          </w:p>
        </w:tc>
      </w:tr>
      <w:tr w:rsidR="004655DA" w14:paraId="6C023D3A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517C7660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14:paraId="2ED61DCA" w14:textId="0DC07CA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86EE9"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14:paraId="67418AD9" w14:textId="0F7D47DA" w:rsidR="004655DA" w:rsidRDefault="00000000">
            <w:pPr>
              <w:pStyle w:val="Zawartotabeli"/>
              <w:jc w:val="both"/>
              <w:rPr>
                <w:rFonts w:hint="eastAsia"/>
              </w:rPr>
            </w:pPr>
            <w:r>
              <w:rPr>
                <w:sz w:val="16"/>
                <w:szCs w:val="16"/>
              </w:rPr>
              <w:t>1</w:t>
            </w:r>
            <w:r w:rsidR="00286EE9">
              <w:rPr>
                <w:sz w:val="16"/>
                <w:szCs w:val="16"/>
              </w:rPr>
              <w:t>03,6 km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</w:tcPr>
          <w:p w14:paraId="58789713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8917D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</w:tbl>
    <w:p w14:paraId="2CF3CB97" w14:textId="77777777" w:rsidR="004655DA" w:rsidRDefault="004655DA">
      <w:pPr>
        <w:rPr>
          <w:rFonts w:hint="eastAsia"/>
        </w:rPr>
      </w:pPr>
    </w:p>
    <w:p w14:paraId="1FD61A87" w14:textId="36264CFC" w:rsidR="004655DA" w:rsidRDefault="00E41A7E">
      <w:pPr>
        <w:rPr>
          <w:rFonts w:hint="eastAsia"/>
          <w:b/>
          <w:bCs/>
        </w:rPr>
      </w:pPr>
      <w:bookmarkStart w:id="0" w:name="_Hlk110849256"/>
      <w:r>
        <w:rPr>
          <w:b/>
          <w:bCs/>
        </w:rPr>
        <w:t>CZĘŚĆ nr 3</w:t>
      </w:r>
    </w:p>
    <w:p w14:paraId="73C46922" w14:textId="77777777" w:rsidR="004655DA" w:rsidRDefault="004655DA">
      <w:pPr>
        <w:rPr>
          <w:rFonts w:hint="eastAsia"/>
          <w:b/>
          <w:bCs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610"/>
        <w:gridCol w:w="3285"/>
        <w:gridCol w:w="3630"/>
      </w:tblGrid>
      <w:tr w:rsidR="004655DA" w14:paraId="29AD5A94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02311D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2317CD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za kilometr netto wraz z kosztami opiekuna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54ED63" w14:textId="77777777" w:rsidR="004655DA" w:rsidRDefault="00000000">
            <w:pPr>
              <w:pStyle w:val="Zawartotabeli"/>
              <w:jc w:val="both"/>
              <w:rPr>
                <w:rFonts w:hint="eastAsia"/>
              </w:rPr>
            </w:pPr>
            <w:r>
              <w:rPr>
                <w:sz w:val="16"/>
                <w:szCs w:val="16"/>
                <w:u w:val="single"/>
              </w:rPr>
              <w:t xml:space="preserve">          </w:t>
            </w:r>
            <w:r>
              <w:rPr>
                <w:sz w:val="16"/>
                <w:szCs w:val="16"/>
              </w:rPr>
              <w:t>% VAT (wpisać kwoty w PLN)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3C79B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dzienna za kilometr brutto wraz z kosztami opiekuna</w:t>
            </w:r>
          </w:p>
        </w:tc>
      </w:tr>
      <w:tr w:rsidR="004655DA" w14:paraId="563318E2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7A78AE5D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 w14:paraId="02C61462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 w14:paraId="0408AAFA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3F537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</w:tbl>
    <w:p w14:paraId="014E85D3" w14:textId="77777777" w:rsidR="004655DA" w:rsidRDefault="004655DA">
      <w:pPr>
        <w:rPr>
          <w:rFonts w:hint="eastAsia"/>
          <w:b/>
          <w:bCs/>
        </w:rPr>
      </w:pPr>
    </w:p>
    <w:p w14:paraId="3C709C76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t>Całkowita wartość zamówienia:</w:t>
      </w:r>
    </w:p>
    <w:p w14:paraId="472F262C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100"/>
        <w:gridCol w:w="1980"/>
        <w:gridCol w:w="2722"/>
        <w:gridCol w:w="2723"/>
      </w:tblGrid>
      <w:tr w:rsidR="004655DA" w14:paraId="17B55C63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D839FA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351D69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dni dowozu w okresie realizacji zamówienia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B62D11" w14:textId="77777777" w:rsidR="004655DA" w:rsidRDefault="00000000">
            <w:pPr>
              <w:pStyle w:val="Zawartotabeli"/>
              <w:jc w:val="center"/>
              <w:rPr>
                <w:rFonts w:hint="eastAsia"/>
              </w:rPr>
            </w:pPr>
            <w:bookmarkStart w:id="1" w:name="_Hlk141434100"/>
            <w:r>
              <w:rPr>
                <w:sz w:val="16"/>
                <w:szCs w:val="16"/>
              </w:rPr>
              <w:t>Szacunkowa ilość kilometrów dziennie</w:t>
            </w:r>
            <w:bookmarkEnd w:id="1"/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EBE2E9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dzienna za kilometr brutto wraz z kosztami opiekuna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CB054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Całkowita wartość zamówienia brutto wraz z kosztami opiekuna</w:t>
            </w:r>
          </w:p>
        </w:tc>
      </w:tr>
      <w:tr w:rsidR="004655DA" w14:paraId="72CEA754" w14:textId="77777777">
        <w:tc>
          <w:tcPr>
            <w:tcW w:w="510" w:type="dxa"/>
            <w:tcBorders>
              <w:left w:val="single" w:sz="2" w:space="0" w:color="000000"/>
              <w:bottom w:val="single" w:sz="4" w:space="0" w:color="000000"/>
            </w:tcBorders>
          </w:tcPr>
          <w:p w14:paraId="23A5FB96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4" w:space="0" w:color="000000"/>
            </w:tcBorders>
          </w:tcPr>
          <w:p w14:paraId="31B1771E" w14:textId="3F6CE244" w:rsidR="004655DA" w:rsidRDefault="00286EE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000000"/>
            </w:tcBorders>
          </w:tcPr>
          <w:p w14:paraId="00339AA3" w14:textId="6CA84EF8" w:rsidR="004655DA" w:rsidRDefault="00E166DB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4" w:space="0" w:color="000000"/>
            </w:tcBorders>
          </w:tcPr>
          <w:p w14:paraId="56BFFF6F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B72337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  <w:tr w:rsidR="004655DA" w14:paraId="5F5F70ED" w14:textId="77777777">
        <w:trPr>
          <w:trHeight w:val="2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441D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FD75" w14:textId="489667BE" w:rsidR="004655DA" w:rsidRDefault="00286EE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1ACB" w14:textId="600FDE0F" w:rsidR="004655DA" w:rsidRDefault="00E166DB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F9471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EA3D1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  <w:tr w:rsidR="004655DA" w14:paraId="61216AFB" w14:textId="77777777">
        <w:trPr>
          <w:trHeight w:val="1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126E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FA1A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7FE7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5D358D32" w14:textId="77777777" w:rsidR="004655DA" w:rsidRDefault="00000000">
            <w:pPr>
              <w:pStyle w:val="Zawartotabeli"/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68D8E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  <w:bookmarkEnd w:id="0"/>
    </w:tbl>
    <w:p w14:paraId="483161BA" w14:textId="77777777" w:rsidR="00E41A7E" w:rsidRDefault="00E41A7E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u w:val="single"/>
        </w:rPr>
      </w:pPr>
    </w:p>
    <w:p w14:paraId="3AB3B124" w14:textId="119BB999" w:rsidR="00E41A7E" w:rsidRDefault="00E41A7E" w:rsidP="00E41A7E">
      <w:pPr>
        <w:rPr>
          <w:rFonts w:hint="eastAsia"/>
          <w:b/>
          <w:bCs/>
        </w:rPr>
      </w:pPr>
      <w:r>
        <w:rPr>
          <w:b/>
          <w:bCs/>
        </w:rPr>
        <w:t>CZĘŚĆ nr 4</w:t>
      </w:r>
    </w:p>
    <w:p w14:paraId="1A9F845A" w14:textId="77777777" w:rsidR="00E41A7E" w:rsidRDefault="00E41A7E" w:rsidP="00E41A7E">
      <w:pPr>
        <w:rPr>
          <w:rFonts w:hint="eastAsia"/>
          <w:b/>
          <w:bCs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610"/>
        <w:gridCol w:w="3285"/>
        <w:gridCol w:w="3630"/>
      </w:tblGrid>
      <w:tr w:rsidR="00E41A7E" w14:paraId="6232B783" w14:textId="77777777" w:rsidTr="00646F39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5351A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F3206F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za kilometr netto wraz z kosztami opiekuna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2FEAB7" w14:textId="77777777" w:rsidR="00E41A7E" w:rsidRDefault="00E41A7E" w:rsidP="00646F39">
            <w:pPr>
              <w:pStyle w:val="Zawartotabeli"/>
              <w:jc w:val="both"/>
              <w:rPr>
                <w:rFonts w:hint="eastAsia"/>
              </w:rPr>
            </w:pPr>
            <w:r>
              <w:rPr>
                <w:sz w:val="16"/>
                <w:szCs w:val="16"/>
                <w:u w:val="single"/>
              </w:rPr>
              <w:t xml:space="preserve">          </w:t>
            </w:r>
            <w:r>
              <w:rPr>
                <w:sz w:val="16"/>
                <w:szCs w:val="16"/>
              </w:rPr>
              <w:t>% VAT (wpisać kwoty w PLN)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C1E49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dzienna za kilometr brutto wraz z kosztami opiekuna</w:t>
            </w:r>
          </w:p>
        </w:tc>
      </w:tr>
      <w:tr w:rsidR="00E41A7E" w14:paraId="466C02CC" w14:textId="77777777" w:rsidTr="00646F3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4EB70EDB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 w14:paraId="5FC1C179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 w14:paraId="27281799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E1DDA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</w:tbl>
    <w:p w14:paraId="38B41457" w14:textId="77777777" w:rsidR="00E41A7E" w:rsidRDefault="00E41A7E" w:rsidP="00E41A7E">
      <w:pPr>
        <w:rPr>
          <w:rFonts w:hint="eastAsia"/>
          <w:b/>
          <w:bCs/>
        </w:rPr>
      </w:pPr>
    </w:p>
    <w:p w14:paraId="6F7D2B57" w14:textId="77777777" w:rsidR="00E41A7E" w:rsidRDefault="00E41A7E" w:rsidP="00E41A7E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t>Całkowita wartość zamówienia:</w:t>
      </w:r>
    </w:p>
    <w:p w14:paraId="2FF48B5D" w14:textId="77777777" w:rsidR="00E41A7E" w:rsidRDefault="00E41A7E" w:rsidP="00E41A7E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100"/>
        <w:gridCol w:w="1980"/>
        <w:gridCol w:w="2722"/>
        <w:gridCol w:w="2723"/>
      </w:tblGrid>
      <w:tr w:rsidR="00E41A7E" w14:paraId="695C3DA5" w14:textId="77777777" w:rsidTr="00646F39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9331D8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EC1B1C" w14:textId="77777777" w:rsidR="00E41A7E" w:rsidRDefault="00E41A7E" w:rsidP="00646F39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dni dowozu w okresie realizacji zamówienia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D8F3BE" w14:textId="77777777" w:rsidR="00E41A7E" w:rsidRDefault="00E41A7E" w:rsidP="00646F39">
            <w:pPr>
              <w:pStyle w:val="Zawartotabeli"/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Szacunkowa ilość kilometrów dziennie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0B6915" w14:textId="77777777" w:rsidR="00E41A7E" w:rsidRDefault="00E41A7E" w:rsidP="00646F39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dzienna za kilometr brutto wraz z kosztami opiekuna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B3926" w14:textId="77777777" w:rsidR="00E41A7E" w:rsidRDefault="00E41A7E" w:rsidP="00646F39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Całkowita wartość zamówienia brutto wraz z kosztami opiekuna</w:t>
            </w:r>
          </w:p>
        </w:tc>
      </w:tr>
      <w:tr w:rsidR="00E41A7E" w14:paraId="40D9420D" w14:textId="77777777" w:rsidTr="00646F39">
        <w:tc>
          <w:tcPr>
            <w:tcW w:w="510" w:type="dxa"/>
            <w:tcBorders>
              <w:left w:val="single" w:sz="2" w:space="0" w:color="000000"/>
              <w:bottom w:val="single" w:sz="4" w:space="0" w:color="000000"/>
            </w:tcBorders>
          </w:tcPr>
          <w:p w14:paraId="12B5D0CA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4" w:space="0" w:color="000000"/>
            </w:tcBorders>
          </w:tcPr>
          <w:p w14:paraId="641793CC" w14:textId="30606042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86EE9">
              <w:rPr>
                <w:sz w:val="16"/>
                <w:szCs w:val="16"/>
              </w:rPr>
              <w:t>84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000000"/>
            </w:tcBorders>
          </w:tcPr>
          <w:p w14:paraId="778DDEB6" w14:textId="14D1D718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4" w:space="0" w:color="000000"/>
            </w:tcBorders>
          </w:tcPr>
          <w:p w14:paraId="18A5D1A6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688594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  <w:tr w:rsidR="00E41A7E" w14:paraId="21A2056F" w14:textId="77777777" w:rsidTr="00646F39">
        <w:trPr>
          <w:trHeight w:val="1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F545" w14:textId="77777777" w:rsidR="00E41A7E" w:rsidRDefault="00E41A7E" w:rsidP="00646F39">
            <w:pPr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14D6" w14:textId="77777777" w:rsidR="00E41A7E" w:rsidRDefault="00E41A7E" w:rsidP="00646F39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1523" w14:textId="77777777" w:rsidR="00E41A7E" w:rsidRDefault="00E41A7E" w:rsidP="00646F39">
            <w:pPr>
              <w:rPr>
                <w:rFonts w:hint="eastAsi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04D28675" w14:textId="77777777" w:rsidR="00E41A7E" w:rsidRDefault="00E41A7E" w:rsidP="00646F39">
            <w:pPr>
              <w:pStyle w:val="Zawartotabeli"/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CE676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</w:tbl>
    <w:p w14:paraId="05C5D712" w14:textId="77777777" w:rsidR="00E41A7E" w:rsidRDefault="00E41A7E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u w:val="single"/>
        </w:rPr>
      </w:pPr>
    </w:p>
    <w:p w14:paraId="3BC5D203" w14:textId="77777777" w:rsidR="00E41A7E" w:rsidRDefault="00E41A7E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u w:val="single"/>
        </w:rPr>
      </w:pPr>
    </w:p>
    <w:p w14:paraId="0E78735B" w14:textId="77777777" w:rsidR="00E41A7E" w:rsidRDefault="00E41A7E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u w:val="single"/>
        </w:rPr>
      </w:pPr>
    </w:p>
    <w:p w14:paraId="5A121CB0" w14:textId="2F168852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u w:val="single"/>
        </w:rP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</w:t>
      </w:r>
    </w:p>
    <w:p w14:paraId="03E36F4C" w14:textId="144060D8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  <w:u w:val="single"/>
        </w:rPr>
        <w:t>(</w:t>
      </w:r>
      <w:r>
        <w:rPr>
          <w:sz w:val="16"/>
          <w:szCs w:val="16"/>
        </w:rPr>
        <w:t>miejscowość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(podpis składającego ofertę)</w:t>
      </w:r>
    </w:p>
    <w:p w14:paraId="04CFF9BE" w14:textId="39AC9523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CE23283" w14:textId="7CB89A69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108B1A5" w14:textId="5593D863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3E138D1" w14:textId="124D5E27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5F709FA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iCs/>
          <w:color w:val="FF0000"/>
          <w:kern w:val="0"/>
          <w:sz w:val="22"/>
          <w:szCs w:val="22"/>
          <w:lang w:bidi="ar-SA"/>
        </w:rPr>
        <w:t>Dokument należy wypełnić i podpisać kwalifikowanym podpisem elektronicznym lub podpisem zaufanym lub podpisem osobistym. Zamawiający zaleca zapisanie dokumentu w formacie PDF</w:t>
      </w:r>
      <w:r w:rsidRPr="00EA5F39"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  <w:t>.</w:t>
      </w:r>
    </w:p>
    <w:p w14:paraId="1388A8A4" w14:textId="7CBA6A79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693AE6D" w14:textId="3A9758D9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B386116" w14:textId="1CF1642F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39D14B8" w14:textId="6C30D924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907357D" w14:textId="149BB62F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4A8DE46" w14:textId="4D63FBEB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0FC45412" w14:textId="79D9E704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780724D" w14:textId="55ADB289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03A72550" w14:textId="3E4F24FC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D4AB6DA" w14:textId="3655CB32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4611CB3" w14:textId="6C96C934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6FB1C959" w14:textId="1286461C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43C4D81" w14:textId="58762395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73FDD2D" w14:textId="7814DD36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37766F6" w14:textId="26B5DF6F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A4966AA" w14:textId="5CF44A38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2D0249B" w14:textId="2619151E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B4BEC54" w14:textId="1AB6107C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5A320D7" w14:textId="6E2FAFFE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67FA5F3" w14:textId="5A0E2CB9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6CD6A00D" w14:textId="00C713AE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04A9E8C" w14:textId="79B164BB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57259B0" w14:textId="2EE7833D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02A28DE3" w14:textId="3129DEF6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E5B3E44" w14:textId="7D707856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EC57FF0" w14:textId="59CA0E66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79754B1" w14:textId="4398EAE2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C77BF1C" w14:textId="78EB7B4C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CE6028D" w14:textId="1EFCC373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61E2DFBA" w14:textId="57ADD150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243D5BC" w14:textId="3F6B67D0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67A5A3A" w14:textId="6EE4175E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F61691C" w14:textId="170A29AC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BED5E6F" w14:textId="5C4CB5F1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05ECD4DE" w14:textId="69AEF4DB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7F455D7" w14:textId="738E029A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A06C48F" w14:textId="60AF6A1A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4866493" w14:textId="72CD4247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77486B1" w14:textId="5C601987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6DC03917" w14:textId="025B1A86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C154132" w14:textId="5673160C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821B715" w14:textId="6079699B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CD55C5E" w14:textId="10453BB2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B0FE252" w14:textId="3B6A48A5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BEB458D" w14:textId="4BD81162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B1FAA4E" w14:textId="48D533AC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62C364F" w14:textId="592C52F5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BEA0CEB" w14:textId="77777777" w:rsidR="00EA5F39" w:rsidRPr="00EA5F39" w:rsidRDefault="00EA5F39" w:rsidP="00EA5F39">
      <w:pPr>
        <w:spacing w:line="100" w:lineRule="atLeast"/>
        <w:ind w:left="6381" w:firstLine="709"/>
        <w:jc w:val="both"/>
        <w:rPr>
          <w:rFonts w:ascii="Times New Roman" w:eastAsia="SimSun" w:hAnsi="Times New Roman" w:cs="Times New Roman"/>
          <w:kern w:val="0"/>
          <w:lang w:bidi="pl-PL"/>
        </w:rPr>
      </w:pPr>
      <w:r w:rsidRPr="00EA5F39"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  <w:t>Załącznik nr 2 do SWZ</w:t>
      </w:r>
    </w:p>
    <w:p w14:paraId="6CFE5F1F" w14:textId="77777777" w:rsidR="00EA5F39" w:rsidRPr="00EA5F39" w:rsidRDefault="00EA5F39" w:rsidP="00EA5F39">
      <w:pPr>
        <w:spacing w:line="100" w:lineRule="atLeast"/>
        <w:jc w:val="both"/>
        <w:rPr>
          <w:rFonts w:ascii="Georgia" w:eastAsia="SimSun" w:hAnsi="Georgia" w:cs="Georgia"/>
          <w:color w:val="000000"/>
          <w:kern w:val="0"/>
          <w:sz w:val="22"/>
          <w:szCs w:val="22"/>
          <w:lang w:bidi="pl-PL"/>
        </w:rPr>
      </w:pPr>
    </w:p>
    <w:p w14:paraId="75941A99" w14:textId="77777777" w:rsidR="00EA5F39" w:rsidRPr="00EA5F39" w:rsidRDefault="00EA5F39" w:rsidP="00EA5F39">
      <w:pPr>
        <w:spacing w:after="200"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Wykonawca:</w:t>
      </w:r>
    </w:p>
    <w:p w14:paraId="4DCD66FA" w14:textId="77777777" w:rsidR="00EA5F39" w:rsidRPr="00EA5F39" w:rsidRDefault="00EA5F39" w:rsidP="00EA5F39">
      <w:pPr>
        <w:spacing w:after="200" w:line="276" w:lineRule="auto"/>
        <w:ind w:right="5954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…………………………………………………………..………………………</w:t>
      </w:r>
    </w:p>
    <w:p w14:paraId="5BF4675A" w14:textId="77777777" w:rsidR="00EA5F39" w:rsidRPr="00EA5F39" w:rsidRDefault="00EA5F39" w:rsidP="00EA5F39">
      <w:pPr>
        <w:spacing w:after="200" w:line="276" w:lineRule="auto"/>
        <w:ind w:right="5953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 xml:space="preserve">(pełna nazwa/firma, adres): </w:t>
      </w:r>
    </w:p>
    <w:p w14:paraId="4A2DBC10" w14:textId="77777777" w:rsidR="00EA5F39" w:rsidRPr="00EA5F39" w:rsidRDefault="00EA5F39" w:rsidP="00EA5F39">
      <w:pPr>
        <w:spacing w:after="200"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reprezentowany przez:</w:t>
      </w:r>
    </w:p>
    <w:p w14:paraId="57949FE2" w14:textId="77777777" w:rsidR="00EA5F39" w:rsidRPr="00EA5F39" w:rsidRDefault="00EA5F39" w:rsidP="00EA5F39">
      <w:pPr>
        <w:spacing w:after="200" w:line="276" w:lineRule="auto"/>
        <w:ind w:right="5954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</w:t>
      </w:r>
    </w:p>
    <w:p w14:paraId="7BC6746B" w14:textId="77777777" w:rsidR="00EA5F39" w:rsidRPr="00EA5F39" w:rsidRDefault="00EA5F39" w:rsidP="00EA5F39">
      <w:pPr>
        <w:spacing w:after="200" w:line="276" w:lineRule="auto"/>
        <w:ind w:right="5953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(imię, nazwisko, stanowisko/podstawa do  reprezentacji)</w:t>
      </w:r>
    </w:p>
    <w:p w14:paraId="076D2C7A" w14:textId="77777777" w:rsidR="00EA5F39" w:rsidRPr="00EA5F39" w:rsidRDefault="00EA5F39" w:rsidP="00EA5F39">
      <w:pPr>
        <w:spacing w:after="200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b/>
          <w:iCs/>
          <w:color w:val="000000"/>
          <w:kern w:val="0"/>
          <w:sz w:val="22"/>
          <w:szCs w:val="22"/>
          <w:lang w:bidi="ar-SA"/>
        </w:rPr>
        <w:t>Zamawiający:</w:t>
      </w:r>
    </w:p>
    <w:p w14:paraId="025004B0" w14:textId="77777777" w:rsidR="00EA5F39" w:rsidRPr="00EA5F39" w:rsidRDefault="00EA5F39" w:rsidP="00EA5F39">
      <w:pPr>
        <w:spacing w:after="200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  <w:t>Gmina Pacanów</w:t>
      </w:r>
    </w:p>
    <w:p w14:paraId="52D08889" w14:textId="77777777" w:rsidR="00EA5F39" w:rsidRPr="00EA5F39" w:rsidRDefault="00EA5F39" w:rsidP="00EA5F39">
      <w:pPr>
        <w:spacing w:after="200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  <w:t>Ul. Rynek 15</w:t>
      </w:r>
    </w:p>
    <w:p w14:paraId="2512DD3E" w14:textId="77777777" w:rsidR="00EA5F39" w:rsidRPr="00EA5F39" w:rsidRDefault="00EA5F39" w:rsidP="00EA5F39">
      <w:pPr>
        <w:spacing w:after="200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  <w:t>28-133 Pacanów</w:t>
      </w:r>
    </w:p>
    <w:p w14:paraId="5FBE6C76" w14:textId="77777777" w:rsidR="00EA5F39" w:rsidRPr="00EA5F39" w:rsidRDefault="00EA5F39" w:rsidP="00EA5F39">
      <w:pPr>
        <w:spacing w:after="200" w:line="276" w:lineRule="auto"/>
        <w:ind w:left="6372"/>
        <w:rPr>
          <w:rFonts w:ascii="Georgia" w:eastAsia="Calibri" w:hAnsi="Georgia" w:cs="Georgia"/>
          <w:b/>
          <w:iCs/>
          <w:color w:val="000000"/>
          <w:kern w:val="0"/>
          <w:sz w:val="22"/>
          <w:szCs w:val="22"/>
          <w:lang w:bidi="ar-SA"/>
        </w:rPr>
      </w:pPr>
    </w:p>
    <w:p w14:paraId="2753DC03" w14:textId="77777777" w:rsidR="00EA5F39" w:rsidRPr="00EA5F39" w:rsidRDefault="00EA5F39" w:rsidP="00EA5F39">
      <w:pPr>
        <w:spacing w:after="120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OŚWIADCZENIE WYKONAWCY</w:t>
      </w:r>
    </w:p>
    <w:p w14:paraId="572C1D34" w14:textId="77777777" w:rsidR="00EA5F39" w:rsidRPr="00EA5F39" w:rsidRDefault="00EA5F39" w:rsidP="00EA5F39">
      <w:pPr>
        <w:spacing w:after="200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składane na podstawie art. 125 ust. 1 ustawy z dnia 11 września 2019 r. </w:t>
      </w:r>
    </w:p>
    <w:p w14:paraId="526943FC" w14:textId="77777777" w:rsidR="00EA5F39" w:rsidRPr="00EA5F39" w:rsidRDefault="00EA5F39" w:rsidP="00EA5F39">
      <w:pPr>
        <w:spacing w:after="200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Georgia" w:hAnsi="Georgia" w:cs="Georgia"/>
          <w:b/>
          <w:kern w:val="0"/>
          <w:sz w:val="22"/>
          <w:szCs w:val="22"/>
          <w:lang w:bidi="ar-SA"/>
        </w:rPr>
        <w:t xml:space="preserve"> 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Prawo zamówień publicznych (dalej jako: ustawa Pzp), </w:t>
      </w:r>
    </w:p>
    <w:p w14:paraId="2B61EA32" w14:textId="77777777" w:rsidR="00EA5F39" w:rsidRPr="00EA5F39" w:rsidRDefault="00EA5F39" w:rsidP="00EA5F39">
      <w:pPr>
        <w:spacing w:before="120" w:after="200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u w:val="single"/>
          <w:lang w:bidi="ar-SA"/>
        </w:rPr>
        <w:t>DOTYCZĄCE PODSTAW WYKLUCZENIA Z POSTĘPOWANIA</w:t>
      </w:r>
    </w:p>
    <w:p w14:paraId="66625D39" w14:textId="77777777" w:rsidR="00EA5F39" w:rsidRPr="00EA5F39" w:rsidRDefault="00EA5F39" w:rsidP="00EA5F39">
      <w:pPr>
        <w:spacing w:after="200"/>
        <w:jc w:val="center"/>
        <w:rPr>
          <w:rFonts w:ascii="Georgia" w:eastAsia="SimSun" w:hAnsi="Georgia" w:cs="Georgia"/>
          <w:b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Na potrzeby postępowania o udzielenie zamówienia publicznego pn.: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 </w:t>
      </w:r>
    </w:p>
    <w:p w14:paraId="669F4479" w14:textId="657EDDBB" w:rsidR="00EA5F39" w:rsidRPr="00EA5F39" w:rsidRDefault="00EA5F39" w:rsidP="00EA5F39">
      <w:pPr>
        <w:autoSpaceDN w:val="0"/>
        <w:jc w:val="center"/>
        <w:textAlignment w:val="baseline"/>
        <w:rPr>
          <w:rFonts w:hint="eastAsia"/>
          <w:kern w:val="3"/>
        </w:rPr>
      </w:pPr>
      <w:r w:rsidRPr="00EA5F39">
        <w:rPr>
          <w:rFonts w:ascii="Georgia" w:hAnsi="Georgia"/>
          <w:b/>
          <w:bCs/>
          <w:kern w:val="3"/>
        </w:rPr>
        <w:t>„Dowóz uczniów do szkół i przedszkoli na terenie Gminy Pacanów oraz dowóz uczniów niepełnosprawnych w roku szkolnym 202</w:t>
      </w:r>
      <w:r w:rsidR="00286EE9">
        <w:rPr>
          <w:rFonts w:ascii="Georgia" w:hAnsi="Georgia"/>
          <w:b/>
          <w:bCs/>
          <w:kern w:val="3"/>
        </w:rPr>
        <w:t>3</w:t>
      </w:r>
      <w:r w:rsidRPr="00EA5F39">
        <w:rPr>
          <w:rFonts w:ascii="Georgia" w:hAnsi="Georgia"/>
          <w:b/>
          <w:bCs/>
          <w:kern w:val="3"/>
        </w:rPr>
        <w:t>/202</w:t>
      </w:r>
      <w:r w:rsidR="00286EE9">
        <w:rPr>
          <w:rFonts w:ascii="Georgia" w:hAnsi="Georgia"/>
          <w:b/>
          <w:bCs/>
          <w:kern w:val="3"/>
        </w:rPr>
        <w:t>4</w:t>
      </w:r>
      <w:r w:rsidRPr="00EA5F39">
        <w:rPr>
          <w:rFonts w:ascii="Georgia" w:hAnsi="Georgia"/>
          <w:b/>
          <w:bCs/>
          <w:kern w:val="3"/>
        </w:rPr>
        <w:t xml:space="preserve"> wraz z zapewnieniem opieki.”</w:t>
      </w:r>
    </w:p>
    <w:p w14:paraId="0712BDF6" w14:textId="77777777" w:rsidR="00EA5F39" w:rsidRPr="00EA5F39" w:rsidRDefault="00EA5F39" w:rsidP="00EA5F39">
      <w:pPr>
        <w:spacing w:line="100" w:lineRule="atLeast"/>
        <w:jc w:val="center"/>
        <w:rPr>
          <w:rFonts w:ascii="Georgia" w:eastAsia="SimSun" w:hAnsi="Georgia" w:cs="Georgia"/>
          <w:b/>
          <w:kern w:val="0"/>
          <w:lang w:bidi="pl-PL"/>
        </w:rPr>
      </w:pPr>
    </w:p>
    <w:p w14:paraId="750E3E56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prowadzonego przez Gminę Pacanów oświadczam, co następuje:</w:t>
      </w:r>
    </w:p>
    <w:p w14:paraId="3E7A5D62" w14:textId="77777777" w:rsidR="00EA5F39" w:rsidRPr="00EA5F39" w:rsidRDefault="00EA5F39" w:rsidP="00EA5F39">
      <w:pPr>
        <w:shd w:val="clear" w:color="auto" w:fill="BFBFBF"/>
        <w:spacing w:after="200"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OŚWIADCZENIA DOTYCZĄCE WYKONAWCY:</w:t>
      </w:r>
    </w:p>
    <w:p w14:paraId="775D410E" w14:textId="77777777" w:rsidR="00EA5F39" w:rsidRPr="00EA5F39" w:rsidRDefault="00EA5F39" w:rsidP="00EA5F39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kern w:val="0"/>
          <w:sz w:val="22"/>
          <w:szCs w:val="22"/>
          <w:lang w:bidi="ar-SA"/>
        </w:rPr>
        <w:t xml:space="preserve">Oświadczam, że nie podlegam wykluczeniu z postępowania na podstawie </w:t>
      </w:r>
      <w:r w:rsidRPr="00EA5F39">
        <w:rPr>
          <w:rFonts w:ascii="Georgia" w:eastAsia="Calibri" w:hAnsi="Georgia" w:cs="Georgia"/>
          <w:kern w:val="0"/>
          <w:sz w:val="22"/>
          <w:szCs w:val="22"/>
          <w:lang w:bidi="ar-SA"/>
        </w:rPr>
        <w:br/>
        <w:t>art. 108 ust. 1 ustawy Pzp.</w:t>
      </w:r>
    </w:p>
    <w:p w14:paraId="4F95A8BA" w14:textId="77777777" w:rsidR="00EA5F39" w:rsidRPr="00EA5F39" w:rsidRDefault="00EA5F39" w:rsidP="00EA5F39">
      <w:pPr>
        <w:numPr>
          <w:ilvl w:val="0"/>
          <w:numId w:val="8"/>
        </w:numPr>
        <w:spacing w:after="200" w:line="276" w:lineRule="auto"/>
        <w:jc w:val="both"/>
        <w:rPr>
          <w:rFonts w:ascii="Georgia" w:eastAsia="SimSun" w:hAnsi="Georgia" w:cs="Times New Roman"/>
          <w:kern w:val="0"/>
          <w:sz w:val="22"/>
          <w:szCs w:val="22"/>
          <w:lang w:bidi="pl-PL"/>
        </w:rPr>
      </w:pPr>
      <w:r w:rsidRPr="00EA5F39">
        <w:rPr>
          <w:rFonts w:ascii="Georgia" w:eastAsia="SimSun" w:hAnsi="Georgia" w:cs="Times New Roman"/>
          <w:kern w:val="0"/>
          <w:sz w:val="22"/>
          <w:szCs w:val="22"/>
          <w:lang w:bidi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3B76BE1D" w14:textId="77777777" w:rsidR="00EA5F39" w:rsidRPr="00EA5F39" w:rsidRDefault="00EA5F39" w:rsidP="00EA5F39">
      <w:pPr>
        <w:numPr>
          <w:ilvl w:val="0"/>
          <w:numId w:val="8"/>
        </w:numPr>
        <w:spacing w:after="200" w:line="276" w:lineRule="auto"/>
        <w:jc w:val="both"/>
        <w:rPr>
          <w:rFonts w:ascii="Georgia" w:eastAsia="SimSun" w:hAnsi="Georgia" w:cs="Times New Roman"/>
          <w:kern w:val="0"/>
          <w:sz w:val="22"/>
          <w:szCs w:val="22"/>
          <w:lang w:bidi="pl-PL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pl-PL"/>
        </w:rPr>
        <w:t xml:space="preserve">Oświadczam, że nie podlegam wykluczeniu z postępowania na podstawie </w:t>
      </w:r>
      <w:r w:rsidRPr="00EA5F39">
        <w:rPr>
          <w:rFonts w:ascii="Georgia" w:eastAsia="SimSun" w:hAnsi="Georgia" w:cs="Georgia"/>
          <w:kern w:val="0"/>
          <w:sz w:val="22"/>
          <w:szCs w:val="22"/>
          <w:lang w:bidi="pl-PL"/>
        </w:rPr>
        <w:br/>
        <w:t>art. 109 ust. 1 pkt 4, 5 i 7 ustawy Pzp.*</w:t>
      </w:r>
    </w:p>
    <w:p w14:paraId="55683081" w14:textId="77777777" w:rsidR="00EA5F39" w:rsidRPr="00EA5F39" w:rsidRDefault="00EA5F39" w:rsidP="00EA5F39">
      <w:pPr>
        <w:numPr>
          <w:ilvl w:val="0"/>
          <w:numId w:val="8"/>
        </w:numPr>
        <w:spacing w:after="200" w:line="276" w:lineRule="auto"/>
        <w:jc w:val="both"/>
        <w:rPr>
          <w:rFonts w:ascii="Georgia" w:eastAsia="SimSun" w:hAnsi="Georgia" w:cs="Times New Roman"/>
          <w:kern w:val="0"/>
          <w:sz w:val="22"/>
          <w:szCs w:val="22"/>
          <w:lang w:bidi="pl-PL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pl-PL"/>
        </w:rPr>
        <w:lastRenderedPageBreak/>
        <w:t xml:space="preserve">Oświadczam, że zachodzą w stosunku do mnie podstawy wykluczenia z postępowania na podstawie art. …………. ustawy Pzp 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pl-PL"/>
        </w:rPr>
        <w:t xml:space="preserve">(podać mającą zastosowanie podstawę wykluczenia spośród wymienionych w art. 108 ust. 1 pkt 1, 2, 5 ustawy Pzp). </w:t>
      </w:r>
      <w:r w:rsidRPr="00EA5F39">
        <w:rPr>
          <w:rFonts w:ascii="Georgia" w:eastAsia="SimSun" w:hAnsi="Georgia" w:cs="Georgia"/>
          <w:kern w:val="0"/>
          <w:sz w:val="22"/>
          <w:szCs w:val="22"/>
          <w:lang w:bidi="pl-PL"/>
        </w:rPr>
        <w:t xml:space="preserve">Jednocześnie oświadczam, że w związku z ww. okolicznością, na podstawie art. 110 ust. 2 ustawy Pzp podjąłem następujące środki naprawcze (procedura sanacyjna – samooczyszczenie):* </w:t>
      </w:r>
    </w:p>
    <w:p w14:paraId="1919BA21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</w:t>
      </w:r>
    </w:p>
    <w:p w14:paraId="0B0641BC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*Niewłaściwe skreślić</w:t>
      </w:r>
    </w:p>
    <w:p w14:paraId="0A147030" w14:textId="77777777" w:rsidR="00EA5F39" w:rsidRPr="00EA5F39" w:rsidRDefault="00EA5F39" w:rsidP="00EA5F39">
      <w:pPr>
        <w:spacing w:line="100" w:lineRule="atLeast"/>
        <w:jc w:val="both"/>
        <w:rPr>
          <w:rFonts w:ascii="Times New Roman" w:eastAsia="SimSun" w:hAnsi="Times New Roman" w:cs="Times New Roman"/>
          <w:kern w:val="0"/>
          <w:lang w:bidi="pl-PL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pl-PL"/>
        </w:rPr>
        <w:t>Podmiotowe środki dowodowe na odnośnie Wykonawcy można uzyskać za pomocą bezpłatnych i ogólnodostępnych baz danych, w szczególności rejestrów publicznych w rozumieniu ustawy z 17.2.2005 r. o informatyzacji działalności podmiotów realizujących zadania publiczne………………………………………….………………………………………………………………..</w:t>
      </w:r>
    </w:p>
    <w:p w14:paraId="4D209F54" w14:textId="77777777" w:rsidR="00EA5F39" w:rsidRPr="00EA5F39" w:rsidRDefault="00EA5F39" w:rsidP="00EA5F39">
      <w:pPr>
        <w:spacing w:line="100" w:lineRule="atLeast"/>
        <w:jc w:val="both"/>
        <w:rPr>
          <w:rFonts w:ascii="Times New Roman" w:eastAsia="SimSun" w:hAnsi="Times New Roman" w:cs="Times New Roman"/>
          <w:kern w:val="0"/>
          <w:lang w:bidi="pl-PL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pl-PL"/>
        </w:rPr>
        <w:t xml:space="preserve">                                                                      </w:t>
      </w:r>
      <w:r w:rsidRPr="00EA5F39">
        <w:rPr>
          <w:rFonts w:ascii="Georgia" w:eastAsia="SimSun" w:hAnsi="Georgia" w:cs="Georgia"/>
          <w:i/>
          <w:iCs/>
          <w:kern w:val="0"/>
          <w:sz w:val="22"/>
          <w:szCs w:val="22"/>
          <w:lang w:bidi="pl-PL"/>
        </w:rPr>
        <w:t>(np. CEIDG, KRS i inne)</w:t>
      </w:r>
    </w:p>
    <w:p w14:paraId="778D34B3" w14:textId="77777777" w:rsidR="00EA5F39" w:rsidRPr="00EA5F39" w:rsidRDefault="00EA5F39" w:rsidP="00EA5F39">
      <w:pPr>
        <w:spacing w:before="120" w:after="200" w:line="276" w:lineRule="auto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u w:val="single"/>
          <w:lang w:bidi="ar-SA"/>
        </w:rPr>
        <w:t>DOTYCZĄCE SPEŁNIANIA WARUNKÓW UDZIAŁU W POSTĘPOWANIU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:</w:t>
      </w:r>
    </w:p>
    <w:p w14:paraId="7F2BB966" w14:textId="77777777" w:rsidR="00EA5F39" w:rsidRPr="00EA5F39" w:rsidRDefault="00EA5F39" w:rsidP="00EA5F39">
      <w:pPr>
        <w:shd w:val="clear" w:color="auto" w:fill="BFBFBF"/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INFORMACJA DOTYCZĄCA WYKONAWCY:</w:t>
      </w:r>
    </w:p>
    <w:p w14:paraId="4B74805B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Oświadczam, że spełniam warunki udziału w postępowaniu określone przez Zamawiającego w  Ogłoszeniu o zamówieniu oraz w Rozdziale VII Specyfikacji Warunków Zamówienia.</w:t>
      </w:r>
    </w:p>
    <w:p w14:paraId="4F6CF81A" w14:textId="77777777" w:rsidR="00EA5F39" w:rsidRPr="00EA5F39" w:rsidRDefault="00EA5F39" w:rsidP="00EA5F39">
      <w:pPr>
        <w:shd w:val="clear" w:color="auto" w:fill="BFBFBF"/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INFORMACJA NA TEMAT POLEGANIA NA ZDOLNOŚCIACH INNYCH PODMIOTÓW:</w:t>
      </w:r>
    </w:p>
    <w:p w14:paraId="2276DD81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Oświadczam, że w celu potwierdzenia spełnienia warunków udziału w postępowaniu, określonych przez Zamawiającego w ogłoszeniu o zamówieniu oraz w Rozdziale VII Specyfikacji Warunków Zamówienia (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zaznaczyć właściwy kwadrat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),</w:t>
      </w:r>
    </w:p>
    <w:bookmarkStart w:id="2" w:name="__Fieldmark__714_2465892685"/>
    <w:bookmarkStart w:id="3" w:name="__Fieldmark__1180_3918583535"/>
    <w:bookmarkStart w:id="4" w:name="__Fieldmark__9_3918583535"/>
    <w:bookmarkStart w:id="5" w:name="__Fieldmark__58581_3440579952"/>
    <w:bookmarkEnd w:id="2"/>
    <w:p w14:paraId="451C7275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instrText xml:space="preserve"> FORMCHECKBOX </w:instrText>
      </w:r>
      <w:r w:rsidR="00000000">
        <w:rPr>
          <w:rFonts w:ascii="Calibri" w:eastAsia="SimSun" w:hAnsi="Calibri" w:cs="Calibri"/>
          <w:kern w:val="0"/>
          <w:sz w:val="22"/>
          <w:szCs w:val="22"/>
          <w:lang w:bidi="ar-SA"/>
        </w:rPr>
      </w:r>
      <w:r w:rsidR="00000000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separate"/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end"/>
      </w:r>
      <w:bookmarkStart w:id="6" w:name="Wyb%252525C3%252525B3r8"/>
      <w:bookmarkStart w:id="7" w:name="__Fieldmark__2463_2428512855"/>
      <w:bookmarkEnd w:id="3"/>
      <w:bookmarkEnd w:id="4"/>
      <w:bookmarkEnd w:id="5"/>
      <w:bookmarkEnd w:id="6"/>
      <w:bookmarkEnd w:id="7"/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polegam na zasobach innego/ych podmiotu/ów *</w:t>
      </w:r>
    </w:p>
    <w:bookmarkStart w:id="8" w:name="__Fieldmark__726_2465892685"/>
    <w:bookmarkStart w:id="9" w:name="__Fieldmark__1181_3918583535"/>
    <w:bookmarkStart w:id="10" w:name="__Fieldmark__10_3918583535"/>
    <w:bookmarkStart w:id="11" w:name="__Fieldmark__58582_3440579952"/>
    <w:bookmarkEnd w:id="8"/>
    <w:p w14:paraId="6F5FCF1D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instrText xml:space="preserve"> FORMCHECKBOX </w:instrText>
      </w:r>
      <w:r w:rsidR="00000000">
        <w:rPr>
          <w:rFonts w:ascii="Calibri" w:eastAsia="SimSun" w:hAnsi="Calibri" w:cs="Calibri"/>
          <w:kern w:val="0"/>
          <w:sz w:val="22"/>
          <w:szCs w:val="22"/>
          <w:lang w:bidi="ar-SA"/>
        </w:rPr>
      </w:r>
      <w:r w:rsidR="00000000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separate"/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end"/>
      </w:r>
      <w:bookmarkStart w:id="12" w:name="__Fieldmark__2471_2428512855"/>
      <w:bookmarkEnd w:id="9"/>
      <w:bookmarkEnd w:id="10"/>
      <w:bookmarkEnd w:id="11"/>
      <w:bookmarkEnd w:id="12"/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nie polegam na zasobach innego/ych podmiotu/ów *.</w:t>
      </w:r>
    </w:p>
    <w:p w14:paraId="499978DB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Nazwa i adres podmiotu/ów:</w:t>
      </w:r>
    </w:p>
    <w:p w14:paraId="1FBE4400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…………………………………………………………………………………………………</w:t>
      </w:r>
    </w:p>
    <w:p w14:paraId="614370B1" w14:textId="77777777" w:rsidR="00EA5F39" w:rsidRPr="00EA5F39" w:rsidRDefault="00EA5F39" w:rsidP="00EA5F39">
      <w:pPr>
        <w:shd w:val="clear" w:color="auto" w:fill="BFBFBF"/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OŚWIADCZENIE DOTYCZĄCE PODANYCH INFORMACJI:</w:t>
      </w:r>
    </w:p>
    <w:p w14:paraId="73471515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00BE38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iCs/>
          <w:color w:val="FF0000"/>
          <w:kern w:val="0"/>
          <w:sz w:val="22"/>
          <w:szCs w:val="22"/>
          <w:lang w:bidi="ar-SA"/>
        </w:rPr>
        <w:t>Dokument należy wypełnić i podpisać kwalifikowanym podpisem elektronicznym lub podpisem zaufanym lub podpisem osobistym. Zamawiający zaleca zapisanie dokumentu w formacie PDF</w:t>
      </w:r>
      <w:r w:rsidRPr="00EA5F39"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  <w:t>.</w:t>
      </w:r>
    </w:p>
    <w:p w14:paraId="7C8E19EB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728559AF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00CE7E99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0CDB55FA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557E199C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61A94714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3618C4D9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6F4498F6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35AD174B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4C6370E3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1DEE89BC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6326BFE5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609CA2C9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741DD6C1" w14:textId="77777777" w:rsidR="00EA5F39" w:rsidRPr="00EA5F39" w:rsidRDefault="00EA5F39" w:rsidP="00EA5F39">
      <w:pPr>
        <w:suppressAutoHyphens w:val="0"/>
        <w:spacing w:before="22" w:line="191" w:lineRule="exact"/>
        <w:ind w:left="5316" w:firstLine="348"/>
        <w:jc w:val="center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ar-SA"/>
        </w:rPr>
      </w:pPr>
    </w:p>
    <w:p w14:paraId="37C48CDF" w14:textId="77777777" w:rsidR="00EA5F39" w:rsidRPr="00EA5F39" w:rsidRDefault="00EA5F39" w:rsidP="00EA5F39">
      <w:pPr>
        <w:suppressAutoHyphens w:val="0"/>
        <w:spacing w:before="22" w:line="191" w:lineRule="exact"/>
        <w:ind w:left="5316" w:firstLine="348"/>
        <w:jc w:val="center"/>
        <w:rPr>
          <w:rFonts w:ascii="Segoe UI" w:eastAsia="SimSun" w:hAnsi="Segoe UI" w:cs="Segoe UI"/>
          <w:kern w:val="0"/>
          <w:lang w:bidi="ar-SA"/>
        </w:rPr>
      </w:pPr>
      <w:r w:rsidRPr="00EA5F39"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ar-SA"/>
        </w:rPr>
        <w:lastRenderedPageBreak/>
        <w:t>Załącznik nr 3 do SWZ</w:t>
      </w:r>
    </w:p>
    <w:p w14:paraId="0A5D0A13" w14:textId="77777777" w:rsidR="00EA5F39" w:rsidRPr="00EA5F39" w:rsidRDefault="00EA5F39" w:rsidP="00EA5F39">
      <w:pPr>
        <w:spacing w:line="100" w:lineRule="atLeast"/>
        <w:jc w:val="both"/>
        <w:rPr>
          <w:rFonts w:ascii="Georgia" w:eastAsia="SimSun" w:hAnsi="Georgia" w:cs="Georgia"/>
          <w:color w:val="000000"/>
          <w:kern w:val="0"/>
          <w:sz w:val="22"/>
          <w:szCs w:val="22"/>
          <w:lang w:bidi="pl-PL"/>
        </w:rPr>
      </w:pPr>
    </w:p>
    <w:p w14:paraId="2E58442F" w14:textId="77777777" w:rsidR="00EA5F39" w:rsidRPr="00EA5F39" w:rsidRDefault="00EA5F39" w:rsidP="00EA5F39">
      <w:pPr>
        <w:spacing w:after="200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Wykonawca:</w:t>
      </w:r>
    </w:p>
    <w:p w14:paraId="0B3C8B48" w14:textId="77777777" w:rsidR="00EA5F39" w:rsidRPr="00EA5F39" w:rsidRDefault="00EA5F39" w:rsidP="00EA5F39">
      <w:pPr>
        <w:spacing w:after="200"/>
        <w:ind w:right="5954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</w:t>
      </w:r>
    </w:p>
    <w:p w14:paraId="2CB7F238" w14:textId="77777777" w:rsidR="00EA5F39" w:rsidRPr="00EA5F39" w:rsidRDefault="00EA5F39" w:rsidP="00EA5F39">
      <w:pPr>
        <w:spacing w:after="200"/>
        <w:ind w:right="5953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 xml:space="preserve">(pełna nazwa/firma, adres) </w:t>
      </w:r>
    </w:p>
    <w:p w14:paraId="27D41680" w14:textId="77777777" w:rsidR="00EA5F39" w:rsidRPr="00EA5F39" w:rsidRDefault="00EA5F39" w:rsidP="00EA5F39">
      <w:pPr>
        <w:spacing w:after="200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reprezentowany przez:</w:t>
      </w:r>
    </w:p>
    <w:p w14:paraId="0E700345" w14:textId="77777777" w:rsidR="00EA5F39" w:rsidRPr="00EA5F39" w:rsidRDefault="00EA5F39" w:rsidP="00EA5F39">
      <w:pPr>
        <w:spacing w:after="200"/>
        <w:ind w:right="5954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</w:t>
      </w:r>
    </w:p>
    <w:p w14:paraId="7A3A2E94" w14:textId="77777777" w:rsidR="00EA5F39" w:rsidRPr="00EA5F39" w:rsidRDefault="00EA5F39" w:rsidP="00EA5F39">
      <w:pPr>
        <w:spacing w:after="200"/>
        <w:ind w:right="4677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(imię, nazwisko, stanowisko/podstawa do  reprezentacji)</w:t>
      </w:r>
    </w:p>
    <w:p w14:paraId="2519CCAB" w14:textId="77777777" w:rsidR="00EA5F39" w:rsidRPr="00EA5F39" w:rsidRDefault="00EA5F39" w:rsidP="00EA5F39">
      <w:pPr>
        <w:jc w:val="right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lang w:bidi="ar-SA"/>
        </w:rPr>
        <w:t>Zamawiający:</w:t>
      </w:r>
    </w:p>
    <w:p w14:paraId="69CD7AFC" w14:textId="77777777" w:rsidR="00EA5F39" w:rsidRPr="00EA5F39" w:rsidRDefault="00EA5F39" w:rsidP="00EA5F39">
      <w:pPr>
        <w:jc w:val="right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lang w:bidi="ar-SA"/>
        </w:rPr>
        <w:t>Gmina Pacanów</w:t>
      </w:r>
    </w:p>
    <w:p w14:paraId="0AF3FE9A" w14:textId="77777777" w:rsidR="00EA5F39" w:rsidRPr="00EA5F39" w:rsidRDefault="00EA5F39" w:rsidP="00EA5F39">
      <w:pPr>
        <w:jc w:val="right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lang w:bidi="ar-SA"/>
        </w:rPr>
        <w:t>Ul. Rynek 15</w:t>
      </w:r>
    </w:p>
    <w:p w14:paraId="4D7B0062" w14:textId="77777777" w:rsidR="00EA5F39" w:rsidRPr="00EA5F39" w:rsidRDefault="00EA5F39" w:rsidP="00EA5F39">
      <w:pPr>
        <w:jc w:val="right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lang w:bidi="ar-SA"/>
        </w:rPr>
        <w:t>28-133 Pacanów</w:t>
      </w:r>
    </w:p>
    <w:p w14:paraId="02CA906A" w14:textId="77777777" w:rsidR="00EA5F39" w:rsidRPr="00EA5F39" w:rsidRDefault="00EA5F39" w:rsidP="00EA5F39">
      <w:pPr>
        <w:spacing w:after="120" w:line="276" w:lineRule="auto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OŚWIADCZENIE WYKONAWCY</w:t>
      </w:r>
    </w:p>
    <w:p w14:paraId="3012D9B2" w14:textId="77777777" w:rsidR="00EA5F39" w:rsidRPr="00EA5F39" w:rsidRDefault="00EA5F39" w:rsidP="00EA5F39">
      <w:pPr>
        <w:spacing w:after="200" w:line="276" w:lineRule="auto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bCs/>
          <w:kern w:val="0"/>
          <w:sz w:val="22"/>
          <w:szCs w:val="22"/>
          <w:lang w:bidi="ar-SA"/>
        </w:rPr>
        <w:t>o przynależności do tej samej grupy kapitałowej, o której mowa w art. 85 ust. 1 ustawy PZP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 </w:t>
      </w:r>
    </w:p>
    <w:p w14:paraId="5E365B6E" w14:textId="77777777" w:rsidR="00EA5F39" w:rsidRPr="00EA5F39" w:rsidRDefault="00EA5F39" w:rsidP="00EA5F39">
      <w:pPr>
        <w:tabs>
          <w:tab w:val="left" w:pos="567"/>
        </w:tabs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Na potrzeby postępowania o udzielenie zamówienia publicznego pn.: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 </w:t>
      </w:r>
    </w:p>
    <w:p w14:paraId="665E6CAA" w14:textId="46D3BFD5" w:rsidR="00EA5F39" w:rsidRPr="00EA5F39" w:rsidRDefault="00EA5F39" w:rsidP="00EA5F39">
      <w:pPr>
        <w:autoSpaceDN w:val="0"/>
        <w:jc w:val="center"/>
        <w:textAlignment w:val="baseline"/>
        <w:rPr>
          <w:rFonts w:hint="eastAsia"/>
          <w:kern w:val="3"/>
        </w:rPr>
      </w:pPr>
      <w:bookmarkStart w:id="13" w:name="_Hlk110849953"/>
      <w:r w:rsidRPr="00EA5F39">
        <w:rPr>
          <w:rFonts w:ascii="Georgia" w:hAnsi="Georgia"/>
          <w:b/>
          <w:bCs/>
          <w:kern w:val="3"/>
        </w:rPr>
        <w:t>„Dowóz uczniów do szkół i przedszkoli na terenie Gminy Pacanów oraz dowóz uczniów niepełnosprawnych w roku szkolnym 202</w:t>
      </w:r>
      <w:r w:rsidR="00EF7765">
        <w:rPr>
          <w:rFonts w:ascii="Georgia" w:hAnsi="Georgia"/>
          <w:b/>
          <w:bCs/>
          <w:kern w:val="3"/>
        </w:rPr>
        <w:t>3</w:t>
      </w:r>
      <w:r w:rsidRPr="00EA5F39">
        <w:rPr>
          <w:rFonts w:ascii="Georgia" w:hAnsi="Georgia"/>
          <w:b/>
          <w:bCs/>
          <w:kern w:val="3"/>
        </w:rPr>
        <w:t>/202</w:t>
      </w:r>
      <w:r w:rsidR="00EF7765">
        <w:rPr>
          <w:rFonts w:ascii="Georgia" w:hAnsi="Georgia"/>
          <w:b/>
          <w:bCs/>
          <w:kern w:val="3"/>
        </w:rPr>
        <w:t>4</w:t>
      </w:r>
      <w:r w:rsidRPr="00EA5F39">
        <w:rPr>
          <w:rFonts w:ascii="Georgia" w:hAnsi="Georgia"/>
          <w:b/>
          <w:bCs/>
          <w:kern w:val="3"/>
        </w:rPr>
        <w:t xml:space="preserve"> wraz z zapewnieniem opieki.”</w:t>
      </w:r>
    </w:p>
    <w:bookmarkEnd w:id="13"/>
    <w:p w14:paraId="4F7BB091" w14:textId="77777777" w:rsidR="00EA5F39" w:rsidRPr="00EA5F39" w:rsidRDefault="00EA5F39" w:rsidP="00EA5F39">
      <w:pPr>
        <w:tabs>
          <w:tab w:val="left" w:pos="567"/>
        </w:tabs>
        <w:spacing w:line="100" w:lineRule="atLeast"/>
        <w:jc w:val="center"/>
        <w:rPr>
          <w:rFonts w:ascii="Georgia" w:eastAsia="SimSun" w:hAnsi="Georgia" w:cs="Georgia"/>
          <w:b/>
          <w:kern w:val="0"/>
          <w:lang w:bidi="pl-PL"/>
        </w:rPr>
      </w:pPr>
    </w:p>
    <w:p w14:paraId="57317959" w14:textId="77777777" w:rsidR="00EA5F39" w:rsidRPr="00EA5F39" w:rsidRDefault="00EA5F39" w:rsidP="00EA5F39">
      <w:pPr>
        <w:tabs>
          <w:tab w:val="left" w:pos="567"/>
        </w:tabs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prowadzonego przez Gminę Pacanów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 xml:space="preserve">, 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oświadczam/y, że:</w:t>
      </w:r>
    </w:p>
    <w:bookmarkStart w:id="14" w:name="__Fieldmark__780_2465892685"/>
    <w:bookmarkStart w:id="15" w:name="__Fieldmark__1182_3918583535"/>
    <w:bookmarkStart w:id="16" w:name="__Fieldmark__11_3918583535"/>
    <w:bookmarkStart w:id="17" w:name="__Fieldmark__58583_3440579952"/>
    <w:bookmarkEnd w:id="14"/>
    <w:p w14:paraId="200940E6" w14:textId="77777777" w:rsidR="00EA5F39" w:rsidRPr="00EA5F39" w:rsidRDefault="00EA5F39" w:rsidP="00EA5F39">
      <w:pPr>
        <w:spacing w:after="14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instrText xml:space="preserve"> FORMCHECKBOX </w:instrText>
      </w:r>
      <w:r w:rsidR="00000000">
        <w:rPr>
          <w:rFonts w:ascii="Calibri" w:eastAsia="SimSun" w:hAnsi="Calibri" w:cs="Calibri"/>
          <w:kern w:val="0"/>
          <w:sz w:val="22"/>
          <w:szCs w:val="22"/>
          <w:lang w:bidi="ar-SA"/>
        </w:rPr>
      </w:r>
      <w:r w:rsidR="00000000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separate"/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end"/>
      </w:r>
      <w:bookmarkStart w:id="18" w:name="__Fieldmark__2528_2428512855"/>
      <w:bookmarkEnd w:id="15"/>
      <w:bookmarkEnd w:id="16"/>
      <w:bookmarkEnd w:id="17"/>
      <w:bookmarkEnd w:id="18"/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z żadnym z Wykonawców, którzy złożyli oferty w niniejszym postępowaniu 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nie należę/nie należymy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do tej samej grupy kapitałowej, </w:t>
      </w:r>
      <w:r w:rsidRPr="00EA5F39">
        <w:rPr>
          <w:rFonts w:ascii="Georgia" w:eastAsia="Lucida Sans Unicode" w:hAnsi="Georgia" w:cs="Georgia"/>
          <w:sz w:val="22"/>
          <w:szCs w:val="22"/>
          <w:lang w:bidi="ar-SA"/>
        </w:rPr>
        <w:t>o której mowa w art. 85 ust. 1 ustawy Pzp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,</w:t>
      </w:r>
    </w:p>
    <w:bookmarkStart w:id="19" w:name="__Fieldmark__792_2465892685"/>
    <w:bookmarkStart w:id="20" w:name="__Fieldmark__1183_3918583535"/>
    <w:bookmarkStart w:id="21" w:name="__Fieldmark__12_3918583535"/>
    <w:bookmarkStart w:id="22" w:name="__Fieldmark__58584_3440579952"/>
    <w:bookmarkEnd w:id="19"/>
    <w:p w14:paraId="1E0B6ACF" w14:textId="77777777" w:rsidR="00EA5F39" w:rsidRPr="00EA5F39" w:rsidRDefault="00EA5F39" w:rsidP="00EA5F39">
      <w:pPr>
        <w:spacing w:after="140"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instrText xml:space="preserve"> FORMCHECKBOX </w:instrText>
      </w:r>
      <w:r w:rsidR="00000000">
        <w:rPr>
          <w:rFonts w:ascii="Calibri" w:eastAsia="SimSun" w:hAnsi="Calibri" w:cs="Calibri"/>
          <w:kern w:val="0"/>
          <w:sz w:val="22"/>
          <w:szCs w:val="22"/>
          <w:lang w:bidi="ar-SA"/>
        </w:rPr>
      </w:r>
      <w:r w:rsidR="00000000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separate"/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end"/>
      </w:r>
      <w:bookmarkStart w:id="23" w:name="__Fieldmark__2537_2428512855"/>
      <w:bookmarkEnd w:id="20"/>
      <w:bookmarkEnd w:id="21"/>
      <w:bookmarkEnd w:id="22"/>
      <w:bookmarkEnd w:id="23"/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należę/należymy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do tej samej  grupy kapitałowej, </w:t>
      </w:r>
      <w:r w:rsidRPr="00EA5F39">
        <w:rPr>
          <w:rFonts w:ascii="Georgia" w:eastAsia="Lucida Sans Unicode" w:hAnsi="Georgia" w:cs="Georgia"/>
          <w:sz w:val="22"/>
          <w:szCs w:val="22"/>
          <w:lang w:bidi="ar-SA"/>
        </w:rPr>
        <w:t>o której mowa w art. 85 ust. 1 ustawy Pzp z innym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Wykonawcą, który złożył odrębną ofertę w niniejszym postępowaniu o udzielenie zamówienia publicznego:</w:t>
      </w:r>
    </w:p>
    <w:p w14:paraId="370D43F8" w14:textId="77777777" w:rsidR="00EA5F39" w:rsidRPr="00EA5F39" w:rsidRDefault="00EA5F39" w:rsidP="00EA5F39">
      <w:pPr>
        <w:numPr>
          <w:ilvl w:val="0"/>
          <w:numId w:val="6"/>
        </w:num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………………………………………………………………………….</w:t>
      </w:r>
    </w:p>
    <w:p w14:paraId="12F5407C" w14:textId="77777777" w:rsidR="00EA5F39" w:rsidRPr="00EA5F39" w:rsidRDefault="00EA5F39" w:rsidP="00EA5F39">
      <w:pPr>
        <w:numPr>
          <w:ilvl w:val="0"/>
          <w:numId w:val="6"/>
        </w:num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………………………………………………………………………….</w:t>
      </w:r>
    </w:p>
    <w:p w14:paraId="65B7A225" w14:textId="77777777" w:rsidR="00EA5F39" w:rsidRPr="00EA5F39" w:rsidRDefault="00EA5F39" w:rsidP="00EA5F39">
      <w:pPr>
        <w:spacing w:after="14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Jednocześnie przedkładam/y następujące dokumenty lub informacje potwierdzające przygotowanie oferty niezależnie od innego Wykonawcy należącego do tej samej grupy kapitałowej:</w:t>
      </w:r>
    </w:p>
    <w:p w14:paraId="50D4621F" w14:textId="77777777" w:rsidR="00EA5F39" w:rsidRPr="00EA5F39" w:rsidRDefault="00EA5F39" w:rsidP="00EA5F39">
      <w:pPr>
        <w:numPr>
          <w:ilvl w:val="0"/>
          <w:numId w:val="7"/>
        </w:numPr>
        <w:tabs>
          <w:tab w:val="left" w:pos="360"/>
        </w:tabs>
        <w:spacing w:after="200" w:line="276" w:lineRule="auto"/>
        <w:ind w:left="360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</w:t>
      </w:r>
    </w:p>
    <w:p w14:paraId="7EC522B0" w14:textId="77777777" w:rsidR="00EA5F39" w:rsidRPr="00EA5F39" w:rsidRDefault="00EA5F39" w:rsidP="00EA5F39">
      <w:pPr>
        <w:numPr>
          <w:ilvl w:val="0"/>
          <w:numId w:val="7"/>
        </w:numPr>
        <w:tabs>
          <w:tab w:val="left" w:pos="360"/>
        </w:tabs>
        <w:spacing w:after="200" w:line="276" w:lineRule="auto"/>
        <w:ind w:left="360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</w:t>
      </w:r>
    </w:p>
    <w:p w14:paraId="6BD0BB90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Segoe UI" w:eastAsia="SimSun" w:hAnsi="Segoe UI" w:cs="Segoe UI"/>
          <w:kern w:val="0"/>
          <w:lang w:bidi="ar-SA"/>
        </w:rPr>
      </w:pPr>
      <w:r w:rsidRPr="00EA5F39">
        <w:rPr>
          <w:rFonts w:ascii="Georgia" w:eastAsia="SimSun" w:hAnsi="Georgia" w:cs="Georgia"/>
          <w:i/>
          <w:iCs/>
          <w:color w:val="FF0000"/>
          <w:kern w:val="0"/>
          <w:sz w:val="22"/>
          <w:szCs w:val="22"/>
          <w:lang w:bidi="ar-SA"/>
        </w:rPr>
        <w:t>Dokument należy wypełnić i podpisać kwalifikowanym podpisem elektronicznym lub podpisem zaufanym lub podpisem osobistym. Zamawiający zaleca zapisanie dokumentu w formacie PDF</w:t>
      </w:r>
      <w:r w:rsidRPr="00EA5F39"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  <w:t>.</w:t>
      </w:r>
    </w:p>
    <w:p w14:paraId="41B86671" w14:textId="77777777" w:rsidR="00EA5F39" w:rsidRP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5A3EE2E1" w14:textId="77777777" w:rsidR="00EA5F39" w:rsidRP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3992A5CF" w14:textId="77777777" w:rsidR="00EA5F39" w:rsidRP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49EFC865" w14:textId="77777777" w:rsidR="00EA5F39" w:rsidRP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0EE7AE80" w14:textId="2146C4CB" w:rsid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32F854B9" w14:textId="7BD700CA" w:rsid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02463F72" w14:textId="77777777" w:rsidR="00EA5F39" w:rsidRP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691E15E0" w14:textId="77777777" w:rsidR="00EA5F39" w:rsidRPr="00EA5F39" w:rsidRDefault="00EA5F39" w:rsidP="00EA5F39">
      <w:pPr>
        <w:spacing w:line="100" w:lineRule="atLeast"/>
        <w:ind w:left="5664" w:firstLine="708"/>
        <w:jc w:val="both"/>
        <w:rPr>
          <w:rFonts w:ascii="Times New Roman" w:eastAsia="SimSun" w:hAnsi="Times New Roman" w:cs="Times New Roman"/>
          <w:kern w:val="0"/>
          <w:lang w:bidi="pl-PL"/>
        </w:rPr>
      </w:pPr>
      <w:r w:rsidRPr="00EA5F39"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  <w:lastRenderedPageBreak/>
        <w:t>Załącznik nr 4 do SWZ</w:t>
      </w:r>
    </w:p>
    <w:p w14:paraId="423A271D" w14:textId="77777777" w:rsidR="00EA5F39" w:rsidRPr="00EA5F39" w:rsidRDefault="00EA5F39" w:rsidP="00EA5F39">
      <w:pPr>
        <w:spacing w:line="100" w:lineRule="atLeast"/>
        <w:jc w:val="both"/>
        <w:rPr>
          <w:rFonts w:ascii="Georgia" w:eastAsia="SimSun" w:hAnsi="Georgia" w:cs="Georgia"/>
          <w:color w:val="000000"/>
          <w:kern w:val="0"/>
          <w:sz w:val="22"/>
          <w:szCs w:val="22"/>
          <w:lang w:bidi="pl-PL"/>
        </w:rPr>
      </w:pPr>
    </w:p>
    <w:p w14:paraId="4BFB5D39" w14:textId="77777777" w:rsidR="00EA5F39" w:rsidRPr="00EA5F39" w:rsidRDefault="00EA5F39" w:rsidP="00EA5F39">
      <w:pPr>
        <w:spacing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Times New Roman" w:hAnsi="Georgia" w:cs="Georgia"/>
          <w:b/>
          <w:kern w:val="0"/>
          <w:sz w:val="22"/>
          <w:szCs w:val="22"/>
          <w:lang w:bidi="ar-SA"/>
        </w:rPr>
        <w:t>Wykonawca:</w:t>
      </w:r>
    </w:p>
    <w:p w14:paraId="05343DCF" w14:textId="77777777" w:rsidR="00EA5F39" w:rsidRPr="00EA5F39" w:rsidRDefault="00EA5F39" w:rsidP="00EA5F39">
      <w:pPr>
        <w:spacing w:line="276" w:lineRule="auto"/>
        <w:rPr>
          <w:rFonts w:ascii="Georgia" w:eastAsia="Times New Roman" w:hAnsi="Georgia" w:cs="Georgia"/>
          <w:b/>
          <w:kern w:val="0"/>
          <w:sz w:val="22"/>
          <w:szCs w:val="22"/>
          <w:u w:val="single"/>
          <w:lang w:bidi="ar-SA"/>
        </w:rPr>
      </w:pPr>
    </w:p>
    <w:p w14:paraId="4033E978" w14:textId="77777777" w:rsidR="00EA5F39" w:rsidRPr="00EA5F39" w:rsidRDefault="00EA5F39" w:rsidP="00EA5F39">
      <w:pPr>
        <w:spacing w:line="100" w:lineRule="atLeast"/>
        <w:ind w:right="5954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Times New Roman" w:hAnsi="Georgia" w:cs="Georgia"/>
          <w:kern w:val="0"/>
          <w:sz w:val="22"/>
          <w:szCs w:val="22"/>
          <w:lang w:bidi="ar-SA"/>
        </w:rPr>
        <w:t>…………………………………………</w:t>
      </w:r>
    </w:p>
    <w:p w14:paraId="22906E12" w14:textId="77777777" w:rsidR="00EA5F39" w:rsidRPr="00EA5F39" w:rsidRDefault="00EA5F39" w:rsidP="00EA5F39">
      <w:pPr>
        <w:spacing w:line="100" w:lineRule="atLeast"/>
        <w:ind w:right="5953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Times New Roman" w:hAnsi="Georgia" w:cs="Georgia"/>
          <w:i/>
          <w:kern w:val="0"/>
          <w:sz w:val="22"/>
          <w:szCs w:val="22"/>
          <w:lang w:bidi="ar-SA"/>
        </w:rPr>
        <w:t>(pełna nazwa/firma, adres)</w:t>
      </w:r>
    </w:p>
    <w:p w14:paraId="19DB7B56" w14:textId="77777777" w:rsidR="00EA5F39" w:rsidRPr="00EA5F39" w:rsidRDefault="00EA5F39" w:rsidP="00EA5F39">
      <w:pPr>
        <w:spacing w:line="100" w:lineRule="atLeast"/>
        <w:ind w:right="5953"/>
        <w:rPr>
          <w:rFonts w:ascii="Georgia" w:eastAsia="Times New Roman" w:hAnsi="Georgia" w:cs="Georgia"/>
          <w:i/>
          <w:kern w:val="0"/>
          <w:sz w:val="22"/>
          <w:szCs w:val="22"/>
          <w:u w:val="single"/>
          <w:lang w:bidi="ar-SA"/>
        </w:rPr>
      </w:pPr>
    </w:p>
    <w:p w14:paraId="14176112" w14:textId="77777777" w:rsidR="00EA5F39" w:rsidRPr="00EA5F39" w:rsidRDefault="00EA5F39" w:rsidP="00EA5F39">
      <w:pPr>
        <w:spacing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Times New Roman" w:hAnsi="Georgia" w:cs="Georgia"/>
          <w:kern w:val="0"/>
          <w:sz w:val="22"/>
          <w:szCs w:val="22"/>
          <w:lang w:bidi="ar-SA"/>
        </w:rPr>
        <w:t>reprezentowany przez:</w:t>
      </w:r>
    </w:p>
    <w:p w14:paraId="5FF3A64F" w14:textId="77777777" w:rsidR="00EA5F39" w:rsidRPr="00EA5F39" w:rsidRDefault="00EA5F39" w:rsidP="00EA5F39">
      <w:pPr>
        <w:spacing w:line="100" w:lineRule="atLeast"/>
        <w:ind w:right="5954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Times New Roman" w:hAnsi="Georgia" w:cs="Georgia"/>
          <w:kern w:val="0"/>
          <w:sz w:val="22"/>
          <w:szCs w:val="22"/>
          <w:lang w:bidi="ar-SA"/>
        </w:rPr>
        <w:t>……………………………………</w:t>
      </w:r>
    </w:p>
    <w:p w14:paraId="21401C70" w14:textId="77777777" w:rsidR="00EA5F39" w:rsidRPr="00EA5F39" w:rsidRDefault="00EA5F39" w:rsidP="00EA5F39">
      <w:pPr>
        <w:spacing w:line="100" w:lineRule="atLeast"/>
        <w:ind w:right="5953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Times New Roman" w:hAnsi="Georgia" w:cs="Georgia"/>
          <w:i/>
          <w:kern w:val="0"/>
          <w:sz w:val="22"/>
          <w:szCs w:val="22"/>
          <w:lang w:bidi="ar-SA"/>
        </w:rPr>
        <w:t>(imię, nazwisko, stanowisko/podstawa do  reprezentacji)</w:t>
      </w:r>
    </w:p>
    <w:p w14:paraId="338FB234" w14:textId="77777777" w:rsidR="00EA5F39" w:rsidRPr="00EA5F39" w:rsidRDefault="00EA5F39" w:rsidP="00EA5F39">
      <w:pPr>
        <w:spacing w:line="276" w:lineRule="auto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b/>
          <w:iCs/>
          <w:color w:val="000000"/>
          <w:kern w:val="0"/>
          <w:sz w:val="22"/>
          <w:szCs w:val="22"/>
          <w:lang w:bidi="ar-SA"/>
        </w:rPr>
        <w:t>Zamawiający:</w:t>
      </w:r>
    </w:p>
    <w:p w14:paraId="2AB4539A" w14:textId="77777777" w:rsidR="00EA5F39" w:rsidRPr="00EA5F39" w:rsidRDefault="00EA5F39" w:rsidP="00EA5F39">
      <w:pPr>
        <w:spacing w:line="276" w:lineRule="auto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  <w:t>Gmina Pacanów</w:t>
      </w:r>
    </w:p>
    <w:p w14:paraId="62F80533" w14:textId="77777777" w:rsidR="00EA5F39" w:rsidRPr="00EA5F39" w:rsidRDefault="00EA5F39" w:rsidP="00EA5F39">
      <w:pPr>
        <w:spacing w:line="276" w:lineRule="auto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  <w:t>Ul. Rynek 15</w:t>
      </w:r>
    </w:p>
    <w:p w14:paraId="5FEC4F97" w14:textId="77777777" w:rsidR="00EA5F39" w:rsidRPr="00EA5F39" w:rsidRDefault="00EA5F39" w:rsidP="00EA5F39">
      <w:pPr>
        <w:spacing w:line="276" w:lineRule="auto"/>
        <w:ind w:left="6372"/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  <w:t>28—133 Pacanów</w:t>
      </w:r>
    </w:p>
    <w:p w14:paraId="07B63A70" w14:textId="77777777" w:rsidR="00EA5F39" w:rsidRPr="00EA5F39" w:rsidRDefault="00EA5F39" w:rsidP="00EA5F39">
      <w:pPr>
        <w:spacing w:line="276" w:lineRule="auto"/>
        <w:ind w:left="6372"/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</w:pPr>
    </w:p>
    <w:p w14:paraId="74EC8159" w14:textId="77777777" w:rsidR="00EA5F39" w:rsidRPr="00EA5F39" w:rsidRDefault="00EA5F39" w:rsidP="00EA5F39">
      <w:pPr>
        <w:suppressAutoHyphens w:val="0"/>
        <w:spacing w:after="200" w:line="276" w:lineRule="auto"/>
        <w:jc w:val="center"/>
        <w:rPr>
          <w:rFonts w:ascii="Georgia" w:eastAsia="Times New Roman" w:hAnsi="Georgia" w:cs="Times New Roman"/>
          <w:b/>
          <w:spacing w:val="-5"/>
          <w:w w:val="133"/>
          <w:kern w:val="0"/>
          <w:sz w:val="22"/>
          <w:szCs w:val="22"/>
          <w:lang w:eastAsia="pl-PL" w:bidi="ar-SA"/>
        </w:rPr>
      </w:pPr>
      <w:r w:rsidRPr="00EA5F39">
        <w:rPr>
          <w:rFonts w:ascii="Georgia" w:eastAsia="Times New Roman" w:hAnsi="Georgia" w:cs="Times New Roman"/>
          <w:b/>
          <w:spacing w:val="-5"/>
          <w:w w:val="133"/>
          <w:kern w:val="0"/>
          <w:sz w:val="22"/>
          <w:szCs w:val="22"/>
          <w:lang w:eastAsia="pl-PL" w:bidi="ar-SA"/>
        </w:rPr>
        <w:t xml:space="preserve">WYKAZ </w:t>
      </w:r>
    </w:p>
    <w:p w14:paraId="302B290C" w14:textId="77777777" w:rsidR="00EA5F39" w:rsidRPr="00EA5F39" w:rsidRDefault="00EA5F39" w:rsidP="00EA5F39">
      <w:pPr>
        <w:suppressAutoHyphens w:val="0"/>
        <w:spacing w:after="200" w:line="276" w:lineRule="auto"/>
        <w:jc w:val="center"/>
        <w:rPr>
          <w:rFonts w:ascii="Georgia" w:eastAsia="Times New Roman" w:hAnsi="Georgia" w:cs="Times New Roman"/>
          <w:b/>
          <w:spacing w:val="-5"/>
          <w:w w:val="133"/>
          <w:kern w:val="0"/>
          <w:sz w:val="22"/>
          <w:szCs w:val="22"/>
          <w:lang w:eastAsia="pl-PL" w:bidi="ar-SA"/>
        </w:rPr>
      </w:pPr>
      <w:r w:rsidRPr="00EA5F39">
        <w:rPr>
          <w:rFonts w:ascii="Georgia" w:eastAsia="Times New Roman" w:hAnsi="Georgia" w:cs="Times New Roman"/>
          <w:b/>
          <w:spacing w:val="-5"/>
          <w:w w:val="133"/>
          <w:kern w:val="0"/>
          <w:sz w:val="22"/>
          <w:szCs w:val="22"/>
          <w:lang w:eastAsia="pl-PL" w:bidi="ar-SA"/>
        </w:rPr>
        <w:t>urządzeń technicznych (środków transportowych) dostępnych wykonawcy usługi</w:t>
      </w:r>
    </w:p>
    <w:p w14:paraId="02D272A0" w14:textId="77777777" w:rsidR="00EA5F39" w:rsidRPr="00EA5F39" w:rsidRDefault="00EA5F39" w:rsidP="00EA5F39">
      <w:pPr>
        <w:suppressAutoHyphens w:val="0"/>
        <w:spacing w:after="200" w:line="276" w:lineRule="auto"/>
        <w:jc w:val="center"/>
        <w:rPr>
          <w:rFonts w:ascii="Georgia" w:eastAsia="Times New Roman" w:hAnsi="Georgia" w:cs="Times New Roman"/>
          <w:kern w:val="0"/>
          <w:sz w:val="22"/>
          <w:szCs w:val="22"/>
          <w:lang w:eastAsia="pl-PL" w:bidi="ar-SA"/>
        </w:rPr>
      </w:pPr>
    </w:p>
    <w:tbl>
      <w:tblPr>
        <w:tblW w:w="9480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2095"/>
        <w:gridCol w:w="1754"/>
        <w:gridCol w:w="2488"/>
        <w:gridCol w:w="2628"/>
      </w:tblGrid>
      <w:tr w:rsidR="00EA5F39" w:rsidRPr="00EA5F39" w14:paraId="3AE90BE4" w14:textId="77777777" w:rsidTr="00646F39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41F9E" w14:textId="77777777" w:rsidR="00EA5F39" w:rsidRPr="00EA5F39" w:rsidRDefault="00EA5F39" w:rsidP="00EA5F39">
            <w:pPr>
              <w:suppressAutoHyphens w:val="0"/>
              <w:spacing w:after="200" w:line="276" w:lineRule="auto"/>
              <w:jc w:val="center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DD2C9" w14:textId="77777777" w:rsidR="00EA5F39" w:rsidRPr="00EA5F39" w:rsidRDefault="00EA5F39" w:rsidP="00EA5F39">
            <w:pPr>
              <w:suppressAutoHyphens w:val="0"/>
              <w:spacing w:after="200" w:line="276" w:lineRule="auto"/>
              <w:jc w:val="center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t>Wyszczególnienie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C2017" w14:textId="77777777" w:rsidR="00EA5F39" w:rsidRPr="00EA5F39" w:rsidRDefault="00EA5F39" w:rsidP="00EA5F39">
            <w:pPr>
              <w:suppressAutoHyphens w:val="0"/>
              <w:spacing w:after="200" w:line="276" w:lineRule="auto"/>
              <w:jc w:val="center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7FF99" w14:textId="77777777" w:rsidR="00EA5F39" w:rsidRPr="00EA5F39" w:rsidRDefault="00EA5F39" w:rsidP="00EA5F39">
            <w:pPr>
              <w:suppressAutoHyphens w:val="0"/>
              <w:spacing w:after="200" w:line="276" w:lineRule="auto"/>
              <w:jc w:val="center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t xml:space="preserve">- Typ </w:t>
            </w: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br/>
              <w:t>- Rok produkcji</w:t>
            </w: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br/>
              <w:t>- Ilość miejsc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58A58" w14:textId="77777777" w:rsidR="00EA5F39" w:rsidRPr="00EA5F39" w:rsidRDefault="00EA5F39" w:rsidP="00EA5F39">
            <w:pPr>
              <w:suppressAutoHyphens w:val="0"/>
              <w:spacing w:after="200" w:line="276" w:lineRule="auto"/>
              <w:jc w:val="center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t>Informacja o podstawie do dysponowania tymi zasobami</w:t>
            </w:r>
          </w:p>
        </w:tc>
      </w:tr>
      <w:tr w:rsidR="00EA5F39" w:rsidRPr="00EA5F39" w14:paraId="22C37151" w14:textId="77777777" w:rsidTr="00646F39">
        <w:trPr>
          <w:trHeight w:val="62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9ECF7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8FFA" w14:textId="77777777" w:rsidR="00EA5F39" w:rsidRPr="00EA5F39" w:rsidRDefault="00EA5F39" w:rsidP="00EA5F39">
            <w:pPr>
              <w:suppressAutoHyphens w:val="0"/>
              <w:spacing w:after="200" w:line="276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5843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F8A7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F14F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A5F39" w:rsidRPr="00EA5F39" w14:paraId="6D6569A6" w14:textId="77777777" w:rsidTr="00646F39">
        <w:trPr>
          <w:trHeight w:val="62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EEF97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center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526B" w14:textId="77777777" w:rsidR="00EA5F39" w:rsidRPr="00EA5F39" w:rsidRDefault="00EA5F39" w:rsidP="00EA5F39">
            <w:pPr>
              <w:suppressAutoHyphens w:val="0"/>
              <w:spacing w:before="552" w:after="200" w:line="276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8F31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06BE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8CDA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A5F39" w:rsidRPr="00EA5F39" w14:paraId="2030FB42" w14:textId="77777777" w:rsidTr="00646F39">
        <w:trPr>
          <w:trHeight w:val="62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2F911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center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F371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0FF8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4F5F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C4C7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A5F39" w:rsidRPr="00EA5F39" w14:paraId="1BB6437B" w14:textId="77777777" w:rsidTr="00646F39">
        <w:trPr>
          <w:trHeight w:val="62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DB36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center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5DFE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95AB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8408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089C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A5F39" w:rsidRPr="00EA5F39" w14:paraId="3A62FADF" w14:textId="77777777" w:rsidTr="00646F39">
        <w:trPr>
          <w:trHeight w:val="62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7945C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center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5C9E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1960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5B01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1B30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023F0F5D" w14:textId="77777777" w:rsidR="00EA5F39" w:rsidRPr="00EA5F39" w:rsidRDefault="00EA5F39" w:rsidP="00EA5F39">
      <w:pPr>
        <w:suppressAutoHyphens w:val="0"/>
        <w:spacing w:after="200" w:line="276" w:lineRule="auto"/>
        <w:ind w:left="4320"/>
        <w:rPr>
          <w:rFonts w:ascii="Georgia" w:eastAsia="Times New Roman" w:hAnsi="Georgia" w:cs="Times New Roman"/>
          <w:kern w:val="0"/>
          <w:sz w:val="22"/>
          <w:szCs w:val="22"/>
          <w:lang w:eastAsia="pl-PL" w:bidi="ar-SA"/>
        </w:rPr>
      </w:pPr>
    </w:p>
    <w:p w14:paraId="483D07CD" w14:textId="77777777" w:rsidR="00EA5F39" w:rsidRPr="00EA5F39" w:rsidRDefault="00EA5F39" w:rsidP="00EA5F39">
      <w:pPr>
        <w:suppressAutoHyphens w:val="0"/>
        <w:spacing w:after="200" w:line="276" w:lineRule="auto"/>
        <w:ind w:left="432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   </w:t>
      </w: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  <w:t xml:space="preserve"> </w:t>
      </w:r>
    </w:p>
    <w:p w14:paraId="686112F9" w14:textId="77777777" w:rsidR="00EA5F39" w:rsidRPr="00EA5F39" w:rsidRDefault="00EA5F39" w:rsidP="00EA5F39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</w:pPr>
      <w:r w:rsidRPr="00EA5F39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lastRenderedPageBreak/>
        <w:t>Uwaga:</w:t>
      </w:r>
    </w:p>
    <w:p w14:paraId="6F21C095" w14:textId="77777777" w:rsidR="00EA5F39" w:rsidRPr="00EA5F39" w:rsidRDefault="00EA5F39" w:rsidP="00EA5F39">
      <w:pPr>
        <w:numPr>
          <w:ilvl w:val="0"/>
          <w:numId w:val="9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</w:pPr>
      <w:r w:rsidRPr="00EA5F39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 xml:space="preserve">Wykaz sporządzany w formie elektronicznej </w:t>
      </w:r>
    </w:p>
    <w:p w14:paraId="7CE60412" w14:textId="77777777" w:rsidR="00EA5F39" w:rsidRPr="00EA5F39" w:rsidRDefault="00EA5F39" w:rsidP="00EA5F39">
      <w:pPr>
        <w:numPr>
          <w:ilvl w:val="0"/>
          <w:numId w:val="9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</w:pPr>
      <w:r w:rsidRPr="00EA5F39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>Wykaz składany na wezwanie Zamawiającego</w:t>
      </w:r>
    </w:p>
    <w:p w14:paraId="1F370EC4" w14:textId="77777777" w:rsidR="00EA5F39" w:rsidRPr="00EA5F39" w:rsidRDefault="00EA5F39" w:rsidP="00EA5F39">
      <w:pPr>
        <w:numPr>
          <w:ilvl w:val="0"/>
          <w:numId w:val="9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</w:pPr>
      <w:r w:rsidRPr="00EA5F39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 xml:space="preserve">W kolumnie „Informacja o podstawie do dysponowania zasobami” wpisać podstawę dysponowania, np. własność, dzierżawa, leasing, użyczenie </w:t>
      </w:r>
    </w:p>
    <w:p w14:paraId="1E3E4228" w14:textId="77777777" w:rsidR="00EA5F39" w:rsidRPr="00EA5F39" w:rsidRDefault="00EA5F39" w:rsidP="00EA5F39">
      <w:pPr>
        <w:numPr>
          <w:ilvl w:val="0"/>
          <w:numId w:val="9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</w:pPr>
      <w:r w:rsidRPr="00EA5F39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>Do wykazu  należy dołączyć informację o podstawie dysponowania środkami transportowymi (kserokopie dowodów rejestracyjnych)</w:t>
      </w:r>
    </w:p>
    <w:p w14:paraId="557CC0E9" w14:textId="77777777" w:rsidR="00EA5F39" w:rsidRPr="00EA5F39" w:rsidRDefault="00EA5F39" w:rsidP="00EA5F39">
      <w:pPr>
        <w:spacing w:line="276" w:lineRule="auto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2E019651" w14:textId="77777777" w:rsidR="00EA5F39" w:rsidRPr="00EA5F39" w:rsidRDefault="00EA5F39" w:rsidP="00EA5F39">
      <w:pPr>
        <w:spacing w:line="100" w:lineRule="atLeast"/>
        <w:jc w:val="both"/>
        <w:rPr>
          <w:rFonts w:ascii="Georgia" w:eastAsia="Times New Roman" w:hAnsi="Georgia" w:cs="Georgia"/>
          <w:b/>
          <w:kern w:val="0"/>
          <w:sz w:val="22"/>
          <w:szCs w:val="22"/>
          <w:lang w:bidi="ar-SA"/>
        </w:rPr>
      </w:pPr>
    </w:p>
    <w:p w14:paraId="0DF07BF1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Segoe UI" w:eastAsia="SimSun" w:hAnsi="Segoe UI" w:cs="Segoe UI"/>
          <w:kern w:val="0"/>
          <w:lang w:bidi="ar-SA"/>
        </w:rPr>
      </w:pPr>
      <w:r w:rsidRPr="00EA5F39">
        <w:rPr>
          <w:rFonts w:ascii="Georgia" w:eastAsia="SimSun" w:hAnsi="Georgia" w:cs="Georgia"/>
          <w:i/>
          <w:iCs/>
          <w:color w:val="FF0000"/>
          <w:kern w:val="0"/>
          <w:sz w:val="22"/>
          <w:szCs w:val="22"/>
          <w:lang w:bidi="ar-SA"/>
        </w:rPr>
        <w:t>Dokument należy wypełnić i podpisać kwalifikowanym podpisem elektronicznym lub podpisem zaufanym lub podpisem osobistym. Zamawiający zaleca zapisanie dokumentu w formacie PDF</w:t>
      </w:r>
      <w:r w:rsidRPr="00EA5F39"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  <w:t>.</w:t>
      </w:r>
    </w:p>
    <w:p w14:paraId="5DCF9036" w14:textId="77777777" w:rsidR="00EA5F39" w:rsidRPr="00EA5F39" w:rsidRDefault="00EA5F39" w:rsidP="00EA5F39">
      <w:pPr>
        <w:spacing w:line="360" w:lineRule="auto"/>
        <w:ind w:left="720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7EDC4247" w14:textId="77777777" w:rsidR="00EA5F39" w:rsidRPr="00EA5F39" w:rsidRDefault="00EA5F39" w:rsidP="00EA5F39">
      <w:pPr>
        <w:spacing w:line="360" w:lineRule="auto"/>
        <w:ind w:left="720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2E795C0" w14:textId="77777777" w:rsidR="00EA5F39" w:rsidRPr="00EA5F39" w:rsidRDefault="00EA5F39" w:rsidP="00EA5F39">
      <w:pPr>
        <w:spacing w:line="360" w:lineRule="auto"/>
        <w:ind w:left="720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968DF9B" w14:textId="77777777" w:rsidR="00EA5F39" w:rsidRPr="00EA5F39" w:rsidRDefault="00EA5F39" w:rsidP="00EA5F39">
      <w:pPr>
        <w:spacing w:line="360" w:lineRule="auto"/>
        <w:ind w:left="720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77573CFC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8CB7D2A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18DAA91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12D5759D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220DC1F5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04D69725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37711054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078C2E9A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27E47362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022B3B3D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4F8C5552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55B2138A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2BA4836E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152D4D2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41BB6F87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4EB275D1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2F5EC2B8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160E6FB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5D8A18BA" w14:textId="5BFCA7D8" w:rsid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06BFE27D" w14:textId="0A6097CD" w:rsid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36AC4467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15E386D7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54B8B5D4" w14:textId="77777777" w:rsidR="00EA5F39" w:rsidRPr="00EA5F39" w:rsidRDefault="00EA5F39" w:rsidP="00EA5F39">
      <w:pPr>
        <w:spacing w:line="100" w:lineRule="atLeast"/>
        <w:ind w:left="5664"/>
        <w:jc w:val="both"/>
        <w:rPr>
          <w:rFonts w:ascii="Times New Roman" w:eastAsia="SimSun" w:hAnsi="Times New Roman" w:cs="Times New Roman"/>
          <w:kern w:val="0"/>
          <w:lang w:bidi="pl-PL"/>
        </w:rPr>
      </w:pPr>
      <w:r w:rsidRPr="00EA5F39"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  <w:lastRenderedPageBreak/>
        <w:t>Załącznik nr 5 do SWZ</w:t>
      </w:r>
    </w:p>
    <w:p w14:paraId="4D246A0B" w14:textId="77777777" w:rsidR="00EA5F39" w:rsidRPr="00EA5F39" w:rsidRDefault="00EA5F39" w:rsidP="00EA5F39">
      <w:pPr>
        <w:spacing w:line="100" w:lineRule="atLeast"/>
        <w:jc w:val="both"/>
        <w:rPr>
          <w:rFonts w:ascii="Georgia" w:eastAsia="SimSun" w:hAnsi="Georgia" w:cs="Georgia"/>
          <w:color w:val="000000"/>
          <w:kern w:val="0"/>
          <w:sz w:val="22"/>
          <w:szCs w:val="22"/>
          <w:lang w:bidi="pl-PL"/>
        </w:rPr>
      </w:pPr>
    </w:p>
    <w:p w14:paraId="090514A5" w14:textId="77777777" w:rsidR="00EA5F39" w:rsidRPr="00EA5F39" w:rsidRDefault="00EA5F39" w:rsidP="00EA5F39">
      <w:pPr>
        <w:spacing w:line="360" w:lineRule="auto"/>
        <w:ind w:left="4956" w:firstLine="708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.........................................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ab/>
      </w:r>
    </w:p>
    <w:p w14:paraId="22F5BFF5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  <w:t xml:space="preserve">                  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(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miejscowość, data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)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</w:p>
    <w:p w14:paraId="48D1CE74" w14:textId="77777777" w:rsidR="00EA5F39" w:rsidRPr="00EA5F39" w:rsidRDefault="00EA5F39" w:rsidP="00EA5F39">
      <w:pPr>
        <w:numPr>
          <w:ilvl w:val="1"/>
          <w:numId w:val="0"/>
        </w:numPr>
        <w:tabs>
          <w:tab w:val="num" w:pos="0"/>
        </w:tabs>
        <w:spacing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bidi="ar-SA"/>
        </w:rPr>
      </w:pPr>
      <w:r w:rsidRPr="00EA5F39">
        <w:rPr>
          <w:rFonts w:ascii="Georgia" w:eastAsia="Times New Roman" w:hAnsi="Georgia" w:cs="Georgia"/>
          <w:bCs/>
          <w:kern w:val="0"/>
          <w:sz w:val="22"/>
          <w:szCs w:val="22"/>
          <w:lang w:bidi="ar-SA"/>
        </w:rPr>
        <w:t>Podmiot udostępniający zasoby:</w:t>
      </w:r>
    </w:p>
    <w:p w14:paraId="33EA17AD" w14:textId="77777777" w:rsidR="00EA5F39" w:rsidRPr="00EA5F39" w:rsidRDefault="00EA5F39" w:rsidP="00EA5F39">
      <w:pPr>
        <w:numPr>
          <w:ilvl w:val="1"/>
          <w:numId w:val="0"/>
        </w:numPr>
        <w:tabs>
          <w:tab w:val="num" w:pos="0"/>
        </w:tabs>
        <w:spacing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bidi="ar-SA"/>
        </w:rPr>
      </w:pPr>
      <w:r w:rsidRPr="00EA5F39">
        <w:rPr>
          <w:rFonts w:ascii="Georgia" w:eastAsia="Times New Roman" w:hAnsi="Georgia" w:cs="Georgia"/>
          <w:bCs/>
          <w:kern w:val="0"/>
          <w:sz w:val="22"/>
          <w:szCs w:val="22"/>
          <w:lang w:bidi="ar-SA"/>
        </w:rPr>
        <w:t>………………………….……………….</w:t>
      </w:r>
    </w:p>
    <w:p w14:paraId="369B1207" w14:textId="77777777" w:rsidR="00EA5F39" w:rsidRPr="00EA5F39" w:rsidRDefault="00EA5F39" w:rsidP="00EA5F39">
      <w:pPr>
        <w:numPr>
          <w:ilvl w:val="1"/>
          <w:numId w:val="0"/>
        </w:numPr>
        <w:tabs>
          <w:tab w:val="num" w:pos="0"/>
        </w:tabs>
        <w:spacing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bidi="ar-SA"/>
        </w:rPr>
      </w:pPr>
      <w:r w:rsidRPr="00EA5F39">
        <w:rPr>
          <w:rFonts w:ascii="Georgia" w:eastAsia="Times New Roman" w:hAnsi="Georgia" w:cs="Georgia"/>
          <w:bCs/>
          <w:kern w:val="0"/>
          <w:sz w:val="22"/>
          <w:szCs w:val="22"/>
          <w:lang w:bidi="ar-SA"/>
        </w:rPr>
        <w:t>……………………………………….….</w:t>
      </w:r>
    </w:p>
    <w:p w14:paraId="760F69A3" w14:textId="77777777" w:rsidR="00EA5F39" w:rsidRPr="00EA5F39" w:rsidRDefault="00EA5F39" w:rsidP="00EA5F39">
      <w:pPr>
        <w:tabs>
          <w:tab w:val="right" w:pos="9072"/>
        </w:tabs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Georgia" w:hAnsi="Georgia" w:cs="Georgia"/>
          <w:kern w:val="0"/>
          <w:sz w:val="22"/>
          <w:szCs w:val="22"/>
          <w:lang w:bidi="ar-SA"/>
        </w:rPr>
        <w:t xml:space="preserve">                 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(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nazwa i adres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)</w:t>
      </w:r>
    </w:p>
    <w:p w14:paraId="48547CEA" w14:textId="77777777" w:rsidR="00EA5F39" w:rsidRPr="00EA5F39" w:rsidRDefault="00EA5F39" w:rsidP="00EA5F39">
      <w:pPr>
        <w:tabs>
          <w:tab w:val="right" w:pos="9072"/>
        </w:tabs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C48E9A8" w14:textId="77777777" w:rsidR="00EA5F39" w:rsidRPr="00EA5F39" w:rsidRDefault="00EA5F39" w:rsidP="00EA5F39">
      <w:pPr>
        <w:tabs>
          <w:tab w:val="right" w:leader="dot" w:pos="9072"/>
        </w:tabs>
        <w:spacing w:before="100" w:after="100" w:line="360" w:lineRule="auto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ZOBOWIĄZANIE PODMIOTU UDOSTĘPNIAJĄCEGO ZASOBY</w:t>
      </w:r>
    </w:p>
    <w:p w14:paraId="4438CB44" w14:textId="3D784749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Zobowiązuję się do oddania Wykonawcy  – .…………………………………………………………. (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podać nazwę i adres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) do dyspozycji następujących niezbędnych zasobów na potrzeby realizacji zamówienia pn.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 „Dowóz uczniów do szkół i przedszkoli na terenie Gminy Pacanów oraz dowóz uczniów niepełnosprawnych w roku szkolnym 202</w:t>
      </w:r>
      <w:r w:rsidR="00EF7765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3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/202</w:t>
      </w:r>
      <w:r w:rsidR="00EF7765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4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 wraz z zapewnieniem opieki.” 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prowadzonym przez Gminę Pacanów, ul. Rynek 15, 28-133 Pacanów w zakresie warunku/warunków udziału w postępowaniu, tj. ……………………………………………………………………………………………………….</w:t>
      </w:r>
    </w:p>
    <w:p w14:paraId="51DAC5A5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Oświadczam, że stosunek łączący mnie z ww. Wykonawcą gwarantuje rzeczywisty dostęp do udostępnianych mu zasobów, na potwierdzenie czego przedstawiam, co następuje:</w:t>
      </w:r>
    </w:p>
    <w:p w14:paraId="50DD31E4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1) zakres dostępnych Wykonawcy zasobów podmiotu udostępniającego zasoby:</w:t>
      </w:r>
    </w:p>
    <w:p w14:paraId="50CFE7B2" w14:textId="77777777" w:rsidR="00EA5F39" w:rsidRPr="00EA5F39" w:rsidRDefault="00EA5F39" w:rsidP="00EA5F39">
      <w:pPr>
        <w:spacing w:before="100" w:after="100"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………………………………………...……………………..……………………………………………………………………. </w:t>
      </w:r>
    </w:p>
    <w:p w14:paraId="52F878C5" w14:textId="77777777" w:rsidR="00EA5F39" w:rsidRPr="00EA5F39" w:rsidRDefault="00EA5F39" w:rsidP="00EA5F39">
      <w:pPr>
        <w:spacing w:before="100" w:after="100"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2) sposób i okres udostępnienia wykonawcy i wykorzystania przez niego zasobów podmiotu udostępniającego te zasoby przy wykonywaniu zamówienia: </w:t>
      </w:r>
    </w:p>
    <w:p w14:paraId="213E06FE" w14:textId="77777777" w:rsidR="00EA5F39" w:rsidRPr="00EA5F39" w:rsidRDefault="00EA5F39" w:rsidP="00EA5F39">
      <w:pPr>
        <w:spacing w:before="100" w:after="100"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…….……………….……………………………………………………………………………………………………………….</w:t>
      </w:r>
    </w:p>
    <w:p w14:paraId="639F078D" w14:textId="77777777" w:rsidR="00EA5F39" w:rsidRPr="00EA5F39" w:rsidRDefault="00EA5F39" w:rsidP="00EA5F39">
      <w:pPr>
        <w:spacing w:before="100" w:after="100"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3) informację,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6F19EC9" w14:textId="77777777" w:rsidR="00EA5F39" w:rsidRPr="00EA5F39" w:rsidRDefault="00EA5F39" w:rsidP="00EA5F39">
      <w:pPr>
        <w:spacing w:before="100" w:after="100"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……………………………………………………………………………………………………….…………………………… .</w:t>
      </w:r>
    </w:p>
    <w:p w14:paraId="5E657ACE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Segoe UI" w:eastAsia="SimSun" w:hAnsi="Segoe UI" w:cs="Segoe UI"/>
          <w:kern w:val="0"/>
          <w:lang w:bidi="ar-SA"/>
        </w:rPr>
      </w:pPr>
      <w:r w:rsidRPr="00EA5F39">
        <w:rPr>
          <w:rFonts w:ascii="Georgia" w:eastAsia="SimSun" w:hAnsi="Georgia" w:cs="Georgia"/>
          <w:i/>
          <w:iCs/>
          <w:color w:val="FF0000"/>
          <w:kern w:val="0"/>
          <w:sz w:val="22"/>
          <w:szCs w:val="22"/>
          <w:lang w:bidi="ar-SA"/>
        </w:rPr>
        <w:t>Dokument należy wypełnić i podpisać kwalifikowanym podpisem elektronicznym lub podpisem zaufanym lub podpisem osobistym. Zamawiający zaleca zapisanie dokumentu w formacie PDF</w:t>
      </w:r>
      <w:r w:rsidRPr="00EA5F39"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  <w:t>.</w:t>
      </w:r>
    </w:p>
    <w:p w14:paraId="76251F5A" w14:textId="77777777" w:rsidR="00EA5F39" w:rsidRPr="00EA5F39" w:rsidRDefault="00EA5F39" w:rsidP="00EA5F39">
      <w:pPr>
        <w:spacing w:after="200"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14776E2D" w14:textId="77777777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</w:p>
    <w:sectPr w:rsidR="00EA5F3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276B4A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175976CD"/>
    <w:multiLevelType w:val="multilevel"/>
    <w:tmpl w:val="B5168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92C0CD7"/>
    <w:multiLevelType w:val="multilevel"/>
    <w:tmpl w:val="677426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D026E9"/>
    <w:multiLevelType w:val="multilevel"/>
    <w:tmpl w:val="D1206CE6"/>
    <w:lvl w:ilvl="0">
      <w:start w:val="1"/>
      <w:numFmt w:val="decimal"/>
      <w:lvlText w:val="%1)"/>
      <w:lvlJc w:val="left"/>
      <w:pPr>
        <w:tabs>
          <w:tab w:val="num" w:pos="0"/>
        </w:tabs>
        <w:ind w:left="93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9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65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01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37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73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309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45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810" w:hanging="360"/>
      </w:pPr>
      <w:rPr>
        <w:b w:val="0"/>
        <w:bCs w:val="0"/>
      </w:rPr>
    </w:lvl>
  </w:abstractNum>
  <w:abstractNum w:abstractNumId="7" w15:restartNumberingAfterBreak="0">
    <w:nsid w:val="50982FA9"/>
    <w:multiLevelType w:val="multilevel"/>
    <w:tmpl w:val="5E40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F317298"/>
    <w:multiLevelType w:val="multilevel"/>
    <w:tmpl w:val="15C812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03765711">
    <w:abstractNumId w:val="7"/>
  </w:num>
  <w:num w:numId="2" w16cid:durableId="492720998">
    <w:abstractNumId w:val="8"/>
  </w:num>
  <w:num w:numId="3" w16cid:durableId="1255018851">
    <w:abstractNumId w:val="6"/>
  </w:num>
  <w:num w:numId="4" w16cid:durableId="603727179">
    <w:abstractNumId w:val="4"/>
  </w:num>
  <w:num w:numId="5" w16cid:durableId="1342663910">
    <w:abstractNumId w:val="0"/>
  </w:num>
  <w:num w:numId="6" w16cid:durableId="1912733774">
    <w:abstractNumId w:val="1"/>
  </w:num>
  <w:num w:numId="7" w16cid:durableId="1312559501">
    <w:abstractNumId w:val="2"/>
  </w:num>
  <w:num w:numId="8" w16cid:durableId="294994452">
    <w:abstractNumId w:val="3"/>
  </w:num>
  <w:num w:numId="9" w16cid:durableId="1281108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DA"/>
    <w:rsid w:val="00286EE9"/>
    <w:rsid w:val="004655DA"/>
    <w:rsid w:val="00996732"/>
    <w:rsid w:val="00AB15C4"/>
    <w:rsid w:val="00D50DA0"/>
    <w:rsid w:val="00E166DB"/>
    <w:rsid w:val="00E41A7E"/>
    <w:rsid w:val="00EA5F39"/>
    <w:rsid w:val="00E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E93C"/>
  <w15:docId w15:val="{3A282278-D941-4DFC-9817-60E9D970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CharLFO47LVL1">
    <w:name w:val="WW_CharLFO47LVL1"/>
    <w:qFormat/>
    <w:rPr>
      <w:rFonts w:ascii="Symbol" w:hAnsi="Symbol"/>
    </w:rPr>
  </w:style>
  <w:style w:type="character" w:customStyle="1" w:styleId="WWCharLFO47LVL2">
    <w:name w:val="WW_CharLFO47LVL2"/>
    <w:qFormat/>
    <w:rPr>
      <w:rFonts w:ascii="Courier New" w:hAnsi="Courier New" w:cs="Courier New"/>
    </w:rPr>
  </w:style>
  <w:style w:type="character" w:customStyle="1" w:styleId="WWCharLFO47LVL3">
    <w:name w:val="WW_CharLFO47LVL3"/>
    <w:qFormat/>
    <w:rPr>
      <w:rFonts w:ascii="Wingdings" w:hAnsi="Wingdings"/>
    </w:rPr>
  </w:style>
  <w:style w:type="character" w:customStyle="1" w:styleId="WWCharLFO47LVL4">
    <w:name w:val="WW_CharLFO47LVL4"/>
    <w:qFormat/>
    <w:rPr>
      <w:rFonts w:ascii="Symbol" w:hAnsi="Symbol"/>
    </w:rPr>
  </w:style>
  <w:style w:type="character" w:customStyle="1" w:styleId="WWCharLFO47LVL5">
    <w:name w:val="WW_CharLFO47LVL5"/>
    <w:qFormat/>
    <w:rPr>
      <w:rFonts w:ascii="Courier New" w:hAnsi="Courier New" w:cs="Courier New"/>
    </w:rPr>
  </w:style>
  <w:style w:type="character" w:customStyle="1" w:styleId="WWCharLFO47LVL6">
    <w:name w:val="WW_CharLFO47LVL6"/>
    <w:qFormat/>
    <w:rPr>
      <w:rFonts w:ascii="Wingdings" w:hAnsi="Wingdings"/>
    </w:rPr>
  </w:style>
  <w:style w:type="character" w:customStyle="1" w:styleId="WWCharLFO47LVL7">
    <w:name w:val="WW_CharLFO47LVL7"/>
    <w:qFormat/>
    <w:rPr>
      <w:rFonts w:ascii="Symbol" w:hAnsi="Symbol"/>
    </w:rPr>
  </w:style>
  <w:style w:type="character" w:customStyle="1" w:styleId="WWCharLFO47LVL8">
    <w:name w:val="WW_CharLFO47LVL8"/>
    <w:qFormat/>
    <w:rPr>
      <w:rFonts w:ascii="Courier New" w:hAnsi="Courier New" w:cs="Courier New"/>
    </w:rPr>
  </w:style>
  <w:style w:type="character" w:customStyle="1" w:styleId="WWCharLFO47LVL9">
    <w:name w:val="WW_CharLFO47LVL9"/>
    <w:qFormat/>
    <w:rPr>
      <w:rFonts w:ascii="Wingdings" w:hAnsi="Wingdings"/>
    </w:rPr>
  </w:style>
  <w:style w:type="character" w:customStyle="1" w:styleId="WWCharLFO48LVL1">
    <w:name w:val="WW_CharLFO48LVL1"/>
    <w:qFormat/>
    <w:rPr>
      <w:b w:val="0"/>
      <w:bCs w:val="0"/>
    </w:rPr>
  </w:style>
  <w:style w:type="character" w:customStyle="1" w:styleId="WWCharLFO48LVL2">
    <w:name w:val="WW_CharLFO48LVL2"/>
    <w:qFormat/>
    <w:rPr>
      <w:b w:val="0"/>
      <w:bCs w:val="0"/>
    </w:rPr>
  </w:style>
  <w:style w:type="character" w:customStyle="1" w:styleId="WWCharLFO48LVL3">
    <w:name w:val="WW_CharLFO48LVL3"/>
    <w:qFormat/>
    <w:rPr>
      <w:b w:val="0"/>
      <w:bCs w:val="0"/>
    </w:rPr>
  </w:style>
  <w:style w:type="character" w:customStyle="1" w:styleId="WWCharLFO48LVL4">
    <w:name w:val="WW_CharLFO48LVL4"/>
    <w:qFormat/>
    <w:rPr>
      <w:b w:val="0"/>
      <w:bCs w:val="0"/>
    </w:rPr>
  </w:style>
  <w:style w:type="character" w:customStyle="1" w:styleId="WWCharLFO48LVL5">
    <w:name w:val="WW_CharLFO48LVL5"/>
    <w:qFormat/>
    <w:rPr>
      <w:b w:val="0"/>
      <w:bCs w:val="0"/>
    </w:rPr>
  </w:style>
  <w:style w:type="character" w:customStyle="1" w:styleId="WWCharLFO48LVL6">
    <w:name w:val="WW_CharLFO48LVL6"/>
    <w:qFormat/>
    <w:rPr>
      <w:b w:val="0"/>
      <w:bCs w:val="0"/>
    </w:rPr>
  </w:style>
  <w:style w:type="character" w:customStyle="1" w:styleId="WWCharLFO48LVL7">
    <w:name w:val="WW_CharLFO48LVL7"/>
    <w:qFormat/>
    <w:rPr>
      <w:b w:val="0"/>
      <w:bCs w:val="0"/>
    </w:rPr>
  </w:style>
  <w:style w:type="character" w:customStyle="1" w:styleId="WWCharLFO48LVL8">
    <w:name w:val="WW_CharLFO48LVL8"/>
    <w:qFormat/>
    <w:rPr>
      <w:b w:val="0"/>
      <w:bCs w:val="0"/>
    </w:rPr>
  </w:style>
  <w:style w:type="character" w:customStyle="1" w:styleId="WWCharLFO48LVL9">
    <w:name w:val="WW_CharLFO48LVL9"/>
    <w:qFormat/>
    <w:rPr>
      <w:b w:val="0"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2535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Kajda</dc:creator>
  <dc:description/>
  <cp:lastModifiedBy>Laptop</cp:lastModifiedBy>
  <cp:revision>3</cp:revision>
  <dcterms:created xsi:type="dcterms:W3CDTF">2023-07-20T22:06:00Z</dcterms:created>
  <dcterms:modified xsi:type="dcterms:W3CDTF">2023-07-28T11:49:00Z</dcterms:modified>
  <dc:language>pl-PL</dc:language>
</cp:coreProperties>
</file>