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8B216" w14:textId="77777777" w:rsidR="004F1081" w:rsidRDefault="00FB71E6">
      <w:pPr>
        <w:pStyle w:val="Default"/>
        <w:rPr>
          <w:b/>
          <w:bCs/>
          <w:color w:val="auto"/>
        </w:rPr>
      </w:pPr>
      <w:r w:rsidRPr="004F1081">
        <w:rPr>
          <w:b/>
          <w:bCs/>
          <w:color w:val="auto"/>
        </w:rPr>
        <w:t xml:space="preserve"> </w:t>
      </w:r>
    </w:p>
    <w:p w14:paraId="3D7474C3" w14:textId="77777777" w:rsidR="004F1081" w:rsidRDefault="004F1081">
      <w:pPr>
        <w:pStyle w:val="Default"/>
        <w:rPr>
          <w:b/>
          <w:bCs/>
          <w:color w:val="auto"/>
        </w:rPr>
      </w:pPr>
    </w:p>
    <w:p w14:paraId="3616797A" w14:textId="3A707AF1" w:rsidR="00137C61" w:rsidRDefault="00AD2757">
      <w:pPr>
        <w:pStyle w:val="Default"/>
        <w:rPr>
          <w:b/>
          <w:bCs/>
        </w:rPr>
      </w:pPr>
      <w:r w:rsidRPr="004F1081">
        <w:rPr>
          <w:b/>
          <w:bCs/>
          <w:color w:val="auto"/>
        </w:rPr>
        <w:t>Z.271.</w:t>
      </w:r>
      <w:r w:rsidR="00FF64ED">
        <w:rPr>
          <w:b/>
          <w:bCs/>
          <w:color w:val="auto"/>
        </w:rPr>
        <w:t>6</w:t>
      </w:r>
      <w:r w:rsidR="005324EE" w:rsidRPr="004F1081">
        <w:rPr>
          <w:b/>
          <w:bCs/>
          <w:color w:val="auto"/>
        </w:rPr>
        <w:t>.202</w:t>
      </w:r>
      <w:r w:rsidR="00332A7E" w:rsidRPr="004F1081">
        <w:rPr>
          <w:b/>
          <w:bCs/>
          <w:color w:val="auto"/>
        </w:rPr>
        <w:t>3</w:t>
      </w:r>
      <w:r w:rsidR="00692E22" w:rsidRPr="004F1081">
        <w:rPr>
          <w:b/>
          <w:bCs/>
          <w:color w:val="auto"/>
        </w:rPr>
        <w:t xml:space="preserve">                                                                                            </w:t>
      </w:r>
      <w:r w:rsidR="00692E22">
        <w:rPr>
          <w:b/>
          <w:bCs/>
        </w:rPr>
        <w:t xml:space="preserve">Załącznik nr 1 do SWZ   </w:t>
      </w:r>
    </w:p>
    <w:p w14:paraId="173F1EF4" w14:textId="77777777" w:rsidR="00692E22" w:rsidRDefault="00692E22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6B93441D" w14:textId="77777777" w:rsidR="00137C61" w:rsidRPr="003F59C7" w:rsidRDefault="00137C61" w:rsidP="00137C61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0BA905B3" w14:textId="77777777" w:rsidR="00137C61" w:rsidRPr="003F59C7" w:rsidRDefault="00137C61" w:rsidP="00137C61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 w:rsidR="003F59C7">
        <w:t xml:space="preserve"> </w:t>
      </w:r>
      <w:r w:rsidRPr="003F59C7">
        <w:t xml:space="preserve">ul. Papczyńskiego 1  </w:t>
      </w:r>
    </w:p>
    <w:p w14:paraId="6E4C4C90" w14:textId="77777777" w:rsidR="00137C61" w:rsidRPr="003F59C7" w:rsidRDefault="00137C61" w:rsidP="00137C61">
      <w:r w:rsidRPr="003F59C7">
        <w:rPr>
          <w:b/>
        </w:rPr>
        <w:t xml:space="preserve">Wykonawca:                                                                                       </w:t>
      </w:r>
      <w:r w:rsidR="003F59C7"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0022146C" w14:textId="77777777" w:rsidR="00137C61" w:rsidRDefault="00137C61" w:rsidP="00137C61">
      <w:pPr>
        <w:rPr>
          <w:sz w:val="22"/>
        </w:rPr>
      </w:pPr>
      <w:r>
        <w:rPr>
          <w:sz w:val="22"/>
        </w:rPr>
        <w:t>Ja/my* niżej podpisani:</w:t>
      </w:r>
    </w:p>
    <w:p w14:paraId="36761A20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BD4FB84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64C1E086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CCF7255" w14:textId="77777777" w:rsidR="00137C61" w:rsidRDefault="00137C61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3D62182C" w14:textId="77777777" w:rsidR="003F59C7" w:rsidRDefault="003F59C7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77461C09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57AE6D1E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599D0ECF" w14:textId="77777777" w:rsidR="00137C61" w:rsidRDefault="00137C61" w:rsidP="00137C6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794DFF26" w14:textId="77777777" w:rsidR="00137C61" w:rsidRDefault="00137C61" w:rsidP="00137C6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404260D9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4D8A2B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48A200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09E85E92" w14:textId="77777777" w:rsidR="00137C61" w:rsidRDefault="00137C61" w:rsidP="00137C61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CA9E8A8" w14:textId="77777777" w:rsidR="00EE05C2" w:rsidRPr="00763A7C" w:rsidRDefault="00EE05C2" w:rsidP="00EE05C2">
      <w:pPr>
        <w:spacing w:line="276" w:lineRule="auto"/>
        <w:jc w:val="both"/>
        <w:rPr>
          <w:rFonts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cstheme="minorHAnsi"/>
          <w:b/>
          <w:bCs/>
          <w:color w:val="FF0000"/>
          <w:u w:val="single"/>
          <w:lang w:eastAsia="pl-PL"/>
        </w:rPr>
        <w:t xml:space="preserve">(osób) upoważnionej do </w:t>
      </w:r>
      <w:r w:rsidRPr="00EE05C2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  <w:t>reprezentowania Wykonawcy/ Wykonawcy wspólnie ubiegającego się o zamówienie.</w:t>
      </w:r>
    </w:p>
    <w:p w14:paraId="104C4272" w14:textId="77777777" w:rsidR="00137C61" w:rsidRDefault="00137C61" w:rsidP="00137C61">
      <w:pPr>
        <w:pStyle w:val="Default"/>
        <w:jc w:val="both"/>
        <w:rPr>
          <w:b/>
          <w:bCs/>
          <w:sz w:val="28"/>
          <w:szCs w:val="28"/>
        </w:rPr>
      </w:pPr>
    </w:p>
    <w:p w14:paraId="589DD0C0" w14:textId="77777777" w:rsidR="00692E22" w:rsidRPr="00137C61" w:rsidRDefault="00137C61" w:rsidP="00137C61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  <w:r w:rsidR="00692E22">
        <w:t xml:space="preserve">                                                                                         </w:t>
      </w:r>
      <w:r w:rsidR="00692E22">
        <w:rPr>
          <w:sz w:val="28"/>
          <w:szCs w:val="28"/>
        </w:rPr>
        <w:t xml:space="preserve">                                </w:t>
      </w:r>
    </w:p>
    <w:p w14:paraId="395E3E93" w14:textId="77777777" w:rsidR="00692E22" w:rsidRPr="00050474" w:rsidRDefault="00692E22">
      <w:pPr>
        <w:jc w:val="both"/>
        <w:rPr>
          <w:rFonts w:ascii="Calibri" w:hAnsi="Calibri" w:cs="Calibri"/>
          <w:bCs/>
          <w:sz w:val="22"/>
          <w:szCs w:val="22"/>
        </w:rPr>
      </w:pPr>
    </w:p>
    <w:p w14:paraId="4B9D6E46" w14:textId="3E7C3090" w:rsidR="004F1081" w:rsidRPr="002863E1" w:rsidRDefault="00692E22" w:rsidP="004F1081">
      <w:pPr>
        <w:pStyle w:val="Standard"/>
        <w:jc w:val="both"/>
        <w:rPr>
          <w:rFonts w:ascii="Arial" w:hAnsi="Arial" w:cs="Arial"/>
          <w:b/>
          <w:bCs/>
          <w:sz w:val="32"/>
          <w:szCs w:val="32"/>
        </w:rPr>
      </w:pPr>
      <w:r w:rsidRPr="00050474">
        <w:rPr>
          <w:bCs/>
        </w:rPr>
        <w:t xml:space="preserve">W związku z treścią ogłoszenia dla </w:t>
      </w:r>
      <w:r w:rsidRPr="00050474">
        <w:t>postępowania o udzielenie zamówienia publicznego nr:</w:t>
      </w:r>
      <w:r w:rsidRPr="00AD2757">
        <w:t xml:space="preserve"> </w:t>
      </w:r>
      <w:r w:rsidR="00181366" w:rsidRPr="004F1081">
        <w:rPr>
          <w:b/>
          <w:bCs/>
        </w:rPr>
        <w:t>Z.271.</w:t>
      </w:r>
      <w:r w:rsidR="00FF64ED">
        <w:rPr>
          <w:b/>
          <w:bCs/>
        </w:rPr>
        <w:t>6</w:t>
      </w:r>
      <w:r w:rsidR="005324EE" w:rsidRPr="004F1081">
        <w:rPr>
          <w:b/>
          <w:bCs/>
        </w:rPr>
        <w:t>.202</w:t>
      </w:r>
      <w:r w:rsidR="00332A7E" w:rsidRPr="004F1081">
        <w:rPr>
          <w:b/>
          <w:bCs/>
        </w:rPr>
        <w:t>3</w:t>
      </w:r>
      <w:r w:rsidR="004F1081">
        <w:rPr>
          <w:b/>
          <w:bCs/>
        </w:rPr>
        <w:t xml:space="preserve">    </w:t>
      </w:r>
      <w:r w:rsidRPr="004F1081">
        <w:rPr>
          <w:b/>
          <w:bCs/>
        </w:rPr>
        <w:t xml:space="preserve"> </w:t>
      </w:r>
      <w:r w:rsidRPr="00AD2757">
        <w:t xml:space="preserve">pn.: </w:t>
      </w:r>
      <w:bookmarkStart w:id="0" w:name="_Hlk130369291"/>
      <w:r w:rsidR="004F1081" w:rsidRPr="004F1081">
        <w:rPr>
          <w:b/>
          <w:bCs/>
          <w:szCs w:val="24"/>
        </w:rPr>
        <w:t>„</w:t>
      </w:r>
      <w:bookmarkEnd w:id="0"/>
      <w:r w:rsidR="00FF64ED">
        <w:rPr>
          <w:b/>
        </w:rPr>
        <w:t>O</w:t>
      </w:r>
      <w:r w:rsidR="00FF64ED" w:rsidRPr="007A6BF2">
        <w:rPr>
          <w:b/>
        </w:rPr>
        <w:t>dławianie, transport oraz utrzymanie w schronisku bezdomnych zwierząt z terenu Gminy Puszcza Mariańska.</w:t>
      </w:r>
      <w:r w:rsidR="004F1081" w:rsidRPr="004F1081">
        <w:rPr>
          <w:b/>
          <w:bCs/>
          <w:szCs w:val="24"/>
        </w:rPr>
        <w:t>”</w:t>
      </w:r>
    </w:p>
    <w:p w14:paraId="64DC38CE" w14:textId="77777777" w:rsidR="00FF64ED" w:rsidRDefault="00FF64ED" w:rsidP="00FF64ED">
      <w:pPr>
        <w:spacing w:line="276" w:lineRule="auto"/>
        <w:rPr>
          <w:b/>
          <w:bCs/>
        </w:rPr>
      </w:pPr>
      <w:r>
        <w:rPr>
          <w:b/>
          <w:bCs/>
        </w:rPr>
        <w:t>Oferujemy wykonanie przedmiotu zamówienia:</w:t>
      </w:r>
    </w:p>
    <w:p w14:paraId="6F7C2A13" w14:textId="77777777" w:rsidR="00FF64ED" w:rsidRDefault="00FF64ED" w:rsidP="00FF64ED">
      <w:pPr>
        <w:spacing w:line="276" w:lineRule="auto"/>
        <w:rPr>
          <w:b/>
          <w:bCs/>
        </w:rPr>
      </w:pPr>
    </w:p>
    <w:p w14:paraId="4FDE96B7" w14:textId="26A6F976" w:rsidR="00FF64ED" w:rsidRPr="00BD0B59" w:rsidRDefault="00FF64ED" w:rsidP="00BD0B59">
      <w:pPr>
        <w:pStyle w:val="Domylnie"/>
        <w:numPr>
          <w:ilvl w:val="0"/>
          <w:numId w:val="24"/>
        </w:numPr>
        <w:suppressAutoHyphens w:val="0"/>
        <w:snapToGrid/>
        <w:spacing w:line="360" w:lineRule="auto"/>
        <w:rPr>
          <w:bCs/>
        </w:rPr>
      </w:pPr>
      <w:r w:rsidRPr="00FF64ED">
        <w:rPr>
          <w:b/>
          <w:bCs/>
        </w:rPr>
        <w:t>Za wynagrodzeniem (wraz z podatkiem VAT</w:t>
      </w:r>
      <w:r w:rsidR="00BD0B59">
        <w:rPr>
          <w:b/>
          <w:bCs/>
        </w:rPr>
        <w:t xml:space="preserve">)  </w:t>
      </w:r>
      <w:r w:rsidR="00BD0B59" w:rsidRPr="00BD0B59">
        <w:rPr>
          <w:b/>
          <w:bCs/>
          <w:u w:val="single"/>
        </w:rPr>
        <w:t>(pozycja punktowana wg tabeli kryterium ofert</w:t>
      </w:r>
      <w:r w:rsidRPr="00BD0B59">
        <w:rPr>
          <w:b/>
          <w:bCs/>
        </w:rPr>
        <w:t>)</w:t>
      </w:r>
      <w:r w:rsidRPr="00FF64ED">
        <w:rPr>
          <w:b/>
          <w:bCs/>
        </w:rPr>
        <w:t xml:space="preserve"> </w:t>
      </w:r>
      <w:r w:rsidRPr="00FF64ED">
        <w:rPr>
          <w:bCs/>
        </w:rPr>
        <w:t xml:space="preserve">                   ……………………….……….zł  </w:t>
      </w:r>
    </w:p>
    <w:p w14:paraId="2948CB97" w14:textId="788B020D" w:rsidR="00FF64ED" w:rsidRPr="00FF64ED" w:rsidRDefault="00FF64ED" w:rsidP="00FF64ED">
      <w:pPr>
        <w:pStyle w:val="Domylnie"/>
        <w:spacing w:line="360" w:lineRule="auto"/>
        <w:rPr>
          <w:bCs/>
        </w:rPr>
      </w:pPr>
      <w:r w:rsidRPr="00FF64ED">
        <w:rPr>
          <w:bCs/>
        </w:rPr>
        <w:t xml:space="preserve">Ogółem lecz </w:t>
      </w:r>
      <w:r w:rsidRPr="007E0B88">
        <w:rPr>
          <w:bCs/>
          <w:u w:val="single"/>
        </w:rPr>
        <w:t>bez</w:t>
      </w:r>
      <w:r w:rsidRPr="00FF64ED">
        <w:rPr>
          <w:bCs/>
        </w:rPr>
        <w:t xml:space="preserve"> </w:t>
      </w:r>
      <w:r w:rsidRPr="007E0B88">
        <w:rPr>
          <w:bCs/>
          <w:u w:val="single"/>
        </w:rPr>
        <w:t>podatku Vat</w:t>
      </w:r>
      <w:r w:rsidRPr="00FF64ED">
        <w:rPr>
          <w:bCs/>
        </w:rPr>
        <w:t xml:space="preserve">   ...….…………………………..zł</w:t>
      </w:r>
    </w:p>
    <w:p w14:paraId="68B722EA" w14:textId="77777777" w:rsidR="00FF64ED" w:rsidRPr="00FF64ED" w:rsidRDefault="00FF64ED" w:rsidP="00FF64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F64ED">
        <w:rPr>
          <w:b/>
          <w:bCs/>
        </w:rPr>
        <w:t>przy zastosowaniu następującej kalkulacji:</w:t>
      </w:r>
    </w:p>
    <w:p w14:paraId="54C35AA6" w14:textId="77777777" w:rsidR="00FF64ED" w:rsidRPr="00FF64ED" w:rsidRDefault="00FF64ED" w:rsidP="00FF64ED">
      <w:pPr>
        <w:jc w:val="both"/>
        <w:rPr>
          <w:b/>
          <w:bCs/>
          <w:color w:val="FF0000"/>
          <w:sz w:val="22"/>
          <w:szCs w:val="22"/>
        </w:rPr>
      </w:pPr>
    </w:p>
    <w:p w14:paraId="657984DE" w14:textId="77777777" w:rsidR="00FF64ED" w:rsidRPr="00FF64ED" w:rsidRDefault="00FF64ED" w:rsidP="00FF64E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FF64ED">
        <w:rPr>
          <w:rFonts w:ascii="Times New Roman" w:hAnsi="Times New Roman"/>
          <w:sz w:val="24"/>
        </w:rPr>
        <w:t xml:space="preserve">za odławianie </w:t>
      </w:r>
      <w:r w:rsidRPr="00FF64ED">
        <w:rPr>
          <w:rFonts w:ascii="Times New Roman" w:hAnsi="Times New Roman"/>
          <w:sz w:val="24"/>
          <w:lang w:eastAsia="x-none"/>
        </w:rPr>
        <w:t xml:space="preserve">jednego </w:t>
      </w:r>
      <w:r w:rsidRPr="00FF64ED">
        <w:rPr>
          <w:rFonts w:ascii="Times New Roman" w:hAnsi="Times New Roman"/>
          <w:sz w:val="24"/>
        </w:rPr>
        <w:t>zwierz</w:t>
      </w:r>
      <w:r w:rsidRPr="00FF64ED">
        <w:rPr>
          <w:rFonts w:ascii="Times New Roman" w:hAnsi="Times New Roman"/>
          <w:sz w:val="24"/>
          <w:lang w:eastAsia="x-none"/>
        </w:rPr>
        <w:t>ęcia</w:t>
      </w:r>
      <w:r w:rsidRPr="00FF64ED">
        <w:rPr>
          <w:rFonts w:ascii="Times New Roman" w:hAnsi="Times New Roman"/>
          <w:sz w:val="24"/>
        </w:rPr>
        <w:t xml:space="preserve"> wraz z zapewnieniem </w:t>
      </w:r>
      <w:r w:rsidRPr="00FF64ED">
        <w:rPr>
          <w:rFonts w:ascii="Times New Roman" w:hAnsi="Times New Roman"/>
          <w:sz w:val="24"/>
          <w:lang w:eastAsia="x-none"/>
        </w:rPr>
        <w:t xml:space="preserve">mu </w:t>
      </w:r>
      <w:r w:rsidRPr="00FF64ED">
        <w:rPr>
          <w:rFonts w:ascii="Times New Roman" w:hAnsi="Times New Roman"/>
          <w:sz w:val="24"/>
        </w:rPr>
        <w:t>opieki weterynaryjnej i transportem do schroniska: za 1 psa w wysokości brutto</w:t>
      </w:r>
      <w:r w:rsidRPr="00FF64ED">
        <w:rPr>
          <w:rFonts w:ascii="Times New Roman" w:hAnsi="Times New Roman"/>
          <w:sz w:val="24"/>
          <w:lang w:eastAsia="x-none"/>
        </w:rPr>
        <w:t xml:space="preserve"> ………………</w:t>
      </w:r>
      <w:r w:rsidRPr="00FF64ED">
        <w:rPr>
          <w:rFonts w:ascii="Times New Roman" w:hAnsi="Times New Roman"/>
          <w:sz w:val="24"/>
        </w:rPr>
        <w:t>…………….. słownie: …………………………………………………………..</w:t>
      </w:r>
    </w:p>
    <w:p w14:paraId="01EB2E71" w14:textId="77777777" w:rsidR="00FF64ED" w:rsidRPr="00FF64ED" w:rsidRDefault="00FF64ED" w:rsidP="00FF64E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FF64ED">
        <w:rPr>
          <w:rFonts w:ascii="Times New Roman" w:hAnsi="Times New Roman"/>
          <w:sz w:val="24"/>
        </w:rPr>
        <w:t xml:space="preserve">suma opłat </w:t>
      </w:r>
      <w:bookmarkStart w:id="1" w:name="_Hlk8147260"/>
      <w:r w:rsidRPr="00FF64ED">
        <w:rPr>
          <w:rFonts w:ascii="Times New Roman" w:hAnsi="Times New Roman"/>
          <w:sz w:val="24"/>
        </w:rPr>
        <w:t>za odławianie zwierząt wraz z zapewnieniem</w:t>
      </w:r>
      <w:r w:rsidRPr="00FF64ED">
        <w:rPr>
          <w:rFonts w:ascii="Times New Roman" w:hAnsi="Times New Roman"/>
          <w:sz w:val="24"/>
          <w:lang w:eastAsia="x-none"/>
        </w:rPr>
        <w:t xml:space="preserve"> im</w:t>
      </w:r>
      <w:r w:rsidRPr="00FF64ED">
        <w:rPr>
          <w:rFonts w:ascii="Times New Roman" w:hAnsi="Times New Roman"/>
          <w:sz w:val="24"/>
        </w:rPr>
        <w:t xml:space="preserve"> opieki weterynaryjnej i transportem zwierząt do schroniska</w:t>
      </w:r>
      <w:r w:rsidRPr="00FF64ED">
        <w:rPr>
          <w:rFonts w:ascii="Times New Roman" w:hAnsi="Times New Roman"/>
          <w:sz w:val="24"/>
          <w:lang w:eastAsia="x-none"/>
        </w:rPr>
        <w:t xml:space="preserve"> </w:t>
      </w:r>
      <w:r w:rsidRPr="00FF64ED">
        <w:rPr>
          <w:rFonts w:ascii="Times New Roman" w:hAnsi="Times New Roman"/>
          <w:sz w:val="24"/>
        </w:rPr>
        <w:t>w wysokości brutto</w:t>
      </w:r>
      <w:bookmarkEnd w:id="1"/>
      <w:r w:rsidRPr="00FF64ED">
        <w:rPr>
          <w:rFonts w:ascii="Times New Roman" w:hAnsi="Times New Roman"/>
          <w:sz w:val="24"/>
          <w:lang w:eastAsia="x-none"/>
        </w:rPr>
        <w:t>:</w:t>
      </w:r>
    </w:p>
    <w:p w14:paraId="366146D8" w14:textId="53E3D64D" w:rsidR="00FF64ED" w:rsidRPr="00FF64ED" w:rsidRDefault="008A49A7" w:rsidP="00FF64ED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F64ED" w:rsidRPr="00FF64ED">
        <w:rPr>
          <w:rFonts w:ascii="Times New Roman" w:hAnsi="Times New Roman"/>
          <w:sz w:val="24"/>
        </w:rPr>
        <w:t>………</w:t>
      </w:r>
      <w:r w:rsidR="00FF64ED" w:rsidRPr="00FF64ED">
        <w:rPr>
          <w:rFonts w:ascii="Times New Roman" w:hAnsi="Times New Roman"/>
          <w:sz w:val="24"/>
          <w:lang w:eastAsia="x-none"/>
        </w:rPr>
        <w:t>….</w:t>
      </w:r>
      <w:r w:rsidR="00FF64ED" w:rsidRPr="00FF64ED">
        <w:rPr>
          <w:rFonts w:ascii="Times New Roman" w:hAnsi="Times New Roman"/>
          <w:sz w:val="24"/>
        </w:rPr>
        <w:t>……… zł x 4</w:t>
      </w:r>
      <w:r w:rsidR="007C5FD1">
        <w:rPr>
          <w:rFonts w:ascii="Times New Roman" w:hAnsi="Times New Roman"/>
          <w:sz w:val="24"/>
        </w:rPr>
        <w:t>5</w:t>
      </w:r>
      <w:r w:rsidR="00FF64ED" w:rsidRPr="00FF64ED">
        <w:rPr>
          <w:rFonts w:ascii="Times New Roman" w:hAnsi="Times New Roman"/>
          <w:sz w:val="24"/>
        </w:rPr>
        <w:t xml:space="preserve"> psów = ……………………… zł; </w:t>
      </w:r>
    </w:p>
    <w:p w14:paraId="4CE7A33D" w14:textId="54CBD536" w:rsidR="00FF64ED" w:rsidRDefault="00FF64ED" w:rsidP="00FF64E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FF64ED">
        <w:rPr>
          <w:rFonts w:ascii="Times New Roman" w:hAnsi="Times New Roman"/>
          <w:sz w:val="24"/>
          <w:szCs w:val="24"/>
        </w:rPr>
        <w:t>suma opłat za przyjęcie do schroniska i utrzymanie w schronisku w wysokości brutto</w:t>
      </w:r>
      <w:r w:rsidRPr="00FF64ED">
        <w:rPr>
          <w:rFonts w:ascii="Times New Roman" w:hAnsi="Times New Roman"/>
          <w:sz w:val="24"/>
          <w:szCs w:val="24"/>
          <w:lang w:eastAsia="x-none"/>
        </w:rPr>
        <w:t>: stawka dzienna:</w:t>
      </w:r>
      <w:r w:rsidRPr="00FF64ED">
        <w:rPr>
          <w:rFonts w:ascii="Times New Roman" w:hAnsi="Times New Roman"/>
          <w:sz w:val="24"/>
          <w:szCs w:val="24"/>
        </w:rPr>
        <w:t>………</w:t>
      </w:r>
      <w:r w:rsidRPr="00FF64ED">
        <w:rPr>
          <w:rFonts w:ascii="Times New Roman" w:hAnsi="Times New Roman"/>
          <w:sz w:val="24"/>
          <w:szCs w:val="24"/>
          <w:lang w:eastAsia="x-none"/>
        </w:rPr>
        <w:t>….</w:t>
      </w:r>
      <w:r w:rsidRPr="00FF64ED">
        <w:rPr>
          <w:rFonts w:ascii="Times New Roman" w:hAnsi="Times New Roman"/>
          <w:sz w:val="24"/>
          <w:szCs w:val="24"/>
        </w:rPr>
        <w:t xml:space="preserve">…… zł x </w:t>
      </w:r>
      <w:r w:rsidRPr="00FF64ED">
        <w:rPr>
          <w:rFonts w:ascii="Times New Roman" w:hAnsi="Times New Roman"/>
          <w:sz w:val="24"/>
          <w:szCs w:val="24"/>
          <w:lang w:eastAsia="x-none"/>
        </w:rPr>
        <w:t>1</w:t>
      </w:r>
      <w:r w:rsidR="007C5FD1">
        <w:rPr>
          <w:rFonts w:ascii="Times New Roman" w:hAnsi="Times New Roman"/>
          <w:sz w:val="24"/>
          <w:szCs w:val="24"/>
          <w:lang w:eastAsia="x-none"/>
        </w:rPr>
        <w:t>06</w:t>
      </w:r>
      <w:r w:rsidRPr="00FF64ED">
        <w:rPr>
          <w:rFonts w:ascii="Times New Roman" w:hAnsi="Times New Roman"/>
          <w:sz w:val="24"/>
          <w:szCs w:val="24"/>
        </w:rPr>
        <w:t xml:space="preserve"> psów</w:t>
      </w:r>
      <w:r w:rsidRPr="00FF64ED">
        <w:rPr>
          <w:rFonts w:ascii="Times New Roman" w:hAnsi="Times New Roman"/>
          <w:sz w:val="24"/>
          <w:szCs w:val="24"/>
          <w:lang w:eastAsia="x-none"/>
        </w:rPr>
        <w:t xml:space="preserve"> (</w:t>
      </w:r>
      <w:r w:rsidR="007C5FD1">
        <w:rPr>
          <w:rFonts w:ascii="Times New Roman" w:hAnsi="Times New Roman"/>
          <w:sz w:val="24"/>
          <w:szCs w:val="24"/>
          <w:lang w:eastAsia="x-none"/>
        </w:rPr>
        <w:t>61</w:t>
      </w:r>
      <w:r w:rsidRPr="00FF64E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07AEF">
        <w:rPr>
          <w:rFonts w:ascii="Times New Roman" w:hAnsi="Times New Roman"/>
          <w:sz w:val="24"/>
          <w:szCs w:val="24"/>
        </w:rPr>
        <w:t xml:space="preserve">psów </w:t>
      </w:r>
      <w:r w:rsidR="00807AEF" w:rsidRPr="00807AEF">
        <w:rPr>
          <w:rFonts w:ascii="Times New Roman" w:hAnsi="Times New Roman"/>
          <w:sz w:val="24"/>
          <w:szCs w:val="24"/>
        </w:rPr>
        <w:t>przejętych ze schroniska w Korabiewicach</w:t>
      </w:r>
      <w:r w:rsidRPr="00FF64ED">
        <w:rPr>
          <w:rFonts w:ascii="Times New Roman" w:hAnsi="Times New Roman"/>
          <w:sz w:val="24"/>
          <w:szCs w:val="24"/>
          <w:lang w:eastAsia="x-none"/>
        </w:rPr>
        <w:t xml:space="preserve"> + 4</w:t>
      </w:r>
      <w:r w:rsidR="00807AEF">
        <w:rPr>
          <w:rFonts w:ascii="Times New Roman" w:hAnsi="Times New Roman"/>
          <w:sz w:val="24"/>
          <w:szCs w:val="24"/>
          <w:lang w:eastAsia="x-none"/>
        </w:rPr>
        <w:t>5</w:t>
      </w:r>
      <w:r w:rsidRPr="00FF64ED">
        <w:rPr>
          <w:rFonts w:ascii="Times New Roman" w:hAnsi="Times New Roman"/>
          <w:sz w:val="24"/>
          <w:szCs w:val="24"/>
          <w:lang w:eastAsia="x-none"/>
        </w:rPr>
        <w:t xml:space="preserve"> psów nowo odłowionych) </w:t>
      </w:r>
      <w:r w:rsidRPr="00FF64ED">
        <w:rPr>
          <w:rFonts w:ascii="Times New Roman" w:hAnsi="Times New Roman"/>
          <w:sz w:val="24"/>
          <w:szCs w:val="24"/>
        </w:rPr>
        <w:t xml:space="preserve"> = ……………………… zł</w:t>
      </w:r>
      <w:r w:rsidRPr="00FF64ED">
        <w:rPr>
          <w:rFonts w:ascii="Times New Roman" w:hAnsi="Times New Roman"/>
          <w:sz w:val="24"/>
          <w:szCs w:val="24"/>
          <w:lang w:eastAsia="x-none"/>
        </w:rPr>
        <w:t>;</w:t>
      </w:r>
      <w:r w:rsidRPr="00FF64ED">
        <w:rPr>
          <w:rFonts w:ascii="Times New Roman" w:hAnsi="Times New Roman"/>
          <w:sz w:val="24"/>
          <w:szCs w:val="24"/>
        </w:rPr>
        <w:t xml:space="preserve"> </w:t>
      </w:r>
    </w:p>
    <w:p w14:paraId="42ED0F20" w14:textId="36888055" w:rsidR="007C5FD1" w:rsidRPr="007C5FD1" w:rsidRDefault="007C5FD1" w:rsidP="00FF64E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7C5FD1">
        <w:rPr>
          <w:rFonts w:ascii="Times New Roman" w:hAnsi="Times New Roman"/>
          <w:sz w:val="24"/>
        </w:rPr>
        <w:lastRenderedPageBreak/>
        <w:t>za każde kolejne odłowienie zwierzęcia w tym samym miejscu w wysokości brutto ………….. zł. słownie: …………. …………………………. zł;</w:t>
      </w:r>
    </w:p>
    <w:p w14:paraId="3F1740BF" w14:textId="77777777" w:rsidR="007C5FD1" w:rsidRPr="007C5FD1" w:rsidRDefault="007C5FD1" w:rsidP="007C5FD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ascii="Times New Roman" w:hAnsi="Times New Roman"/>
          <w:sz w:val="24"/>
        </w:rPr>
      </w:pPr>
    </w:p>
    <w:p w14:paraId="2B4A1055" w14:textId="0A403EEA" w:rsidR="007C5FD1" w:rsidRPr="007C5FD1" w:rsidRDefault="007C5FD1" w:rsidP="007C5FD1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7C5FD1">
        <w:rPr>
          <w:rFonts w:ascii="Times New Roman" w:hAnsi="Times New Roman"/>
          <w:sz w:val="24"/>
        </w:rPr>
        <w:t>za odłowienie suki wraz ze szczeniakami w wysokości brutto ………….. zł. słownie: …………. …………………………. zł.</w:t>
      </w:r>
    </w:p>
    <w:p w14:paraId="6D6E32AD" w14:textId="77777777" w:rsidR="00FF64ED" w:rsidRPr="003D14D2" w:rsidRDefault="00FF64ED" w:rsidP="00FF64ED">
      <w:pPr>
        <w:pStyle w:val="Akapitzlist"/>
        <w:rPr>
          <w:sz w:val="24"/>
          <w:szCs w:val="24"/>
          <w:lang w:eastAsia="x-none"/>
        </w:rPr>
      </w:pPr>
    </w:p>
    <w:p w14:paraId="379AF6AF" w14:textId="392EB514" w:rsidR="00FF64ED" w:rsidRDefault="00FF64ED" w:rsidP="00FF64ED">
      <w:pPr>
        <w:pStyle w:val="Rozdzia"/>
        <w:numPr>
          <w:ilvl w:val="0"/>
          <w:numId w:val="24"/>
        </w:numPr>
        <w:spacing w:line="276" w:lineRule="auto"/>
      </w:pPr>
      <w:r>
        <w:t>Czas przyjazdu (reakcji) Wykonawcy na miejsce odłowienia zwierzęcia</w:t>
      </w:r>
      <w:r w:rsidRPr="000E50C8">
        <w:t xml:space="preserve"> </w:t>
      </w:r>
      <w:r>
        <w:t>od chwili zgłoszenia przez Zamawiającego</w:t>
      </w:r>
      <w:r w:rsidRPr="008C5F9D">
        <w:t>*</w:t>
      </w:r>
      <w:r w:rsidR="00B93E5F">
        <w:t xml:space="preserve"> </w:t>
      </w:r>
      <w:r w:rsidR="00B93E5F" w:rsidRPr="00B93E5F">
        <w:rPr>
          <w:u w:val="single"/>
        </w:rPr>
        <w:t>(pozycja punktowana wg tabeli kryterium ofert)</w:t>
      </w:r>
      <w:r>
        <w:t>:</w:t>
      </w:r>
    </w:p>
    <w:p w14:paraId="0F6CE927" w14:textId="3AD25BD0" w:rsidR="00FF64ED" w:rsidRDefault="00FF64ED" w:rsidP="00FF64ED">
      <w:pPr>
        <w:spacing w:before="60" w:after="60" w:line="276" w:lineRule="auto"/>
        <w:ind w:left="360" w:right="45"/>
        <w:jc w:val="both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709"/>
      </w:tblGrid>
      <w:tr w:rsidR="00FF64ED" w14:paraId="0CC48575" w14:textId="77777777" w:rsidTr="00FF64ED">
        <w:trPr>
          <w:trHeight w:val="702"/>
        </w:trPr>
        <w:tc>
          <w:tcPr>
            <w:tcW w:w="3543" w:type="dxa"/>
            <w:shd w:val="clear" w:color="auto" w:fill="auto"/>
          </w:tcPr>
          <w:p w14:paraId="4C554352" w14:textId="4E0CDF5D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do 1 godzin</w:t>
            </w:r>
          </w:p>
        </w:tc>
        <w:tc>
          <w:tcPr>
            <w:tcW w:w="709" w:type="dxa"/>
            <w:shd w:val="clear" w:color="auto" w:fill="auto"/>
          </w:tcPr>
          <w:p w14:paraId="7E0479E0" w14:textId="623BC091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FF64ED" w14:paraId="50BB506C" w14:textId="77777777" w:rsidTr="00FF64ED">
        <w:trPr>
          <w:trHeight w:val="702"/>
        </w:trPr>
        <w:tc>
          <w:tcPr>
            <w:tcW w:w="3543" w:type="dxa"/>
            <w:shd w:val="clear" w:color="auto" w:fill="auto"/>
          </w:tcPr>
          <w:p w14:paraId="49AAC973" w14:textId="1932738E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powyżej 1 godz. do 2 godz.</w:t>
            </w:r>
          </w:p>
        </w:tc>
        <w:tc>
          <w:tcPr>
            <w:tcW w:w="709" w:type="dxa"/>
            <w:shd w:val="clear" w:color="auto" w:fill="auto"/>
          </w:tcPr>
          <w:p w14:paraId="37FF1AFE" w14:textId="77777777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FF64ED" w14:paraId="0CDAC273" w14:textId="77777777" w:rsidTr="00FF64ED">
        <w:trPr>
          <w:trHeight w:val="702"/>
        </w:trPr>
        <w:tc>
          <w:tcPr>
            <w:tcW w:w="3543" w:type="dxa"/>
            <w:shd w:val="clear" w:color="auto" w:fill="auto"/>
          </w:tcPr>
          <w:p w14:paraId="0F32D08A" w14:textId="115667A2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powyżej 2 godz. do 5 godz.</w:t>
            </w:r>
          </w:p>
        </w:tc>
        <w:tc>
          <w:tcPr>
            <w:tcW w:w="709" w:type="dxa"/>
            <w:shd w:val="clear" w:color="auto" w:fill="auto"/>
          </w:tcPr>
          <w:p w14:paraId="2B76EFD0" w14:textId="77777777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5F3FD8" w14:paraId="3D54F2A8" w14:textId="77777777" w:rsidTr="00FF64ED">
        <w:trPr>
          <w:trHeight w:val="702"/>
        </w:trPr>
        <w:tc>
          <w:tcPr>
            <w:tcW w:w="3543" w:type="dxa"/>
            <w:shd w:val="clear" w:color="auto" w:fill="auto"/>
          </w:tcPr>
          <w:p w14:paraId="6EF2C39E" w14:textId="64BED62A" w:rsidR="005F3FD8" w:rsidRPr="005F3FD8" w:rsidRDefault="005F3FD8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  <w:r w:rsidRPr="005F3FD8">
              <w:t>powyżej 5 godz. do 12 godz.</w:t>
            </w:r>
          </w:p>
        </w:tc>
        <w:tc>
          <w:tcPr>
            <w:tcW w:w="709" w:type="dxa"/>
            <w:shd w:val="clear" w:color="auto" w:fill="auto"/>
          </w:tcPr>
          <w:p w14:paraId="724788B8" w14:textId="77777777" w:rsidR="005F3FD8" w:rsidRDefault="005F3FD8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</w:tbl>
    <w:p w14:paraId="5CAF4E22" w14:textId="77777777" w:rsidR="00FF64ED" w:rsidRDefault="00FF64ED" w:rsidP="00FF64ED">
      <w:pPr>
        <w:spacing w:before="60" w:after="60" w:line="276" w:lineRule="auto"/>
        <w:ind w:right="45"/>
        <w:jc w:val="both"/>
      </w:pPr>
    </w:p>
    <w:p w14:paraId="0EC3C7D4" w14:textId="314C3A2B" w:rsidR="00FF64ED" w:rsidRPr="000B7B5D" w:rsidRDefault="00FF64ED" w:rsidP="00FF64ED">
      <w:pPr>
        <w:jc w:val="both"/>
      </w:pPr>
      <w:r w:rsidRPr="000B7B5D">
        <w:t>* WAŻNE Należy wybrać jeden wariant i wpisać „X” w kwadraciku</w:t>
      </w:r>
      <w:r>
        <w:t xml:space="preserve"> z prawej strony</w:t>
      </w:r>
      <w:r w:rsidRPr="000B7B5D">
        <w:t>. Zaznaczenie więcej niż jednego wariantu będzie skutkowało tym, że Zamawiający wybierze wariant niżej punktowany.</w:t>
      </w:r>
    </w:p>
    <w:p w14:paraId="07D5D8B3" w14:textId="77777777" w:rsidR="00FF64ED" w:rsidRPr="000B7B5D" w:rsidRDefault="00FF64ED" w:rsidP="00FF64ED">
      <w:pPr>
        <w:jc w:val="both"/>
        <w:rPr>
          <w:b/>
        </w:rPr>
      </w:pPr>
    </w:p>
    <w:p w14:paraId="06D81FDD" w14:textId="0305ACF5" w:rsidR="00FF64ED" w:rsidRDefault="00FF64ED" w:rsidP="00887F60">
      <w:pPr>
        <w:pStyle w:val="Tekstpodstawowy2"/>
        <w:numPr>
          <w:ilvl w:val="0"/>
          <w:numId w:val="24"/>
        </w:numPr>
        <w:suppressAutoHyphens w:val="0"/>
        <w:spacing w:after="0" w:line="360" w:lineRule="auto"/>
        <w:jc w:val="both"/>
        <w:rPr>
          <w:b/>
        </w:rPr>
      </w:pPr>
      <w:r w:rsidRPr="00B15E20">
        <w:rPr>
          <w:b/>
        </w:rPr>
        <w:t>Odległość schroniska od granic Gminy Puszcza Mariańska</w:t>
      </w:r>
      <w:r>
        <w:rPr>
          <w:b/>
        </w:rPr>
        <w:t xml:space="preserve"> wynosi …………. </w:t>
      </w:r>
      <w:r w:rsidR="00B93E5F">
        <w:rPr>
          <w:b/>
        </w:rPr>
        <w:t>k</w:t>
      </w:r>
      <w:r>
        <w:rPr>
          <w:b/>
        </w:rPr>
        <w:t>m</w:t>
      </w:r>
      <w:r w:rsidR="00B93E5F">
        <w:rPr>
          <w:b/>
        </w:rPr>
        <w:t xml:space="preserve"> </w:t>
      </w:r>
      <w:r w:rsidR="00B93E5F" w:rsidRPr="00B93E5F">
        <w:rPr>
          <w:b/>
          <w:bCs/>
          <w:u w:val="single"/>
        </w:rPr>
        <w:t>(pozycja punktowana wg tabeli kryterium ofert</w:t>
      </w:r>
      <w:r w:rsidR="00B93E5F">
        <w:rPr>
          <w:b/>
          <w:bCs/>
          <w:u w:val="single"/>
        </w:rPr>
        <w:t>)</w:t>
      </w:r>
      <w:r w:rsidRPr="00B93E5F">
        <w:rPr>
          <w:b/>
          <w:bCs/>
        </w:rPr>
        <w:t>.</w:t>
      </w:r>
    </w:p>
    <w:p w14:paraId="52974C59" w14:textId="77777777" w:rsidR="00887F60" w:rsidRPr="00887F60" w:rsidRDefault="00887F60" w:rsidP="00887F60">
      <w:pPr>
        <w:pStyle w:val="Tekstpodstawowy2"/>
        <w:suppressAutoHyphens w:val="0"/>
        <w:spacing w:after="0" w:line="360" w:lineRule="auto"/>
        <w:ind w:left="360"/>
        <w:jc w:val="both"/>
        <w:rPr>
          <w:b/>
        </w:rPr>
      </w:pPr>
    </w:p>
    <w:p w14:paraId="2C4B2672" w14:textId="065AB314" w:rsidR="00FF64ED" w:rsidRPr="00E44300" w:rsidRDefault="00FF64ED" w:rsidP="00FF64E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44300">
        <w:rPr>
          <w:rFonts w:ascii="Times New Roman" w:hAnsi="Times New Roman"/>
          <w:b/>
          <w:sz w:val="24"/>
          <w:szCs w:val="24"/>
        </w:rPr>
        <w:t>4.</w:t>
      </w:r>
      <w:r w:rsidRPr="00E44300">
        <w:rPr>
          <w:rFonts w:ascii="Times New Roman" w:hAnsi="Times New Roman"/>
          <w:sz w:val="24"/>
          <w:szCs w:val="24"/>
        </w:rPr>
        <w:t xml:space="preserve"> Przedmiot zamówienia wykonywany  będzie w terminie </w:t>
      </w:r>
      <w:r w:rsidRPr="00E44300">
        <w:rPr>
          <w:rFonts w:ascii="Times New Roman" w:hAnsi="Times New Roman"/>
          <w:b/>
          <w:bCs/>
          <w:sz w:val="24"/>
          <w:szCs w:val="24"/>
        </w:rPr>
        <w:t>od dnia podpisania umowy</w:t>
      </w:r>
      <w:r w:rsidRPr="00E44300">
        <w:rPr>
          <w:rFonts w:ascii="Times New Roman" w:hAnsi="Times New Roman"/>
          <w:b/>
          <w:sz w:val="24"/>
          <w:szCs w:val="24"/>
        </w:rPr>
        <w:t xml:space="preserve"> do</w:t>
      </w:r>
      <w:r w:rsidRPr="00E44300">
        <w:rPr>
          <w:rFonts w:ascii="Times New Roman" w:hAnsi="Times New Roman"/>
          <w:sz w:val="24"/>
          <w:szCs w:val="24"/>
        </w:rPr>
        <w:t xml:space="preserve"> </w:t>
      </w:r>
      <w:r w:rsidRPr="00E44300">
        <w:rPr>
          <w:rFonts w:ascii="Times New Roman" w:hAnsi="Times New Roman"/>
          <w:b/>
          <w:sz w:val="24"/>
          <w:szCs w:val="24"/>
        </w:rPr>
        <w:t>30.06.202</w:t>
      </w:r>
      <w:r w:rsidR="007F1908">
        <w:rPr>
          <w:rFonts w:ascii="Times New Roman" w:hAnsi="Times New Roman"/>
          <w:b/>
          <w:sz w:val="24"/>
          <w:szCs w:val="24"/>
        </w:rPr>
        <w:t>4</w:t>
      </w:r>
      <w:r w:rsidRPr="00E44300">
        <w:rPr>
          <w:rFonts w:ascii="Times New Roman" w:hAnsi="Times New Roman"/>
          <w:b/>
          <w:sz w:val="24"/>
          <w:szCs w:val="24"/>
        </w:rPr>
        <w:t xml:space="preserve"> r.</w:t>
      </w:r>
    </w:p>
    <w:p w14:paraId="625D6036" w14:textId="3ABE3E99" w:rsidR="00772DAF" w:rsidRPr="005B569E" w:rsidRDefault="005B569E" w:rsidP="005B569E">
      <w:pPr>
        <w:pStyle w:val="Akapitzlist"/>
        <w:widowControl w:val="0"/>
        <w:numPr>
          <w:ilvl w:val="0"/>
          <w:numId w:val="23"/>
        </w:numPr>
        <w:autoSpaceDE w:val="0"/>
        <w:rPr>
          <w:rFonts w:ascii="Times New Roman" w:hAnsi="Times New Roman"/>
          <w:color w:val="000000"/>
          <w:sz w:val="24"/>
          <w:szCs w:val="24"/>
        </w:rPr>
      </w:pPr>
      <w:r w:rsidRPr="00C452C6">
        <w:rPr>
          <w:rFonts w:ascii="Times New Roman" w:hAnsi="Times New Roman"/>
          <w:sz w:val="24"/>
          <w:szCs w:val="24"/>
        </w:rPr>
        <w:t>Oświadczam/my,  iż  przedmiot  zamówienia  wykonamy  w  terminie podanym w Specyfikacji      Warunków Zamówienia.</w:t>
      </w:r>
    </w:p>
    <w:p w14:paraId="3340DE58" w14:textId="77777777" w:rsidR="00692E22" w:rsidRDefault="00692E22" w:rsidP="003F59C7">
      <w:pPr>
        <w:numPr>
          <w:ilvl w:val="0"/>
          <w:numId w:val="4"/>
        </w:numPr>
        <w:spacing w:line="276" w:lineRule="auto"/>
        <w:jc w:val="both"/>
      </w:pPr>
      <w:r>
        <w:t xml:space="preserve">Oświadczam/ oświadczamy, że: </w:t>
      </w:r>
      <w:r w:rsidRPr="00AC4EC1">
        <w:rPr>
          <w:i/>
        </w:rPr>
        <w:t>(</w:t>
      </w:r>
      <w:r w:rsidR="00AC4EC1" w:rsidRPr="00AC4EC1">
        <w:rPr>
          <w:i/>
        </w:rPr>
        <w:t xml:space="preserve">proszę </w:t>
      </w:r>
      <w:r w:rsidRPr="00AC4EC1">
        <w:rPr>
          <w:i/>
        </w:rPr>
        <w:t>wstawić X we właściw</w:t>
      </w:r>
      <w:r w:rsidR="00AC4EC1" w:rsidRPr="00AC4EC1">
        <w:rPr>
          <w:i/>
        </w:rPr>
        <w:t>ym</w:t>
      </w:r>
      <w:r w:rsidRPr="00AC4EC1">
        <w:rPr>
          <w:i/>
        </w:rPr>
        <w:t xml:space="preserve"> pol</w:t>
      </w:r>
      <w:r w:rsidR="00AC4EC1" w:rsidRPr="00AC4EC1">
        <w:rPr>
          <w:i/>
        </w:rPr>
        <w:t>u</w:t>
      </w:r>
      <w:r w:rsidRPr="00AC4EC1">
        <w:rPr>
          <w:i/>
        </w:rPr>
        <w:t>)</w:t>
      </w:r>
    </w:p>
    <w:p w14:paraId="5A9EB0EE" w14:textId="77777777" w:rsidR="00CB5886" w:rsidRDefault="00CB5886" w:rsidP="00CB5886">
      <w:pPr>
        <w:widowControl w:val="0"/>
        <w:tabs>
          <w:tab w:val="left" w:pos="993"/>
        </w:tabs>
        <w:autoSpaceDE w:val="0"/>
        <w:ind w:left="993" w:right="1"/>
      </w:pPr>
    </w:p>
    <w:p w14:paraId="14F687EF" w14:textId="77777777" w:rsidR="00692E22" w:rsidRDefault="00692E22" w:rsidP="00CB5886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079"/>
      </w:tblGrid>
      <w:tr w:rsidR="00CB5886" w14:paraId="216ABE3B" w14:textId="77777777" w:rsidTr="00D23DA0">
        <w:trPr>
          <w:trHeight w:val="702"/>
        </w:trPr>
        <w:tc>
          <w:tcPr>
            <w:tcW w:w="391" w:type="dxa"/>
            <w:shd w:val="clear" w:color="auto" w:fill="auto"/>
          </w:tcPr>
          <w:p w14:paraId="50C99DC3" w14:textId="77777777" w:rsidR="00CB5886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  <w:tc>
          <w:tcPr>
            <w:tcW w:w="9298" w:type="dxa"/>
            <w:shd w:val="clear" w:color="auto" w:fill="auto"/>
          </w:tcPr>
          <w:p w14:paraId="61B615AF" w14:textId="77777777" w:rsidR="00CB5886" w:rsidRDefault="00C46672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1710A73E" w14:textId="77777777" w:rsidR="00692E22" w:rsidRDefault="00692E22">
      <w:pPr>
        <w:widowControl w:val="0"/>
        <w:tabs>
          <w:tab w:val="left" w:pos="993"/>
        </w:tabs>
        <w:autoSpaceDE w:val="0"/>
        <w:ind w:left="993" w:right="1"/>
      </w:pPr>
    </w:p>
    <w:p w14:paraId="74ECA5C6" w14:textId="77777777" w:rsidR="00753A36" w:rsidRDefault="00753A36">
      <w:pPr>
        <w:widowControl w:val="0"/>
        <w:tabs>
          <w:tab w:val="left" w:pos="993"/>
        </w:tabs>
        <w:autoSpaceDE w:val="0"/>
        <w:ind w:left="993" w:right="1"/>
      </w:pPr>
    </w:p>
    <w:p w14:paraId="35A09C3C" w14:textId="77777777" w:rsidR="00692E22" w:rsidRDefault="00692E22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</w:t>
      </w:r>
      <w:r w:rsidR="00FB71E6">
        <w:t>usług</w:t>
      </w:r>
      <w:r>
        <w:t xml:space="preserve"> powodująca obowiązek podatkowy u Zamawiającego to </w:t>
      </w:r>
    </w:p>
    <w:p w14:paraId="6D9674A6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ab/>
      </w:r>
      <w:r w:rsidR="00CB5886">
        <w:t>………………………………..</w:t>
      </w:r>
      <w:r>
        <w:t>zł netto**</w:t>
      </w:r>
    </w:p>
    <w:p w14:paraId="4005EFC1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3ECB84DF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20B53CF9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</w:t>
      </w:r>
      <w:r w:rsidR="00CB5886">
        <w:t>………………………</w:t>
      </w:r>
    </w:p>
    <w:p w14:paraId="63F0EDC1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2CDDE207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734E302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wewnątrzwspólnotowego nabycia towarów,</w:t>
      </w:r>
    </w:p>
    <w:p w14:paraId="22F5B3F9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47060EAE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E6DFE07" w14:textId="77777777" w:rsidR="00692E22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4DBAD468" w14:textId="76A218BA" w:rsidR="00692E22" w:rsidRDefault="00692E22" w:rsidP="00272DF9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1373756C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6C6954" w14:textId="77777777" w:rsidR="00692E22" w:rsidRDefault="00692E22" w:rsidP="003F59C7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 w:rsidR="00C46672"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42E1C2F7" w14:textId="77777777" w:rsidR="004D4D0D" w:rsidRDefault="004D4D0D" w:rsidP="004D4D0D">
      <w:pPr>
        <w:pStyle w:val="normaltableau"/>
        <w:spacing w:before="0" w:after="0" w:line="276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0D11A518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528336F3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8F73A92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2F7C9BD6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8EDD5D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Zamawiającego;</w:t>
      </w:r>
    </w:p>
    <w:p w14:paraId="1A6603AA" w14:textId="77777777" w:rsidR="004D4D0D" w:rsidRDefault="004D4D0D" w:rsidP="004D4D0D">
      <w:pPr>
        <w:pStyle w:val="Akapitzlist"/>
        <w:rPr>
          <w:rFonts w:ascii="Times New Roman" w:hAnsi="Times New Roman"/>
          <w:sz w:val="24"/>
          <w:szCs w:val="24"/>
        </w:rPr>
      </w:pPr>
    </w:p>
    <w:p w14:paraId="3BD94CD9" w14:textId="77777777" w:rsidR="004D4D0D" w:rsidRDefault="004D4D0D" w:rsidP="004D4D0D">
      <w:pPr>
        <w:pStyle w:val="normaltableau"/>
        <w:spacing w:before="0" w:after="0" w:line="276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66CF0908" w14:textId="77777777" w:rsidR="000C1C0A" w:rsidRPr="00810B9F" w:rsidRDefault="00D76D64" w:rsidP="000C1C0A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10B9F"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 wymienione poniżej realizowane będą z pomocą Podwykonawcy/ Podwykonawców**</w:t>
      </w:r>
      <w:r w:rsidR="000C1C0A" w:rsidRPr="00810B9F">
        <w:rPr>
          <w:rFonts w:ascii="Times New Roman" w:hAnsi="Times New Roman" w:cs="Times New Roman"/>
          <w:i/>
          <w:iCs/>
          <w:sz w:val="24"/>
          <w:szCs w:val="24"/>
          <w:lang w:val="pl-PL"/>
        </w:rPr>
        <w:t>(Część zamówienia, którą Wykonawca zamierza powierzyć do wykonania Podwykonawcy i nazwa (firma) Podwykonawcy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14:paraId="527D7EC5" w14:textId="77777777" w:rsidR="000C1C0A" w:rsidRPr="001223AC" w:rsidRDefault="000C1C0A" w:rsidP="00866314">
      <w:pPr>
        <w:jc w:val="both"/>
        <w:rPr>
          <w:b/>
          <w:bCs/>
          <w:u w:val="single"/>
        </w:rPr>
      </w:pPr>
    </w:p>
    <w:p w14:paraId="33753418" w14:textId="77777777" w:rsidR="000C1C0A" w:rsidRDefault="000C1C0A" w:rsidP="000C1C0A">
      <w:pPr>
        <w:pStyle w:val="Default"/>
        <w:numPr>
          <w:ilvl w:val="0"/>
          <w:numId w:val="10"/>
        </w:numPr>
        <w:suppressAutoHyphens w:val="0"/>
        <w:autoSpaceDN w:val="0"/>
        <w:adjustRightInd w:val="0"/>
      </w:pPr>
      <w:r>
        <w:t xml:space="preserve">Podwykonawca 1 …………………..……………………………………………………………………………………………………………………………………………………………………..… </w:t>
      </w:r>
    </w:p>
    <w:p w14:paraId="325C3F1B" w14:textId="77777777" w:rsidR="000C1C0A" w:rsidRDefault="000C1C0A" w:rsidP="000C1C0A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17EDC61A" w14:textId="77777777" w:rsidR="000C1C0A" w:rsidRDefault="000C1C0A" w:rsidP="000C1C0A">
      <w:pPr>
        <w:pStyle w:val="Default"/>
        <w:ind w:left="708"/>
      </w:pPr>
      <w:r>
        <w:t xml:space="preserve">                 zakres </w:t>
      </w:r>
      <w:r w:rsidR="00810B9F">
        <w:t>usług</w:t>
      </w:r>
      <w:r>
        <w:t xml:space="preserve">   ………………….……………………...……………..…………………………</w:t>
      </w:r>
      <w:r w:rsidR="002C076B">
        <w:t>………..</w:t>
      </w:r>
      <w:r>
        <w:t>………….….      ………………………………………………………………………………</w:t>
      </w:r>
      <w:r w:rsidR="002C076B">
        <w:t>………..</w:t>
      </w:r>
      <w:r>
        <w:t xml:space="preserve">………………… </w:t>
      </w:r>
    </w:p>
    <w:p w14:paraId="3F1BCF23" w14:textId="77777777" w:rsidR="000C1C0A" w:rsidRDefault="000C1C0A" w:rsidP="00866314">
      <w:pPr>
        <w:spacing w:line="23" w:lineRule="atLeast"/>
      </w:pPr>
    </w:p>
    <w:p w14:paraId="28E645C9" w14:textId="1595CCB3" w:rsidR="000C1C0A" w:rsidRDefault="000C1C0A" w:rsidP="00866314">
      <w:pPr>
        <w:pStyle w:val="Default"/>
        <w:numPr>
          <w:ilvl w:val="0"/>
          <w:numId w:val="10"/>
        </w:numPr>
      </w:pPr>
      <w:r>
        <w:t xml:space="preserve">Podwykonawca </w:t>
      </w:r>
      <w:r w:rsidR="00866314">
        <w:t>2</w:t>
      </w:r>
      <w:r>
        <w:t xml:space="preserve"> …………………..………………………………………………………………………………………………………………………</w:t>
      </w:r>
      <w:r w:rsidR="002C076B">
        <w:t>…………………………</w:t>
      </w:r>
      <w:r>
        <w:t xml:space="preserve">……………………………………………..… </w:t>
      </w:r>
    </w:p>
    <w:p w14:paraId="25100238" w14:textId="77777777" w:rsidR="000C1C0A" w:rsidRDefault="000C1C0A" w:rsidP="000C1C0A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7231DBC8" w14:textId="77777777" w:rsidR="000C1C0A" w:rsidRDefault="000C1C0A" w:rsidP="000C1C0A">
      <w:pPr>
        <w:pStyle w:val="Default"/>
        <w:ind w:left="708"/>
      </w:pPr>
      <w:r>
        <w:t xml:space="preserve">                 zakres </w:t>
      </w:r>
      <w:r w:rsidR="00810B9F">
        <w:t>usług</w:t>
      </w:r>
      <w:r>
        <w:t xml:space="preserve"> ………………….……………………...……………..…………………………………</w:t>
      </w:r>
      <w:r w:rsidR="002C076B">
        <w:t>……….</w:t>
      </w:r>
      <w:r>
        <w:t>….….      ……………………………………………………………………………………………</w:t>
      </w:r>
      <w:r w:rsidR="002C076B">
        <w:t>……….</w:t>
      </w:r>
      <w:r>
        <w:t xml:space="preserve">…… </w:t>
      </w:r>
    </w:p>
    <w:p w14:paraId="198546FC" w14:textId="77777777" w:rsidR="002C076B" w:rsidRDefault="002C076B" w:rsidP="000C1C0A">
      <w:pPr>
        <w:pStyle w:val="Default"/>
        <w:ind w:left="708"/>
      </w:pPr>
    </w:p>
    <w:p w14:paraId="2900E938" w14:textId="77777777" w:rsidR="000C1C0A" w:rsidRPr="004D4D0D" w:rsidRDefault="000C1C0A" w:rsidP="002C076B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D4CFCCC" w14:textId="77777777" w:rsidR="004D4D0D" w:rsidRDefault="004D4D0D" w:rsidP="004D4D0D">
      <w:pPr>
        <w:pStyle w:val="normaltableau"/>
        <w:spacing w:before="0" w:after="0" w:line="276" w:lineRule="auto"/>
        <w:ind w:left="360"/>
      </w:pPr>
    </w:p>
    <w:p w14:paraId="22FFE19D" w14:textId="77777777" w:rsidR="000C1C0A" w:rsidRDefault="000C1C0A" w:rsidP="000C1C0A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69"/>
      </w:tblGrid>
      <w:tr w:rsidR="000C1C0A" w14:paraId="1D23CF43" w14:textId="77777777" w:rsidTr="0015437D">
        <w:tc>
          <w:tcPr>
            <w:tcW w:w="522" w:type="dxa"/>
            <w:shd w:val="clear" w:color="auto" w:fill="auto"/>
          </w:tcPr>
          <w:p w14:paraId="4D7EF676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AC1F01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0C1C0A" w14:paraId="621DA498" w14:textId="77777777" w:rsidTr="0015437D">
        <w:tc>
          <w:tcPr>
            <w:tcW w:w="522" w:type="dxa"/>
            <w:shd w:val="clear" w:color="auto" w:fill="auto"/>
          </w:tcPr>
          <w:p w14:paraId="01D3065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7A64E7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0C1C0A" w14:paraId="1EA26114" w14:textId="77777777" w:rsidTr="0015437D">
        <w:tc>
          <w:tcPr>
            <w:tcW w:w="522" w:type="dxa"/>
            <w:shd w:val="clear" w:color="auto" w:fill="auto"/>
          </w:tcPr>
          <w:p w14:paraId="264038E2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08D2EB87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0C1C0A" w14:paraId="39556C1F" w14:textId="77777777" w:rsidTr="0015437D">
        <w:tc>
          <w:tcPr>
            <w:tcW w:w="522" w:type="dxa"/>
            <w:shd w:val="clear" w:color="auto" w:fill="auto"/>
          </w:tcPr>
          <w:p w14:paraId="5672F73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38390C4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1D21AE97" w14:textId="77777777" w:rsidR="000C1C0A" w:rsidRDefault="000C1C0A" w:rsidP="000C1C0A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30339BB7" w14:textId="77777777" w:rsidR="00753B7A" w:rsidRPr="00B478BE" w:rsidRDefault="00753B7A" w:rsidP="00C77A4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478BE">
        <w:rPr>
          <w:rFonts w:ascii="Times New Roman" w:hAnsi="Times New Roman"/>
          <w:sz w:val="24"/>
          <w:szCs w:val="24"/>
        </w:rPr>
        <w:t xml:space="preserve">Dane umożliwiające dostęp do dokumentów potwierdzający umocowanie osoby działającej </w:t>
      </w:r>
      <w:r w:rsidRPr="00B478BE">
        <w:rPr>
          <w:rFonts w:ascii="Times New Roman" w:hAnsi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B478BE">
        <w:rPr>
          <w:rFonts w:ascii="Times New Roman" w:hAnsi="Times New Roman"/>
          <w:sz w:val="24"/>
          <w:szCs w:val="24"/>
          <w:vertAlign w:val="superscript"/>
        </w:rPr>
        <w:t>*</w:t>
      </w:r>
      <w:r w:rsidRPr="00B478BE">
        <w:rPr>
          <w:rFonts w:ascii="Times New Roman" w:hAnsi="Times New Roman"/>
          <w:sz w:val="24"/>
          <w:szCs w:val="24"/>
        </w:rPr>
        <w:t>:</w:t>
      </w:r>
    </w:p>
    <w:p w14:paraId="46E9928C" w14:textId="77777777" w:rsidR="00753B7A" w:rsidRPr="00B478BE" w:rsidRDefault="00753B7A" w:rsidP="00753B7A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baza  Krajowego   Rejestru  Sądowego   -  </w:t>
      </w:r>
      <w:hyperlink r:id="rId7" w:history="1">
        <w:r w:rsidRPr="00B478BE">
          <w:rPr>
            <w:rStyle w:val="Hipercze"/>
            <w:rFonts w:ascii="Times New Roman" w:hAnsi="Times New Roman"/>
            <w:sz w:val="24"/>
            <w:szCs w:val="24"/>
          </w:rPr>
          <w:t>https://ems.ms.gov.pl/krs/</w:t>
        </w:r>
      </w:hyperlink>
    </w:p>
    <w:p w14:paraId="09A7E140" w14:textId="77777777" w:rsidR="00753B7A" w:rsidRDefault="00753B7A" w:rsidP="00753B7A">
      <w:r>
        <w:rPr>
          <w:rFonts w:ascii="Segoe UI Symbol" w:eastAsia="MS Gothic" w:hAnsi="Segoe UI Symbol" w:cs="Segoe UI Symbol"/>
        </w:rPr>
        <w:t xml:space="preserve">      </w:t>
      </w:r>
      <w:r w:rsidRPr="00B478BE">
        <w:rPr>
          <w:rFonts w:ascii="Segoe UI Symbol" w:eastAsia="MS Gothic" w:hAnsi="Segoe UI Symbol" w:cs="Segoe UI Symbol"/>
        </w:rPr>
        <w:t>☐</w:t>
      </w:r>
      <w:r w:rsidRPr="00B478BE">
        <w:t xml:space="preserve"> baza  Centralnej   Ewidencji  i Informacji  o Działalności  Gospodarczej </w:t>
      </w:r>
      <w:r>
        <w:t>–</w:t>
      </w:r>
      <w:r w:rsidRPr="00B478BE">
        <w:t xml:space="preserve"> </w:t>
      </w:r>
    </w:p>
    <w:p w14:paraId="0879064E" w14:textId="77777777" w:rsidR="00753B7A" w:rsidRPr="00B478BE" w:rsidRDefault="00753B7A" w:rsidP="00753B7A">
      <w:r>
        <w:t xml:space="preserve">         </w:t>
      </w:r>
      <w:r w:rsidRPr="00B478BE">
        <w:t xml:space="preserve">  </w:t>
      </w:r>
      <w:hyperlink r:id="rId8" w:history="1">
        <w:r w:rsidRPr="00B478BE">
          <w:rPr>
            <w:rStyle w:val="Hipercze"/>
          </w:rPr>
          <w:t>https://prod.ceidg.gov.pl/CEIDG</w:t>
        </w:r>
      </w:hyperlink>
    </w:p>
    <w:p w14:paraId="25F39EB4" w14:textId="77777777" w:rsidR="00C77A4D" w:rsidRDefault="00753B7A" w:rsidP="000D1ACC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 w:rsidRPr="00B478BE">
        <w:rPr>
          <w:rFonts w:ascii="Segoe UI Symbol" w:eastAsia="MS Gothic" w:hAnsi="Segoe UI Symbol" w:cs="Segoe UI Symbol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0E1C13FE" w14:textId="77777777" w:rsidR="000C1C0A" w:rsidRDefault="000C1C0A" w:rsidP="00C77A4D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6637BE61" w14:textId="77777777" w:rsidR="000C1C0A" w:rsidRDefault="000C1C0A" w:rsidP="000C1C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038F778B" w14:textId="77777777" w:rsidR="000C1C0A" w:rsidRDefault="000C1C0A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C561D67" w14:textId="72AB6610" w:rsidR="004D4D0D" w:rsidRPr="00810B9F" w:rsidRDefault="004D4D0D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F03A679" w14:textId="77777777" w:rsidR="000C1C0A" w:rsidRDefault="000C1C0A" w:rsidP="000C1C0A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7A16601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47728251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0EFE3D6A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4A86B2C5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2C85104D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7CF208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020C579" w14:textId="77777777" w:rsidR="000C1C0A" w:rsidRPr="00327917" w:rsidRDefault="000C1C0A" w:rsidP="000C1C0A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74447D48" w14:textId="77777777" w:rsidR="00692E22" w:rsidRPr="00327917" w:rsidRDefault="00692E22" w:rsidP="002C076B">
      <w:pPr>
        <w:pStyle w:val="normaltableau"/>
        <w:spacing w:before="0" w:after="0" w:line="276" w:lineRule="auto"/>
        <w:ind w:left="720"/>
        <w:rPr>
          <w:bCs/>
          <w:iCs/>
        </w:rPr>
      </w:pPr>
    </w:p>
    <w:sectPr w:rsidR="00692E22" w:rsidRPr="003279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6C74" w14:textId="77777777" w:rsidR="00CD3FE9" w:rsidRDefault="00CD3FE9">
      <w:r>
        <w:separator/>
      </w:r>
    </w:p>
  </w:endnote>
  <w:endnote w:type="continuationSeparator" w:id="0">
    <w:p w14:paraId="3AEDA9CD" w14:textId="77777777" w:rsidR="00CD3FE9" w:rsidRDefault="00CD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3C07" w14:textId="77777777" w:rsidR="00692E22" w:rsidRDefault="00692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56B" w14:textId="77777777" w:rsidR="00692E22" w:rsidRDefault="00692E2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81366">
      <w:rPr>
        <w:noProof/>
      </w:rPr>
      <w:t>1</w:t>
    </w:r>
    <w:r>
      <w:fldChar w:fldCharType="end"/>
    </w:r>
  </w:p>
  <w:p w14:paraId="1A34DD59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FC09" w14:textId="77777777" w:rsidR="00692E22" w:rsidRDefault="0069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5C1D" w14:textId="77777777" w:rsidR="00CD3FE9" w:rsidRDefault="00CD3FE9">
      <w:r>
        <w:separator/>
      </w:r>
    </w:p>
  </w:footnote>
  <w:footnote w:type="continuationSeparator" w:id="0">
    <w:p w14:paraId="5A5D4676" w14:textId="77777777" w:rsidR="00CD3FE9" w:rsidRDefault="00CD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C713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45D" w14:textId="77777777" w:rsidR="00692E22" w:rsidRDefault="00692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0D048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0E9344AA"/>
    <w:multiLevelType w:val="hybridMultilevel"/>
    <w:tmpl w:val="ADFC4E38"/>
    <w:lvl w:ilvl="0" w:tplc="CAB07D98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170E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676600"/>
    <w:multiLevelType w:val="hybridMultilevel"/>
    <w:tmpl w:val="2DA0970A"/>
    <w:lvl w:ilvl="0" w:tplc="EA9AB7F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E38D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5516F9"/>
    <w:multiLevelType w:val="hybridMultilevel"/>
    <w:tmpl w:val="7B7CBBBE"/>
    <w:lvl w:ilvl="0" w:tplc="5E929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211A4"/>
    <w:multiLevelType w:val="hybridMultilevel"/>
    <w:tmpl w:val="EB04934C"/>
    <w:lvl w:ilvl="0" w:tplc="5C50CCA4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DF051F3"/>
    <w:multiLevelType w:val="multilevel"/>
    <w:tmpl w:val="4322D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4152AEB"/>
    <w:multiLevelType w:val="hybridMultilevel"/>
    <w:tmpl w:val="DD5CD22C"/>
    <w:lvl w:ilvl="0" w:tplc="E7E2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E5B5F"/>
    <w:multiLevelType w:val="hybridMultilevel"/>
    <w:tmpl w:val="011259F2"/>
    <w:lvl w:ilvl="0" w:tplc="42308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A15E3D"/>
    <w:multiLevelType w:val="multilevel"/>
    <w:tmpl w:val="3A02B0D8"/>
    <w:styleLink w:val="WWNum29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1C91FAC"/>
    <w:multiLevelType w:val="hybridMultilevel"/>
    <w:tmpl w:val="74EAAEB4"/>
    <w:name w:val="WW8Num362"/>
    <w:lvl w:ilvl="0" w:tplc="26EEDD04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847B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9270D9F"/>
    <w:multiLevelType w:val="hybridMultilevel"/>
    <w:tmpl w:val="A948D1A2"/>
    <w:lvl w:ilvl="0" w:tplc="C8D08DC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573434">
    <w:abstractNumId w:val="0"/>
  </w:num>
  <w:num w:numId="2" w16cid:durableId="1228223520">
    <w:abstractNumId w:val="1"/>
  </w:num>
  <w:num w:numId="3" w16cid:durableId="1578517842">
    <w:abstractNumId w:val="2"/>
  </w:num>
  <w:num w:numId="4" w16cid:durableId="785270850">
    <w:abstractNumId w:val="3"/>
  </w:num>
  <w:num w:numId="5" w16cid:durableId="1267156095">
    <w:abstractNumId w:val="4"/>
  </w:num>
  <w:num w:numId="6" w16cid:durableId="58553305">
    <w:abstractNumId w:val="15"/>
  </w:num>
  <w:num w:numId="7" w16cid:durableId="182012718">
    <w:abstractNumId w:val="13"/>
  </w:num>
  <w:num w:numId="8" w16cid:durableId="1587496725">
    <w:abstractNumId w:val="18"/>
  </w:num>
  <w:num w:numId="9" w16cid:durableId="683946257">
    <w:abstractNumId w:val="23"/>
  </w:num>
  <w:num w:numId="10" w16cid:durableId="523595764">
    <w:abstractNumId w:val="17"/>
  </w:num>
  <w:num w:numId="11" w16cid:durableId="713237980">
    <w:abstractNumId w:val="16"/>
  </w:num>
  <w:num w:numId="12" w16cid:durableId="393508020">
    <w:abstractNumId w:val="21"/>
  </w:num>
  <w:num w:numId="13" w16cid:durableId="1858418770">
    <w:abstractNumId w:val="20"/>
  </w:num>
  <w:num w:numId="14" w16cid:durableId="1875724877">
    <w:abstractNumId w:val="14"/>
  </w:num>
  <w:num w:numId="15" w16cid:durableId="547881652">
    <w:abstractNumId w:val="24"/>
  </w:num>
  <w:num w:numId="16" w16cid:durableId="1916936537">
    <w:abstractNumId w:val="9"/>
  </w:num>
  <w:num w:numId="17" w16cid:durableId="140663118">
    <w:abstractNumId w:val="6"/>
  </w:num>
  <w:num w:numId="18" w16cid:durableId="1282762525">
    <w:abstractNumId w:val="5"/>
  </w:num>
  <w:num w:numId="19" w16cid:durableId="1428428977">
    <w:abstractNumId w:val="19"/>
  </w:num>
  <w:num w:numId="20" w16cid:durableId="395009649">
    <w:abstractNumId w:val="7"/>
  </w:num>
  <w:num w:numId="21" w16cid:durableId="1196501357">
    <w:abstractNumId w:val="8"/>
  </w:num>
  <w:num w:numId="22" w16cid:durableId="499974183">
    <w:abstractNumId w:val="22"/>
  </w:num>
  <w:num w:numId="23" w16cid:durableId="1201556170">
    <w:abstractNumId w:val="11"/>
  </w:num>
  <w:num w:numId="24" w16cid:durableId="88239261">
    <w:abstractNumId w:val="12"/>
  </w:num>
  <w:num w:numId="25" w16cid:durableId="592977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59"/>
    <w:rsid w:val="00050474"/>
    <w:rsid w:val="000C1C0A"/>
    <w:rsid w:val="000D1190"/>
    <w:rsid w:val="000D1ACC"/>
    <w:rsid w:val="001223AC"/>
    <w:rsid w:val="00136C1A"/>
    <w:rsid w:val="00137C61"/>
    <w:rsid w:val="0015437D"/>
    <w:rsid w:val="001712EA"/>
    <w:rsid w:val="00173A9D"/>
    <w:rsid w:val="00181366"/>
    <w:rsid w:val="001B0196"/>
    <w:rsid w:val="001C2D16"/>
    <w:rsid w:val="001D098E"/>
    <w:rsid w:val="001F0657"/>
    <w:rsid w:val="00207390"/>
    <w:rsid w:val="00272DF9"/>
    <w:rsid w:val="002B7EEF"/>
    <w:rsid w:val="002C076B"/>
    <w:rsid w:val="00327917"/>
    <w:rsid w:val="00332A7E"/>
    <w:rsid w:val="00350C1F"/>
    <w:rsid w:val="003A05E1"/>
    <w:rsid w:val="003C786A"/>
    <w:rsid w:val="003F3388"/>
    <w:rsid w:val="003F59C7"/>
    <w:rsid w:val="00494846"/>
    <w:rsid w:val="004D0CDB"/>
    <w:rsid w:val="004D4D0D"/>
    <w:rsid w:val="004D530E"/>
    <w:rsid w:val="004F1081"/>
    <w:rsid w:val="005324EE"/>
    <w:rsid w:val="005801E1"/>
    <w:rsid w:val="005B569E"/>
    <w:rsid w:val="005B7487"/>
    <w:rsid w:val="005B7B9E"/>
    <w:rsid w:val="005D4E0D"/>
    <w:rsid w:val="005F303D"/>
    <w:rsid w:val="005F31ED"/>
    <w:rsid w:val="005F3FD8"/>
    <w:rsid w:val="00623E5C"/>
    <w:rsid w:val="00692E22"/>
    <w:rsid w:val="006C6E98"/>
    <w:rsid w:val="006F244D"/>
    <w:rsid w:val="007047E1"/>
    <w:rsid w:val="00731B62"/>
    <w:rsid w:val="00753A36"/>
    <w:rsid w:val="00753B7A"/>
    <w:rsid w:val="00772DAF"/>
    <w:rsid w:val="007C268F"/>
    <w:rsid w:val="007C5FD1"/>
    <w:rsid w:val="007E0B88"/>
    <w:rsid w:val="007F1908"/>
    <w:rsid w:val="007F1A9C"/>
    <w:rsid w:val="00807AEF"/>
    <w:rsid w:val="00810B9F"/>
    <w:rsid w:val="00824A27"/>
    <w:rsid w:val="00854D2F"/>
    <w:rsid w:val="00866314"/>
    <w:rsid w:val="00872694"/>
    <w:rsid w:val="00887F60"/>
    <w:rsid w:val="008A49A7"/>
    <w:rsid w:val="0091534C"/>
    <w:rsid w:val="0093324D"/>
    <w:rsid w:val="009621F7"/>
    <w:rsid w:val="009A16A1"/>
    <w:rsid w:val="009C24E6"/>
    <w:rsid w:val="009E1ABE"/>
    <w:rsid w:val="00A54C7E"/>
    <w:rsid w:val="00A577C0"/>
    <w:rsid w:val="00A649D9"/>
    <w:rsid w:val="00AC4EC1"/>
    <w:rsid w:val="00AC792E"/>
    <w:rsid w:val="00AD2757"/>
    <w:rsid w:val="00B305C6"/>
    <w:rsid w:val="00B43652"/>
    <w:rsid w:val="00B93E5F"/>
    <w:rsid w:val="00B94A8D"/>
    <w:rsid w:val="00BA588A"/>
    <w:rsid w:val="00BC1CD2"/>
    <w:rsid w:val="00BD0B59"/>
    <w:rsid w:val="00BE4F66"/>
    <w:rsid w:val="00C26A34"/>
    <w:rsid w:val="00C452C6"/>
    <w:rsid w:val="00C46672"/>
    <w:rsid w:val="00C77A4D"/>
    <w:rsid w:val="00CA6ED5"/>
    <w:rsid w:val="00CB5886"/>
    <w:rsid w:val="00CD3FE9"/>
    <w:rsid w:val="00D23DA0"/>
    <w:rsid w:val="00D32AE1"/>
    <w:rsid w:val="00D50BAC"/>
    <w:rsid w:val="00D76D64"/>
    <w:rsid w:val="00E7020B"/>
    <w:rsid w:val="00E86902"/>
    <w:rsid w:val="00E95496"/>
    <w:rsid w:val="00EC6261"/>
    <w:rsid w:val="00EE05C2"/>
    <w:rsid w:val="00F33C7A"/>
    <w:rsid w:val="00F6679D"/>
    <w:rsid w:val="00F747BD"/>
    <w:rsid w:val="00F83159"/>
    <w:rsid w:val="00F845B1"/>
    <w:rsid w:val="00FA0CBD"/>
    <w:rsid w:val="00FB71E6"/>
    <w:rsid w:val="00FC1C4A"/>
    <w:rsid w:val="00FE178E"/>
    <w:rsid w:val="00FF4F23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64942"/>
  <w15:chartTrackingRefBased/>
  <w15:docId w15:val="{279CCCE8-B988-456C-9A73-E01387E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753A36"/>
    <w:pPr>
      <w:suppressAutoHyphens/>
      <w:snapToGrid w:val="0"/>
    </w:pPr>
    <w:rPr>
      <w:kern w:val="1"/>
      <w:sz w:val="24"/>
    </w:rPr>
  </w:style>
  <w:style w:type="paragraph" w:styleId="Akapitzlist">
    <w:name w:val="List Paragraph"/>
    <w:aliases w:val="Odstavec,CW_Lista,wypunktowanie,Nag 1,Wypunktowanie,List Paragraph1,L1,Numerowanie,Akapit z listą5,2 heading,A_wyliczenie,K-P_odwolanie,maz_wyliczenie,opis dzialania"/>
    <w:basedOn w:val="Normalny"/>
    <w:link w:val="AkapitzlistZnak"/>
    <w:uiPriority w:val="34"/>
    <w:qFormat/>
    <w:rsid w:val="000C1C0A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2 heading Znak,A_wyliczenie Znak,K-P_odwolanie Znak,maz_wyliczenie Znak"/>
    <w:link w:val="Akapitzlist"/>
    <w:uiPriority w:val="34"/>
    <w:qFormat/>
    <w:rsid w:val="00753B7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Standard"/>
    <w:rsid w:val="001712EA"/>
    <w:pPr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9">
    <w:name w:val="WWNum29"/>
    <w:basedOn w:val="Bezlisty"/>
    <w:rsid w:val="00C452C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E"/>
    <w:rPr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ED"/>
    <w:rPr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64ED"/>
    <w:pPr>
      <w:suppressAutoHyphens w:val="0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9164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28</cp:revision>
  <cp:lastPrinted>2018-06-25T10:46:00Z</cp:lastPrinted>
  <dcterms:created xsi:type="dcterms:W3CDTF">2023-04-12T13:30:00Z</dcterms:created>
  <dcterms:modified xsi:type="dcterms:W3CDTF">2023-06-01T12:47:00Z</dcterms:modified>
</cp:coreProperties>
</file>