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9FFB55" w14:textId="14018A67" w:rsidR="00E54EF6" w:rsidRDefault="00E54EF6" w:rsidP="00E54EF6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SA.270.7.2024</w:t>
      </w:r>
    </w:p>
    <w:p w14:paraId="64BF160E" w14:textId="563E3227" w:rsidR="000E1C61" w:rsidRPr="00250CDC" w:rsidRDefault="000E1C61" w:rsidP="00304FC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50CD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67948">
        <w:rPr>
          <w:rFonts w:ascii="Cambria" w:hAnsi="Cambria" w:cs="Arial"/>
          <w:b/>
          <w:bCs/>
          <w:sz w:val="22"/>
          <w:szCs w:val="22"/>
        </w:rPr>
        <w:t>2</w:t>
      </w:r>
      <w:r w:rsidR="003F741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3A318CB3" w14:textId="77777777" w:rsidR="00EA7F11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EA7F11">
        <w:rPr>
          <w:rFonts w:ascii="Cambria" w:hAnsi="Cambria" w:cs="Arial"/>
          <w:b/>
          <w:bCs/>
        </w:rPr>
        <w:t>Hajnówka</w:t>
      </w:r>
    </w:p>
    <w:p w14:paraId="09A273E1" w14:textId="7FD2084C" w:rsidR="000E1C61" w:rsidRPr="0057603E" w:rsidRDefault="00EA7F11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ul. Kolejki Leśne 12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1D41E137" w:rsidR="000E1C61" w:rsidRPr="0057603E" w:rsidRDefault="00EA7F11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17-200 Hajnówka</w:t>
      </w: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0D1EF5AF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 w:rsidR="00E54EF6">
        <w:rPr>
          <w:rFonts w:ascii="Cambria" w:hAnsi="Cambria" w:cs="Arial"/>
          <w:bCs/>
          <w:sz w:val="22"/>
          <w:szCs w:val="22"/>
        </w:rPr>
        <w:t>zapytani</w:t>
      </w:r>
      <w:r w:rsidR="007A1EA2">
        <w:rPr>
          <w:rFonts w:ascii="Cambria" w:hAnsi="Cambria" w:cs="Arial"/>
          <w:bCs/>
          <w:sz w:val="22"/>
          <w:szCs w:val="22"/>
        </w:rPr>
        <w:t>e</w:t>
      </w:r>
      <w:r w:rsidR="00E54EF6">
        <w:rPr>
          <w:rFonts w:ascii="Cambria" w:hAnsi="Cambria" w:cs="Arial"/>
          <w:bCs/>
          <w:sz w:val="22"/>
          <w:szCs w:val="22"/>
        </w:rPr>
        <w:t xml:space="preserve"> ofertowe</w:t>
      </w:r>
      <w:r w:rsidR="00570078">
        <w:rPr>
          <w:rFonts w:ascii="Cambria" w:hAnsi="Cambria" w:cs="Arial"/>
          <w:bCs/>
          <w:sz w:val="22"/>
          <w:szCs w:val="22"/>
        </w:rPr>
        <w:t xml:space="preserve"> pn.: </w:t>
      </w:r>
      <w:r w:rsidRPr="00D16198">
        <w:rPr>
          <w:rFonts w:ascii="Cambria" w:hAnsi="Cambria" w:cs="Arial"/>
          <w:bCs/>
          <w:sz w:val="22"/>
          <w:szCs w:val="22"/>
        </w:rPr>
        <w:t xml:space="preserve"> </w:t>
      </w:r>
      <w:r w:rsidRPr="008C16B1">
        <w:rPr>
          <w:rFonts w:ascii="Cambria" w:hAnsi="Cambria" w:cs="Arial"/>
          <w:b/>
          <w:sz w:val="22"/>
          <w:szCs w:val="22"/>
        </w:rPr>
        <w:t>„</w:t>
      </w:r>
      <w:r w:rsidR="00EA7F11">
        <w:rPr>
          <w:rFonts w:ascii="Cambria" w:hAnsi="Cambria" w:cs="Arial"/>
          <w:b/>
          <w:sz w:val="22"/>
          <w:szCs w:val="22"/>
        </w:rPr>
        <w:t xml:space="preserve">Dostawa </w:t>
      </w:r>
      <w:r w:rsidR="00E54EF6">
        <w:rPr>
          <w:rFonts w:ascii="Cambria" w:hAnsi="Cambria" w:cs="Arial"/>
          <w:b/>
          <w:sz w:val="22"/>
          <w:szCs w:val="22"/>
        </w:rPr>
        <w:t>żwiru do naprawy dróg leśnych</w:t>
      </w:r>
      <w:r w:rsidRPr="008C16B1">
        <w:rPr>
          <w:rFonts w:ascii="Cambria" w:hAnsi="Cambria" w:cs="Arial"/>
          <w:b/>
          <w:sz w:val="22"/>
          <w:szCs w:val="22"/>
        </w:rPr>
        <w:t>”</w:t>
      </w:r>
      <w:r w:rsidRPr="00D16198">
        <w:rPr>
          <w:rFonts w:ascii="Cambria" w:hAnsi="Cambria" w:cs="Arial"/>
          <w:bCs/>
          <w:sz w:val="22"/>
          <w:szCs w:val="22"/>
        </w:rPr>
        <w:t xml:space="preserve"> składamy </w:t>
      </w:r>
      <w:r w:rsidR="00397DA6">
        <w:rPr>
          <w:rFonts w:ascii="Cambria" w:hAnsi="Cambria" w:cs="Arial"/>
          <w:bCs/>
          <w:sz w:val="22"/>
          <w:szCs w:val="22"/>
        </w:rPr>
        <w:t xml:space="preserve">poniższą </w:t>
      </w:r>
      <w:r w:rsidRPr="00D16198">
        <w:rPr>
          <w:rFonts w:ascii="Cambria" w:hAnsi="Cambria" w:cs="Arial"/>
          <w:bCs/>
          <w:sz w:val="22"/>
          <w:szCs w:val="22"/>
        </w:rPr>
        <w:t>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1026EF74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</w:r>
      <w:r w:rsidR="00397DA6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ferujemy </w:t>
      </w:r>
      <w:r w:rsidR="003C30E1">
        <w:rPr>
          <w:rFonts w:ascii="Cambria" w:hAnsi="Cambria" w:cs="Arial"/>
          <w:bCs/>
          <w:sz w:val="22"/>
          <w:szCs w:val="22"/>
        </w:rPr>
        <w:t>wykonanie przedmiotu zamówienia, zgodnie z</w:t>
      </w:r>
      <w:r w:rsidR="003C30E1" w:rsidRPr="003C30E1">
        <w:rPr>
          <w:rFonts w:ascii="Cambria" w:hAnsi="Cambria" w:cs="Calibri"/>
          <w:sz w:val="22"/>
          <w:szCs w:val="22"/>
        </w:rPr>
        <w:t xml:space="preserve"> </w:t>
      </w:r>
      <w:r w:rsidR="003C30E1">
        <w:rPr>
          <w:rFonts w:ascii="Cambria" w:hAnsi="Cambria" w:cs="Calibri"/>
          <w:sz w:val="22"/>
          <w:szCs w:val="22"/>
        </w:rPr>
        <w:t>Specyfikacją Techniczną Wykonania i Odbioru Robót (</w:t>
      </w:r>
      <w:proofErr w:type="spellStart"/>
      <w:r w:rsidR="003C30E1">
        <w:rPr>
          <w:rFonts w:ascii="Cambria" w:hAnsi="Cambria" w:cs="Calibri"/>
          <w:sz w:val="22"/>
          <w:szCs w:val="22"/>
        </w:rPr>
        <w:t>STWiOR</w:t>
      </w:r>
      <w:proofErr w:type="spellEnd"/>
      <w:r w:rsidR="003C30E1">
        <w:rPr>
          <w:rFonts w:ascii="Cambria" w:hAnsi="Cambria" w:cs="Calibri"/>
          <w:sz w:val="22"/>
          <w:szCs w:val="22"/>
        </w:rPr>
        <w:t>)</w:t>
      </w:r>
      <w:r w:rsidR="003C30E1">
        <w:rPr>
          <w:rFonts w:ascii="Cambria" w:hAnsi="Cambria" w:cs="Calibri"/>
          <w:sz w:val="22"/>
          <w:szCs w:val="22"/>
        </w:rPr>
        <w:t xml:space="preserve"> i wzorem umowy za</w:t>
      </w:r>
      <w:r w:rsidR="003C30E1">
        <w:rPr>
          <w:rFonts w:ascii="Cambria" w:hAnsi="Cambria" w:cs="Calibri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następujące wy</w:t>
      </w:r>
      <w:r w:rsidR="007D1C0F">
        <w:rPr>
          <w:rFonts w:ascii="Cambria" w:hAnsi="Cambria" w:cs="Arial"/>
          <w:bCs/>
          <w:sz w:val="22"/>
          <w:szCs w:val="22"/>
        </w:rPr>
        <w:t>nagrodzenie brutto: .......................................</w:t>
      </w:r>
      <w:r w:rsidR="003C30E1">
        <w:rPr>
          <w:rFonts w:ascii="Cambria" w:hAnsi="Cambria" w:cs="Arial"/>
          <w:bCs/>
          <w:sz w:val="22"/>
          <w:szCs w:val="22"/>
        </w:rPr>
        <w:t>........</w:t>
      </w:r>
      <w:r w:rsidR="007D1C0F">
        <w:rPr>
          <w:rFonts w:ascii="Cambria" w:hAnsi="Cambria" w:cs="Arial"/>
          <w:bCs/>
          <w:sz w:val="22"/>
          <w:szCs w:val="22"/>
        </w:rPr>
        <w:t>......................................</w:t>
      </w:r>
      <w:r w:rsidRPr="00D16198">
        <w:rPr>
          <w:rFonts w:ascii="Cambria" w:hAnsi="Cambria" w:cs="Arial"/>
          <w:bCs/>
          <w:sz w:val="22"/>
          <w:szCs w:val="22"/>
        </w:rPr>
        <w:t xml:space="preserve"> PLN. </w:t>
      </w:r>
    </w:p>
    <w:p w14:paraId="05545FAE" w14:textId="2CDE04C6" w:rsidR="00570078" w:rsidRPr="00570078" w:rsidRDefault="00570078" w:rsidP="00E54EF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491EB1">
        <w:rPr>
          <w:rFonts w:ascii="Cambria" w:hAnsi="Cambria" w:cs="Arial"/>
          <w:bCs/>
          <w:sz w:val="22"/>
          <w:szCs w:val="22"/>
          <w:u w:val="single"/>
        </w:rPr>
        <w:t xml:space="preserve">Zgodnie z poniższym kosztorysem </w:t>
      </w:r>
      <w:r w:rsidRPr="00570078">
        <w:rPr>
          <w:rFonts w:ascii="Cambria" w:hAnsi="Cambria" w:cs="Arial"/>
          <w:b/>
          <w:bCs/>
          <w:sz w:val="22"/>
          <w:szCs w:val="22"/>
          <w:u w:val="single"/>
        </w:rPr>
        <w:t>(uzupełnić po dokładnym sprawdzeniu):</w:t>
      </w:r>
    </w:p>
    <w:p w14:paraId="76B219AC" w14:textId="398DD141" w:rsidR="00F773AE" w:rsidRDefault="00F773AE" w:rsidP="00F773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1"/>
        <w:gridCol w:w="651"/>
        <w:gridCol w:w="898"/>
        <w:gridCol w:w="1227"/>
        <w:gridCol w:w="1224"/>
        <w:gridCol w:w="749"/>
        <w:gridCol w:w="1211"/>
        <w:gridCol w:w="951"/>
        <w:gridCol w:w="1632"/>
      </w:tblGrid>
      <w:tr w:rsidR="000B7115" w14:paraId="164120D0" w14:textId="74708412" w:rsidTr="000B7115">
        <w:tc>
          <w:tcPr>
            <w:tcW w:w="520" w:type="dxa"/>
          </w:tcPr>
          <w:p w14:paraId="7BF8C4B8" w14:textId="6B510FA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99" w:type="dxa"/>
            <w:gridSpan w:val="2"/>
          </w:tcPr>
          <w:p w14:paraId="119FCEFE" w14:textId="6FC9FA66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59" w:type="dxa"/>
          </w:tcPr>
          <w:p w14:paraId="3D191E35" w14:textId="7F24FAFA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227" w:type="dxa"/>
          </w:tcPr>
          <w:p w14:paraId="7704A32C" w14:textId="77777777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za jedną jednostkę miary </w:t>
            </w:r>
          </w:p>
          <w:p w14:paraId="3AD49B66" w14:textId="0C76298E" w:rsidR="000B7115" w:rsidRPr="007D1C0F" w:rsidRDefault="000B7115" w:rsidP="007D1C0F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(za 1 m</w:t>
            </w:r>
            <w:r w:rsidR="007D1C0F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="007D1C0F">
              <w:rPr>
                <w:rFonts w:ascii="Cambria" w:hAnsi="Cambria" w:cs="Arial"/>
                <w:b/>
                <w:bCs/>
                <w:sz w:val="22"/>
                <w:szCs w:val="22"/>
              </w:rPr>
              <w:t>)- NETTO</w:t>
            </w:r>
          </w:p>
        </w:tc>
        <w:tc>
          <w:tcPr>
            <w:tcW w:w="755" w:type="dxa"/>
          </w:tcPr>
          <w:p w14:paraId="095A6995" w14:textId="7149731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11" w:type="dxa"/>
          </w:tcPr>
          <w:p w14:paraId="6C911E37" w14:textId="2101ED2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Wartość całkowita netto</w:t>
            </w:r>
          </w:p>
        </w:tc>
        <w:tc>
          <w:tcPr>
            <w:tcW w:w="951" w:type="dxa"/>
          </w:tcPr>
          <w:p w14:paraId="48748F47" w14:textId="3D9E77DF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2" w:type="dxa"/>
          </w:tcPr>
          <w:p w14:paraId="1B87A120" w14:textId="28465025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całkowita BRUTTO </w:t>
            </w:r>
          </w:p>
        </w:tc>
      </w:tr>
      <w:tr w:rsidR="000B7115" w14:paraId="6270C975" w14:textId="3D3D0265" w:rsidTr="000B7115">
        <w:tc>
          <w:tcPr>
            <w:tcW w:w="520" w:type="dxa"/>
          </w:tcPr>
          <w:p w14:paraId="5B9496B7" w14:textId="0CBABECF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1799" w:type="dxa"/>
            <w:gridSpan w:val="2"/>
          </w:tcPr>
          <w:p w14:paraId="6E66CB6F" w14:textId="3995D0DB" w:rsidR="000B7115" w:rsidRPr="00F773AE" w:rsidRDefault="000B7115" w:rsidP="00F773AE">
            <w:pPr>
              <w:spacing w:before="120"/>
              <w:rPr>
                <w:rFonts w:ascii="Cambria" w:hAnsi="Cambria" w:cs="Arial"/>
                <w:bCs/>
                <w:sz w:val="22"/>
                <w:szCs w:val="22"/>
                <w:vertAlign w:val="subscript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Dostawa </w:t>
            </w:r>
            <w:r w:rsidR="00E54EF6">
              <w:rPr>
                <w:rFonts w:ascii="Cambria" w:hAnsi="Cambria" w:cs="Arial"/>
                <w:bCs/>
                <w:sz w:val="22"/>
                <w:szCs w:val="22"/>
              </w:rPr>
              <w:t>żwiru do naprawy dróg leśnych</w:t>
            </w:r>
          </w:p>
        </w:tc>
        <w:tc>
          <w:tcPr>
            <w:tcW w:w="759" w:type="dxa"/>
          </w:tcPr>
          <w:p w14:paraId="6E878CEA" w14:textId="319014CD" w:rsidR="000B7115" w:rsidRPr="00E54EF6" w:rsidRDefault="000B7115" w:rsidP="00F773AE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54EF6">
              <w:rPr>
                <w:rFonts w:ascii="Cambria" w:hAnsi="Cambria" w:cs="Arial"/>
                <w:b/>
                <w:sz w:val="22"/>
                <w:szCs w:val="22"/>
              </w:rPr>
              <w:t>m</w:t>
            </w:r>
            <w:r w:rsidRPr="00E54EF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7" w:type="dxa"/>
          </w:tcPr>
          <w:p w14:paraId="7897632C" w14:textId="32AD3F0D" w:rsidR="000B7115" w:rsidRPr="00F773AE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755" w:type="dxa"/>
          </w:tcPr>
          <w:p w14:paraId="62C486F1" w14:textId="42D28EE6" w:rsidR="000B7115" w:rsidRPr="00E54EF6" w:rsidRDefault="000B7115" w:rsidP="00F773AE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54EF6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="00E54EF6" w:rsidRPr="00E54EF6">
              <w:rPr>
                <w:rFonts w:ascii="Cambria" w:hAnsi="Cambria" w:cs="Arial"/>
                <w:b/>
                <w:sz w:val="22"/>
                <w:szCs w:val="22"/>
              </w:rPr>
              <w:t>0</w:t>
            </w:r>
            <w:r w:rsidRPr="00E54EF6">
              <w:rPr>
                <w:rFonts w:ascii="Cambria" w:hAnsi="Cambria" w:cs="Arial"/>
                <w:b/>
                <w:sz w:val="22"/>
                <w:szCs w:val="22"/>
              </w:rPr>
              <w:t>00</w:t>
            </w:r>
          </w:p>
        </w:tc>
        <w:tc>
          <w:tcPr>
            <w:tcW w:w="1211" w:type="dxa"/>
          </w:tcPr>
          <w:p w14:paraId="2879C469" w14:textId="59780348" w:rsidR="000B7115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1" w:type="dxa"/>
          </w:tcPr>
          <w:p w14:paraId="136C5058" w14:textId="3FE7C957" w:rsidR="000B7115" w:rsidRPr="00E54EF6" w:rsidRDefault="000B7115" w:rsidP="00F773AE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54EF6">
              <w:rPr>
                <w:rFonts w:ascii="Cambria" w:hAnsi="Cambria" w:cs="Arial"/>
                <w:b/>
                <w:sz w:val="22"/>
                <w:szCs w:val="22"/>
              </w:rPr>
              <w:t>23%</w:t>
            </w:r>
          </w:p>
        </w:tc>
        <w:tc>
          <w:tcPr>
            <w:tcW w:w="1842" w:type="dxa"/>
          </w:tcPr>
          <w:p w14:paraId="6891B840" w14:textId="3AA97EA5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B7115" w14:paraId="51077CEC" w14:textId="39566E1B" w:rsidTr="000B7115">
        <w:tc>
          <w:tcPr>
            <w:tcW w:w="1225" w:type="dxa"/>
            <w:gridSpan w:val="2"/>
          </w:tcPr>
          <w:p w14:paraId="68C0D1A4" w14:textId="77777777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97" w:type="dxa"/>
            <w:gridSpan w:val="6"/>
          </w:tcPr>
          <w:p w14:paraId="31BF94AF" w14:textId="6135D1DC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CENA ŁĄCZNA BRUTTO</w:t>
            </w:r>
          </w:p>
        </w:tc>
        <w:tc>
          <w:tcPr>
            <w:tcW w:w="1842" w:type="dxa"/>
          </w:tcPr>
          <w:p w14:paraId="43CAC924" w14:textId="3D52EFA0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60926F" w14:textId="1DD26820" w:rsidR="00EA7F11" w:rsidRPr="003A28D0" w:rsidRDefault="003A28D0" w:rsidP="00EA7F1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28D0">
        <w:rPr>
          <w:rFonts w:ascii="Cambria" w:hAnsi="Cambria" w:cs="Arial"/>
          <w:b/>
          <w:bCs/>
          <w:sz w:val="22"/>
          <w:szCs w:val="22"/>
        </w:rPr>
        <w:t>SŁOWNIE: ................................................................................................................................................................................</w:t>
      </w:r>
    </w:p>
    <w:p w14:paraId="0CF1DF3D" w14:textId="6EE5ACFF" w:rsidR="007D1C0F" w:rsidRDefault="004D2230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b/>
          <w:bCs/>
          <w:spacing w:val="-6"/>
          <w:sz w:val="22"/>
          <w:szCs w:val="22"/>
        </w:rPr>
      </w:pPr>
      <w:r>
        <w:rPr>
          <w:rFonts w:ascii="Cambria" w:hAnsi="Cambria" w:cs="Calibri"/>
          <w:b/>
          <w:bCs/>
          <w:spacing w:val="-6"/>
          <w:sz w:val="22"/>
          <w:szCs w:val="22"/>
        </w:rPr>
        <w:t>2.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ab/>
      </w:r>
      <w:r w:rsidR="00397DA6">
        <w:rPr>
          <w:rFonts w:ascii="Cambria" w:hAnsi="Cambria" w:cs="Calibri"/>
          <w:b/>
          <w:bCs/>
          <w:spacing w:val="-6"/>
          <w:sz w:val="22"/>
          <w:szCs w:val="22"/>
        </w:rPr>
        <w:t xml:space="preserve">Dostawa żwiru związana jest z utrzymaniem dróg leśnych na trenie administracyjnym Nadleśnictwa Hajnówka, 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>w Leśnictwie</w:t>
      </w:r>
      <w:r w:rsidR="00CC6149">
        <w:rPr>
          <w:rFonts w:ascii="Cambria" w:hAnsi="Cambria" w:cs="Calibri"/>
          <w:b/>
          <w:bCs/>
          <w:spacing w:val="-6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 xml:space="preserve">Słobódka. </w:t>
      </w:r>
    </w:p>
    <w:p w14:paraId="7CFC7859" w14:textId="7F42FF72" w:rsidR="004D2230" w:rsidRDefault="004D2230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b/>
          <w:bCs/>
          <w:spacing w:val="-6"/>
          <w:sz w:val="22"/>
          <w:szCs w:val="22"/>
        </w:rPr>
      </w:pPr>
      <w:r>
        <w:rPr>
          <w:rFonts w:ascii="Cambria" w:hAnsi="Cambria" w:cs="Calibri"/>
          <w:b/>
          <w:bCs/>
          <w:spacing w:val="-6"/>
          <w:sz w:val="22"/>
          <w:szCs w:val="22"/>
        </w:rPr>
        <w:lastRenderedPageBreak/>
        <w:t>3.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ab/>
      </w:r>
      <w:r w:rsidRPr="00893DD4">
        <w:rPr>
          <w:rFonts w:ascii="Cambria" w:hAnsi="Cambria" w:cs="Calibri"/>
          <w:spacing w:val="-6"/>
          <w:sz w:val="22"/>
          <w:szCs w:val="22"/>
        </w:rPr>
        <w:t xml:space="preserve">Oświadczamy, że oferujemy wykonanie </w:t>
      </w:r>
      <w:r w:rsidR="007A1EA2" w:rsidRPr="00893DD4">
        <w:rPr>
          <w:rFonts w:ascii="Cambria" w:hAnsi="Cambria" w:cs="Calibri"/>
          <w:spacing w:val="-6"/>
          <w:sz w:val="22"/>
          <w:szCs w:val="22"/>
        </w:rPr>
        <w:t xml:space="preserve">przedmiotu </w:t>
      </w:r>
      <w:r w:rsidRPr="00893DD4">
        <w:rPr>
          <w:rFonts w:ascii="Cambria" w:hAnsi="Cambria" w:cs="Calibri"/>
          <w:spacing w:val="-6"/>
          <w:sz w:val="22"/>
          <w:szCs w:val="22"/>
        </w:rPr>
        <w:t>zamówienia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 xml:space="preserve"> </w:t>
      </w:r>
      <w:r w:rsidR="007A1EA2">
        <w:rPr>
          <w:rFonts w:ascii="Cambria" w:hAnsi="Cambria" w:cs="Calibri"/>
          <w:b/>
          <w:bCs/>
          <w:spacing w:val="-6"/>
          <w:sz w:val="22"/>
          <w:szCs w:val="22"/>
        </w:rPr>
        <w:t xml:space="preserve">w terminie do dnia </w:t>
      </w:r>
      <w:r w:rsidR="00893DD4" w:rsidRPr="00893DD4">
        <w:rPr>
          <w:rFonts w:ascii="Cambria" w:hAnsi="Cambria" w:cs="Calibri"/>
          <w:b/>
          <w:bCs/>
          <w:spacing w:val="-6"/>
          <w:sz w:val="22"/>
          <w:szCs w:val="22"/>
        </w:rPr>
        <w:t>20.05.2024 r. do 25.05.2024 r.</w:t>
      </w:r>
    </w:p>
    <w:p w14:paraId="64AD52B3" w14:textId="30B8CF9B" w:rsidR="007D1C0F" w:rsidRPr="007D1C0F" w:rsidRDefault="007A1EA2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pacing w:val="-6"/>
          <w:sz w:val="22"/>
          <w:szCs w:val="22"/>
        </w:rPr>
        <w:t>4</w:t>
      </w:r>
      <w:r w:rsidR="007D1C0F">
        <w:rPr>
          <w:rFonts w:ascii="Cambria" w:hAnsi="Cambria" w:cs="Calibri"/>
          <w:b/>
          <w:bCs/>
          <w:spacing w:val="-6"/>
          <w:sz w:val="22"/>
          <w:szCs w:val="22"/>
        </w:rPr>
        <w:t>.</w:t>
      </w:r>
      <w:r w:rsidR="007D1C0F">
        <w:rPr>
          <w:rFonts w:ascii="Cambria" w:hAnsi="Cambria" w:cs="Calibri"/>
          <w:b/>
          <w:bCs/>
          <w:spacing w:val="-6"/>
          <w:sz w:val="22"/>
          <w:szCs w:val="22"/>
        </w:rPr>
        <w:tab/>
      </w:r>
      <w:r w:rsidR="007D1C0F" w:rsidRPr="007D1C0F">
        <w:rPr>
          <w:rFonts w:ascii="Cambria" w:hAnsi="Cambria" w:cs="Calibri"/>
          <w:b/>
          <w:bCs/>
          <w:spacing w:val="-6"/>
          <w:sz w:val="22"/>
          <w:szCs w:val="22"/>
        </w:rPr>
        <w:t>Oświadczamy,</w:t>
      </w:r>
      <w:r w:rsidR="007D1C0F" w:rsidRPr="007D1C0F">
        <w:rPr>
          <w:rFonts w:ascii="Cambria" w:hAnsi="Cambria" w:cs="Calibri"/>
          <w:b/>
          <w:spacing w:val="-6"/>
          <w:sz w:val="22"/>
          <w:szCs w:val="22"/>
        </w:rPr>
        <w:t xml:space="preserve"> że</w:t>
      </w:r>
      <w:r w:rsidR="007D1C0F" w:rsidRPr="007D1C0F">
        <w:rPr>
          <w:rFonts w:ascii="Cambria" w:hAnsi="Cambria" w:cs="Calibri"/>
          <w:spacing w:val="-6"/>
          <w:sz w:val="22"/>
          <w:szCs w:val="22"/>
        </w:rPr>
        <w:t xml:space="preserve"> wynagrodzenie, o którym mowa w ust. 1, </w:t>
      </w:r>
      <w:r w:rsidR="007D1C0F" w:rsidRPr="007D1C0F">
        <w:rPr>
          <w:rFonts w:ascii="Cambria" w:hAnsi="Cambria" w:cs="Calibri"/>
          <w:sz w:val="22"/>
          <w:szCs w:val="22"/>
        </w:rPr>
        <w:t xml:space="preserve">obejmuje wykonanie wszelkich czynności niezbędnych do realizacji przedmiotu zamówienia zgodnie z </w:t>
      </w:r>
      <w:bookmarkStart w:id="0" w:name="_Hlk166495820"/>
      <w:r w:rsidR="004D2230">
        <w:rPr>
          <w:rFonts w:ascii="Cambria" w:hAnsi="Cambria" w:cs="Calibri"/>
          <w:sz w:val="22"/>
          <w:szCs w:val="22"/>
        </w:rPr>
        <w:t>Specyfikacją Techniczną Wykonania i Odbioru Robót (</w:t>
      </w:r>
      <w:proofErr w:type="spellStart"/>
      <w:r w:rsidR="004D2230">
        <w:rPr>
          <w:rFonts w:ascii="Cambria" w:hAnsi="Cambria" w:cs="Calibri"/>
          <w:sz w:val="22"/>
          <w:szCs w:val="22"/>
        </w:rPr>
        <w:t>STWiOR</w:t>
      </w:r>
      <w:proofErr w:type="spellEnd"/>
      <w:r w:rsidR="004D2230">
        <w:rPr>
          <w:rFonts w:ascii="Cambria" w:hAnsi="Cambria" w:cs="Calibri"/>
          <w:sz w:val="22"/>
          <w:szCs w:val="22"/>
        </w:rPr>
        <w:t>)</w:t>
      </w:r>
      <w:bookmarkEnd w:id="0"/>
      <w:r w:rsidR="004D2230">
        <w:rPr>
          <w:rFonts w:ascii="Cambria" w:hAnsi="Cambria" w:cs="Calibri"/>
          <w:sz w:val="22"/>
          <w:szCs w:val="22"/>
        </w:rPr>
        <w:t xml:space="preserve"> </w:t>
      </w:r>
      <w:r w:rsidR="007D1C0F" w:rsidRPr="007D1C0F">
        <w:rPr>
          <w:rFonts w:ascii="Cambria" w:hAnsi="Cambria" w:cs="Calibri"/>
          <w:sz w:val="22"/>
          <w:szCs w:val="22"/>
        </w:rPr>
        <w:t>wraz z załącznikami oraz zgodnie ze złożoną Ofertą.</w:t>
      </w:r>
    </w:p>
    <w:p w14:paraId="684A82C7" w14:textId="72D46857" w:rsidR="007D1C0F" w:rsidRPr="007D1C0F" w:rsidRDefault="007A1EA2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5</w:t>
      </w:r>
      <w:r w:rsidR="007D1C0F" w:rsidRPr="007D1C0F">
        <w:rPr>
          <w:rFonts w:ascii="Cambria" w:hAnsi="Cambria" w:cs="Calibri"/>
          <w:b/>
          <w:sz w:val="22"/>
          <w:szCs w:val="22"/>
        </w:rPr>
        <w:t>.</w:t>
      </w:r>
      <w:r w:rsidR="007D1C0F" w:rsidRPr="007D1C0F">
        <w:rPr>
          <w:rFonts w:ascii="Cambria" w:hAnsi="Cambria" w:cs="Calibri"/>
          <w:b/>
          <w:sz w:val="22"/>
          <w:szCs w:val="22"/>
        </w:rPr>
        <w:tab/>
      </w:r>
      <w:r w:rsidR="007D1C0F" w:rsidRPr="007D1C0F">
        <w:rPr>
          <w:rFonts w:ascii="Cambria" w:hAnsi="Cambria" w:cs="Calibri"/>
          <w:b/>
          <w:bCs/>
          <w:sz w:val="22"/>
          <w:szCs w:val="22"/>
        </w:rPr>
        <w:t>Oświadczamy,</w:t>
      </w:r>
      <w:r w:rsidR="007D1C0F" w:rsidRPr="007D1C0F">
        <w:rPr>
          <w:rFonts w:ascii="Cambria" w:hAnsi="Cambria" w:cs="Calibri"/>
          <w:b/>
          <w:sz w:val="22"/>
          <w:szCs w:val="22"/>
        </w:rPr>
        <w:t xml:space="preserve"> że</w:t>
      </w:r>
      <w:r w:rsidR="007D1C0F" w:rsidRPr="007D1C0F">
        <w:rPr>
          <w:rFonts w:ascii="Cambria" w:hAnsi="Cambria" w:cs="Calibri"/>
          <w:sz w:val="22"/>
          <w:szCs w:val="22"/>
        </w:rPr>
        <w:t xml:space="preserve"> zamówienie zrealizujemy zgodnie z </w:t>
      </w:r>
      <w:proofErr w:type="spellStart"/>
      <w:r w:rsidR="004D2230">
        <w:rPr>
          <w:rFonts w:ascii="Cambria" w:hAnsi="Cambria" w:cs="Calibri"/>
          <w:sz w:val="22"/>
          <w:szCs w:val="22"/>
        </w:rPr>
        <w:t>STWiOR</w:t>
      </w:r>
      <w:proofErr w:type="spellEnd"/>
      <w:r w:rsidR="007D1C0F" w:rsidRPr="007D1C0F">
        <w:rPr>
          <w:rFonts w:ascii="Cambria" w:hAnsi="Cambria" w:cs="Calibri"/>
          <w:sz w:val="22"/>
          <w:szCs w:val="22"/>
        </w:rPr>
        <w:t xml:space="preserve">, w tym zgodnie z zawartym w niej wzorem umowy, w terminie wskazanym w </w:t>
      </w:r>
      <w:r w:rsidR="003F7417">
        <w:rPr>
          <w:rFonts w:ascii="Cambria" w:hAnsi="Cambria" w:cs="Calibri"/>
          <w:sz w:val="22"/>
          <w:szCs w:val="22"/>
        </w:rPr>
        <w:t>pkt 3 Formularza Ofertowego</w:t>
      </w:r>
      <w:r w:rsidR="007D1C0F" w:rsidRPr="007D1C0F">
        <w:rPr>
          <w:rFonts w:ascii="Cambria" w:hAnsi="Cambria" w:cs="Calibri"/>
          <w:sz w:val="22"/>
          <w:szCs w:val="22"/>
        </w:rPr>
        <w:t>.</w:t>
      </w:r>
    </w:p>
    <w:p w14:paraId="0D87FFC3" w14:textId="5F7CA6DD" w:rsidR="007D1C0F" w:rsidRPr="007D1C0F" w:rsidRDefault="007A1EA2" w:rsidP="007D1C0F">
      <w:pPr>
        <w:pStyle w:val="Zwykytekst"/>
        <w:spacing w:before="120" w:line="276" w:lineRule="auto"/>
        <w:ind w:left="284" w:hanging="284"/>
        <w:jc w:val="both"/>
        <w:rPr>
          <w:rFonts w:ascii="Cambria" w:hAnsi="Cambria" w:cs="Calibri"/>
          <w:szCs w:val="22"/>
        </w:rPr>
      </w:pPr>
      <w:r>
        <w:rPr>
          <w:rFonts w:ascii="Cambria" w:hAnsi="Cambria" w:cs="Calibri"/>
          <w:b/>
          <w:szCs w:val="22"/>
        </w:rPr>
        <w:t>6</w:t>
      </w:r>
      <w:r w:rsidR="007D1C0F" w:rsidRPr="007D1C0F">
        <w:rPr>
          <w:rFonts w:ascii="Cambria" w:hAnsi="Cambria" w:cs="Calibri"/>
          <w:b/>
          <w:szCs w:val="22"/>
        </w:rPr>
        <w:t>.</w:t>
      </w:r>
      <w:r w:rsidR="007D1C0F" w:rsidRPr="007D1C0F">
        <w:rPr>
          <w:rFonts w:ascii="Cambria" w:hAnsi="Cambria" w:cs="Calibri"/>
          <w:b/>
          <w:szCs w:val="22"/>
        </w:rPr>
        <w:tab/>
        <w:t>Oświadczamy, że</w:t>
      </w:r>
      <w:r w:rsidR="007D1C0F" w:rsidRPr="007D1C0F">
        <w:rPr>
          <w:rFonts w:ascii="Cambria" w:hAnsi="Cambria" w:cs="Calibri"/>
          <w:szCs w:val="22"/>
        </w:rPr>
        <w:t xml:space="preserve"> zapoznaliśmy się z </w:t>
      </w:r>
      <w:r w:rsidR="0005778E">
        <w:rPr>
          <w:rFonts w:ascii="Cambria" w:hAnsi="Cambria" w:cs="Calibri"/>
          <w:szCs w:val="22"/>
        </w:rPr>
        <w:t>warunkami umowy i</w:t>
      </w:r>
      <w:r w:rsidR="003C30E1">
        <w:rPr>
          <w:rFonts w:ascii="Cambria" w:hAnsi="Cambria" w:cs="Calibri"/>
          <w:szCs w:val="22"/>
        </w:rPr>
        <w:t xml:space="preserve"> w pełni je akceptujemy oraz </w:t>
      </w:r>
      <w:r>
        <w:rPr>
          <w:rFonts w:ascii="Cambria" w:hAnsi="Cambria" w:cs="Calibri"/>
          <w:szCs w:val="22"/>
        </w:rPr>
        <w:t xml:space="preserve">że zobowiązujemy się, w przypadku wyboru naszej oferty, do zawarcia umowy na ww. warunkach w miejscu i terminie wskazanym przez zamawiającego. </w:t>
      </w:r>
    </w:p>
    <w:p w14:paraId="4207BEA1" w14:textId="2800DFCA" w:rsidR="007D1C0F" w:rsidRPr="003F7417" w:rsidRDefault="007A1EA2" w:rsidP="003F7417">
      <w:pPr>
        <w:pStyle w:val="Zwykytekst"/>
        <w:spacing w:before="120" w:line="276" w:lineRule="auto"/>
        <w:ind w:left="284" w:hanging="284"/>
        <w:jc w:val="both"/>
        <w:rPr>
          <w:rFonts w:ascii="Cambria" w:hAnsi="Cambria" w:cs="Calibri"/>
          <w:szCs w:val="22"/>
        </w:rPr>
      </w:pPr>
      <w:r>
        <w:rPr>
          <w:rFonts w:ascii="Cambria" w:hAnsi="Cambria" w:cs="Calibri"/>
          <w:b/>
          <w:szCs w:val="22"/>
        </w:rPr>
        <w:t>7</w:t>
      </w:r>
      <w:r w:rsidR="007D1C0F" w:rsidRPr="007D1C0F">
        <w:rPr>
          <w:rFonts w:ascii="Cambria" w:hAnsi="Cambria" w:cs="Calibri"/>
          <w:b/>
          <w:szCs w:val="22"/>
        </w:rPr>
        <w:t>.</w:t>
      </w:r>
      <w:r w:rsidR="007D1C0F" w:rsidRPr="007D1C0F">
        <w:rPr>
          <w:rFonts w:ascii="Cambria" w:hAnsi="Cambria" w:cs="Calibri"/>
          <w:b/>
          <w:szCs w:val="22"/>
        </w:rPr>
        <w:tab/>
      </w:r>
      <w:r w:rsidR="007D1C0F" w:rsidRPr="007D1C0F">
        <w:rPr>
          <w:rFonts w:ascii="Cambria" w:hAnsi="Cambria"/>
          <w:b/>
          <w:szCs w:val="22"/>
        </w:rPr>
        <w:t>Oświadczamy, że</w:t>
      </w:r>
      <w:r w:rsidR="007D1C0F" w:rsidRPr="007D1C0F">
        <w:rPr>
          <w:rFonts w:ascii="Cambria" w:hAnsi="Cambria"/>
          <w:szCs w:val="22"/>
        </w:rPr>
        <w:t xml:space="preserve"> uważamy się za związanych niniejszą Ofertą przez okres 30 dni licząc od upływu terminu składania ofert.</w:t>
      </w:r>
    </w:p>
    <w:p w14:paraId="7362273F" w14:textId="4B617C45" w:rsidR="007D1C0F" w:rsidRDefault="007A1EA2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8</w:t>
      </w:r>
      <w:r w:rsidR="007D1C0F" w:rsidRPr="007D1C0F">
        <w:rPr>
          <w:rFonts w:ascii="Cambria" w:hAnsi="Cambria" w:cs="Calibri"/>
          <w:b/>
          <w:sz w:val="22"/>
          <w:szCs w:val="22"/>
        </w:rPr>
        <w:t>.</w:t>
      </w:r>
      <w:r w:rsidR="007D1C0F" w:rsidRPr="007D1C0F">
        <w:rPr>
          <w:rFonts w:ascii="Cambria" w:hAnsi="Cambria" w:cs="Calibri"/>
          <w:b/>
          <w:sz w:val="22"/>
          <w:szCs w:val="22"/>
        </w:rPr>
        <w:tab/>
        <w:t>Oświadczamy, że</w:t>
      </w:r>
      <w:r w:rsidR="007D1C0F" w:rsidRPr="007D1C0F">
        <w:rPr>
          <w:rFonts w:ascii="Cambria" w:hAnsi="Cambria" w:cs="Calibri"/>
          <w:sz w:val="22"/>
          <w:szCs w:val="22"/>
        </w:rPr>
        <w:t xml:space="preserve"> akceptujemy termin płatności wynoszący </w:t>
      </w:r>
      <w:r w:rsidR="007D1C0F" w:rsidRPr="007D1C0F">
        <w:rPr>
          <w:rFonts w:ascii="Cambria" w:hAnsi="Cambria" w:cs="Calibri"/>
          <w:b/>
          <w:sz w:val="22"/>
          <w:szCs w:val="22"/>
        </w:rPr>
        <w:t>14 dni</w:t>
      </w:r>
      <w:r w:rsidR="007D1C0F" w:rsidRPr="007D1C0F">
        <w:rPr>
          <w:rFonts w:ascii="Cambria" w:hAnsi="Cambria" w:cs="Calibri"/>
          <w:sz w:val="22"/>
          <w:szCs w:val="22"/>
        </w:rPr>
        <w:t xml:space="preserve"> liczonych od daty otrzymania przez Zamawiającego prawidłowo sporządzonej faktury VAT.</w:t>
      </w:r>
    </w:p>
    <w:p w14:paraId="6D15A47B" w14:textId="0A15B864" w:rsidR="007D1C0F" w:rsidRPr="007D1C0F" w:rsidRDefault="007A1EA2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9</w:t>
      </w:r>
      <w:r w:rsidR="007D1C0F" w:rsidRPr="007D1C0F">
        <w:rPr>
          <w:rFonts w:ascii="Cambria" w:hAnsi="Cambria" w:cs="Calibri"/>
          <w:b/>
          <w:sz w:val="22"/>
          <w:szCs w:val="22"/>
        </w:rPr>
        <w:t>.* Oświadczamy, że</w:t>
      </w:r>
      <w:r w:rsidR="007D1C0F" w:rsidRPr="007D1C0F">
        <w:rPr>
          <w:rFonts w:ascii="Cambria" w:hAnsi="Cambria" w:cs="Calibri"/>
          <w:sz w:val="22"/>
          <w:szCs w:val="22"/>
        </w:rPr>
        <w:t xml:space="preserve"> wypełniliśmy obowiązki informacyjne przewidziane w art. 13 lub art. 14 RODO</w:t>
      </w:r>
      <w:r w:rsidR="007D1C0F" w:rsidRPr="007D1C0F">
        <w:rPr>
          <w:rFonts w:ascii="Cambria" w:hAnsi="Cambria" w:cs="Calibri"/>
          <w:sz w:val="22"/>
          <w:szCs w:val="22"/>
          <w:vertAlign w:val="superscript"/>
        </w:rPr>
        <w:t>1</w:t>
      </w:r>
      <w:r w:rsidR="007D1C0F" w:rsidRPr="007D1C0F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w niniejszym postępowaniu</w:t>
      </w:r>
      <w:r w:rsidR="007D1C0F" w:rsidRPr="007D1C0F">
        <w:rPr>
          <w:rFonts w:ascii="Cambria" w:hAnsi="Cambria" w:cs="Calibri"/>
          <w:sz w:val="22"/>
          <w:szCs w:val="22"/>
          <w:vertAlign w:val="superscript"/>
        </w:rPr>
        <w:t>2</w:t>
      </w:r>
      <w:r w:rsidR="007D1C0F" w:rsidRPr="007D1C0F">
        <w:rPr>
          <w:rFonts w:ascii="Cambria" w:hAnsi="Cambria" w:cs="Calibri"/>
          <w:sz w:val="22"/>
          <w:szCs w:val="22"/>
        </w:rPr>
        <w:t>.</w:t>
      </w:r>
    </w:p>
    <w:p w14:paraId="648FC547" w14:textId="77777777" w:rsidR="007D1C0F" w:rsidRDefault="007D1C0F" w:rsidP="00CF729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82FC9A7" w14:textId="4EDD1BF1" w:rsidR="007D1C0F" w:rsidRPr="007D1C0F" w:rsidRDefault="007D1C0F" w:rsidP="007D1C0F">
      <w:pPr>
        <w:spacing w:before="240" w:after="240"/>
        <w:ind w:left="709" w:hanging="709"/>
        <w:jc w:val="both"/>
        <w:rPr>
          <w:rFonts w:ascii="Cambria" w:hAnsi="Cambria" w:cs="Calibri"/>
          <w:bCs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1</w:t>
      </w:r>
      <w:r w:rsidR="007A1EA2">
        <w:rPr>
          <w:rFonts w:ascii="Cambria" w:hAnsi="Cambria" w:cs="Calibri"/>
          <w:b/>
          <w:sz w:val="22"/>
          <w:szCs w:val="22"/>
        </w:rPr>
        <w:t>1</w:t>
      </w:r>
      <w:r w:rsidRPr="007D1C0F">
        <w:rPr>
          <w:rFonts w:ascii="Cambria" w:hAnsi="Cambria" w:cs="Calibri"/>
          <w:b/>
          <w:sz w:val="22"/>
          <w:szCs w:val="22"/>
        </w:rPr>
        <w:t>.</w:t>
      </w:r>
      <w:r w:rsidRPr="007D1C0F">
        <w:rPr>
          <w:rFonts w:ascii="Cambria" w:hAnsi="Cambria" w:cs="Calibri"/>
          <w:sz w:val="22"/>
          <w:szCs w:val="22"/>
        </w:rPr>
        <w:t xml:space="preserve"> </w:t>
      </w:r>
      <w:r w:rsidRPr="007D1C0F">
        <w:rPr>
          <w:rFonts w:ascii="Cambria" w:hAnsi="Cambria" w:cs="Calibri"/>
          <w:bCs/>
          <w:sz w:val="22"/>
          <w:szCs w:val="22"/>
        </w:rPr>
        <w:t>Wszelką korespondencję w sprawie niniejszego postępowania należy kierować na:</w:t>
      </w:r>
    </w:p>
    <w:p w14:paraId="29698DE5" w14:textId="6030EBD0" w:rsidR="007D1C0F" w:rsidRPr="007D1C0F" w:rsidRDefault="007D1C0F" w:rsidP="007D1C0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D1C0F">
        <w:rPr>
          <w:rFonts w:ascii="Cambria" w:hAnsi="Cambria" w:cs="Calibri"/>
          <w:bCs/>
          <w:sz w:val="22"/>
          <w:szCs w:val="22"/>
        </w:rPr>
        <w:t xml:space="preserve">       e-mail: .........................................................................................................................</w:t>
      </w:r>
    </w:p>
    <w:p w14:paraId="5F83B226" w14:textId="77777777" w:rsidR="00570078" w:rsidRDefault="00570078" w:rsidP="007A1EA2">
      <w:pPr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17FA1F92" w14:textId="74E55753" w:rsidR="00570078" w:rsidRPr="001F1F09" w:rsidRDefault="00570078" w:rsidP="0057007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E3E1A52" w14:textId="77777777" w:rsidR="007A1EA2" w:rsidRDefault="007A1EA2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55CD3E9" w14:textId="77777777" w:rsidR="007A1EA2" w:rsidRPr="00B17037" w:rsidRDefault="007A1EA2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616A2FAF" w14:textId="77777777" w:rsidR="007D1C0F" w:rsidRPr="007D1C0F" w:rsidRDefault="007D1C0F" w:rsidP="007D1C0F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7D1C0F">
        <w:rPr>
          <w:rFonts w:ascii="Cambria" w:hAnsi="Cambria"/>
          <w:i/>
          <w:sz w:val="18"/>
          <w:szCs w:val="18"/>
          <w:vertAlign w:val="superscript"/>
        </w:rPr>
        <w:t>1</w:t>
      </w:r>
      <w:r w:rsidRPr="007D1C0F">
        <w:rPr>
          <w:rFonts w:ascii="Cambria" w:hAnsi="Cambria"/>
          <w:i/>
          <w:sz w:val="18"/>
          <w:szCs w:val="18"/>
        </w:rPr>
        <w:t xml:space="preserve"> rozporządzenie Parlamentu Europejskiego i Rady (UE) 2016/679 z </w:t>
      </w:r>
      <w:r w:rsidRPr="007D1C0F">
        <w:rPr>
          <w:rFonts w:ascii="Cambria" w:hAnsi="Cambria"/>
          <w:sz w:val="18"/>
          <w:szCs w:val="18"/>
        </w:rPr>
        <w:t>dnia 27 kwietnia 2016 r. w sprawie ochrony osób fizycznych w związku z przetwarzaniem danych osobowych i w sprawie swobo</w:t>
      </w:r>
      <w:r w:rsidRPr="007D1C0F">
        <w:rPr>
          <w:rFonts w:ascii="Cambria" w:hAnsi="Cambria"/>
          <w:i/>
          <w:sz w:val="18"/>
          <w:szCs w:val="18"/>
        </w:rPr>
        <w:t>dnego przepływu takich danych oraz uchylenia dyrektywy 95/46/WE (ogólne rozporządzenie o ochronie danych) (Dz. Urz. UE L 119 z 04.05.2016, str. 1)</w:t>
      </w:r>
    </w:p>
    <w:p w14:paraId="46626845" w14:textId="2FFFD6AA" w:rsidR="007D1C0F" w:rsidRPr="007D1C0F" w:rsidRDefault="007D1C0F" w:rsidP="007D1C0F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7D1C0F">
        <w:rPr>
          <w:rFonts w:ascii="Cambria" w:hAnsi="Cambria"/>
          <w:i/>
          <w:sz w:val="18"/>
          <w:szCs w:val="18"/>
          <w:vertAlign w:val="superscript"/>
        </w:rPr>
        <w:t>2</w:t>
      </w:r>
      <w:r w:rsidRPr="007D1C0F">
        <w:rPr>
          <w:rFonts w:ascii="Cambria" w:hAnsi="Cambria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7D1C0F" w:rsidRPr="007D1C0F" w:rsidSect="00EA7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F44EF" w14:textId="77777777" w:rsidR="00DE49DF" w:rsidRDefault="00DE49DF">
      <w:r>
        <w:separator/>
      </w:r>
    </w:p>
  </w:endnote>
  <w:endnote w:type="continuationSeparator" w:id="0">
    <w:p w14:paraId="6F1795C0" w14:textId="77777777" w:rsidR="00DE49DF" w:rsidRDefault="00DE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9B2C95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E26F32">
      <w:rPr>
        <w:rFonts w:ascii="Cambria" w:hAnsi="Cambria"/>
        <w:noProof/>
      </w:rPr>
      <w:t>3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03342" w14:textId="77777777" w:rsidR="00DE49DF" w:rsidRDefault="00DE49DF">
      <w:r>
        <w:separator/>
      </w:r>
    </w:p>
  </w:footnote>
  <w:footnote w:type="continuationSeparator" w:id="0">
    <w:p w14:paraId="28E3BA84" w14:textId="77777777" w:rsidR="00DE49DF" w:rsidRDefault="00DE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CF0928"/>
    <w:multiLevelType w:val="hybridMultilevel"/>
    <w:tmpl w:val="7CEA92CC"/>
    <w:lvl w:ilvl="0" w:tplc="C7CC8C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DA2A8A"/>
    <w:multiLevelType w:val="hybridMultilevel"/>
    <w:tmpl w:val="CCAA19DE"/>
    <w:lvl w:ilvl="0" w:tplc="6D64F8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5C04AA"/>
    <w:multiLevelType w:val="hybridMultilevel"/>
    <w:tmpl w:val="BD62F0E2"/>
    <w:lvl w:ilvl="0" w:tplc="AA226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0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4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0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8171722">
    <w:abstractNumId w:val="2"/>
  </w:num>
  <w:num w:numId="2" w16cid:durableId="287787738">
    <w:abstractNumId w:val="9"/>
  </w:num>
  <w:num w:numId="3" w16cid:durableId="2018001531">
    <w:abstractNumId w:val="10"/>
  </w:num>
  <w:num w:numId="4" w16cid:durableId="541332225">
    <w:abstractNumId w:val="131"/>
  </w:num>
  <w:num w:numId="5" w16cid:durableId="1531259634">
    <w:abstractNumId w:val="109"/>
  </w:num>
  <w:num w:numId="6" w16cid:durableId="1500269890">
    <w:abstractNumId w:val="121"/>
  </w:num>
  <w:num w:numId="7" w16cid:durableId="1357461962">
    <w:abstractNumId w:val="60"/>
  </w:num>
  <w:num w:numId="8" w16cid:durableId="284972065">
    <w:abstractNumId w:val="90"/>
  </w:num>
  <w:num w:numId="9" w16cid:durableId="1963263904">
    <w:abstractNumId w:val="63"/>
  </w:num>
  <w:num w:numId="10" w16cid:durableId="47731876">
    <w:abstractNumId w:val="0"/>
  </w:num>
  <w:num w:numId="11" w16cid:durableId="1304232367">
    <w:abstractNumId w:val="93"/>
  </w:num>
  <w:num w:numId="12" w16cid:durableId="1673070952">
    <w:abstractNumId w:val="86"/>
  </w:num>
  <w:num w:numId="13" w16cid:durableId="17969500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7146">
    <w:abstractNumId w:val="123"/>
    <w:lvlOverride w:ilvl="0">
      <w:startOverride w:val="1"/>
    </w:lvlOverride>
  </w:num>
  <w:num w:numId="15" w16cid:durableId="82074449">
    <w:abstractNumId w:val="112"/>
    <w:lvlOverride w:ilvl="0">
      <w:startOverride w:val="1"/>
    </w:lvlOverride>
  </w:num>
  <w:num w:numId="16" w16cid:durableId="1839538779">
    <w:abstractNumId w:val="89"/>
    <w:lvlOverride w:ilvl="0">
      <w:startOverride w:val="1"/>
    </w:lvlOverride>
  </w:num>
  <w:num w:numId="17" w16cid:durableId="1074428935">
    <w:abstractNumId w:val="112"/>
  </w:num>
  <w:num w:numId="18" w16cid:durableId="1253859215">
    <w:abstractNumId w:val="89"/>
  </w:num>
  <w:num w:numId="19" w16cid:durableId="1179857497">
    <w:abstractNumId w:val="57"/>
  </w:num>
  <w:num w:numId="20" w16cid:durableId="151725775">
    <w:abstractNumId w:val="103"/>
  </w:num>
  <w:num w:numId="21" w16cid:durableId="881525947">
    <w:abstractNumId w:val="41"/>
  </w:num>
  <w:num w:numId="22" w16cid:durableId="1992519786">
    <w:abstractNumId w:val="69"/>
  </w:num>
  <w:num w:numId="23" w16cid:durableId="124811400">
    <w:abstractNumId w:val="58"/>
  </w:num>
  <w:num w:numId="24" w16cid:durableId="230310124">
    <w:abstractNumId w:val="106"/>
  </w:num>
  <w:num w:numId="25" w16cid:durableId="1692682943">
    <w:abstractNumId w:val="125"/>
  </w:num>
  <w:num w:numId="26" w16cid:durableId="1999334558">
    <w:abstractNumId w:val="36"/>
  </w:num>
  <w:num w:numId="27" w16cid:durableId="271939604">
    <w:abstractNumId w:val="96"/>
  </w:num>
  <w:num w:numId="28" w16cid:durableId="1426875415">
    <w:abstractNumId w:val="39"/>
  </w:num>
  <w:num w:numId="29" w16cid:durableId="195628873">
    <w:abstractNumId w:val="119"/>
  </w:num>
  <w:num w:numId="30" w16cid:durableId="1227767902">
    <w:abstractNumId w:val="108"/>
  </w:num>
  <w:num w:numId="31" w16cid:durableId="539318356">
    <w:abstractNumId w:val="114"/>
  </w:num>
  <w:num w:numId="32" w16cid:durableId="1067076035">
    <w:abstractNumId w:val="87"/>
  </w:num>
  <w:num w:numId="33" w16cid:durableId="2031100846">
    <w:abstractNumId w:val="80"/>
  </w:num>
  <w:num w:numId="34" w16cid:durableId="1795631162">
    <w:abstractNumId w:val="100"/>
  </w:num>
  <w:num w:numId="35" w16cid:durableId="236402795">
    <w:abstractNumId w:val="73"/>
  </w:num>
  <w:num w:numId="36" w16cid:durableId="1380207036">
    <w:abstractNumId w:val="145"/>
  </w:num>
  <w:num w:numId="37" w16cid:durableId="1292861285">
    <w:abstractNumId w:val="79"/>
  </w:num>
  <w:num w:numId="38" w16cid:durableId="86192445">
    <w:abstractNumId w:val="37"/>
  </w:num>
  <w:num w:numId="39" w16cid:durableId="1938827678">
    <w:abstractNumId w:val="136"/>
  </w:num>
  <w:num w:numId="40" w16cid:durableId="441850348">
    <w:abstractNumId w:val="130"/>
  </w:num>
  <w:num w:numId="41" w16cid:durableId="1644190672">
    <w:abstractNumId w:val="122"/>
  </w:num>
  <w:num w:numId="42" w16cid:durableId="899557199">
    <w:abstractNumId w:val="49"/>
  </w:num>
  <w:num w:numId="43" w16cid:durableId="631832845">
    <w:abstractNumId w:val="82"/>
  </w:num>
  <w:num w:numId="44" w16cid:durableId="1790927680">
    <w:abstractNumId w:val="55"/>
  </w:num>
  <w:num w:numId="45" w16cid:durableId="1106269468">
    <w:abstractNumId w:val="137"/>
  </w:num>
  <w:num w:numId="46" w16cid:durableId="1914388786">
    <w:abstractNumId w:val="8"/>
  </w:num>
  <w:num w:numId="47" w16cid:durableId="805050100">
    <w:abstractNumId w:val="11"/>
  </w:num>
  <w:num w:numId="48" w16cid:durableId="314645992">
    <w:abstractNumId w:val="12"/>
  </w:num>
  <w:num w:numId="49" w16cid:durableId="133524703">
    <w:abstractNumId w:val="15"/>
  </w:num>
  <w:num w:numId="50" w16cid:durableId="1221214701">
    <w:abstractNumId w:val="18"/>
  </w:num>
  <w:num w:numId="51" w16cid:durableId="1825661755">
    <w:abstractNumId w:val="20"/>
  </w:num>
  <w:num w:numId="52" w16cid:durableId="1766805400">
    <w:abstractNumId w:val="21"/>
  </w:num>
  <w:num w:numId="53" w16cid:durableId="698776044">
    <w:abstractNumId w:val="24"/>
  </w:num>
  <w:num w:numId="54" w16cid:durableId="1694065878">
    <w:abstractNumId w:val="25"/>
  </w:num>
  <w:num w:numId="55" w16cid:durableId="2083016888">
    <w:abstractNumId w:val="26"/>
  </w:num>
  <w:num w:numId="56" w16cid:durableId="663901818">
    <w:abstractNumId w:val="27"/>
  </w:num>
  <w:num w:numId="57" w16cid:durableId="1863670583">
    <w:abstractNumId w:val="28"/>
  </w:num>
  <w:num w:numId="58" w16cid:durableId="1742017519">
    <w:abstractNumId w:val="29"/>
  </w:num>
  <w:num w:numId="59" w16cid:durableId="2095206432">
    <w:abstractNumId w:val="30"/>
  </w:num>
  <w:num w:numId="60" w16cid:durableId="1132284579">
    <w:abstractNumId w:val="31"/>
  </w:num>
  <w:num w:numId="61" w16cid:durableId="191000569">
    <w:abstractNumId w:val="32"/>
  </w:num>
  <w:num w:numId="62" w16cid:durableId="2004427286">
    <w:abstractNumId w:val="33"/>
  </w:num>
  <w:num w:numId="63" w16cid:durableId="609820672">
    <w:abstractNumId w:val="34"/>
  </w:num>
  <w:num w:numId="64" w16cid:durableId="1926769286">
    <w:abstractNumId w:val="104"/>
  </w:num>
  <w:num w:numId="65" w16cid:durableId="2081098467">
    <w:abstractNumId w:val="68"/>
  </w:num>
  <w:num w:numId="66" w16cid:durableId="328876163">
    <w:abstractNumId w:val="74"/>
  </w:num>
  <w:num w:numId="67" w16cid:durableId="1828328306">
    <w:abstractNumId w:val="107"/>
  </w:num>
  <w:num w:numId="68" w16cid:durableId="345058565">
    <w:abstractNumId w:val="47"/>
  </w:num>
  <w:num w:numId="69" w16cid:durableId="1629122397">
    <w:abstractNumId w:val="142"/>
  </w:num>
  <w:num w:numId="70" w16cid:durableId="1038360558">
    <w:abstractNumId w:val="141"/>
  </w:num>
  <w:num w:numId="71" w16cid:durableId="1602253410">
    <w:abstractNumId w:val="91"/>
  </w:num>
  <w:num w:numId="72" w16cid:durableId="944851094">
    <w:abstractNumId w:val="81"/>
  </w:num>
  <w:num w:numId="73" w16cid:durableId="1629435954">
    <w:abstractNumId w:val="84"/>
  </w:num>
  <w:num w:numId="74" w16cid:durableId="1464343604">
    <w:abstractNumId w:val="65"/>
  </w:num>
  <w:num w:numId="75" w16cid:durableId="1914926824">
    <w:abstractNumId w:val="70"/>
  </w:num>
  <w:num w:numId="76" w16cid:durableId="1679306253">
    <w:abstractNumId w:val="118"/>
  </w:num>
  <w:num w:numId="77" w16cid:durableId="878321140">
    <w:abstractNumId w:val="99"/>
  </w:num>
  <w:num w:numId="78" w16cid:durableId="1514109329">
    <w:abstractNumId w:val="144"/>
  </w:num>
  <w:num w:numId="79" w16cid:durableId="1944916207">
    <w:abstractNumId w:val="133"/>
  </w:num>
  <w:num w:numId="80" w16cid:durableId="1734507031">
    <w:abstractNumId w:val="110"/>
  </w:num>
  <w:num w:numId="81" w16cid:durableId="2142385029">
    <w:abstractNumId w:val="120"/>
  </w:num>
  <w:num w:numId="82" w16cid:durableId="1620840734">
    <w:abstractNumId w:val="143"/>
  </w:num>
  <w:num w:numId="83" w16cid:durableId="1726903934">
    <w:abstractNumId w:val="83"/>
  </w:num>
  <w:num w:numId="84" w16cid:durableId="1427073847">
    <w:abstractNumId w:val="105"/>
  </w:num>
  <w:num w:numId="85" w16cid:durableId="1144733936">
    <w:abstractNumId w:val="95"/>
  </w:num>
  <w:num w:numId="86" w16cid:durableId="1734889937">
    <w:abstractNumId w:val="94"/>
  </w:num>
  <w:num w:numId="87" w16cid:durableId="1524125297">
    <w:abstractNumId w:val="139"/>
  </w:num>
  <w:num w:numId="88" w16cid:durableId="108789854">
    <w:abstractNumId w:val="54"/>
  </w:num>
  <w:num w:numId="89" w16cid:durableId="1721588107">
    <w:abstractNumId w:val="67"/>
  </w:num>
  <w:num w:numId="90" w16cid:durableId="1024012810">
    <w:abstractNumId w:val="98"/>
  </w:num>
  <w:num w:numId="91" w16cid:durableId="1559316523">
    <w:abstractNumId w:val="56"/>
  </w:num>
  <w:num w:numId="92" w16cid:durableId="38554347">
    <w:abstractNumId w:val="76"/>
  </w:num>
  <w:num w:numId="93" w16cid:durableId="1722706090">
    <w:abstractNumId w:val="64"/>
  </w:num>
  <w:num w:numId="94" w16cid:durableId="409890105">
    <w:abstractNumId w:val="40"/>
  </w:num>
  <w:num w:numId="95" w16cid:durableId="1523712043">
    <w:abstractNumId w:val="128"/>
  </w:num>
  <w:num w:numId="96" w16cid:durableId="267586515">
    <w:abstractNumId w:val="113"/>
  </w:num>
  <w:num w:numId="97" w16cid:durableId="2078436774">
    <w:abstractNumId w:val="75"/>
  </w:num>
  <w:num w:numId="98" w16cid:durableId="1337882703">
    <w:abstractNumId w:val="59"/>
  </w:num>
  <w:num w:numId="99" w16cid:durableId="1958876978">
    <w:abstractNumId w:val="77"/>
  </w:num>
  <w:num w:numId="100" w16cid:durableId="773942502">
    <w:abstractNumId w:val="127"/>
  </w:num>
  <w:num w:numId="101" w16cid:durableId="1190870710">
    <w:abstractNumId w:val="140"/>
  </w:num>
  <w:num w:numId="102" w16cid:durableId="130559336">
    <w:abstractNumId w:val="124"/>
  </w:num>
  <w:num w:numId="103" w16cid:durableId="533155305">
    <w:abstractNumId w:val="117"/>
  </w:num>
  <w:num w:numId="104" w16cid:durableId="918908288">
    <w:abstractNumId w:val="92"/>
  </w:num>
  <w:num w:numId="105" w16cid:durableId="2132898577">
    <w:abstractNumId w:val="48"/>
  </w:num>
  <w:num w:numId="106" w16cid:durableId="1601571124">
    <w:abstractNumId w:val="115"/>
  </w:num>
  <w:num w:numId="107" w16cid:durableId="1959288133">
    <w:abstractNumId w:val="38"/>
  </w:num>
  <w:num w:numId="108" w16cid:durableId="513152614">
    <w:abstractNumId w:val="52"/>
  </w:num>
  <w:num w:numId="109" w16cid:durableId="983586425">
    <w:abstractNumId w:val="42"/>
  </w:num>
  <w:num w:numId="110" w16cid:durableId="1135948047">
    <w:abstractNumId w:val="138"/>
  </w:num>
  <w:num w:numId="111" w16cid:durableId="485828532">
    <w:abstractNumId w:val="101"/>
  </w:num>
  <w:num w:numId="112" w16cid:durableId="920602051">
    <w:abstractNumId w:val="62"/>
  </w:num>
  <w:num w:numId="113" w16cid:durableId="2016686664">
    <w:abstractNumId w:val="116"/>
  </w:num>
  <w:num w:numId="114" w16cid:durableId="1721976124">
    <w:abstractNumId w:val="129"/>
  </w:num>
  <w:num w:numId="115" w16cid:durableId="1367750692">
    <w:abstractNumId w:val="46"/>
  </w:num>
  <w:num w:numId="116" w16cid:durableId="809860524">
    <w:abstractNumId w:val="102"/>
  </w:num>
  <w:num w:numId="117" w16cid:durableId="1245141493">
    <w:abstractNumId w:val="44"/>
  </w:num>
  <w:num w:numId="118" w16cid:durableId="1699548950">
    <w:abstractNumId w:val="134"/>
  </w:num>
  <w:num w:numId="119" w16cid:durableId="1036271413">
    <w:abstractNumId w:val="51"/>
  </w:num>
  <w:num w:numId="120" w16cid:durableId="388766468">
    <w:abstractNumId w:val="1"/>
  </w:num>
  <w:num w:numId="121" w16cid:durableId="1044331178">
    <w:abstractNumId w:val="3"/>
  </w:num>
  <w:num w:numId="122" w16cid:durableId="1061945405">
    <w:abstractNumId w:val="85"/>
  </w:num>
  <w:num w:numId="123" w16cid:durableId="283851846">
    <w:abstractNumId w:val="88"/>
  </w:num>
  <w:num w:numId="124" w16cid:durableId="1954238831">
    <w:abstractNumId w:val="135"/>
  </w:num>
  <w:num w:numId="125" w16cid:durableId="2146896187">
    <w:abstractNumId w:val="53"/>
  </w:num>
  <w:num w:numId="126" w16cid:durableId="1097793927">
    <w:abstractNumId w:val="43"/>
  </w:num>
  <w:num w:numId="127" w16cid:durableId="817770626">
    <w:abstractNumId w:val="50"/>
  </w:num>
  <w:num w:numId="128" w16cid:durableId="2065058247">
    <w:abstractNumId w:val="66"/>
  </w:num>
  <w:num w:numId="129" w16cid:durableId="1126237177">
    <w:abstractNumId w:val="45"/>
  </w:num>
  <w:num w:numId="130" w16cid:durableId="1972974294">
    <w:abstractNumId w:val="132"/>
  </w:num>
  <w:num w:numId="131" w16cid:durableId="323356829">
    <w:abstractNumId w:val="126"/>
  </w:num>
  <w:num w:numId="132" w16cid:durableId="772672509">
    <w:abstractNumId w:val="97"/>
  </w:num>
  <w:num w:numId="133" w16cid:durableId="424806649">
    <w:abstractNumId w:val="78"/>
  </w:num>
  <w:num w:numId="134" w16cid:durableId="560138253">
    <w:abstractNumId w:val="71"/>
  </w:num>
  <w:num w:numId="135" w16cid:durableId="1425226018">
    <w:abstractNumId w:val="72"/>
  </w:num>
  <w:num w:numId="136" w16cid:durableId="1542742083">
    <w:abstractNumId w:val="11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78E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077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115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670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0CDC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97DA6"/>
    <w:rsid w:val="003A188D"/>
    <w:rsid w:val="003A2397"/>
    <w:rsid w:val="003A28D0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30E1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3F7417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1538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2230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0078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67D8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EA2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1C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5D62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6A"/>
    <w:rsid w:val="00892250"/>
    <w:rsid w:val="008939EE"/>
    <w:rsid w:val="00893DB0"/>
    <w:rsid w:val="00893DD4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16B1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743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0445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4F8A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67948"/>
    <w:rsid w:val="00A7092B"/>
    <w:rsid w:val="00A70EB7"/>
    <w:rsid w:val="00A71513"/>
    <w:rsid w:val="00A7179A"/>
    <w:rsid w:val="00A74A41"/>
    <w:rsid w:val="00A74DD6"/>
    <w:rsid w:val="00A753E0"/>
    <w:rsid w:val="00A7596B"/>
    <w:rsid w:val="00A76480"/>
    <w:rsid w:val="00A77C55"/>
    <w:rsid w:val="00A81695"/>
    <w:rsid w:val="00A8243B"/>
    <w:rsid w:val="00A85F90"/>
    <w:rsid w:val="00A85FCE"/>
    <w:rsid w:val="00A9561C"/>
    <w:rsid w:val="00A95D2D"/>
    <w:rsid w:val="00AA34C5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602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A75B9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149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293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1716F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49DF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26F32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4EF6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1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2173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3AE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99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EB9E-CE19-4AC2-AFAF-8ED32FB0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Iwona Dawidziuk</cp:lastModifiedBy>
  <cp:revision>2</cp:revision>
  <cp:lastPrinted>2024-05-13T11:42:00Z</cp:lastPrinted>
  <dcterms:created xsi:type="dcterms:W3CDTF">2024-05-13T12:07:00Z</dcterms:created>
  <dcterms:modified xsi:type="dcterms:W3CDTF">2024-05-13T12:07:00Z</dcterms:modified>
</cp:coreProperties>
</file>