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7A8C0DF4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734057">
        <w:rPr>
          <w:rFonts w:ascii="Open Sans" w:hAnsi="Open Sans" w:cs="Open Sans"/>
          <w:color w:val="000000"/>
          <w:spacing w:val="-4"/>
          <w:w w:val="105"/>
          <w:lang w:eastAsia="en-US"/>
        </w:rPr>
        <w:t>27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.0</w:t>
      </w:r>
      <w:r w:rsidR="005416C5">
        <w:rPr>
          <w:rFonts w:ascii="Open Sans" w:hAnsi="Open Sans" w:cs="Open Sans"/>
          <w:color w:val="000000"/>
          <w:spacing w:val="-4"/>
          <w:w w:val="105"/>
          <w:lang w:eastAsia="en-US"/>
        </w:rPr>
        <w:t>6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.2022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0587EBCB" w14:textId="77777777" w:rsidR="00734057" w:rsidRPr="00734057" w:rsidRDefault="00734057" w:rsidP="00734057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734057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postępowania:  2022/BZP 00211795/01</w:t>
      </w:r>
    </w:p>
    <w:p w14:paraId="009D45DF" w14:textId="4A6D79F3" w:rsidR="00C127EC" w:rsidRDefault="00734057" w:rsidP="00734057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734057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referencyjny: 27</w:t>
      </w:r>
    </w:p>
    <w:p w14:paraId="66F1525F" w14:textId="52F202EE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96742B9" w14:textId="79777A03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7790B7E0" w14:textId="77777777" w:rsidR="00C127EC" w:rsidRPr="005416C5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6525AEBB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44AE03A1" w14:textId="4B2E2092" w:rsidR="003B1769" w:rsidRDefault="00F3342E" w:rsidP="00E93350">
      <w:pPr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3159B0" w:rsidRPr="003159B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:  </w:t>
      </w:r>
      <w:r w:rsidR="00E93350" w:rsidRPr="00E9335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„Zbieranie oraz transport martwych zwierząt z terenu miasta Koszalina”.</w:t>
      </w:r>
    </w:p>
    <w:p w14:paraId="6AC04CE0" w14:textId="6E520C75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5CB4D199" w14:textId="77777777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E5A873B" w14:textId="5A61329D" w:rsidR="00C72133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Ofertę złożył następujący Wykonawca:</w:t>
      </w:r>
    </w:p>
    <w:p w14:paraId="5CA44999" w14:textId="3E67D9C0" w:rsidR="00A47437" w:rsidRDefault="00A47437" w:rsidP="00A4743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  <w:r w:rsidRPr="00A47437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JKD</w:t>
      </w:r>
      <w:r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 </w:t>
      </w:r>
      <w:r w:rsidRPr="00A47437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TRANSBUS</w:t>
      </w:r>
      <w:r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 </w:t>
      </w:r>
      <w:r w:rsidRPr="00A47437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JAROSŁAW</w:t>
      </w:r>
      <w:r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 </w:t>
      </w:r>
      <w:r w:rsidRPr="00A47437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KUŁAGA</w:t>
      </w:r>
      <w:r w:rsidR="00611736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, UL. </w:t>
      </w:r>
      <w:r w:rsidR="00611736" w:rsidRPr="00611736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KILIŃSZCZAKÓW</w:t>
      </w:r>
      <w:r w:rsidR="00611736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 </w:t>
      </w:r>
      <w:r w:rsidR="00611736" w:rsidRPr="00611736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14A</w:t>
      </w:r>
      <w:r w:rsidR="00611736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, </w:t>
      </w:r>
      <w:r w:rsidR="00611736" w:rsidRPr="00611736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75</w:t>
      </w:r>
      <w:r w:rsidR="00611736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-</w:t>
      </w:r>
      <w:r w:rsidR="00611736" w:rsidRPr="00611736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358</w:t>
      </w:r>
      <w:r w:rsidR="00611736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 </w:t>
      </w:r>
      <w:r w:rsidR="00611736" w:rsidRPr="00611736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KOSZALIN</w:t>
      </w:r>
    </w:p>
    <w:p w14:paraId="3119805B" w14:textId="77777777" w:rsidR="00B635B5" w:rsidRDefault="00B635B5" w:rsidP="00A4743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</w:p>
    <w:p w14:paraId="44DED907" w14:textId="3F1E63DF" w:rsidR="00A47437" w:rsidRDefault="00B635B5" w:rsidP="00A4743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W</w:t>
      </w:r>
      <w:r w:rsidRPr="00B635B5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ykonanie całości przedmiotu umowy w wysokości:</w:t>
      </w:r>
    </w:p>
    <w:p w14:paraId="7CDE4DBD" w14:textId="05D12C9E" w:rsidR="00D82938" w:rsidRPr="0094090A" w:rsidRDefault="00661934" w:rsidP="007C20A7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94090A">
        <w:rPr>
          <w:rFonts w:ascii="Open Sans" w:hAnsi="Open Sans" w:cs="Open Sans"/>
          <w:color w:val="000000"/>
          <w:spacing w:val="-7"/>
          <w:w w:val="105"/>
          <w:lang w:eastAsia="en-US"/>
        </w:rPr>
        <w:t>Cena całkowita netto</w:t>
      </w:r>
      <w:r w:rsidR="00D82938" w:rsidRPr="0094090A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="0094090A">
        <w:rPr>
          <w:rFonts w:ascii="Open Sans" w:hAnsi="Open Sans" w:cs="Open Sans"/>
          <w:color w:val="000000"/>
          <w:spacing w:val="-7"/>
          <w:w w:val="105"/>
          <w:lang w:eastAsia="en-US"/>
        </w:rPr>
        <w:t>–</w:t>
      </w:r>
      <w:r w:rsidRPr="0094090A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="0094090A" w:rsidRPr="0094090A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97</w:t>
      </w:r>
      <w:r w:rsidR="0094090A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.</w:t>
      </w:r>
      <w:r w:rsidR="0094090A" w:rsidRPr="0094090A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867,22</w:t>
      </w:r>
      <w:r w:rsidR="0094090A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 </w:t>
      </w:r>
      <w:r w:rsidR="00D82938" w:rsidRPr="0094090A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złotych</w:t>
      </w:r>
      <w:r w:rsidR="00D82938" w:rsidRPr="0094090A"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, </w:t>
      </w:r>
    </w:p>
    <w:p w14:paraId="77594916" w14:textId="37926248" w:rsidR="00D82938" w:rsidRPr="00D82938" w:rsidRDefault="00D82938" w:rsidP="007C20A7">
      <w:pPr>
        <w:pStyle w:val="Akapitzlist"/>
        <w:numPr>
          <w:ilvl w:val="0"/>
          <w:numId w:val="1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Cena całkowita brutto </w:t>
      </w:r>
      <w:r w:rsidR="0094090A">
        <w:rPr>
          <w:rFonts w:ascii="Open Sans" w:hAnsi="Open Sans" w:cs="Open Sans"/>
          <w:color w:val="000000"/>
          <w:spacing w:val="-7"/>
          <w:w w:val="105"/>
          <w:lang w:eastAsia="en-US"/>
        </w:rPr>
        <w:t>–</w:t>
      </w:r>
      <w:r>
        <w:rPr>
          <w:rFonts w:ascii="Open Sans" w:hAnsi="Open Sans" w:cs="Open Sans"/>
          <w:color w:val="000000"/>
          <w:spacing w:val="-7"/>
          <w:w w:val="105"/>
          <w:lang w:eastAsia="en-US"/>
        </w:rPr>
        <w:t xml:space="preserve"> </w:t>
      </w:r>
      <w:r w:rsidR="0094090A" w:rsidRPr="0094090A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105</w:t>
      </w:r>
      <w:r w:rsidR="0094090A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.</w:t>
      </w:r>
      <w:r w:rsidR="0094090A" w:rsidRPr="0094090A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696,60</w:t>
      </w:r>
      <w:r w:rsidR="0094090A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 xml:space="preserve"> </w:t>
      </w:r>
      <w:r w:rsidRPr="00D82938">
        <w:rPr>
          <w:rFonts w:ascii="Open Sans" w:hAnsi="Open Sans" w:cs="Open Sans"/>
          <w:b/>
          <w:bCs/>
          <w:color w:val="000000"/>
          <w:spacing w:val="-7"/>
          <w:w w:val="105"/>
          <w:lang w:eastAsia="en-US"/>
        </w:rPr>
        <w:t>złotych</w:t>
      </w:r>
    </w:p>
    <w:p w14:paraId="7F0109AB" w14:textId="77777777" w:rsidR="00D82938" w:rsidRPr="00D82938" w:rsidRDefault="00D82938" w:rsidP="00D82938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3F536F5A" w14:textId="77777777" w:rsidR="007C20A7" w:rsidRPr="007C20A7" w:rsidRDefault="007C20A7" w:rsidP="007C20A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b/>
          <w:bCs/>
          <w:color w:val="000000" w:themeColor="text1"/>
        </w:rPr>
      </w:pPr>
      <w:r w:rsidRPr="007C20A7">
        <w:rPr>
          <w:rFonts w:ascii="Open Sans" w:hAnsi="Open Sans" w:cs="Open Sans"/>
          <w:b/>
          <w:bCs/>
          <w:color w:val="000000" w:themeColor="text1"/>
        </w:rPr>
        <w:t>W tym:</w:t>
      </w:r>
    </w:p>
    <w:p w14:paraId="7EE3A8EE" w14:textId="413A4965" w:rsidR="007C20A7" w:rsidRPr="007C20A7" w:rsidRDefault="007C20A7" w:rsidP="007C20A7">
      <w:pPr>
        <w:pStyle w:val="Akapitzlist"/>
        <w:numPr>
          <w:ilvl w:val="0"/>
          <w:numId w:val="2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7C20A7">
        <w:rPr>
          <w:rFonts w:ascii="Open Sans" w:hAnsi="Open Sans" w:cs="Open Sans"/>
          <w:color w:val="000000" w:themeColor="text1"/>
        </w:rPr>
        <w:t xml:space="preserve"> Za utrzymanie całodobowej dyspozycyjności</w:t>
      </w:r>
      <w:r w:rsidR="00C80F89">
        <w:rPr>
          <w:rFonts w:ascii="Open Sans" w:hAnsi="Open Sans" w:cs="Open Sans"/>
          <w:color w:val="000000" w:themeColor="text1"/>
        </w:rPr>
        <w:t>:</w:t>
      </w:r>
    </w:p>
    <w:p w14:paraId="7ED4BF79" w14:textId="03076EAC" w:rsidR="007C20A7" w:rsidRDefault="007C20A7" w:rsidP="007C20A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7C20A7">
        <w:rPr>
          <w:rFonts w:ascii="Open Sans" w:hAnsi="Open Sans" w:cs="Open Sans"/>
          <w:color w:val="000000" w:themeColor="text1"/>
        </w:rPr>
        <w:t>16 miesięcy x 2</w:t>
      </w:r>
      <w:r>
        <w:rPr>
          <w:rFonts w:ascii="Open Sans" w:hAnsi="Open Sans" w:cs="Open Sans"/>
          <w:color w:val="000000" w:themeColor="text1"/>
        </w:rPr>
        <w:t>.</w:t>
      </w:r>
      <w:r w:rsidRPr="007C20A7">
        <w:rPr>
          <w:rFonts w:ascii="Open Sans" w:hAnsi="Open Sans" w:cs="Open Sans"/>
          <w:color w:val="000000" w:themeColor="text1"/>
        </w:rPr>
        <w:t xml:space="preserve">500 zł/miesiąc = </w:t>
      </w:r>
      <w:r w:rsidRPr="007C6A15">
        <w:rPr>
          <w:rFonts w:ascii="Open Sans" w:hAnsi="Open Sans" w:cs="Open Sans"/>
          <w:b/>
          <w:bCs/>
          <w:color w:val="000000" w:themeColor="text1"/>
        </w:rPr>
        <w:t>40</w:t>
      </w:r>
      <w:r w:rsidRPr="007C6A15">
        <w:rPr>
          <w:rFonts w:ascii="Open Sans" w:hAnsi="Open Sans" w:cs="Open Sans"/>
          <w:b/>
          <w:bCs/>
          <w:color w:val="000000" w:themeColor="text1"/>
        </w:rPr>
        <w:t>.</w:t>
      </w:r>
      <w:r w:rsidRPr="007C6A15">
        <w:rPr>
          <w:rFonts w:ascii="Open Sans" w:hAnsi="Open Sans" w:cs="Open Sans"/>
          <w:b/>
          <w:bCs/>
          <w:color w:val="000000" w:themeColor="text1"/>
        </w:rPr>
        <w:t>00</w:t>
      </w:r>
      <w:r w:rsidRPr="007C6A15">
        <w:rPr>
          <w:rFonts w:ascii="Open Sans" w:hAnsi="Open Sans" w:cs="Open Sans"/>
          <w:b/>
          <w:bCs/>
          <w:color w:val="000000" w:themeColor="text1"/>
        </w:rPr>
        <w:t xml:space="preserve">0 </w:t>
      </w:r>
      <w:r w:rsidRPr="007C6A15">
        <w:rPr>
          <w:rFonts w:ascii="Open Sans" w:hAnsi="Open Sans" w:cs="Open Sans"/>
          <w:b/>
          <w:bCs/>
          <w:color w:val="000000" w:themeColor="text1"/>
        </w:rPr>
        <w:t>złotych netto</w:t>
      </w:r>
      <w:r w:rsidRPr="007C20A7">
        <w:rPr>
          <w:rFonts w:ascii="Open Sans" w:hAnsi="Open Sans" w:cs="Open Sans"/>
          <w:color w:val="000000" w:themeColor="text1"/>
        </w:rPr>
        <w:t>,</w:t>
      </w:r>
    </w:p>
    <w:p w14:paraId="4F2D6AB7" w14:textId="77777777" w:rsidR="007C20A7" w:rsidRPr="007C20A7" w:rsidRDefault="007C20A7" w:rsidP="007C20A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C27F77" w14:textId="4B9A8A4B" w:rsidR="007C20A7" w:rsidRPr="007C20A7" w:rsidRDefault="007C20A7" w:rsidP="007C20A7">
      <w:pPr>
        <w:pStyle w:val="Akapitzlist"/>
        <w:numPr>
          <w:ilvl w:val="0"/>
          <w:numId w:val="2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7C20A7">
        <w:rPr>
          <w:rFonts w:ascii="Open Sans" w:hAnsi="Open Sans" w:cs="Open Sans"/>
          <w:color w:val="000000" w:themeColor="text1"/>
        </w:rPr>
        <w:t>Za wykonanie czynności mycia i dezynfekcji stacjonarnej komory chłodnicz</w:t>
      </w:r>
      <w:r w:rsidRPr="007C20A7">
        <w:rPr>
          <w:rFonts w:ascii="Open Sans" w:hAnsi="Open Sans" w:cs="Open Sans"/>
          <w:color w:val="000000" w:themeColor="text1"/>
        </w:rPr>
        <w:t>e</w:t>
      </w:r>
      <w:r w:rsidRPr="007C20A7">
        <w:rPr>
          <w:rFonts w:ascii="Open Sans" w:hAnsi="Open Sans" w:cs="Open Sans"/>
          <w:color w:val="000000" w:themeColor="text1"/>
        </w:rPr>
        <w:t>j</w:t>
      </w:r>
      <w:r w:rsidR="00C80F89">
        <w:rPr>
          <w:rFonts w:ascii="Open Sans" w:hAnsi="Open Sans" w:cs="Open Sans"/>
          <w:color w:val="000000" w:themeColor="text1"/>
        </w:rPr>
        <w:t>:</w:t>
      </w:r>
    </w:p>
    <w:p w14:paraId="12E497A9" w14:textId="11643038" w:rsidR="00D824EE" w:rsidRDefault="007C20A7" w:rsidP="007C20A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7C20A7">
        <w:rPr>
          <w:rFonts w:ascii="Open Sans" w:hAnsi="Open Sans" w:cs="Open Sans"/>
          <w:color w:val="000000" w:themeColor="text1"/>
        </w:rPr>
        <w:t>16 miesięcy x</w:t>
      </w:r>
      <w:r w:rsidR="00C80F89">
        <w:rPr>
          <w:rFonts w:ascii="Open Sans" w:hAnsi="Open Sans" w:cs="Open Sans"/>
          <w:color w:val="000000" w:themeColor="text1"/>
        </w:rPr>
        <w:t xml:space="preserve"> </w:t>
      </w:r>
      <w:r w:rsidRPr="007C20A7">
        <w:rPr>
          <w:rFonts w:ascii="Open Sans" w:hAnsi="Open Sans" w:cs="Open Sans"/>
          <w:color w:val="000000" w:themeColor="text1"/>
        </w:rPr>
        <w:t xml:space="preserve">500 zł/miesiąc = </w:t>
      </w:r>
      <w:r w:rsidRPr="007C6A15">
        <w:rPr>
          <w:rFonts w:ascii="Open Sans" w:hAnsi="Open Sans" w:cs="Open Sans"/>
          <w:b/>
          <w:bCs/>
          <w:color w:val="000000" w:themeColor="text1"/>
        </w:rPr>
        <w:t>8</w:t>
      </w:r>
      <w:r w:rsidR="00C80F89" w:rsidRPr="007C6A15">
        <w:rPr>
          <w:rFonts w:ascii="Open Sans" w:hAnsi="Open Sans" w:cs="Open Sans"/>
          <w:b/>
          <w:bCs/>
          <w:color w:val="000000" w:themeColor="text1"/>
        </w:rPr>
        <w:t>.</w:t>
      </w:r>
      <w:r w:rsidRPr="007C6A15">
        <w:rPr>
          <w:rFonts w:ascii="Open Sans" w:hAnsi="Open Sans" w:cs="Open Sans"/>
          <w:b/>
          <w:bCs/>
          <w:color w:val="000000" w:themeColor="text1"/>
        </w:rPr>
        <w:t>000 złotych netto</w:t>
      </w:r>
      <w:r w:rsidRPr="007C20A7">
        <w:rPr>
          <w:rFonts w:ascii="Open Sans" w:hAnsi="Open Sans" w:cs="Open Sans"/>
          <w:color w:val="000000" w:themeColor="text1"/>
        </w:rPr>
        <w:t>,</w:t>
      </w:r>
    </w:p>
    <w:p w14:paraId="3D5AF71E" w14:textId="65C70CFE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D6E0DC" w14:textId="17070B40" w:rsidR="004C7164" w:rsidRPr="004C7164" w:rsidRDefault="004C7164" w:rsidP="004C7164">
      <w:pPr>
        <w:pStyle w:val="Akapitzlist"/>
        <w:numPr>
          <w:ilvl w:val="0"/>
          <w:numId w:val="2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C7164">
        <w:rPr>
          <w:rFonts w:ascii="Open Sans" w:hAnsi="Open Sans" w:cs="Open Sans"/>
          <w:color w:val="000000" w:themeColor="text1"/>
        </w:rPr>
        <w:t>Za wykonanie interwencji do martwych zwierząt o wadze do 30 kg oraz transport do</w:t>
      </w:r>
    </w:p>
    <w:p w14:paraId="147D42EC" w14:textId="77777777" w:rsidR="004C7164" w:rsidRPr="004C7164" w:rsidRDefault="004C7164" w:rsidP="004C716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C7164">
        <w:rPr>
          <w:rFonts w:ascii="Open Sans" w:hAnsi="Open Sans" w:cs="Open Sans"/>
          <w:color w:val="000000" w:themeColor="text1"/>
        </w:rPr>
        <w:t>komory chłodniczej w Koszalinie ul. Gnieźnieńska 6;</w:t>
      </w:r>
    </w:p>
    <w:p w14:paraId="247D19E6" w14:textId="648BAC20" w:rsidR="004C7164" w:rsidRDefault="004C7164" w:rsidP="004C716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C7164">
        <w:rPr>
          <w:rFonts w:ascii="Open Sans" w:hAnsi="Open Sans" w:cs="Open Sans"/>
          <w:color w:val="000000" w:themeColor="text1"/>
        </w:rPr>
        <w:t xml:space="preserve">407 sztuk x 86,71 zł/sztuka = </w:t>
      </w:r>
      <w:r w:rsidRPr="004C7164">
        <w:rPr>
          <w:rFonts w:ascii="Open Sans" w:hAnsi="Open Sans" w:cs="Open Sans"/>
          <w:b/>
          <w:bCs/>
          <w:color w:val="000000" w:themeColor="text1"/>
        </w:rPr>
        <w:t>35</w:t>
      </w:r>
      <w:r w:rsidRPr="004C7164">
        <w:rPr>
          <w:rFonts w:ascii="Open Sans" w:hAnsi="Open Sans" w:cs="Open Sans"/>
          <w:b/>
          <w:bCs/>
          <w:color w:val="000000" w:themeColor="text1"/>
        </w:rPr>
        <w:t>.</w:t>
      </w:r>
      <w:r w:rsidRPr="004C7164">
        <w:rPr>
          <w:rFonts w:ascii="Open Sans" w:hAnsi="Open Sans" w:cs="Open Sans"/>
          <w:b/>
          <w:bCs/>
          <w:color w:val="000000" w:themeColor="text1"/>
        </w:rPr>
        <w:t>290,97 złotych netto</w:t>
      </w:r>
      <w:r w:rsidRPr="004C7164">
        <w:rPr>
          <w:rFonts w:ascii="Open Sans" w:hAnsi="Open Sans" w:cs="Open Sans"/>
          <w:color w:val="000000" w:themeColor="text1"/>
        </w:rPr>
        <w:t>,</w:t>
      </w:r>
    </w:p>
    <w:p w14:paraId="5D57353E" w14:textId="77777777" w:rsidR="004C7164" w:rsidRPr="004C7164" w:rsidRDefault="004C7164" w:rsidP="004C716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574EF0" w14:textId="4ACD9087" w:rsidR="004C7164" w:rsidRPr="004C7164" w:rsidRDefault="004C7164" w:rsidP="004C7164">
      <w:pPr>
        <w:pStyle w:val="Akapitzlist"/>
        <w:numPr>
          <w:ilvl w:val="0"/>
          <w:numId w:val="2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C7164">
        <w:rPr>
          <w:rFonts w:ascii="Open Sans" w:hAnsi="Open Sans" w:cs="Open Sans"/>
          <w:color w:val="000000" w:themeColor="text1"/>
        </w:rPr>
        <w:t>Za wykonanie interwencji do martwych zwierząt o wadze powyżej 30 kg oraz transport do</w:t>
      </w:r>
    </w:p>
    <w:p w14:paraId="267C4AD8" w14:textId="77777777" w:rsidR="004C7164" w:rsidRPr="004C7164" w:rsidRDefault="004C7164" w:rsidP="004C716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C7164">
        <w:rPr>
          <w:rFonts w:ascii="Open Sans" w:hAnsi="Open Sans" w:cs="Open Sans"/>
          <w:color w:val="000000" w:themeColor="text1"/>
        </w:rPr>
        <w:t>Zakładu Utylizacji Struga S.A w Karlinie;</w:t>
      </w:r>
    </w:p>
    <w:p w14:paraId="09500B7A" w14:textId="18471DFD" w:rsidR="004C7164" w:rsidRDefault="004C7164" w:rsidP="004C716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C7164">
        <w:rPr>
          <w:rFonts w:ascii="Open Sans" w:hAnsi="Open Sans" w:cs="Open Sans"/>
          <w:color w:val="000000" w:themeColor="text1"/>
        </w:rPr>
        <w:lastRenderedPageBreak/>
        <w:t>18 sztuk x 373,75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4C7164">
        <w:rPr>
          <w:rFonts w:ascii="Open Sans" w:hAnsi="Open Sans" w:cs="Open Sans"/>
          <w:color w:val="000000" w:themeColor="text1"/>
        </w:rPr>
        <w:t xml:space="preserve">zł/sztuka = </w:t>
      </w:r>
      <w:r w:rsidRPr="004C7164">
        <w:rPr>
          <w:rFonts w:ascii="Open Sans" w:hAnsi="Open Sans" w:cs="Open Sans"/>
          <w:b/>
          <w:bCs/>
          <w:color w:val="000000" w:themeColor="text1"/>
        </w:rPr>
        <w:t>6</w:t>
      </w:r>
      <w:r w:rsidRPr="004C7164">
        <w:rPr>
          <w:rFonts w:ascii="Open Sans" w:hAnsi="Open Sans" w:cs="Open Sans"/>
          <w:b/>
          <w:bCs/>
          <w:color w:val="000000" w:themeColor="text1"/>
        </w:rPr>
        <w:t>.</w:t>
      </w:r>
      <w:r w:rsidRPr="004C7164">
        <w:rPr>
          <w:rFonts w:ascii="Open Sans" w:hAnsi="Open Sans" w:cs="Open Sans"/>
          <w:b/>
          <w:bCs/>
          <w:color w:val="000000" w:themeColor="text1"/>
        </w:rPr>
        <w:t>727,50</w:t>
      </w:r>
      <w:r w:rsidRPr="004C7164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4C7164">
        <w:rPr>
          <w:rFonts w:ascii="Open Sans" w:hAnsi="Open Sans" w:cs="Open Sans"/>
          <w:b/>
          <w:bCs/>
          <w:color w:val="000000" w:themeColor="text1"/>
        </w:rPr>
        <w:t xml:space="preserve"> złotych netto</w:t>
      </w:r>
      <w:r w:rsidRPr="004C7164">
        <w:rPr>
          <w:rFonts w:ascii="Open Sans" w:hAnsi="Open Sans" w:cs="Open Sans"/>
          <w:color w:val="000000" w:themeColor="text1"/>
        </w:rPr>
        <w:t>,</w:t>
      </w:r>
    </w:p>
    <w:p w14:paraId="7B563BAA" w14:textId="77777777" w:rsidR="004C7164" w:rsidRPr="004C7164" w:rsidRDefault="004C7164" w:rsidP="004C716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ED4F3FA" w14:textId="7D210CDB" w:rsidR="004C7164" w:rsidRPr="004C7164" w:rsidRDefault="004C7164" w:rsidP="004C7164">
      <w:pPr>
        <w:pStyle w:val="Akapitzlist"/>
        <w:numPr>
          <w:ilvl w:val="0"/>
          <w:numId w:val="2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C7164">
        <w:rPr>
          <w:rFonts w:ascii="Open Sans" w:hAnsi="Open Sans" w:cs="Open Sans"/>
          <w:color w:val="000000" w:themeColor="text1"/>
        </w:rPr>
        <w:t>Za wykonanie interwencji do martwych dzików oraz transport do Zakładu Utylizacji Struga</w:t>
      </w:r>
    </w:p>
    <w:p w14:paraId="2AA0A18D" w14:textId="77777777" w:rsidR="004C7164" w:rsidRPr="004C7164" w:rsidRDefault="004C7164" w:rsidP="004C716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C7164">
        <w:rPr>
          <w:rFonts w:ascii="Open Sans" w:hAnsi="Open Sans" w:cs="Open Sans"/>
          <w:color w:val="000000" w:themeColor="text1"/>
        </w:rPr>
        <w:t>S.A w Karlinie;</w:t>
      </w:r>
    </w:p>
    <w:p w14:paraId="526F140B" w14:textId="45E528FD" w:rsidR="009C4BC1" w:rsidRDefault="004C7164" w:rsidP="004C716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C7164">
        <w:rPr>
          <w:rFonts w:ascii="Open Sans" w:hAnsi="Open Sans" w:cs="Open Sans"/>
          <w:color w:val="000000" w:themeColor="text1"/>
        </w:rPr>
        <w:t xml:space="preserve">21 sztuk x 373,75 zł/sztuka = </w:t>
      </w:r>
      <w:r w:rsidRPr="004C7164">
        <w:rPr>
          <w:rFonts w:ascii="Open Sans" w:hAnsi="Open Sans" w:cs="Open Sans"/>
          <w:b/>
          <w:bCs/>
          <w:color w:val="000000" w:themeColor="text1"/>
        </w:rPr>
        <w:t>7</w:t>
      </w:r>
      <w:r w:rsidRPr="004C7164">
        <w:rPr>
          <w:rFonts w:ascii="Open Sans" w:hAnsi="Open Sans" w:cs="Open Sans"/>
          <w:b/>
          <w:bCs/>
          <w:color w:val="000000" w:themeColor="text1"/>
        </w:rPr>
        <w:t>.</w:t>
      </w:r>
      <w:r w:rsidRPr="004C7164">
        <w:rPr>
          <w:rFonts w:ascii="Open Sans" w:hAnsi="Open Sans" w:cs="Open Sans"/>
          <w:b/>
          <w:bCs/>
          <w:color w:val="000000" w:themeColor="text1"/>
        </w:rPr>
        <w:t>848,75 złotych netto</w:t>
      </w:r>
      <w:r w:rsidRPr="004C7164">
        <w:rPr>
          <w:rFonts w:ascii="Open Sans" w:hAnsi="Open Sans" w:cs="Open Sans"/>
          <w:color w:val="000000" w:themeColor="text1"/>
        </w:rPr>
        <w:t>,</w:t>
      </w:r>
    </w:p>
    <w:p w14:paraId="3CAA8166" w14:textId="7432F7C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55753C0A"/>
    <w:multiLevelType w:val="hybridMultilevel"/>
    <w:tmpl w:val="69E4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648BC"/>
    <w:multiLevelType w:val="hybridMultilevel"/>
    <w:tmpl w:val="8BD0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8066">
    <w:abstractNumId w:val="20"/>
  </w:num>
  <w:num w:numId="2" w16cid:durableId="202725176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8789A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59B0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164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736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34057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20A7"/>
    <w:rsid w:val="007C5627"/>
    <w:rsid w:val="007C6A14"/>
    <w:rsid w:val="007C6A15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090A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437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35B5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80F89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93350"/>
    <w:rsid w:val="00EA03F6"/>
    <w:rsid w:val="00EA34C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207</cp:revision>
  <cp:lastPrinted>2022-05-06T08:09:00Z</cp:lastPrinted>
  <dcterms:created xsi:type="dcterms:W3CDTF">2018-05-22T08:33:00Z</dcterms:created>
  <dcterms:modified xsi:type="dcterms:W3CDTF">2022-06-27T09:41:00Z</dcterms:modified>
</cp:coreProperties>
</file>