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0096E" w14:textId="77777777" w:rsidR="003C55DD" w:rsidRPr="00CF11D2" w:rsidRDefault="003C55DD" w:rsidP="003C55DD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DE2805" wp14:editId="71B24B76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4DD94" w14:textId="77777777" w:rsidR="003C55DD" w:rsidRPr="00336CAD" w:rsidRDefault="003C55DD" w:rsidP="003C55DD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5655B64" w14:textId="77777777" w:rsidR="003C55DD" w:rsidRDefault="003C55DD" w:rsidP="003C55D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E28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7374DD94" w14:textId="77777777" w:rsidR="003C55DD" w:rsidRPr="00336CAD" w:rsidRDefault="003C55DD" w:rsidP="003C55DD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5655B64" w14:textId="77777777" w:rsidR="003C55DD" w:rsidRDefault="003C55DD" w:rsidP="003C55D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126B5B2" w14:textId="77777777" w:rsidR="003C55DD" w:rsidRPr="00CF11D2" w:rsidRDefault="003C55DD" w:rsidP="003C55DD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75156DDD" w14:textId="77777777" w:rsidR="003C55DD" w:rsidRPr="00CF11D2" w:rsidRDefault="003C55DD" w:rsidP="003C55DD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224AF65" w14:textId="77777777" w:rsidR="003C55DD" w:rsidRPr="00CF11D2" w:rsidRDefault="003C55DD" w:rsidP="003C55DD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6469961F" w14:textId="77777777" w:rsidR="003C55DD" w:rsidRPr="00CF11D2" w:rsidRDefault="003C55DD" w:rsidP="003C55DD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41B11AB3" w14:textId="77777777" w:rsidR="003C55DD" w:rsidRPr="00CF11D2" w:rsidRDefault="003C55DD" w:rsidP="003C55DD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425A0D09" w14:textId="77777777" w:rsidR="003C55DD" w:rsidRPr="001A4F36" w:rsidRDefault="003C55DD" w:rsidP="003C55D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</w:t>
      </w:r>
      <w:r w:rsidRPr="001A4F3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bookmarkStart w:id="0" w:name="_Hlk158111903"/>
      <w:r w:rsidRPr="001A4F3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08/PN/2024</w:t>
      </w:r>
      <w:bookmarkEnd w:id="0"/>
      <w:r w:rsidRPr="001A4F3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13B2DB1A" w14:textId="77777777" w:rsidR="003C55DD" w:rsidRPr="001A4F36" w:rsidRDefault="003C55DD" w:rsidP="003C55D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1" w:name="_Hlk136527436"/>
      <w:r w:rsidRPr="001A4F36">
        <w:rPr>
          <w:rFonts w:asciiTheme="minorHAnsi" w:hAnsiTheme="minorHAnsi" w:cstheme="minorHAnsi"/>
          <w:b/>
          <w:sz w:val="18"/>
          <w:szCs w:val="18"/>
        </w:rPr>
        <w:t xml:space="preserve">DOSTAWĘ PRODUKTÓW FARMACEUTYCZNYCH, MATERIAŁÓW SZEWNYCH, OPATRUNKÓW,  </w:t>
      </w:r>
    </w:p>
    <w:p w14:paraId="4F8C3D33" w14:textId="77777777" w:rsidR="003C55DD" w:rsidRPr="00B32319" w:rsidRDefault="003C55DD" w:rsidP="003C55D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A4F36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bookmarkEnd w:id="1"/>
    <w:p w14:paraId="5214B5AD" w14:textId="77777777" w:rsidR="003C55DD" w:rsidRPr="00CF11D2" w:rsidRDefault="003C55DD" w:rsidP="003C55D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8A9A1E" w14:textId="77777777" w:rsidR="003C55DD" w:rsidRPr="00CF11D2" w:rsidRDefault="003C55DD" w:rsidP="003C55DD">
      <w:pPr>
        <w:rPr>
          <w:rFonts w:asciiTheme="minorHAnsi" w:hAnsiTheme="minorHAnsi" w:cstheme="minorHAnsi"/>
          <w:b/>
          <w:color w:val="000000"/>
        </w:rPr>
      </w:pPr>
    </w:p>
    <w:p w14:paraId="03475CCD" w14:textId="77777777" w:rsidR="003C55DD" w:rsidRPr="00CF11D2" w:rsidRDefault="003C55DD" w:rsidP="003C55DD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63BFC72A" w14:textId="77777777" w:rsidR="003C55DD" w:rsidRPr="00CF11D2" w:rsidRDefault="003C55DD" w:rsidP="003C55DD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4F4873EB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2993F12A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2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2"/>
    </w:p>
    <w:p w14:paraId="2B97963A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716AEADC" w14:textId="77777777" w:rsidR="003C55DD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2DC0F82D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5EFDB2BC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45BEAEB6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3F4162D8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4A79D36E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3EB1106E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29D03443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3371C230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2E3368BB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054597BE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59DB0447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423FF0BC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A032714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55FEE861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2F25C155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5676A987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21527D1B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74963F36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4303E29E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0719A5BD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7DF7EB12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2B020036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06CED609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47F5D682" w14:textId="77777777" w:rsidR="003C55DD" w:rsidRPr="00CF11D2" w:rsidRDefault="003C55DD" w:rsidP="003C55DD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3D331EC1" w14:textId="77777777" w:rsidR="003C55DD" w:rsidRPr="00CF11D2" w:rsidRDefault="003C55DD" w:rsidP="003C55DD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6D2FB0AC" w14:textId="77777777" w:rsidR="003C55DD" w:rsidRPr="00CF11D2" w:rsidRDefault="003C55DD" w:rsidP="003C55DD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5999992A" w14:textId="77777777" w:rsidR="003C55DD" w:rsidRPr="00CF11D2" w:rsidRDefault="003C55DD" w:rsidP="003C55DD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7495C2A3" w14:textId="77777777" w:rsidR="003C55DD" w:rsidRPr="00CF11D2" w:rsidRDefault="003C55DD" w:rsidP="003C55DD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3058D403" w14:textId="77777777" w:rsidR="003C55DD" w:rsidRPr="00CF11D2" w:rsidRDefault="003C55DD" w:rsidP="003C55DD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5ACA4709" w14:textId="77777777" w:rsidR="003C55DD" w:rsidRPr="00CF11D2" w:rsidRDefault="003C55DD" w:rsidP="003C55DD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1D141D35" w14:textId="77777777" w:rsidR="003C55DD" w:rsidRPr="00CF11D2" w:rsidRDefault="003C55DD" w:rsidP="003C55DD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27B1342D" w14:textId="77777777" w:rsidR="003C55DD" w:rsidRPr="00CF11D2" w:rsidRDefault="003C55DD" w:rsidP="003C55DD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542B657C" w14:textId="77777777" w:rsidR="003C55DD" w:rsidRPr="00CF11D2" w:rsidRDefault="003C55DD" w:rsidP="003C55DD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1FE1164C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192129B1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28493B1A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</w:p>
    <w:p w14:paraId="1C6D1915" w14:textId="77777777" w:rsidR="003C55DD" w:rsidRPr="00CF11D2" w:rsidRDefault="003C55DD" w:rsidP="003C55DD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3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3"/>
    </w:p>
    <w:p w14:paraId="2067FCCB" w14:textId="77777777" w:rsidR="003C55DD" w:rsidRPr="00CF11D2" w:rsidRDefault="003C55DD" w:rsidP="003C55DD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4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5059BA22" w14:textId="77777777" w:rsidR="003C55DD" w:rsidRPr="00CF11D2" w:rsidRDefault="003C55DD" w:rsidP="003C55DD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4"/>
    <w:p w14:paraId="1D4681A5" w14:textId="77777777" w:rsidR="003C55DD" w:rsidRPr="00CF11D2" w:rsidRDefault="003C55DD" w:rsidP="003C55DD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34E861DF" w14:textId="77777777" w:rsidR="003C55DD" w:rsidRPr="00CF11D2" w:rsidRDefault="003C55DD" w:rsidP="003C55DD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1FF7410" w14:textId="77777777" w:rsidR="003C55DD" w:rsidRPr="00CF11D2" w:rsidRDefault="003C55DD" w:rsidP="003C55DD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501471AA" w14:textId="77777777" w:rsidR="003C55DD" w:rsidRPr="00CF11D2" w:rsidRDefault="003C55DD" w:rsidP="003C55DD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B595728" w14:textId="77777777" w:rsidR="003C55DD" w:rsidRPr="00CF11D2" w:rsidRDefault="003C55DD" w:rsidP="003C55DD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6D716F8C" w14:textId="77777777" w:rsidR="003C55DD" w:rsidRPr="00CF11D2" w:rsidRDefault="003C55DD" w:rsidP="003C55DD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3D13BC8" w14:textId="77777777" w:rsidR="003C55DD" w:rsidRPr="00CF11D2" w:rsidRDefault="003C55DD" w:rsidP="003C55DD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7CEF2D1D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EA299FB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3EFA3A7B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20A243BF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C0DBFAC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067ECF54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9E47293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5C0C5FEC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1C8B780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6C349060" w14:textId="77777777" w:rsidR="003C55DD" w:rsidRPr="00CF11D2" w:rsidRDefault="003C55DD" w:rsidP="003C55DD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7939BC7" w14:textId="77777777" w:rsidR="003C55DD" w:rsidRPr="00CF11D2" w:rsidRDefault="003C55DD" w:rsidP="003C55DD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34CBE029" w14:textId="77777777" w:rsidR="003C55DD" w:rsidRPr="00CF11D2" w:rsidRDefault="003C55DD" w:rsidP="003C55DD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0C634796" w14:textId="77777777" w:rsidR="003C55DD" w:rsidRPr="00CF11D2" w:rsidRDefault="003C55DD" w:rsidP="003C55DD">
      <w:pPr>
        <w:rPr>
          <w:rFonts w:asciiTheme="minorHAnsi" w:eastAsia="Calibr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CF11D2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327"/>
        <w:gridCol w:w="6879"/>
      </w:tblGrid>
      <w:tr w:rsidR="003C55DD" w:rsidRPr="00CF11D2" w14:paraId="0DEE552A" w14:textId="77777777" w:rsidTr="00B9222E">
        <w:trPr>
          <w:trHeight w:val="5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DEBEE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0EA45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8269F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3C55DD" w:rsidRPr="00CF11D2" w14:paraId="5BB29921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F6F7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18E1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3D96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35B1F1FE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6792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2B0D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17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5F3955E0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5EF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CED9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4ADB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665648C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538F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5EFA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8857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64B439C9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1AE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47F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8C8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2BBF36FB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C1F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FFF0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5576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5CE7E1A8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0DF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2502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9AD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2FDE4221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CDE9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425B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675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0D8E9379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AC33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13EA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EDB9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273A777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4474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D229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3554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6314AA48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52C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62C2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F9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742E9957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7A9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35BE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A506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0CCED1F6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875B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8581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585E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6E0208A2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8C9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FAB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5002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15D9E6C7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199F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E2D2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6803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2784EBB4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0FCC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E517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9759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270FCAA5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1EF9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1457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3E4C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806E802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809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9EAC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F85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EAEE457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717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9D4E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B75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59E6564D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B978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FE98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EA6E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647848D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A7B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9004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D6A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0C664361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F98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860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F921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29C12253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24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079C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C6A3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7319CED2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8C16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2233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E242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3A0A76D4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4E1E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AA3E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217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00AA9F97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812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87DB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D798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79BB6BD5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0E44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1933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9E59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4B0B307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D0B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3D45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67C4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0312EA7B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1C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2A4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05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17B02B6D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2C8E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FC16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A0D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63B87118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BBB4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D0B2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EA26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6CBCCDD1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95E3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FC15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8A93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2007A1D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AF68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F296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3B1D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0E8CD8B9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7551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628B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3839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54D2E3BC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E7E7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79B0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1693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1CC0FC75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977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6BFE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D3FA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0759564A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D7C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3E92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26E2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7C5790C4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127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91A2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E058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0EC2BD1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B8B2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6A7D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37D8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0C5ADA4C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BC4E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CBD5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9FDE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710EED53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568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2B83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3794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229FB33B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6AB5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8EC6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26C9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EABC1A1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997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BC41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E8C6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5BB945C0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531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8B44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6799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576BDA04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98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9776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6C19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58414C76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AA9C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16BC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1200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773BD718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292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9DCC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6788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1A819FD0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BC5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2800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40CC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7E7B0B2D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AFE6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F362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AE93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030B31CD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AC04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FA3C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8F09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1B05B59F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3DBE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BAD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3AAC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5A3F4DB2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6622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A3B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5825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76E871BA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7FB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E925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23D5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5DB34C89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D41F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844D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4C0B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7D304875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1E6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22B4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0478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27C7656A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9AA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C786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3002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1E52B005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F30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7973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EF6A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77B207D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799E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9F62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52E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7DEC2A5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3FE3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790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5899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CB736BC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FE58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5DF9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D16E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4ACAE0A7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B8F8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C06F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0F6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078139E7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44DA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4566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2A9A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6F77C39B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123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4DEE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DE5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6858A2D6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169B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178B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042A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5B8FB913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D4F1" w14:textId="77777777" w:rsidR="003C55DD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FC4A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7B73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5DD" w:rsidRPr="00CF11D2" w14:paraId="6ECDD6DD" w14:textId="77777777" w:rsidTr="00B922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06FD" w14:textId="77777777" w:rsidR="003C55DD" w:rsidRPr="00CF11D2" w:rsidRDefault="003C55DD" w:rsidP="00B922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DFC4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4375" w14:textId="77777777" w:rsidR="003C55DD" w:rsidRPr="00CF11D2" w:rsidRDefault="003C55DD" w:rsidP="00B922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9B8C3C2" w14:textId="77777777" w:rsidR="003C55DD" w:rsidRPr="00CF11D2" w:rsidRDefault="003C55DD" w:rsidP="003C55DD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CF11D2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703AE3D5" w14:textId="77777777" w:rsidR="003C55DD" w:rsidRPr="00CF11D2" w:rsidRDefault="003C55DD" w:rsidP="003C55DD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E4353F9" w14:textId="77777777" w:rsidR="003C55DD" w:rsidRPr="00CF11D2" w:rsidRDefault="003C55DD" w:rsidP="003C55DD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17F93906" w14:textId="77777777" w:rsidR="003C55DD" w:rsidRPr="00CF11D2" w:rsidRDefault="003C55DD" w:rsidP="003C55DD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0D4C2F" w14:textId="77777777" w:rsidR="003C55DD" w:rsidRPr="00CF11D2" w:rsidRDefault="003C55DD" w:rsidP="003C55DD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4C3078F8" w14:textId="77777777" w:rsidR="003C55DD" w:rsidRPr="00CF11D2" w:rsidRDefault="003C55DD" w:rsidP="003C55DD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A9DB063" w14:textId="77777777" w:rsidR="003C55DD" w:rsidRPr="00CF11D2" w:rsidRDefault="003C55DD" w:rsidP="003C55DD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0E84AE32" w14:textId="77777777" w:rsidR="003C55DD" w:rsidRPr="00CF11D2" w:rsidRDefault="003C55DD" w:rsidP="003C55DD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31B5AC1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1B75667F" w14:textId="77777777" w:rsidR="003C55DD" w:rsidRPr="00CF11D2" w:rsidRDefault="003C55DD" w:rsidP="003C55DD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3C55DD" w:rsidRPr="00CF11D2" w14:paraId="1E9A7AEC" w14:textId="77777777" w:rsidTr="00B9222E">
        <w:tc>
          <w:tcPr>
            <w:tcW w:w="2943" w:type="dxa"/>
            <w:shd w:val="clear" w:color="auto" w:fill="D9D9D9"/>
            <w:vAlign w:val="center"/>
          </w:tcPr>
          <w:p w14:paraId="01E9DB73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3947EEE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2D6341F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3C55DD" w:rsidRPr="00CF11D2" w14:paraId="0785CB79" w14:textId="77777777" w:rsidTr="00B9222E">
        <w:tc>
          <w:tcPr>
            <w:tcW w:w="2943" w:type="dxa"/>
            <w:shd w:val="clear" w:color="auto" w:fill="00B0F0"/>
          </w:tcPr>
          <w:p w14:paraId="276A690E" w14:textId="77777777" w:rsidR="003C55DD" w:rsidRPr="00CF11D2" w:rsidRDefault="003C55DD" w:rsidP="00B9222E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384D1634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005993C0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3C55DD" w:rsidRPr="00CF11D2" w14:paraId="265827C3" w14:textId="77777777" w:rsidTr="00B9222E">
        <w:tc>
          <w:tcPr>
            <w:tcW w:w="2943" w:type="dxa"/>
            <w:shd w:val="clear" w:color="auto" w:fill="auto"/>
          </w:tcPr>
          <w:p w14:paraId="32DBA691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91E714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B5AAFC4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115A498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55DD" w:rsidRPr="00CF11D2" w14:paraId="504B03CE" w14:textId="77777777" w:rsidTr="00B9222E">
        <w:tc>
          <w:tcPr>
            <w:tcW w:w="2943" w:type="dxa"/>
            <w:shd w:val="clear" w:color="auto" w:fill="auto"/>
          </w:tcPr>
          <w:p w14:paraId="1EFA1914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A0DD0E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54D60E6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48B550F" w14:textId="77777777" w:rsidR="003C55DD" w:rsidRPr="00CF11D2" w:rsidRDefault="003C55DD" w:rsidP="00B922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8DDCA21" w14:textId="77777777" w:rsidR="003C55DD" w:rsidRPr="00CF11D2" w:rsidRDefault="003C55DD" w:rsidP="003C55DD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1FA03B18" w14:textId="77777777" w:rsidR="003C55DD" w:rsidRPr="00CF11D2" w:rsidRDefault="003C55DD" w:rsidP="003C55DD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lastRenderedPageBreak/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6107B8CC" w14:textId="77777777" w:rsidR="003C55DD" w:rsidRPr="00CF11D2" w:rsidRDefault="003C55DD" w:rsidP="003C55DD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004942FB" w14:textId="77777777" w:rsidR="003C55DD" w:rsidRPr="00CF11D2" w:rsidRDefault="003C55DD" w:rsidP="003C55DD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159B34A2" w14:textId="77777777" w:rsidR="003C55DD" w:rsidRPr="00CF11D2" w:rsidRDefault="003C55DD" w:rsidP="003C55DD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E3EED16" w14:textId="77777777" w:rsidR="003C55DD" w:rsidRPr="00CF11D2" w:rsidRDefault="003C55DD" w:rsidP="003C55DD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4F1A6314" w14:textId="77777777" w:rsidR="003C55DD" w:rsidRPr="00CF11D2" w:rsidRDefault="003C55DD" w:rsidP="003C55DD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257CC82" w14:textId="77777777" w:rsidR="003C55DD" w:rsidRPr="00B82EF1" w:rsidRDefault="003C55DD" w:rsidP="003C55DD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3D4D73B0" w14:textId="77777777" w:rsidR="003C55DD" w:rsidRPr="00CF11D2" w:rsidRDefault="003C55DD" w:rsidP="003C55DD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F5C0652" w14:textId="77777777" w:rsidR="003C55DD" w:rsidRPr="00CF11D2" w:rsidRDefault="003C55DD" w:rsidP="003C55DD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686B5A64" w14:textId="77777777" w:rsidR="003C55DD" w:rsidRPr="00CF11D2" w:rsidRDefault="003C55DD" w:rsidP="003C55DD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977B007" w14:textId="77777777" w:rsidR="003C55DD" w:rsidRPr="00CF11D2" w:rsidRDefault="003C55DD" w:rsidP="003C55DD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7FA8E67D" w14:textId="77777777" w:rsidR="003C55DD" w:rsidRPr="00CF11D2" w:rsidRDefault="003C55DD" w:rsidP="003C55DD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D9F439F" w14:textId="77777777" w:rsidR="003C55DD" w:rsidRPr="00CF11D2" w:rsidRDefault="003C55DD" w:rsidP="003C55DD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31F1E821" w14:textId="77777777" w:rsidR="003C55DD" w:rsidRPr="00CF11D2" w:rsidRDefault="003C55DD" w:rsidP="003C55DD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8630AC3" w14:textId="77777777" w:rsidR="003C55DD" w:rsidRPr="00CF11D2" w:rsidRDefault="003C55DD" w:rsidP="003C55DD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7AA0AD55" w14:textId="77777777" w:rsidR="003C55DD" w:rsidRPr="00CF11D2" w:rsidRDefault="003C55DD" w:rsidP="003C55DD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269590" w14:textId="77777777" w:rsidR="003C55DD" w:rsidRPr="00CF11D2" w:rsidRDefault="003C55DD" w:rsidP="003C55DD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40445635" w14:textId="77777777" w:rsidR="003C55DD" w:rsidRPr="00B82EF1" w:rsidRDefault="003C55DD" w:rsidP="003C55DD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18ABFF22" w14:textId="77777777" w:rsidR="003C55DD" w:rsidRPr="00CF11D2" w:rsidRDefault="003C55DD" w:rsidP="003C55DD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19676C0F" w14:textId="77777777" w:rsidR="003C55DD" w:rsidRPr="00CF11D2" w:rsidRDefault="003C55DD" w:rsidP="003C55DD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2FA93179" w14:textId="77777777" w:rsidR="003C55DD" w:rsidRPr="00CF11D2" w:rsidRDefault="003C55DD" w:rsidP="003C55DD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08DBC760" w14:textId="77777777" w:rsidR="003C55DD" w:rsidRPr="00CF11D2" w:rsidRDefault="003C55DD" w:rsidP="003C55DD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3C55DD" w:rsidRPr="00CF11D2" w14:paraId="3BE8866C" w14:textId="77777777" w:rsidTr="00B9222E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727C6E3C" w14:textId="77777777" w:rsidR="003C55DD" w:rsidRPr="00CF11D2" w:rsidRDefault="003C55DD" w:rsidP="00B9222E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2A9DF520" w14:textId="77777777" w:rsidR="003C55DD" w:rsidRPr="00CF11D2" w:rsidRDefault="003C55DD" w:rsidP="00B9222E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08D193E3" w14:textId="77777777" w:rsidR="003C55DD" w:rsidRPr="00CF11D2" w:rsidRDefault="003C55DD" w:rsidP="00B9222E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6B2314F9" w14:textId="77777777" w:rsidR="003C55DD" w:rsidRPr="00CF11D2" w:rsidRDefault="003C55DD" w:rsidP="00B9222E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3C55DD" w:rsidRPr="00CF11D2" w14:paraId="5F75C07A" w14:textId="77777777" w:rsidTr="00B9222E">
        <w:tc>
          <w:tcPr>
            <w:tcW w:w="4673" w:type="dxa"/>
            <w:shd w:val="clear" w:color="auto" w:fill="auto"/>
            <w:vAlign w:val="center"/>
          </w:tcPr>
          <w:p w14:paraId="6279C1B6" w14:textId="77777777" w:rsidR="003C55DD" w:rsidRPr="00CF11D2" w:rsidRDefault="003C55DD" w:rsidP="00B922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74095335" w14:textId="77777777" w:rsidR="003C55DD" w:rsidRPr="00CF11D2" w:rsidRDefault="003C55DD" w:rsidP="00B922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CA0E45" w14:textId="77777777" w:rsidR="003C55DD" w:rsidRPr="00CF11D2" w:rsidRDefault="003C55DD" w:rsidP="00B922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69223D6" w14:textId="77777777" w:rsidR="003C55DD" w:rsidRPr="00CF11D2" w:rsidRDefault="003C55DD" w:rsidP="00B922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C55DD" w:rsidRPr="00CF11D2" w14:paraId="5B92DB5A" w14:textId="77777777" w:rsidTr="00B9222E">
        <w:tc>
          <w:tcPr>
            <w:tcW w:w="4673" w:type="dxa"/>
            <w:shd w:val="clear" w:color="auto" w:fill="auto"/>
            <w:vAlign w:val="center"/>
          </w:tcPr>
          <w:p w14:paraId="4365EC5A" w14:textId="77777777" w:rsidR="003C55DD" w:rsidRPr="00CF11D2" w:rsidRDefault="003C55DD" w:rsidP="00B922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828FEFB" w14:textId="77777777" w:rsidR="003C55DD" w:rsidRPr="00CF11D2" w:rsidRDefault="003C55DD" w:rsidP="00B922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CAA533" w14:textId="77777777" w:rsidR="003C55DD" w:rsidRPr="00CF11D2" w:rsidRDefault="003C55DD" w:rsidP="00B9222E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543049FA" w14:textId="77777777" w:rsidR="003C55DD" w:rsidRPr="00CF11D2" w:rsidRDefault="003C55DD" w:rsidP="00B9222E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2BF5FC3D" w14:textId="77777777" w:rsidR="003C55DD" w:rsidRPr="00CF11D2" w:rsidRDefault="003C55DD" w:rsidP="003C55DD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16DA8342" w14:textId="77777777" w:rsidR="003C55DD" w:rsidRPr="00CF11D2" w:rsidRDefault="003C55DD" w:rsidP="003C55DD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7EA3F4F" w14:textId="77777777" w:rsidR="003C55DD" w:rsidRPr="00CF11D2" w:rsidRDefault="003C55DD" w:rsidP="003C55DD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508BACB7" w14:textId="77777777" w:rsidR="003C55DD" w:rsidRPr="00CF11D2" w:rsidRDefault="003C55DD" w:rsidP="003C55DD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6DBB5B" w14:textId="77777777" w:rsidR="003C55DD" w:rsidRPr="00CF11D2" w:rsidRDefault="003C55DD" w:rsidP="003C55DD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21B9417E" w14:textId="77777777" w:rsidR="003C55DD" w:rsidRPr="00CF11D2" w:rsidRDefault="003C55DD" w:rsidP="003C55DD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5B12316C" w14:textId="77777777" w:rsidR="003C55DD" w:rsidRPr="00CF11D2" w:rsidRDefault="003C55DD" w:rsidP="003C55DD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63FEF458" w14:textId="77777777" w:rsidR="003C55DD" w:rsidRPr="00CF11D2" w:rsidRDefault="003C55DD" w:rsidP="003C55DD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46F0B454" w14:textId="77777777" w:rsidR="003C55DD" w:rsidRPr="00CF11D2" w:rsidRDefault="003C55DD" w:rsidP="003C55DD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B42C49F" w14:textId="77777777" w:rsidR="003C55DD" w:rsidRPr="00CF11D2" w:rsidRDefault="003C55DD" w:rsidP="003C55D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5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B7DD3E3" w14:textId="77777777" w:rsidR="003C55DD" w:rsidRDefault="003C55DD" w:rsidP="003C55DD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5"/>
    <w:p w14:paraId="55369A48" w14:textId="77777777" w:rsidR="003C55DD" w:rsidRDefault="003C55DD" w:rsidP="003C55D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AC9AEE0" w14:textId="77777777" w:rsidR="003C55DD" w:rsidRDefault="003C55DD" w:rsidP="003C55D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6467E60" w14:textId="77777777" w:rsidR="003C55DD" w:rsidRPr="00CF11D2" w:rsidRDefault="003C55DD" w:rsidP="003C55D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96AE8CA" w14:textId="77777777" w:rsidR="003C55DD" w:rsidRPr="00CF11D2" w:rsidRDefault="003C55DD" w:rsidP="003C55D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057164E7" w14:textId="77777777" w:rsidR="003C55DD" w:rsidRPr="00CF11D2" w:rsidRDefault="003C55DD" w:rsidP="003C55D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A38AB63" w14:textId="77777777" w:rsidR="003C55DD" w:rsidRPr="00CF11D2" w:rsidRDefault="003C55DD" w:rsidP="003C55D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B13DB05" w14:textId="77777777" w:rsidR="003C55DD" w:rsidRPr="00CF11D2" w:rsidRDefault="003C55DD" w:rsidP="003C55D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3C6116D" w14:textId="77777777" w:rsidR="003C55DD" w:rsidRPr="00CF11D2" w:rsidRDefault="003C55DD" w:rsidP="003C55D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0976ECB" w14:textId="77777777" w:rsidR="003C55DD" w:rsidRDefault="003C55DD" w:rsidP="003C55D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C8246AE" w14:textId="77777777" w:rsidR="003C55DD" w:rsidRDefault="003C55DD" w:rsidP="003C55D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13D3B59" w14:textId="77777777" w:rsidR="00B82EF1" w:rsidRPr="003C55DD" w:rsidRDefault="00B82EF1" w:rsidP="003C55DD"/>
    <w:sectPr w:rsidR="00B82EF1" w:rsidRPr="003C55DD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1B8F3" w14:textId="77777777" w:rsidR="00D34D0E" w:rsidRDefault="00D34D0E">
      <w:r>
        <w:separator/>
      </w:r>
    </w:p>
  </w:endnote>
  <w:endnote w:type="continuationSeparator" w:id="0">
    <w:p w14:paraId="09968D2F" w14:textId="77777777" w:rsidR="00D34D0E" w:rsidRDefault="00D3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98E74" w14:textId="77777777" w:rsidR="00D34D0E" w:rsidRDefault="00D34D0E">
      <w:r>
        <w:separator/>
      </w:r>
    </w:p>
  </w:footnote>
  <w:footnote w:type="continuationSeparator" w:id="0">
    <w:p w14:paraId="3B76C188" w14:textId="77777777" w:rsidR="00D34D0E" w:rsidRDefault="00D3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827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25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7BB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C55DD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A08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4D0E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074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11185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2023-02-01T13:10:00Z</dcterms:created>
  <dcterms:modified xsi:type="dcterms:W3CDTF">2024-06-10T08:10:00Z</dcterms:modified>
</cp:coreProperties>
</file>