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CA" w:rsidRPr="00E2111B" w:rsidRDefault="00645D06" w:rsidP="00645D06">
      <w:pPr>
        <w:pStyle w:val="Nagwek7"/>
        <w:numPr>
          <w:ilvl w:val="0"/>
          <w:numId w:val="0"/>
        </w:numPr>
        <w:spacing w:line="276" w:lineRule="auto"/>
        <w:ind w:left="6372"/>
        <w:jc w:val="both"/>
        <w:rPr>
          <w:rFonts w:ascii="Cambria" w:hAnsi="Cambria"/>
          <w:i/>
          <w:iCs/>
          <w:sz w:val="22"/>
          <w:szCs w:val="22"/>
        </w:rPr>
      </w:pPr>
      <w:r w:rsidRPr="00E2111B">
        <w:rPr>
          <w:rFonts w:ascii="Cambria" w:hAnsi="Cambria" w:cs="Cambria"/>
          <w:i/>
          <w:iCs/>
          <w:sz w:val="22"/>
          <w:szCs w:val="22"/>
        </w:rPr>
        <w:t xml:space="preserve">Załącznik Nr </w:t>
      </w:r>
      <w:r w:rsidR="00E2111B" w:rsidRPr="00E2111B">
        <w:rPr>
          <w:rFonts w:ascii="Cambria" w:hAnsi="Cambria" w:cs="Cambria"/>
          <w:i/>
          <w:iCs/>
          <w:sz w:val="22"/>
          <w:szCs w:val="22"/>
        </w:rPr>
        <w:t>3</w:t>
      </w:r>
      <w:r w:rsidRPr="00E2111B">
        <w:rPr>
          <w:rFonts w:ascii="Cambria" w:hAnsi="Cambria" w:cs="Cambria"/>
          <w:i/>
          <w:iCs/>
          <w:sz w:val="22"/>
          <w:szCs w:val="22"/>
        </w:rPr>
        <w:t xml:space="preserve"> do SWZ</w:t>
      </w:r>
    </w:p>
    <w:p w:rsidR="008265CA" w:rsidRPr="00E2111B" w:rsidRDefault="00E2111B" w:rsidP="00645D06">
      <w:pPr>
        <w:rPr>
          <w:rFonts w:ascii="Cambria" w:hAnsi="Cambria"/>
          <w:b/>
          <w:sz w:val="22"/>
          <w:szCs w:val="22"/>
        </w:rPr>
      </w:pPr>
      <w:r w:rsidRPr="00E2111B">
        <w:rPr>
          <w:rFonts w:ascii="Cambria" w:hAnsi="Cambria"/>
          <w:b/>
          <w:sz w:val="22"/>
          <w:szCs w:val="22"/>
        </w:rPr>
        <w:t>Zamawiający</w:t>
      </w:r>
    </w:p>
    <w:p w:rsidR="00A116C4" w:rsidRDefault="00645D06" w:rsidP="00645D06">
      <w:pPr>
        <w:rPr>
          <w:rFonts w:ascii="Cambria" w:hAnsi="Cambria"/>
          <w:iCs/>
          <w:sz w:val="22"/>
          <w:szCs w:val="22"/>
        </w:rPr>
      </w:pPr>
      <w:r w:rsidRPr="00C377F2">
        <w:rPr>
          <w:rFonts w:ascii="Cambria" w:hAnsi="Cambria"/>
          <w:iCs/>
          <w:sz w:val="22"/>
          <w:szCs w:val="22"/>
        </w:rPr>
        <w:t>Samodzielny Publiczny Zakład Opieki Zdrowotnej</w:t>
      </w:r>
      <w:r w:rsidR="00593F38">
        <w:rPr>
          <w:rFonts w:ascii="Cambria" w:hAnsi="Cambria"/>
          <w:iCs/>
          <w:sz w:val="22"/>
          <w:szCs w:val="22"/>
        </w:rPr>
        <w:t xml:space="preserve"> </w:t>
      </w:r>
      <w:r w:rsidRPr="00C377F2">
        <w:rPr>
          <w:rFonts w:ascii="Cambria" w:hAnsi="Cambria"/>
          <w:iCs/>
          <w:sz w:val="22"/>
          <w:szCs w:val="22"/>
        </w:rPr>
        <w:t>Nr 1 w Bełżycach</w:t>
      </w:r>
      <w:r w:rsidRPr="00C377F2">
        <w:rPr>
          <w:rFonts w:ascii="Cambria" w:hAnsi="Cambria"/>
          <w:iCs/>
          <w:sz w:val="22"/>
          <w:szCs w:val="22"/>
        </w:rPr>
        <w:tab/>
      </w:r>
    </w:p>
    <w:p w:rsidR="008265CA" w:rsidRPr="00645D06" w:rsidRDefault="00645D06" w:rsidP="00645D06">
      <w:pPr>
        <w:rPr>
          <w:rFonts w:ascii="Cambria" w:hAnsi="Cambria"/>
          <w:sz w:val="22"/>
          <w:szCs w:val="22"/>
        </w:rPr>
      </w:pPr>
      <w:r w:rsidRPr="00C377F2">
        <w:rPr>
          <w:rFonts w:ascii="Cambria" w:hAnsi="Cambria"/>
          <w:iCs/>
          <w:sz w:val="22"/>
          <w:szCs w:val="22"/>
        </w:rPr>
        <w:t>ul. Przemysłowa 44</w:t>
      </w:r>
      <w:r w:rsidR="00A116C4">
        <w:rPr>
          <w:rFonts w:ascii="Cambria" w:hAnsi="Cambria"/>
          <w:iCs/>
          <w:sz w:val="22"/>
          <w:szCs w:val="22"/>
        </w:rPr>
        <w:t>,</w:t>
      </w:r>
      <w:r w:rsidR="00963BFD">
        <w:rPr>
          <w:rFonts w:ascii="Cambria" w:hAnsi="Cambria"/>
          <w:iCs/>
          <w:sz w:val="22"/>
          <w:szCs w:val="22"/>
        </w:rPr>
        <w:t xml:space="preserve"> </w:t>
      </w:r>
      <w:r w:rsidRPr="00C377F2">
        <w:rPr>
          <w:rFonts w:ascii="Cambria" w:hAnsi="Cambria"/>
          <w:iCs/>
          <w:sz w:val="22"/>
          <w:szCs w:val="22"/>
        </w:rPr>
        <w:t>24-200 Bełżyce</w:t>
      </w:r>
    </w:p>
    <w:p w:rsidR="008265CA" w:rsidRPr="00C377F2" w:rsidRDefault="008265CA">
      <w:pPr>
        <w:rPr>
          <w:rFonts w:ascii="Cambria" w:hAnsi="Cambria"/>
          <w:b/>
          <w:sz w:val="22"/>
          <w:szCs w:val="22"/>
        </w:rPr>
      </w:pPr>
    </w:p>
    <w:p w:rsidR="008265CA" w:rsidRPr="00C377F2" w:rsidRDefault="008265CA">
      <w:pPr>
        <w:rPr>
          <w:rFonts w:ascii="Cambria" w:hAnsi="Cambria"/>
          <w:b/>
          <w:sz w:val="22"/>
          <w:szCs w:val="22"/>
        </w:rPr>
      </w:pPr>
    </w:p>
    <w:p w:rsidR="008265CA" w:rsidRPr="00C377F2" w:rsidRDefault="008265CA">
      <w:pPr>
        <w:jc w:val="center"/>
        <w:rPr>
          <w:rFonts w:ascii="Cambria" w:hAnsi="Cambria"/>
          <w:b/>
          <w:sz w:val="22"/>
          <w:szCs w:val="22"/>
        </w:rPr>
      </w:pPr>
    </w:p>
    <w:p w:rsidR="008265CA" w:rsidRPr="00C377F2" w:rsidRDefault="00645D06">
      <w:pPr>
        <w:jc w:val="center"/>
        <w:rPr>
          <w:rFonts w:ascii="Cambria" w:hAnsi="Cambria"/>
        </w:rPr>
      </w:pPr>
      <w:r w:rsidRPr="00C377F2">
        <w:rPr>
          <w:rFonts w:ascii="Cambria" w:hAnsi="Cambria"/>
          <w:b/>
          <w:sz w:val="22"/>
          <w:szCs w:val="22"/>
        </w:rPr>
        <w:t>FORMULARZ OFERTOWY</w:t>
      </w:r>
    </w:p>
    <w:p w:rsidR="008265CA" w:rsidRPr="00C377F2" w:rsidRDefault="008265CA">
      <w:pPr>
        <w:jc w:val="both"/>
        <w:rPr>
          <w:rFonts w:ascii="Cambria" w:hAnsi="Cambria"/>
          <w:b/>
          <w:sz w:val="22"/>
          <w:szCs w:val="22"/>
        </w:rPr>
      </w:pPr>
    </w:p>
    <w:p w:rsidR="008265CA" w:rsidRPr="00645D06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Ja/my* niżej podpisani: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(imię, nazwisko, stanowisko/podstawa do reprezentacji)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*) niepotrzebne skreślić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 w:rsidP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działając w imieniu na rzecz: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(pełna nazwa Wykonawcy/ Wykonawców w przypadku wykonawców wspólnie ubiegających się o udzielenie zamówienia)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Adres: …………………………………</w:t>
      </w:r>
      <w:r>
        <w:rPr>
          <w:rFonts w:ascii="Cambria" w:hAnsi="Cambria"/>
          <w:sz w:val="22"/>
          <w:szCs w:val="22"/>
        </w:rPr>
        <w:t>…………………………..</w:t>
      </w:r>
      <w:r w:rsidRPr="00C377F2">
        <w:rPr>
          <w:rFonts w:ascii="Cambria" w:hAnsi="Cambria"/>
          <w:sz w:val="22"/>
          <w:szCs w:val="22"/>
        </w:rPr>
        <w:t>Kraj: …………………………</w:t>
      </w:r>
      <w:r w:rsidR="003E467D">
        <w:rPr>
          <w:rFonts w:ascii="Cambria" w:hAnsi="Cambria"/>
          <w:sz w:val="22"/>
          <w:szCs w:val="22"/>
        </w:rPr>
        <w:t>.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REGON: …………………………………………NIP: ………………………………………………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Tel.: ………………………………………………Adres e-mail: ……………………………</w:t>
      </w:r>
      <w:r w:rsidR="003E467D">
        <w:rPr>
          <w:rFonts w:ascii="Cambria" w:hAnsi="Cambria"/>
          <w:sz w:val="22"/>
          <w:szCs w:val="22"/>
        </w:rPr>
        <w:t>..</w:t>
      </w:r>
    </w:p>
    <w:p w:rsidR="008265CA" w:rsidRPr="00C377F2" w:rsidRDefault="00645D06">
      <w:pPr>
        <w:spacing w:before="240" w:after="60"/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Nr konta bankowego: ………………………………………………………………….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Wykonawca jest: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mikroprzedsiębiorstwem,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małym przedsiębiorstwem,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średnim przedsiębiorstwem,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osobą prowadzącą jednoosobową działalność gospodarczą,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osobą fizyczną nieprowadzącą działalności gospodarczej,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sz w:val="22"/>
          <w:szCs w:val="22"/>
          <w:lang w:eastAsia="pl-PL"/>
        </w:rPr>
        <w:t>- inny rodzaj podmiotu*</w:t>
      </w:r>
    </w:p>
    <w:p w:rsidR="008265CA" w:rsidRDefault="00645D06">
      <w:pPr>
        <w:jc w:val="both"/>
        <w:rPr>
          <w:rFonts w:ascii="Cambria" w:hAnsi="Cambria"/>
        </w:rPr>
      </w:pPr>
      <w:r w:rsidRPr="00C377F2">
        <w:rPr>
          <w:rFonts w:ascii="Cambria" w:eastAsia="Times New Roman" w:hAnsi="Cambria"/>
          <w:i/>
          <w:sz w:val="22"/>
          <w:szCs w:val="22"/>
          <w:lang w:eastAsia="pl-PL"/>
        </w:rPr>
        <w:t>*) niepotrzebne skreślić</w:t>
      </w:r>
    </w:p>
    <w:p w:rsidR="00963BFD" w:rsidRPr="00C377F2" w:rsidRDefault="00963BFD">
      <w:pPr>
        <w:jc w:val="both"/>
        <w:rPr>
          <w:rFonts w:ascii="Cambria" w:hAnsi="Cambria"/>
        </w:rPr>
      </w:pPr>
    </w:p>
    <w:p w:rsidR="00F710F3" w:rsidRPr="00701EE1" w:rsidRDefault="00F710F3">
      <w:pPr>
        <w:jc w:val="both"/>
        <w:rPr>
          <w:rFonts w:ascii="Cambria" w:hAnsi="Cambria"/>
          <w:b/>
          <w:i/>
          <w:sz w:val="22"/>
          <w:szCs w:val="22"/>
        </w:rPr>
      </w:pPr>
      <w:r w:rsidRPr="003E4EC1">
        <w:rPr>
          <w:rFonts w:ascii="Cambria" w:hAnsi="Cambria" w:cs="Cambria"/>
          <w:sz w:val="22"/>
          <w:szCs w:val="22"/>
        </w:rPr>
        <w:t>Ubiegając się o udzielenie zamówienia publicznego na</w:t>
      </w:r>
      <w:r w:rsidR="00645D06" w:rsidRPr="003E4EC1">
        <w:rPr>
          <w:rFonts w:ascii="Cambria" w:hAnsi="Cambria" w:cs="Cambria"/>
          <w:sz w:val="22"/>
          <w:szCs w:val="22"/>
        </w:rPr>
        <w:t xml:space="preserve"> zadanie </w:t>
      </w:r>
      <w:r w:rsidR="00645D06" w:rsidRPr="00E7099A">
        <w:rPr>
          <w:rFonts w:ascii="Cambria" w:hAnsi="Cambria" w:cs="Cambria"/>
          <w:sz w:val="22"/>
          <w:szCs w:val="22"/>
        </w:rPr>
        <w:t>pod nazwą:</w:t>
      </w:r>
      <w:r w:rsidR="00593F38" w:rsidRPr="00E7099A">
        <w:rPr>
          <w:rFonts w:ascii="Cambria" w:hAnsi="Cambria" w:cs="Cambria"/>
          <w:sz w:val="22"/>
          <w:szCs w:val="22"/>
        </w:rPr>
        <w:t xml:space="preserve"> </w:t>
      </w:r>
      <w:r w:rsidR="008627AB">
        <w:rPr>
          <w:rFonts w:ascii="Cambria" w:hAnsi="Cambria"/>
          <w:b/>
          <w:bCs/>
        </w:rPr>
        <w:t>D</w:t>
      </w:r>
      <w:r w:rsidR="008627AB" w:rsidRPr="00AC1B2D">
        <w:rPr>
          <w:rFonts w:ascii="Cambria" w:hAnsi="Cambria"/>
          <w:b/>
          <w:bCs/>
        </w:rPr>
        <w:t xml:space="preserve">ostawa </w:t>
      </w:r>
      <w:r w:rsidR="008627AB">
        <w:rPr>
          <w:rFonts w:ascii="Cambria" w:hAnsi="Cambria"/>
          <w:b/>
          <w:bCs/>
        </w:rPr>
        <w:t>gazów</w:t>
      </w:r>
      <w:r w:rsidR="008627AB" w:rsidRPr="00AC1B2D">
        <w:rPr>
          <w:rFonts w:ascii="Cambria" w:hAnsi="Cambria"/>
          <w:b/>
          <w:bCs/>
        </w:rPr>
        <w:t xml:space="preserve"> </w:t>
      </w:r>
      <w:r w:rsidR="008627AB">
        <w:rPr>
          <w:rFonts w:ascii="Cambria" w:hAnsi="Cambria"/>
          <w:b/>
          <w:bCs/>
        </w:rPr>
        <w:t xml:space="preserve">medycznych </w:t>
      </w:r>
      <w:r w:rsidR="008627AB" w:rsidRPr="00AC1B2D">
        <w:rPr>
          <w:rFonts w:ascii="Cambria" w:hAnsi="Cambria"/>
          <w:b/>
          <w:bCs/>
        </w:rPr>
        <w:t>dla potrzeb Samodzielnego Publicznego Zakładu Opieki Zdrowotnej Nr 1 w Bełżycach</w:t>
      </w:r>
      <w:r w:rsidR="008627AB">
        <w:rPr>
          <w:rFonts w:ascii="Cambria" w:hAnsi="Cambria"/>
          <w:b/>
          <w:bCs/>
        </w:rPr>
        <w:t>, w okresie 18 miesięcy</w:t>
      </w:r>
      <w:r w:rsidRPr="008627AB">
        <w:rPr>
          <w:rFonts w:ascii="Cambria" w:hAnsi="Cambria"/>
          <w:b/>
          <w:sz w:val="22"/>
          <w:szCs w:val="22"/>
        </w:rPr>
        <w:t xml:space="preserve">,  znak postępowania: </w:t>
      </w:r>
      <w:r w:rsidR="00A86DCC" w:rsidRPr="008627AB">
        <w:rPr>
          <w:rFonts w:ascii="Cambria" w:hAnsi="Cambria" w:cs="Arial"/>
          <w:b/>
          <w:sz w:val="22"/>
          <w:szCs w:val="22"/>
        </w:rPr>
        <w:t>ZP/</w:t>
      </w:r>
      <w:r w:rsidR="008627AB" w:rsidRPr="008627AB">
        <w:rPr>
          <w:rFonts w:ascii="Cambria" w:hAnsi="Cambria"/>
          <w:b/>
          <w:sz w:val="22"/>
          <w:szCs w:val="22"/>
        </w:rPr>
        <w:t>G</w:t>
      </w:r>
      <w:r w:rsidR="00F10094" w:rsidRPr="008627AB">
        <w:rPr>
          <w:rFonts w:ascii="Cambria" w:hAnsi="Cambria"/>
          <w:b/>
          <w:sz w:val="22"/>
          <w:szCs w:val="22"/>
        </w:rPr>
        <w:t>M</w:t>
      </w:r>
      <w:r w:rsidR="00A86DCC" w:rsidRPr="008627AB">
        <w:rPr>
          <w:rFonts w:ascii="Cambria" w:hAnsi="Cambria" w:cs="Arial"/>
          <w:b/>
          <w:sz w:val="22"/>
          <w:szCs w:val="22"/>
        </w:rPr>
        <w:t>/</w:t>
      </w:r>
      <w:r w:rsidR="008627AB" w:rsidRPr="008627AB">
        <w:rPr>
          <w:rFonts w:ascii="Cambria" w:hAnsi="Cambria" w:cs="Arial"/>
          <w:b/>
          <w:sz w:val="22"/>
          <w:szCs w:val="22"/>
        </w:rPr>
        <w:t>30</w:t>
      </w:r>
      <w:r w:rsidR="00AD6285" w:rsidRPr="008627AB">
        <w:rPr>
          <w:rFonts w:ascii="Cambria" w:hAnsi="Cambria" w:cs="Arial"/>
          <w:b/>
          <w:sz w:val="22"/>
          <w:szCs w:val="22"/>
        </w:rPr>
        <w:t>/2024</w:t>
      </w:r>
      <w:r w:rsidR="00A86DCC" w:rsidRPr="008627AB">
        <w:rPr>
          <w:rFonts w:ascii="Cambria" w:hAnsi="Cambria" w:cs="Arial"/>
          <w:b/>
          <w:sz w:val="22"/>
          <w:szCs w:val="22"/>
        </w:rPr>
        <w:t>.</w:t>
      </w:r>
    </w:p>
    <w:p w:rsidR="008627AB" w:rsidRPr="00C377F2" w:rsidRDefault="008627AB">
      <w:pPr>
        <w:jc w:val="both"/>
        <w:rPr>
          <w:rFonts w:ascii="Cambria" w:hAnsi="Cambria"/>
          <w:sz w:val="22"/>
          <w:szCs w:val="22"/>
        </w:rPr>
      </w:pPr>
    </w:p>
    <w:p w:rsidR="008265CA" w:rsidRPr="009D25B1" w:rsidRDefault="008627AB" w:rsidP="009D25B1">
      <w:pPr>
        <w:jc w:val="both"/>
        <w:rPr>
          <w:rFonts w:ascii="Cambria" w:hAnsi="Cambria"/>
          <w:i/>
          <w:sz w:val="22"/>
          <w:szCs w:val="22"/>
        </w:rPr>
      </w:pPr>
      <w:r w:rsidRPr="009D25B1">
        <w:rPr>
          <w:rFonts w:ascii="Cambria" w:hAnsi="Cambria"/>
        </w:rPr>
        <w:t xml:space="preserve">Oferujemy realizację dostaw będących przedmiotem zamówienia, zgodnie z wymogami zawartymi w SWZ, ( </w:t>
      </w:r>
      <w:r w:rsidR="00963BFD" w:rsidRPr="009D25B1">
        <w:rPr>
          <w:rFonts w:ascii="Cambria" w:hAnsi="Cambria"/>
        </w:rPr>
        <w:t>wartość łączna</w:t>
      </w:r>
      <w:r w:rsidRPr="009D25B1">
        <w:rPr>
          <w:rFonts w:ascii="Cambria" w:hAnsi="Cambria"/>
        </w:rPr>
        <w:t xml:space="preserve">) </w:t>
      </w:r>
    </w:p>
    <w:p w:rsidR="00F710F3" w:rsidRPr="009D25B1" w:rsidRDefault="00F710F3" w:rsidP="009D25B1">
      <w:pPr>
        <w:tabs>
          <w:tab w:val="left" w:pos="426"/>
        </w:tabs>
        <w:suppressAutoHyphens w:val="0"/>
        <w:jc w:val="both"/>
        <w:rPr>
          <w:rFonts w:ascii="Cambria" w:hAnsi="Cambria"/>
          <w:sz w:val="22"/>
          <w:szCs w:val="22"/>
        </w:rPr>
      </w:pPr>
      <w:r w:rsidRPr="009D25B1">
        <w:rPr>
          <w:rFonts w:ascii="Cambria" w:hAnsi="Cambria"/>
          <w:b/>
          <w:bCs/>
          <w:sz w:val="22"/>
          <w:szCs w:val="22"/>
        </w:rPr>
        <w:t>za cenę</w:t>
      </w:r>
      <w:r w:rsidR="00593F38" w:rsidRPr="009D25B1">
        <w:rPr>
          <w:rFonts w:ascii="Cambria" w:hAnsi="Cambria"/>
          <w:b/>
          <w:bCs/>
          <w:sz w:val="22"/>
          <w:szCs w:val="22"/>
        </w:rPr>
        <w:t xml:space="preserve"> </w:t>
      </w:r>
      <w:r w:rsidRPr="009D25B1">
        <w:rPr>
          <w:rFonts w:ascii="Cambria" w:hAnsi="Cambria"/>
          <w:b/>
          <w:bCs/>
          <w:sz w:val="22"/>
          <w:szCs w:val="22"/>
        </w:rPr>
        <w:t>netto</w:t>
      </w:r>
      <w:r w:rsidRPr="009D25B1">
        <w:rPr>
          <w:rFonts w:ascii="Cambria" w:hAnsi="Cambria"/>
          <w:sz w:val="22"/>
          <w:szCs w:val="22"/>
        </w:rPr>
        <w:t xml:space="preserve"> ………….. zł (słownie: …………………………………………złotych),</w:t>
      </w:r>
    </w:p>
    <w:p w:rsidR="00963BFD" w:rsidRPr="009D25B1" w:rsidRDefault="00645D06" w:rsidP="009D25B1">
      <w:pPr>
        <w:tabs>
          <w:tab w:val="left" w:pos="426"/>
        </w:tabs>
        <w:suppressAutoHyphens w:val="0"/>
        <w:jc w:val="both"/>
        <w:rPr>
          <w:rFonts w:ascii="Cambria" w:hAnsi="Cambria"/>
          <w:sz w:val="22"/>
          <w:szCs w:val="22"/>
        </w:rPr>
      </w:pPr>
      <w:r w:rsidRPr="009D25B1">
        <w:rPr>
          <w:rFonts w:ascii="Cambria" w:hAnsi="Cambria"/>
          <w:b/>
          <w:bCs/>
          <w:sz w:val="22"/>
          <w:szCs w:val="22"/>
        </w:rPr>
        <w:t>cena brutto</w:t>
      </w:r>
      <w:r w:rsidRPr="009D25B1">
        <w:rPr>
          <w:rFonts w:ascii="Cambria" w:hAnsi="Cambria"/>
          <w:sz w:val="22"/>
          <w:szCs w:val="22"/>
        </w:rPr>
        <w:t xml:space="preserve"> ……………………………zł</w:t>
      </w:r>
      <w:r w:rsidRPr="009D25B1">
        <w:rPr>
          <w:rFonts w:ascii="Cambria" w:hAnsi="Cambria"/>
          <w:i/>
          <w:sz w:val="22"/>
          <w:szCs w:val="22"/>
        </w:rPr>
        <w:t>(</w:t>
      </w:r>
      <w:r w:rsidRPr="009D25B1">
        <w:rPr>
          <w:rFonts w:ascii="Cambria" w:hAnsi="Cambria"/>
          <w:sz w:val="22"/>
          <w:szCs w:val="22"/>
        </w:rPr>
        <w:t xml:space="preserve">słownie: ……………………………………… złotych), </w:t>
      </w:r>
    </w:p>
    <w:p w:rsidR="008265CA" w:rsidRPr="009D25B1" w:rsidRDefault="00645D06" w:rsidP="009D25B1">
      <w:pPr>
        <w:tabs>
          <w:tab w:val="left" w:pos="426"/>
        </w:tabs>
        <w:suppressAutoHyphens w:val="0"/>
        <w:jc w:val="both"/>
        <w:rPr>
          <w:rFonts w:ascii="Cambria" w:hAnsi="Cambria"/>
          <w:sz w:val="22"/>
          <w:szCs w:val="22"/>
        </w:rPr>
      </w:pPr>
      <w:r w:rsidRPr="009D25B1">
        <w:rPr>
          <w:rFonts w:ascii="Cambria" w:hAnsi="Cambria"/>
          <w:sz w:val="22"/>
          <w:szCs w:val="22"/>
        </w:rPr>
        <w:t>w tym podatek od towarów i usług (VAT) w ………..zł , wg stawki: …….%</w:t>
      </w:r>
    </w:p>
    <w:p w:rsidR="003E4EC1" w:rsidRPr="008627AB" w:rsidRDefault="003E4EC1" w:rsidP="009D25B1">
      <w:pPr>
        <w:tabs>
          <w:tab w:val="left" w:pos="426"/>
        </w:tabs>
        <w:jc w:val="both"/>
        <w:rPr>
          <w:rFonts w:ascii="Cambria" w:hAnsi="Cambria"/>
          <w:b/>
          <w:i/>
          <w:sz w:val="22"/>
          <w:szCs w:val="22"/>
          <w:highlight w:val="yellow"/>
        </w:rPr>
      </w:pPr>
    </w:p>
    <w:p w:rsidR="00176A61" w:rsidRPr="00C377F2" w:rsidRDefault="00176A61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eastAsia="Times New Roman" w:hAnsi="Cambria" w:cs="Cambria"/>
          <w:b/>
          <w:sz w:val="22"/>
          <w:szCs w:val="22"/>
          <w:lang w:eastAsia="pl-PL"/>
        </w:rPr>
        <w:t xml:space="preserve">OŚWIADCZAM/Y, </w:t>
      </w:r>
      <w:r w:rsidRPr="00C377F2">
        <w:rPr>
          <w:rFonts w:ascii="Cambria" w:eastAsia="Times New Roman" w:hAnsi="Cambria" w:cs="Cambria"/>
          <w:sz w:val="22"/>
          <w:szCs w:val="22"/>
          <w:lang w:eastAsia="pl-PL"/>
        </w:rPr>
        <w:t>że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wybór przedmiotowej oferty*:</w:t>
      </w:r>
    </w:p>
    <w:p w:rsidR="00176A61" w:rsidRPr="00C377F2" w:rsidRDefault="00176A61" w:rsidP="00C377F2">
      <w:pPr>
        <w:numPr>
          <w:ilvl w:val="0"/>
          <w:numId w:val="2"/>
        </w:numPr>
        <w:shd w:val="clear" w:color="auto" w:fill="FFFFFF"/>
        <w:tabs>
          <w:tab w:val="clear" w:pos="0"/>
          <w:tab w:val="num" w:pos="360"/>
        </w:tabs>
        <w:suppressAutoHyphens w:val="0"/>
        <w:ind w:left="720"/>
        <w:jc w:val="both"/>
        <w:rPr>
          <w:rFonts w:ascii="Cambria" w:hAnsi="Cambria" w:cs="Cambria"/>
          <w:b/>
          <w:spacing w:val="-1"/>
          <w:sz w:val="22"/>
          <w:szCs w:val="22"/>
        </w:rPr>
      </w:pPr>
      <w:r w:rsidRPr="00C377F2">
        <w:rPr>
          <w:rFonts w:ascii="Cambria" w:hAnsi="Cambria" w:cs="Cambria"/>
          <w:b/>
          <w:spacing w:val="-1"/>
          <w:sz w:val="22"/>
          <w:szCs w:val="22"/>
        </w:rPr>
        <w:t>nie będzie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prowadzić do powstania u Zamawiającego obowiązku podatkowego,</w:t>
      </w:r>
    </w:p>
    <w:p w:rsidR="00176A61" w:rsidRPr="00C377F2" w:rsidRDefault="00176A61" w:rsidP="00C377F2">
      <w:pPr>
        <w:numPr>
          <w:ilvl w:val="0"/>
          <w:numId w:val="2"/>
        </w:numPr>
        <w:shd w:val="clear" w:color="auto" w:fill="FFFFFF"/>
        <w:tabs>
          <w:tab w:val="clear" w:pos="0"/>
          <w:tab w:val="num" w:pos="360"/>
        </w:tabs>
        <w:suppressAutoHyphens w:val="0"/>
        <w:ind w:left="720"/>
        <w:jc w:val="both"/>
        <w:rPr>
          <w:rFonts w:ascii="Cambria" w:hAnsi="Cambria" w:cs="Cambria"/>
          <w:spacing w:val="-1"/>
          <w:sz w:val="22"/>
          <w:szCs w:val="22"/>
        </w:rPr>
      </w:pPr>
      <w:r w:rsidRPr="00C377F2">
        <w:rPr>
          <w:rFonts w:ascii="Cambria" w:hAnsi="Cambria" w:cs="Cambria"/>
          <w:b/>
          <w:spacing w:val="-1"/>
          <w:sz w:val="22"/>
          <w:szCs w:val="22"/>
        </w:rPr>
        <w:t>będzie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prowadzić do powstania u Zamawiającego obowiązku podatkowego, w zakresie i wartości:</w:t>
      </w:r>
    </w:p>
    <w:p w:rsidR="00176A61" w:rsidRPr="00C377F2" w:rsidRDefault="00176A61" w:rsidP="00176A61">
      <w:pPr>
        <w:jc w:val="both"/>
        <w:rPr>
          <w:rFonts w:ascii="Cambria" w:hAnsi="Cambria" w:cs="Cambria"/>
          <w:i/>
          <w:spacing w:val="-1"/>
          <w:sz w:val="16"/>
          <w:szCs w:val="16"/>
        </w:rPr>
      </w:pPr>
      <w:r w:rsidRPr="00C377F2">
        <w:rPr>
          <w:rFonts w:ascii="Cambria" w:hAnsi="Cambria" w:cs="Cambria"/>
          <w:spacing w:val="-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176A61" w:rsidRPr="00C377F2" w:rsidRDefault="00176A61" w:rsidP="00176A61">
      <w:pPr>
        <w:shd w:val="clear" w:color="auto" w:fill="FFFFFF"/>
        <w:jc w:val="both"/>
        <w:rPr>
          <w:rFonts w:ascii="Cambria" w:hAnsi="Cambria" w:cs="Cambria"/>
          <w:spacing w:val="-1"/>
          <w:sz w:val="22"/>
          <w:szCs w:val="22"/>
        </w:rPr>
      </w:pPr>
      <w:r w:rsidRPr="00C377F2">
        <w:rPr>
          <w:rFonts w:ascii="Cambria" w:hAnsi="Cambria" w:cs="Cambria"/>
          <w:i/>
          <w:spacing w:val="-1"/>
          <w:sz w:val="16"/>
          <w:szCs w:val="16"/>
        </w:rPr>
        <w:t>(należy wskazać nazwę (rodzaj) towaru/usługi, których dostawa/świadczenie będzie prowadzić do jego powstania oraz ich wartość bez kwoty podatku od towarów i usług)</w:t>
      </w:r>
    </w:p>
    <w:p w:rsidR="00176A61" w:rsidRPr="00C377F2" w:rsidRDefault="00176A61" w:rsidP="00176A61">
      <w:pPr>
        <w:shd w:val="clear" w:color="auto" w:fill="FFFFFF"/>
        <w:ind w:left="1134"/>
        <w:jc w:val="both"/>
        <w:rPr>
          <w:rFonts w:ascii="Cambria" w:hAnsi="Cambria" w:cs="Cambria"/>
          <w:spacing w:val="-1"/>
          <w:sz w:val="22"/>
          <w:szCs w:val="22"/>
        </w:rPr>
      </w:pPr>
    </w:p>
    <w:p w:rsidR="00176A61" w:rsidRPr="00C377F2" w:rsidRDefault="00176A61" w:rsidP="00176A61">
      <w:pPr>
        <w:shd w:val="clear" w:color="auto" w:fill="FFFFFF"/>
        <w:jc w:val="both"/>
        <w:rPr>
          <w:rFonts w:ascii="Cambria" w:hAnsi="Cambria" w:cs="Cambria"/>
          <w:b/>
          <w:i/>
          <w:spacing w:val="-1"/>
          <w:sz w:val="22"/>
          <w:szCs w:val="22"/>
          <w:u w:val="single"/>
        </w:rPr>
      </w:pPr>
      <w:r w:rsidRPr="00C377F2">
        <w:rPr>
          <w:rFonts w:ascii="Cambria" w:hAnsi="Cambria" w:cs="Cambria"/>
          <w:i/>
          <w:spacing w:val="-1"/>
          <w:sz w:val="16"/>
          <w:szCs w:val="16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176A61" w:rsidRPr="00C377F2" w:rsidRDefault="00176A61" w:rsidP="00176A61">
      <w:pPr>
        <w:jc w:val="both"/>
        <w:rPr>
          <w:rFonts w:ascii="Cambria" w:hAnsi="Cambria" w:cs="Cambria"/>
          <w:b/>
          <w:i/>
          <w:spacing w:val="-1"/>
          <w:sz w:val="22"/>
          <w:szCs w:val="22"/>
          <w:u w:val="single"/>
        </w:rPr>
      </w:pPr>
    </w:p>
    <w:p w:rsidR="00176A61" w:rsidRPr="00963BFD" w:rsidRDefault="00176A61" w:rsidP="003E467D">
      <w:pPr>
        <w:numPr>
          <w:ilvl w:val="0"/>
          <w:numId w:val="5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>OŚWIADCZAM/Y</w:t>
      </w:r>
      <w:r w:rsidRPr="00963BFD">
        <w:rPr>
          <w:rFonts w:ascii="Cambria" w:hAnsi="Cambria" w:cs="Cambria"/>
          <w:b/>
          <w:sz w:val="22"/>
          <w:szCs w:val="22"/>
        </w:rPr>
        <w:t xml:space="preserve">, </w:t>
      </w:r>
      <w:r w:rsidRPr="00963BFD">
        <w:rPr>
          <w:rFonts w:ascii="Cambria" w:hAnsi="Cambria" w:cs="Cambria"/>
          <w:sz w:val="22"/>
          <w:szCs w:val="22"/>
        </w:rPr>
        <w:t>że zapoznaliśmy się ze Specyfikacją Warunków Zamówienia i akceptujemy wszystkie warunki w niej zawarte.</w:t>
      </w:r>
    </w:p>
    <w:p w:rsidR="00963BFD" w:rsidRPr="00963BFD" w:rsidRDefault="006D6F82" w:rsidP="003E467D">
      <w:pPr>
        <w:numPr>
          <w:ilvl w:val="0"/>
          <w:numId w:val="5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963BFD">
        <w:rPr>
          <w:rFonts w:ascii="Cambria" w:hAnsi="Cambria" w:cs="Cambria"/>
          <w:b/>
          <w:sz w:val="22"/>
          <w:szCs w:val="22"/>
        </w:rPr>
        <w:t>OŚWIADCZAM/Y</w:t>
      </w:r>
      <w:r w:rsidRPr="00963BFD">
        <w:rPr>
          <w:rFonts w:ascii="Cambria" w:hAnsi="Cambria" w:cs="Cambria"/>
          <w:sz w:val="22"/>
          <w:szCs w:val="22"/>
        </w:rPr>
        <w:t xml:space="preserve">, </w:t>
      </w:r>
      <w:r w:rsidR="00963BFD" w:rsidRPr="00963BFD">
        <w:rPr>
          <w:rFonts w:ascii="Cambria" w:hAnsi="Cambria"/>
          <w:sz w:val="22"/>
          <w:szCs w:val="22"/>
        </w:rPr>
        <w:t xml:space="preserve">że oferowane wyroby medyczne zostały dopuszczone do obrotu i używania oraz    posiadają aktualne dokumenty dopuszczające do obrotu i używania na zasadach określonych ustawą (Ustawa o wyrobach medycznych z dnia 7 kwietnia 2022 r., </w:t>
      </w:r>
      <w:r w:rsidR="00963BFD" w:rsidRPr="00963BFD">
        <w:rPr>
          <w:rFonts w:ascii="Cambria" w:hAnsi="Cambria" w:cs="Arial"/>
          <w:sz w:val="22"/>
          <w:szCs w:val="22"/>
        </w:rPr>
        <w:t xml:space="preserve"> (</w:t>
      </w:r>
      <w:r w:rsidR="00963BFD" w:rsidRPr="00963BFD">
        <w:rPr>
          <w:rFonts w:ascii="Cambria" w:hAnsi="Cambria"/>
          <w:sz w:val="22"/>
          <w:szCs w:val="22"/>
        </w:rPr>
        <w:t>Dz. U. 2022 r. Nr poz. 974) - w przypadku składania oferty na wyrób medyczny</w:t>
      </w:r>
    </w:p>
    <w:p w:rsidR="00176A61" w:rsidRPr="00963BFD" w:rsidRDefault="00176A61" w:rsidP="003E467D">
      <w:pPr>
        <w:numPr>
          <w:ilvl w:val="0"/>
          <w:numId w:val="5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963BFD">
        <w:rPr>
          <w:rFonts w:ascii="Cambria" w:hAnsi="Cambria" w:cs="Cambria"/>
          <w:b/>
          <w:sz w:val="22"/>
          <w:szCs w:val="22"/>
        </w:rPr>
        <w:t xml:space="preserve">OŚWIADCZAM/Y, </w:t>
      </w:r>
      <w:r w:rsidRPr="00963BFD">
        <w:rPr>
          <w:rFonts w:ascii="Cambria" w:hAnsi="Cambria" w:cs="Cambria"/>
          <w:sz w:val="22"/>
          <w:szCs w:val="22"/>
        </w:rPr>
        <w:t>że uzyskaliśmy wszelkie informacje niezbędne do prawidłowego przygotowania i złożenia niniejszej oferty.</w:t>
      </w:r>
    </w:p>
    <w:p w:rsidR="00176A61" w:rsidRPr="00C377F2" w:rsidRDefault="00176A61" w:rsidP="003E467D">
      <w:pPr>
        <w:numPr>
          <w:ilvl w:val="0"/>
          <w:numId w:val="5"/>
        </w:numPr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 xml:space="preserve">że uważamy się za </w:t>
      </w:r>
      <w:r w:rsidR="00645D06" w:rsidRPr="00C377F2">
        <w:rPr>
          <w:rFonts w:ascii="Cambria" w:hAnsi="Cambria" w:cs="Cambria"/>
          <w:sz w:val="22"/>
          <w:szCs w:val="22"/>
        </w:rPr>
        <w:t>związanych</w:t>
      </w:r>
      <w:r w:rsidRPr="00C377F2">
        <w:rPr>
          <w:rFonts w:ascii="Cambria" w:hAnsi="Cambria" w:cs="Cambria"/>
          <w:sz w:val="22"/>
          <w:szCs w:val="22"/>
        </w:rPr>
        <w:t xml:space="preserve"> niniejszą ofertą przez okres wskazany </w:t>
      </w:r>
      <w:r w:rsidRPr="00C377F2">
        <w:rPr>
          <w:rFonts w:ascii="Cambria" w:hAnsi="Cambria" w:cs="Cambria"/>
          <w:sz w:val="22"/>
          <w:szCs w:val="22"/>
        </w:rPr>
        <w:br/>
        <w:t>w SWZ.</w:t>
      </w:r>
    </w:p>
    <w:p w:rsidR="00176A61" w:rsidRPr="00C377F2" w:rsidRDefault="00176A61" w:rsidP="003E467D">
      <w:pPr>
        <w:pStyle w:val="NormalnyWeb"/>
        <w:numPr>
          <w:ilvl w:val="0"/>
          <w:numId w:val="5"/>
        </w:numPr>
        <w:jc w:val="both"/>
        <w:rPr>
          <w:rFonts w:ascii="Cambria" w:hAnsi="Cambria" w:cs="Cambria"/>
          <w:i/>
          <w:color w:val="000000"/>
          <w:sz w:val="16"/>
          <w:szCs w:val="16"/>
        </w:rPr>
      </w:pPr>
      <w:r w:rsidRPr="00C377F2">
        <w:rPr>
          <w:rFonts w:ascii="Cambria" w:hAnsi="Cambria" w:cs="Cambria"/>
          <w:b/>
          <w:bCs/>
          <w:color w:val="000000"/>
          <w:sz w:val="22"/>
          <w:szCs w:val="22"/>
        </w:rPr>
        <w:t>Oświadczam/y</w:t>
      </w:r>
      <w:r w:rsidRPr="00C377F2">
        <w:rPr>
          <w:rFonts w:ascii="Cambria" w:hAnsi="Cambria" w:cs="Cambria"/>
          <w:color w:val="000000"/>
          <w:sz w:val="22"/>
          <w:szCs w:val="22"/>
        </w:rPr>
        <w:t>, że wypełniliśmy obowiązki informacyjne przewidziane w art. 13 lub art. 14 RODO</w:t>
      </w:r>
      <w:r w:rsidR="00593F38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C377F2">
        <w:rPr>
          <w:rFonts w:ascii="Cambria" w:hAnsi="Cambria" w:cs="Cambria"/>
          <w:color w:val="000000"/>
          <w:sz w:val="22"/>
          <w:szCs w:val="22"/>
        </w:rPr>
        <w:t xml:space="preserve">wobec osób fizycznych, </w:t>
      </w:r>
      <w:r w:rsidRPr="00C377F2">
        <w:rPr>
          <w:rFonts w:ascii="Cambria" w:hAnsi="Cambria" w:cs="Cambria"/>
          <w:sz w:val="22"/>
          <w:szCs w:val="22"/>
        </w:rPr>
        <w:t>od których dane osobowe bezpośrednio lub pośrednio pozyskaliśmy</w:t>
      </w:r>
      <w:r w:rsidRPr="00C377F2">
        <w:rPr>
          <w:rFonts w:ascii="Cambria" w:hAnsi="Cambria" w:cs="Cambri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377F2">
        <w:rPr>
          <w:rFonts w:ascii="Cambria" w:hAnsi="Cambria" w:cs="Cambria"/>
          <w:sz w:val="22"/>
          <w:szCs w:val="22"/>
        </w:rPr>
        <w:t>.*</w:t>
      </w:r>
    </w:p>
    <w:p w:rsidR="00176A61" w:rsidRPr="00C377F2" w:rsidRDefault="00176A61" w:rsidP="00176A61">
      <w:pPr>
        <w:pStyle w:val="NormalnyWeb"/>
        <w:spacing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i/>
          <w:color w:val="000000"/>
          <w:sz w:val="16"/>
          <w:szCs w:val="16"/>
        </w:rPr>
        <w:t xml:space="preserve">* W przypadku gdy Wykonawca </w:t>
      </w:r>
      <w:r w:rsidRPr="00C377F2">
        <w:rPr>
          <w:rFonts w:ascii="Cambria" w:hAnsi="Cambria" w:cs="Cambria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6A61" w:rsidRDefault="00645D06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hAnsi="Cambria"/>
          <w:b/>
          <w:bCs/>
          <w:sz w:val="22"/>
          <w:szCs w:val="22"/>
        </w:rPr>
        <w:t>Oświadczam</w:t>
      </w:r>
      <w:r w:rsidR="00176A61" w:rsidRPr="00C377F2">
        <w:rPr>
          <w:rFonts w:ascii="Cambria" w:hAnsi="Cambria"/>
          <w:b/>
          <w:bCs/>
          <w:sz w:val="22"/>
          <w:szCs w:val="22"/>
        </w:rPr>
        <w:t>/</w:t>
      </w:r>
      <w:r w:rsidRPr="00C377F2">
        <w:rPr>
          <w:rFonts w:ascii="Cambria" w:hAnsi="Cambria"/>
          <w:b/>
          <w:bCs/>
          <w:sz w:val="22"/>
          <w:szCs w:val="22"/>
        </w:rPr>
        <w:t>y</w:t>
      </w:r>
      <w:r w:rsidRPr="00C377F2">
        <w:rPr>
          <w:rFonts w:ascii="Cambria" w:hAnsi="Cambria"/>
          <w:sz w:val="22"/>
          <w:szCs w:val="22"/>
        </w:rPr>
        <w:t xml:space="preserve">, </w:t>
      </w:r>
      <w:r w:rsidR="00176A61" w:rsidRPr="00C377F2">
        <w:rPr>
          <w:rFonts w:ascii="Cambria" w:hAnsi="Cambria"/>
          <w:sz w:val="22"/>
          <w:szCs w:val="22"/>
        </w:rPr>
        <w:t>że</w:t>
      </w:r>
      <w:r w:rsidRPr="00C377F2">
        <w:rPr>
          <w:rFonts w:ascii="Cambria" w:hAnsi="Cambria"/>
          <w:sz w:val="22"/>
          <w:szCs w:val="22"/>
        </w:rPr>
        <w:t xml:space="preserve"> oferowany przez nas przedmiot zamówienia jest kompletny, gotowy do</w:t>
      </w:r>
      <w:r w:rsidR="00593F38">
        <w:rPr>
          <w:rFonts w:ascii="Cambria" w:hAnsi="Cambria"/>
          <w:sz w:val="22"/>
          <w:szCs w:val="22"/>
        </w:rPr>
        <w:t xml:space="preserve"> </w:t>
      </w:r>
      <w:r w:rsidRPr="00C377F2">
        <w:rPr>
          <w:rFonts w:ascii="Cambria" w:hAnsi="Cambria"/>
          <w:sz w:val="22"/>
          <w:szCs w:val="22"/>
        </w:rPr>
        <w:t>użytkowania, pozbawiony wad technicznych i prawnych posiadający deklaracje, atesty lub</w:t>
      </w:r>
      <w:r w:rsidR="00593F38">
        <w:rPr>
          <w:rFonts w:ascii="Cambria" w:hAnsi="Cambria"/>
          <w:sz w:val="22"/>
          <w:szCs w:val="22"/>
        </w:rPr>
        <w:t xml:space="preserve"> </w:t>
      </w:r>
      <w:r w:rsidRPr="00C377F2">
        <w:rPr>
          <w:rFonts w:ascii="Cambria" w:hAnsi="Cambria"/>
          <w:sz w:val="22"/>
          <w:szCs w:val="22"/>
        </w:rPr>
        <w:t>certyfikaty</w:t>
      </w:r>
      <w:r w:rsidR="00F10094">
        <w:rPr>
          <w:rFonts w:ascii="Cambria" w:hAnsi="Cambria"/>
          <w:sz w:val="22"/>
          <w:szCs w:val="22"/>
        </w:rPr>
        <w:t xml:space="preserve"> – (</w:t>
      </w:r>
      <w:r w:rsidR="00F10094" w:rsidRPr="00F10094">
        <w:rPr>
          <w:rFonts w:ascii="Cambria" w:hAnsi="Cambria"/>
          <w:i/>
          <w:iCs/>
          <w:sz w:val="22"/>
          <w:szCs w:val="22"/>
        </w:rPr>
        <w:t>jeżeli dotyczy</w:t>
      </w:r>
      <w:r w:rsidR="00F10094">
        <w:rPr>
          <w:rFonts w:ascii="Cambria" w:hAnsi="Cambria"/>
          <w:i/>
          <w:iCs/>
          <w:sz w:val="22"/>
          <w:szCs w:val="22"/>
        </w:rPr>
        <w:t>)</w:t>
      </w:r>
      <w:r w:rsidRPr="00F10094">
        <w:rPr>
          <w:rFonts w:ascii="Cambria" w:hAnsi="Cambria"/>
          <w:i/>
          <w:iCs/>
          <w:sz w:val="22"/>
          <w:szCs w:val="22"/>
        </w:rPr>
        <w:t>.</w:t>
      </w:r>
    </w:p>
    <w:p w:rsidR="00176A61" w:rsidRPr="00C377F2" w:rsidRDefault="00176A61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  <w:u w:val="single"/>
        </w:rPr>
        <w:t>Oświadczenie o powierzeniu części zamówienia podwykonawcy *:</w:t>
      </w:r>
    </w:p>
    <w:p w:rsidR="00176A61" w:rsidRPr="00C377F2" w:rsidRDefault="00176A61" w:rsidP="00176A61">
      <w:pPr>
        <w:tabs>
          <w:tab w:val="left" w:pos="426"/>
        </w:tabs>
        <w:ind w:left="360"/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Oświadczam/y, że:</w:t>
      </w:r>
    </w:p>
    <w:p w:rsidR="00176A61" w:rsidRPr="00C377F2" w:rsidRDefault="00176A61" w:rsidP="00176A61">
      <w:pPr>
        <w:numPr>
          <w:ilvl w:val="0"/>
          <w:numId w:val="8"/>
        </w:numPr>
        <w:suppressAutoHyphens w:val="0"/>
        <w:jc w:val="both"/>
        <w:rPr>
          <w:rFonts w:ascii="Cambria" w:hAnsi="Cambria" w:cs="Cambria"/>
          <w:b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>przedmiot zamówienia wykonamy samodzielnie,</w:t>
      </w:r>
    </w:p>
    <w:p w:rsidR="00176A61" w:rsidRPr="00C377F2" w:rsidRDefault="00176A61" w:rsidP="00176A61">
      <w:pPr>
        <w:numPr>
          <w:ilvl w:val="0"/>
          <w:numId w:val="8"/>
        </w:numPr>
        <w:suppressAutoHyphens w:val="0"/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>zamierzamy powierzyć wykonanie:</w:t>
      </w:r>
    </w:p>
    <w:p w:rsidR="00176A61" w:rsidRPr="00C377F2" w:rsidRDefault="00176A61" w:rsidP="00176A61">
      <w:pPr>
        <w:numPr>
          <w:ilvl w:val="0"/>
          <w:numId w:val="7"/>
        </w:numPr>
        <w:tabs>
          <w:tab w:val="clear" w:pos="720"/>
          <w:tab w:val="num" w:pos="1068"/>
        </w:tabs>
        <w:suppressAutoHyphens w:val="0"/>
        <w:ind w:left="1068"/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części zamówienia: ………………………………………………………………………………………...</w:t>
      </w:r>
    </w:p>
    <w:p w:rsidR="00176A61" w:rsidRPr="00C377F2" w:rsidRDefault="00176A61" w:rsidP="00176A61">
      <w:pPr>
        <w:numPr>
          <w:ilvl w:val="0"/>
          <w:numId w:val="7"/>
        </w:numPr>
        <w:tabs>
          <w:tab w:val="clear" w:pos="720"/>
          <w:tab w:val="num" w:pos="1068"/>
        </w:tabs>
        <w:suppressAutoHyphens w:val="0"/>
        <w:ind w:left="1068"/>
        <w:jc w:val="both"/>
        <w:rPr>
          <w:rFonts w:ascii="Cambria" w:hAnsi="Cambria" w:cs="Cambria"/>
          <w:b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podwykonawcom (nazwy/firmy): …………………………………………………………………</w:t>
      </w:r>
    </w:p>
    <w:p w:rsidR="00176A61" w:rsidRPr="00C377F2" w:rsidRDefault="00176A61" w:rsidP="00176A61">
      <w:pPr>
        <w:jc w:val="both"/>
        <w:rPr>
          <w:rFonts w:ascii="Cambria" w:hAnsi="Cambria" w:cs="Cambria"/>
          <w:b/>
          <w:sz w:val="22"/>
          <w:szCs w:val="22"/>
        </w:rPr>
      </w:pPr>
    </w:p>
    <w:p w:rsidR="00176A61" w:rsidRPr="00C377F2" w:rsidRDefault="00176A61" w:rsidP="00176A61">
      <w:pPr>
        <w:jc w:val="both"/>
        <w:rPr>
          <w:rFonts w:ascii="Cambria" w:hAnsi="Cambria" w:cs="Cambria"/>
          <w:i/>
          <w:sz w:val="20"/>
          <w:szCs w:val="20"/>
        </w:rPr>
      </w:pPr>
      <w:r w:rsidRPr="00C377F2">
        <w:rPr>
          <w:rFonts w:ascii="Cambria" w:hAnsi="Cambria" w:cs="Cambria"/>
          <w:b/>
          <w:sz w:val="20"/>
          <w:szCs w:val="20"/>
        </w:rPr>
        <w:t xml:space="preserve">* </w:t>
      </w:r>
      <w:r w:rsidRPr="00C377F2">
        <w:rPr>
          <w:rFonts w:ascii="Cambria" w:hAnsi="Cambria" w:cs="Cambria"/>
          <w:i/>
          <w:sz w:val="20"/>
          <w:szCs w:val="20"/>
        </w:rPr>
        <w:t>niepotrzebne skreślić. W przypadku nie wykreślenia którejś z pozycji i nie wypełnienia w pozycji a) i b), Zamawiający uzna, że Wykonawca nie zamierza powierzyć wykonania żadnej części zamówienia podwykonawcom.</w:t>
      </w:r>
    </w:p>
    <w:p w:rsidR="00C377F2" w:rsidRPr="00C377F2" w:rsidRDefault="00C377F2" w:rsidP="00176A61">
      <w:pPr>
        <w:jc w:val="both"/>
        <w:rPr>
          <w:rFonts w:ascii="Cambria" w:hAnsi="Cambria" w:cs="Cambria"/>
          <w:i/>
          <w:sz w:val="22"/>
          <w:szCs w:val="22"/>
        </w:rPr>
      </w:pPr>
    </w:p>
    <w:p w:rsidR="00422ED1" w:rsidRPr="00C377F2" w:rsidRDefault="00422ED1" w:rsidP="00422ED1">
      <w:pPr>
        <w:numPr>
          <w:ilvl w:val="0"/>
          <w:numId w:val="5"/>
        </w:numPr>
        <w:spacing w:before="20" w:after="20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b/>
          <w:color w:val="000000"/>
          <w:sz w:val="22"/>
          <w:szCs w:val="22"/>
        </w:rPr>
        <w:t>Z</w:t>
      </w:r>
      <w:r w:rsidRPr="00C377F2">
        <w:rPr>
          <w:rFonts w:ascii="Cambria" w:hAnsi="Cambria" w:cs="Cambria"/>
          <w:b/>
          <w:bCs/>
          <w:iCs/>
          <w:color w:val="000000"/>
          <w:sz w:val="22"/>
          <w:szCs w:val="22"/>
        </w:rPr>
        <w:t>OBOWIĄZANIE W PRZYPADKU PRZYZNANIA ZAMÓWIENIA.</w:t>
      </w:r>
    </w:p>
    <w:p w:rsidR="00C377F2" w:rsidRPr="00C377F2" w:rsidRDefault="00C377F2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:rsidR="00C377F2" w:rsidRPr="00B334CC" w:rsidRDefault="00C377F2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iCs/>
          <w:sz w:val="22"/>
          <w:szCs w:val="22"/>
        </w:rPr>
        <w:t xml:space="preserve">Osobami uprawnionymi do koordynacji dostawy ze strony Wykonawcy jest: </w:t>
      </w:r>
      <w:r w:rsidRPr="00C377F2">
        <w:rPr>
          <w:rFonts w:ascii="Cambria" w:hAnsi="Cambria"/>
          <w:i/>
          <w:iCs/>
          <w:sz w:val="22"/>
          <w:szCs w:val="22"/>
        </w:rPr>
        <w:t xml:space="preserve">(imię i nazwisko, tel., e-mail): </w:t>
      </w:r>
      <w:r w:rsidRPr="00C377F2">
        <w:rPr>
          <w:rFonts w:ascii="Cambria" w:hAnsi="Cambria"/>
          <w:sz w:val="22"/>
          <w:szCs w:val="22"/>
        </w:rPr>
        <w:t>………………………………………</w:t>
      </w:r>
    </w:p>
    <w:p w:rsidR="00B334CC" w:rsidRPr="00C377F2" w:rsidRDefault="00B334CC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Inspektor Ochrony Danych po stronie Wykonawcy to: ………………………………………….. </w:t>
      </w:r>
    </w:p>
    <w:p w:rsidR="00087F8E" w:rsidRPr="00A86DCC" w:rsidRDefault="00C377F2" w:rsidP="00A86DCC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bCs/>
          <w:color w:val="000000"/>
          <w:sz w:val="22"/>
          <w:szCs w:val="22"/>
        </w:rPr>
        <w:t>Dane  potrzebne do zawarcia umowy:</w:t>
      </w:r>
      <w:r w:rsidR="00593F38">
        <w:rPr>
          <w:rFonts w:ascii="Cambria" w:hAnsi="Cambria" w:cs="Cambria"/>
          <w:bCs/>
          <w:color w:val="000000"/>
          <w:sz w:val="22"/>
          <w:szCs w:val="22"/>
        </w:rPr>
        <w:t xml:space="preserve"> </w:t>
      </w:r>
      <w:r w:rsidRPr="00645D06">
        <w:rPr>
          <w:rFonts w:ascii="Cambria" w:eastAsia="Cambria" w:hAnsi="Cambria" w:cs="Cambria"/>
          <w:b/>
          <w:sz w:val="22"/>
          <w:szCs w:val="22"/>
        </w:rPr>
        <w:t>nazwa</w:t>
      </w:r>
      <w:r w:rsidR="00EE057E" w:rsidRPr="00645D06">
        <w:rPr>
          <w:rFonts w:ascii="Cambria" w:eastAsia="Cambria" w:hAnsi="Cambria" w:cs="Cambria"/>
          <w:b/>
          <w:sz w:val="22"/>
          <w:szCs w:val="22"/>
        </w:rPr>
        <w:t xml:space="preserve"> Wykonawcy</w:t>
      </w:r>
      <w:r w:rsidR="008627AB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0E710C" w:rsidRPr="000E710C">
        <w:rPr>
          <w:rFonts w:ascii="Cambria" w:eastAsia="Cambria" w:hAnsi="Cambria" w:cs="Cambria"/>
          <w:i/>
          <w:iCs/>
          <w:sz w:val="22"/>
          <w:szCs w:val="22"/>
        </w:rPr>
        <w:t xml:space="preserve">(zgodna z </w:t>
      </w:r>
      <w:proofErr w:type="spellStart"/>
      <w:r w:rsidR="000E710C" w:rsidRPr="000E710C">
        <w:rPr>
          <w:rFonts w:ascii="Cambria" w:eastAsia="Cambria" w:hAnsi="Cambria" w:cs="Cambria"/>
          <w:i/>
          <w:iCs/>
          <w:sz w:val="22"/>
          <w:szCs w:val="22"/>
        </w:rPr>
        <w:t>CEiDG</w:t>
      </w:r>
      <w:proofErr w:type="spellEnd"/>
      <w:r w:rsidR="000E710C" w:rsidRPr="000E710C">
        <w:rPr>
          <w:rFonts w:ascii="Cambria" w:eastAsia="Cambria" w:hAnsi="Cambria" w:cs="Cambria"/>
          <w:i/>
          <w:iCs/>
          <w:sz w:val="22"/>
          <w:szCs w:val="22"/>
        </w:rPr>
        <w:t xml:space="preserve"> lub KRS)</w:t>
      </w:r>
      <w:r w:rsidRPr="000E710C">
        <w:rPr>
          <w:rFonts w:ascii="Cambria" w:eastAsia="Cambria" w:hAnsi="Cambria" w:cs="Cambria"/>
          <w:i/>
          <w:iCs/>
          <w:sz w:val="22"/>
          <w:szCs w:val="22"/>
        </w:rPr>
        <w:t>:</w:t>
      </w:r>
      <w:r w:rsidRPr="00C377F2">
        <w:rPr>
          <w:rFonts w:ascii="Cambria" w:hAnsi="Cambria" w:cs="Cambria"/>
          <w:sz w:val="22"/>
          <w:szCs w:val="22"/>
        </w:rPr>
        <w:t>„..............................................................................................................” z siedzibą  w ...............................przy ul. .............................................. województw</w:t>
      </w:r>
      <w:r w:rsidR="008627AB">
        <w:rPr>
          <w:rFonts w:ascii="Cambria" w:hAnsi="Cambria" w:cs="Cambria"/>
          <w:sz w:val="22"/>
          <w:szCs w:val="22"/>
        </w:rPr>
        <w:t>o …………….</w:t>
      </w:r>
      <w:r w:rsidR="00645D06">
        <w:rPr>
          <w:rFonts w:ascii="Cambria" w:hAnsi="Cambria" w:cs="Cambria"/>
          <w:sz w:val="22"/>
          <w:szCs w:val="22"/>
        </w:rPr>
        <w:t xml:space="preserve"> </w:t>
      </w:r>
      <w:r w:rsidRPr="00C377F2">
        <w:rPr>
          <w:rFonts w:ascii="Cambria" w:hAnsi="Cambria" w:cs="Cambria"/>
          <w:sz w:val="22"/>
          <w:szCs w:val="22"/>
        </w:rPr>
        <w:t>działającą zgodnie z wpisem do…..……………………………….. prowadzonego   przez …………</w:t>
      </w:r>
      <w:r w:rsidR="00645D06">
        <w:rPr>
          <w:rFonts w:ascii="Cambria" w:hAnsi="Cambria" w:cs="Cambria"/>
          <w:sz w:val="22"/>
          <w:szCs w:val="22"/>
        </w:rPr>
        <w:t>……………………………………………………………..……………. pod numerem ………………..   NIP………………. REGON</w:t>
      </w:r>
      <w:r w:rsidRPr="00C377F2">
        <w:rPr>
          <w:rFonts w:ascii="Cambria" w:hAnsi="Cambria" w:cs="Cambria"/>
          <w:sz w:val="22"/>
          <w:szCs w:val="22"/>
        </w:rPr>
        <w:t>………….……….</w:t>
      </w:r>
      <w:r>
        <w:rPr>
          <w:rFonts w:ascii="Cambria" w:hAnsi="Cambria" w:cs="Cambria"/>
          <w:sz w:val="22"/>
          <w:szCs w:val="22"/>
        </w:rPr>
        <w:t xml:space="preserve"> r</w:t>
      </w:r>
      <w:r w:rsidRPr="00C377F2">
        <w:rPr>
          <w:rFonts w:ascii="Cambria" w:hAnsi="Cambria" w:cs="Cambria"/>
          <w:sz w:val="22"/>
          <w:szCs w:val="22"/>
        </w:rPr>
        <w:t>eprezentowa</w:t>
      </w:r>
      <w:r>
        <w:rPr>
          <w:rFonts w:ascii="Cambria" w:hAnsi="Cambria" w:cs="Cambria"/>
          <w:sz w:val="22"/>
          <w:szCs w:val="22"/>
        </w:rPr>
        <w:t>ną</w:t>
      </w:r>
      <w:r w:rsidR="00645D06">
        <w:rPr>
          <w:rFonts w:ascii="Cambria" w:hAnsi="Cambria" w:cs="Cambria"/>
          <w:sz w:val="22"/>
          <w:szCs w:val="22"/>
        </w:rPr>
        <w:t xml:space="preserve"> przez</w:t>
      </w:r>
      <w:r w:rsidRPr="00C377F2">
        <w:rPr>
          <w:rFonts w:ascii="Cambria" w:hAnsi="Cambria" w:cs="Cambria"/>
          <w:sz w:val="22"/>
          <w:szCs w:val="22"/>
        </w:rPr>
        <w:t>…………………</w:t>
      </w:r>
      <w:r w:rsidR="00645D06">
        <w:rPr>
          <w:rFonts w:ascii="Cambria" w:hAnsi="Cambria" w:cs="Cambria"/>
          <w:sz w:val="22"/>
          <w:szCs w:val="22"/>
        </w:rPr>
        <w:t xml:space="preserve">………….. </w:t>
      </w:r>
      <w:r w:rsidRPr="00C377F2">
        <w:rPr>
          <w:rFonts w:ascii="Cambria" w:hAnsi="Cambria" w:cs="Cambria"/>
          <w:sz w:val="22"/>
          <w:szCs w:val="22"/>
        </w:rPr>
        <w:t>Stanowisko:</w:t>
      </w:r>
      <w:r w:rsidR="00593F38">
        <w:rPr>
          <w:rFonts w:ascii="Cambria" w:hAnsi="Cambria" w:cs="Cambria"/>
          <w:sz w:val="22"/>
          <w:szCs w:val="22"/>
        </w:rPr>
        <w:t xml:space="preserve"> </w:t>
      </w:r>
      <w:r w:rsidRPr="00C377F2">
        <w:rPr>
          <w:rFonts w:ascii="Cambria" w:hAnsi="Cambria" w:cs="Cambria"/>
          <w:sz w:val="22"/>
          <w:szCs w:val="22"/>
        </w:rPr>
        <w:t>…………………………</w:t>
      </w:r>
      <w:r w:rsidR="00645D06">
        <w:rPr>
          <w:rFonts w:ascii="Cambria" w:hAnsi="Cambria" w:cs="Cambria"/>
          <w:sz w:val="22"/>
          <w:szCs w:val="22"/>
        </w:rPr>
        <w:t>…………</w:t>
      </w:r>
      <w:r w:rsidRPr="00C377F2">
        <w:rPr>
          <w:rFonts w:ascii="Cambria" w:hAnsi="Cambria" w:cs="Cambria"/>
          <w:sz w:val="22"/>
          <w:szCs w:val="22"/>
        </w:rPr>
        <w:t>…</w:t>
      </w:r>
      <w:r w:rsidRPr="00C377F2">
        <w:rPr>
          <w:rFonts w:ascii="Cambria" w:eastAsia="Cambria" w:hAnsi="Cambria" w:cs="Cambria"/>
          <w:sz w:val="22"/>
          <w:szCs w:val="22"/>
        </w:rPr>
        <w:t>t</w:t>
      </w:r>
      <w:r w:rsidRPr="00C377F2">
        <w:rPr>
          <w:rFonts w:ascii="Cambria" w:hAnsi="Cambria" w:cs="Cambria"/>
          <w:sz w:val="22"/>
          <w:szCs w:val="22"/>
        </w:rPr>
        <w:t>el</w:t>
      </w:r>
      <w:r w:rsidR="00D5323F">
        <w:rPr>
          <w:rFonts w:ascii="Cambria" w:hAnsi="Cambria" w:cs="Cambria"/>
          <w:sz w:val="22"/>
          <w:szCs w:val="22"/>
        </w:rPr>
        <w:t>.</w:t>
      </w:r>
      <w:r w:rsidRPr="00C377F2">
        <w:rPr>
          <w:rFonts w:ascii="Cambria" w:hAnsi="Cambria" w:cs="Cambria"/>
          <w:sz w:val="22"/>
          <w:szCs w:val="22"/>
        </w:rPr>
        <w:t>: ………………… e-mail: …………………………..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 w:rsidP="00C377F2">
      <w:pPr>
        <w:spacing w:before="20" w:after="20"/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Oferta została złożona elektronicznie i opatrzona podpisami elektronicznymi.</w:t>
      </w:r>
    </w:p>
    <w:p w:rsidR="00C377F2" w:rsidRPr="00C377F2" w:rsidRDefault="00C377F2" w:rsidP="00C377F2">
      <w:pPr>
        <w:widowControl w:val="0"/>
        <w:autoSpaceDE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C377F2">
        <w:rPr>
          <w:rFonts w:ascii="Cambria" w:hAnsi="Cambria"/>
          <w:b/>
          <w:bCs/>
          <w:color w:val="000000"/>
          <w:sz w:val="22"/>
          <w:szCs w:val="22"/>
        </w:rPr>
        <w:t>Wraz z ofertą SKŁADAMY następujące oświadczenia i dokumenty:</w:t>
      </w:r>
    </w:p>
    <w:p w:rsidR="00C377F2" w:rsidRPr="00333B3B" w:rsidRDefault="00C377F2" w:rsidP="00C377F2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C377F2">
        <w:rPr>
          <w:rFonts w:ascii="Cambria" w:hAnsi="Cambria"/>
          <w:b/>
          <w:bCs/>
          <w:color w:val="000000"/>
          <w:sz w:val="22"/>
          <w:szCs w:val="22"/>
        </w:rPr>
        <w:tab/>
      </w:r>
      <w:r w:rsidRPr="00333B3B">
        <w:rPr>
          <w:rFonts w:ascii="Cambria" w:hAnsi="Cambria"/>
          <w:color w:val="000000"/>
          <w:sz w:val="22"/>
          <w:szCs w:val="22"/>
        </w:rPr>
        <w:t>1. ………………………</w:t>
      </w:r>
    </w:p>
    <w:p w:rsidR="00C377F2" w:rsidRPr="00333B3B" w:rsidRDefault="00C377F2" w:rsidP="00C377F2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333B3B">
        <w:rPr>
          <w:rFonts w:ascii="Cambria" w:hAnsi="Cambria"/>
          <w:color w:val="000000"/>
          <w:sz w:val="22"/>
          <w:szCs w:val="22"/>
        </w:rPr>
        <w:lastRenderedPageBreak/>
        <w:tab/>
        <w:t>2. ………………………</w:t>
      </w:r>
    </w:p>
    <w:p w:rsidR="008265CA" w:rsidRPr="00333B3B" w:rsidRDefault="00C377F2" w:rsidP="00C377F2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333B3B">
        <w:rPr>
          <w:rFonts w:ascii="Cambria" w:hAnsi="Cambria"/>
          <w:color w:val="000000"/>
          <w:sz w:val="22"/>
          <w:szCs w:val="22"/>
        </w:rPr>
        <w:tab/>
        <w:t>3. ………………………</w:t>
      </w:r>
    </w:p>
    <w:p w:rsidR="005B09A2" w:rsidRDefault="005B09A2" w:rsidP="005B09A2">
      <w:pPr>
        <w:widowControl w:val="0"/>
        <w:spacing w:before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sz w:val="22"/>
          <w:szCs w:val="22"/>
        </w:rPr>
        <w:t xml:space="preserve">Oświadczam/y, że informacje i dokumenty zawarte w Ofercie na stronach od nr ........................ do nr ......................... stanowią </w:t>
      </w:r>
      <w:r w:rsidRPr="00841319">
        <w:rPr>
          <w:rFonts w:ascii="Cambria" w:hAnsi="Cambria" w:cs="Arial"/>
          <w:i/>
          <w:iCs/>
          <w:sz w:val="22"/>
          <w:szCs w:val="22"/>
          <w:u w:val="single"/>
        </w:rPr>
        <w:t>tajemnicę przedsiębiorstwa</w:t>
      </w:r>
      <w:r>
        <w:rPr>
          <w:rFonts w:ascii="Cambria" w:hAnsi="Cambria" w:cs="Arial"/>
          <w:sz w:val="22"/>
          <w:szCs w:val="22"/>
        </w:rPr>
        <w:t xml:space="preserve"> w rozumieniu przepisów o zwalczaniu nieuczciwej konkurencji i zastrzegamy, że nie mogą być one udostępniane. Informacje i dokumenty zawarte na pozostałych stronach Oferty są jawne.</w:t>
      </w:r>
      <w:r w:rsidR="00841319">
        <w:rPr>
          <w:rFonts w:ascii="Cambria" w:hAnsi="Cambria" w:cs="Arial"/>
          <w:sz w:val="22"/>
          <w:szCs w:val="22"/>
        </w:rPr>
        <w:t xml:space="preserve"> (jeżeli dotyczy)</w:t>
      </w:r>
    </w:p>
    <w:p w:rsidR="005B09A2" w:rsidRDefault="005B09A2" w:rsidP="005B09A2">
      <w:pPr>
        <w:widowControl w:val="0"/>
        <w:spacing w:line="276" w:lineRule="auto"/>
        <w:ind w:left="425" w:hanging="53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8265CA" w:rsidRPr="00C377F2" w:rsidRDefault="008265CA">
      <w:pPr>
        <w:pStyle w:val="Tekstpodstawowy"/>
        <w:spacing w:after="0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pStyle w:val="Tekstpodstawowy"/>
        <w:spacing w:after="0"/>
        <w:rPr>
          <w:rFonts w:ascii="Cambria" w:hAnsi="Cambria"/>
          <w:b/>
          <w:bCs/>
        </w:rPr>
      </w:pPr>
      <w:r w:rsidRPr="00C377F2">
        <w:rPr>
          <w:rFonts w:ascii="Cambria" w:hAnsi="Cambria"/>
          <w:b/>
          <w:bCs/>
          <w:sz w:val="22"/>
          <w:szCs w:val="22"/>
          <w:u w:val="single"/>
        </w:rPr>
        <w:t>Informacja dla Wykonawcy:</w:t>
      </w:r>
    </w:p>
    <w:p w:rsidR="008265CA" w:rsidRPr="00C377F2" w:rsidRDefault="00645D06">
      <w:pPr>
        <w:pStyle w:val="Tekstpodstawowy"/>
        <w:spacing w:after="0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C377F2">
        <w:rPr>
          <w:rFonts w:ascii="Cambria" w:hAnsi="Cambria"/>
          <w:sz w:val="22"/>
          <w:szCs w:val="22"/>
        </w:rPr>
        <w:t>ami</w:t>
      </w:r>
      <w:proofErr w:type="spellEnd"/>
      <w:r w:rsidRPr="00C377F2">
        <w:rPr>
          <w:rFonts w:ascii="Cambria" w:hAnsi="Cambria"/>
          <w:sz w:val="22"/>
          <w:szCs w:val="22"/>
        </w:rPr>
        <w:t>) potwierdzającymi prawo do reprezentacji Wykonawcy przez osobę podpisującą ofert.</w:t>
      </w:r>
    </w:p>
    <w:p w:rsidR="00F36677" w:rsidRDefault="00F36677">
      <w:pPr>
        <w:jc w:val="both"/>
      </w:pPr>
    </w:p>
    <w:p w:rsidR="00F10094" w:rsidRDefault="00F10094">
      <w:pPr>
        <w:jc w:val="both"/>
      </w:pPr>
    </w:p>
    <w:p w:rsidR="00F10094" w:rsidRPr="00F10094" w:rsidRDefault="00F10094" w:rsidP="00F10094">
      <w:pPr>
        <w:jc w:val="right"/>
        <w:rPr>
          <w:i/>
          <w:iCs/>
        </w:rPr>
      </w:pPr>
      <w:r w:rsidRPr="00F10094">
        <w:rPr>
          <w:i/>
          <w:iCs/>
        </w:rPr>
        <w:t>Podpis elektroniczny</w:t>
      </w:r>
    </w:p>
    <w:sectPr w:rsidR="00F10094" w:rsidRPr="00F10094" w:rsidSect="00800C7E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292" w:rsidRDefault="00114292">
      <w:r>
        <w:separator/>
      </w:r>
    </w:p>
  </w:endnote>
  <w:endnote w:type="continuationSeparator" w:id="1">
    <w:p w:rsidR="00114292" w:rsidRDefault="0011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92" w:rsidRDefault="00114292">
    <w:pPr>
      <w:pStyle w:val="Stopka"/>
      <w:jc w:val="right"/>
    </w:pPr>
    <w:fldSimple w:instr=" PAGE ">
      <w:r w:rsidR="009D25B1">
        <w:rPr>
          <w:noProof/>
        </w:rPr>
        <w:t>1</w:t>
      </w:r>
    </w:fldSimple>
  </w:p>
  <w:p w:rsidR="00114292" w:rsidRDefault="001142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92" w:rsidRDefault="001142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292" w:rsidRDefault="00114292">
      <w:r>
        <w:separator/>
      </w:r>
    </w:p>
  </w:footnote>
  <w:footnote w:type="continuationSeparator" w:id="1">
    <w:p w:rsidR="00114292" w:rsidRDefault="00114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051E125E"/>
    <w:multiLevelType w:val="hybridMultilevel"/>
    <w:tmpl w:val="9BDC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E2CDF"/>
    <w:multiLevelType w:val="hybridMultilevel"/>
    <w:tmpl w:val="5BFAE3F6"/>
    <w:lvl w:ilvl="0" w:tplc="E620F55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F5644"/>
    <w:multiLevelType w:val="hybridMultilevel"/>
    <w:tmpl w:val="DBCA6D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578F5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44676"/>
    <w:multiLevelType w:val="hybridMultilevel"/>
    <w:tmpl w:val="DDCC6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56355F"/>
    <w:multiLevelType w:val="hybridMultilevel"/>
    <w:tmpl w:val="5C7A09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4516A0"/>
    <w:multiLevelType w:val="hybridMultilevel"/>
    <w:tmpl w:val="0DFA9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613F9"/>
    <w:multiLevelType w:val="hybridMultilevel"/>
    <w:tmpl w:val="D054BBB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A0C7B39"/>
    <w:multiLevelType w:val="multilevel"/>
    <w:tmpl w:val="12A81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F8E"/>
    <w:rsid w:val="00061B15"/>
    <w:rsid w:val="00087F8E"/>
    <w:rsid w:val="000D28D7"/>
    <w:rsid w:val="000E710C"/>
    <w:rsid w:val="00114292"/>
    <w:rsid w:val="001151F2"/>
    <w:rsid w:val="00176A61"/>
    <w:rsid w:val="0018556C"/>
    <w:rsid w:val="00197A5C"/>
    <w:rsid w:val="00203471"/>
    <w:rsid w:val="00241CFD"/>
    <w:rsid w:val="00333B3B"/>
    <w:rsid w:val="003C77C7"/>
    <w:rsid w:val="003E467D"/>
    <w:rsid w:val="003E4EC1"/>
    <w:rsid w:val="00422ED1"/>
    <w:rsid w:val="004A7CB8"/>
    <w:rsid w:val="004F26DE"/>
    <w:rsid w:val="004F30AB"/>
    <w:rsid w:val="00593F38"/>
    <w:rsid w:val="005B09A2"/>
    <w:rsid w:val="00645D06"/>
    <w:rsid w:val="006C6EDD"/>
    <w:rsid w:val="006D6F82"/>
    <w:rsid w:val="00701EE1"/>
    <w:rsid w:val="0072122F"/>
    <w:rsid w:val="0073236B"/>
    <w:rsid w:val="007A49A6"/>
    <w:rsid w:val="00800C7E"/>
    <w:rsid w:val="008265CA"/>
    <w:rsid w:val="00841319"/>
    <w:rsid w:val="008627AB"/>
    <w:rsid w:val="008662A1"/>
    <w:rsid w:val="008875BB"/>
    <w:rsid w:val="008C490F"/>
    <w:rsid w:val="008C6CAF"/>
    <w:rsid w:val="009111DF"/>
    <w:rsid w:val="00937AE2"/>
    <w:rsid w:val="009549D6"/>
    <w:rsid w:val="00963BFD"/>
    <w:rsid w:val="009D25B1"/>
    <w:rsid w:val="00A001B1"/>
    <w:rsid w:val="00A116C4"/>
    <w:rsid w:val="00A703D6"/>
    <w:rsid w:val="00A86DCC"/>
    <w:rsid w:val="00AC4401"/>
    <w:rsid w:val="00AD6285"/>
    <w:rsid w:val="00B23A5D"/>
    <w:rsid w:val="00B334CC"/>
    <w:rsid w:val="00C11A17"/>
    <w:rsid w:val="00C377F2"/>
    <w:rsid w:val="00D5323F"/>
    <w:rsid w:val="00D96EA2"/>
    <w:rsid w:val="00DE6E16"/>
    <w:rsid w:val="00E2111B"/>
    <w:rsid w:val="00E7099A"/>
    <w:rsid w:val="00E91B67"/>
    <w:rsid w:val="00ED2AA2"/>
    <w:rsid w:val="00EE057E"/>
    <w:rsid w:val="00F10094"/>
    <w:rsid w:val="00F2534A"/>
    <w:rsid w:val="00F36677"/>
    <w:rsid w:val="00F710F3"/>
    <w:rsid w:val="00FE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C7E"/>
    <w:pPr>
      <w:suppressAutoHyphens/>
    </w:pPr>
    <w:rPr>
      <w:rFonts w:eastAsia="SimSu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qFormat/>
    <w:rsid w:val="00800C7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00C7E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0C7E"/>
    <w:rPr>
      <w:rFonts w:cs="Times New Roman"/>
      <w:b/>
      <w:sz w:val="22"/>
      <w:szCs w:val="22"/>
    </w:rPr>
  </w:style>
  <w:style w:type="character" w:customStyle="1" w:styleId="WW8Num1z1">
    <w:name w:val="WW8Num1z1"/>
    <w:rsid w:val="00800C7E"/>
    <w:rPr>
      <w:rFonts w:cs="Times New Roman"/>
    </w:rPr>
  </w:style>
  <w:style w:type="character" w:customStyle="1" w:styleId="WW8Num1z2">
    <w:name w:val="WW8Num1z2"/>
    <w:rsid w:val="00800C7E"/>
    <w:rPr>
      <w:b/>
      <w:i w:val="0"/>
    </w:rPr>
  </w:style>
  <w:style w:type="character" w:customStyle="1" w:styleId="WW8Num2z0">
    <w:name w:val="WW8Num2z0"/>
    <w:rsid w:val="00800C7E"/>
    <w:rPr>
      <w:rFonts w:cs="Times New Roman" w:hint="default"/>
    </w:rPr>
  </w:style>
  <w:style w:type="character" w:customStyle="1" w:styleId="WW8Num2z1">
    <w:name w:val="WW8Num2z1"/>
    <w:rsid w:val="00800C7E"/>
    <w:rPr>
      <w:rFonts w:cs="Times New Roman"/>
    </w:rPr>
  </w:style>
  <w:style w:type="character" w:customStyle="1" w:styleId="WW8Num3z0">
    <w:name w:val="WW8Num3z0"/>
    <w:rsid w:val="00800C7E"/>
    <w:rPr>
      <w:rFonts w:hint="default"/>
    </w:rPr>
  </w:style>
  <w:style w:type="character" w:customStyle="1" w:styleId="Domylnaczcionkaakapitu1">
    <w:name w:val="Domyślna czcionka akapitu1"/>
    <w:rsid w:val="00800C7E"/>
  </w:style>
  <w:style w:type="character" w:customStyle="1" w:styleId="Nagwek3Znak">
    <w:name w:val="Nagłówek 3 Znak"/>
    <w:rsid w:val="00800C7E"/>
    <w:rPr>
      <w:rFonts w:ascii="Arial" w:eastAsia="SimSun" w:hAnsi="Arial" w:cs="Arial"/>
      <w:b/>
      <w:bCs/>
      <w:kern w:val="2"/>
      <w:sz w:val="26"/>
      <w:szCs w:val="26"/>
      <w:lang w:eastAsia="zh-CN"/>
    </w:rPr>
  </w:style>
  <w:style w:type="character" w:customStyle="1" w:styleId="Nagwek7Znak">
    <w:name w:val="Nagłówek 7 Znak"/>
    <w:rsid w:val="00800C7E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rsid w:val="00800C7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rsid w:val="00800C7E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rsid w:val="00800C7E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00C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00C7E"/>
    <w:pPr>
      <w:spacing w:after="120"/>
      <w:jc w:val="both"/>
    </w:pPr>
    <w:rPr>
      <w:rFonts w:eastAsia="Times New Roman"/>
    </w:rPr>
  </w:style>
  <w:style w:type="paragraph" w:styleId="Lista">
    <w:name w:val="List"/>
    <w:basedOn w:val="Tekstpodstawowy"/>
    <w:rsid w:val="00800C7E"/>
    <w:rPr>
      <w:rFonts w:cs="Arial"/>
    </w:rPr>
  </w:style>
  <w:style w:type="paragraph" w:styleId="Legenda">
    <w:name w:val="caption"/>
    <w:basedOn w:val="Normalny"/>
    <w:qFormat/>
    <w:rsid w:val="00800C7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00C7E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800C7E"/>
    <w:pPr>
      <w:ind w:left="720"/>
    </w:pPr>
    <w:rPr>
      <w:rFonts w:eastAsia="Calibri"/>
    </w:rPr>
  </w:style>
  <w:style w:type="paragraph" w:customStyle="1" w:styleId="Gwkaistopka">
    <w:name w:val="Główka i stopka"/>
    <w:basedOn w:val="Normalny"/>
    <w:rsid w:val="00800C7E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800C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00C7E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L1,Kolorowa lista — akcent 11,Akapit z listą5,Odstavec,Podsis rysunku,sw tekst,normalny tekst,1_literowka,Literowanie,Akapit z listą;1_literowka,Akapit normalny,lp1"/>
    <w:basedOn w:val="Normalny"/>
    <w:link w:val="AkapitzlistZnak"/>
    <w:uiPriority w:val="34"/>
    <w:qFormat/>
    <w:rsid w:val="00087F8E"/>
    <w:pPr>
      <w:suppressAutoHyphens w:val="0"/>
      <w:ind w:left="720"/>
      <w:contextualSpacing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Kolorowa lista — akcent 11 Znak,Akapit z listą5 Znak,Odstavec Znak,Podsis rysunku Znak,sw tekst Znak,normalny tekst Znak,1_literowka Znak,Literowanie Znak,Akapit z listą;1_literowka Znak,Akapit normalny Znak"/>
    <w:link w:val="Akapitzlist"/>
    <w:uiPriority w:val="34"/>
    <w:locked/>
    <w:rsid w:val="00087F8E"/>
  </w:style>
  <w:style w:type="character" w:customStyle="1" w:styleId="Znakiprzypiswdolnych">
    <w:name w:val="Znaki przypisów dolnych"/>
    <w:rsid w:val="00F710F3"/>
  </w:style>
  <w:style w:type="character" w:styleId="Odwoanieprzypisudolnego">
    <w:name w:val="footnote reference"/>
    <w:rsid w:val="00F710F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10F3"/>
    <w:pPr>
      <w:suppressLineNumbers/>
      <w:suppressAutoHyphens w:val="0"/>
      <w:ind w:left="340" w:hanging="340"/>
    </w:pPr>
    <w:rPr>
      <w:rFonts w:eastAsia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710F3"/>
    <w:rPr>
      <w:lang w:eastAsia="zh-CN"/>
    </w:rPr>
  </w:style>
  <w:style w:type="paragraph" w:styleId="NormalnyWeb">
    <w:name w:val="Normal (Web)"/>
    <w:basedOn w:val="Normalny"/>
    <w:rsid w:val="00176A61"/>
    <w:pPr>
      <w:suppressAutoHyphens w:val="0"/>
    </w:pPr>
    <w:rPr>
      <w:rFonts w:eastAsia="Times New Roman"/>
      <w:kern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FE6541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Młynarczyk</cp:lastModifiedBy>
  <cp:revision>11</cp:revision>
  <cp:lastPrinted>2023-07-31T09:31:00Z</cp:lastPrinted>
  <dcterms:created xsi:type="dcterms:W3CDTF">2023-10-25T11:59:00Z</dcterms:created>
  <dcterms:modified xsi:type="dcterms:W3CDTF">2024-07-01T08:32:00Z</dcterms:modified>
</cp:coreProperties>
</file>