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3B124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33</w:t>
      </w:r>
      <w:r w:rsidR="0035044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EA3D0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</w:t>
      </w:r>
      <w:r w:rsidR="003B1246">
        <w:rPr>
          <w:rFonts w:ascii="Arial" w:hAnsi="Arial" w:cs="Arial"/>
          <w:b w:val="0"/>
          <w:bCs w:val="0"/>
          <w:sz w:val="22"/>
          <w:szCs w:val="22"/>
          <w:lang w:val="pl-PL"/>
        </w:rPr>
        <w:t>tekst jedn.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E5069D" w:rsidRDefault="00A905EB" w:rsidP="00EA3D0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6305FB">
        <w:rPr>
          <w:rFonts w:ascii="Arial" w:hAnsi="Arial" w:cs="Arial"/>
          <w:sz w:val="22"/>
          <w:szCs w:val="22"/>
        </w:rPr>
        <w:t>„</w:t>
      </w:r>
      <w:r w:rsidR="003B1246" w:rsidRPr="003B1246">
        <w:rPr>
          <w:rFonts w:ascii="Arial" w:hAnsi="Arial" w:cs="Arial"/>
          <w:sz w:val="22"/>
          <w:szCs w:val="22"/>
        </w:rPr>
        <w:t>Wykonanie robót budowlanych polegających na modernizacji alejek w parku przy ul. S</w:t>
      </w:r>
      <w:r w:rsidR="00991D06">
        <w:rPr>
          <w:rFonts w:ascii="Arial" w:hAnsi="Arial" w:cs="Arial"/>
          <w:sz w:val="22"/>
          <w:szCs w:val="22"/>
        </w:rPr>
        <w:t>chulz</w:t>
      </w:r>
      <w:bookmarkStart w:id="0" w:name="_GoBack"/>
      <w:bookmarkEnd w:id="0"/>
      <w:r w:rsidR="003B1246" w:rsidRPr="003B1246">
        <w:rPr>
          <w:rFonts w:ascii="Arial" w:hAnsi="Arial" w:cs="Arial"/>
          <w:sz w:val="22"/>
          <w:szCs w:val="22"/>
        </w:rPr>
        <w:t>a w Bydgoszczy</w:t>
      </w:r>
      <w:r w:rsidR="00C63A87" w:rsidRPr="006305FB">
        <w:rPr>
          <w:rFonts w:ascii="Arial" w:hAnsi="Arial" w:cs="Arial"/>
          <w:sz w:val="22"/>
          <w:szCs w:val="22"/>
        </w:rPr>
        <w:t>”</w:t>
      </w:r>
      <w:r w:rsidR="00DA658F" w:rsidRPr="006305FB">
        <w:rPr>
          <w:rFonts w:ascii="Arial" w:hAnsi="Arial" w:cs="Arial"/>
          <w:color w:val="000000"/>
          <w:sz w:val="22"/>
          <w:szCs w:val="22"/>
        </w:rPr>
        <w:t xml:space="preserve"> </w:t>
      </w:r>
      <w:r w:rsidR="00DA658F" w:rsidRPr="006305FB">
        <w:rPr>
          <w:rFonts w:ascii="Arial" w:hAnsi="Arial" w:cs="Arial"/>
          <w:bCs/>
          <w:sz w:val="22"/>
          <w:szCs w:val="22"/>
        </w:rPr>
        <w:t>(wpisać</w:t>
      </w:r>
      <w:r w:rsidR="00DA658F" w:rsidRPr="00B45E9C">
        <w:rPr>
          <w:rFonts w:ascii="Arial" w:hAnsi="Arial" w:cs="Arial"/>
          <w:bCs/>
          <w:sz w:val="22"/>
          <w:szCs w:val="22"/>
        </w:rPr>
        <w:t xml:space="preserve"> nazwy Wykonawców wspólnie ubiegających się o udzielenie </w:t>
      </w:r>
      <w:r w:rsidR="006F3506">
        <w:rPr>
          <w:rFonts w:ascii="Arial" w:hAnsi="Arial" w:cs="Arial"/>
          <w:bCs/>
          <w:sz w:val="22"/>
          <w:szCs w:val="22"/>
        </w:rPr>
        <w:t>z</w:t>
      </w:r>
      <w:r w:rsidR="00DA658F" w:rsidRPr="00B45E9C">
        <w:rPr>
          <w:rFonts w:ascii="Arial" w:hAnsi="Arial" w:cs="Arial"/>
          <w:bCs/>
          <w:sz w:val="22"/>
          <w:szCs w:val="22"/>
        </w:rPr>
        <w:t>amówienia):</w:t>
      </w:r>
      <w:r w:rsidR="006F3506">
        <w:rPr>
          <w:rFonts w:ascii="Arial" w:hAnsi="Arial" w:cs="Arial"/>
          <w:bCs/>
          <w:sz w:val="22"/>
          <w:szCs w:val="22"/>
        </w:rPr>
        <w:br/>
      </w:r>
      <w:r w:rsidR="000025EA">
        <w:rPr>
          <w:rFonts w:ascii="Arial" w:hAnsi="Arial" w:cs="Arial"/>
          <w:bCs/>
          <w:sz w:val="22"/>
          <w:szCs w:val="22"/>
        </w:rPr>
        <w:t>_________________________________________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 w:rsidR="00DA658F"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 w:rsidR="00DA658F">
        <w:rPr>
          <w:rFonts w:ascii="Arial" w:hAnsi="Arial" w:cs="Arial"/>
          <w:bCs/>
          <w:sz w:val="22"/>
          <w:szCs w:val="22"/>
        </w:rPr>
        <w:t>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523" w:rsidRDefault="00D56523" w:rsidP="00C63813">
      <w:r>
        <w:separator/>
      </w:r>
    </w:p>
  </w:endnote>
  <w:endnote w:type="continuationSeparator" w:id="0">
    <w:p w:rsidR="00D56523" w:rsidRDefault="00D56523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523" w:rsidRDefault="00D56523" w:rsidP="00C63813">
      <w:r>
        <w:separator/>
      </w:r>
    </w:p>
  </w:footnote>
  <w:footnote w:type="continuationSeparator" w:id="0">
    <w:p w:rsidR="00D56523" w:rsidRDefault="00D56523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21C16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42D6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B674E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762C"/>
    <w:rsid w:val="002208B3"/>
    <w:rsid w:val="00220EDB"/>
    <w:rsid w:val="00221055"/>
    <w:rsid w:val="002230A8"/>
    <w:rsid w:val="002237B4"/>
    <w:rsid w:val="00227DF6"/>
    <w:rsid w:val="00235F17"/>
    <w:rsid w:val="0024589F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5044A"/>
    <w:rsid w:val="00371B09"/>
    <w:rsid w:val="00372627"/>
    <w:rsid w:val="0037526C"/>
    <w:rsid w:val="003848D9"/>
    <w:rsid w:val="003852EE"/>
    <w:rsid w:val="003B1246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448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425"/>
    <w:rsid w:val="004B3EA9"/>
    <w:rsid w:val="004C1230"/>
    <w:rsid w:val="004D3437"/>
    <w:rsid w:val="004D55D8"/>
    <w:rsid w:val="004E0DC5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05E2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05FB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6537"/>
    <w:rsid w:val="006D7122"/>
    <w:rsid w:val="006E01F9"/>
    <w:rsid w:val="006E2DBE"/>
    <w:rsid w:val="006E58C6"/>
    <w:rsid w:val="006F350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53C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3C45"/>
    <w:rsid w:val="008267FA"/>
    <w:rsid w:val="00831BF2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097"/>
    <w:rsid w:val="00891516"/>
    <w:rsid w:val="00895B04"/>
    <w:rsid w:val="00897AD4"/>
    <w:rsid w:val="008A3FE0"/>
    <w:rsid w:val="008A4762"/>
    <w:rsid w:val="008A568B"/>
    <w:rsid w:val="008A5BB8"/>
    <w:rsid w:val="008B0AD2"/>
    <w:rsid w:val="008C1E70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37499"/>
    <w:rsid w:val="009421FF"/>
    <w:rsid w:val="009426BE"/>
    <w:rsid w:val="0094527F"/>
    <w:rsid w:val="0096202B"/>
    <w:rsid w:val="00987914"/>
    <w:rsid w:val="00991D06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59D9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64DB"/>
    <w:rsid w:val="00A90400"/>
    <w:rsid w:val="00A905EB"/>
    <w:rsid w:val="00A93E38"/>
    <w:rsid w:val="00AA4D5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F1D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0716"/>
    <w:rsid w:val="00D121D0"/>
    <w:rsid w:val="00D135AC"/>
    <w:rsid w:val="00D2367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56523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3D02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EF6B4D"/>
    <w:rsid w:val="00F0106C"/>
    <w:rsid w:val="00F04A22"/>
    <w:rsid w:val="00F06069"/>
    <w:rsid w:val="00F06D7D"/>
    <w:rsid w:val="00F11263"/>
    <w:rsid w:val="00F126F5"/>
    <w:rsid w:val="00F1660A"/>
    <w:rsid w:val="00F20249"/>
    <w:rsid w:val="00F210D0"/>
    <w:rsid w:val="00F236B2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28</cp:revision>
  <cp:lastPrinted>2022-04-11T08:48:00Z</cp:lastPrinted>
  <dcterms:created xsi:type="dcterms:W3CDTF">2022-02-10T09:20:00Z</dcterms:created>
  <dcterms:modified xsi:type="dcterms:W3CDTF">2024-06-11T12:49:00Z</dcterms:modified>
</cp:coreProperties>
</file>