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104CC" w14:textId="77777777" w:rsidR="00477F81" w:rsidRDefault="00477F81" w:rsidP="00F518E9">
      <w:pPr>
        <w:jc w:val="right"/>
        <w:rPr>
          <w:rFonts w:ascii="Tahoma" w:hAnsi="Tahoma" w:cs="Tahoma"/>
          <w:b/>
          <w:sz w:val="22"/>
          <w:szCs w:val="22"/>
        </w:rPr>
      </w:pPr>
    </w:p>
    <w:p w14:paraId="09A1F9A7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25F332BE" w14:textId="77777777" w:rsidR="00186CAA" w:rsidRDefault="00186CAA" w:rsidP="00186CAA"/>
    <w:p w14:paraId="7DEE69E7" w14:textId="77777777" w:rsidR="00B2377E" w:rsidRDefault="00B2377E" w:rsidP="00A14D31">
      <w:pPr>
        <w:rPr>
          <w:sz w:val="18"/>
          <w:szCs w:val="18"/>
        </w:rPr>
      </w:pPr>
    </w:p>
    <w:p w14:paraId="3E61BCAD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07B6BBA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6901921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2120F07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3470FBE6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84A0A7B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B80BA1F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CD037E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D7C68B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58CA1D3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9ED087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FC653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7FC4BF5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747942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56B200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09B8F2C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26CC9A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00AF19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2EE3C0E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028BD0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280835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73BE76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2EE5E6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5E94767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116536A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140ED1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DA9CA4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5C0D1E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4016F9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2D4A6A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630B4FC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062216CC" w14:textId="77777777" w:rsidR="00B2377E" w:rsidRDefault="00B2377E" w:rsidP="00A14D31">
      <w:pPr>
        <w:rPr>
          <w:sz w:val="18"/>
          <w:szCs w:val="18"/>
        </w:rPr>
      </w:pPr>
    </w:p>
    <w:p w14:paraId="64D15305" w14:textId="77777777" w:rsidR="00B2377E" w:rsidRDefault="00B2377E" w:rsidP="00A14D31">
      <w:pPr>
        <w:rPr>
          <w:sz w:val="18"/>
          <w:szCs w:val="18"/>
        </w:rPr>
      </w:pPr>
    </w:p>
    <w:p w14:paraId="4D6AC886" w14:textId="77777777" w:rsidR="00B2377E" w:rsidRDefault="00B2377E" w:rsidP="00A14D31">
      <w:pPr>
        <w:rPr>
          <w:sz w:val="18"/>
          <w:szCs w:val="18"/>
        </w:rPr>
      </w:pPr>
    </w:p>
    <w:p w14:paraId="149B9120" w14:textId="77777777" w:rsidR="00503C84" w:rsidRPr="00E0420C" w:rsidRDefault="00503C84" w:rsidP="00A14D31">
      <w:pPr>
        <w:rPr>
          <w:sz w:val="18"/>
          <w:szCs w:val="18"/>
        </w:rPr>
      </w:pPr>
    </w:p>
    <w:p w14:paraId="2F1B474D" w14:textId="77777777" w:rsidR="009C419D" w:rsidRPr="00E0420C" w:rsidRDefault="009C419D" w:rsidP="00A14D31">
      <w:pPr>
        <w:rPr>
          <w:sz w:val="18"/>
          <w:szCs w:val="18"/>
        </w:rPr>
      </w:pPr>
    </w:p>
    <w:p w14:paraId="448B242C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28F7859A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3ACD21B6" w14:textId="77777777" w:rsidR="003864BD" w:rsidRDefault="003864BD" w:rsidP="00A14D31"/>
    <w:p w14:paraId="6A9328DE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2A93C01D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13DEEDB" w14:textId="77777777" w:rsidR="00393EAB" w:rsidRPr="003F5D74" w:rsidRDefault="009C32A5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9C32A5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Urzędu Żeglugi Śródlądowej w</w:t>
      </w:r>
      <w:r w:rsidR="00577DCE">
        <w:rPr>
          <w:rFonts w:ascii="Tahoma" w:eastAsia="Calibri" w:hAnsi="Tahoma" w:cs="Tahoma"/>
          <w:b/>
          <w:bCs/>
          <w:iCs/>
          <w:sz w:val="22"/>
          <w:szCs w:val="22"/>
        </w:rPr>
        <w:t> </w:t>
      </w:r>
      <w:r w:rsidRPr="009C32A5">
        <w:rPr>
          <w:rFonts w:ascii="Tahoma" w:eastAsia="Calibri" w:hAnsi="Tahoma" w:cs="Tahoma"/>
          <w:b/>
          <w:bCs/>
          <w:iCs/>
          <w:sz w:val="22"/>
          <w:szCs w:val="22"/>
        </w:rPr>
        <w:t>Szczecinie</w:t>
      </w:r>
    </w:p>
    <w:p w14:paraId="400104A0" w14:textId="3C99E802" w:rsidR="00393EAB" w:rsidRPr="006D35AC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D35AC">
        <w:rPr>
          <w:rFonts w:ascii="Tahoma" w:eastAsia="Calibri" w:hAnsi="Tahoma" w:cs="Tahoma"/>
          <w:b/>
          <w:bCs/>
          <w:iCs/>
        </w:rPr>
        <w:t xml:space="preserve">Oznaczenie sprawy: </w:t>
      </w:r>
      <w:r w:rsidR="00603BC5" w:rsidRPr="006D35AC">
        <w:rPr>
          <w:rFonts w:ascii="Tahoma" w:eastAsia="Calibri" w:hAnsi="Tahoma" w:cs="Tahoma"/>
          <w:b/>
          <w:bCs/>
          <w:iCs/>
        </w:rPr>
        <w:t>PB.202</w:t>
      </w:r>
      <w:r w:rsidR="00876ECD">
        <w:rPr>
          <w:rFonts w:ascii="Tahoma" w:eastAsia="Calibri" w:hAnsi="Tahoma" w:cs="Tahoma"/>
          <w:b/>
          <w:bCs/>
          <w:iCs/>
        </w:rPr>
        <w:t>4</w:t>
      </w:r>
      <w:r w:rsidR="00603BC5" w:rsidRPr="006D35AC">
        <w:rPr>
          <w:rFonts w:ascii="Tahoma" w:eastAsia="Calibri" w:hAnsi="Tahoma" w:cs="Tahoma"/>
          <w:b/>
          <w:bCs/>
          <w:iCs/>
        </w:rPr>
        <w:t>.0</w:t>
      </w:r>
      <w:r w:rsidR="00160579" w:rsidRPr="006D35AC">
        <w:rPr>
          <w:rFonts w:ascii="Tahoma" w:eastAsia="Calibri" w:hAnsi="Tahoma" w:cs="Tahoma"/>
          <w:b/>
          <w:bCs/>
          <w:iCs/>
        </w:rPr>
        <w:t>5</w:t>
      </w:r>
      <w:r w:rsidR="00603BC5" w:rsidRPr="006D35AC">
        <w:rPr>
          <w:rFonts w:ascii="Tahoma" w:eastAsia="Calibri" w:hAnsi="Tahoma" w:cs="Tahoma"/>
          <w:b/>
          <w:bCs/>
          <w:iCs/>
        </w:rPr>
        <w:t>.01.UZS</w:t>
      </w:r>
    </w:p>
    <w:p w14:paraId="021B4965" w14:textId="77777777" w:rsidR="00FE3B42" w:rsidRPr="006D35AC" w:rsidRDefault="00FE3B42" w:rsidP="00A14D31"/>
    <w:p w14:paraId="6BDB4968" w14:textId="77777777" w:rsidR="00FE3B42" w:rsidRPr="006D35AC" w:rsidRDefault="00FE3B42" w:rsidP="00A14D31"/>
    <w:p w14:paraId="116DEE14" w14:textId="77777777" w:rsidR="00876ECD" w:rsidRDefault="00876ECD" w:rsidP="00876ECD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>
        <w:rPr>
          <w:rFonts w:ascii="Tahoma" w:eastAsia="Arial Narrow" w:hAnsi="Tahoma" w:cs="Tahoma"/>
        </w:rPr>
        <w:t xml:space="preserve">Oświadczam, </w:t>
      </w:r>
      <w:r>
        <w:rPr>
          <w:rFonts w:ascii="Tahoma" w:hAnsi="Tahoma" w:cs="Tahoma"/>
        </w:rPr>
        <w:t>że informacje zawarte w złożonym oświadczeniu, o którym mowa w art. 125 ust. 1 ustawy z dnia 11 września 2019 r. Prawo zamówień publicznych (Dz.U. 2023 poz. 1605 z późn. zm.) w zakresie podstaw wykluczenia z postępowania wskazanych przez Zamawiającego są aktualne.</w:t>
      </w:r>
    </w:p>
    <w:p w14:paraId="3C42EF8D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6EECD3AE" w14:textId="77777777" w:rsidR="00382DAF" w:rsidRDefault="00382DAF" w:rsidP="00382DAF"/>
    <w:p w14:paraId="0E81A3CA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1E752D50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1EF7B" w14:textId="77777777" w:rsidR="00213355" w:rsidRDefault="00213355">
      <w:r>
        <w:separator/>
      </w:r>
    </w:p>
  </w:endnote>
  <w:endnote w:type="continuationSeparator" w:id="0">
    <w:p w14:paraId="0144F8A9" w14:textId="77777777" w:rsidR="00213355" w:rsidRDefault="0021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9F770" w14:textId="77777777" w:rsidR="00EA752E" w:rsidRPr="00A019DE" w:rsidRDefault="00B8684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6D35A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6D35A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67C54" w14:textId="77777777" w:rsidR="00213355" w:rsidRDefault="00213355">
      <w:r>
        <w:separator/>
      </w:r>
    </w:p>
  </w:footnote>
  <w:footnote w:type="continuationSeparator" w:id="0">
    <w:p w14:paraId="4C654AC3" w14:textId="77777777" w:rsidR="00213355" w:rsidRDefault="0021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FEDDE" w14:textId="77777777" w:rsidR="00EA752E" w:rsidRDefault="00B868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510D3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999049">
    <w:abstractNumId w:val="13"/>
  </w:num>
  <w:num w:numId="2" w16cid:durableId="538514854">
    <w:abstractNumId w:val="18"/>
  </w:num>
  <w:num w:numId="3" w16cid:durableId="1502349161">
    <w:abstractNumId w:val="14"/>
  </w:num>
  <w:num w:numId="4" w16cid:durableId="1646815839">
    <w:abstractNumId w:val="12"/>
  </w:num>
  <w:num w:numId="5" w16cid:durableId="1431507860">
    <w:abstractNumId w:val="16"/>
  </w:num>
  <w:num w:numId="6" w16cid:durableId="1299922282">
    <w:abstractNumId w:val="17"/>
  </w:num>
  <w:num w:numId="7" w16cid:durableId="177373939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11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A28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579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0E5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355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3F7F7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77F81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773BA"/>
    <w:rsid w:val="00577DCE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22E5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3BC5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4C5D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6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53B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5AC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15FE"/>
    <w:rsid w:val="008631BF"/>
    <w:rsid w:val="0086336B"/>
    <w:rsid w:val="00863559"/>
    <w:rsid w:val="008637D2"/>
    <w:rsid w:val="008640BB"/>
    <w:rsid w:val="00864FB5"/>
    <w:rsid w:val="008664E1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6ECD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2A5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847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3C81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1A3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A7E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6E3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1A3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401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E6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8B3C1"/>
  <w15:docId w15:val="{D9F3CC2A-7B08-4452-9F8B-7D65FA58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5773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5773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5773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5773BA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5773BA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5773BA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5773BA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5773BA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5773BA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5773BA"/>
    <w:pPr>
      <w:ind w:left="708"/>
    </w:pPr>
  </w:style>
  <w:style w:type="paragraph" w:styleId="Nagwek">
    <w:name w:val="header"/>
    <w:basedOn w:val="Normalny"/>
    <w:rsid w:val="005773B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5773BA"/>
    <w:rPr>
      <w:position w:val="6"/>
      <w:sz w:val="16"/>
    </w:rPr>
  </w:style>
  <w:style w:type="paragraph" w:styleId="Tekstprzypisudolnego">
    <w:name w:val="footnote text"/>
    <w:basedOn w:val="Normalny"/>
    <w:semiHidden/>
    <w:rsid w:val="005773BA"/>
  </w:style>
  <w:style w:type="paragraph" w:styleId="Tekstpodstawowywcity">
    <w:name w:val="Body Text Indent"/>
    <w:basedOn w:val="Normalny"/>
    <w:rsid w:val="005773BA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5773BA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5773BA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5773BA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5773BA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5773BA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5773B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773BA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5773BA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A1DC-A399-46E7-8B55-44A051D0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Krzysztof-desktop</cp:lastModifiedBy>
  <cp:revision>228</cp:revision>
  <cp:lastPrinted>2012-12-10T11:59:00Z</cp:lastPrinted>
  <dcterms:created xsi:type="dcterms:W3CDTF">2018-06-01T12:59:00Z</dcterms:created>
  <dcterms:modified xsi:type="dcterms:W3CDTF">2024-05-07T11:32:00Z</dcterms:modified>
</cp:coreProperties>
</file>