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BA46" w14:textId="77777777" w:rsidR="00036FE8" w:rsidRPr="00103712" w:rsidRDefault="00D37866" w:rsidP="00036FE8">
      <w:pPr>
        <w:widowControl w:val="0"/>
        <w:suppressAutoHyphens/>
        <w:spacing w:after="0" w:line="360" w:lineRule="auto"/>
        <w:rPr>
          <w:rFonts w:cs="Calibri"/>
          <w:b/>
          <w:iCs/>
          <w:kern w:val="1"/>
          <w:lang w:eastAsia="hi-IN" w:bidi="hi-IN"/>
        </w:rPr>
      </w:pPr>
      <w:r w:rsidRPr="00103712">
        <w:rPr>
          <w:rFonts w:cs="Calibri"/>
          <w:b/>
          <w:iCs/>
          <w:kern w:val="1"/>
          <w:sz w:val="24"/>
          <w:szCs w:val="24"/>
          <w:lang w:eastAsia="hi-IN" w:bidi="hi-IN"/>
        </w:rPr>
        <w:t>Formularz ofertowy Wykonawcy</w:t>
      </w:r>
      <w:r w:rsidR="00741ADB" w:rsidRPr="00103712">
        <w:rPr>
          <w:rFonts w:cs="Calibri"/>
          <w:b/>
          <w:iCs/>
          <w:kern w:val="1"/>
          <w:lang w:eastAsia="hi-IN" w:bidi="hi-IN"/>
        </w:rPr>
        <w:br/>
      </w:r>
    </w:p>
    <w:p w14:paraId="0EABCC72" w14:textId="3E718AB7" w:rsidR="00103712" w:rsidRPr="00103712" w:rsidRDefault="00103712" w:rsidP="00103712">
      <w:pPr>
        <w:spacing w:after="0" w:line="360" w:lineRule="auto"/>
        <w:rPr>
          <w:rFonts w:cs="Calibri"/>
          <w:b/>
          <w:bCs/>
          <w:kern w:val="1"/>
          <w:sz w:val="24"/>
          <w:szCs w:val="24"/>
          <w:lang w:eastAsia="hi-IN" w:bidi="hi-IN"/>
        </w:rPr>
      </w:pPr>
      <w:r w:rsidRPr="00103712">
        <w:rPr>
          <w:rFonts w:cs="Calibri"/>
          <w:bCs/>
          <w:kern w:val="1"/>
          <w:sz w:val="24"/>
          <w:szCs w:val="24"/>
          <w:lang w:eastAsia="hi-IN" w:bidi="hi-IN"/>
        </w:rPr>
        <w:t xml:space="preserve">Nawiązując do ogłoszenia  w sprawie postępowania o udzielenie zamówienia publicznego prowadzonego w trybie podstawowym bez negocjacji </w:t>
      </w:r>
      <w:r w:rsidR="008D6DD1" w:rsidRPr="008D6DD1">
        <w:rPr>
          <w:rFonts w:cs="Calibri"/>
          <w:b/>
          <w:bCs/>
          <w:sz w:val="24"/>
          <w:szCs w:val="24"/>
          <w:lang w:eastAsia="pl-PL"/>
        </w:rPr>
        <w:t>pn.: „Dostawa i instalacja sprzętu do produkcji win musujących dla Katedry Ogrodnictwa Uniwersytetu Rolniczego im. Hugona Kołłątaja w Krakowie”</w:t>
      </w:r>
      <w:r w:rsidRPr="00103712">
        <w:rPr>
          <w:rFonts w:cs="Calibri"/>
          <w:bCs/>
          <w:kern w:val="1"/>
          <w:sz w:val="24"/>
          <w:szCs w:val="24"/>
          <w:lang w:eastAsia="hi-IN" w:bidi="hi-IN"/>
        </w:rPr>
        <w:t xml:space="preserve"> nr postępowania „</w:t>
      </w:r>
      <w:r w:rsidRPr="00103712">
        <w:rPr>
          <w:rFonts w:cs="Calibri"/>
          <w:b/>
          <w:bCs/>
          <w:kern w:val="1"/>
          <w:sz w:val="24"/>
          <w:szCs w:val="24"/>
          <w:lang w:eastAsia="hi-IN" w:bidi="hi-IN"/>
        </w:rPr>
        <w:t>DZiK-DZP.2921.</w:t>
      </w:r>
      <w:r w:rsidR="008D6DD1">
        <w:rPr>
          <w:rFonts w:cs="Calibri"/>
          <w:b/>
          <w:bCs/>
          <w:kern w:val="1"/>
          <w:sz w:val="24"/>
          <w:szCs w:val="24"/>
          <w:lang w:eastAsia="hi-IN" w:bidi="hi-IN"/>
        </w:rPr>
        <w:t>54</w:t>
      </w:r>
      <w:r w:rsidRPr="00103712">
        <w:rPr>
          <w:rFonts w:cs="Calibri"/>
          <w:b/>
          <w:bCs/>
          <w:kern w:val="1"/>
          <w:sz w:val="24"/>
          <w:szCs w:val="24"/>
          <w:lang w:eastAsia="hi-IN" w:bidi="hi-IN"/>
        </w:rPr>
        <w:t>.2024</w:t>
      </w:r>
      <w:r w:rsidR="0083065A">
        <w:rPr>
          <w:rFonts w:cs="Calibri"/>
          <w:b/>
          <w:bCs/>
          <w:kern w:val="1"/>
          <w:sz w:val="24"/>
          <w:szCs w:val="24"/>
          <w:lang w:eastAsia="hi-IN" w:bidi="hi-IN"/>
        </w:rPr>
        <w:t>”</w:t>
      </w:r>
      <w:r w:rsidRPr="00103712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, </w:t>
      </w:r>
      <w:r w:rsidRPr="00103712">
        <w:rPr>
          <w:rFonts w:cs="Calibri"/>
          <w:kern w:val="1"/>
          <w:sz w:val="24"/>
          <w:szCs w:val="24"/>
          <w:lang w:eastAsia="hi-IN" w:bidi="hi-IN"/>
        </w:rPr>
        <w:t xml:space="preserve">prowadzonego przez Uniwersytet Rolniczy w Krakowie: </w:t>
      </w:r>
    </w:p>
    <w:p w14:paraId="16CCCCBD" w14:textId="77777777" w:rsidR="00EF7710" w:rsidRPr="0037519A" w:rsidRDefault="00EF7710" w:rsidP="00D9556F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F7710" w:rsidRPr="00741ADB" w14:paraId="5F3993E2" w14:textId="77777777" w:rsidTr="002E65BB">
        <w:trPr>
          <w:cantSplit/>
          <w:trHeight w:val="28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9D72F2C" w14:textId="0A042D71" w:rsidR="00EF7710" w:rsidRPr="00741ADB" w:rsidRDefault="00EF7710" w:rsidP="00D9556F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/>
                <w:sz w:val="24"/>
                <w:szCs w:val="24"/>
                <w:lang w:eastAsia="pl-PL"/>
              </w:rPr>
              <w:t xml:space="preserve">Dane </w:t>
            </w:r>
            <w:r w:rsidR="00AE31CB">
              <w:rPr>
                <w:rFonts w:cs="Calibri"/>
                <w:b/>
                <w:sz w:val="24"/>
                <w:szCs w:val="24"/>
                <w:lang w:eastAsia="pl-PL"/>
              </w:rPr>
              <w:t>identyfikujące Wykonawcę</w:t>
            </w:r>
          </w:p>
        </w:tc>
      </w:tr>
      <w:tr w:rsidR="00EF7710" w:rsidRPr="00741ADB" w14:paraId="63FED8F4" w14:textId="77777777" w:rsidTr="002E65BB">
        <w:trPr>
          <w:cantSplit/>
          <w:trHeight w:val="1083"/>
        </w:trPr>
        <w:tc>
          <w:tcPr>
            <w:tcW w:w="5000" w:type="pct"/>
            <w:vAlign w:val="center"/>
          </w:tcPr>
          <w:p w14:paraId="5EC3C190" w14:textId="5E85B1D4" w:rsidR="00EF7710" w:rsidRPr="00741ADB" w:rsidRDefault="00AE31CB" w:rsidP="00D9556F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 w:rsidR="00D926BC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N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azwa (firma):</w:t>
            </w:r>
            <w:r w:rsidR="00EF7710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6E5A47B" w14:textId="6CFBC897" w:rsidR="00EF7710" w:rsidRPr="00741ADB" w:rsidRDefault="00EF7710" w:rsidP="00D9556F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C45D6"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</w:t>
            </w:r>
          </w:p>
          <w:p w14:paraId="02E3BD22" w14:textId="77777777" w:rsidR="00EF7710" w:rsidRPr="00741ADB" w:rsidRDefault="00EF7710" w:rsidP="00D9556F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75DB6889" w14:textId="1C9E38FD" w:rsidR="00EF7710" w:rsidRPr="00741ADB" w:rsidRDefault="00D926BC" w:rsidP="00D9556F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2.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dres (siedziba):</w:t>
            </w:r>
          </w:p>
          <w:p w14:paraId="7D464FE5" w14:textId="237600BD" w:rsidR="00EF7710" w:rsidRPr="00741ADB" w:rsidRDefault="00EF7710" w:rsidP="00D9556F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ul. .......................................,     kod pocztowy: ......................,  miejscowość: ...........................</w:t>
            </w:r>
          </w:p>
          <w:p w14:paraId="0D740C57" w14:textId="77777777" w:rsidR="00EF7710" w:rsidRPr="00741ADB" w:rsidRDefault="00EF7710" w:rsidP="00D9556F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80A1ABB" w14:textId="70077F91" w:rsidR="00EF7710" w:rsidRPr="00741ADB" w:rsidRDefault="00313EBB" w:rsidP="00D9556F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3.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Dane kontaktowe:</w:t>
            </w:r>
          </w:p>
          <w:p w14:paraId="76B04974" w14:textId="24AF5054" w:rsidR="00EF7710" w:rsidRPr="00741ADB" w:rsidRDefault="00EF7710" w:rsidP="00D9556F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val="de-DE"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tel</w:t>
            </w:r>
            <w:r w:rsidR="00F70187" w:rsidRPr="00741ADB">
              <w:rPr>
                <w:rFonts w:cs="Calibri"/>
                <w:bCs/>
                <w:sz w:val="24"/>
                <w:szCs w:val="24"/>
                <w:lang w:eastAsia="pl-PL"/>
              </w:rPr>
              <w:t>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: ..............................,</w:t>
            </w:r>
            <w:r w:rsidR="003F1984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41ADB">
              <w:rPr>
                <w:rFonts w:cs="Calibri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741ADB">
              <w:rPr>
                <w:rFonts w:cs="Calibri"/>
                <w:sz w:val="24"/>
                <w:szCs w:val="24"/>
                <w:lang w:val="de-DE" w:eastAsia="pl-PL"/>
              </w:rPr>
              <w:t>: ...................................</w:t>
            </w:r>
            <w:r w:rsidR="003F1984">
              <w:rPr>
                <w:rFonts w:cs="Calibri"/>
                <w:sz w:val="24"/>
                <w:szCs w:val="24"/>
                <w:lang w:val="de-DE" w:eastAsia="pl-PL"/>
              </w:rPr>
              <w:t>.</w:t>
            </w: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 </w:t>
            </w:r>
          </w:p>
        </w:tc>
      </w:tr>
    </w:tbl>
    <w:p w14:paraId="42D6058C" w14:textId="5D23BDEE" w:rsidR="00EF7710" w:rsidRDefault="00D926BC" w:rsidP="00D9556F">
      <w:pPr>
        <w:spacing w:after="0" w:line="360" w:lineRule="auto"/>
        <w:rPr>
          <w:rFonts w:cs="Calibri"/>
          <w:sz w:val="24"/>
          <w:szCs w:val="24"/>
          <w:lang w:eastAsia="pl-PL"/>
        </w:rPr>
      </w:pPr>
      <w:r w:rsidRPr="00AE31CB">
        <w:rPr>
          <w:rFonts w:cs="Calibri"/>
          <w:b/>
          <w:bCs/>
          <w:sz w:val="20"/>
          <w:szCs w:val="20"/>
          <w:lang w:eastAsia="pl-PL"/>
        </w:rPr>
        <w:t>UWAGA:</w:t>
      </w:r>
      <w:r w:rsidRPr="00AE31CB">
        <w:rPr>
          <w:rFonts w:cs="Calibri"/>
          <w:sz w:val="20"/>
          <w:szCs w:val="20"/>
          <w:lang w:eastAsia="pl-PL"/>
        </w:rPr>
        <w:t xml:space="preserve"> </w:t>
      </w:r>
      <w:r w:rsidR="00EF7710" w:rsidRPr="0037519A">
        <w:rPr>
          <w:rFonts w:cs="Calibri"/>
          <w:sz w:val="24"/>
          <w:szCs w:val="24"/>
          <w:lang w:eastAsia="pl-PL"/>
        </w:rPr>
        <w:t>w przypadku oferty składanej przez Konsorcjum, należy osobno podać dane dotyczące Lidera oraz</w:t>
      </w:r>
      <w:r w:rsidR="00267489" w:rsidRPr="0037519A">
        <w:rPr>
          <w:rFonts w:cs="Calibri"/>
          <w:sz w:val="24"/>
          <w:szCs w:val="24"/>
          <w:lang w:eastAsia="pl-PL"/>
        </w:rPr>
        <w:t xml:space="preserve"> P</w:t>
      </w:r>
      <w:r w:rsidR="00EF7710" w:rsidRPr="0037519A">
        <w:rPr>
          <w:rFonts w:cs="Calibri"/>
          <w:sz w:val="24"/>
          <w:szCs w:val="24"/>
          <w:lang w:eastAsia="pl-PL"/>
        </w:rPr>
        <w:t>artnera</w:t>
      </w:r>
      <w:r w:rsidRPr="0037519A">
        <w:rPr>
          <w:rFonts w:cs="Calibri"/>
          <w:sz w:val="24"/>
          <w:szCs w:val="24"/>
          <w:lang w:eastAsia="pl-PL"/>
        </w:rPr>
        <w:t>/</w:t>
      </w:r>
      <w:r w:rsidR="00267489" w:rsidRPr="0037519A">
        <w:rPr>
          <w:rFonts w:cs="Calibri"/>
          <w:sz w:val="24"/>
          <w:szCs w:val="24"/>
          <w:lang w:eastAsia="pl-PL"/>
        </w:rPr>
        <w:t xml:space="preserve"> </w:t>
      </w:r>
      <w:r w:rsidRPr="0037519A">
        <w:rPr>
          <w:rFonts w:cs="Calibri"/>
          <w:sz w:val="24"/>
          <w:szCs w:val="24"/>
          <w:lang w:eastAsia="pl-PL"/>
        </w:rPr>
        <w:t>Partnerów</w:t>
      </w:r>
      <w:r w:rsidR="00EF7710" w:rsidRPr="0037519A">
        <w:rPr>
          <w:rFonts w:cs="Calibri"/>
          <w:sz w:val="24"/>
          <w:szCs w:val="24"/>
          <w:lang w:eastAsia="pl-PL"/>
        </w:rPr>
        <w:t xml:space="preserve"> Konsorcjum</w:t>
      </w:r>
    </w:p>
    <w:p w14:paraId="3F3A3F22" w14:textId="77777777" w:rsidR="0037519A" w:rsidRPr="00AE31CB" w:rsidRDefault="0037519A" w:rsidP="00D9556F">
      <w:pPr>
        <w:spacing w:after="0" w:line="360" w:lineRule="auto"/>
        <w:rPr>
          <w:rFonts w:cs="Calibri"/>
          <w:sz w:val="20"/>
          <w:szCs w:val="20"/>
          <w:lang w:eastAsia="pl-PL"/>
        </w:rPr>
      </w:pPr>
    </w:p>
    <w:p w14:paraId="340CE47A" w14:textId="17CE7378" w:rsidR="00EF7710" w:rsidRPr="00AE31CB" w:rsidRDefault="00661F61" w:rsidP="00D9556F">
      <w:pPr>
        <w:spacing w:after="0" w:line="360" w:lineRule="auto"/>
        <w:ind w:right="-569"/>
        <w:rPr>
          <w:rFonts w:cs="Calibri"/>
          <w:b/>
          <w:snapToGrid w:val="0"/>
          <w:sz w:val="24"/>
          <w:szCs w:val="24"/>
        </w:rPr>
      </w:pPr>
      <w:r w:rsidRPr="00AE31CB">
        <w:rPr>
          <w:rFonts w:cs="Calibri"/>
          <w:snapToGrid w:val="0"/>
          <w:sz w:val="24"/>
          <w:szCs w:val="24"/>
        </w:rPr>
        <w:t>O</w:t>
      </w:r>
      <w:r w:rsidR="00EF7710" w:rsidRPr="00AE31CB">
        <w:rPr>
          <w:rFonts w:cs="Calibri"/>
          <w:snapToGrid w:val="0"/>
          <w:sz w:val="24"/>
          <w:szCs w:val="24"/>
        </w:rPr>
        <w:t>feruję</w:t>
      </w:r>
      <w:r w:rsidRPr="00AE31CB">
        <w:rPr>
          <w:rFonts w:cs="Calibri"/>
          <w:snapToGrid w:val="0"/>
          <w:sz w:val="24"/>
          <w:szCs w:val="24"/>
        </w:rPr>
        <w:t>/oferujemy</w:t>
      </w:r>
      <w:r w:rsidR="00EF7710" w:rsidRPr="00AE31CB">
        <w:rPr>
          <w:rFonts w:cs="Calibri"/>
          <w:snapToGrid w:val="0"/>
          <w:sz w:val="24"/>
          <w:szCs w:val="24"/>
        </w:rPr>
        <w:t xml:space="preserve"> wykonanie przedmiotu zamówienia w pełnym </w:t>
      </w:r>
      <w:r w:rsidR="005E4FEB" w:rsidRPr="00AE31CB">
        <w:rPr>
          <w:rFonts w:cs="Calibri"/>
          <w:snapToGrid w:val="0"/>
          <w:sz w:val="24"/>
          <w:szCs w:val="24"/>
        </w:rPr>
        <w:t xml:space="preserve">zakresie </w:t>
      </w:r>
      <w:r w:rsidR="00EF7710" w:rsidRPr="00AE31CB">
        <w:rPr>
          <w:rFonts w:cs="Calibri"/>
          <w:snapToGrid w:val="0"/>
          <w:sz w:val="24"/>
          <w:szCs w:val="24"/>
        </w:rPr>
        <w:t xml:space="preserve">rzeczowym określonym </w:t>
      </w:r>
      <w:r w:rsidRPr="00AE31CB">
        <w:rPr>
          <w:rFonts w:cs="Calibri"/>
          <w:snapToGrid w:val="0"/>
          <w:sz w:val="24"/>
          <w:szCs w:val="24"/>
        </w:rPr>
        <w:t xml:space="preserve">                                 </w:t>
      </w:r>
      <w:r w:rsidR="00EF7710" w:rsidRPr="00AE31CB">
        <w:rPr>
          <w:rFonts w:cs="Calibri"/>
          <w:snapToGrid w:val="0"/>
          <w:sz w:val="24"/>
          <w:szCs w:val="24"/>
        </w:rPr>
        <w:t xml:space="preserve">w specyfikacji warunków zamówienia </w:t>
      </w:r>
      <w:r w:rsidR="009359A4">
        <w:rPr>
          <w:rFonts w:cs="Calibri"/>
          <w:snapToGrid w:val="0"/>
          <w:sz w:val="24"/>
          <w:szCs w:val="24"/>
        </w:rPr>
        <w:t>[</w:t>
      </w:r>
      <w:r w:rsidR="00EF7710" w:rsidRPr="00AE31CB">
        <w:rPr>
          <w:rFonts w:cs="Calibri"/>
          <w:snapToGrid w:val="0"/>
          <w:sz w:val="24"/>
          <w:szCs w:val="24"/>
        </w:rPr>
        <w:t>SWZ</w:t>
      </w:r>
      <w:r w:rsidR="009359A4">
        <w:rPr>
          <w:rFonts w:cs="Calibri"/>
          <w:snapToGrid w:val="0"/>
          <w:sz w:val="24"/>
          <w:szCs w:val="24"/>
        </w:rPr>
        <w:t>]</w:t>
      </w:r>
      <w:r w:rsidR="00EF7710" w:rsidRPr="00AE31CB">
        <w:rPr>
          <w:rFonts w:cs="Calibri"/>
          <w:snapToGrid w:val="0"/>
          <w:sz w:val="24"/>
          <w:szCs w:val="24"/>
        </w:rPr>
        <w:t>,</w:t>
      </w:r>
      <w:r w:rsidR="002A4FED">
        <w:rPr>
          <w:rFonts w:cs="Calibri"/>
          <w:snapToGrid w:val="0"/>
          <w:sz w:val="24"/>
          <w:szCs w:val="24"/>
        </w:rPr>
        <w:t xml:space="preserve"> opisie przedmiotu zamówienia [OPZ]</w:t>
      </w:r>
      <w:r w:rsidR="002B2FBF">
        <w:rPr>
          <w:rFonts w:cs="Calibri"/>
          <w:snapToGrid w:val="0"/>
          <w:sz w:val="24"/>
          <w:szCs w:val="24"/>
        </w:rPr>
        <w:t>, zawierającym się w parametrach technicznych przedmiotu zamówienia / przedmiotowych środkach dowodowych [Załącznik nr 2.1 do SWZ]</w:t>
      </w:r>
      <w:r w:rsidR="002A4FED">
        <w:rPr>
          <w:rFonts w:cs="Calibri"/>
          <w:snapToGrid w:val="0"/>
          <w:sz w:val="24"/>
          <w:szCs w:val="24"/>
        </w:rPr>
        <w:t xml:space="preserve"> oraz wzorze umowy</w:t>
      </w:r>
      <w:r w:rsidR="00E16B9F">
        <w:rPr>
          <w:rFonts w:cs="Calibri"/>
          <w:snapToGrid w:val="0"/>
          <w:sz w:val="24"/>
          <w:szCs w:val="24"/>
        </w:rPr>
        <w:t xml:space="preserve"> </w:t>
      </w:r>
      <w:r w:rsidR="002A4FED">
        <w:rPr>
          <w:rFonts w:cs="Calibri"/>
          <w:snapToGrid w:val="0"/>
          <w:sz w:val="24"/>
          <w:szCs w:val="24"/>
        </w:rPr>
        <w:t xml:space="preserve">[Załącznik nr 1 do SWZ] - </w:t>
      </w:r>
      <w:r w:rsidR="00EF7710" w:rsidRPr="00AE31CB">
        <w:rPr>
          <w:rFonts w:cs="Calibri"/>
          <w:snapToGrid w:val="0"/>
          <w:sz w:val="24"/>
          <w:szCs w:val="24"/>
        </w:rPr>
        <w:t>na zasadach określonych w ustawie</w:t>
      </w:r>
      <w:r w:rsidR="00AE31CB" w:rsidRPr="00AE31CB">
        <w:rPr>
          <w:rFonts w:cs="Calibri"/>
          <w:snapToGrid w:val="0"/>
          <w:sz w:val="24"/>
          <w:szCs w:val="24"/>
        </w:rPr>
        <w:t xml:space="preserve"> z dnia</w:t>
      </w:r>
      <w:r w:rsidR="002A4FED">
        <w:rPr>
          <w:rFonts w:cs="Calibri"/>
          <w:snapToGrid w:val="0"/>
          <w:sz w:val="24"/>
          <w:szCs w:val="24"/>
        </w:rPr>
        <w:t xml:space="preserve"> </w:t>
      </w:r>
      <w:r w:rsidR="00AE31CB" w:rsidRPr="00AE31CB">
        <w:rPr>
          <w:rFonts w:cs="Calibri"/>
          <w:snapToGrid w:val="0"/>
          <w:sz w:val="24"/>
          <w:szCs w:val="24"/>
        </w:rPr>
        <w:t>11 września 2019 roku</w:t>
      </w:r>
      <w:r w:rsidR="00EF7710" w:rsidRPr="00AE31CB">
        <w:rPr>
          <w:rFonts w:cs="Calibri"/>
          <w:snapToGrid w:val="0"/>
          <w:sz w:val="24"/>
          <w:szCs w:val="24"/>
        </w:rPr>
        <w:t xml:space="preserve"> Prawo zamówień publicznych </w:t>
      </w:r>
      <w:r w:rsidR="00EF7710" w:rsidRPr="00AE31CB">
        <w:rPr>
          <w:rFonts w:cs="Calibri"/>
          <w:sz w:val="24"/>
          <w:szCs w:val="24"/>
          <w:lang w:eastAsia="pl-PL"/>
        </w:rPr>
        <w:t>(</w:t>
      </w:r>
      <w:r w:rsidR="00080DE5" w:rsidRPr="00AE31CB">
        <w:rPr>
          <w:rFonts w:cs="Calibri"/>
          <w:sz w:val="24"/>
          <w:szCs w:val="24"/>
          <w:lang w:eastAsia="pl-PL"/>
        </w:rPr>
        <w:t xml:space="preserve">t. j. </w:t>
      </w:r>
      <w:r w:rsidR="00EF7710" w:rsidRPr="00AE31CB">
        <w:rPr>
          <w:rFonts w:cs="Calibri"/>
          <w:sz w:val="24"/>
          <w:szCs w:val="24"/>
          <w:lang w:eastAsia="pl-PL"/>
        </w:rPr>
        <w:t xml:space="preserve">Dz. U. </w:t>
      </w:r>
      <w:r w:rsidR="00E16B9F">
        <w:rPr>
          <w:rFonts w:cs="Calibri"/>
          <w:sz w:val="24"/>
          <w:szCs w:val="24"/>
          <w:lang w:eastAsia="pl-PL"/>
        </w:rPr>
        <w:br/>
      </w:r>
      <w:r w:rsidR="00EF7710" w:rsidRPr="00AE31CB">
        <w:rPr>
          <w:rFonts w:cs="Calibri"/>
          <w:sz w:val="24"/>
          <w:szCs w:val="24"/>
          <w:lang w:eastAsia="pl-PL"/>
        </w:rPr>
        <w:t>z 20</w:t>
      </w:r>
      <w:r w:rsidR="00080DE5" w:rsidRPr="00AE31CB">
        <w:rPr>
          <w:rFonts w:cs="Calibri"/>
          <w:sz w:val="24"/>
          <w:szCs w:val="24"/>
          <w:lang w:eastAsia="pl-PL"/>
        </w:rPr>
        <w:t>2</w:t>
      </w:r>
      <w:r w:rsidR="00103712">
        <w:rPr>
          <w:rFonts w:cs="Calibri"/>
          <w:sz w:val="24"/>
          <w:szCs w:val="24"/>
          <w:lang w:eastAsia="pl-PL"/>
        </w:rPr>
        <w:t>3</w:t>
      </w:r>
      <w:r w:rsidR="00080DE5" w:rsidRPr="00AE31CB">
        <w:rPr>
          <w:rFonts w:cs="Calibri"/>
          <w:sz w:val="24"/>
          <w:szCs w:val="24"/>
          <w:lang w:eastAsia="pl-PL"/>
        </w:rPr>
        <w:t xml:space="preserve"> </w:t>
      </w:r>
      <w:r w:rsidR="00EF7710" w:rsidRPr="00AE31CB">
        <w:rPr>
          <w:rFonts w:cs="Calibri"/>
          <w:sz w:val="24"/>
          <w:szCs w:val="24"/>
          <w:lang w:eastAsia="pl-PL"/>
        </w:rPr>
        <w:t>r.</w:t>
      </w:r>
      <w:r w:rsidR="00080DE5" w:rsidRPr="00AE31CB">
        <w:rPr>
          <w:rFonts w:cs="Calibri"/>
          <w:sz w:val="24"/>
          <w:szCs w:val="24"/>
          <w:lang w:eastAsia="pl-PL"/>
        </w:rPr>
        <w:t>,</w:t>
      </w:r>
      <w:r w:rsidR="00EF7710" w:rsidRPr="00AE31CB">
        <w:rPr>
          <w:rFonts w:cs="Calibri"/>
          <w:sz w:val="24"/>
          <w:szCs w:val="24"/>
          <w:lang w:eastAsia="pl-PL"/>
        </w:rPr>
        <w:t xml:space="preserve"> poz.</w:t>
      </w:r>
      <w:r w:rsidR="00080DE5" w:rsidRPr="00AE31CB">
        <w:rPr>
          <w:rFonts w:cs="Calibri"/>
          <w:sz w:val="24"/>
          <w:szCs w:val="24"/>
          <w:lang w:eastAsia="pl-PL"/>
        </w:rPr>
        <w:t xml:space="preserve"> 1</w:t>
      </w:r>
      <w:r w:rsidR="00103712">
        <w:rPr>
          <w:rFonts w:cs="Calibri"/>
          <w:sz w:val="24"/>
          <w:szCs w:val="24"/>
          <w:lang w:eastAsia="pl-PL"/>
        </w:rPr>
        <w:t>605</w:t>
      </w:r>
      <w:r w:rsidR="00B057C5">
        <w:rPr>
          <w:rFonts w:cs="Calibri"/>
          <w:sz w:val="24"/>
          <w:szCs w:val="24"/>
          <w:lang w:eastAsia="pl-PL"/>
        </w:rPr>
        <w:t xml:space="preserve"> ze zm.</w:t>
      </w:r>
      <w:r w:rsidR="00EF7710" w:rsidRPr="00AE31CB">
        <w:rPr>
          <w:rFonts w:cs="Calibri"/>
          <w:sz w:val="24"/>
          <w:szCs w:val="24"/>
          <w:lang w:eastAsia="pl-PL"/>
        </w:rPr>
        <w:t>)</w:t>
      </w:r>
      <w:r w:rsidR="00EF7710" w:rsidRPr="00AE31CB">
        <w:rPr>
          <w:rFonts w:cs="Calibri"/>
          <w:snapToGrid w:val="0"/>
          <w:sz w:val="24"/>
          <w:szCs w:val="24"/>
        </w:rPr>
        <w:t xml:space="preserve"> oraz zgodnie</w:t>
      </w:r>
      <w:r w:rsidR="00E16B9F">
        <w:rPr>
          <w:rFonts w:cs="Calibri"/>
          <w:snapToGrid w:val="0"/>
          <w:sz w:val="24"/>
          <w:szCs w:val="24"/>
        </w:rPr>
        <w:t xml:space="preserve"> </w:t>
      </w:r>
      <w:r w:rsidR="00EF7710" w:rsidRPr="00AE31CB">
        <w:rPr>
          <w:rFonts w:cs="Calibri"/>
          <w:snapToGrid w:val="0"/>
          <w:sz w:val="24"/>
          <w:szCs w:val="24"/>
        </w:rPr>
        <w:t>z poniższymi warunkami:</w:t>
      </w:r>
    </w:p>
    <w:p w14:paraId="6DA5F329" w14:textId="00D0BAC3" w:rsidR="00EF7710" w:rsidRDefault="00EF7710" w:rsidP="00D9556F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62998D73" w14:textId="1B43FF68" w:rsidR="00B51350" w:rsidRDefault="0037519A" w:rsidP="00D9556F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Kryteria cenowe i </w:t>
      </w:r>
      <w:proofErr w:type="spellStart"/>
      <w:r>
        <w:rPr>
          <w:rFonts w:cs="Calibri"/>
          <w:b/>
          <w:sz w:val="28"/>
          <w:szCs w:val="28"/>
          <w:lang w:eastAsia="pl-PL"/>
        </w:rPr>
        <w:t>pozacenowe</w:t>
      </w:r>
      <w:proofErr w:type="spellEnd"/>
      <w:r>
        <w:rPr>
          <w:rFonts w:cs="Calibri"/>
          <w:b/>
          <w:sz w:val="28"/>
          <w:szCs w:val="28"/>
          <w:lang w:eastAsia="pl-PL"/>
        </w:rPr>
        <w:t xml:space="preserve"> oferty</w:t>
      </w:r>
    </w:p>
    <w:p w14:paraId="480D105A" w14:textId="77777777" w:rsidR="00630B3B" w:rsidRDefault="00630B3B" w:rsidP="00D9556F">
      <w:pPr>
        <w:spacing w:after="0" w:line="360" w:lineRule="auto"/>
        <w:ind w:left="357"/>
        <w:rPr>
          <w:rFonts w:cs="Calibri"/>
          <w:b/>
          <w:sz w:val="24"/>
          <w:szCs w:val="24"/>
          <w:lang w:eastAsia="pl-PL"/>
        </w:rPr>
      </w:pPr>
    </w:p>
    <w:p w14:paraId="5014298D" w14:textId="66307000" w:rsidR="00630B3B" w:rsidRDefault="00630B3B" w:rsidP="00D9556F">
      <w:pPr>
        <w:spacing w:after="0" w:line="360" w:lineRule="auto"/>
        <w:ind w:left="357"/>
        <w:rPr>
          <w:rFonts w:cs="Calibri"/>
          <w:b/>
          <w:sz w:val="24"/>
          <w:szCs w:val="24"/>
          <w:lang w:eastAsia="pl-PL"/>
        </w:rPr>
      </w:pPr>
      <w:r w:rsidRPr="00630B3B">
        <w:rPr>
          <w:rFonts w:cs="Calibri"/>
          <w:b/>
          <w:sz w:val="24"/>
          <w:szCs w:val="24"/>
          <w:lang w:eastAsia="pl-PL"/>
        </w:rPr>
        <w:t xml:space="preserve">Oferuję/Oferujemy* wykonanie przedmiotu zamówienia zgodnie z zaoferowanymi </w:t>
      </w:r>
      <w:r>
        <w:rPr>
          <w:rFonts w:cs="Calibri"/>
          <w:b/>
          <w:sz w:val="24"/>
          <w:szCs w:val="24"/>
          <w:lang w:eastAsia="pl-PL"/>
        </w:rPr>
        <w:br/>
      </w:r>
      <w:r w:rsidRPr="00630B3B">
        <w:rPr>
          <w:rFonts w:cs="Calibri"/>
          <w:b/>
          <w:sz w:val="24"/>
          <w:szCs w:val="24"/>
          <w:lang w:eastAsia="pl-PL"/>
        </w:rPr>
        <w:t>w Załączniku nr 2.1 do SWZ parametrami technicznymi</w:t>
      </w:r>
      <w:r w:rsidR="00B45C3C">
        <w:rPr>
          <w:rFonts w:cs="Calibri"/>
          <w:b/>
          <w:sz w:val="24"/>
          <w:szCs w:val="24"/>
          <w:lang w:eastAsia="pl-PL"/>
        </w:rPr>
        <w:t xml:space="preserve"> </w:t>
      </w:r>
      <w:r>
        <w:rPr>
          <w:rFonts w:cs="Calibri"/>
          <w:b/>
          <w:sz w:val="24"/>
          <w:szCs w:val="24"/>
          <w:lang w:eastAsia="pl-PL"/>
        </w:rPr>
        <w:t>oraz modelami (typami)</w:t>
      </w:r>
      <w:r w:rsidRPr="00630B3B">
        <w:rPr>
          <w:rFonts w:cs="Calibri"/>
          <w:b/>
          <w:sz w:val="24"/>
          <w:szCs w:val="24"/>
          <w:lang w:eastAsia="pl-PL"/>
        </w:rPr>
        <w:t xml:space="preserve"> poszczególnych sprzętów</w:t>
      </w:r>
      <w:r>
        <w:rPr>
          <w:rFonts w:cs="Calibri"/>
          <w:b/>
          <w:sz w:val="24"/>
          <w:szCs w:val="24"/>
          <w:lang w:eastAsia="pl-PL"/>
        </w:rPr>
        <w:t xml:space="preserve">, w oparciu o zaoferowane poniżej kryteria cenowe oraz </w:t>
      </w:r>
      <w:proofErr w:type="spellStart"/>
      <w:r>
        <w:rPr>
          <w:rFonts w:cs="Calibri"/>
          <w:b/>
          <w:sz w:val="24"/>
          <w:szCs w:val="24"/>
          <w:lang w:eastAsia="pl-PL"/>
        </w:rPr>
        <w:t>pozacenowe</w:t>
      </w:r>
      <w:proofErr w:type="spellEnd"/>
      <w:r>
        <w:rPr>
          <w:rFonts w:cs="Calibri"/>
          <w:b/>
          <w:sz w:val="24"/>
          <w:szCs w:val="24"/>
          <w:lang w:eastAsia="pl-PL"/>
        </w:rPr>
        <w:t>:</w:t>
      </w:r>
    </w:p>
    <w:p w14:paraId="59564B50" w14:textId="5FB10871" w:rsidR="00BF713A" w:rsidRPr="00103712" w:rsidRDefault="00BF713A" w:rsidP="00D9556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103712" w:rsidRPr="00103712" w14:paraId="0A0278CA" w14:textId="77777777" w:rsidTr="00FD04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5BC6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Hlk169711129"/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4ABB5B" w14:textId="3CA4E6FE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Zadanie nr 1 – </w:t>
            </w:r>
            <w:r w:rsidR="008D6DD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Zamrażarka szyjek butelek</w:t>
            </w:r>
          </w:p>
        </w:tc>
      </w:tr>
      <w:tr w:rsidR="00103712" w:rsidRPr="00103712" w14:paraId="32616973" w14:textId="77777777" w:rsidTr="003A3AC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20F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1787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53DC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Cena netto </w:t>
            </w:r>
          </w:p>
          <w:p w14:paraId="3CD4F324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za 1 szt.</w:t>
            </w:r>
          </w:p>
          <w:p w14:paraId="50808C36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CF2D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034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Łączna wartość netto</w:t>
            </w:r>
          </w:p>
          <w:p w14:paraId="4B0AC24C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BB6B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EE199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Łączna wartość brutto [PLN]</w:t>
            </w:r>
          </w:p>
        </w:tc>
      </w:tr>
      <w:tr w:rsidR="00103712" w:rsidRPr="00103712" w14:paraId="40030521" w14:textId="77777777" w:rsidTr="003A3AC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2376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5908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68B7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0209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C6AC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E7F31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231F4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7.</w:t>
            </w:r>
          </w:p>
        </w:tc>
      </w:tr>
      <w:tr w:rsidR="00103712" w:rsidRPr="00103712" w14:paraId="4B4240E0" w14:textId="77777777" w:rsidTr="003A3AC9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9243" w14:textId="6C815EA3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F4EC" w14:textId="1BC4F3BF" w:rsidR="00103712" w:rsidRPr="00103712" w:rsidRDefault="008D6DD1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Zamrażarka szyjek butelek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E0BE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BF26" w14:textId="652DA6DA" w:rsidR="00103712" w:rsidRPr="008D6DD1" w:rsidRDefault="008D6DD1" w:rsidP="00103712">
            <w:pPr>
              <w:spacing w:after="0" w:line="360" w:lineRule="auto"/>
              <w:rPr>
                <w:rFonts w:asciiTheme="minorHAnsi" w:hAnsiTheme="minorHAnsi" w:cstheme="minorHAnsi"/>
                <w:bCs/>
                <w:sz w:val="32"/>
                <w:szCs w:val="32"/>
                <w:lang w:eastAsia="pl-PL"/>
              </w:rPr>
            </w:pPr>
            <w:r w:rsidRPr="008D6DD1">
              <w:rPr>
                <w:rFonts w:asciiTheme="minorHAnsi" w:hAnsiTheme="minorHAnsi" w:cstheme="minorHAnsi"/>
                <w:bCs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04D2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9A8DB68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……….. PLN</w:t>
            </w:r>
          </w:p>
          <w:p w14:paraId="6DF60CEE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135AF2BC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DBE8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7234D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…….. PLN</w:t>
            </w:r>
          </w:p>
        </w:tc>
      </w:tr>
      <w:tr w:rsidR="00103712" w:rsidRPr="00103712" w14:paraId="168D922A" w14:textId="77777777" w:rsidTr="003A3AC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D9D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2A84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………….. PLN</w:t>
            </w:r>
          </w:p>
          <w:p w14:paraId="468FD28F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(słownie: …………)</w:t>
            </w:r>
          </w:p>
        </w:tc>
      </w:tr>
      <w:tr w:rsidR="00103712" w:rsidRPr="00103712" w14:paraId="2EF4CF88" w14:textId="77777777" w:rsidTr="003A3AC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2368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37ED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………. miesiące / miesięcy</w:t>
            </w:r>
          </w:p>
          <w:p w14:paraId="12D27590" w14:textId="77777777" w:rsidR="00103712" w:rsidRPr="00103712" w:rsidRDefault="00103712" w:rsidP="0010371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(min. 24 m-ce, max. 30 m-</w:t>
            </w:r>
            <w:proofErr w:type="spellStart"/>
            <w:r w:rsidRPr="00103712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cy</w:t>
            </w:r>
            <w:proofErr w:type="spellEnd"/>
            <w:r w:rsidRPr="00103712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bookmarkEnd w:id="0"/>
    </w:tbl>
    <w:p w14:paraId="259DBF47" w14:textId="2FBFD3AC" w:rsidR="00103712" w:rsidRPr="00103712" w:rsidRDefault="00103712" w:rsidP="00D9556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D282EE5" w14:textId="69EA561E" w:rsidR="00103712" w:rsidRPr="00103712" w:rsidRDefault="00103712" w:rsidP="00D9556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DF6AC2A" w14:textId="42746A3D" w:rsidR="00103712" w:rsidRDefault="00103712" w:rsidP="00D9556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71C7B35" w14:textId="6AAF59F2" w:rsidR="00FD0419" w:rsidRDefault="00FD0419" w:rsidP="00D9556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41A93DF" w14:textId="77777777" w:rsidR="00FD0419" w:rsidRPr="00103712" w:rsidRDefault="00FD0419" w:rsidP="00D9556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041A98" w:rsidRPr="00103712" w14:paraId="050E3BA8" w14:textId="77777777" w:rsidTr="00FD04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6D2B" w14:textId="77777777" w:rsidR="00041A98" w:rsidRPr="00103712" w:rsidRDefault="00041A98" w:rsidP="00041A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138945051"/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BFE057" w14:textId="0296B608" w:rsidR="00041A98" w:rsidRPr="00FD0419" w:rsidRDefault="00E05EB6" w:rsidP="00677CC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Zadanie nr 2 – </w:t>
            </w:r>
            <w:r w:rsidR="00966E19" w:rsidRPr="00966E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URZĄDZENIE DO DEGORŻOWANIA ORAZ DOZOWANIA LIQUER D’EXPEDITION</w:t>
            </w:r>
          </w:p>
        </w:tc>
      </w:tr>
      <w:tr w:rsidR="00041A98" w:rsidRPr="00103712" w14:paraId="7C9B9F92" w14:textId="77777777" w:rsidTr="00041A98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4B8A" w14:textId="77777777" w:rsidR="00041A98" w:rsidRPr="00103712" w:rsidRDefault="00041A98" w:rsidP="00041A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6C1" w14:textId="77777777" w:rsidR="00041A98" w:rsidRPr="00103712" w:rsidRDefault="00041A98" w:rsidP="00041A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07BE" w14:textId="77777777" w:rsidR="00041A98" w:rsidRPr="00103712" w:rsidRDefault="00041A98" w:rsidP="00041A9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2404BE65" w14:textId="77777777" w:rsidR="00041A98" w:rsidRPr="00103712" w:rsidRDefault="00041A98" w:rsidP="00041A9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6508EF46" w14:textId="77777777" w:rsidR="00041A98" w:rsidRPr="00103712" w:rsidRDefault="00041A98" w:rsidP="00041A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E51" w14:textId="77777777" w:rsidR="00041A98" w:rsidRPr="00FD0419" w:rsidRDefault="00041A98" w:rsidP="00041A9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A3C2" w14:textId="77777777" w:rsidR="00041A98" w:rsidRPr="00FD0419" w:rsidRDefault="00041A98" w:rsidP="00041A9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Łączna wartość netto</w:t>
            </w:r>
          </w:p>
          <w:p w14:paraId="7FD00424" w14:textId="77777777" w:rsidR="00041A98" w:rsidRPr="00FD0419" w:rsidRDefault="00041A98" w:rsidP="00041A9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BE1E5" w14:textId="77777777" w:rsidR="00041A98" w:rsidRPr="00FD0419" w:rsidRDefault="00041A98" w:rsidP="00041A9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6021C" w14:textId="77777777" w:rsidR="00041A98" w:rsidRPr="00FD0419" w:rsidRDefault="00041A98" w:rsidP="00041A9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041A98" w:rsidRPr="00103712" w14:paraId="6713309A" w14:textId="77777777" w:rsidTr="00041A98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951A" w14:textId="77777777" w:rsidR="00041A98" w:rsidRPr="00103712" w:rsidRDefault="00041A98" w:rsidP="00041A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0A64" w14:textId="5A1E7F2A" w:rsidR="00041A98" w:rsidRPr="00103712" w:rsidRDefault="00E05EB6" w:rsidP="00041A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041A98"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9996" w14:textId="4F48F7FA" w:rsidR="00041A98" w:rsidRPr="00103712" w:rsidRDefault="00E05EB6" w:rsidP="00041A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041A98"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E1B0" w14:textId="5DEC0D4E" w:rsidR="00041A98" w:rsidRPr="00FD0419" w:rsidRDefault="00E05EB6" w:rsidP="00041A9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041A98" w:rsidRPr="00FD04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00BE" w14:textId="4EE1A196" w:rsidR="00041A98" w:rsidRPr="00FD0419" w:rsidRDefault="00E05EB6" w:rsidP="00041A9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041A98" w:rsidRPr="00FD04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950C3" w14:textId="5A28DBFE" w:rsidR="00041A98" w:rsidRPr="00FD0419" w:rsidRDefault="00E05EB6" w:rsidP="00041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041A98"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C3D95" w14:textId="68872BBC" w:rsidR="00041A98" w:rsidRPr="00FD0419" w:rsidRDefault="00E05EB6" w:rsidP="00041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041A98"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041A98" w:rsidRPr="00103712" w14:paraId="2C98AAD4" w14:textId="77777777" w:rsidTr="00041A98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7BFA" w14:textId="015477B6" w:rsidR="00041A98" w:rsidRPr="00103712" w:rsidRDefault="00E05EB6" w:rsidP="00041A9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041A98" w:rsidRPr="00103712">
              <w:rPr>
                <w:rFonts w:asciiTheme="minorHAnsi" w:hAnsiTheme="minorHAnsi" w:cstheme="minorHAns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2593" w14:textId="37B1C5D7" w:rsidR="00041A98" w:rsidRPr="00103712" w:rsidRDefault="007807C0" w:rsidP="00041A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07C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URZĄDZENIE DO DEGORŻOWANIA ORAZ DOZOWANIA LIQUER D’EXPEDITION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46A1" w14:textId="77777777" w:rsidR="00041A98" w:rsidRPr="00103712" w:rsidRDefault="00041A98" w:rsidP="00041A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5A3D" w14:textId="77777777" w:rsidR="00041A98" w:rsidRPr="00FD0419" w:rsidRDefault="00041A98" w:rsidP="00041A9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FD041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C880" w14:textId="77777777" w:rsidR="00041A98" w:rsidRPr="00FD0419" w:rsidRDefault="00041A98" w:rsidP="00041A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B7B763" w14:textId="77777777" w:rsidR="00041A98" w:rsidRPr="00FD0419" w:rsidRDefault="00041A98" w:rsidP="00041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……….. PLN</w:t>
            </w:r>
          </w:p>
          <w:p w14:paraId="5B02FF1F" w14:textId="77777777" w:rsidR="00041A98" w:rsidRPr="00FD0419" w:rsidRDefault="00041A98" w:rsidP="00041A98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D021DE8" w14:textId="77777777" w:rsidR="00041A98" w:rsidRPr="00FD0419" w:rsidRDefault="00041A98" w:rsidP="00041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185B" w14:textId="77777777" w:rsidR="00041A98" w:rsidRPr="00FD0419" w:rsidRDefault="00041A98" w:rsidP="00041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5B6A" w14:textId="77777777" w:rsidR="00041A98" w:rsidRPr="00FD0419" w:rsidRDefault="00041A98" w:rsidP="00041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…….. PLN</w:t>
            </w:r>
          </w:p>
        </w:tc>
      </w:tr>
      <w:tr w:rsidR="00041A98" w:rsidRPr="00103712" w14:paraId="1BCC0788" w14:textId="77777777" w:rsidTr="00041A98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AE20" w14:textId="0566F3C8" w:rsidR="00041A98" w:rsidRPr="00FD0419" w:rsidRDefault="00041A98" w:rsidP="00041A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Łączna wartość </w:t>
            </w:r>
            <w:r w:rsidR="00E05EB6"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EC8B" w14:textId="77777777" w:rsidR="00041A98" w:rsidRPr="00FD0419" w:rsidRDefault="00041A98" w:rsidP="00041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………….. PLN</w:t>
            </w:r>
          </w:p>
          <w:p w14:paraId="2308986B" w14:textId="77777777" w:rsidR="00041A98" w:rsidRPr="00FD0419" w:rsidRDefault="00041A98" w:rsidP="00041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(słownie: …………)</w:t>
            </w:r>
          </w:p>
        </w:tc>
      </w:tr>
      <w:tr w:rsidR="00041A98" w:rsidRPr="00103712" w14:paraId="11A0D8B2" w14:textId="77777777" w:rsidTr="00041A98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AAE5" w14:textId="581BB109" w:rsidR="00041A98" w:rsidRPr="00FD0419" w:rsidRDefault="00E05EB6" w:rsidP="00041A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Gwarancja</w:t>
            </w:r>
            <w:r w:rsidR="00041A98"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 przedmiot zamówienia obejmujący niniejsze </w:t>
            </w: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</w:t>
            </w:r>
            <w:r w:rsidR="00041A98"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FFC4" w14:textId="77777777" w:rsidR="00041A98" w:rsidRPr="00FD0419" w:rsidRDefault="00041A98" w:rsidP="00041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………. miesiące / miesięcy</w:t>
            </w:r>
          </w:p>
          <w:p w14:paraId="15B9BD53" w14:textId="77777777" w:rsidR="00041A98" w:rsidRPr="00FD0419" w:rsidRDefault="00041A98" w:rsidP="00041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sz w:val="24"/>
                <w:szCs w:val="24"/>
              </w:rPr>
              <w:t>(min. 24 m-ce, max. 30 m-</w:t>
            </w:r>
            <w:proofErr w:type="spellStart"/>
            <w:r w:rsidRPr="00FD0419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  <w:proofErr w:type="spellEnd"/>
            <w:r w:rsidRPr="00FD041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bookmarkEnd w:id="1"/>
    </w:tbl>
    <w:p w14:paraId="545487CB" w14:textId="77777777" w:rsidR="008D6DD1" w:rsidRDefault="008D6DD1" w:rsidP="00D9556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5611157" w14:textId="77777777" w:rsidR="00103712" w:rsidRPr="00103712" w:rsidRDefault="00103712" w:rsidP="00D9556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2" w:name="_Hlk169711528"/>
      <w:bookmarkStart w:id="3" w:name="_Hlk169711148"/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B81BD2" w:rsidRPr="00103712" w14:paraId="5019B8D6" w14:textId="77777777" w:rsidTr="00FD04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A94D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30AAEA" w14:textId="27458912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Zadanie nr </w:t>
            </w:r>
            <w:r w:rsidR="00103712"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</w:t>
            </w:r>
            <w:r w:rsidR="008D6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Monoblok szampański do korkowania i wiązania koszyczków</w:t>
            </w:r>
          </w:p>
        </w:tc>
      </w:tr>
      <w:tr w:rsidR="00B81BD2" w:rsidRPr="00103712" w14:paraId="36C785A2" w14:textId="77777777" w:rsidTr="00E708F5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BDE4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86A1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E2D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6148A619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3B18FE4D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50E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260E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Łączna wartość netto</w:t>
            </w:r>
          </w:p>
          <w:p w14:paraId="5B97DD79" w14:textId="77777777" w:rsidR="00B81BD2" w:rsidRPr="00103712" w:rsidRDefault="00B81BD2" w:rsidP="00E708F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8447E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8984C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B81BD2" w:rsidRPr="00103712" w14:paraId="48013B01" w14:textId="77777777" w:rsidTr="00E708F5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7298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36D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7489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7E7D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6FA1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254BE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9F462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</w:tr>
      <w:tr w:rsidR="00B81BD2" w:rsidRPr="00103712" w14:paraId="63252193" w14:textId="77777777" w:rsidTr="00E708F5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6250" w14:textId="59EDD7DC" w:rsidR="00B81BD2" w:rsidRPr="00103712" w:rsidRDefault="00103712" w:rsidP="00E708F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B81BD2" w:rsidRPr="00103712">
              <w:rPr>
                <w:rFonts w:asciiTheme="minorHAnsi" w:hAnsiTheme="minorHAnsi" w:cstheme="minorHAns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5CE" w14:textId="11450CBA" w:rsidR="00B81BD2" w:rsidRPr="00103712" w:rsidRDefault="008D6DD1" w:rsidP="007F7AF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Monoblok szampański do korkowania i wiązania koszyczków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1BA8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47C" w14:textId="77777777" w:rsidR="00B81BD2" w:rsidRPr="00103712" w:rsidRDefault="00B81BD2" w:rsidP="00E708F5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10371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2478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CD5C4A4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……….. PLN</w:t>
            </w:r>
          </w:p>
          <w:p w14:paraId="0FE5B880" w14:textId="77777777" w:rsidR="00B81BD2" w:rsidRPr="00103712" w:rsidRDefault="00B81BD2" w:rsidP="00E708F5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AE3AFB5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AF37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7938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…….. PLN</w:t>
            </w:r>
          </w:p>
        </w:tc>
      </w:tr>
      <w:tr w:rsidR="00B81BD2" w:rsidRPr="00103712" w14:paraId="59054D5B" w14:textId="77777777" w:rsidTr="00E708F5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E224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3B79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………….. PLN</w:t>
            </w:r>
          </w:p>
          <w:p w14:paraId="329353DF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(słownie: …………)</w:t>
            </w:r>
          </w:p>
        </w:tc>
      </w:tr>
      <w:tr w:rsidR="00B81BD2" w:rsidRPr="00103712" w14:paraId="4AAFAA7E" w14:textId="77777777" w:rsidTr="00E708F5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7081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D38A" w14:textId="77777777" w:rsidR="00B81BD2" w:rsidRPr="00103712" w:rsidRDefault="00B81BD2" w:rsidP="00E70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………. miesiące / miesięcy</w:t>
            </w:r>
          </w:p>
          <w:p w14:paraId="2DE52455" w14:textId="47D67900" w:rsidR="00B81BD2" w:rsidRPr="00103712" w:rsidRDefault="00B81BD2" w:rsidP="00E708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sz w:val="24"/>
                <w:szCs w:val="24"/>
              </w:rPr>
              <w:t xml:space="preserve">(min. </w:t>
            </w:r>
            <w:r w:rsidR="00FD0419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103712">
              <w:rPr>
                <w:rFonts w:asciiTheme="minorHAnsi" w:hAnsiTheme="minorHAnsi" w:cstheme="minorHAnsi"/>
                <w:sz w:val="24"/>
                <w:szCs w:val="24"/>
              </w:rPr>
              <w:t xml:space="preserve"> m-ce, max. </w:t>
            </w:r>
            <w:r w:rsidR="00FD0419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103712">
              <w:rPr>
                <w:rFonts w:asciiTheme="minorHAnsi" w:hAnsiTheme="minorHAnsi" w:cstheme="minorHAnsi"/>
                <w:sz w:val="24"/>
                <w:szCs w:val="24"/>
              </w:rPr>
              <w:t xml:space="preserve"> m-</w:t>
            </w:r>
            <w:proofErr w:type="spellStart"/>
            <w:r w:rsidRPr="00103712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  <w:proofErr w:type="spellEnd"/>
            <w:r w:rsidRPr="001037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bookmarkEnd w:id="2"/>
    </w:tbl>
    <w:p w14:paraId="19947190" w14:textId="4DEF5CCF" w:rsidR="00B81BD2" w:rsidRDefault="00B81BD2" w:rsidP="00D9556F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bookmarkEnd w:id="3"/>
    <w:p w14:paraId="551137D5" w14:textId="77777777" w:rsidR="00FD0419" w:rsidRPr="00FD0419" w:rsidRDefault="00FD0419" w:rsidP="00FD041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FD0419" w:rsidRPr="00FD0419" w14:paraId="4B76DD8F" w14:textId="77777777" w:rsidTr="00244C95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D9C6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8A29EB" w14:textId="6204CFF5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</w:t>
            </w:r>
            <w:r w:rsidR="008D6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Kapslownica pneumatyczna</w:t>
            </w:r>
          </w:p>
        </w:tc>
      </w:tr>
      <w:tr w:rsidR="00FD0419" w:rsidRPr="00FD0419" w14:paraId="6F7FB6D9" w14:textId="77777777" w:rsidTr="00244C95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1D7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A53E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7F1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068E4277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1A9870BA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4A76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883A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Łączna wartość netto</w:t>
            </w:r>
          </w:p>
          <w:p w14:paraId="20E90079" w14:textId="77777777" w:rsidR="00FD0419" w:rsidRPr="00FD0419" w:rsidRDefault="00FD0419" w:rsidP="00FD041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EEE9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12906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FD0419" w:rsidRPr="00FD0419" w14:paraId="60A86873" w14:textId="77777777" w:rsidTr="00244C95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A3B6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40C7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ECF6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449A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A5F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1DA7E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80583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</w:tr>
      <w:tr w:rsidR="00FD0419" w:rsidRPr="00FD0419" w14:paraId="3C17AEC9" w14:textId="77777777" w:rsidTr="00244C95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F957" w14:textId="470F0D00" w:rsidR="00FD0419" w:rsidRPr="00FD0419" w:rsidRDefault="00FD0419" w:rsidP="00FD04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FD0419">
              <w:rPr>
                <w:rFonts w:asciiTheme="minorHAnsi" w:hAnsiTheme="minorHAnsi" w:cstheme="minorHAns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5838" w14:textId="5285730C" w:rsidR="00FD0419" w:rsidRPr="00FD0419" w:rsidRDefault="008D6DD1" w:rsidP="00FD041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Kapslownica pneumatyczna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3F7A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EAB7" w14:textId="77777777" w:rsidR="00FD0419" w:rsidRPr="00FD0419" w:rsidRDefault="00FD0419" w:rsidP="00FD04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FD041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539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038DBA9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……….. PLN</w:t>
            </w:r>
          </w:p>
          <w:p w14:paraId="304FC5D3" w14:textId="77777777" w:rsidR="00FD0419" w:rsidRPr="00FD0419" w:rsidRDefault="00FD0419" w:rsidP="00FD0419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F650AE9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95FC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6E2CD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…….. PLN</w:t>
            </w:r>
          </w:p>
        </w:tc>
      </w:tr>
      <w:tr w:rsidR="00FD0419" w:rsidRPr="00FD0419" w14:paraId="703BF68F" w14:textId="77777777" w:rsidTr="00244C95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A764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459A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………….. PLN</w:t>
            </w:r>
          </w:p>
          <w:p w14:paraId="19F1E71D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(słownie: …………)</w:t>
            </w:r>
          </w:p>
        </w:tc>
      </w:tr>
      <w:tr w:rsidR="00FD0419" w:rsidRPr="00FD0419" w14:paraId="63C62115" w14:textId="77777777" w:rsidTr="00244C95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C08A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39E2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b/>
                <w:sz w:val="24"/>
                <w:szCs w:val="24"/>
              </w:rPr>
              <w:t>………. miesiące / miesięcy</w:t>
            </w:r>
          </w:p>
          <w:p w14:paraId="08028572" w14:textId="77777777" w:rsidR="00FD0419" w:rsidRPr="00FD0419" w:rsidRDefault="00FD0419" w:rsidP="00FD04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0419">
              <w:rPr>
                <w:rFonts w:asciiTheme="minorHAnsi" w:hAnsiTheme="minorHAnsi" w:cstheme="minorHAnsi"/>
                <w:sz w:val="24"/>
                <w:szCs w:val="24"/>
              </w:rPr>
              <w:t>(min. 24 m-ce, max. 30 m-</w:t>
            </w:r>
            <w:proofErr w:type="spellStart"/>
            <w:r w:rsidRPr="00FD0419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  <w:proofErr w:type="spellEnd"/>
            <w:r w:rsidRPr="00FD041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14:paraId="72C84AF6" w14:textId="77777777" w:rsidR="00FD0419" w:rsidRDefault="00FD0419" w:rsidP="00D9556F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30C834E9" w14:textId="3C56E812" w:rsidR="00FD0419" w:rsidRDefault="00FD0419" w:rsidP="00FD041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D11C9BC" w14:textId="5E753146" w:rsidR="008D6DD1" w:rsidRDefault="008D6DD1" w:rsidP="00FD041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0F02D8F" w14:textId="2910ACB4" w:rsidR="008D6DD1" w:rsidRDefault="008D6DD1" w:rsidP="00FD041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FBE427D" w14:textId="77777777" w:rsidR="008D6DD1" w:rsidRPr="00103712" w:rsidRDefault="008D6DD1" w:rsidP="00FD041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FD0419" w:rsidRPr="00103712" w14:paraId="0CB9E4A9" w14:textId="77777777" w:rsidTr="00FD04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8B6A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CB20E5" w14:textId="38B6F5CE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 – </w:t>
            </w:r>
            <w:proofErr w:type="spellStart"/>
            <w:r w:rsidR="008D6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Zaciskarka</w:t>
            </w:r>
            <w:proofErr w:type="spellEnd"/>
            <w:r w:rsidR="008D6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kapturków aluminiowych</w:t>
            </w:r>
          </w:p>
        </w:tc>
      </w:tr>
      <w:tr w:rsidR="00FD0419" w:rsidRPr="00103712" w14:paraId="61896BF1" w14:textId="77777777" w:rsidTr="00244C95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76C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4A1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01FE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7DF50B4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5D27E4A7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DA6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611F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Łączna wartość netto</w:t>
            </w:r>
          </w:p>
          <w:p w14:paraId="1DC5B79C" w14:textId="77777777" w:rsidR="00FD0419" w:rsidRPr="00103712" w:rsidRDefault="00FD0419" w:rsidP="00244C9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18AE0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99DD9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FD0419" w:rsidRPr="00103712" w14:paraId="7F7C31C6" w14:textId="77777777" w:rsidTr="00244C95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DBC8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82B1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7DAB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D9E4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F8B0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D5154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D1BD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</w:tr>
      <w:tr w:rsidR="00FD0419" w:rsidRPr="00103712" w14:paraId="61AF8344" w14:textId="77777777" w:rsidTr="00244C95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6B45" w14:textId="1B71AB0E" w:rsidR="00FD0419" w:rsidRPr="00103712" w:rsidRDefault="00FD0419" w:rsidP="00244C9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103712">
              <w:rPr>
                <w:rFonts w:asciiTheme="minorHAnsi" w:hAnsiTheme="minorHAnsi" w:cstheme="minorHAns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171A" w14:textId="1287B19D" w:rsidR="00FD0419" w:rsidRPr="00103712" w:rsidRDefault="008D6DD1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D6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Zaciskarka</w:t>
            </w:r>
            <w:proofErr w:type="spellEnd"/>
            <w:r w:rsidRPr="008D6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kapturków aluminiowych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FC89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0788" w14:textId="77777777" w:rsidR="00FD0419" w:rsidRPr="00103712" w:rsidRDefault="00FD0419" w:rsidP="00244C95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10371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DEAD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6B14667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……….. PLN</w:t>
            </w:r>
          </w:p>
          <w:p w14:paraId="59E68FB2" w14:textId="77777777" w:rsidR="00FD0419" w:rsidRPr="00103712" w:rsidRDefault="00FD0419" w:rsidP="00244C95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D238BEC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DFB5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1013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…….. PLN</w:t>
            </w:r>
          </w:p>
        </w:tc>
      </w:tr>
      <w:tr w:rsidR="00FD0419" w:rsidRPr="00103712" w14:paraId="335E6166" w14:textId="77777777" w:rsidTr="00244C95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A3CB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5F49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………….. PLN</w:t>
            </w:r>
          </w:p>
          <w:p w14:paraId="1E6F6ABC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(słownie: …………)</w:t>
            </w:r>
          </w:p>
        </w:tc>
      </w:tr>
      <w:tr w:rsidR="00FD0419" w:rsidRPr="00103712" w14:paraId="14549682" w14:textId="77777777" w:rsidTr="00244C95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5B40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6DE3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………. miesiące / miesięcy</w:t>
            </w:r>
          </w:p>
          <w:p w14:paraId="611C4374" w14:textId="20107BAE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sz w:val="24"/>
                <w:szCs w:val="24"/>
              </w:rPr>
              <w:t xml:space="preserve">(min.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103712">
              <w:rPr>
                <w:rFonts w:asciiTheme="minorHAnsi" w:hAnsiTheme="minorHAnsi" w:cstheme="minorHAnsi"/>
                <w:sz w:val="24"/>
                <w:szCs w:val="24"/>
              </w:rPr>
              <w:t xml:space="preserve"> m-ce, max.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103712">
              <w:rPr>
                <w:rFonts w:asciiTheme="minorHAnsi" w:hAnsiTheme="minorHAnsi" w:cstheme="minorHAnsi"/>
                <w:sz w:val="24"/>
                <w:szCs w:val="24"/>
              </w:rPr>
              <w:t xml:space="preserve"> m-</w:t>
            </w:r>
            <w:proofErr w:type="spellStart"/>
            <w:r w:rsidRPr="00103712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  <w:proofErr w:type="spellEnd"/>
            <w:r w:rsidRPr="001037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14:paraId="0C1EA9C9" w14:textId="77777777" w:rsidR="00FD0419" w:rsidRDefault="00FD0419" w:rsidP="00FD0419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0F642C1C" w14:textId="77777777" w:rsidR="00FD0419" w:rsidRPr="00103712" w:rsidRDefault="00FD0419" w:rsidP="00FD041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FD0419" w:rsidRPr="00103712" w14:paraId="2ADAEA43" w14:textId="77777777" w:rsidTr="00FD041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E878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4" w:name="_Hlk172566624"/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6F0335" w14:textId="511D2A00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</w:t>
            </w:r>
            <w:r w:rsidR="008D6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Stojak do wina musującego</w:t>
            </w:r>
          </w:p>
        </w:tc>
      </w:tr>
      <w:tr w:rsidR="00FD0419" w:rsidRPr="00103712" w14:paraId="10CD885A" w14:textId="77777777" w:rsidTr="00244C95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D64C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DFCD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8C2C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0F7A3F84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5FE36206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D6D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C1FE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Łączna wartość netto</w:t>
            </w:r>
          </w:p>
          <w:p w14:paraId="725D0D7B" w14:textId="77777777" w:rsidR="00FD0419" w:rsidRPr="00103712" w:rsidRDefault="00FD0419" w:rsidP="00244C9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0A36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3B46D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FD0419" w:rsidRPr="00103712" w14:paraId="2FF623C9" w14:textId="77777777" w:rsidTr="00244C95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9480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C7FE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3EC8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3A86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058A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5754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DCF9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</w:tr>
      <w:tr w:rsidR="00FD0419" w:rsidRPr="00103712" w14:paraId="0C247674" w14:textId="77777777" w:rsidTr="00244C95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9C15" w14:textId="106FFA6F" w:rsidR="00FD0419" w:rsidRPr="00103712" w:rsidRDefault="00FD0419" w:rsidP="00244C9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Pr="00103712">
              <w:rPr>
                <w:rFonts w:asciiTheme="minorHAnsi" w:hAnsiTheme="minorHAnsi" w:cstheme="minorHAns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7EBC" w14:textId="092E640A" w:rsidR="00FD0419" w:rsidRPr="00103712" w:rsidRDefault="008D6DD1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Stojak do wina musującego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D979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D55F" w14:textId="77777777" w:rsidR="00FD0419" w:rsidRPr="00103712" w:rsidRDefault="00FD0419" w:rsidP="00244C95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10371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4BE4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5725460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……….. PLN</w:t>
            </w:r>
          </w:p>
          <w:p w14:paraId="4E1BCBF4" w14:textId="77777777" w:rsidR="00FD0419" w:rsidRPr="00103712" w:rsidRDefault="00FD0419" w:rsidP="00244C95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B6C2AC2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0329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2F596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…….. PLN</w:t>
            </w:r>
          </w:p>
        </w:tc>
      </w:tr>
      <w:tr w:rsidR="00FD0419" w:rsidRPr="00103712" w14:paraId="6729E50F" w14:textId="77777777" w:rsidTr="00244C95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F663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148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………….. PLN</w:t>
            </w:r>
          </w:p>
          <w:p w14:paraId="785EC7F4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(słownie: …………)</w:t>
            </w:r>
          </w:p>
        </w:tc>
      </w:tr>
      <w:tr w:rsidR="00FD0419" w:rsidRPr="00103712" w14:paraId="0DD4CCE9" w14:textId="77777777" w:rsidTr="00244C95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4F62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41C2" w14:textId="77777777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………. miesiące / miesięcy</w:t>
            </w:r>
          </w:p>
          <w:p w14:paraId="52FEA38A" w14:textId="2078FC2D" w:rsidR="00FD0419" w:rsidRPr="00103712" w:rsidRDefault="00FD0419" w:rsidP="00244C9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sz w:val="24"/>
                <w:szCs w:val="24"/>
              </w:rPr>
              <w:t xml:space="preserve">(min.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103712">
              <w:rPr>
                <w:rFonts w:asciiTheme="minorHAnsi" w:hAnsiTheme="minorHAnsi" w:cstheme="minorHAnsi"/>
                <w:sz w:val="24"/>
                <w:szCs w:val="24"/>
              </w:rPr>
              <w:t xml:space="preserve"> m-ce, max.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30 </w:t>
            </w:r>
            <w:r w:rsidRPr="00103712">
              <w:rPr>
                <w:rFonts w:asciiTheme="minorHAnsi" w:hAnsiTheme="minorHAnsi" w:cstheme="minorHAnsi"/>
                <w:sz w:val="24"/>
                <w:szCs w:val="24"/>
              </w:rPr>
              <w:t>m-</w:t>
            </w:r>
            <w:proofErr w:type="spellStart"/>
            <w:r w:rsidRPr="00103712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  <w:proofErr w:type="spellEnd"/>
            <w:r w:rsidRPr="001037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bookmarkEnd w:id="4"/>
    </w:tbl>
    <w:p w14:paraId="50B2FBD0" w14:textId="465A00F6" w:rsidR="008D6DD1" w:rsidRDefault="008D6DD1" w:rsidP="00D9556F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05E3BB1B" w14:textId="77777777" w:rsidR="008C57BE" w:rsidRDefault="008C57BE" w:rsidP="00D9556F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8D6DD1" w:rsidRPr="00103712" w14:paraId="2EE12635" w14:textId="77777777" w:rsidTr="00E7680E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5328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32E0A7" w14:textId="26663EB2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Zadanie nr </w:t>
            </w:r>
            <w:r w:rsidR="008C57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</w:t>
            </w:r>
            <w:r w:rsidR="008C57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Automatyczna </w:t>
            </w:r>
            <w:proofErr w:type="spellStart"/>
            <w:r w:rsidR="008C57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żyropaleta</w:t>
            </w:r>
            <w:proofErr w:type="spellEnd"/>
          </w:p>
        </w:tc>
      </w:tr>
      <w:tr w:rsidR="008D6DD1" w:rsidRPr="00103712" w14:paraId="04CAB0B0" w14:textId="77777777" w:rsidTr="00E7680E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9A4C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D52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16F7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71E6FC4F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456A6932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ECE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5DEE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Łączna wartość netto</w:t>
            </w:r>
          </w:p>
          <w:p w14:paraId="2A3B5D09" w14:textId="77777777" w:rsidR="008D6DD1" w:rsidRPr="00103712" w:rsidRDefault="008D6DD1" w:rsidP="00E7680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F97C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BF45E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8D6DD1" w:rsidRPr="00103712" w14:paraId="712D42AD" w14:textId="77777777" w:rsidTr="00E7680E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110C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F3A4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C533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21A7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BB57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D0DF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FD3CE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</w:tr>
      <w:tr w:rsidR="008D6DD1" w:rsidRPr="00103712" w14:paraId="26E23328" w14:textId="77777777" w:rsidTr="00E7680E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D391" w14:textId="34E6422A" w:rsidR="008D6DD1" w:rsidRPr="00103712" w:rsidRDefault="008C57BE" w:rsidP="00E7680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  <w:r w:rsidR="008D6DD1" w:rsidRPr="00103712">
              <w:rPr>
                <w:rFonts w:asciiTheme="minorHAnsi" w:hAnsiTheme="minorHAnsi" w:cstheme="minorHAns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5118" w14:textId="64688178" w:rsidR="008D6DD1" w:rsidRPr="00103712" w:rsidRDefault="008C57BE" w:rsidP="00E768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57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Automatyczna </w:t>
            </w:r>
            <w:proofErr w:type="spellStart"/>
            <w:r w:rsidRPr="008C57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żyropaleta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E373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BBE6" w14:textId="77777777" w:rsidR="008D6DD1" w:rsidRPr="00103712" w:rsidRDefault="008D6DD1" w:rsidP="00E7680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10371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299D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1735BAE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……….. PLN</w:t>
            </w:r>
          </w:p>
          <w:p w14:paraId="6190EE69" w14:textId="77777777" w:rsidR="008D6DD1" w:rsidRPr="00103712" w:rsidRDefault="008D6DD1" w:rsidP="00E7680E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01727EF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C3FA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4AF4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…….. PLN</w:t>
            </w:r>
          </w:p>
        </w:tc>
      </w:tr>
      <w:tr w:rsidR="008D6DD1" w:rsidRPr="00103712" w14:paraId="005DE166" w14:textId="77777777" w:rsidTr="00E7680E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4811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9967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………….. PLN</w:t>
            </w:r>
          </w:p>
          <w:p w14:paraId="56F7ED77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(słownie: …………)</w:t>
            </w:r>
          </w:p>
        </w:tc>
      </w:tr>
      <w:tr w:rsidR="008D6DD1" w:rsidRPr="00103712" w14:paraId="26282549" w14:textId="77777777" w:rsidTr="00E7680E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C080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BC0E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b/>
                <w:sz w:val="24"/>
                <w:szCs w:val="24"/>
              </w:rPr>
              <w:t>………. miesiące / miesięcy</w:t>
            </w:r>
          </w:p>
          <w:p w14:paraId="35E826E0" w14:textId="77777777" w:rsidR="008D6DD1" w:rsidRPr="00103712" w:rsidRDefault="008D6DD1" w:rsidP="00E76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712">
              <w:rPr>
                <w:rFonts w:asciiTheme="minorHAnsi" w:hAnsiTheme="minorHAnsi" w:cstheme="minorHAnsi"/>
                <w:sz w:val="24"/>
                <w:szCs w:val="24"/>
              </w:rPr>
              <w:t xml:space="preserve">(min.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103712">
              <w:rPr>
                <w:rFonts w:asciiTheme="minorHAnsi" w:hAnsiTheme="minorHAnsi" w:cstheme="minorHAnsi"/>
                <w:sz w:val="24"/>
                <w:szCs w:val="24"/>
              </w:rPr>
              <w:t xml:space="preserve"> m-ce, max.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30 </w:t>
            </w:r>
            <w:r w:rsidRPr="00103712">
              <w:rPr>
                <w:rFonts w:asciiTheme="minorHAnsi" w:hAnsiTheme="minorHAnsi" w:cstheme="minorHAnsi"/>
                <w:sz w:val="24"/>
                <w:szCs w:val="24"/>
              </w:rPr>
              <w:t>m-</w:t>
            </w:r>
            <w:proofErr w:type="spellStart"/>
            <w:r w:rsidRPr="00103712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  <w:proofErr w:type="spellEnd"/>
            <w:r w:rsidRPr="001037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14:paraId="14278C02" w14:textId="4C32EA37" w:rsidR="008D6DD1" w:rsidRDefault="008D6DD1" w:rsidP="00D9556F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58501061" w14:textId="77777777" w:rsidR="008D6DD1" w:rsidRDefault="008D6DD1" w:rsidP="00D9556F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4DBFC5CE" w14:textId="5C8174C5" w:rsidR="00946A2E" w:rsidRPr="00946A2E" w:rsidRDefault="00946A2E" w:rsidP="00D9556F">
      <w:pPr>
        <w:spacing w:after="0" w:line="360" w:lineRule="auto"/>
        <w:rPr>
          <w:rFonts w:cs="Calibri"/>
          <w:sz w:val="24"/>
          <w:szCs w:val="24"/>
          <w:lang w:eastAsia="pl-PL"/>
        </w:rPr>
      </w:pPr>
      <w:r w:rsidRPr="00946A2E">
        <w:rPr>
          <w:rFonts w:cs="Calibri"/>
          <w:sz w:val="24"/>
          <w:szCs w:val="24"/>
          <w:lang w:eastAsia="pl-PL"/>
        </w:rPr>
        <w:t>Przez „zestaw” Zamawiający rozumie cały asortyment konkretnej pozycji</w:t>
      </w:r>
      <w:r w:rsidR="00B81E83">
        <w:rPr>
          <w:rFonts w:cs="Calibri"/>
          <w:sz w:val="24"/>
          <w:szCs w:val="24"/>
          <w:lang w:eastAsia="pl-PL"/>
        </w:rPr>
        <w:t xml:space="preserve"> (z podziałem na rodzaje, wielkości, ilości sztuk</w:t>
      </w:r>
      <w:r w:rsidR="00640D55">
        <w:rPr>
          <w:rFonts w:cs="Calibri"/>
          <w:sz w:val="24"/>
          <w:szCs w:val="24"/>
          <w:lang w:eastAsia="pl-PL"/>
        </w:rPr>
        <w:t xml:space="preserve"> odpowiednich sprzętów</w:t>
      </w:r>
      <w:r w:rsidR="00B81E83">
        <w:rPr>
          <w:rFonts w:cs="Calibri"/>
          <w:sz w:val="24"/>
          <w:szCs w:val="24"/>
          <w:lang w:eastAsia="pl-PL"/>
        </w:rPr>
        <w:t>)</w:t>
      </w:r>
      <w:r w:rsidRPr="00946A2E">
        <w:rPr>
          <w:rFonts w:cs="Calibri"/>
          <w:sz w:val="24"/>
          <w:szCs w:val="24"/>
          <w:lang w:eastAsia="pl-PL"/>
        </w:rPr>
        <w:t>, któr</w:t>
      </w:r>
      <w:r>
        <w:rPr>
          <w:rFonts w:cs="Calibri"/>
          <w:sz w:val="24"/>
          <w:szCs w:val="24"/>
          <w:lang w:eastAsia="pl-PL"/>
        </w:rPr>
        <w:t>y</w:t>
      </w:r>
      <w:r w:rsidRPr="00946A2E">
        <w:rPr>
          <w:rFonts w:cs="Calibri"/>
          <w:sz w:val="24"/>
          <w:szCs w:val="24"/>
          <w:lang w:eastAsia="pl-PL"/>
        </w:rPr>
        <w:t xml:space="preserve"> szczegółow</w:t>
      </w:r>
      <w:r w:rsidR="009D24AE">
        <w:rPr>
          <w:rFonts w:cs="Calibri"/>
          <w:sz w:val="24"/>
          <w:szCs w:val="24"/>
          <w:lang w:eastAsia="pl-PL"/>
        </w:rPr>
        <w:t>o</w:t>
      </w:r>
      <w:r w:rsidRPr="00946A2E">
        <w:rPr>
          <w:rFonts w:cs="Calibri"/>
          <w:sz w:val="24"/>
          <w:szCs w:val="24"/>
          <w:lang w:eastAsia="pl-PL"/>
        </w:rPr>
        <w:t xml:space="preserve"> </w:t>
      </w:r>
      <w:r w:rsidR="009D24AE">
        <w:rPr>
          <w:rFonts w:cs="Calibri"/>
          <w:sz w:val="24"/>
          <w:szCs w:val="24"/>
          <w:lang w:eastAsia="pl-PL"/>
        </w:rPr>
        <w:t>opisany został</w:t>
      </w:r>
      <w:r w:rsidRPr="00946A2E">
        <w:rPr>
          <w:rFonts w:cs="Calibri"/>
          <w:sz w:val="24"/>
          <w:szCs w:val="24"/>
          <w:lang w:eastAsia="pl-PL"/>
        </w:rPr>
        <w:t xml:space="preserve"> </w:t>
      </w:r>
      <w:r w:rsidR="009D24AE">
        <w:rPr>
          <w:rFonts w:cs="Calibri"/>
          <w:sz w:val="24"/>
          <w:szCs w:val="24"/>
          <w:lang w:eastAsia="pl-PL"/>
        </w:rPr>
        <w:br/>
      </w:r>
      <w:r w:rsidRPr="00946A2E">
        <w:rPr>
          <w:rFonts w:cs="Calibri"/>
          <w:sz w:val="24"/>
          <w:szCs w:val="24"/>
          <w:lang w:eastAsia="pl-PL"/>
        </w:rPr>
        <w:t xml:space="preserve">w Załączniku nr 2.1 do SWZ.  </w:t>
      </w:r>
    </w:p>
    <w:p w14:paraId="14EE4E87" w14:textId="77777777" w:rsidR="003A5B89" w:rsidRPr="00741ADB" w:rsidRDefault="003A5B89" w:rsidP="00D9556F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96E50E3" w14:textId="4E51853D" w:rsidR="000D4CD9" w:rsidRPr="0037519A" w:rsidRDefault="0037519A" w:rsidP="00D9556F">
      <w:pPr>
        <w:widowControl w:val="0"/>
        <w:numPr>
          <w:ilvl w:val="0"/>
          <w:numId w:val="13"/>
        </w:numPr>
        <w:spacing w:after="0" w:line="360" w:lineRule="auto"/>
        <w:ind w:left="357" w:hanging="357"/>
        <w:rPr>
          <w:rFonts w:cs="Calibri"/>
          <w:b/>
          <w:sz w:val="28"/>
          <w:szCs w:val="28"/>
          <w:lang w:eastAsia="pl-PL"/>
        </w:rPr>
      </w:pPr>
      <w:r w:rsidRPr="0037519A">
        <w:rPr>
          <w:rFonts w:cs="Calibri"/>
          <w:b/>
          <w:sz w:val="28"/>
          <w:szCs w:val="28"/>
          <w:lang w:eastAsia="pl-PL"/>
        </w:rPr>
        <w:t>Realizacja zamówienia</w:t>
      </w:r>
    </w:p>
    <w:p w14:paraId="2C04A5E2" w14:textId="6377E3E2" w:rsidR="00EE6193" w:rsidRPr="008C2E9F" w:rsidRDefault="00EE6193" w:rsidP="00D9556F">
      <w:pPr>
        <w:widowControl w:val="0"/>
        <w:spacing w:after="0" w:line="360" w:lineRule="auto"/>
        <w:ind w:left="357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/>
          <w:sz w:val="24"/>
          <w:szCs w:val="24"/>
          <w:lang w:eastAsia="pl-PL"/>
        </w:rPr>
        <w:t>Zamówienie zamierzamy zrealizować</w:t>
      </w:r>
      <w:r w:rsidRPr="008C2E9F">
        <w:rPr>
          <w:rFonts w:cs="Calibri"/>
          <w:sz w:val="24"/>
          <w:szCs w:val="24"/>
          <w:lang w:eastAsia="pl-PL"/>
        </w:rPr>
        <w:t xml:space="preserve"> (należy zaznaczyć właściwy kwadrat):</w:t>
      </w:r>
    </w:p>
    <w:p w14:paraId="495C9648" w14:textId="6447990E" w:rsidR="00EE6193" w:rsidRPr="008C2E9F" w:rsidRDefault="00EE6193" w:rsidP="00D9556F">
      <w:pPr>
        <w:widowControl w:val="0"/>
        <w:numPr>
          <w:ilvl w:val="0"/>
          <w:numId w:val="9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7807C0">
        <w:rPr>
          <w:rFonts w:cs="Calibri"/>
          <w:bCs/>
          <w:color w:val="000000"/>
          <w:sz w:val="24"/>
          <w:szCs w:val="24"/>
          <w:lang w:eastAsia="pl-PL"/>
        </w:rPr>
      </w:r>
      <w:r w:rsidR="007807C0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t xml:space="preserve">   </w:t>
      </w:r>
      <w:r w:rsidR="008C2E9F">
        <w:rPr>
          <w:rFonts w:cs="Calibri"/>
          <w:color w:val="000000"/>
          <w:sz w:val="24"/>
          <w:szCs w:val="24"/>
          <w:lang w:eastAsia="pl-PL"/>
        </w:rPr>
        <w:t>S</w:t>
      </w:r>
      <w:r w:rsidRPr="008C2E9F">
        <w:rPr>
          <w:rFonts w:cs="Calibri"/>
          <w:color w:val="000000"/>
          <w:sz w:val="24"/>
          <w:szCs w:val="24"/>
          <w:lang w:eastAsia="pl-PL"/>
        </w:rPr>
        <w:t>a</w:t>
      </w:r>
      <w:r w:rsidR="008C2E9F">
        <w:rPr>
          <w:rFonts w:cs="Calibri"/>
          <w:color w:val="000000"/>
          <w:sz w:val="24"/>
          <w:szCs w:val="24"/>
          <w:lang w:eastAsia="pl-PL"/>
        </w:rPr>
        <w:t>modzielnie.</w:t>
      </w:r>
    </w:p>
    <w:p w14:paraId="56A12052" w14:textId="2C78EC42" w:rsidR="00EE6193" w:rsidRPr="008C2E9F" w:rsidRDefault="00EE6193" w:rsidP="00D9556F">
      <w:pPr>
        <w:widowControl w:val="0"/>
        <w:numPr>
          <w:ilvl w:val="0"/>
          <w:numId w:val="9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7807C0">
        <w:rPr>
          <w:rFonts w:cs="Calibri"/>
          <w:bCs/>
          <w:color w:val="000000"/>
          <w:sz w:val="24"/>
          <w:szCs w:val="24"/>
          <w:lang w:eastAsia="pl-PL"/>
        </w:rPr>
      </w:r>
      <w:r w:rsidR="007807C0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FF0000"/>
          <w:sz w:val="24"/>
          <w:szCs w:val="24"/>
          <w:lang w:eastAsia="pl-PL"/>
        </w:rPr>
        <w:t xml:space="preserve">   </w:t>
      </w:r>
      <w:r w:rsidR="008C2E9F">
        <w:rPr>
          <w:rFonts w:cs="Calibri"/>
          <w:sz w:val="24"/>
          <w:szCs w:val="24"/>
          <w:lang w:eastAsia="pl-PL"/>
        </w:rPr>
        <w:t>W Konsorcjum, w skład, którego wchodzi:</w:t>
      </w:r>
    </w:p>
    <w:p w14:paraId="7E61CDD1" w14:textId="77777777" w:rsidR="00EE6193" w:rsidRPr="00741ADB" w:rsidRDefault="00EE6193" w:rsidP="00D9556F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t>Lider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46BAC" w14:textId="1785E345" w:rsidR="00BD01A0" w:rsidRPr="00FF7346" w:rsidRDefault="00EE6193" w:rsidP="00D9556F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t>Partner/Partnerzy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ADB">
        <w:rPr>
          <w:rFonts w:cs="Calibri"/>
          <w:i/>
          <w:sz w:val="24"/>
          <w:szCs w:val="24"/>
          <w:lang w:eastAsia="pl-PL"/>
        </w:rPr>
        <w:t xml:space="preserve">      </w:t>
      </w:r>
    </w:p>
    <w:p w14:paraId="392F3110" w14:textId="7E8B09D0" w:rsidR="00EE6193" w:rsidRPr="0037519A" w:rsidRDefault="00EE6193" w:rsidP="00D9556F">
      <w:pPr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37519A">
        <w:rPr>
          <w:rFonts w:cs="Calibri"/>
          <w:b/>
          <w:color w:val="000000"/>
          <w:sz w:val="24"/>
          <w:szCs w:val="24"/>
          <w:u w:val="single"/>
          <w:lang w:eastAsia="pl-PL"/>
        </w:rPr>
        <w:t>Uwaga:</w:t>
      </w:r>
      <w:r w:rsidRPr="0037519A">
        <w:rPr>
          <w:rFonts w:cs="Calibri"/>
          <w:color w:val="000000"/>
          <w:sz w:val="24"/>
          <w:szCs w:val="24"/>
          <w:lang w:eastAsia="pl-PL"/>
        </w:rPr>
        <w:t xml:space="preserve">  </w:t>
      </w:r>
    </w:p>
    <w:p w14:paraId="627A0A41" w14:textId="77777777" w:rsidR="00EE6193" w:rsidRPr="0037519A" w:rsidRDefault="00EE6193" w:rsidP="00D9556F">
      <w:pPr>
        <w:spacing w:after="0" w:line="360" w:lineRule="auto"/>
        <w:rPr>
          <w:rFonts w:cs="Calibri"/>
          <w:b/>
          <w:color w:val="000000"/>
          <w:sz w:val="24"/>
          <w:szCs w:val="24"/>
          <w:lang w:eastAsia="pl-PL"/>
        </w:rPr>
      </w:pPr>
      <w:r w:rsidRPr="0037519A">
        <w:rPr>
          <w:rFonts w:cs="Calibri"/>
          <w:color w:val="000000"/>
          <w:sz w:val="24"/>
          <w:szCs w:val="24"/>
          <w:lang w:eastAsia="pl-PL"/>
        </w:rPr>
        <w:t xml:space="preserve">W przypadku złożenia oferty wspólnej (jako konsorcjum), </w:t>
      </w:r>
      <w:r w:rsidRPr="0037519A">
        <w:rPr>
          <w:rFonts w:cs="Calibri"/>
          <w:b/>
          <w:color w:val="000000"/>
          <w:sz w:val="24"/>
          <w:szCs w:val="24"/>
          <w:lang w:eastAsia="pl-PL"/>
        </w:rPr>
        <w:t>do formularza oferty należy załączyć:</w:t>
      </w:r>
    </w:p>
    <w:p w14:paraId="7EE8387A" w14:textId="68383B6F" w:rsidR="00EE6193" w:rsidRPr="0037519A" w:rsidRDefault="00DF3E61" w:rsidP="00D9556F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1139" w:hanging="425"/>
        <w:rPr>
          <w:rFonts w:cs="Calibri"/>
          <w:color w:val="000000"/>
          <w:sz w:val="24"/>
          <w:szCs w:val="24"/>
          <w:u w:val="single"/>
          <w:lang w:eastAsia="pl-PL"/>
        </w:rPr>
      </w:pPr>
      <w:r w:rsidRPr="0037519A">
        <w:rPr>
          <w:rFonts w:cs="Calibri"/>
          <w:color w:val="000000"/>
          <w:sz w:val="24"/>
          <w:szCs w:val="24"/>
          <w:lang w:eastAsia="pl-PL"/>
        </w:rPr>
        <w:t>W</w:t>
      </w:r>
      <w:r w:rsidR="00EE6193" w:rsidRPr="0037519A">
        <w:rPr>
          <w:rFonts w:cs="Calibri"/>
          <w:color w:val="000000"/>
          <w:sz w:val="24"/>
          <w:szCs w:val="24"/>
          <w:lang w:eastAsia="pl-PL"/>
        </w:rPr>
        <w:t xml:space="preserve">ypełnione pełnomocnictwo do reprezentowania </w:t>
      </w:r>
      <w:r w:rsidR="00EB2903" w:rsidRPr="0037519A">
        <w:rPr>
          <w:rFonts w:cs="Calibri"/>
          <w:color w:val="000000"/>
          <w:sz w:val="24"/>
          <w:szCs w:val="24"/>
          <w:lang w:eastAsia="pl-PL"/>
        </w:rPr>
        <w:t>W</w:t>
      </w:r>
      <w:r w:rsidR="00EE6193" w:rsidRPr="0037519A">
        <w:rPr>
          <w:rFonts w:cs="Calibri"/>
          <w:color w:val="000000"/>
          <w:sz w:val="24"/>
          <w:szCs w:val="24"/>
          <w:lang w:eastAsia="pl-PL"/>
        </w:rPr>
        <w:t>ykonawców wspólnie ubiegających się</w:t>
      </w:r>
      <w:r w:rsidR="0037519A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EE6193" w:rsidRPr="0037519A">
        <w:rPr>
          <w:rFonts w:cs="Calibri"/>
          <w:color w:val="000000"/>
          <w:sz w:val="24"/>
          <w:szCs w:val="24"/>
          <w:lang w:eastAsia="pl-PL"/>
        </w:rPr>
        <w:t>o zamówienie</w:t>
      </w:r>
      <w:r w:rsidR="00EB2903" w:rsidRPr="0037519A">
        <w:rPr>
          <w:rFonts w:cs="Calibri"/>
          <w:color w:val="000000"/>
          <w:sz w:val="24"/>
          <w:szCs w:val="24"/>
          <w:lang w:eastAsia="pl-PL"/>
        </w:rPr>
        <w:t>.</w:t>
      </w:r>
    </w:p>
    <w:p w14:paraId="65AC480E" w14:textId="65B9BEEB" w:rsidR="001355E7" w:rsidRPr="001179E7" w:rsidRDefault="0037519A" w:rsidP="00D9556F">
      <w:pPr>
        <w:numPr>
          <w:ilvl w:val="0"/>
          <w:numId w:val="13"/>
        </w:numPr>
        <w:spacing w:before="240" w:after="60" w:line="360" w:lineRule="auto"/>
        <w:outlineLvl w:val="7"/>
        <w:rPr>
          <w:rFonts w:cs="Calibri"/>
          <w:b/>
          <w:bCs/>
          <w:sz w:val="28"/>
          <w:szCs w:val="28"/>
          <w:lang w:eastAsia="pl-PL"/>
        </w:rPr>
      </w:pPr>
      <w:r w:rsidRPr="001179E7">
        <w:rPr>
          <w:rFonts w:cs="Calibri"/>
          <w:b/>
          <w:bCs/>
          <w:sz w:val="28"/>
          <w:szCs w:val="28"/>
          <w:lang w:eastAsia="pl-PL"/>
        </w:rPr>
        <w:t>Oświadczenia</w:t>
      </w:r>
    </w:p>
    <w:p w14:paraId="170F73CD" w14:textId="239F0523" w:rsidR="00AB6FBD" w:rsidRPr="001179E7" w:rsidRDefault="003A0C3B" w:rsidP="00D9556F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rPr>
          <w:rFonts w:cs="Calibri"/>
          <w:sz w:val="24"/>
          <w:szCs w:val="24"/>
        </w:rPr>
      </w:pPr>
      <w:r w:rsidRPr="001179E7">
        <w:rPr>
          <w:rFonts w:cs="Calibri"/>
          <w:b/>
          <w:sz w:val="24"/>
          <w:szCs w:val="24"/>
        </w:rPr>
        <w:t xml:space="preserve">Czas reakcji na zgłoszoną </w:t>
      </w:r>
      <w:r w:rsidR="001F4B3E" w:rsidRPr="001179E7">
        <w:rPr>
          <w:rFonts w:cs="Calibri"/>
          <w:b/>
          <w:sz w:val="24"/>
          <w:szCs w:val="24"/>
        </w:rPr>
        <w:t>usterkę</w:t>
      </w:r>
      <w:r w:rsidRPr="001179E7">
        <w:rPr>
          <w:rFonts w:cs="Calibri"/>
          <w:sz w:val="24"/>
          <w:szCs w:val="24"/>
        </w:rPr>
        <w:t xml:space="preserve"> wynosi</w:t>
      </w:r>
      <w:r w:rsidR="009B05C1" w:rsidRPr="001179E7">
        <w:rPr>
          <w:rFonts w:cs="Calibri"/>
          <w:sz w:val="24"/>
          <w:szCs w:val="24"/>
        </w:rPr>
        <w:t xml:space="preserve"> (należy </w:t>
      </w:r>
      <w:r w:rsidR="000A0795" w:rsidRPr="001179E7">
        <w:rPr>
          <w:rFonts w:cs="Calibri"/>
          <w:sz w:val="24"/>
          <w:szCs w:val="24"/>
        </w:rPr>
        <w:t xml:space="preserve">zaoferować </w:t>
      </w:r>
      <w:r w:rsidR="00AB06EC" w:rsidRPr="001179E7">
        <w:rPr>
          <w:rFonts w:cs="Calibri"/>
          <w:sz w:val="24"/>
          <w:szCs w:val="24"/>
        </w:rPr>
        <w:t>ilość</w:t>
      </w:r>
      <w:r w:rsidR="009B05C1" w:rsidRPr="001179E7">
        <w:rPr>
          <w:rFonts w:cs="Calibri"/>
          <w:sz w:val="24"/>
          <w:szCs w:val="24"/>
        </w:rPr>
        <w:t xml:space="preserve"> godzin):</w:t>
      </w:r>
    </w:p>
    <w:p w14:paraId="034F0C05" w14:textId="624F1B68" w:rsidR="003A0C3B" w:rsidRPr="001179E7" w:rsidRDefault="003A0C3B" w:rsidP="00277D75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1071" w:hanging="357"/>
        <w:rPr>
          <w:rFonts w:cs="Calibri"/>
          <w:sz w:val="24"/>
          <w:szCs w:val="24"/>
        </w:rPr>
      </w:pPr>
      <w:r w:rsidRPr="001179E7">
        <w:rPr>
          <w:rFonts w:cs="Calibri"/>
          <w:sz w:val="24"/>
          <w:szCs w:val="24"/>
        </w:rPr>
        <w:t xml:space="preserve">W Zadaniu nr </w:t>
      </w:r>
      <w:r w:rsidR="00103712">
        <w:rPr>
          <w:rFonts w:cs="Calibri"/>
          <w:sz w:val="24"/>
          <w:szCs w:val="24"/>
        </w:rPr>
        <w:t>1</w:t>
      </w:r>
      <w:r w:rsidRPr="001179E7">
        <w:rPr>
          <w:rFonts w:cs="Calibri"/>
          <w:sz w:val="24"/>
          <w:szCs w:val="24"/>
        </w:rPr>
        <w:t xml:space="preserve"> - </w:t>
      </w:r>
      <w:r w:rsidRPr="001179E7">
        <w:rPr>
          <w:rFonts w:cs="Calibri"/>
          <w:b/>
          <w:sz w:val="24"/>
          <w:szCs w:val="24"/>
        </w:rPr>
        <w:t xml:space="preserve">………… godzin roboczych </w:t>
      </w:r>
      <w:r w:rsidRPr="001179E7">
        <w:rPr>
          <w:rFonts w:cs="Calibri"/>
          <w:sz w:val="24"/>
          <w:szCs w:val="24"/>
        </w:rPr>
        <w:t xml:space="preserve">(maksymalnie </w:t>
      </w:r>
      <w:r w:rsidR="008C57BE">
        <w:rPr>
          <w:rFonts w:cs="Calibri"/>
          <w:sz w:val="24"/>
          <w:szCs w:val="24"/>
        </w:rPr>
        <w:t>48 godzin roboczych</w:t>
      </w:r>
      <w:r w:rsidRPr="001179E7">
        <w:rPr>
          <w:rFonts w:cs="Calibri"/>
          <w:sz w:val="24"/>
          <w:szCs w:val="24"/>
        </w:rPr>
        <w:t>), liczonych od dokonania zgłoszenia.</w:t>
      </w:r>
    </w:p>
    <w:p w14:paraId="461DF28E" w14:textId="28B19F51" w:rsidR="003F0CEB" w:rsidRPr="001179E7" w:rsidRDefault="003F0CEB" w:rsidP="00277D75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1071" w:hanging="357"/>
        <w:rPr>
          <w:rFonts w:cs="Calibri"/>
          <w:sz w:val="24"/>
          <w:szCs w:val="24"/>
        </w:rPr>
      </w:pPr>
      <w:r w:rsidRPr="001179E7">
        <w:rPr>
          <w:rFonts w:cs="Calibri"/>
          <w:sz w:val="24"/>
          <w:szCs w:val="24"/>
        </w:rPr>
        <w:t xml:space="preserve">W Zadaniu nr </w:t>
      </w:r>
      <w:r w:rsidR="00103712">
        <w:rPr>
          <w:rFonts w:cs="Calibri"/>
          <w:sz w:val="24"/>
          <w:szCs w:val="24"/>
        </w:rPr>
        <w:t>2</w:t>
      </w:r>
      <w:r w:rsidRPr="001179E7">
        <w:rPr>
          <w:rFonts w:cs="Calibri"/>
          <w:sz w:val="24"/>
          <w:szCs w:val="24"/>
        </w:rPr>
        <w:t xml:space="preserve"> - </w:t>
      </w:r>
      <w:r w:rsidRPr="001179E7">
        <w:rPr>
          <w:rFonts w:cs="Calibri"/>
          <w:b/>
          <w:sz w:val="24"/>
          <w:szCs w:val="24"/>
        </w:rPr>
        <w:t>………</w:t>
      </w:r>
      <w:r w:rsidR="00291FEF" w:rsidRPr="001179E7">
        <w:rPr>
          <w:rFonts w:cs="Calibri"/>
          <w:b/>
          <w:sz w:val="24"/>
          <w:szCs w:val="24"/>
        </w:rPr>
        <w:t>.</w:t>
      </w:r>
      <w:r w:rsidRPr="001179E7">
        <w:rPr>
          <w:rFonts w:cs="Calibri"/>
          <w:b/>
          <w:sz w:val="24"/>
          <w:szCs w:val="24"/>
        </w:rPr>
        <w:t xml:space="preserve"> godzin roboczych </w:t>
      </w:r>
      <w:r w:rsidR="00A22D3B" w:rsidRPr="001179E7">
        <w:rPr>
          <w:rFonts w:cs="Calibri"/>
          <w:sz w:val="24"/>
          <w:szCs w:val="24"/>
        </w:rPr>
        <w:t>(</w:t>
      </w:r>
      <w:r w:rsidR="008C57BE" w:rsidRPr="008C57BE">
        <w:rPr>
          <w:rFonts w:cs="Calibri"/>
          <w:sz w:val="24"/>
          <w:szCs w:val="24"/>
        </w:rPr>
        <w:t>maksymalnie 48 godzin roboczych</w:t>
      </w:r>
      <w:r w:rsidR="00A22D3B" w:rsidRPr="001179E7">
        <w:rPr>
          <w:rFonts w:cs="Calibri"/>
          <w:sz w:val="24"/>
          <w:szCs w:val="24"/>
        </w:rPr>
        <w:t xml:space="preserve">), </w:t>
      </w:r>
      <w:r w:rsidRPr="001179E7">
        <w:rPr>
          <w:rFonts w:cs="Calibri"/>
          <w:sz w:val="24"/>
          <w:szCs w:val="24"/>
        </w:rPr>
        <w:t>liczonych od dokonania zgłoszenia.</w:t>
      </w:r>
    </w:p>
    <w:p w14:paraId="4D8F8E08" w14:textId="60615E68" w:rsidR="00B12410" w:rsidRDefault="00B12410" w:rsidP="00277D75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1071" w:hanging="357"/>
        <w:rPr>
          <w:rFonts w:cs="Calibri"/>
          <w:sz w:val="24"/>
          <w:szCs w:val="24"/>
        </w:rPr>
      </w:pPr>
      <w:r w:rsidRPr="001179E7">
        <w:rPr>
          <w:rFonts w:cs="Calibri"/>
          <w:sz w:val="24"/>
          <w:szCs w:val="24"/>
        </w:rPr>
        <w:t xml:space="preserve">W </w:t>
      </w:r>
      <w:bookmarkStart w:id="5" w:name="_Hlk169711755"/>
      <w:r w:rsidRPr="001179E7">
        <w:rPr>
          <w:rFonts w:cs="Calibri"/>
          <w:sz w:val="24"/>
          <w:szCs w:val="24"/>
        </w:rPr>
        <w:t xml:space="preserve">Zadaniu nr </w:t>
      </w:r>
      <w:r w:rsidR="00103712">
        <w:rPr>
          <w:rFonts w:cs="Calibri"/>
          <w:sz w:val="24"/>
          <w:szCs w:val="24"/>
        </w:rPr>
        <w:t>3</w:t>
      </w:r>
      <w:r w:rsidRPr="001179E7">
        <w:rPr>
          <w:rFonts w:cs="Calibri"/>
          <w:sz w:val="24"/>
          <w:szCs w:val="24"/>
        </w:rPr>
        <w:t xml:space="preserve"> - </w:t>
      </w:r>
      <w:r w:rsidRPr="001179E7">
        <w:rPr>
          <w:rFonts w:cs="Calibri"/>
          <w:b/>
          <w:sz w:val="24"/>
          <w:szCs w:val="24"/>
        </w:rPr>
        <w:t xml:space="preserve">………. godzin roboczych </w:t>
      </w:r>
      <w:r w:rsidRPr="001179E7">
        <w:rPr>
          <w:rFonts w:cs="Calibri"/>
          <w:sz w:val="24"/>
          <w:szCs w:val="24"/>
        </w:rPr>
        <w:t xml:space="preserve">(maksymalnie </w:t>
      </w:r>
      <w:r w:rsidR="007A1B8D">
        <w:rPr>
          <w:rFonts w:cs="Calibri"/>
          <w:sz w:val="24"/>
          <w:szCs w:val="24"/>
        </w:rPr>
        <w:t>48</w:t>
      </w:r>
      <w:r w:rsidRPr="001179E7">
        <w:rPr>
          <w:rFonts w:cs="Calibri"/>
          <w:sz w:val="24"/>
          <w:szCs w:val="24"/>
        </w:rPr>
        <w:t xml:space="preserve"> godziny robocze), liczonych od dokonania zgłoszenia.</w:t>
      </w:r>
      <w:bookmarkEnd w:id="5"/>
    </w:p>
    <w:p w14:paraId="013FE145" w14:textId="78946AC6" w:rsidR="007A1B8D" w:rsidRDefault="007A1B8D" w:rsidP="00277D75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1071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</w:t>
      </w:r>
      <w:r w:rsidRPr="007A1B8D">
        <w:rPr>
          <w:rFonts w:cs="Calibri"/>
          <w:sz w:val="24"/>
          <w:szCs w:val="24"/>
        </w:rPr>
        <w:t xml:space="preserve">Zadaniu nr </w:t>
      </w:r>
      <w:r>
        <w:rPr>
          <w:rFonts w:cs="Calibri"/>
          <w:sz w:val="24"/>
          <w:szCs w:val="24"/>
        </w:rPr>
        <w:t>4</w:t>
      </w:r>
      <w:r w:rsidRPr="007A1B8D">
        <w:rPr>
          <w:rFonts w:cs="Calibri"/>
          <w:sz w:val="24"/>
          <w:szCs w:val="24"/>
        </w:rPr>
        <w:t xml:space="preserve"> - </w:t>
      </w:r>
      <w:r w:rsidRPr="007A1B8D">
        <w:rPr>
          <w:rFonts w:cs="Calibri"/>
          <w:b/>
          <w:sz w:val="24"/>
          <w:szCs w:val="24"/>
        </w:rPr>
        <w:t xml:space="preserve">………. godzin roboczych </w:t>
      </w:r>
      <w:r w:rsidRPr="007A1B8D">
        <w:rPr>
          <w:rFonts w:cs="Calibri"/>
          <w:sz w:val="24"/>
          <w:szCs w:val="24"/>
        </w:rPr>
        <w:t xml:space="preserve">(maksymalnie </w:t>
      </w:r>
      <w:r>
        <w:rPr>
          <w:rFonts w:cs="Calibri"/>
          <w:sz w:val="24"/>
          <w:szCs w:val="24"/>
        </w:rPr>
        <w:t>48</w:t>
      </w:r>
      <w:r w:rsidRPr="007A1B8D">
        <w:rPr>
          <w:rFonts w:cs="Calibri"/>
          <w:sz w:val="24"/>
          <w:szCs w:val="24"/>
        </w:rPr>
        <w:t xml:space="preserve"> godziny robocze), liczonych od dokonania zgłoszenia.</w:t>
      </w:r>
    </w:p>
    <w:p w14:paraId="3107FDF1" w14:textId="70260A12" w:rsidR="007A1B8D" w:rsidRDefault="007A1B8D" w:rsidP="00277D75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1071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</w:t>
      </w:r>
      <w:r w:rsidRPr="007A1B8D">
        <w:rPr>
          <w:rFonts w:cs="Calibri"/>
          <w:sz w:val="24"/>
          <w:szCs w:val="24"/>
        </w:rPr>
        <w:t xml:space="preserve">Zadaniu nr </w:t>
      </w:r>
      <w:r>
        <w:rPr>
          <w:rFonts w:cs="Calibri"/>
          <w:sz w:val="24"/>
          <w:szCs w:val="24"/>
        </w:rPr>
        <w:t>5</w:t>
      </w:r>
      <w:r w:rsidRPr="007A1B8D">
        <w:rPr>
          <w:rFonts w:cs="Calibri"/>
          <w:sz w:val="24"/>
          <w:szCs w:val="24"/>
        </w:rPr>
        <w:t xml:space="preserve"> - </w:t>
      </w:r>
      <w:r w:rsidRPr="007A1B8D">
        <w:rPr>
          <w:rFonts w:cs="Calibri"/>
          <w:b/>
          <w:sz w:val="24"/>
          <w:szCs w:val="24"/>
        </w:rPr>
        <w:t xml:space="preserve">………. godzin roboczych </w:t>
      </w:r>
      <w:r w:rsidRPr="007A1B8D">
        <w:rPr>
          <w:rFonts w:cs="Calibri"/>
          <w:sz w:val="24"/>
          <w:szCs w:val="24"/>
        </w:rPr>
        <w:t>(</w:t>
      </w:r>
      <w:r w:rsidR="008C57BE" w:rsidRPr="008C57BE">
        <w:rPr>
          <w:rFonts w:cs="Calibri"/>
          <w:sz w:val="24"/>
          <w:szCs w:val="24"/>
        </w:rPr>
        <w:t>maksymalnie 48 godzin roboczych</w:t>
      </w:r>
      <w:r w:rsidRPr="007A1B8D">
        <w:rPr>
          <w:rFonts w:cs="Calibri"/>
          <w:sz w:val="24"/>
          <w:szCs w:val="24"/>
        </w:rPr>
        <w:t>), liczonych od dokonania zgłoszenia.</w:t>
      </w:r>
    </w:p>
    <w:p w14:paraId="707D4174" w14:textId="4A7B1E9F" w:rsidR="007A1B8D" w:rsidRDefault="007A1B8D" w:rsidP="00277D75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1071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W </w:t>
      </w:r>
      <w:r w:rsidRPr="007A1B8D">
        <w:rPr>
          <w:rFonts w:cs="Calibri"/>
          <w:sz w:val="24"/>
          <w:szCs w:val="24"/>
        </w:rPr>
        <w:t xml:space="preserve">Zadaniu nr </w:t>
      </w:r>
      <w:r>
        <w:rPr>
          <w:rFonts w:cs="Calibri"/>
          <w:sz w:val="24"/>
          <w:szCs w:val="24"/>
        </w:rPr>
        <w:t>6</w:t>
      </w:r>
      <w:r w:rsidRPr="007A1B8D">
        <w:rPr>
          <w:rFonts w:cs="Calibri"/>
          <w:sz w:val="24"/>
          <w:szCs w:val="24"/>
        </w:rPr>
        <w:t xml:space="preserve"> - </w:t>
      </w:r>
      <w:bookmarkStart w:id="6" w:name="_Hlk172566737"/>
      <w:r w:rsidRPr="007A1B8D">
        <w:rPr>
          <w:rFonts w:cs="Calibri"/>
          <w:b/>
          <w:sz w:val="24"/>
          <w:szCs w:val="24"/>
        </w:rPr>
        <w:t xml:space="preserve">………. godzin roboczych </w:t>
      </w:r>
      <w:r w:rsidRPr="007A1B8D">
        <w:rPr>
          <w:rFonts w:cs="Calibri"/>
          <w:sz w:val="24"/>
          <w:szCs w:val="24"/>
        </w:rPr>
        <w:t xml:space="preserve">(maksymalnie </w:t>
      </w:r>
      <w:r>
        <w:rPr>
          <w:rFonts w:cs="Calibri"/>
          <w:sz w:val="24"/>
          <w:szCs w:val="24"/>
        </w:rPr>
        <w:t>48</w:t>
      </w:r>
      <w:r w:rsidRPr="007A1B8D">
        <w:rPr>
          <w:rFonts w:cs="Calibri"/>
          <w:sz w:val="24"/>
          <w:szCs w:val="24"/>
        </w:rPr>
        <w:t xml:space="preserve"> godziny robocze), liczonych od dokonania zgłoszenia.</w:t>
      </w:r>
    </w:p>
    <w:bookmarkEnd w:id="6"/>
    <w:p w14:paraId="75550D16" w14:textId="77777777" w:rsidR="008C57BE" w:rsidRDefault="008C57BE" w:rsidP="008C57BE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7 - </w:t>
      </w:r>
      <w:r w:rsidRPr="007A1B8D">
        <w:rPr>
          <w:rFonts w:cs="Calibri"/>
          <w:b/>
          <w:sz w:val="24"/>
          <w:szCs w:val="24"/>
        </w:rPr>
        <w:t xml:space="preserve">………. godzin roboczych </w:t>
      </w:r>
      <w:r w:rsidRPr="007A1B8D">
        <w:rPr>
          <w:rFonts w:cs="Calibri"/>
          <w:sz w:val="24"/>
          <w:szCs w:val="24"/>
        </w:rPr>
        <w:t xml:space="preserve">(maksymalnie </w:t>
      </w:r>
      <w:r>
        <w:rPr>
          <w:rFonts w:cs="Calibri"/>
          <w:sz w:val="24"/>
          <w:szCs w:val="24"/>
        </w:rPr>
        <w:t>48</w:t>
      </w:r>
      <w:r w:rsidRPr="007A1B8D">
        <w:rPr>
          <w:rFonts w:cs="Calibri"/>
          <w:sz w:val="24"/>
          <w:szCs w:val="24"/>
        </w:rPr>
        <w:t xml:space="preserve"> godziny robocze), liczonych od dokonania zgłoszenia.</w:t>
      </w:r>
    </w:p>
    <w:p w14:paraId="215F62F9" w14:textId="77777777" w:rsidR="001179E7" w:rsidRPr="001179E7" w:rsidRDefault="001179E7" w:rsidP="008C57BE">
      <w:pPr>
        <w:tabs>
          <w:tab w:val="left" w:pos="284"/>
        </w:tabs>
        <w:spacing w:after="0" w:line="360" w:lineRule="auto"/>
        <w:rPr>
          <w:rFonts w:cs="Calibri"/>
          <w:sz w:val="24"/>
          <w:szCs w:val="24"/>
        </w:rPr>
      </w:pPr>
    </w:p>
    <w:p w14:paraId="718A1A1F" w14:textId="2B9286E2" w:rsidR="003F0CEB" w:rsidRDefault="003F0CEB" w:rsidP="00D9556F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rPr>
          <w:rFonts w:cs="Calibri"/>
          <w:sz w:val="24"/>
          <w:szCs w:val="24"/>
        </w:rPr>
      </w:pPr>
      <w:r w:rsidRPr="001179E7">
        <w:rPr>
          <w:rFonts w:cs="Calibri"/>
          <w:sz w:val="24"/>
          <w:szCs w:val="24"/>
        </w:rPr>
        <w:t xml:space="preserve">Gwarantowany </w:t>
      </w:r>
      <w:r w:rsidRPr="001179E7">
        <w:rPr>
          <w:rFonts w:cs="Calibri"/>
          <w:b/>
          <w:sz w:val="24"/>
          <w:szCs w:val="24"/>
        </w:rPr>
        <w:t xml:space="preserve">czas naprawy tj. nieodpłatnego usunięcia </w:t>
      </w:r>
      <w:r w:rsidR="001F4B3E" w:rsidRPr="001179E7">
        <w:rPr>
          <w:rFonts w:cs="Calibri"/>
          <w:b/>
          <w:sz w:val="24"/>
          <w:szCs w:val="24"/>
        </w:rPr>
        <w:t>usterki</w:t>
      </w:r>
      <w:r w:rsidR="001F4B3E" w:rsidRPr="001179E7">
        <w:rPr>
          <w:rFonts w:cs="Calibri"/>
          <w:sz w:val="24"/>
          <w:szCs w:val="24"/>
        </w:rPr>
        <w:t xml:space="preserve"> </w:t>
      </w:r>
      <w:r w:rsidRPr="001179E7">
        <w:rPr>
          <w:rFonts w:cs="Calibri"/>
          <w:sz w:val="24"/>
          <w:szCs w:val="24"/>
        </w:rPr>
        <w:t>wynosi</w:t>
      </w:r>
      <w:r w:rsidR="009B05C1" w:rsidRPr="001179E7">
        <w:rPr>
          <w:rFonts w:cs="Calibri"/>
          <w:sz w:val="24"/>
          <w:szCs w:val="24"/>
        </w:rPr>
        <w:t xml:space="preserve"> (należy</w:t>
      </w:r>
      <w:r w:rsidR="009B05C1">
        <w:rPr>
          <w:rFonts w:cs="Calibri"/>
          <w:sz w:val="24"/>
          <w:szCs w:val="24"/>
        </w:rPr>
        <w:t xml:space="preserve"> </w:t>
      </w:r>
      <w:r w:rsidR="000A0795">
        <w:rPr>
          <w:rFonts w:cs="Calibri"/>
          <w:sz w:val="24"/>
          <w:szCs w:val="24"/>
        </w:rPr>
        <w:t>zaoferować</w:t>
      </w:r>
      <w:r w:rsidR="009B05C1">
        <w:rPr>
          <w:rFonts w:cs="Calibri"/>
          <w:sz w:val="24"/>
          <w:szCs w:val="24"/>
        </w:rPr>
        <w:t xml:space="preserve"> ilość dni roboczych):</w:t>
      </w:r>
    </w:p>
    <w:p w14:paraId="179F89B2" w14:textId="30643576" w:rsidR="003F0CEB" w:rsidRDefault="003F0CEB" w:rsidP="00277D75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</w:t>
      </w:r>
      <w:bookmarkStart w:id="7" w:name="_Hlk169711808"/>
      <w:r w:rsidRPr="003F0CEB">
        <w:rPr>
          <w:rFonts w:cs="Calibri"/>
          <w:sz w:val="24"/>
          <w:szCs w:val="24"/>
        </w:rPr>
        <w:t xml:space="preserve">Zadaniu nr </w:t>
      </w:r>
      <w:r w:rsidR="00103712">
        <w:rPr>
          <w:rFonts w:cs="Calibri"/>
          <w:sz w:val="24"/>
          <w:szCs w:val="24"/>
        </w:rPr>
        <w:t>1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 w:rsidR="009B05C1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dni</w:t>
      </w:r>
      <w:r w:rsidRPr="003F0CEB">
        <w:rPr>
          <w:rFonts w:cs="Calibri"/>
          <w:b/>
          <w:sz w:val="24"/>
          <w:szCs w:val="24"/>
        </w:rPr>
        <w:t xml:space="preserve"> roboczych </w:t>
      </w:r>
      <w:r w:rsidRPr="00321E07">
        <w:rPr>
          <w:rFonts w:cs="Calibri"/>
          <w:sz w:val="24"/>
          <w:szCs w:val="24"/>
        </w:rPr>
        <w:t xml:space="preserve">(maksymalnie </w:t>
      </w:r>
      <w:r w:rsidR="00192107" w:rsidRPr="00321E07">
        <w:rPr>
          <w:rFonts w:cs="Calibri"/>
          <w:sz w:val="24"/>
          <w:szCs w:val="24"/>
        </w:rPr>
        <w:t>1</w:t>
      </w:r>
      <w:r w:rsidR="00B12410">
        <w:rPr>
          <w:rFonts w:cs="Calibri"/>
          <w:sz w:val="24"/>
          <w:szCs w:val="24"/>
        </w:rPr>
        <w:t>4</w:t>
      </w:r>
      <w:r w:rsidRPr="00321E07">
        <w:rPr>
          <w:rFonts w:cs="Calibri"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bookmarkEnd w:id="7"/>
    <w:p w14:paraId="591F8843" w14:textId="5E294CD6" w:rsidR="003F0CEB" w:rsidRDefault="003F0CEB" w:rsidP="00277D75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 w:rsidR="00103712">
        <w:rPr>
          <w:rFonts w:cs="Calibri"/>
          <w:sz w:val="24"/>
          <w:szCs w:val="24"/>
        </w:rPr>
        <w:t>2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 w:rsidR="009B05C1"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21E07">
        <w:rPr>
          <w:rFonts w:cs="Calibri"/>
          <w:sz w:val="24"/>
          <w:szCs w:val="24"/>
        </w:rPr>
        <w:t xml:space="preserve">(maksymalnie </w:t>
      </w:r>
      <w:r w:rsidR="0056555E" w:rsidRPr="00321E07">
        <w:rPr>
          <w:rFonts w:cs="Calibri"/>
          <w:sz w:val="24"/>
          <w:szCs w:val="24"/>
        </w:rPr>
        <w:t>1</w:t>
      </w:r>
      <w:r w:rsidR="00B12410">
        <w:rPr>
          <w:rFonts w:cs="Calibri"/>
          <w:sz w:val="24"/>
          <w:szCs w:val="24"/>
        </w:rPr>
        <w:t>4</w:t>
      </w:r>
      <w:r w:rsidRPr="00321E07">
        <w:rPr>
          <w:rFonts w:cs="Calibri"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282BDCCD" w14:textId="18CF1BE7" w:rsidR="00B12410" w:rsidRDefault="00B12410" w:rsidP="00277D75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</w:t>
      </w:r>
      <w:bookmarkStart w:id="8" w:name="_Hlk169711821"/>
      <w:r w:rsidRPr="003F0CEB">
        <w:rPr>
          <w:rFonts w:cs="Calibri"/>
          <w:sz w:val="24"/>
          <w:szCs w:val="24"/>
        </w:rPr>
        <w:t xml:space="preserve">Zadaniu nr </w:t>
      </w:r>
      <w:r w:rsidR="00103712">
        <w:rPr>
          <w:rFonts w:cs="Calibri"/>
          <w:sz w:val="24"/>
          <w:szCs w:val="24"/>
        </w:rPr>
        <w:t>3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21E07">
        <w:rPr>
          <w:rFonts w:cs="Calibri"/>
          <w:sz w:val="24"/>
          <w:szCs w:val="24"/>
        </w:rPr>
        <w:t>(maksymalnie 1</w:t>
      </w:r>
      <w:r>
        <w:rPr>
          <w:rFonts w:cs="Calibri"/>
          <w:sz w:val="24"/>
          <w:szCs w:val="24"/>
        </w:rPr>
        <w:t>4</w:t>
      </w:r>
      <w:r w:rsidRPr="00321E07">
        <w:rPr>
          <w:rFonts w:cs="Calibri"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  <w:bookmarkEnd w:id="8"/>
    </w:p>
    <w:p w14:paraId="5C6E2CFB" w14:textId="3F8C2522" w:rsidR="007A1B8D" w:rsidRDefault="007A1B8D" w:rsidP="00277D75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</w:t>
      </w:r>
      <w:r w:rsidRPr="003F0CEB">
        <w:rPr>
          <w:rFonts w:cs="Calibri"/>
          <w:sz w:val="24"/>
          <w:szCs w:val="24"/>
        </w:rPr>
        <w:t xml:space="preserve">Zadaniu nr </w:t>
      </w:r>
      <w:r>
        <w:rPr>
          <w:rFonts w:cs="Calibri"/>
          <w:sz w:val="24"/>
          <w:szCs w:val="24"/>
        </w:rPr>
        <w:t>4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21E07">
        <w:rPr>
          <w:rFonts w:cs="Calibri"/>
          <w:sz w:val="24"/>
          <w:szCs w:val="24"/>
        </w:rPr>
        <w:t>(maksymalnie 1</w:t>
      </w:r>
      <w:r>
        <w:rPr>
          <w:rFonts w:cs="Calibri"/>
          <w:sz w:val="24"/>
          <w:szCs w:val="24"/>
        </w:rPr>
        <w:t>4</w:t>
      </w:r>
      <w:r w:rsidRPr="00321E07">
        <w:rPr>
          <w:rFonts w:cs="Calibri"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7E796CA1" w14:textId="2B7DEF46" w:rsidR="007A1B8D" w:rsidRDefault="007A1B8D" w:rsidP="00277D75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</w:t>
      </w:r>
      <w:r w:rsidRPr="003F0CEB">
        <w:rPr>
          <w:rFonts w:cs="Calibri"/>
          <w:sz w:val="24"/>
          <w:szCs w:val="24"/>
        </w:rPr>
        <w:t xml:space="preserve">Zadaniu nr </w:t>
      </w:r>
      <w:r>
        <w:rPr>
          <w:rFonts w:cs="Calibri"/>
          <w:sz w:val="24"/>
          <w:szCs w:val="24"/>
        </w:rPr>
        <w:t>5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21E07">
        <w:rPr>
          <w:rFonts w:cs="Calibri"/>
          <w:sz w:val="24"/>
          <w:szCs w:val="24"/>
        </w:rPr>
        <w:t>(maksymalnie 1</w:t>
      </w:r>
      <w:r>
        <w:rPr>
          <w:rFonts w:cs="Calibri"/>
          <w:sz w:val="24"/>
          <w:szCs w:val="24"/>
        </w:rPr>
        <w:t>4</w:t>
      </w:r>
      <w:r w:rsidRPr="00321E07">
        <w:rPr>
          <w:rFonts w:cs="Calibri"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19512C25" w14:textId="2E29F7BC" w:rsidR="007A1B8D" w:rsidRDefault="007A1B8D" w:rsidP="00277D75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</w:t>
      </w:r>
      <w:bookmarkStart w:id="9" w:name="_Hlk172566792"/>
      <w:r w:rsidRPr="003F0CEB">
        <w:rPr>
          <w:rFonts w:cs="Calibri"/>
          <w:sz w:val="24"/>
          <w:szCs w:val="24"/>
        </w:rPr>
        <w:t xml:space="preserve">Zadaniu nr </w:t>
      </w:r>
      <w:r>
        <w:rPr>
          <w:rFonts w:cs="Calibri"/>
          <w:sz w:val="24"/>
          <w:szCs w:val="24"/>
        </w:rPr>
        <w:t>6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21E07">
        <w:rPr>
          <w:rFonts w:cs="Calibri"/>
          <w:sz w:val="24"/>
          <w:szCs w:val="24"/>
        </w:rPr>
        <w:t>(maksymalnie 1</w:t>
      </w:r>
      <w:r>
        <w:rPr>
          <w:rFonts w:cs="Calibri"/>
          <w:sz w:val="24"/>
          <w:szCs w:val="24"/>
        </w:rPr>
        <w:t>4</w:t>
      </w:r>
      <w:r w:rsidRPr="00321E07">
        <w:rPr>
          <w:rFonts w:cs="Calibri"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bookmarkEnd w:id="9"/>
    <w:p w14:paraId="0125BC63" w14:textId="299896B4" w:rsidR="008C57BE" w:rsidRDefault="008C57BE" w:rsidP="008C57BE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</w:t>
      </w:r>
      <w:r w:rsidRPr="003F0CEB">
        <w:rPr>
          <w:rFonts w:cs="Calibri"/>
          <w:sz w:val="24"/>
          <w:szCs w:val="24"/>
        </w:rPr>
        <w:t xml:space="preserve">Zadaniu nr </w:t>
      </w:r>
      <w:r>
        <w:rPr>
          <w:rFonts w:cs="Calibri"/>
          <w:sz w:val="24"/>
          <w:szCs w:val="24"/>
        </w:rPr>
        <w:t>7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21E07">
        <w:rPr>
          <w:rFonts w:cs="Calibri"/>
          <w:sz w:val="24"/>
          <w:szCs w:val="24"/>
        </w:rPr>
        <w:t>(maksymalnie 1</w:t>
      </w:r>
      <w:r>
        <w:rPr>
          <w:rFonts w:cs="Calibri"/>
          <w:sz w:val="24"/>
          <w:szCs w:val="24"/>
        </w:rPr>
        <w:t>4</w:t>
      </w:r>
      <w:r w:rsidRPr="00321E07">
        <w:rPr>
          <w:rFonts w:cs="Calibri"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21533888" w14:textId="77777777" w:rsidR="007A1B8D" w:rsidRDefault="007A1B8D" w:rsidP="008C57BE">
      <w:pPr>
        <w:tabs>
          <w:tab w:val="left" w:pos="284"/>
        </w:tabs>
        <w:spacing w:after="0" w:line="360" w:lineRule="auto"/>
        <w:rPr>
          <w:rFonts w:cs="Calibri"/>
          <w:sz w:val="24"/>
          <w:szCs w:val="24"/>
        </w:rPr>
      </w:pPr>
    </w:p>
    <w:p w14:paraId="3692541F" w14:textId="79BE5D55" w:rsidR="00863D97" w:rsidRPr="00C17FB4" w:rsidRDefault="00C17FB4" w:rsidP="00D9556F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rPr>
          <w:rFonts w:cs="Calibri"/>
          <w:sz w:val="24"/>
          <w:szCs w:val="24"/>
        </w:rPr>
      </w:pPr>
      <w:r w:rsidRPr="00C17FB4">
        <w:rPr>
          <w:sz w:val="24"/>
          <w:szCs w:val="24"/>
        </w:rPr>
        <w:t xml:space="preserve">Oświadczam, że wypełniłem obowiązki informacyjne przewidziane w art. 13 i/lub 14 RODO wobec osób fizycznych, od których dane osobowe bezpośrednio lub pośrednio pozyskałem w celu przedstawienia oferty oraz zawarcia ewentualnej umowy </w:t>
      </w:r>
      <w:r>
        <w:rPr>
          <w:sz w:val="24"/>
          <w:szCs w:val="24"/>
        </w:rPr>
        <w:br/>
      </w:r>
      <w:r w:rsidRPr="00C17FB4">
        <w:rPr>
          <w:sz w:val="24"/>
          <w:szCs w:val="24"/>
        </w:rPr>
        <w:t>z Uniwersytetem Rolniczym im. Hugona Kołłątaja w Krakowie.</w:t>
      </w:r>
      <w:r w:rsidR="00863D97" w:rsidRPr="00C17FB4">
        <w:rPr>
          <w:rFonts w:cs="Calibri"/>
          <w:sz w:val="24"/>
          <w:szCs w:val="24"/>
        </w:rPr>
        <w:t xml:space="preserve"> </w:t>
      </w:r>
    </w:p>
    <w:p w14:paraId="4A4525E7" w14:textId="389D0B54" w:rsidR="00EF7710" w:rsidRDefault="00786F8D" w:rsidP="00D9556F">
      <w:pPr>
        <w:numPr>
          <w:ilvl w:val="0"/>
          <w:numId w:val="15"/>
        </w:numPr>
        <w:tabs>
          <w:tab w:val="left" w:pos="284"/>
        </w:tabs>
        <w:spacing w:before="80" w:after="0" w:line="360" w:lineRule="auto"/>
        <w:ind w:left="641" w:hanging="357"/>
        <w:rPr>
          <w:rFonts w:cs="Calibri"/>
          <w:sz w:val="24"/>
          <w:szCs w:val="24"/>
        </w:rPr>
      </w:pPr>
      <w:r w:rsidRPr="002F7FAF">
        <w:rPr>
          <w:rFonts w:cs="Calibri"/>
          <w:sz w:val="24"/>
          <w:szCs w:val="24"/>
          <w:lang w:eastAsia="pl-PL"/>
        </w:rPr>
        <w:t>I</w:t>
      </w:r>
      <w:r w:rsidR="00EF7710" w:rsidRPr="002F7FAF">
        <w:rPr>
          <w:rFonts w:cs="Calibri"/>
          <w:sz w:val="24"/>
          <w:szCs w:val="24"/>
          <w:lang w:eastAsia="pl-PL"/>
        </w:rPr>
        <w:t>nformuję/</w:t>
      </w:r>
      <w:r w:rsidRPr="002F7FAF">
        <w:rPr>
          <w:rFonts w:cs="Calibri"/>
          <w:sz w:val="24"/>
          <w:szCs w:val="24"/>
          <w:lang w:eastAsia="pl-PL"/>
        </w:rPr>
        <w:t>informuje</w:t>
      </w:r>
      <w:r w:rsidR="00EF7710" w:rsidRPr="002F7FAF">
        <w:rPr>
          <w:rFonts w:cs="Calibri"/>
          <w:sz w:val="24"/>
          <w:szCs w:val="24"/>
          <w:lang w:eastAsia="pl-PL"/>
        </w:rPr>
        <w:t>my, że zgodnie z przepisami o podatku od towarów i usług wybór mojej/naszej oferty (należy zaznaczyć właściwy kwadrat):</w:t>
      </w:r>
    </w:p>
    <w:p w14:paraId="7CE70094" w14:textId="54E2766A" w:rsidR="00EF7710" w:rsidRDefault="00EF7710" w:rsidP="00D9556F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807C0">
        <w:rPr>
          <w:rFonts w:cs="Calibri"/>
          <w:bCs/>
          <w:sz w:val="24"/>
          <w:szCs w:val="24"/>
          <w:lang w:eastAsia="pl-PL"/>
        </w:rPr>
      </w:r>
      <w:r w:rsidR="007807C0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N</w:t>
      </w:r>
      <w:r w:rsidRPr="00BB5586">
        <w:rPr>
          <w:rFonts w:cs="Calibri"/>
          <w:b/>
          <w:sz w:val="24"/>
          <w:szCs w:val="24"/>
          <w:lang w:eastAsia="pl-PL"/>
        </w:rPr>
        <w:t>ie będzie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amawiającego obowiązku</w:t>
      </w:r>
      <w:r w:rsidR="00CE79F0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podatkowego.</w:t>
      </w:r>
    </w:p>
    <w:p w14:paraId="4BCCD76D" w14:textId="4F1157F9" w:rsidR="00EF7710" w:rsidRPr="00BB5586" w:rsidRDefault="00EF7710" w:rsidP="00D9556F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807C0">
        <w:rPr>
          <w:rFonts w:cs="Calibri"/>
          <w:bCs/>
          <w:sz w:val="24"/>
          <w:szCs w:val="24"/>
          <w:lang w:eastAsia="pl-PL"/>
        </w:rPr>
      </w:r>
      <w:r w:rsidR="007807C0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B</w:t>
      </w:r>
      <w:r w:rsidRPr="00BB5586">
        <w:rPr>
          <w:rFonts w:cs="Calibri"/>
          <w:b/>
          <w:sz w:val="24"/>
          <w:szCs w:val="24"/>
          <w:lang w:eastAsia="pl-PL"/>
        </w:rPr>
        <w:t>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 xml:space="preserve">amawiającego obowiązku podatkowego </w:t>
      </w:r>
      <w:r w:rsidR="00BB5586">
        <w:rPr>
          <w:rFonts w:cs="Calibri"/>
          <w:sz w:val="24"/>
          <w:szCs w:val="24"/>
          <w:lang w:eastAsia="pl-PL"/>
        </w:rPr>
        <w:br/>
      </w:r>
      <w:r w:rsidRPr="00BB5586">
        <w:rPr>
          <w:rFonts w:cs="Calibri"/>
          <w:sz w:val="24"/>
          <w:szCs w:val="24"/>
          <w:lang w:eastAsia="pl-PL"/>
        </w:rPr>
        <w:t>w następującym</w:t>
      </w:r>
      <w:r w:rsidR="002F7FAF" w:rsidRPr="00BB5586">
        <w:rPr>
          <w:rFonts w:cs="Calibri"/>
          <w:sz w:val="24"/>
          <w:szCs w:val="24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zakresie:</w:t>
      </w:r>
    </w:p>
    <w:p w14:paraId="38F3A6A4" w14:textId="267191C4" w:rsidR="00EE6193" w:rsidRPr="00741ADB" w:rsidRDefault="00EE6193" w:rsidP="00D9556F">
      <w:pPr>
        <w:spacing w:after="0" w:line="360" w:lineRule="auto"/>
        <w:ind w:left="709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5DB22" w14:textId="6549BDA7" w:rsidR="00EF7710" w:rsidRDefault="00EF7710" w:rsidP="00D9556F">
      <w:pPr>
        <w:numPr>
          <w:ilvl w:val="0"/>
          <w:numId w:val="15"/>
        </w:numPr>
        <w:spacing w:after="120" w:line="360" w:lineRule="auto"/>
        <w:ind w:left="641" w:hanging="357"/>
        <w:rPr>
          <w:rFonts w:cs="Calibri"/>
          <w:sz w:val="24"/>
          <w:szCs w:val="24"/>
          <w:lang w:eastAsia="pl-PL"/>
        </w:rPr>
      </w:pPr>
      <w:r w:rsidRPr="002F7FAF">
        <w:rPr>
          <w:rFonts w:cs="Calibri"/>
          <w:b/>
          <w:sz w:val="24"/>
          <w:szCs w:val="24"/>
          <w:lang w:eastAsia="pl-PL"/>
        </w:rPr>
        <w:t xml:space="preserve">Oświadczam/Oświadczamy*, </w:t>
      </w:r>
      <w:r w:rsidRPr="002F7FAF">
        <w:rPr>
          <w:rFonts w:cs="Calibri"/>
          <w:sz w:val="24"/>
          <w:szCs w:val="24"/>
          <w:lang w:eastAsia="pl-PL"/>
        </w:rPr>
        <w:t xml:space="preserve">że przy realizacji </w:t>
      </w:r>
      <w:r w:rsidR="002F7FAF">
        <w:rPr>
          <w:rFonts w:cs="Calibri"/>
          <w:sz w:val="24"/>
          <w:szCs w:val="24"/>
          <w:lang w:eastAsia="pl-PL"/>
        </w:rPr>
        <w:t xml:space="preserve">niniejszego przedmiotu zamówienia </w:t>
      </w:r>
      <w:r w:rsidRPr="002F7FAF">
        <w:rPr>
          <w:rFonts w:cs="Calibri"/>
          <w:sz w:val="24"/>
          <w:szCs w:val="24"/>
          <w:lang w:eastAsia="pl-PL"/>
        </w:rPr>
        <w:t>(należy zaznaczyć odpowiedni kwadrat):</w:t>
      </w:r>
    </w:p>
    <w:p w14:paraId="524C7FB1" w14:textId="373086AB" w:rsidR="00EF7710" w:rsidRDefault="00EF7710" w:rsidP="00D9556F">
      <w:pPr>
        <w:numPr>
          <w:ilvl w:val="0"/>
          <w:numId w:val="17"/>
        </w:numPr>
        <w:spacing w:after="120" w:line="360" w:lineRule="auto"/>
        <w:ind w:left="1071" w:hanging="357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807C0">
        <w:rPr>
          <w:rFonts w:cs="Calibri"/>
          <w:bCs/>
          <w:sz w:val="24"/>
          <w:szCs w:val="24"/>
          <w:lang w:eastAsia="pl-PL"/>
        </w:rPr>
      </w:r>
      <w:r w:rsidR="007807C0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Pr="00BB5586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sz w:val="24"/>
          <w:szCs w:val="24"/>
          <w:lang w:eastAsia="pl-PL"/>
        </w:rPr>
        <w:t>Nie zamierzam(-y)</w:t>
      </w:r>
      <w:r w:rsidR="008B4208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powierzyć podwykonawcom żadnej części zamówienia</w:t>
      </w:r>
      <w:r w:rsidR="002F7FAF" w:rsidRPr="00BB5586">
        <w:rPr>
          <w:rFonts w:cs="Calibri"/>
          <w:sz w:val="24"/>
          <w:szCs w:val="24"/>
          <w:lang w:eastAsia="pl-PL"/>
        </w:rPr>
        <w:t>.</w:t>
      </w:r>
    </w:p>
    <w:p w14:paraId="7889815B" w14:textId="5A90B17E" w:rsidR="00AA109D" w:rsidRPr="00610F6B" w:rsidRDefault="00EF7710" w:rsidP="00D9556F">
      <w:pPr>
        <w:numPr>
          <w:ilvl w:val="0"/>
          <w:numId w:val="17"/>
        </w:numPr>
        <w:spacing w:after="120" w:line="360" w:lineRule="auto"/>
        <w:ind w:left="1071" w:hanging="357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807C0">
        <w:rPr>
          <w:rFonts w:cs="Calibri"/>
          <w:bCs/>
          <w:sz w:val="24"/>
          <w:szCs w:val="24"/>
          <w:lang w:eastAsia="pl-PL"/>
        </w:rPr>
      </w:r>
      <w:r w:rsidR="007807C0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BB7F62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bCs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amierzam(-y)</w:t>
      </w:r>
      <w:r w:rsidR="008B4208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następujące części zamówienia powierzyć</w:t>
      </w:r>
      <w:r w:rsidR="002F7FAF" w:rsidRPr="00BB5586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podwykonawcom: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05"/>
        <w:gridCol w:w="3933"/>
        <w:gridCol w:w="1417"/>
      </w:tblGrid>
      <w:tr w:rsidR="00EF7710" w:rsidRPr="00741ADB" w14:paraId="276C9033" w14:textId="77777777" w:rsidTr="002F7FAF">
        <w:tc>
          <w:tcPr>
            <w:tcW w:w="568" w:type="dxa"/>
            <w:vAlign w:val="center"/>
          </w:tcPr>
          <w:p w14:paraId="7D3871BF" w14:textId="77777777" w:rsidR="00EF7710" w:rsidRPr="002F7FAF" w:rsidRDefault="00EF7710" w:rsidP="00CE79F0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05" w:type="dxa"/>
            <w:vAlign w:val="center"/>
          </w:tcPr>
          <w:p w14:paraId="7970949C" w14:textId="77777777" w:rsidR="00EF7710" w:rsidRPr="002F7FAF" w:rsidRDefault="00EF7710" w:rsidP="00CE79F0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Nazwa/firma, adres podwykonawcy</w:t>
            </w:r>
          </w:p>
          <w:p w14:paraId="6F0217FC" w14:textId="77777777" w:rsidR="00EF7710" w:rsidRPr="002F7FAF" w:rsidRDefault="00EF7710" w:rsidP="00CE79F0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933" w:type="dxa"/>
            <w:vAlign w:val="center"/>
          </w:tcPr>
          <w:p w14:paraId="3E5F0D5E" w14:textId="77777777" w:rsidR="00EF7710" w:rsidRPr="002F7FAF" w:rsidRDefault="00EF7710" w:rsidP="00CE79F0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Powierzane czynności</w:t>
            </w:r>
          </w:p>
          <w:p w14:paraId="5F909B80" w14:textId="77777777" w:rsidR="00EF7710" w:rsidRPr="002F7FAF" w:rsidRDefault="00EF7710" w:rsidP="00CE79F0">
            <w:pPr>
              <w:widowControl w:val="0"/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417" w:type="dxa"/>
            <w:vAlign w:val="center"/>
          </w:tcPr>
          <w:p w14:paraId="49AA5ADC" w14:textId="77777777" w:rsidR="00EF7710" w:rsidRPr="002F7FAF" w:rsidRDefault="00EF7710" w:rsidP="00CE79F0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F7710" w:rsidRPr="00741ADB" w14:paraId="116E8701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0AE4CC0C" w14:textId="77777777" w:rsidR="00EF7710" w:rsidRPr="00741ADB" w:rsidRDefault="00EF7710" w:rsidP="00D9556F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0674A1D5" w14:textId="77777777" w:rsidR="00EF7710" w:rsidRPr="00741ADB" w:rsidRDefault="00EF7710" w:rsidP="00D9556F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43712811" w14:textId="77777777" w:rsidR="00EF7710" w:rsidRPr="00741ADB" w:rsidRDefault="00EF7710" w:rsidP="00D9556F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1AFD26" w14:textId="77777777" w:rsidR="00EF7710" w:rsidRPr="00741ADB" w:rsidRDefault="00EF7710" w:rsidP="00D9556F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EF7710" w:rsidRPr="00741ADB" w14:paraId="154B25D7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583DEFED" w14:textId="77777777" w:rsidR="00EF7710" w:rsidRPr="00741ADB" w:rsidRDefault="00EF7710" w:rsidP="00D9556F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5B2A4AA3" w14:textId="77777777" w:rsidR="00EF7710" w:rsidRPr="00741ADB" w:rsidRDefault="00EF7710" w:rsidP="00D9556F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007E2C81" w14:textId="77777777" w:rsidR="00EF7710" w:rsidRPr="00741ADB" w:rsidRDefault="00EF7710" w:rsidP="00D9556F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7E09D0" w14:textId="77777777" w:rsidR="00EF7710" w:rsidRPr="00741ADB" w:rsidRDefault="00EF7710" w:rsidP="00D9556F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5383642" w14:textId="77499171" w:rsidR="00EF7710" w:rsidRPr="00CE79F0" w:rsidRDefault="00EF7710" w:rsidP="00D9556F">
      <w:pPr>
        <w:spacing w:after="0" w:line="360" w:lineRule="auto"/>
        <w:ind w:firstLine="567"/>
        <w:rPr>
          <w:rFonts w:cs="Calibri"/>
          <w:b/>
          <w:sz w:val="24"/>
          <w:szCs w:val="24"/>
          <w:lang w:eastAsia="pl-PL"/>
        </w:rPr>
      </w:pPr>
      <w:r w:rsidRPr="00CE79F0">
        <w:rPr>
          <w:rFonts w:cs="Calibri"/>
          <w:b/>
          <w:sz w:val="24"/>
          <w:szCs w:val="24"/>
          <w:lang w:eastAsia="pl-PL"/>
        </w:rPr>
        <w:t xml:space="preserve">Uwaga: </w:t>
      </w:r>
    </w:p>
    <w:p w14:paraId="08868A46" w14:textId="29A273AB" w:rsidR="00EF7710" w:rsidRPr="00CE79F0" w:rsidRDefault="00EF7710" w:rsidP="00D9556F">
      <w:pPr>
        <w:spacing w:after="0" w:line="360" w:lineRule="auto"/>
        <w:ind w:left="567"/>
        <w:rPr>
          <w:rFonts w:cs="Calibri"/>
          <w:sz w:val="24"/>
          <w:szCs w:val="24"/>
          <w:lang w:eastAsia="pl-PL"/>
        </w:rPr>
      </w:pPr>
      <w:r w:rsidRPr="00CE79F0">
        <w:rPr>
          <w:rFonts w:cs="Calibri"/>
          <w:sz w:val="24"/>
          <w:szCs w:val="24"/>
          <w:lang w:eastAsia="pl-PL"/>
        </w:rPr>
        <w:t xml:space="preserve">W przypadku, gdy </w:t>
      </w:r>
      <w:r w:rsidR="002F7FAF" w:rsidRPr="00CE79F0">
        <w:rPr>
          <w:rFonts w:cs="Calibri"/>
          <w:sz w:val="24"/>
          <w:szCs w:val="24"/>
          <w:lang w:eastAsia="pl-PL"/>
        </w:rPr>
        <w:t>W</w:t>
      </w:r>
      <w:r w:rsidRPr="00CE79F0">
        <w:rPr>
          <w:rFonts w:cs="Calibri"/>
          <w:sz w:val="24"/>
          <w:szCs w:val="24"/>
          <w:lang w:eastAsia="pl-PL"/>
        </w:rPr>
        <w:t xml:space="preserve">ykonawca nie wypełni niniejszych danych lub zaznaczy „Nie zamierzam(-y)  powierzyć podwykonawcom żadnej części zamówienia”, </w:t>
      </w:r>
      <w:r w:rsidR="002F7FAF" w:rsidRPr="00CE79F0">
        <w:rPr>
          <w:rFonts w:cs="Calibri"/>
          <w:sz w:val="24"/>
          <w:szCs w:val="24"/>
          <w:lang w:eastAsia="pl-PL"/>
        </w:rPr>
        <w:t>Z</w:t>
      </w:r>
      <w:r w:rsidRPr="00CE79F0">
        <w:rPr>
          <w:rFonts w:cs="Calibri"/>
          <w:sz w:val="24"/>
          <w:szCs w:val="24"/>
          <w:lang w:eastAsia="pl-PL"/>
        </w:rPr>
        <w:t xml:space="preserve">amawiający uzna, iż </w:t>
      </w:r>
      <w:r w:rsidR="002F7FAF" w:rsidRPr="00CE79F0">
        <w:rPr>
          <w:rFonts w:cs="Calibri"/>
          <w:sz w:val="24"/>
          <w:szCs w:val="24"/>
          <w:lang w:eastAsia="pl-PL"/>
        </w:rPr>
        <w:t>W</w:t>
      </w:r>
      <w:r w:rsidRPr="00CE79F0">
        <w:rPr>
          <w:rFonts w:cs="Calibri"/>
          <w:sz w:val="24"/>
          <w:szCs w:val="24"/>
          <w:lang w:eastAsia="pl-PL"/>
        </w:rPr>
        <w:t>ykonawca zamierza wykonać całość zamówienia bez udziału Podwykonawców.</w:t>
      </w:r>
    </w:p>
    <w:p w14:paraId="7B1AD544" w14:textId="7D8ED924" w:rsidR="00EF7710" w:rsidRPr="00BB4F19" w:rsidRDefault="00EF7710" w:rsidP="00D9556F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 xml:space="preserve">, że </w:t>
      </w:r>
      <w:r w:rsidRPr="00BB4F19">
        <w:rPr>
          <w:rFonts w:cs="Calibri"/>
          <w:color w:val="000000"/>
          <w:sz w:val="24"/>
          <w:szCs w:val="24"/>
          <w:lang w:eastAsia="pl-PL"/>
        </w:rPr>
        <w:t>niniejsza oferta jest zgodna z przedmiotem zamówienia i treścią SWZ</w:t>
      </w:r>
      <w:r w:rsidR="00BB4F19">
        <w:rPr>
          <w:rFonts w:cs="Calibri"/>
          <w:b/>
          <w:sz w:val="24"/>
          <w:szCs w:val="24"/>
          <w:lang w:eastAsia="pl-PL"/>
        </w:rPr>
        <w:t xml:space="preserve"> </w:t>
      </w:r>
      <w:r w:rsidR="00BB4F19">
        <w:rPr>
          <w:rFonts w:cs="Calibri"/>
          <w:sz w:val="24"/>
          <w:szCs w:val="24"/>
          <w:lang w:eastAsia="pl-PL"/>
        </w:rPr>
        <w:t>wraz z załącznikami</w:t>
      </w:r>
      <w:r w:rsidR="000453DF">
        <w:rPr>
          <w:rFonts w:cs="Calibri"/>
          <w:sz w:val="24"/>
          <w:szCs w:val="24"/>
          <w:lang w:eastAsia="pl-PL"/>
        </w:rPr>
        <w:t>, zwłaszcza załącznikiem nr 2.1 do SWZ</w:t>
      </w:r>
      <w:r w:rsidR="002D3711">
        <w:rPr>
          <w:rFonts w:cs="Calibri"/>
          <w:sz w:val="24"/>
          <w:szCs w:val="24"/>
          <w:lang w:eastAsia="pl-PL"/>
        </w:rPr>
        <w:t xml:space="preserve"> (Parametry techniczne przedmiotu zamówienia / Przedmiotowe środki dowodowe). </w:t>
      </w:r>
      <w:r w:rsidR="000453DF">
        <w:rPr>
          <w:rFonts w:cs="Calibri"/>
          <w:sz w:val="24"/>
          <w:szCs w:val="24"/>
          <w:lang w:eastAsia="pl-PL"/>
        </w:rPr>
        <w:t xml:space="preserve"> </w:t>
      </w:r>
      <w:r w:rsidR="00BB4F19">
        <w:rPr>
          <w:rFonts w:cs="Calibri"/>
          <w:sz w:val="24"/>
          <w:szCs w:val="24"/>
          <w:lang w:eastAsia="pl-PL"/>
        </w:rPr>
        <w:t xml:space="preserve"> </w:t>
      </w:r>
    </w:p>
    <w:p w14:paraId="4F7498E0" w14:textId="24F70704" w:rsidR="00EF7710" w:rsidRPr="00BB4F19" w:rsidRDefault="00EF7710" w:rsidP="00D9556F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zapoznałem/zapoznaliśmy się z  w</w:t>
      </w:r>
      <w:r w:rsidR="00576502">
        <w:rPr>
          <w:rFonts w:cs="Calibri"/>
          <w:sz w:val="24"/>
          <w:szCs w:val="24"/>
          <w:lang w:eastAsia="pl-PL"/>
        </w:rPr>
        <w:t>ymogami</w:t>
      </w:r>
      <w:r w:rsidRPr="00BB4F19">
        <w:rPr>
          <w:rFonts w:cs="Calibri"/>
          <w:sz w:val="24"/>
          <w:szCs w:val="24"/>
          <w:lang w:eastAsia="pl-PL"/>
        </w:rPr>
        <w:t xml:space="preserve"> zawartymi w specyfikacji warunków zamówienia wraz z wszelkimi zmianami, uzupełnieniami i aktualizacjami oraz pozostałymi załączonymi dokumentami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i przyjmuję/</w:t>
      </w:r>
      <w:r w:rsidR="00DE6E8D" w:rsidRPr="00BB4F19">
        <w:rPr>
          <w:rFonts w:cs="Calibri"/>
          <w:sz w:val="24"/>
          <w:szCs w:val="24"/>
          <w:lang w:eastAsia="pl-PL"/>
        </w:rPr>
        <w:t>przyjmuje</w:t>
      </w:r>
      <w:r w:rsidRPr="00BB4F19">
        <w:rPr>
          <w:rFonts w:cs="Calibri"/>
          <w:sz w:val="24"/>
          <w:szCs w:val="24"/>
          <w:lang w:eastAsia="pl-PL"/>
        </w:rPr>
        <w:t>my je bez zastrzeżeń.</w:t>
      </w:r>
    </w:p>
    <w:p w14:paraId="471996ED" w14:textId="487E469D" w:rsidR="00EF7710" w:rsidRPr="00BB4F19" w:rsidRDefault="00EF7710" w:rsidP="00D9556F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uwzględniłem/</w:t>
      </w:r>
      <w:r w:rsidR="00DE6E8D" w:rsidRPr="00BB4F19">
        <w:rPr>
          <w:rFonts w:cs="Calibri"/>
          <w:sz w:val="24"/>
          <w:szCs w:val="24"/>
          <w:lang w:eastAsia="pl-PL"/>
        </w:rPr>
        <w:t>uwzględnili</w:t>
      </w:r>
      <w:r w:rsidRPr="00BB4F19">
        <w:rPr>
          <w:rFonts w:cs="Calibri"/>
          <w:sz w:val="24"/>
          <w:szCs w:val="24"/>
          <w:lang w:eastAsia="pl-PL"/>
        </w:rPr>
        <w:t>śmy zmiany i dodatkowe ustalenia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 xml:space="preserve">w trakcie procedury o udzielenie niniejszego zamówienia </w:t>
      </w:r>
      <w:r w:rsidRPr="00BB4F19">
        <w:rPr>
          <w:rFonts w:cs="Calibri"/>
          <w:sz w:val="24"/>
          <w:szCs w:val="24"/>
          <w:lang w:eastAsia="pl-PL"/>
        </w:rPr>
        <w:lastRenderedPageBreak/>
        <w:t>publicznego, stanowiące integralną część SWZ, wyszczególnione we wszystkich przekazanych/udostępnionych przez Zamawiającego</w:t>
      </w:r>
      <w:r w:rsidR="00DF3E61"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pismach/dokumentach.</w:t>
      </w:r>
    </w:p>
    <w:p w14:paraId="3BBFDBDD" w14:textId="7D50093F" w:rsidR="00EF7710" w:rsidRPr="00BB4F19" w:rsidRDefault="00EF7710" w:rsidP="00D9556F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zdobyłem/</w:t>
      </w:r>
      <w:r w:rsidR="00DE6E8D" w:rsidRPr="00BB4F19">
        <w:rPr>
          <w:rFonts w:cs="Calibri"/>
          <w:sz w:val="24"/>
          <w:szCs w:val="24"/>
          <w:lang w:eastAsia="pl-PL"/>
        </w:rPr>
        <w:t>zdobyli</w:t>
      </w:r>
      <w:r w:rsidRPr="00BB4F19">
        <w:rPr>
          <w:rFonts w:cs="Calibri"/>
          <w:sz w:val="24"/>
          <w:szCs w:val="24"/>
          <w:lang w:eastAsia="pl-PL"/>
        </w:rPr>
        <w:t>śmy konieczne informacje niezbędne do przygotowania oferty.</w:t>
      </w:r>
    </w:p>
    <w:p w14:paraId="4A6277FD" w14:textId="26D3D3B2" w:rsidR="00EF7710" w:rsidRPr="00BB4F19" w:rsidRDefault="00EF7710" w:rsidP="00D9556F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>, że jestem/</w:t>
      </w:r>
      <w:r w:rsidR="00DE6E8D" w:rsidRPr="00BB4F19">
        <w:rPr>
          <w:rFonts w:cs="Calibri"/>
          <w:sz w:val="24"/>
          <w:szCs w:val="24"/>
          <w:lang w:eastAsia="pl-PL"/>
        </w:rPr>
        <w:t>jesteś</w:t>
      </w:r>
      <w:r w:rsidRPr="00BB4F19">
        <w:rPr>
          <w:rFonts w:cs="Calibri"/>
          <w:sz w:val="24"/>
          <w:szCs w:val="24"/>
          <w:lang w:eastAsia="pl-PL"/>
        </w:rPr>
        <w:t>my związany/</w:t>
      </w:r>
      <w:r w:rsidR="00DE6E8D" w:rsidRPr="00BB4F19">
        <w:rPr>
          <w:rFonts w:cs="Calibri"/>
          <w:sz w:val="24"/>
          <w:szCs w:val="24"/>
          <w:lang w:eastAsia="pl-PL"/>
        </w:rPr>
        <w:t>związa</w:t>
      </w:r>
      <w:r w:rsidRPr="00BB4F19">
        <w:rPr>
          <w:rFonts w:cs="Calibri"/>
          <w:sz w:val="24"/>
          <w:szCs w:val="24"/>
          <w:lang w:eastAsia="pl-PL"/>
        </w:rPr>
        <w:t>ni niniejszą ofertą przez okres</w:t>
      </w:r>
      <w:r w:rsidR="00F34C7D" w:rsidRPr="00BB4F19">
        <w:rPr>
          <w:rFonts w:cs="Calibri"/>
          <w:sz w:val="24"/>
          <w:szCs w:val="24"/>
          <w:lang w:eastAsia="pl-PL"/>
        </w:rPr>
        <w:t xml:space="preserve"> </w:t>
      </w:r>
      <w:r w:rsidR="00103712">
        <w:rPr>
          <w:rFonts w:cs="Calibri"/>
          <w:b/>
          <w:bCs/>
          <w:sz w:val="24"/>
          <w:szCs w:val="24"/>
          <w:lang w:eastAsia="pl-PL"/>
        </w:rPr>
        <w:t>30</w:t>
      </w:r>
      <w:r w:rsidRPr="00BB4F19">
        <w:rPr>
          <w:rFonts w:cs="Calibri"/>
          <w:b/>
          <w:bCs/>
          <w:sz w:val="24"/>
          <w:szCs w:val="24"/>
          <w:lang w:eastAsia="pl-PL"/>
        </w:rPr>
        <w:t xml:space="preserve"> dni</w:t>
      </w:r>
      <w:r w:rsidR="00BB4F19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DF3E61" w:rsidRPr="00BB4F19">
        <w:rPr>
          <w:rFonts w:cs="Calibri"/>
          <w:b/>
          <w:bCs/>
          <w:sz w:val="24"/>
          <w:szCs w:val="24"/>
          <w:lang w:eastAsia="pl-PL"/>
        </w:rPr>
        <w:t>(do daty wskazanej w SWZ),</w:t>
      </w:r>
      <w:r w:rsidRPr="00BB4F19">
        <w:rPr>
          <w:rFonts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 licząc od daty składania ofert</w:t>
      </w:r>
      <w:r w:rsidR="00DF3E61" w:rsidRPr="00BB4F19">
        <w:rPr>
          <w:rFonts w:cs="Calibri"/>
          <w:sz w:val="24"/>
          <w:szCs w:val="24"/>
          <w:lang w:eastAsia="pl-PL"/>
        </w:rPr>
        <w:t>.</w:t>
      </w:r>
    </w:p>
    <w:p w14:paraId="6843B715" w14:textId="12DB6D5A" w:rsidR="00EF7710" w:rsidRPr="00BB4F19" w:rsidRDefault="00EF7710" w:rsidP="00D9556F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że akceptuję/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akceptujemy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wzór umowy</w:t>
      </w:r>
      <w:r w:rsidR="00F368E3">
        <w:rPr>
          <w:rFonts w:cs="Calibri"/>
          <w:color w:val="000000"/>
          <w:sz w:val="24"/>
          <w:szCs w:val="24"/>
          <w:lang w:eastAsia="pl-PL"/>
        </w:rPr>
        <w:t>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stanowiący załącznik</w:t>
      </w:r>
      <w:r w:rsidR="000C5BC0">
        <w:rPr>
          <w:rFonts w:cs="Calibri"/>
          <w:color w:val="000000"/>
          <w:sz w:val="24"/>
          <w:szCs w:val="24"/>
          <w:lang w:eastAsia="pl-PL"/>
        </w:rPr>
        <w:t xml:space="preserve"> nr 1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do SWZ</w:t>
      </w:r>
      <w:r w:rsidR="00BB4F19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i w przypadku wyboru mojej/naszej oferty,</w:t>
      </w:r>
      <w:r w:rsidR="008D6DD1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zobowiązuję/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zobowiązuje</w:t>
      </w:r>
      <w:r w:rsidRPr="00BB4F19">
        <w:rPr>
          <w:rFonts w:cs="Calibri"/>
          <w:color w:val="000000"/>
          <w:sz w:val="24"/>
          <w:szCs w:val="24"/>
          <w:lang w:eastAsia="pl-PL"/>
        </w:rPr>
        <w:t>my się do jej podpisania</w:t>
      </w:r>
      <w:r w:rsidR="00BF5F0E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w formie przedstawionej w SWZ</w:t>
      </w:r>
      <w:r w:rsidR="00F368E3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BF5F0E">
        <w:rPr>
          <w:rFonts w:cs="Calibri"/>
          <w:color w:val="000000"/>
          <w:sz w:val="24"/>
          <w:szCs w:val="24"/>
          <w:lang w:eastAsia="pl-PL"/>
        </w:rPr>
        <w:br/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(z </w:t>
      </w:r>
      <w:r w:rsidRPr="00BB4F19">
        <w:rPr>
          <w:rFonts w:cs="Calibri"/>
          <w:sz w:val="24"/>
          <w:szCs w:val="24"/>
          <w:lang w:eastAsia="pl-PL"/>
        </w:rPr>
        <w:t>uwzględnieniem zmian  i dodatkowych ustaleń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>w trakcie procedury</w:t>
      </w:r>
      <w:r w:rsidR="00F368E3">
        <w:rPr>
          <w:rFonts w:cs="Calibri"/>
          <w:sz w:val="24"/>
          <w:szCs w:val="24"/>
          <w:lang w:eastAsia="pl-PL"/>
        </w:rPr>
        <w:t xml:space="preserve"> </w:t>
      </w:r>
      <w:r w:rsidR="00BF5F0E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o udzielenie niniejszego zamówienia publicznego</w:t>
      </w:r>
      <w:r w:rsidRPr="00BB4F19">
        <w:rPr>
          <w:rFonts w:cs="Calibri"/>
          <w:color w:val="000000"/>
          <w:sz w:val="24"/>
          <w:szCs w:val="24"/>
          <w:lang w:eastAsia="pl-PL"/>
        </w:rPr>
        <w:t>) oraz</w:t>
      </w:r>
      <w:r w:rsidR="000C5BC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w miejscu i terminie wyznaczonym przez Zamawiającego.</w:t>
      </w:r>
    </w:p>
    <w:p w14:paraId="08D39645" w14:textId="530FB41B" w:rsidR="00EF7710" w:rsidRPr="008D6DD1" w:rsidRDefault="00EF7710" w:rsidP="00D9556F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b/>
          <w:sz w:val="24"/>
          <w:szCs w:val="24"/>
          <w:lang w:eastAsia="pl-PL"/>
        </w:rPr>
      </w:pPr>
      <w:bookmarkStart w:id="10" w:name="_Hlk69195273"/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bookmarkEnd w:id="10"/>
      <w:r w:rsidRPr="00BB4F19">
        <w:rPr>
          <w:rFonts w:cs="Calibri"/>
          <w:b/>
          <w:sz w:val="24"/>
          <w:szCs w:val="24"/>
          <w:lang w:eastAsia="pl-PL"/>
        </w:rPr>
        <w:t>,</w:t>
      </w:r>
      <w:r w:rsidRPr="00BB4F19">
        <w:rPr>
          <w:rFonts w:cs="Calibri"/>
          <w:sz w:val="24"/>
          <w:szCs w:val="24"/>
          <w:lang w:eastAsia="pl-PL"/>
        </w:rPr>
        <w:t xml:space="preserve"> że gwarantuję/my wykonanie przedmiotu umowy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z należytą staranności</w:t>
      </w:r>
      <w:r w:rsidR="00BB4F19">
        <w:rPr>
          <w:rFonts w:cs="Calibri"/>
          <w:sz w:val="24"/>
          <w:szCs w:val="24"/>
          <w:lang w:eastAsia="pl-PL"/>
        </w:rPr>
        <w:t xml:space="preserve">ą </w:t>
      </w:r>
      <w:r w:rsidRPr="00BB4F19">
        <w:rPr>
          <w:rFonts w:cs="Calibri"/>
          <w:sz w:val="24"/>
          <w:szCs w:val="24"/>
          <w:lang w:eastAsia="pl-PL"/>
        </w:rPr>
        <w:t>z uwzględnieniem wszelkich wymaganych przepisów oraz przyjmujemy odpowiedzialność wynikającą</w:t>
      </w:r>
      <w:r w:rsid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z rodzaju wykonywanych </w:t>
      </w:r>
      <w:r w:rsidR="00890981">
        <w:rPr>
          <w:rFonts w:cs="Calibri"/>
          <w:sz w:val="24"/>
          <w:szCs w:val="24"/>
          <w:lang w:eastAsia="pl-PL"/>
        </w:rPr>
        <w:t>dostaw</w:t>
      </w:r>
      <w:r w:rsidR="00BB4F19">
        <w:rPr>
          <w:rFonts w:cs="Calibri"/>
          <w:sz w:val="24"/>
          <w:szCs w:val="24"/>
          <w:lang w:eastAsia="pl-PL"/>
        </w:rPr>
        <w:t xml:space="preserve">, </w:t>
      </w:r>
      <w:r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przewidzianą w przepisach prawa cywilnego i prawa karnego.</w:t>
      </w:r>
    </w:p>
    <w:p w14:paraId="49F53D15" w14:textId="70198C6B" w:rsidR="008D6DD1" w:rsidRPr="008D6DD1" w:rsidRDefault="008D6DD1" w:rsidP="008D6DD1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b/>
          <w:sz w:val="24"/>
          <w:szCs w:val="24"/>
          <w:lang w:eastAsia="pl-PL"/>
        </w:rPr>
      </w:pPr>
      <w:r w:rsidRPr="008D6DD1">
        <w:rPr>
          <w:rFonts w:cs="Calibri"/>
          <w:b/>
          <w:sz w:val="24"/>
          <w:szCs w:val="24"/>
          <w:lang w:eastAsia="pl-PL"/>
        </w:rPr>
        <w:t xml:space="preserve">Oświadczam/Oświadczamy*, </w:t>
      </w:r>
      <w:r w:rsidRPr="008D6DD1">
        <w:rPr>
          <w:rFonts w:cs="Calibri"/>
          <w:sz w:val="24"/>
          <w:szCs w:val="24"/>
          <w:lang w:eastAsia="pl-PL"/>
        </w:rPr>
        <w:t xml:space="preserve">że wraz z dostawą sprzętu do Jednostki (do miejsca wskazanego przez Zamawiającego), dostarczymy odpowiednio (zgodnie z zapisami </w:t>
      </w:r>
      <w:r>
        <w:rPr>
          <w:rFonts w:cs="Calibri"/>
          <w:sz w:val="24"/>
          <w:szCs w:val="24"/>
          <w:lang w:eastAsia="pl-PL"/>
        </w:rPr>
        <w:t>SWZ</w:t>
      </w:r>
      <w:r w:rsidRPr="008D6DD1">
        <w:rPr>
          <w:rFonts w:cs="Calibri"/>
          <w:sz w:val="24"/>
          <w:szCs w:val="24"/>
          <w:lang w:eastAsia="pl-PL"/>
        </w:rPr>
        <w:t>):</w:t>
      </w:r>
    </w:p>
    <w:p w14:paraId="3E46FEA6" w14:textId="484E6680" w:rsidR="008C57BE" w:rsidRPr="008C57BE" w:rsidRDefault="008D6DD1" w:rsidP="00760E6F">
      <w:pPr>
        <w:numPr>
          <w:ilvl w:val="0"/>
          <w:numId w:val="47"/>
        </w:numPr>
        <w:spacing w:after="0" w:line="360" w:lineRule="auto"/>
        <w:ind w:left="1071" w:hanging="357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D6DD1">
        <w:rPr>
          <w:rFonts w:asciiTheme="minorHAnsi" w:hAnsiTheme="minorHAnsi" w:cstheme="minorHAnsi"/>
          <w:sz w:val="24"/>
          <w:szCs w:val="24"/>
          <w:lang w:eastAsia="pl-PL"/>
        </w:rPr>
        <w:t>instrukcję obsługi sprzętu w języku</w:t>
      </w:r>
      <w:r w:rsidR="008C57BE">
        <w:rPr>
          <w:rFonts w:asciiTheme="minorHAnsi" w:hAnsiTheme="minorHAnsi" w:cstheme="minorHAnsi"/>
          <w:sz w:val="24"/>
          <w:szCs w:val="24"/>
          <w:lang w:eastAsia="pl-PL"/>
        </w:rPr>
        <w:t xml:space="preserve"> (</w:t>
      </w:r>
      <w:r w:rsidR="00760E6F">
        <w:rPr>
          <w:rFonts w:asciiTheme="minorHAnsi" w:hAnsiTheme="minorHAnsi" w:cstheme="minorHAnsi"/>
          <w:sz w:val="24"/>
          <w:szCs w:val="24"/>
          <w:lang w:eastAsia="pl-PL"/>
        </w:rPr>
        <w:t>należy wskazać język oferowanej instrukcji</w:t>
      </w:r>
      <w:r w:rsidR="008C57BE">
        <w:rPr>
          <w:rFonts w:asciiTheme="minorHAnsi" w:hAnsiTheme="minorHAnsi" w:cstheme="minorHAnsi"/>
          <w:sz w:val="24"/>
          <w:szCs w:val="24"/>
          <w:lang w:eastAsia="pl-PL"/>
        </w:rPr>
        <w:t>)</w:t>
      </w:r>
      <w:r w:rsidR="008C57BE" w:rsidRPr="008C57BE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603528EA" w14:textId="37D63A27" w:rsidR="008D6DD1" w:rsidRPr="008C57BE" w:rsidRDefault="008C57BE" w:rsidP="00760E6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C57BE">
        <w:rPr>
          <w:rFonts w:asciiTheme="minorHAnsi" w:hAnsiTheme="minorHAnsi" w:cstheme="minorHAnsi"/>
        </w:rPr>
        <w:t>dla Zadania 1…………….. (polskim lub angielskim),</w:t>
      </w:r>
    </w:p>
    <w:p w14:paraId="3081AD3B" w14:textId="224B24E3" w:rsidR="008C57BE" w:rsidRPr="008C57BE" w:rsidRDefault="008C57BE" w:rsidP="00760E6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</w:rPr>
      </w:pPr>
      <w:r w:rsidRPr="008C57BE">
        <w:rPr>
          <w:rFonts w:asciiTheme="minorHAnsi" w:hAnsiTheme="minorHAnsi" w:cstheme="minorHAnsi"/>
        </w:rPr>
        <w:t xml:space="preserve">dla Zadania 2 ……………..(polskim lub angielskim), </w:t>
      </w:r>
    </w:p>
    <w:p w14:paraId="2DC6E423" w14:textId="3210C83D" w:rsidR="008C57BE" w:rsidRPr="008C57BE" w:rsidRDefault="008C57BE" w:rsidP="00760E6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</w:rPr>
      </w:pPr>
      <w:r w:rsidRPr="008C57BE">
        <w:rPr>
          <w:rFonts w:asciiTheme="minorHAnsi" w:hAnsiTheme="minorHAnsi" w:cstheme="minorHAnsi"/>
        </w:rPr>
        <w:t>dla Zadania 3…………….. (polskim lub angielskim),</w:t>
      </w:r>
    </w:p>
    <w:p w14:paraId="422ADD92" w14:textId="215976C0" w:rsidR="008C57BE" w:rsidRPr="008C57BE" w:rsidRDefault="008C57BE" w:rsidP="00760E6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</w:rPr>
      </w:pPr>
      <w:r w:rsidRPr="008C57BE">
        <w:rPr>
          <w:rFonts w:asciiTheme="minorHAnsi" w:hAnsiTheme="minorHAnsi" w:cstheme="minorHAnsi"/>
        </w:rPr>
        <w:t xml:space="preserve">dla Zadania 4 ……………..(polskim lub angielskim), </w:t>
      </w:r>
    </w:p>
    <w:p w14:paraId="373E21D3" w14:textId="69C81797" w:rsidR="008C57BE" w:rsidRPr="008C57BE" w:rsidRDefault="008C57BE" w:rsidP="00760E6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</w:rPr>
      </w:pPr>
      <w:r w:rsidRPr="008C57BE">
        <w:rPr>
          <w:rFonts w:asciiTheme="minorHAnsi" w:hAnsiTheme="minorHAnsi" w:cstheme="minorHAnsi"/>
        </w:rPr>
        <w:t>dla Zadania 5…………….. (polskim lub angielskim),</w:t>
      </w:r>
    </w:p>
    <w:p w14:paraId="65A45A54" w14:textId="2CF3B9F0" w:rsidR="008C57BE" w:rsidRPr="008C57BE" w:rsidRDefault="008C57BE" w:rsidP="00760E6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</w:rPr>
      </w:pPr>
      <w:r w:rsidRPr="008C57BE">
        <w:rPr>
          <w:rFonts w:asciiTheme="minorHAnsi" w:hAnsiTheme="minorHAnsi" w:cstheme="minorHAnsi"/>
        </w:rPr>
        <w:t xml:space="preserve">dla Zadania 6 ……………..(polskim lub angielskim), </w:t>
      </w:r>
    </w:p>
    <w:p w14:paraId="37D2D1C9" w14:textId="7976D21B" w:rsidR="008C57BE" w:rsidRPr="008C57BE" w:rsidRDefault="008C57BE" w:rsidP="00760E6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</w:rPr>
      </w:pPr>
      <w:r w:rsidRPr="008C57BE">
        <w:rPr>
          <w:rFonts w:asciiTheme="minorHAnsi" w:hAnsiTheme="minorHAnsi" w:cstheme="minorHAnsi"/>
        </w:rPr>
        <w:t>dla Zadania 7…………….. (polskim lub angielskim),</w:t>
      </w:r>
    </w:p>
    <w:p w14:paraId="726F947D" w14:textId="77777777" w:rsidR="008D6DD1" w:rsidRPr="008D6DD1" w:rsidRDefault="008D6DD1" w:rsidP="008D6DD1">
      <w:pPr>
        <w:numPr>
          <w:ilvl w:val="0"/>
          <w:numId w:val="47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D6DD1">
        <w:rPr>
          <w:rFonts w:cs="Calibri"/>
          <w:sz w:val="24"/>
          <w:szCs w:val="24"/>
          <w:lang w:eastAsia="pl-PL"/>
        </w:rPr>
        <w:t xml:space="preserve">dokument gwarancyjny zgodny z wymogami Zaproszenia oraz wzorem umowy oraz oryginalną gwarancję producenta (o ile producent wystawia gwarancję); </w:t>
      </w:r>
    </w:p>
    <w:p w14:paraId="28F915A4" w14:textId="0F632457" w:rsidR="008D6DD1" w:rsidRPr="008D6DD1" w:rsidRDefault="008D6DD1" w:rsidP="008D6DD1">
      <w:pPr>
        <w:numPr>
          <w:ilvl w:val="0"/>
          <w:numId w:val="47"/>
        </w:num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8D6DD1">
        <w:rPr>
          <w:rFonts w:cs="Calibri"/>
          <w:sz w:val="24"/>
          <w:szCs w:val="24"/>
          <w:lang w:eastAsia="pl-PL"/>
        </w:rPr>
        <w:lastRenderedPageBreak/>
        <w:t>deklarację zgodności CE.</w:t>
      </w:r>
    </w:p>
    <w:p w14:paraId="63DB5E3B" w14:textId="11D943F4" w:rsidR="00C753F6" w:rsidRPr="00C753F6" w:rsidRDefault="00C753F6" w:rsidP="00D9556F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>że zaoferowany sprzęt/sprzęty będą:</w:t>
      </w:r>
    </w:p>
    <w:p w14:paraId="57109C17" w14:textId="3E2DE34E" w:rsidR="00C753F6" w:rsidRPr="00C753F6" w:rsidRDefault="00C753F6" w:rsidP="00277D75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753F6">
        <w:rPr>
          <w:rFonts w:cs="Calibri"/>
          <w:sz w:val="24"/>
          <w:szCs w:val="24"/>
          <w:lang w:eastAsia="pl-PL"/>
        </w:rPr>
        <w:t>pochodzić z autoryzowanego kanału dystrybucji;</w:t>
      </w:r>
    </w:p>
    <w:p w14:paraId="6059BF85" w14:textId="77A4A224" w:rsidR="00C753F6" w:rsidRPr="00525B2E" w:rsidRDefault="00525B2E" w:rsidP="00277D75">
      <w:pPr>
        <w:numPr>
          <w:ilvl w:val="0"/>
          <w:numId w:val="33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posiadać indywidualny numer fabryczny (jeżeli dotyczy);</w:t>
      </w:r>
    </w:p>
    <w:p w14:paraId="01ED2AA4" w14:textId="5851017F" w:rsidR="00525B2E" w:rsidRPr="00525B2E" w:rsidRDefault="00525B2E" w:rsidP="00277D75">
      <w:pPr>
        <w:numPr>
          <w:ilvl w:val="0"/>
          <w:numId w:val="33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wolne od wad fizycznych i prawnych;</w:t>
      </w:r>
    </w:p>
    <w:p w14:paraId="28279203" w14:textId="28636481" w:rsidR="0072767D" w:rsidRPr="00760E6F" w:rsidRDefault="0072767D" w:rsidP="00277D75">
      <w:pPr>
        <w:numPr>
          <w:ilvl w:val="0"/>
          <w:numId w:val="33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nowe, aktualnie produkowane, nieużywane w jakimkolwiek laboratorium oraz nieeksponowane na konferencjach lub imprezach targowych;</w:t>
      </w:r>
    </w:p>
    <w:p w14:paraId="08137897" w14:textId="567B627D" w:rsidR="00760E6F" w:rsidRPr="0072767D" w:rsidRDefault="00760E6F" w:rsidP="00277D75">
      <w:pPr>
        <w:numPr>
          <w:ilvl w:val="0"/>
          <w:numId w:val="33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zapakowane w oryginalne opakowanie;</w:t>
      </w:r>
    </w:p>
    <w:p w14:paraId="36B3463F" w14:textId="393607B4" w:rsidR="00525B2E" w:rsidRDefault="0072767D" w:rsidP="00277D75">
      <w:pPr>
        <w:numPr>
          <w:ilvl w:val="0"/>
          <w:numId w:val="33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kompletne (z pełnym oprzyrządowaniem, z okablowaniem, materiałami startowymi, jeżeli takie są konieczne do uruchomienia sprzętu/sprzętów, niezbędnym wyposażeniem np. baterie, uchwyty, złącza, zasilacze, gniazda, wtyczki itp.), gotowe do pracy. </w:t>
      </w:r>
      <w:r w:rsidR="00525B2E">
        <w:rPr>
          <w:rFonts w:cs="Calibri"/>
          <w:sz w:val="24"/>
          <w:szCs w:val="24"/>
          <w:lang w:eastAsia="pl-PL"/>
        </w:rPr>
        <w:t xml:space="preserve"> </w:t>
      </w:r>
    </w:p>
    <w:p w14:paraId="0A942BD5" w14:textId="64AEFE6C" w:rsidR="00301DB7" w:rsidRPr="008C57BE" w:rsidRDefault="00301DB7" w:rsidP="00D9556F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b/>
          <w:sz w:val="24"/>
          <w:szCs w:val="24"/>
          <w:lang w:eastAsia="pl-PL"/>
        </w:rPr>
      </w:pPr>
      <w:bookmarkStart w:id="11" w:name="_Hlk172567082"/>
      <w:r>
        <w:rPr>
          <w:rFonts w:cs="Calibri"/>
          <w:b/>
          <w:sz w:val="24"/>
          <w:szCs w:val="24"/>
          <w:lang w:eastAsia="pl-PL"/>
        </w:rPr>
        <w:t>Oświadczam/Oświadczamy*</w:t>
      </w:r>
      <w:r>
        <w:rPr>
          <w:rFonts w:cs="Calibri"/>
          <w:sz w:val="24"/>
          <w:szCs w:val="24"/>
          <w:lang w:eastAsia="pl-PL"/>
        </w:rPr>
        <w:t xml:space="preserve">, że </w:t>
      </w:r>
      <w:bookmarkEnd w:id="11"/>
      <w:r>
        <w:rPr>
          <w:rFonts w:cs="Calibri"/>
          <w:sz w:val="24"/>
          <w:szCs w:val="24"/>
          <w:lang w:eastAsia="pl-PL"/>
        </w:rPr>
        <w:t>zaoferowany sprzęt/sprzęty będą oznakowane znakiem CE</w:t>
      </w:r>
      <w:r w:rsidR="00760E6F">
        <w:rPr>
          <w:rFonts w:cs="Calibri"/>
          <w:sz w:val="24"/>
          <w:szCs w:val="24"/>
          <w:lang w:eastAsia="pl-PL"/>
        </w:rPr>
        <w:t xml:space="preserve"> (dotyczy Zadań od 1 do 7)</w:t>
      </w:r>
      <w:r>
        <w:rPr>
          <w:rFonts w:cs="Calibri"/>
          <w:sz w:val="24"/>
          <w:szCs w:val="24"/>
          <w:lang w:eastAsia="pl-PL"/>
        </w:rPr>
        <w:t xml:space="preserve">. </w:t>
      </w:r>
    </w:p>
    <w:p w14:paraId="3946FB40" w14:textId="645D4177" w:rsidR="008C57BE" w:rsidRPr="008C57BE" w:rsidRDefault="008C57BE" w:rsidP="008C57BE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b/>
          <w:bCs/>
          <w:sz w:val="24"/>
          <w:szCs w:val="24"/>
          <w:lang w:eastAsia="pl-PL"/>
        </w:rPr>
      </w:pPr>
      <w:r w:rsidRPr="008C57BE">
        <w:rPr>
          <w:rFonts w:cs="Calibri"/>
          <w:b/>
          <w:sz w:val="24"/>
          <w:szCs w:val="24"/>
          <w:lang w:eastAsia="pl-PL"/>
        </w:rPr>
        <w:t>Oświadczam/Oświadczamy*, że</w:t>
      </w:r>
      <w:r w:rsidRPr="008C57BE">
        <w:rPr>
          <w:rFonts w:cs="Calibri"/>
          <w:sz w:val="24"/>
          <w:szCs w:val="24"/>
          <w:lang w:eastAsia="pl-PL"/>
        </w:rPr>
        <w:t xml:space="preserve"> </w:t>
      </w:r>
      <w:r w:rsidRPr="008C57BE">
        <w:rPr>
          <w:rFonts w:cs="Calibri"/>
          <w:bCs/>
          <w:sz w:val="24"/>
          <w:szCs w:val="24"/>
          <w:lang w:eastAsia="pl-PL"/>
        </w:rPr>
        <w:t xml:space="preserve">iż zobowiązuję/zobowiązujemy się po dostarczeniu, instalacji i uruchomieniu sprzętu do przeprowadzenia Instruktażu </w:t>
      </w:r>
      <w:r w:rsidRPr="008C57BE">
        <w:rPr>
          <w:rFonts w:cs="Calibri"/>
          <w:bCs/>
          <w:sz w:val="24"/>
          <w:szCs w:val="24"/>
          <w:lang w:eastAsia="pl-PL"/>
        </w:rPr>
        <w:br/>
      </w:r>
      <w:r w:rsidRPr="00760E6F">
        <w:rPr>
          <w:rFonts w:cs="Calibri"/>
          <w:b/>
          <w:sz w:val="24"/>
          <w:szCs w:val="24"/>
          <w:lang w:eastAsia="pl-PL"/>
        </w:rPr>
        <w:t>w języku polskim</w:t>
      </w:r>
      <w:r w:rsidRPr="008C57BE">
        <w:rPr>
          <w:rFonts w:cs="Calibri"/>
          <w:bCs/>
          <w:sz w:val="24"/>
          <w:szCs w:val="24"/>
          <w:lang w:eastAsia="pl-PL"/>
        </w:rPr>
        <w:t xml:space="preserve"> z zakresu obsługi, działania i konserwacji sprzętu</w:t>
      </w:r>
      <w:r w:rsidR="00760E6F">
        <w:rPr>
          <w:rFonts w:cs="Calibri"/>
          <w:bCs/>
          <w:sz w:val="24"/>
          <w:szCs w:val="24"/>
          <w:lang w:eastAsia="pl-PL"/>
        </w:rPr>
        <w:t xml:space="preserve"> (dla 2 pracowników Zamawiającego przez 2 godziny robocze) – dotyczy Zadań od 1 do 7</w:t>
      </w:r>
      <w:r w:rsidRPr="008C57BE">
        <w:rPr>
          <w:rFonts w:cs="Calibri"/>
          <w:bCs/>
          <w:sz w:val="24"/>
          <w:szCs w:val="24"/>
          <w:lang w:eastAsia="pl-PL"/>
        </w:rPr>
        <w:t>.</w:t>
      </w:r>
    </w:p>
    <w:p w14:paraId="740E7963" w14:textId="3A878C1A" w:rsidR="00BA386E" w:rsidRDefault="00BA386E" w:rsidP="00D9556F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Lokalizacja serwisu gwarancyjnego:</w:t>
      </w:r>
    </w:p>
    <w:p w14:paraId="696EEF6C" w14:textId="665FC744" w:rsidR="007B6E28" w:rsidRDefault="007B6E28" w:rsidP="00277D75">
      <w:pPr>
        <w:numPr>
          <w:ilvl w:val="0"/>
          <w:numId w:val="22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bookmarkStart w:id="12" w:name="_Hlk169768316"/>
      <w:r>
        <w:rPr>
          <w:rFonts w:cs="Calibri"/>
          <w:b/>
          <w:sz w:val="24"/>
          <w:szCs w:val="24"/>
          <w:lang w:eastAsia="pl-PL"/>
        </w:rPr>
        <w:t>Zadanie</w:t>
      </w:r>
      <w:r w:rsidR="00496DCD">
        <w:rPr>
          <w:rFonts w:cs="Calibri"/>
          <w:b/>
          <w:sz w:val="24"/>
          <w:szCs w:val="24"/>
          <w:lang w:eastAsia="pl-PL"/>
        </w:rPr>
        <w:t xml:space="preserve"> </w:t>
      </w:r>
      <w:r>
        <w:rPr>
          <w:rFonts w:cs="Calibri"/>
          <w:b/>
          <w:sz w:val="24"/>
          <w:szCs w:val="24"/>
          <w:lang w:eastAsia="pl-PL"/>
        </w:rPr>
        <w:t xml:space="preserve">nr </w:t>
      </w:r>
      <w:r w:rsidR="00103712">
        <w:rPr>
          <w:rFonts w:cs="Calibri"/>
          <w:b/>
          <w:sz w:val="24"/>
          <w:szCs w:val="24"/>
          <w:lang w:eastAsia="pl-PL"/>
        </w:rPr>
        <w:t>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E5E23B3" w14:textId="62DE4C74" w:rsidR="00BA386E" w:rsidRPr="007B6E28" w:rsidRDefault="00BA386E" w:rsidP="00277D75">
      <w:pPr>
        <w:numPr>
          <w:ilvl w:val="0"/>
          <w:numId w:val="23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5344710" w14:textId="1456BEFC" w:rsidR="007B6E28" w:rsidRPr="007B6E28" w:rsidRDefault="00BA386E" w:rsidP="00277D75">
      <w:pPr>
        <w:numPr>
          <w:ilvl w:val="0"/>
          <w:numId w:val="23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 w:rsidR="007B6E28">
        <w:rPr>
          <w:rFonts w:cs="Calibri"/>
          <w:sz w:val="24"/>
          <w:szCs w:val="24"/>
          <w:lang w:eastAsia="pl-PL"/>
        </w:rPr>
        <w:t>..</w:t>
      </w:r>
    </w:p>
    <w:p w14:paraId="04165D69" w14:textId="185CB6E1" w:rsidR="00BA386E" w:rsidRPr="00D456CC" w:rsidRDefault="00BA386E" w:rsidP="00277D75">
      <w:pPr>
        <w:numPr>
          <w:ilvl w:val="0"/>
          <w:numId w:val="23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7E0841F" w14:textId="77777777" w:rsidR="00D456CC" w:rsidRPr="007B6E28" w:rsidRDefault="00D456CC" w:rsidP="00D456CC">
      <w:pPr>
        <w:spacing w:after="0" w:line="360" w:lineRule="auto"/>
        <w:ind w:left="1791"/>
        <w:rPr>
          <w:rFonts w:cs="Calibri"/>
          <w:b/>
          <w:sz w:val="24"/>
          <w:szCs w:val="24"/>
          <w:lang w:eastAsia="pl-PL"/>
        </w:rPr>
      </w:pPr>
    </w:p>
    <w:p w14:paraId="032E48DC" w14:textId="70596D4D" w:rsidR="007B6E28" w:rsidRDefault="007B6E28" w:rsidP="00277D75">
      <w:pPr>
        <w:numPr>
          <w:ilvl w:val="0"/>
          <w:numId w:val="22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</w:t>
      </w:r>
      <w:r w:rsidR="00496DCD">
        <w:rPr>
          <w:rFonts w:cs="Calibri"/>
          <w:b/>
          <w:sz w:val="24"/>
          <w:szCs w:val="24"/>
          <w:lang w:eastAsia="pl-PL"/>
        </w:rPr>
        <w:t xml:space="preserve"> </w:t>
      </w:r>
      <w:r>
        <w:rPr>
          <w:rFonts w:cs="Calibri"/>
          <w:b/>
          <w:sz w:val="24"/>
          <w:szCs w:val="24"/>
          <w:lang w:eastAsia="pl-PL"/>
        </w:rPr>
        <w:t xml:space="preserve">nr </w:t>
      </w:r>
      <w:r w:rsidR="00103712">
        <w:rPr>
          <w:rFonts w:cs="Calibri"/>
          <w:b/>
          <w:sz w:val="24"/>
          <w:szCs w:val="24"/>
          <w:lang w:eastAsia="pl-PL"/>
        </w:rPr>
        <w:t>2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1109354" w14:textId="41A3AB4D" w:rsidR="007B6E28" w:rsidRPr="007B6E28" w:rsidRDefault="007B6E28" w:rsidP="00277D75">
      <w:pPr>
        <w:numPr>
          <w:ilvl w:val="0"/>
          <w:numId w:val="24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3F0B317" w14:textId="2F5E7E24" w:rsidR="007B6E28" w:rsidRPr="007B6E28" w:rsidRDefault="007B6E28" w:rsidP="00277D75">
      <w:pPr>
        <w:numPr>
          <w:ilvl w:val="0"/>
          <w:numId w:val="24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5249F04C" w14:textId="5D5D03CD" w:rsidR="00496DCD" w:rsidRPr="00F623AC" w:rsidRDefault="007B6E28" w:rsidP="00277D75">
      <w:pPr>
        <w:numPr>
          <w:ilvl w:val="0"/>
          <w:numId w:val="24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467B560" w14:textId="77777777" w:rsidR="00F623AC" w:rsidRPr="00D456CC" w:rsidRDefault="00F623AC" w:rsidP="00F623AC">
      <w:pPr>
        <w:spacing w:after="0" w:line="360" w:lineRule="auto"/>
        <w:ind w:left="1791"/>
        <w:rPr>
          <w:rFonts w:cs="Calibri"/>
          <w:b/>
          <w:sz w:val="24"/>
          <w:szCs w:val="24"/>
          <w:lang w:eastAsia="pl-PL"/>
        </w:rPr>
      </w:pPr>
    </w:p>
    <w:p w14:paraId="3DBDF5F7" w14:textId="234F27F2" w:rsidR="00D456CC" w:rsidRDefault="00D456CC" w:rsidP="00277D75">
      <w:pPr>
        <w:numPr>
          <w:ilvl w:val="0"/>
          <w:numId w:val="22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lastRenderedPageBreak/>
        <w:t xml:space="preserve">Zadanie nr </w:t>
      </w:r>
      <w:r w:rsidR="00103712">
        <w:rPr>
          <w:rFonts w:cs="Calibri"/>
          <w:b/>
          <w:sz w:val="24"/>
          <w:szCs w:val="24"/>
          <w:lang w:eastAsia="pl-PL"/>
        </w:rPr>
        <w:t>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B91DD12" w14:textId="77777777" w:rsidR="00D456CC" w:rsidRPr="007B6E28" w:rsidRDefault="00D456CC" w:rsidP="00277D75">
      <w:pPr>
        <w:numPr>
          <w:ilvl w:val="0"/>
          <w:numId w:val="34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5DADB4C" w14:textId="77777777" w:rsidR="00D456CC" w:rsidRPr="007B6E28" w:rsidRDefault="00D456CC" w:rsidP="00277D75">
      <w:pPr>
        <w:numPr>
          <w:ilvl w:val="0"/>
          <w:numId w:val="34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A7C4DB5" w14:textId="2129A0E1" w:rsidR="00D456CC" w:rsidRPr="00F623AC" w:rsidRDefault="00D456CC" w:rsidP="00277D75">
      <w:pPr>
        <w:numPr>
          <w:ilvl w:val="0"/>
          <w:numId w:val="34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bookmarkEnd w:id="12"/>
    <w:p w14:paraId="550DA690" w14:textId="07BBBF74" w:rsidR="00F623AC" w:rsidRDefault="00F623AC" w:rsidP="00F623AC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00BAB4FC" w14:textId="63521840" w:rsidR="00277D75" w:rsidRDefault="00277D75" w:rsidP="00277D75">
      <w:pPr>
        <w:numPr>
          <w:ilvl w:val="0"/>
          <w:numId w:val="22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nr 4:</w:t>
      </w:r>
    </w:p>
    <w:p w14:paraId="15BDCE83" w14:textId="77777777" w:rsidR="00277D75" w:rsidRPr="007B6E28" w:rsidRDefault="00277D75" w:rsidP="00277D75">
      <w:pPr>
        <w:numPr>
          <w:ilvl w:val="0"/>
          <w:numId w:val="37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DA83C74" w14:textId="77777777" w:rsidR="00277D75" w:rsidRPr="007B6E28" w:rsidRDefault="00277D75" w:rsidP="00277D75">
      <w:pPr>
        <w:numPr>
          <w:ilvl w:val="0"/>
          <w:numId w:val="37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A23EA59" w14:textId="77777777" w:rsidR="00277D75" w:rsidRPr="00D456CC" w:rsidRDefault="00277D75" w:rsidP="00277D75">
      <w:pPr>
        <w:numPr>
          <w:ilvl w:val="0"/>
          <w:numId w:val="37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EE21D01" w14:textId="77777777" w:rsidR="00277D75" w:rsidRPr="007B6E28" w:rsidRDefault="00277D75" w:rsidP="00277D75">
      <w:pPr>
        <w:spacing w:after="0" w:line="360" w:lineRule="auto"/>
        <w:ind w:left="1791"/>
        <w:rPr>
          <w:rFonts w:cs="Calibri"/>
          <w:b/>
          <w:sz w:val="24"/>
          <w:szCs w:val="24"/>
          <w:lang w:eastAsia="pl-PL"/>
        </w:rPr>
      </w:pPr>
    </w:p>
    <w:p w14:paraId="037F8832" w14:textId="46DC6102" w:rsidR="00277D75" w:rsidRDefault="00277D75" w:rsidP="00277D75">
      <w:pPr>
        <w:numPr>
          <w:ilvl w:val="0"/>
          <w:numId w:val="22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nr 5:</w:t>
      </w:r>
    </w:p>
    <w:p w14:paraId="4E989345" w14:textId="77777777" w:rsidR="00277D75" w:rsidRPr="007B6E28" w:rsidRDefault="00277D75" w:rsidP="00277D75">
      <w:pPr>
        <w:numPr>
          <w:ilvl w:val="0"/>
          <w:numId w:val="38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E56A53E" w14:textId="77777777" w:rsidR="00277D75" w:rsidRPr="007B6E28" w:rsidRDefault="00277D75" w:rsidP="00277D75">
      <w:pPr>
        <w:numPr>
          <w:ilvl w:val="0"/>
          <w:numId w:val="38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D0E19EE" w14:textId="77777777" w:rsidR="00277D75" w:rsidRPr="00F623AC" w:rsidRDefault="00277D75" w:rsidP="00277D75">
      <w:pPr>
        <w:numPr>
          <w:ilvl w:val="0"/>
          <w:numId w:val="38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105BA91" w14:textId="77777777" w:rsidR="00277D75" w:rsidRPr="00D456CC" w:rsidRDefault="00277D75" w:rsidP="00277D75">
      <w:pPr>
        <w:spacing w:after="0" w:line="360" w:lineRule="auto"/>
        <w:ind w:left="1791"/>
        <w:rPr>
          <w:rFonts w:cs="Calibri"/>
          <w:b/>
          <w:sz w:val="24"/>
          <w:szCs w:val="24"/>
          <w:lang w:eastAsia="pl-PL"/>
        </w:rPr>
      </w:pPr>
    </w:p>
    <w:p w14:paraId="63D3374C" w14:textId="1A156DA0" w:rsidR="00277D75" w:rsidRDefault="00277D75" w:rsidP="00277D75">
      <w:pPr>
        <w:numPr>
          <w:ilvl w:val="0"/>
          <w:numId w:val="22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nr 6:</w:t>
      </w:r>
    </w:p>
    <w:p w14:paraId="38FD4AA8" w14:textId="77777777" w:rsidR="00277D75" w:rsidRPr="007B6E28" w:rsidRDefault="00277D75" w:rsidP="00277D75">
      <w:pPr>
        <w:numPr>
          <w:ilvl w:val="0"/>
          <w:numId w:val="39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825E605" w14:textId="77777777" w:rsidR="00277D75" w:rsidRPr="007B6E28" w:rsidRDefault="00277D75" w:rsidP="00277D75">
      <w:pPr>
        <w:numPr>
          <w:ilvl w:val="0"/>
          <w:numId w:val="39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0F6499A" w14:textId="54D61EAB" w:rsidR="00277D75" w:rsidRPr="00760E6F" w:rsidRDefault="00277D75" w:rsidP="00277D75">
      <w:pPr>
        <w:numPr>
          <w:ilvl w:val="0"/>
          <w:numId w:val="39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5636A60" w14:textId="41F4C010" w:rsidR="00760E6F" w:rsidRDefault="00760E6F" w:rsidP="00760E6F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6E47D796" w14:textId="42111470" w:rsidR="00760E6F" w:rsidRDefault="00760E6F" w:rsidP="00760E6F">
      <w:pPr>
        <w:numPr>
          <w:ilvl w:val="0"/>
          <w:numId w:val="22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nr 7:</w:t>
      </w:r>
    </w:p>
    <w:p w14:paraId="552690D3" w14:textId="77777777" w:rsidR="00760E6F" w:rsidRPr="007B6E28" w:rsidRDefault="00760E6F" w:rsidP="00760E6F">
      <w:pPr>
        <w:numPr>
          <w:ilvl w:val="0"/>
          <w:numId w:val="49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38EC7E4" w14:textId="77777777" w:rsidR="00760E6F" w:rsidRPr="007B6E28" w:rsidRDefault="00760E6F" w:rsidP="00760E6F">
      <w:pPr>
        <w:numPr>
          <w:ilvl w:val="0"/>
          <w:numId w:val="49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7975C7B" w14:textId="77777777" w:rsidR="00760E6F" w:rsidRPr="00F623AC" w:rsidRDefault="00760E6F" w:rsidP="00760E6F">
      <w:pPr>
        <w:numPr>
          <w:ilvl w:val="0"/>
          <w:numId w:val="49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57901D3" w14:textId="77777777" w:rsidR="00760E6F" w:rsidRPr="00F623AC" w:rsidRDefault="00760E6F" w:rsidP="00760E6F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6C7CFB05" w14:textId="77777777" w:rsidR="00277D75" w:rsidRPr="00277D75" w:rsidRDefault="00277D75" w:rsidP="00277D75">
      <w:pPr>
        <w:spacing w:line="360" w:lineRule="auto"/>
        <w:rPr>
          <w:rFonts w:cs="Calibri"/>
          <w:b/>
        </w:rPr>
      </w:pPr>
    </w:p>
    <w:p w14:paraId="6695A517" w14:textId="68C4D7F9" w:rsidR="006D503A" w:rsidRDefault="006D503A" w:rsidP="00D9556F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>że kontaktów w sprawach usług serwisowych upoważniam:</w:t>
      </w:r>
    </w:p>
    <w:p w14:paraId="705EBD8A" w14:textId="051DE9DF" w:rsidR="001A6CBC" w:rsidRDefault="001A6CBC" w:rsidP="00277D75">
      <w:pPr>
        <w:numPr>
          <w:ilvl w:val="0"/>
          <w:numId w:val="25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</w:t>
      </w:r>
      <w:r w:rsidR="00496DCD">
        <w:rPr>
          <w:rFonts w:cs="Calibri"/>
          <w:b/>
          <w:sz w:val="24"/>
          <w:szCs w:val="24"/>
          <w:lang w:eastAsia="pl-PL"/>
        </w:rPr>
        <w:t xml:space="preserve"> </w:t>
      </w:r>
      <w:r>
        <w:rPr>
          <w:rFonts w:cs="Calibri"/>
          <w:b/>
          <w:sz w:val="24"/>
          <w:szCs w:val="24"/>
          <w:lang w:eastAsia="pl-PL"/>
        </w:rPr>
        <w:t xml:space="preserve">nr </w:t>
      </w:r>
      <w:r w:rsidR="00103712">
        <w:rPr>
          <w:rFonts w:cs="Calibri"/>
          <w:b/>
          <w:sz w:val="24"/>
          <w:szCs w:val="24"/>
          <w:lang w:eastAsia="pl-PL"/>
        </w:rPr>
        <w:t>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D9A5D1A" w14:textId="00704857" w:rsidR="001A6CBC" w:rsidRPr="007B6E28" w:rsidRDefault="00E64150" w:rsidP="00277D75">
      <w:pPr>
        <w:numPr>
          <w:ilvl w:val="0"/>
          <w:numId w:val="26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>imię i nazwisko</w:t>
      </w:r>
      <w:r w:rsidR="001A6CBC" w:rsidRPr="007B6E28">
        <w:rPr>
          <w:rFonts w:cs="Calibri"/>
          <w:sz w:val="24"/>
          <w:szCs w:val="24"/>
          <w:lang w:eastAsia="pl-PL"/>
        </w:rPr>
        <w:t>:</w:t>
      </w:r>
      <w:r w:rsidR="001A6CBC" w:rsidRPr="007B6E28">
        <w:rPr>
          <w:rFonts w:cs="Calibri"/>
          <w:sz w:val="24"/>
          <w:szCs w:val="24"/>
          <w:lang w:eastAsia="pl-PL"/>
        </w:rPr>
        <w:tab/>
      </w:r>
      <w:r w:rsidR="001A6CBC"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5F2A5F5" w14:textId="4A7B7AB7" w:rsidR="001A6CBC" w:rsidRPr="007B6E28" w:rsidRDefault="001A6CBC" w:rsidP="00277D75">
      <w:pPr>
        <w:numPr>
          <w:ilvl w:val="0"/>
          <w:numId w:val="26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68D5770D" w14:textId="31F60662" w:rsidR="001A6CBC" w:rsidRPr="00277D75" w:rsidRDefault="001A6CBC" w:rsidP="00277D75">
      <w:pPr>
        <w:numPr>
          <w:ilvl w:val="0"/>
          <w:numId w:val="26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65FA59C" w14:textId="77777777" w:rsidR="00277D75" w:rsidRPr="007B6E28" w:rsidRDefault="00277D75" w:rsidP="00277D75">
      <w:pPr>
        <w:spacing w:after="0" w:line="360" w:lineRule="auto"/>
        <w:ind w:left="1791"/>
        <w:rPr>
          <w:rFonts w:cs="Calibri"/>
          <w:b/>
          <w:sz w:val="24"/>
          <w:szCs w:val="24"/>
          <w:lang w:eastAsia="pl-PL"/>
        </w:rPr>
      </w:pPr>
    </w:p>
    <w:p w14:paraId="60451FC3" w14:textId="439906CC" w:rsidR="001A6CBC" w:rsidRDefault="001A6CBC" w:rsidP="00277D75">
      <w:pPr>
        <w:numPr>
          <w:ilvl w:val="0"/>
          <w:numId w:val="25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</w:t>
      </w:r>
      <w:r w:rsidR="00496DCD">
        <w:rPr>
          <w:rFonts w:cs="Calibri"/>
          <w:b/>
          <w:sz w:val="24"/>
          <w:szCs w:val="24"/>
          <w:lang w:eastAsia="pl-PL"/>
        </w:rPr>
        <w:t xml:space="preserve"> </w:t>
      </w:r>
      <w:r>
        <w:rPr>
          <w:rFonts w:cs="Calibri"/>
          <w:b/>
          <w:sz w:val="24"/>
          <w:szCs w:val="24"/>
          <w:lang w:eastAsia="pl-PL"/>
        </w:rPr>
        <w:t xml:space="preserve">nr </w:t>
      </w:r>
      <w:r w:rsidR="00103712">
        <w:rPr>
          <w:rFonts w:cs="Calibri"/>
          <w:b/>
          <w:sz w:val="24"/>
          <w:szCs w:val="24"/>
          <w:lang w:eastAsia="pl-PL"/>
        </w:rPr>
        <w:t>2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6E06736" w14:textId="202E9031" w:rsidR="001A6CBC" w:rsidRPr="007B6E28" w:rsidRDefault="00E64150" w:rsidP="00277D75">
      <w:pPr>
        <w:numPr>
          <w:ilvl w:val="0"/>
          <w:numId w:val="27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="001A6CBC" w:rsidRPr="007B6E28">
        <w:rPr>
          <w:rFonts w:cs="Calibri"/>
          <w:sz w:val="24"/>
          <w:szCs w:val="24"/>
          <w:lang w:eastAsia="pl-PL"/>
        </w:rPr>
        <w:t>:</w:t>
      </w:r>
      <w:r w:rsidR="001A6CBC" w:rsidRPr="007B6E28">
        <w:rPr>
          <w:rFonts w:cs="Calibri"/>
          <w:sz w:val="24"/>
          <w:szCs w:val="24"/>
          <w:lang w:eastAsia="pl-PL"/>
        </w:rPr>
        <w:tab/>
      </w:r>
      <w:r w:rsidR="001A6CBC"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9E4679E" w14:textId="1D515165" w:rsidR="001A6CBC" w:rsidRPr="007B6E28" w:rsidRDefault="001A6CBC" w:rsidP="00277D75">
      <w:pPr>
        <w:numPr>
          <w:ilvl w:val="0"/>
          <w:numId w:val="27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4A6812E8" w14:textId="5E611A80" w:rsidR="001A6CBC" w:rsidRPr="00277D75" w:rsidRDefault="001A6CBC" w:rsidP="00277D75">
      <w:pPr>
        <w:numPr>
          <w:ilvl w:val="0"/>
          <w:numId w:val="27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E428F9E" w14:textId="77777777" w:rsidR="00277D75" w:rsidRPr="003B47F5" w:rsidRDefault="00277D75" w:rsidP="00277D75">
      <w:pPr>
        <w:spacing w:after="0" w:line="360" w:lineRule="auto"/>
        <w:ind w:left="1791"/>
        <w:rPr>
          <w:rFonts w:cs="Calibri"/>
          <w:b/>
          <w:sz w:val="24"/>
          <w:szCs w:val="24"/>
          <w:lang w:eastAsia="pl-PL"/>
        </w:rPr>
      </w:pPr>
    </w:p>
    <w:p w14:paraId="55EFF9A5" w14:textId="73D420C8" w:rsidR="003B47F5" w:rsidRDefault="003B47F5" w:rsidP="00277D75">
      <w:pPr>
        <w:numPr>
          <w:ilvl w:val="0"/>
          <w:numId w:val="25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nr </w:t>
      </w:r>
      <w:r w:rsidR="00103712">
        <w:rPr>
          <w:rFonts w:cs="Calibri"/>
          <w:b/>
          <w:sz w:val="24"/>
          <w:szCs w:val="24"/>
          <w:lang w:eastAsia="pl-PL"/>
        </w:rPr>
        <w:t>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2490C60" w14:textId="77777777" w:rsidR="003B47F5" w:rsidRPr="007B6E28" w:rsidRDefault="003B47F5" w:rsidP="00277D75">
      <w:pPr>
        <w:numPr>
          <w:ilvl w:val="0"/>
          <w:numId w:val="35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76CAC1E" w14:textId="77777777" w:rsidR="003B47F5" w:rsidRPr="007B6E28" w:rsidRDefault="003B47F5" w:rsidP="00277D75">
      <w:pPr>
        <w:numPr>
          <w:ilvl w:val="0"/>
          <w:numId w:val="35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64526D7" w14:textId="50AC1C94" w:rsidR="003B47F5" w:rsidRPr="00277D75" w:rsidRDefault="003B47F5" w:rsidP="00277D75">
      <w:pPr>
        <w:numPr>
          <w:ilvl w:val="0"/>
          <w:numId w:val="35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5D13D6B" w14:textId="77777777" w:rsidR="00277D75" w:rsidRPr="00F623AC" w:rsidRDefault="00277D75" w:rsidP="00277D75">
      <w:pPr>
        <w:spacing w:after="0" w:line="360" w:lineRule="auto"/>
        <w:ind w:left="1791"/>
        <w:rPr>
          <w:rFonts w:cs="Calibri"/>
          <w:b/>
          <w:sz w:val="24"/>
          <w:szCs w:val="24"/>
          <w:lang w:eastAsia="pl-PL"/>
        </w:rPr>
      </w:pPr>
    </w:p>
    <w:p w14:paraId="315D10C6" w14:textId="3476E7EC" w:rsidR="00277D75" w:rsidRDefault="00277D75" w:rsidP="00277D75">
      <w:pPr>
        <w:numPr>
          <w:ilvl w:val="0"/>
          <w:numId w:val="25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nr 4:</w:t>
      </w:r>
    </w:p>
    <w:p w14:paraId="5A5941C3" w14:textId="77777777" w:rsidR="00277D75" w:rsidRPr="007B6E28" w:rsidRDefault="00277D75" w:rsidP="00277D75">
      <w:pPr>
        <w:numPr>
          <w:ilvl w:val="0"/>
          <w:numId w:val="40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D3CBAC5" w14:textId="77777777" w:rsidR="00277D75" w:rsidRPr="007B6E28" w:rsidRDefault="00277D75" w:rsidP="00277D75">
      <w:pPr>
        <w:numPr>
          <w:ilvl w:val="0"/>
          <w:numId w:val="40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DD5E4BF" w14:textId="772E2209" w:rsidR="00277D75" w:rsidRPr="00277D75" w:rsidRDefault="00277D75" w:rsidP="00277D75">
      <w:pPr>
        <w:numPr>
          <w:ilvl w:val="0"/>
          <w:numId w:val="40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FDCB053" w14:textId="77777777" w:rsidR="00277D75" w:rsidRPr="007B6E28" w:rsidRDefault="00277D75" w:rsidP="00277D75">
      <w:pPr>
        <w:spacing w:after="0" w:line="360" w:lineRule="auto"/>
        <w:ind w:left="1791"/>
        <w:rPr>
          <w:rFonts w:cs="Calibri"/>
          <w:b/>
          <w:sz w:val="24"/>
          <w:szCs w:val="24"/>
          <w:lang w:eastAsia="pl-PL"/>
        </w:rPr>
      </w:pPr>
    </w:p>
    <w:p w14:paraId="61B52A4F" w14:textId="175A4C58" w:rsidR="00277D75" w:rsidRDefault="00277D75" w:rsidP="00277D75">
      <w:pPr>
        <w:numPr>
          <w:ilvl w:val="0"/>
          <w:numId w:val="25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nr 5:</w:t>
      </w:r>
    </w:p>
    <w:p w14:paraId="7E24F801" w14:textId="77777777" w:rsidR="00277D75" w:rsidRPr="007B6E28" w:rsidRDefault="00277D75" w:rsidP="00277D75">
      <w:pPr>
        <w:numPr>
          <w:ilvl w:val="0"/>
          <w:numId w:val="41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B4B405D" w14:textId="77777777" w:rsidR="00277D75" w:rsidRPr="007B6E28" w:rsidRDefault="00277D75" w:rsidP="00277D75">
      <w:pPr>
        <w:numPr>
          <w:ilvl w:val="0"/>
          <w:numId w:val="41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0F10F52" w14:textId="7E2F8656" w:rsidR="00277D75" w:rsidRPr="00277D75" w:rsidRDefault="00277D75" w:rsidP="00277D75">
      <w:pPr>
        <w:numPr>
          <w:ilvl w:val="0"/>
          <w:numId w:val="41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0417E31" w14:textId="77777777" w:rsidR="00277D75" w:rsidRPr="003B47F5" w:rsidRDefault="00277D75" w:rsidP="00277D75">
      <w:pPr>
        <w:spacing w:after="0" w:line="360" w:lineRule="auto"/>
        <w:ind w:left="1791"/>
        <w:rPr>
          <w:rFonts w:cs="Calibri"/>
          <w:b/>
          <w:sz w:val="24"/>
          <w:szCs w:val="24"/>
          <w:lang w:eastAsia="pl-PL"/>
        </w:rPr>
      </w:pPr>
    </w:p>
    <w:p w14:paraId="7AE5870A" w14:textId="7B145B39" w:rsidR="00277D75" w:rsidRDefault="00277D75" w:rsidP="00277D75">
      <w:pPr>
        <w:numPr>
          <w:ilvl w:val="0"/>
          <w:numId w:val="25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nr 6:</w:t>
      </w:r>
    </w:p>
    <w:p w14:paraId="527A8B0F" w14:textId="77777777" w:rsidR="00277D75" w:rsidRPr="007B6E28" w:rsidRDefault="00277D75" w:rsidP="00277D75">
      <w:pPr>
        <w:numPr>
          <w:ilvl w:val="0"/>
          <w:numId w:val="42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235A52D" w14:textId="77777777" w:rsidR="00277D75" w:rsidRPr="007B6E28" w:rsidRDefault="00277D75" w:rsidP="00277D75">
      <w:pPr>
        <w:numPr>
          <w:ilvl w:val="0"/>
          <w:numId w:val="42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F0E8A50" w14:textId="77777777" w:rsidR="00277D75" w:rsidRPr="00F623AC" w:rsidRDefault="00277D75" w:rsidP="00277D75">
      <w:pPr>
        <w:numPr>
          <w:ilvl w:val="0"/>
          <w:numId w:val="42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B5D323D" w14:textId="16E7FD4A" w:rsidR="00277D75" w:rsidRDefault="00277D75" w:rsidP="00F623AC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7F71949D" w14:textId="6934E5D8" w:rsidR="00760E6F" w:rsidRPr="00760E6F" w:rsidRDefault="00760E6F" w:rsidP="00760E6F">
      <w:pPr>
        <w:numPr>
          <w:ilvl w:val="0"/>
          <w:numId w:val="25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60E6F">
        <w:rPr>
          <w:rFonts w:cs="Calibri"/>
          <w:b/>
          <w:sz w:val="24"/>
          <w:szCs w:val="24"/>
          <w:lang w:eastAsia="pl-PL"/>
        </w:rPr>
        <w:lastRenderedPageBreak/>
        <w:t xml:space="preserve">Zadanie nr </w:t>
      </w:r>
      <w:r>
        <w:rPr>
          <w:rFonts w:cs="Calibri"/>
          <w:b/>
          <w:sz w:val="24"/>
          <w:szCs w:val="24"/>
          <w:lang w:eastAsia="pl-PL"/>
        </w:rPr>
        <w:t>7</w:t>
      </w:r>
      <w:r w:rsidRPr="00760E6F">
        <w:rPr>
          <w:rFonts w:cs="Calibri"/>
          <w:b/>
          <w:sz w:val="24"/>
          <w:szCs w:val="24"/>
          <w:lang w:eastAsia="pl-PL"/>
        </w:rPr>
        <w:t>:</w:t>
      </w:r>
    </w:p>
    <w:p w14:paraId="435F3B47" w14:textId="77777777" w:rsidR="00760E6F" w:rsidRPr="00760E6F" w:rsidRDefault="00760E6F" w:rsidP="00760E6F">
      <w:pPr>
        <w:numPr>
          <w:ilvl w:val="0"/>
          <w:numId w:val="50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60E6F">
        <w:rPr>
          <w:rFonts w:cs="Calibri"/>
          <w:sz w:val="24"/>
          <w:szCs w:val="24"/>
          <w:lang w:eastAsia="pl-PL"/>
        </w:rPr>
        <w:t>imię i nazwisko:</w:t>
      </w:r>
      <w:r w:rsidRPr="00760E6F">
        <w:rPr>
          <w:rFonts w:cs="Calibri"/>
          <w:sz w:val="24"/>
          <w:szCs w:val="24"/>
          <w:lang w:eastAsia="pl-PL"/>
        </w:rPr>
        <w:tab/>
      </w:r>
      <w:r w:rsidRPr="00760E6F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771F087" w14:textId="77777777" w:rsidR="00760E6F" w:rsidRPr="00760E6F" w:rsidRDefault="00760E6F" w:rsidP="00760E6F">
      <w:pPr>
        <w:numPr>
          <w:ilvl w:val="0"/>
          <w:numId w:val="50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60E6F">
        <w:rPr>
          <w:rFonts w:cs="Calibri"/>
          <w:sz w:val="24"/>
          <w:szCs w:val="24"/>
          <w:lang w:eastAsia="pl-PL"/>
        </w:rPr>
        <w:t>adres e-mail:</w:t>
      </w:r>
      <w:r w:rsidRPr="00760E6F">
        <w:rPr>
          <w:rFonts w:cs="Calibri"/>
          <w:sz w:val="24"/>
          <w:szCs w:val="24"/>
          <w:lang w:eastAsia="pl-PL"/>
        </w:rPr>
        <w:tab/>
      </w:r>
      <w:r w:rsidRPr="00760E6F">
        <w:rPr>
          <w:rFonts w:cs="Calibri"/>
          <w:sz w:val="24"/>
          <w:szCs w:val="24"/>
          <w:lang w:eastAsia="pl-PL"/>
        </w:rPr>
        <w:tab/>
        <w:t>…………………………@………………..……….…..</w:t>
      </w:r>
    </w:p>
    <w:p w14:paraId="29254DCD" w14:textId="77777777" w:rsidR="00760E6F" w:rsidRPr="00760E6F" w:rsidRDefault="00760E6F" w:rsidP="00760E6F">
      <w:pPr>
        <w:numPr>
          <w:ilvl w:val="0"/>
          <w:numId w:val="50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60E6F">
        <w:rPr>
          <w:rFonts w:cs="Calibri"/>
          <w:sz w:val="24"/>
          <w:szCs w:val="24"/>
          <w:lang w:eastAsia="pl-PL"/>
        </w:rPr>
        <w:t xml:space="preserve">telefon kontaktowy: </w:t>
      </w:r>
      <w:r w:rsidRPr="00760E6F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CECB1E5" w14:textId="77777777" w:rsidR="00760E6F" w:rsidRDefault="00760E6F" w:rsidP="00F623AC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1FA42B32" w14:textId="5D66ADEF" w:rsidR="002158CC" w:rsidRDefault="002158CC" w:rsidP="00D9556F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 xml:space="preserve">że do kontaktów w sprawie dostawy </w:t>
      </w:r>
      <w:r w:rsidR="008D249F">
        <w:rPr>
          <w:rFonts w:cs="Calibri"/>
          <w:sz w:val="24"/>
          <w:szCs w:val="24"/>
          <w:lang w:eastAsia="pl-PL"/>
        </w:rPr>
        <w:t>przedmiotu zamówienia</w:t>
      </w:r>
      <w:r>
        <w:rPr>
          <w:rFonts w:cs="Calibri"/>
          <w:sz w:val="24"/>
          <w:szCs w:val="24"/>
          <w:lang w:eastAsia="pl-PL"/>
        </w:rPr>
        <w:t xml:space="preserve"> do </w:t>
      </w:r>
      <w:r w:rsidR="008D249F">
        <w:rPr>
          <w:rFonts w:cs="Calibri"/>
          <w:sz w:val="24"/>
          <w:szCs w:val="24"/>
          <w:lang w:eastAsia="pl-PL"/>
        </w:rPr>
        <w:t>Jednostki (do miejsca wskazanego przez Zamawiającego)</w:t>
      </w:r>
      <w:r>
        <w:rPr>
          <w:rFonts w:cs="Calibri"/>
          <w:sz w:val="24"/>
          <w:szCs w:val="24"/>
          <w:lang w:eastAsia="pl-PL"/>
        </w:rPr>
        <w:t xml:space="preserve"> upoważniam:</w:t>
      </w:r>
    </w:p>
    <w:p w14:paraId="6ADFC881" w14:textId="5C752296" w:rsidR="00E64150" w:rsidRDefault="00E64150" w:rsidP="00277D75">
      <w:pPr>
        <w:numPr>
          <w:ilvl w:val="0"/>
          <w:numId w:val="28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nr </w:t>
      </w:r>
      <w:r w:rsidR="00C547EC">
        <w:rPr>
          <w:rFonts w:cs="Calibri"/>
          <w:b/>
          <w:sz w:val="24"/>
          <w:szCs w:val="24"/>
          <w:lang w:eastAsia="pl-PL"/>
        </w:rPr>
        <w:t>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61BFE7E" w14:textId="2E633DCB" w:rsidR="00E64150" w:rsidRPr="007B6E28" w:rsidRDefault="00E64150" w:rsidP="00277D75">
      <w:pPr>
        <w:numPr>
          <w:ilvl w:val="0"/>
          <w:numId w:val="29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AFEE48B" w14:textId="31AFE51F" w:rsidR="00E64150" w:rsidRPr="007B6E28" w:rsidRDefault="00E64150" w:rsidP="00277D75">
      <w:pPr>
        <w:numPr>
          <w:ilvl w:val="0"/>
          <w:numId w:val="29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E864DD" w:rsidRPr="007B6E28">
        <w:rPr>
          <w:rFonts w:cs="Calibri"/>
          <w:sz w:val="24"/>
          <w:szCs w:val="24"/>
          <w:lang w:eastAsia="pl-PL"/>
        </w:rPr>
        <w:t>…………………………</w:t>
      </w:r>
      <w:r w:rsidR="00E864DD">
        <w:rPr>
          <w:rFonts w:cs="Calibri"/>
          <w:sz w:val="24"/>
          <w:szCs w:val="24"/>
          <w:lang w:eastAsia="pl-PL"/>
        </w:rPr>
        <w:t>@</w:t>
      </w:r>
      <w:r w:rsidR="00E864DD" w:rsidRPr="007B6E28">
        <w:rPr>
          <w:rFonts w:cs="Calibri"/>
          <w:sz w:val="24"/>
          <w:szCs w:val="24"/>
          <w:lang w:eastAsia="pl-PL"/>
        </w:rPr>
        <w:t>………………</w:t>
      </w:r>
      <w:r w:rsidR="00E864DD">
        <w:rPr>
          <w:rFonts w:cs="Calibri"/>
          <w:sz w:val="24"/>
          <w:szCs w:val="24"/>
          <w:lang w:eastAsia="pl-PL"/>
        </w:rPr>
        <w:t>..</w:t>
      </w:r>
      <w:r w:rsidR="00E864DD" w:rsidRPr="007B6E28">
        <w:rPr>
          <w:rFonts w:cs="Calibri"/>
          <w:sz w:val="24"/>
          <w:szCs w:val="24"/>
          <w:lang w:eastAsia="pl-PL"/>
        </w:rPr>
        <w:t>……….…</w:t>
      </w:r>
      <w:r w:rsidR="00E864DD">
        <w:rPr>
          <w:rFonts w:cs="Calibri"/>
          <w:sz w:val="24"/>
          <w:szCs w:val="24"/>
          <w:lang w:eastAsia="pl-PL"/>
        </w:rPr>
        <w:t>..</w:t>
      </w:r>
    </w:p>
    <w:p w14:paraId="3F9267E3" w14:textId="52C44DAC" w:rsidR="00E64150" w:rsidRPr="00760E6F" w:rsidRDefault="00E64150" w:rsidP="00277D75">
      <w:pPr>
        <w:numPr>
          <w:ilvl w:val="0"/>
          <w:numId w:val="29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FE4A3D0" w14:textId="77777777" w:rsidR="00760E6F" w:rsidRPr="007B6E28" w:rsidRDefault="00760E6F" w:rsidP="00760E6F">
      <w:pPr>
        <w:spacing w:after="0" w:line="360" w:lineRule="auto"/>
        <w:ind w:left="1791"/>
        <w:rPr>
          <w:rFonts w:cs="Calibri"/>
          <w:b/>
          <w:sz w:val="24"/>
          <w:szCs w:val="24"/>
          <w:lang w:eastAsia="pl-PL"/>
        </w:rPr>
      </w:pPr>
    </w:p>
    <w:p w14:paraId="6EA83C90" w14:textId="45DDF7D0" w:rsidR="00E64150" w:rsidRDefault="00E64150" w:rsidP="00277D75">
      <w:pPr>
        <w:numPr>
          <w:ilvl w:val="0"/>
          <w:numId w:val="28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</w:t>
      </w:r>
      <w:r w:rsidR="00A876BB">
        <w:rPr>
          <w:rFonts w:cs="Calibri"/>
          <w:b/>
          <w:sz w:val="24"/>
          <w:szCs w:val="24"/>
          <w:lang w:eastAsia="pl-PL"/>
        </w:rPr>
        <w:t xml:space="preserve"> </w:t>
      </w:r>
      <w:r>
        <w:rPr>
          <w:rFonts w:cs="Calibri"/>
          <w:b/>
          <w:sz w:val="24"/>
          <w:szCs w:val="24"/>
          <w:lang w:eastAsia="pl-PL"/>
        </w:rPr>
        <w:t>nr 2:</w:t>
      </w:r>
    </w:p>
    <w:p w14:paraId="47285CFE" w14:textId="4B42C7E7" w:rsidR="00E64150" w:rsidRPr="007B6E28" w:rsidRDefault="00E64150" w:rsidP="00277D75">
      <w:pPr>
        <w:numPr>
          <w:ilvl w:val="0"/>
          <w:numId w:val="30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2845FB3" w14:textId="41DC595A" w:rsidR="00E64150" w:rsidRPr="007B6E28" w:rsidRDefault="00E64150" w:rsidP="00277D75">
      <w:pPr>
        <w:numPr>
          <w:ilvl w:val="0"/>
          <w:numId w:val="30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E864DD" w:rsidRPr="007B6E28">
        <w:rPr>
          <w:rFonts w:cs="Calibri"/>
          <w:sz w:val="24"/>
          <w:szCs w:val="24"/>
          <w:lang w:eastAsia="pl-PL"/>
        </w:rPr>
        <w:t>…………………………</w:t>
      </w:r>
      <w:r w:rsidR="00E864DD">
        <w:rPr>
          <w:rFonts w:cs="Calibri"/>
          <w:sz w:val="24"/>
          <w:szCs w:val="24"/>
          <w:lang w:eastAsia="pl-PL"/>
        </w:rPr>
        <w:t>@</w:t>
      </w:r>
      <w:r w:rsidR="00E864DD" w:rsidRPr="007B6E28">
        <w:rPr>
          <w:rFonts w:cs="Calibri"/>
          <w:sz w:val="24"/>
          <w:szCs w:val="24"/>
          <w:lang w:eastAsia="pl-PL"/>
        </w:rPr>
        <w:t>………………</w:t>
      </w:r>
      <w:r w:rsidR="00E864DD">
        <w:rPr>
          <w:rFonts w:cs="Calibri"/>
          <w:sz w:val="24"/>
          <w:szCs w:val="24"/>
          <w:lang w:eastAsia="pl-PL"/>
        </w:rPr>
        <w:t>..</w:t>
      </w:r>
      <w:r w:rsidR="00E864DD" w:rsidRPr="007B6E28">
        <w:rPr>
          <w:rFonts w:cs="Calibri"/>
          <w:sz w:val="24"/>
          <w:szCs w:val="24"/>
          <w:lang w:eastAsia="pl-PL"/>
        </w:rPr>
        <w:t>……….…</w:t>
      </w:r>
      <w:r w:rsidR="00E864DD">
        <w:rPr>
          <w:rFonts w:cs="Calibri"/>
          <w:sz w:val="24"/>
          <w:szCs w:val="24"/>
          <w:lang w:eastAsia="pl-PL"/>
        </w:rPr>
        <w:t>..</w:t>
      </w:r>
    </w:p>
    <w:p w14:paraId="5B5857A7" w14:textId="567E33AB" w:rsidR="00E64150" w:rsidRPr="00760E6F" w:rsidRDefault="00E64150" w:rsidP="00277D75">
      <w:pPr>
        <w:numPr>
          <w:ilvl w:val="0"/>
          <w:numId w:val="30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291144B" w14:textId="77777777" w:rsidR="00760E6F" w:rsidRPr="00C547EC" w:rsidRDefault="00760E6F" w:rsidP="00760E6F">
      <w:pPr>
        <w:spacing w:after="0" w:line="360" w:lineRule="auto"/>
        <w:ind w:left="1791"/>
        <w:rPr>
          <w:rFonts w:cs="Calibri"/>
          <w:b/>
          <w:sz w:val="24"/>
          <w:szCs w:val="24"/>
          <w:lang w:eastAsia="pl-PL"/>
        </w:rPr>
      </w:pPr>
    </w:p>
    <w:p w14:paraId="1322A46B" w14:textId="7FA82898" w:rsidR="00C547EC" w:rsidRDefault="00C547EC" w:rsidP="00277D75">
      <w:pPr>
        <w:numPr>
          <w:ilvl w:val="0"/>
          <w:numId w:val="28"/>
        </w:numPr>
        <w:spacing w:after="0" w:line="360" w:lineRule="auto"/>
        <w:ind w:left="1071" w:hanging="357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nr 3:</w:t>
      </w:r>
    </w:p>
    <w:p w14:paraId="330A6088" w14:textId="77777777" w:rsidR="00C547EC" w:rsidRPr="007B6E28" w:rsidRDefault="00C547EC" w:rsidP="00277D75">
      <w:pPr>
        <w:numPr>
          <w:ilvl w:val="0"/>
          <w:numId w:val="36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0261C12" w14:textId="77777777" w:rsidR="00C547EC" w:rsidRPr="007B6E28" w:rsidRDefault="00C547EC" w:rsidP="00277D75">
      <w:pPr>
        <w:numPr>
          <w:ilvl w:val="0"/>
          <w:numId w:val="36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10FB023" w14:textId="75503A1E" w:rsidR="00C547EC" w:rsidRPr="00277D75" w:rsidRDefault="00C547EC" w:rsidP="00277D75">
      <w:pPr>
        <w:numPr>
          <w:ilvl w:val="0"/>
          <w:numId w:val="36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1D295D3" w14:textId="77777777" w:rsidR="00277D75" w:rsidRPr="00277D75" w:rsidRDefault="00277D75" w:rsidP="00277D75">
      <w:pPr>
        <w:spacing w:after="0" w:line="360" w:lineRule="auto"/>
        <w:ind w:left="1791"/>
        <w:rPr>
          <w:rFonts w:cs="Calibri"/>
          <w:b/>
          <w:sz w:val="24"/>
          <w:szCs w:val="24"/>
          <w:lang w:eastAsia="pl-PL"/>
        </w:rPr>
      </w:pPr>
    </w:p>
    <w:p w14:paraId="58CC1697" w14:textId="40962692" w:rsidR="00277D75" w:rsidRDefault="00277D75" w:rsidP="00277D75">
      <w:pPr>
        <w:numPr>
          <w:ilvl w:val="0"/>
          <w:numId w:val="28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nr 4:</w:t>
      </w:r>
    </w:p>
    <w:p w14:paraId="288B86DC" w14:textId="77777777" w:rsidR="00277D75" w:rsidRPr="007B6E28" w:rsidRDefault="00277D75" w:rsidP="00277D75">
      <w:pPr>
        <w:numPr>
          <w:ilvl w:val="0"/>
          <w:numId w:val="43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BC15DE6" w14:textId="77777777" w:rsidR="00277D75" w:rsidRPr="007B6E28" w:rsidRDefault="00277D75" w:rsidP="00277D75">
      <w:pPr>
        <w:numPr>
          <w:ilvl w:val="0"/>
          <w:numId w:val="43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43BE7F8" w14:textId="59139464" w:rsidR="00277D75" w:rsidRPr="00277D75" w:rsidRDefault="00277D75" w:rsidP="00277D75">
      <w:pPr>
        <w:numPr>
          <w:ilvl w:val="0"/>
          <w:numId w:val="43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F309DB0" w14:textId="77777777" w:rsidR="00277D75" w:rsidRPr="007B6E28" w:rsidRDefault="00277D75" w:rsidP="00277D75">
      <w:pPr>
        <w:spacing w:after="0" w:line="360" w:lineRule="auto"/>
        <w:ind w:left="1791"/>
        <w:rPr>
          <w:rFonts w:cs="Calibri"/>
          <w:b/>
          <w:sz w:val="24"/>
          <w:szCs w:val="24"/>
          <w:lang w:eastAsia="pl-PL"/>
        </w:rPr>
      </w:pPr>
    </w:p>
    <w:p w14:paraId="593EDD66" w14:textId="5A93CFF3" w:rsidR="00277D75" w:rsidRDefault="00277D75" w:rsidP="00277D75">
      <w:pPr>
        <w:numPr>
          <w:ilvl w:val="0"/>
          <w:numId w:val="28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nr 5:</w:t>
      </w:r>
    </w:p>
    <w:p w14:paraId="5BC076C2" w14:textId="77777777" w:rsidR="00277D75" w:rsidRPr="007B6E28" w:rsidRDefault="00277D75" w:rsidP="00277D75">
      <w:pPr>
        <w:numPr>
          <w:ilvl w:val="0"/>
          <w:numId w:val="44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198CF1D" w14:textId="77777777" w:rsidR="00277D75" w:rsidRPr="007B6E28" w:rsidRDefault="00277D75" w:rsidP="00277D75">
      <w:pPr>
        <w:numPr>
          <w:ilvl w:val="0"/>
          <w:numId w:val="44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E4E4ED2" w14:textId="739D92C3" w:rsidR="00277D75" w:rsidRPr="00277D75" w:rsidRDefault="00277D75" w:rsidP="00277D75">
      <w:pPr>
        <w:numPr>
          <w:ilvl w:val="0"/>
          <w:numId w:val="44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F143BD8" w14:textId="77777777" w:rsidR="00277D75" w:rsidRPr="003B47F5" w:rsidRDefault="00277D75" w:rsidP="00277D75">
      <w:pPr>
        <w:spacing w:after="0" w:line="360" w:lineRule="auto"/>
        <w:ind w:left="1791"/>
        <w:rPr>
          <w:rFonts w:cs="Calibri"/>
          <w:b/>
          <w:sz w:val="24"/>
          <w:szCs w:val="24"/>
          <w:lang w:eastAsia="pl-PL"/>
        </w:rPr>
      </w:pPr>
    </w:p>
    <w:p w14:paraId="7D32AC79" w14:textId="6029F8B4" w:rsidR="00277D75" w:rsidRDefault="00277D75" w:rsidP="00277D75">
      <w:pPr>
        <w:numPr>
          <w:ilvl w:val="0"/>
          <w:numId w:val="28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nr 6:</w:t>
      </w:r>
    </w:p>
    <w:p w14:paraId="1C0F8FA0" w14:textId="77777777" w:rsidR="00277D75" w:rsidRPr="007B6E28" w:rsidRDefault="00277D75" w:rsidP="00277D75">
      <w:pPr>
        <w:numPr>
          <w:ilvl w:val="0"/>
          <w:numId w:val="45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C05B5BC" w14:textId="77777777" w:rsidR="00277D75" w:rsidRPr="007B6E28" w:rsidRDefault="00277D75" w:rsidP="00277D75">
      <w:pPr>
        <w:numPr>
          <w:ilvl w:val="0"/>
          <w:numId w:val="45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219A126" w14:textId="170F105D" w:rsidR="00277D75" w:rsidRPr="00760E6F" w:rsidRDefault="00277D75" w:rsidP="00277D75">
      <w:pPr>
        <w:numPr>
          <w:ilvl w:val="0"/>
          <w:numId w:val="45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7F37150" w14:textId="114EE661" w:rsidR="00760E6F" w:rsidRDefault="00760E6F" w:rsidP="00760E6F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3FDC7766" w14:textId="1822F97F" w:rsidR="00760E6F" w:rsidRPr="00760E6F" w:rsidRDefault="00760E6F" w:rsidP="00760E6F">
      <w:pPr>
        <w:numPr>
          <w:ilvl w:val="0"/>
          <w:numId w:val="28"/>
        </w:numPr>
        <w:spacing w:after="0" w:line="360" w:lineRule="auto"/>
        <w:rPr>
          <w:rFonts w:cs="Calibri"/>
          <w:b/>
          <w:sz w:val="24"/>
          <w:szCs w:val="24"/>
          <w:lang w:eastAsia="pl-PL"/>
        </w:rPr>
      </w:pPr>
      <w:r w:rsidRPr="00760E6F">
        <w:rPr>
          <w:rFonts w:cs="Calibri"/>
          <w:b/>
          <w:sz w:val="24"/>
          <w:szCs w:val="24"/>
          <w:lang w:eastAsia="pl-PL"/>
        </w:rPr>
        <w:t xml:space="preserve">Zadanie nr </w:t>
      </w:r>
      <w:r>
        <w:rPr>
          <w:rFonts w:cs="Calibri"/>
          <w:b/>
          <w:sz w:val="24"/>
          <w:szCs w:val="24"/>
          <w:lang w:eastAsia="pl-PL"/>
        </w:rPr>
        <w:t>7</w:t>
      </w:r>
      <w:r w:rsidRPr="00760E6F">
        <w:rPr>
          <w:rFonts w:cs="Calibri"/>
          <w:b/>
          <w:sz w:val="24"/>
          <w:szCs w:val="24"/>
          <w:lang w:eastAsia="pl-PL"/>
        </w:rPr>
        <w:t>:</w:t>
      </w:r>
    </w:p>
    <w:p w14:paraId="07DD6311" w14:textId="77777777" w:rsidR="00760E6F" w:rsidRPr="00760E6F" w:rsidRDefault="00760E6F" w:rsidP="00760E6F">
      <w:pPr>
        <w:numPr>
          <w:ilvl w:val="0"/>
          <w:numId w:val="51"/>
        </w:num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60E6F">
        <w:rPr>
          <w:rFonts w:cs="Calibri"/>
          <w:bCs/>
          <w:sz w:val="24"/>
          <w:szCs w:val="24"/>
          <w:lang w:eastAsia="pl-PL"/>
        </w:rPr>
        <w:t>imię i nazwisko:</w:t>
      </w:r>
      <w:r w:rsidRPr="00760E6F">
        <w:rPr>
          <w:rFonts w:cs="Calibri"/>
          <w:bCs/>
          <w:sz w:val="24"/>
          <w:szCs w:val="24"/>
          <w:lang w:eastAsia="pl-PL"/>
        </w:rPr>
        <w:tab/>
      </w:r>
      <w:r w:rsidRPr="00760E6F">
        <w:rPr>
          <w:rFonts w:cs="Calibri"/>
          <w:bCs/>
          <w:sz w:val="24"/>
          <w:szCs w:val="24"/>
          <w:lang w:eastAsia="pl-PL"/>
        </w:rPr>
        <w:tab/>
        <w:t>……………………………………………………………</w:t>
      </w:r>
    </w:p>
    <w:p w14:paraId="532E42F0" w14:textId="77777777" w:rsidR="00760E6F" w:rsidRPr="00760E6F" w:rsidRDefault="00760E6F" w:rsidP="00760E6F">
      <w:pPr>
        <w:numPr>
          <w:ilvl w:val="0"/>
          <w:numId w:val="51"/>
        </w:num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60E6F">
        <w:rPr>
          <w:rFonts w:cs="Calibri"/>
          <w:bCs/>
          <w:sz w:val="24"/>
          <w:szCs w:val="24"/>
          <w:lang w:eastAsia="pl-PL"/>
        </w:rPr>
        <w:t>adres e-mail:</w:t>
      </w:r>
      <w:r w:rsidRPr="00760E6F">
        <w:rPr>
          <w:rFonts w:cs="Calibri"/>
          <w:bCs/>
          <w:sz w:val="24"/>
          <w:szCs w:val="24"/>
          <w:lang w:eastAsia="pl-PL"/>
        </w:rPr>
        <w:tab/>
      </w:r>
      <w:r w:rsidRPr="00760E6F">
        <w:rPr>
          <w:rFonts w:cs="Calibri"/>
          <w:bCs/>
          <w:sz w:val="24"/>
          <w:szCs w:val="24"/>
          <w:lang w:eastAsia="pl-PL"/>
        </w:rPr>
        <w:tab/>
        <w:t>…………………………@………………..……….…..</w:t>
      </w:r>
    </w:p>
    <w:p w14:paraId="30CAE122" w14:textId="77777777" w:rsidR="00760E6F" w:rsidRPr="00760E6F" w:rsidRDefault="00760E6F" w:rsidP="00760E6F">
      <w:pPr>
        <w:numPr>
          <w:ilvl w:val="0"/>
          <w:numId w:val="51"/>
        </w:num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60E6F">
        <w:rPr>
          <w:rFonts w:cs="Calibri"/>
          <w:bCs/>
          <w:sz w:val="24"/>
          <w:szCs w:val="24"/>
          <w:lang w:eastAsia="pl-PL"/>
        </w:rPr>
        <w:t xml:space="preserve">telefon kontaktowy: </w:t>
      </w:r>
      <w:r w:rsidRPr="00760E6F">
        <w:rPr>
          <w:rFonts w:cs="Calibri"/>
          <w:bCs/>
          <w:sz w:val="24"/>
          <w:szCs w:val="24"/>
          <w:lang w:eastAsia="pl-PL"/>
        </w:rPr>
        <w:tab/>
        <w:t>………………………………………………………..….</w:t>
      </w:r>
    </w:p>
    <w:p w14:paraId="1AE8C253" w14:textId="77777777" w:rsidR="00760E6F" w:rsidRPr="00F623AC" w:rsidRDefault="00760E6F" w:rsidP="00760E6F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985E977" w14:textId="77777777" w:rsidR="00103712" w:rsidRPr="00D71C0A" w:rsidRDefault="00103712" w:rsidP="00760E6F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4E072DE" w14:textId="1187AA69" w:rsidR="00417645" w:rsidRDefault="00EF7710" w:rsidP="00D9556F">
      <w:pPr>
        <w:numPr>
          <w:ilvl w:val="0"/>
          <w:numId w:val="15"/>
        </w:numPr>
        <w:spacing w:after="0" w:line="360" w:lineRule="auto"/>
        <w:ind w:left="641" w:hanging="357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iż znana jest mi/nam treść art. 297 §</w:t>
      </w:r>
      <w:r w:rsidR="001561FE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1 kodeksu karnego: </w:t>
      </w:r>
      <w:r w:rsidRPr="00B237C6">
        <w:rPr>
          <w:rFonts w:cs="Calibri"/>
          <w:sz w:val="24"/>
          <w:szCs w:val="24"/>
          <w:lang w:eastAsia="pl-PL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BB4F19" w:rsidRPr="00B237C6">
        <w:rPr>
          <w:rFonts w:cs="Calibri"/>
          <w:sz w:val="24"/>
          <w:szCs w:val="24"/>
          <w:lang w:eastAsia="pl-PL"/>
        </w:rPr>
        <w:t>”.</w:t>
      </w:r>
    </w:p>
    <w:p w14:paraId="1739CD84" w14:textId="77777777" w:rsidR="00B237C6" w:rsidRPr="005F2D99" w:rsidRDefault="00B237C6" w:rsidP="00103712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28E6FB3" w14:textId="2D77194B" w:rsidR="00EF7710" w:rsidRPr="00CE4E2A" w:rsidRDefault="00D57516" w:rsidP="00D9556F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sz w:val="24"/>
          <w:szCs w:val="24"/>
          <w:lang w:eastAsia="pl-PL"/>
        </w:rPr>
      </w:pPr>
      <w:r w:rsidRPr="00D57516">
        <w:rPr>
          <w:rFonts w:cs="Calibri"/>
          <w:b/>
          <w:bCs/>
          <w:sz w:val="28"/>
          <w:szCs w:val="28"/>
          <w:lang w:eastAsia="pl-PL"/>
        </w:rPr>
        <w:t>Wykonawca jest:</w:t>
      </w:r>
      <w:r w:rsidR="00EF7710" w:rsidRPr="00CE4E2A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EF7710" w:rsidRPr="00CE4E2A">
        <w:rPr>
          <w:rFonts w:cs="Calibri"/>
          <w:sz w:val="24"/>
          <w:szCs w:val="24"/>
          <w:lang w:eastAsia="pl-PL"/>
        </w:rPr>
        <w:t>(należy zaznaczyć właściwy kwadrat)</w:t>
      </w:r>
      <w:r w:rsidR="00CE4E2A">
        <w:rPr>
          <w:rFonts w:cs="Calibri"/>
          <w:b/>
          <w:bCs/>
          <w:sz w:val="24"/>
          <w:szCs w:val="24"/>
          <w:lang w:eastAsia="pl-PL"/>
        </w:rPr>
        <w:t>:</w:t>
      </w:r>
    </w:p>
    <w:p w14:paraId="76803DF9" w14:textId="31C4BF23" w:rsidR="00EF7710" w:rsidRPr="00CF7F91" w:rsidRDefault="00EF7710" w:rsidP="00D9556F">
      <w:pPr>
        <w:numPr>
          <w:ilvl w:val="0"/>
          <w:numId w:val="10"/>
        </w:numPr>
        <w:spacing w:after="0" w:line="360" w:lineRule="auto"/>
        <w:ind w:left="641" w:hanging="357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807C0">
        <w:rPr>
          <w:rFonts w:cs="Calibri"/>
          <w:bCs/>
          <w:sz w:val="24"/>
          <w:szCs w:val="24"/>
          <w:lang w:eastAsia="pl-PL"/>
        </w:rPr>
      </w:r>
      <w:r w:rsidR="007807C0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Mikro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(mikro przedsiębiorcą).</w:t>
      </w:r>
    </w:p>
    <w:p w14:paraId="30D6741E" w14:textId="23BCCB41" w:rsidR="00EF7710" w:rsidRPr="00CF7F91" w:rsidRDefault="00EF7710" w:rsidP="00D9556F">
      <w:pPr>
        <w:numPr>
          <w:ilvl w:val="0"/>
          <w:numId w:val="10"/>
        </w:numPr>
        <w:spacing w:after="0" w:line="360" w:lineRule="auto"/>
        <w:ind w:left="641" w:hanging="357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807C0">
        <w:rPr>
          <w:rFonts w:cs="Calibri"/>
          <w:bCs/>
          <w:sz w:val="24"/>
          <w:szCs w:val="24"/>
          <w:lang w:eastAsia="pl-PL"/>
        </w:rPr>
      </w:r>
      <w:r w:rsidR="007807C0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Małym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(małym przedsiębiorcą).</w:t>
      </w:r>
    </w:p>
    <w:p w14:paraId="2E3163B6" w14:textId="746D4894" w:rsidR="00EF7710" w:rsidRPr="00CF7F91" w:rsidRDefault="00EF7710" w:rsidP="00D9556F">
      <w:pPr>
        <w:numPr>
          <w:ilvl w:val="0"/>
          <w:numId w:val="10"/>
        </w:numPr>
        <w:spacing w:after="0" w:line="360" w:lineRule="auto"/>
        <w:ind w:left="641" w:hanging="357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807C0">
        <w:rPr>
          <w:rFonts w:cs="Calibri"/>
          <w:bCs/>
          <w:sz w:val="24"/>
          <w:szCs w:val="24"/>
          <w:lang w:eastAsia="pl-PL"/>
        </w:rPr>
      </w:r>
      <w:r w:rsidR="007807C0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Średnim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(średnim przedsiębiorcą).</w:t>
      </w:r>
    </w:p>
    <w:p w14:paraId="483232C1" w14:textId="17D29A5D" w:rsidR="00EF7710" w:rsidRDefault="00EF7710" w:rsidP="00D9556F">
      <w:pPr>
        <w:numPr>
          <w:ilvl w:val="0"/>
          <w:numId w:val="10"/>
        </w:numPr>
        <w:spacing w:after="0" w:line="360" w:lineRule="auto"/>
        <w:ind w:left="641" w:hanging="357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807C0">
        <w:rPr>
          <w:rFonts w:cs="Calibri"/>
          <w:bCs/>
          <w:sz w:val="24"/>
          <w:szCs w:val="24"/>
          <w:lang w:eastAsia="pl-PL"/>
        </w:rPr>
      </w:r>
      <w:r w:rsidR="007807C0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przedsi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>ę</w:t>
      </w:r>
      <w:r w:rsidRPr="00CF7F91">
        <w:rPr>
          <w:rFonts w:cs="Calibri"/>
          <w:bCs/>
          <w:sz w:val="24"/>
          <w:szCs w:val="24"/>
          <w:lang w:val="en-GB" w:eastAsia="pl-PL"/>
        </w:rPr>
        <w:t>biorstwem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(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przedsiębiorcą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). </w:t>
      </w:r>
      <w:r w:rsidR="004078A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</w:p>
    <w:p w14:paraId="0578A3CD" w14:textId="2D8E06FD" w:rsidR="00CF7F91" w:rsidRPr="00D57516" w:rsidRDefault="00CF7F91" w:rsidP="00D9556F">
      <w:pPr>
        <w:spacing w:after="0" w:line="360" w:lineRule="auto"/>
        <w:ind w:left="284"/>
        <w:rPr>
          <w:rFonts w:cs="Calibri"/>
          <w:b/>
          <w:sz w:val="24"/>
          <w:szCs w:val="24"/>
          <w:lang w:eastAsia="pl-PL"/>
        </w:rPr>
      </w:pPr>
      <w:r w:rsidRPr="00D57516">
        <w:rPr>
          <w:rFonts w:cs="Calibri"/>
          <w:b/>
          <w:sz w:val="24"/>
          <w:szCs w:val="24"/>
          <w:lang w:eastAsia="pl-PL"/>
        </w:rPr>
        <w:t>Wyjaśnienie:</w:t>
      </w:r>
    </w:p>
    <w:p w14:paraId="556EE70B" w14:textId="77777777" w:rsidR="00CF7F91" w:rsidRPr="00D57516" w:rsidRDefault="00EF7710" w:rsidP="00D9556F">
      <w:pPr>
        <w:numPr>
          <w:ilvl w:val="0"/>
          <w:numId w:val="18"/>
        </w:numPr>
        <w:spacing w:after="0" w:line="360" w:lineRule="auto"/>
        <w:ind w:left="1071" w:hanging="357"/>
        <w:rPr>
          <w:rFonts w:cs="Calibri"/>
          <w:sz w:val="24"/>
          <w:szCs w:val="24"/>
          <w:u w:val="single"/>
          <w:lang w:eastAsia="pl-PL"/>
        </w:rPr>
      </w:pPr>
      <w:r w:rsidRPr="00D57516">
        <w:rPr>
          <w:rFonts w:cs="Calibri"/>
          <w:b/>
          <w:sz w:val="24"/>
          <w:szCs w:val="24"/>
          <w:lang w:eastAsia="pl-PL"/>
        </w:rPr>
        <w:t xml:space="preserve">Mikro przedsiębiorstwo: </w:t>
      </w:r>
      <w:r w:rsidRPr="00D57516">
        <w:rPr>
          <w:rFonts w:cs="Calibri"/>
          <w:sz w:val="24"/>
          <w:szCs w:val="24"/>
          <w:lang w:eastAsia="pl-PL"/>
        </w:rPr>
        <w:t>przedsiębiorstwo</w:t>
      </w:r>
      <w:r w:rsidRPr="00D57516">
        <w:rPr>
          <w:rFonts w:cs="Calibri"/>
          <w:b/>
          <w:sz w:val="24"/>
          <w:szCs w:val="24"/>
          <w:lang w:eastAsia="pl-PL"/>
        </w:rPr>
        <w:t xml:space="preserve"> zatrudnia mniej niż 10 pracowników </w:t>
      </w:r>
      <w:r w:rsidRPr="00D57516">
        <w:rPr>
          <w:rFonts w:cs="Calibri"/>
          <w:sz w:val="24"/>
          <w:szCs w:val="24"/>
          <w:lang w:eastAsia="pl-PL"/>
        </w:rPr>
        <w:t>a jego roczny obrót nie przekracza (lub/i jego całkowity bilans roczny)</w:t>
      </w:r>
      <w:r w:rsidRPr="00D57516">
        <w:rPr>
          <w:rFonts w:cs="Calibri"/>
          <w:b/>
          <w:sz w:val="24"/>
          <w:szCs w:val="24"/>
          <w:lang w:eastAsia="pl-PL"/>
        </w:rPr>
        <w:t xml:space="preserve"> 2 milionów EUR.</w:t>
      </w:r>
    </w:p>
    <w:p w14:paraId="3920131D" w14:textId="4D120F76" w:rsidR="00EF7710" w:rsidRPr="00D57516" w:rsidRDefault="00EF7710" w:rsidP="00D9556F">
      <w:pPr>
        <w:numPr>
          <w:ilvl w:val="0"/>
          <w:numId w:val="18"/>
        </w:numPr>
        <w:spacing w:after="0" w:line="360" w:lineRule="auto"/>
        <w:ind w:left="1071" w:hanging="357"/>
        <w:rPr>
          <w:rFonts w:cs="Calibri"/>
          <w:sz w:val="24"/>
          <w:szCs w:val="24"/>
          <w:u w:val="single"/>
          <w:lang w:eastAsia="pl-PL"/>
        </w:rPr>
      </w:pPr>
      <w:r w:rsidRPr="00D57516">
        <w:rPr>
          <w:rFonts w:cs="Calibri"/>
          <w:b/>
          <w:sz w:val="24"/>
          <w:szCs w:val="24"/>
          <w:lang w:eastAsia="pl-PL"/>
        </w:rPr>
        <w:t>Małe przedsiębiorstwo:</w:t>
      </w:r>
      <w:r w:rsidRPr="00D57516">
        <w:rPr>
          <w:rFonts w:cs="Calibri"/>
          <w:sz w:val="24"/>
          <w:szCs w:val="24"/>
          <w:lang w:eastAsia="pl-PL"/>
        </w:rPr>
        <w:t xml:space="preserve"> przedsiębiorstwo, które </w:t>
      </w:r>
      <w:r w:rsidRPr="00D57516">
        <w:rPr>
          <w:rFonts w:cs="Calibri"/>
          <w:b/>
          <w:sz w:val="24"/>
          <w:szCs w:val="24"/>
          <w:lang w:eastAsia="pl-PL"/>
        </w:rPr>
        <w:t>zatrudnia mniej niż 50 osób</w:t>
      </w:r>
      <w:r w:rsidRPr="00D57516">
        <w:rPr>
          <w:rFonts w:cs="Calibri"/>
          <w:sz w:val="24"/>
          <w:szCs w:val="24"/>
          <w:lang w:eastAsia="pl-PL"/>
        </w:rPr>
        <w:t xml:space="preserve"> </w:t>
      </w:r>
      <w:r w:rsidR="00D57516">
        <w:rPr>
          <w:rFonts w:cs="Calibri"/>
          <w:sz w:val="24"/>
          <w:szCs w:val="24"/>
          <w:lang w:eastAsia="pl-PL"/>
        </w:rPr>
        <w:br/>
      </w:r>
      <w:r w:rsidRPr="00D57516">
        <w:rPr>
          <w:rFonts w:cs="Calibri"/>
          <w:sz w:val="24"/>
          <w:szCs w:val="24"/>
          <w:lang w:eastAsia="pl-PL"/>
        </w:rPr>
        <w:t xml:space="preserve">i którego roczny obrót lub roczna suma bilansowa </w:t>
      </w:r>
      <w:r w:rsidRPr="00D57516">
        <w:rPr>
          <w:rFonts w:cs="Calibri"/>
          <w:b/>
          <w:sz w:val="24"/>
          <w:szCs w:val="24"/>
          <w:lang w:eastAsia="pl-PL"/>
        </w:rPr>
        <w:t>nie przekracza 10 milionów EUR</w:t>
      </w:r>
      <w:r w:rsidRPr="00D57516">
        <w:rPr>
          <w:rFonts w:cs="Calibri"/>
          <w:sz w:val="24"/>
          <w:szCs w:val="24"/>
          <w:lang w:eastAsia="pl-PL"/>
        </w:rPr>
        <w:t>.</w:t>
      </w:r>
    </w:p>
    <w:p w14:paraId="1E8A1F98" w14:textId="10FBDEEC" w:rsidR="00EF7710" w:rsidRPr="00D57516" w:rsidRDefault="00EF7710" w:rsidP="00D9556F">
      <w:pPr>
        <w:numPr>
          <w:ilvl w:val="0"/>
          <w:numId w:val="18"/>
        </w:numPr>
        <w:spacing w:after="0" w:line="360" w:lineRule="auto"/>
        <w:ind w:left="1071" w:hanging="357"/>
        <w:rPr>
          <w:rFonts w:cs="Calibri"/>
          <w:sz w:val="24"/>
          <w:szCs w:val="24"/>
          <w:u w:val="single"/>
          <w:lang w:eastAsia="pl-PL"/>
        </w:rPr>
      </w:pPr>
      <w:r w:rsidRPr="00D57516">
        <w:rPr>
          <w:rFonts w:cs="Calibri"/>
          <w:b/>
          <w:sz w:val="24"/>
          <w:szCs w:val="24"/>
          <w:lang w:eastAsia="pl-PL"/>
        </w:rPr>
        <w:t xml:space="preserve">Średnie przedsiębiorstwa: </w:t>
      </w:r>
      <w:r w:rsidRPr="00D57516">
        <w:rPr>
          <w:rFonts w:cs="Calibri"/>
          <w:sz w:val="24"/>
          <w:szCs w:val="24"/>
          <w:lang w:eastAsia="pl-PL"/>
        </w:rPr>
        <w:t>przedsiębiorstwa, które nie są</w:t>
      </w:r>
      <w:r w:rsidR="00F270F1">
        <w:rPr>
          <w:rFonts w:cs="Calibri"/>
          <w:sz w:val="24"/>
          <w:szCs w:val="24"/>
          <w:lang w:eastAsia="pl-PL"/>
        </w:rPr>
        <w:t xml:space="preserve"> </w:t>
      </w:r>
      <w:r w:rsidRPr="00D57516">
        <w:rPr>
          <w:rFonts w:cs="Calibri"/>
          <w:sz w:val="24"/>
          <w:szCs w:val="24"/>
          <w:lang w:eastAsia="pl-PL"/>
        </w:rPr>
        <w:t xml:space="preserve">mikroprzedsiębiorstwami ani małymi przedsiębiorstwami i które </w:t>
      </w:r>
      <w:r w:rsidRPr="00D57516">
        <w:rPr>
          <w:rFonts w:cs="Calibri"/>
          <w:b/>
          <w:sz w:val="24"/>
          <w:szCs w:val="24"/>
          <w:lang w:eastAsia="pl-PL"/>
        </w:rPr>
        <w:t>zatrudniają mniej niż 250 osób</w:t>
      </w:r>
      <w:r w:rsidRPr="00D57516">
        <w:rPr>
          <w:rFonts w:cs="Calibri"/>
          <w:sz w:val="24"/>
          <w:szCs w:val="24"/>
          <w:lang w:eastAsia="pl-PL"/>
        </w:rPr>
        <w:t xml:space="preserve"> i których </w:t>
      </w:r>
      <w:r w:rsidRPr="00D57516">
        <w:rPr>
          <w:rFonts w:cs="Calibri"/>
          <w:b/>
          <w:sz w:val="24"/>
          <w:szCs w:val="24"/>
          <w:lang w:eastAsia="pl-PL"/>
        </w:rPr>
        <w:t>roczny obrót nie przekracza 50 milionów EUR</w:t>
      </w:r>
      <w:r w:rsidRPr="00D57516">
        <w:rPr>
          <w:rFonts w:cs="Calibri"/>
          <w:sz w:val="24"/>
          <w:szCs w:val="24"/>
          <w:lang w:eastAsia="pl-PL"/>
        </w:rPr>
        <w:t xml:space="preserve"> </w:t>
      </w:r>
      <w:r w:rsidRPr="00D57516">
        <w:rPr>
          <w:rFonts w:cs="Calibri"/>
          <w:b/>
          <w:sz w:val="24"/>
          <w:szCs w:val="24"/>
          <w:lang w:eastAsia="pl-PL"/>
        </w:rPr>
        <w:t>lub</w:t>
      </w:r>
      <w:r w:rsidRPr="00D57516">
        <w:rPr>
          <w:rFonts w:cs="Calibri"/>
          <w:sz w:val="24"/>
          <w:szCs w:val="24"/>
          <w:lang w:eastAsia="pl-PL"/>
        </w:rPr>
        <w:t xml:space="preserve"> </w:t>
      </w:r>
      <w:r w:rsidRPr="00D57516">
        <w:rPr>
          <w:rFonts w:cs="Calibri"/>
          <w:b/>
          <w:sz w:val="24"/>
          <w:szCs w:val="24"/>
          <w:lang w:eastAsia="pl-PL"/>
        </w:rPr>
        <w:t>roczna suma bilansowa nie przekracza 43 milionów EUR.</w:t>
      </w:r>
    </w:p>
    <w:p w14:paraId="33EADED0" w14:textId="77777777" w:rsidR="00EF7710" w:rsidRPr="00D57516" w:rsidRDefault="00EF7710" w:rsidP="00D9556F">
      <w:pPr>
        <w:numPr>
          <w:ilvl w:val="0"/>
          <w:numId w:val="18"/>
        </w:numPr>
        <w:spacing w:after="0" w:line="360" w:lineRule="auto"/>
        <w:ind w:left="1071" w:hanging="357"/>
        <w:rPr>
          <w:rFonts w:cs="Calibri"/>
          <w:sz w:val="24"/>
          <w:szCs w:val="24"/>
          <w:u w:val="single"/>
          <w:lang w:eastAsia="pl-PL"/>
        </w:rPr>
      </w:pPr>
      <w:r w:rsidRPr="00D57516">
        <w:rPr>
          <w:rFonts w:cs="Calibri"/>
          <w:b/>
          <w:sz w:val="24"/>
          <w:szCs w:val="24"/>
          <w:lang w:eastAsia="en-GB"/>
        </w:rPr>
        <w:t xml:space="preserve">Duże przedsiębiorstwo: </w:t>
      </w:r>
      <w:r w:rsidRPr="00D57516">
        <w:rPr>
          <w:rFonts w:cs="Calibri"/>
          <w:sz w:val="24"/>
          <w:szCs w:val="24"/>
          <w:lang w:eastAsia="en-GB"/>
        </w:rPr>
        <w:t xml:space="preserve">jest to przedsiębiorstwo, które nie kwalifikuje się do żadnej z ww. kategorii przedsiębiorstw. </w:t>
      </w:r>
    </w:p>
    <w:p w14:paraId="5472AE2C" w14:textId="77777777" w:rsidR="00EF7710" w:rsidRPr="00741ADB" w:rsidRDefault="00EF7710" w:rsidP="00D9556F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4E90BB4E" w14:textId="6669A36F" w:rsidR="00EF7710" w:rsidRPr="00F270F1" w:rsidRDefault="00F270F1" w:rsidP="00D9556F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sz w:val="28"/>
          <w:szCs w:val="28"/>
          <w:lang w:eastAsia="pl-PL"/>
        </w:rPr>
      </w:pPr>
      <w:r w:rsidRPr="00F270F1">
        <w:rPr>
          <w:rFonts w:cs="Calibri"/>
          <w:b/>
          <w:sz w:val="28"/>
          <w:szCs w:val="28"/>
          <w:lang w:eastAsia="pl-PL"/>
        </w:rPr>
        <w:t>Tajemnica przedsiębiorstwa:</w:t>
      </w:r>
    </w:p>
    <w:p w14:paraId="5F2DF2E6" w14:textId="10D422A7" w:rsidR="00EF7710" w:rsidRDefault="00EF7710" w:rsidP="00D9556F">
      <w:pPr>
        <w:spacing w:after="120" w:line="360" w:lineRule="auto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b/>
          <w:sz w:val="24"/>
          <w:szCs w:val="24"/>
          <w:lang w:eastAsia="pl-PL"/>
        </w:rPr>
        <w:t>Oświadczam/</w:t>
      </w:r>
      <w:r w:rsidR="00A30FA1" w:rsidRPr="00741ADB">
        <w:rPr>
          <w:rFonts w:cs="Calibri"/>
          <w:b/>
          <w:sz w:val="24"/>
          <w:szCs w:val="24"/>
          <w:lang w:eastAsia="pl-PL"/>
        </w:rPr>
        <w:t>Oświadcza</w:t>
      </w:r>
      <w:r w:rsidRPr="00741ADB">
        <w:rPr>
          <w:rFonts w:cs="Calibri"/>
          <w:b/>
          <w:sz w:val="24"/>
          <w:szCs w:val="24"/>
          <w:lang w:eastAsia="pl-PL"/>
        </w:rPr>
        <w:t>my*</w:t>
      </w:r>
      <w:r w:rsidRPr="00741ADB">
        <w:rPr>
          <w:rFonts w:cs="Calibri"/>
          <w:sz w:val="24"/>
          <w:szCs w:val="24"/>
          <w:lang w:eastAsia="pl-PL"/>
        </w:rPr>
        <w:t xml:space="preserve"> że niniejsza oferta</w:t>
      </w:r>
      <w:r w:rsidR="000D4CD9">
        <w:rPr>
          <w:rFonts w:cs="Calibri"/>
          <w:sz w:val="24"/>
          <w:szCs w:val="24"/>
          <w:lang w:eastAsia="pl-PL"/>
        </w:rPr>
        <w:t>:</w:t>
      </w:r>
    </w:p>
    <w:p w14:paraId="19D07EA3" w14:textId="12B7EBF1" w:rsidR="00F467D0" w:rsidRDefault="000D4CD9" w:rsidP="00D9556F">
      <w:pPr>
        <w:spacing w:after="120" w:line="360" w:lineRule="auto"/>
        <w:rPr>
          <w:rFonts w:cs="Calibri"/>
          <w:sz w:val="24"/>
          <w:szCs w:val="24"/>
          <w:lang w:eastAsia="pl-PL"/>
        </w:rPr>
      </w:pPr>
      <w:r w:rsidRPr="004C2DE7">
        <w:rPr>
          <w:rFonts w:cs="Calibri"/>
          <w:b/>
          <w:sz w:val="24"/>
          <w:szCs w:val="24"/>
          <w:lang w:eastAsia="pl-PL"/>
        </w:rPr>
        <w:t>N</w:t>
      </w:r>
      <w:r w:rsidR="00EF7710" w:rsidRPr="004C2DE7">
        <w:rPr>
          <w:rFonts w:cs="Calibri"/>
          <w:b/>
          <w:sz w:val="24"/>
          <w:szCs w:val="24"/>
          <w:lang w:eastAsia="pl-PL"/>
        </w:rPr>
        <w:t>ie zawiera</w:t>
      </w:r>
      <w:r w:rsidRPr="004C2DE7">
        <w:rPr>
          <w:rFonts w:cs="Calibri"/>
          <w:b/>
          <w:sz w:val="24"/>
          <w:szCs w:val="24"/>
          <w:lang w:eastAsia="pl-PL"/>
        </w:rPr>
        <w:t xml:space="preserve"> / Zawiera*</w:t>
      </w:r>
      <w:r w:rsidR="00F270F1">
        <w:rPr>
          <w:rFonts w:cs="Calibri"/>
          <w:b/>
          <w:sz w:val="24"/>
          <w:szCs w:val="24"/>
          <w:lang w:eastAsia="pl-PL"/>
        </w:rPr>
        <w:t xml:space="preserve"> </w:t>
      </w:r>
      <w:r w:rsidR="00F270F1" w:rsidRPr="00F270F1">
        <w:rPr>
          <w:rFonts w:cs="Calibri"/>
          <w:sz w:val="24"/>
          <w:szCs w:val="24"/>
          <w:lang w:eastAsia="pl-PL"/>
        </w:rPr>
        <w:t>(niewłaściwe skreślić / zaznaczyć właściwe)</w:t>
      </w:r>
      <w:r w:rsidR="00EF7710" w:rsidRPr="000D4CD9">
        <w:rPr>
          <w:rFonts w:cs="Calibri"/>
          <w:sz w:val="24"/>
          <w:szCs w:val="24"/>
          <w:lang w:eastAsia="pl-PL"/>
        </w:rPr>
        <w:t xml:space="preserve"> informacji stanowiących tajemnicę przedsiębiorstwa, w </w:t>
      </w:r>
      <w:r w:rsidR="00EF7710" w:rsidRPr="00B237C6">
        <w:rPr>
          <w:rFonts w:cs="Calibri"/>
          <w:sz w:val="24"/>
          <w:szCs w:val="24"/>
          <w:lang w:eastAsia="pl-PL"/>
        </w:rPr>
        <w:t>rozumieniu art. 11 ust. 4 ustawy</w:t>
      </w:r>
      <w:r w:rsidRPr="00B237C6">
        <w:rPr>
          <w:rFonts w:cs="Calibri"/>
          <w:sz w:val="24"/>
          <w:szCs w:val="24"/>
          <w:lang w:eastAsia="pl-PL"/>
        </w:rPr>
        <w:t xml:space="preserve"> </w:t>
      </w:r>
      <w:r w:rsidR="00EF7710" w:rsidRPr="00B237C6">
        <w:rPr>
          <w:rFonts w:cs="Calibri"/>
          <w:sz w:val="24"/>
          <w:szCs w:val="24"/>
          <w:lang w:eastAsia="pl-PL"/>
        </w:rPr>
        <w:t xml:space="preserve">z dnia 16 kwietnia 1993 r. </w:t>
      </w:r>
      <w:r w:rsidR="00F270F1" w:rsidRPr="00B237C6">
        <w:rPr>
          <w:rFonts w:cs="Calibri"/>
          <w:sz w:val="24"/>
          <w:szCs w:val="24"/>
          <w:lang w:eastAsia="pl-PL"/>
        </w:rPr>
        <w:br/>
      </w:r>
      <w:r w:rsidR="00EF7710" w:rsidRPr="00B237C6">
        <w:rPr>
          <w:rFonts w:cs="Calibri"/>
          <w:sz w:val="24"/>
          <w:szCs w:val="24"/>
          <w:lang w:eastAsia="pl-PL"/>
        </w:rPr>
        <w:t xml:space="preserve">o zwalczaniu nieuczciwej konkurencji </w:t>
      </w:r>
      <w:r w:rsidR="00415F6C" w:rsidRPr="00B237C6">
        <w:rPr>
          <w:rFonts w:eastAsia="Verdana" w:cs="Calibri"/>
          <w:bCs/>
          <w:sz w:val="24"/>
          <w:szCs w:val="24"/>
        </w:rPr>
        <w:t xml:space="preserve">(t. j. Dz. U. z 2020 r., poz. 1913 ze zm.) </w:t>
      </w:r>
      <w:r w:rsidRPr="00B237C6">
        <w:rPr>
          <w:rFonts w:cs="Calibri"/>
          <w:sz w:val="24"/>
          <w:szCs w:val="24"/>
          <w:lang w:eastAsia="pl-PL"/>
        </w:rPr>
        <w:t>*</w:t>
      </w:r>
    </w:p>
    <w:p w14:paraId="34E34861" w14:textId="77777777" w:rsidR="00F270F1" w:rsidRDefault="00F270F1" w:rsidP="00D9556F">
      <w:pPr>
        <w:spacing w:after="120" w:line="360" w:lineRule="auto"/>
        <w:rPr>
          <w:rFonts w:cs="Calibri"/>
          <w:sz w:val="24"/>
          <w:szCs w:val="24"/>
          <w:lang w:eastAsia="pl-PL"/>
        </w:rPr>
      </w:pPr>
    </w:p>
    <w:p w14:paraId="602F5B27" w14:textId="69B8A032" w:rsidR="00EF7710" w:rsidRPr="00F270F1" w:rsidRDefault="00F270F1" w:rsidP="00D9556F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b/>
          <w:sz w:val="28"/>
          <w:szCs w:val="28"/>
          <w:lang w:eastAsia="pl-PL"/>
        </w:rPr>
      </w:pPr>
      <w:r w:rsidRPr="00F270F1">
        <w:rPr>
          <w:rFonts w:cs="Calibri"/>
          <w:b/>
          <w:sz w:val="28"/>
          <w:szCs w:val="28"/>
          <w:lang w:eastAsia="pl-PL"/>
        </w:rPr>
        <w:t xml:space="preserve">Informacje organizacyjne: </w:t>
      </w:r>
    </w:p>
    <w:p w14:paraId="716B39E2" w14:textId="27F6E957" w:rsidR="00EE6193" w:rsidRDefault="00EE6193" w:rsidP="00D9556F">
      <w:pPr>
        <w:numPr>
          <w:ilvl w:val="0"/>
          <w:numId w:val="19"/>
        </w:numPr>
        <w:spacing w:after="0" w:line="360" w:lineRule="auto"/>
        <w:ind w:left="641" w:hanging="357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 xml:space="preserve">Osobą uprawnioną do udzielania informacji na temat złożonej oferty jest: </w:t>
      </w:r>
      <w:r w:rsidR="000D4CD9">
        <w:rPr>
          <w:rFonts w:cs="Calibri"/>
          <w:sz w:val="24"/>
          <w:szCs w:val="24"/>
          <w:lang w:eastAsia="pl-PL"/>
        </w:rPr>
        <w:t xml:space="preserve">Pani / Pan </w:t>
      </w:r>
      <w:r w:rsidRPr="000D4CD9">
        <w:rPr>
          <w:rFonts w:cs="Calibri"/>
          <w:sz w:val="24"/>
          <w:szCs w:val="24"/>
          <w:lang w:eastAsia="pl-PL"/>
        </w:rPr>
        <w:t>………………tel. ………...………e-mail: …………….…………..</w:t>
      </w:r>
    </w:p>
    <w:p w14:paraId="1A2C2202" w14:textId="57E388DA" w:rsidR="00EE6193" w:rsidRPr="000D4CD9" w:rsidRDefault="00EE6193" w:rsidP="00D9556F">
      <w:pPr>
        <w:numPr>
          <w:ilvl w:val="0"/>
          <w:numId w:val="14"/>
        </w:numPr>
        <w:spacing w:after="0" w:line="360" w:lineRule="auto"/>
        <w:ind w:left="714" w:hanging="357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>Korespondencj</w:t>
      </w:r>
      <w:r w:rsidR="000D4CD9">
        <w:rPr>
          <w:rFonts w:cs="Calibri"/>
          <w:sz w:val="24"/>
          <w:szCs w:val="24"/>
          <w:lang w:eastAsia="pl-PL"/>
        </w:rPr>
        <w:t>ę</w:t>
      </w:r>
      <w:r w:rsidRPr="000D4CD9">
        <w:rPr>
          <w:rFonts w:cs="Calibri"/>
          <w:sz w:val="24"/>
          <w:szCs w:val="24"/>
          <w:lang w:eastAsia="pl-PL"/>
        </w:rPr>
        <w:t xml:space="preserve"> związaną z prowadzonym postępowaniem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oraz ze złożoną przeze mnie ofertą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proszę kierować  na: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 xml:space="preserve">adres e-mail:  </w:t>
      </w:r>
      <w:r w:rsidRPr="000D4CD9">
        <w:rPr>
          <w:rFonts w:cs="Calibri"/>
          <w:b/>
          <w:sz w:val="24"/>
          <w:szCs w:val="24"/>
          <w:lang w:eastAsia="pl-PL"/>
        </w:rPr>
        <w:t>…………………………@……………………</w:t>
      </w:r>
    </w:p>
    <w:p w14:paraId="4EAFEB93" w14:textId="55A9ABD8" w:rsidR="00EE6193" w:rsidRPr="000D4CD9" w:rsidRDefault="00EE6193" w:rsidP="00D9556F">
      <w:pPr>
        <w:numPr>
          <w:ilvl w:val="0"/>
          <w:numId w:val="14"/>
        </w:numPr>
        <w:spacing w:after="0" w:line="360" w:lineRule="auto"/>
        <w:ind w:left="641" w:hanging="357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lastRenderedPageBreak/>
        <w:t xml:space="preserve">Pełnomocnik </w:t>
      </w:r>
      <w:r w:rsidRPr="000D4CD9">
        <w:rPr>
          <w:rFonts w:eastAsia="TimesNewRomanPS-BoldMT" w:cs="Calibri"/>
          <w:sz w:val="24"/>
          <w:szCs w:val="24"/>
          <w:lang w:eastAsia="pl-PL"/>
        </w:rPr>
        <w:t xml:space="preserve">w przypadku składania </w:t>
      </w: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>oferty wspólnej:</w:t>
      </w:r>
    </w:p>
    <w:p w14:paraId="4DED409E" w14:textId="7486B972" w:rsidR="00EE6193" w:rsidRPr="000D4CD9" w:rsidRDefault="00EE6193" w:rsidP="00D9556F">
      <w:pPr>
        <w:numPr>
          <w:ilvl w:val="0"/>
          <w:numId w:val="20"/>
        </w:numPr>
        <w:spacing w:after="0" w:line="360" w:lineRule="auto"/>
        <w:ind w:left="1071" w:hanging="357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Nazwisko, imię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..……………………………………………………………………………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…………</w:t>
      </w:r>
      <w:r w:rsidRPr="000D4CD9">
        <w:rPr>
          <w:rFonts w:eastAsia="TimesNewRomanPS-BoldMT" w:cs="Calibri"/>
          <w:sz w:val="24"/>
          <w:szCs w:val="24"/>
          <w:lang w:eastAsia="pl-PL"/>
        </w:rPr>
        <w:t>……</w:t>
      </w:r>
    </w:p>
    <w:p w14:paraId="21D4BB8D" w14:textId="103E1A26" w:rsidR="00EE6193" w:rsidRPr="000D4CD9" w:rsidRDefault="00EE6193" w:rsidP="00D9556F">
      <w:pPr>
        <w:numPr>
          <w:ilvl w:val="0"/>
          <w:numId w:val="20"/>
        </w:numPr>
        <w:spacing w:after="0" w:line="360" w:lineRule="auto"/>
        <w:ind w:left="1071" w:hanging="357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Stanowisko</w:t>
      </w:r>
      <w:r w:rsidR="00D607E7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792BD501" w14:textId="6E0EDD7C" w:rsidR="00EE6193" w:rsidRPr="000D4CD9" w:rsidRDefault="00EE6193" w:rsidP="00D9556F">
      <w:pPr>
        <w:numPr>
          <w:ilvl w:val="0"/>
          <w:numId w:val="20"/>
        </w:numPr>
        <w:spacing w:after="0" w:line="360" w:lineRule="auto"/>
        <w:ind w:left="1071" w:hanging="357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Adres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 e-mail: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@.......................</w:t>
      </w:r>
    </w:p>
    <w:p w14:paraId="223746A4" w14:textId="77777777" w:rsidR="00EE6193" w:rsidRPr="00741ADB" w:rsidRDefault="00EE6193" w:rsidP="00D9556F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695A4F6D" w14:textId="48A60188" w:rsidR="00F96E39" w:rsidRDefault="00F96E39" w:rsidP="00D9556F">
      <w:pPr>
        <w:widowControl w:val="0"/>
        <w:suppressAutoHyphens/>
        <w:autoSpaceDE w:val="0"/>
        <w:spacing w:after="0" w:line="200" w:lineRule="atLeast"/>
        <w:rPr>
          <w:rFonts w:cs="Calibri"/>
          <w:sz w:val="24"/>
          <w:szCs w:val="24"/>
        </w:rPr>
      </w:pPr>
    </w:p>
    <w:p w14:paraId="7FEA5584" w14:textId="77777777" w:rsidR="00237BFB" w:rsidRPr="00237BFB" w:rsidRDefault="00237BFB" w:rsidP="00F270F1">
      <w:pPr>
        <w:widowControl w:val="0"/>
        <w:suppressAutoHyphens/>
        <w:autoSpaceDE w:val="0"/>
        <w:spacing w:after="0" w:line="200" w:lineRule="atLeast"/>
        <w:rPr>
          <w:rFonts w:cs="Calibri"/>
          <w:sz w:val="24"/>
          <w:szCs w:val="24"/>
        </w:rPr>
      </w:pPr>
    </w:p>
    <w:p w14:paraId="44286A6D" w14:textId="3DF5AF70" w:rsidR="00AA1B4E" w:rsidRPr="00623C63" w:rsidRDefault="00AA1B4E" w:rsidP="00F270F1">
      <w:pPr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rPr>
          <w:rFonts w:cs="Calibri"/>
          <w:sz w:val="24"/>
          <w:szCs w:val="24"/>
        </w:rPr>
      </w:pPr>
      <w:r w:rsidRPr="00623C63">
        <w:rPr>
          <w:rFonts w:cs="Calibri"/>
          <w:iCs/>
          <w:sz w:val="24"/>
          <w:szCs w:val="24"/>
        </w:rPr>
        <w:t>Jestem świadomy odpowiedzialności karnej wynikającej z art. 297 §</w:t>
      </w:r>
      <w:r w:rsidR="00F96E39">
        <w:rPr>
          <w:rFonts w:cs="Calibri"/>
          <w:iCs/>
          <w:sz w:val="24"/>
          <w:szCs w:val="24"/>
        </w:rPr>
        <w:t xml:space="preserve"> </w:t>
      </w:r>
      <w:r w:rsidRPr="00623C63">
        <w:rPr>
          <w:rFonts w:cs="Calibri"/>
          <w:iCs/>
          <w:sz w:val="24"/>
          <w:szCs w:val="24"/>
        </w:rPr>
        <w:t>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623C63">
        <w:rPr>
          <w:rFonts w:cs="Calibri"/>
          <w:sz w:val="24"/>
          <w:szCs w:val="24"/>
        </w:rPr>
        <w:t xml:space="preserve"> </w:t>
      </w:r>
      <w:r w:rsidRPr="00623C63">
        <w:rPr>
          <w:rFonts w:cs="Calibri"/>
          <w:b/>
          <w:bCs/>
          <w:sz w:val="24"/>
          <w:szCs w:val="24"/>
        </w:rPr>
        <w:t xml:space="preserve">Prawdziwość powyższych informacji stwierdzam podpisem. </w:t>
      </w:r>
    </w:p>
    <w:p w14:paraId="611DDAA4" w14:textId="77777777" w:rsidR="00EF7710" w:rsidRPr="00741ADB" w:rsidRDefault="00EF7710" w:rsidP="00D9556F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717F486D" w14:textId="6D05A3E2" w:rsidR="00EF7710" w:rsidRPr="000B67F1" w:rsidRDefault="00EF7710" w:rsidP="00D9556F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  <w:r w:rsidRPr="000B67F1">
        <w:rPr>
          <w:rFonts w:cs="Calibri"/>
          <w:i/>
          <w:sz w:val="20"/>
          <w:szCs w:val="20"/>
          <w:lang w:eastAsia="pl-PL"/>
        </w:rPr>
        <w:t>*    jeżeli nie dotyczy należy usunąć</w:t>
      </w:r>
      <w:r w:rsidR="000B67F1">
        <w:rPr>
          <w:rFonts w:cs="Calibri"/>
          <w:i/>
          <w:sz w:val="20"/>
          <w:szCs w:val="20"/>
          <w:lang w:eastAsia="pl-PL"/>
        </w:rPr>
        <w:t>,</w:t>
      </w:r>
      <w:r w:rsidRPr="000B67F1">
        <w:rPr>
          <w:rFonts w:cs="Calibri"/>
          <w:i/>
          <w:sz w:val="20"/>
          <w:szCs w:val="20"/>
          <w:lang w:eastAsia="pl-PL"/>
        </w:rPr>
        <w:t xml:space="preserve"> bądź skreślić</w:t>
      </w:r>
    </w:p>
    <w:sectPr w:rsidR="00EF7710" w:rsidRPr="000B67F1" w:rsidSect="006E259E">
      <w:headerReference w:type="default" r:id="rId8"/>
      <w:footerReference w:type="default" r:id="rId9"/>
      <w:pgSz w:w="11906" w:h="16838"/>
      <w:pgMar w:top="1276" w:right="1418" w:bottom="153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FCED" w14:textId="77777777" w:rsidR="00556869" w:rsidRDefault="00556869" w:rsidP="00DB577B">
      <w:pPr>
        <w:spacing w:after="0" w:line="240" w:lineRule="auto"/>
      </w:pPr>
      <w:r>
        <w:separator/>
      </w:r>
    </w:p>
  </w:endnote>
  <w:endnote w:type="continuationSeparator" w:id="0">
    <w:p w14:paraId="05D0A0DC" w14:textId="77777777" w:rsidR="00556869" w:rsidRDefault="00556869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jiyama2">
    <w:altName w:val="Times New Roman"/>
    <w:charset w:val="00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DA8D" w14:textId="379EC6FC" w:rsidR="00041A98" w:rsidRDefault="00041A98">
    <w:pPr>
      <w:pStyle w:val="Stopka"/>
      <w:jc w:val="center"/>
    </w:pPr>
    <w:r w:rsidRPr="00DA477C">
      <w:rPr>
        <w:rFonts w:ascii="Calibri" w:hAnsi="Calibri" w:cs="Calibri"/>
      </w:rPr>
      <w:t xml:space="preserve">Strona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PAGE</w:instrText>
    </w:r>
    <w:r w:rsidRPr="00DA477C">
      <w:rPr>
        <w:rFonts w:ascii="Calibri" w:hAnsi="Calibri" w:cs="Calibri"/>
        <w:b/>
        <w:bCs/>
      </w:rPr>
      <w:fldChar w:fldCharType="separate"/>
    </w:r>
    <w:r w:rsidR="00FF6D59">
      <w:rPr>
        <w:rFonts w:ascii="Calibri" w:hAnsi="Calibri" w:cs="Calibri"/>
        <w:b/>
        <w:bCs/>
        <w:noProof/>
      </w:rPr>
      <w:t>8</w:t>
    </w:r>
    <w:r w:rsidRPr="00DA477C">
      <w:rPr>
        <w:rFonts w:ascii="Calibri" w:hAnsi="Calibri" w:cs="Calibri"/>
        <w:b/>
        <w:bCs/>
      </w:rPr>
      <w:fldChar w:fldCharType="end"/>
    </w:r>
    <w:r w:rsidRPr="00DA477C">
      <w:rPr>
        <w:rFonts w:ascii="Calibri" w:hAnsi="Calibri" w:cs="Calibri"/>
      </w:rPr>
      <w:t xml:space="preserve"> z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NUMPAGES</w:instrText>
    </w:r>
    <w:r w:rsidRPr="00DA477C">
      <w:rPr>
        <w:rFonts w:ascii="Calibri" w:hAnsi="Calibri" w:cs="Calibri"/>
        <w:b/>
        <w:bCs/>
      </w:rPr>
      <w:fldChar w:fldCharType="separate"/>
    </w:r>
    <w:r w:rsidR="00FF6D59">
      <w:rPr>
        <w:rFonts w:ascii="Calibri" w:hAnsi="Calibri" w:cs="Calibri"/>
        <w:b/>
        <w:bCs/>
        <w:noProof/>
      </w:rPr>
      <w:t>11</w:t>
    </w:r>
    <w:r w:rsidRPr="00DA477C">
      <w:rPr>
        <w:rFonts w:ascii="Calibri" w:hAnsi="Calibri" w:cs="Calibri"/>
        <w:b/>
        <w:bCs/>
      </w:rPr>
      <w:fldChar w:fldCharType="end"/>
    </w:r>
  </w:p>
  <w:p w14:paraId="712CCF21" w14:textId="77777777" w:rsidR="00041A98" w:rsidRPr="007B17EA" w:rsidRDefault="00041A98" w:rsidP="00DA477C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C0CA" w14:textId="77777777" w:rsidR="00556869" w:rsidRDefault="00556869" w:rsidP="00DB577B">
      <w:pPr>
        <w:spacing w:after="0" w:line="240" w:lineRule="auto"/>
      </w:pPr>
      <w:r>
        <w:separator/>
      </w:r>
    </w:p>
  </w:footnote>
  <w:footnote w:type="continuationSeparator" w:id="0">
    <w:p w14:paraId="7D746289" w14:textId="77777777" w:rsidR="00556869" w:rsidRDefault="00556869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7237" w14:textId="7ADD516A" w:rsidR="00041A98" w:rsidRDefault="006E259E">
    <w:pPr>
      <w:pStyle w:val="Nagwek"/>
      <w:rPr>
        <w:noProof/>
        <w:sz w:val="18"/>
        <w:szCs w:val="18"/>
      </w:rPr>
    </w:pPr>
    <w:r>
      <w:rPr>
        <w:noProof/>
        <w:sz w:val="18"/>
        <w:szCs w:val="18"/>
      </w:rPr>
      <w:ptab w:relativeTo="margin" w:alignment="center" w:leader="none"/>
    </w:r>
  </w:p>
  <w:p w14:paraId="2ED48A1B" w14:textId="1F6DD25A" w:rsidR="00041A98" w:rsidRDefault="00041A98">
    <w:pPr>
      <w:pStyle w:val="Nagwek"/>
      <w:rPr>
        <w:noProof/>
        <w:sz w:val="18"/>
        <w:szCs w:val="18"/>
      </w:rPr>
    </w:pPr>
  </w:p>
  <w:p w14:paraId="7382B5A1" w14:textId="3049A369" w:rsidR="00041A98" w:rsidRDefault="00103712">
    <w:pPr>
      <w:pStyle w:val="Nagwek"/>
    </w:pPr>
    <w:r>
      <w:rPr>
        <w:rFonts w:ascii="Calibri" w:hAnsi="Calibri" w:cs="Calibri"/>
        <w:b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8D3DD5C" wp14:editId="0BC9A982">
          <wp:simplePos x="0" y="0"/>
          <wp:positionH relativeFrom="margin">
            <wp:align>left</wp:align>
          </wp:positionH>
          <wp:positionV relativeFrom="paragraph">
            <wp:posOffset>50800</wp:posOffset>
          </wp:positionV>
          <wp:extent cx="1720850" cy="489585"/>
          <wp:effectExtent l="0" t="0" r="0" b="5715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B8715" w14:textId="0759C699" w:rsidR="00041A98" w:rsidRDefault="00041A98">
    <w:pPr>
      <w:pStyle w:val="Nagwek"/>
    </w:pPr>
  </w:p>
  <w:p w14:paraId="3D5643A1" w14:textId="116379F0" w:rsidR="00041A98" w:rsidRDefault="00041A98" w:rsidP="00741ADB">
    <w:pPr>
      <w:pStyle w:val="Nagwek"/>
      <w:rPr>
        <w:rFonts w:ascii="Calibri" w:hAnsi="Calibri" w:cs="Calibri"/>
        <w:b/>
        <w:i/>
        <w:sz w:val="20"/>
        <w:szCs w:val="20"/>
      </w:rPr>
    </w:pPr>
  </w:p>
  <w:p w14:paraId="4BF51CBF" w14:textId="2E2BB2F3" w:rsidR="00041A98" w:rsidRDefault="00041A98" w:rsidP="00741ADB">
    <w:pPr>
      <w:pStyle w:val="Nagwek"/>
      <w:rPr>
        <w:rFonts w:ascii="Calibri" w:hAnsi="Calibri" w:cs="Calibri"/>
        <w:b/>
        <w:i/>
        <w:sz w:val="20"/>
        <w:szCs w:val="20"/>
      </w:rPr>
    </w:pPr>
  </w:p>
  <w:p w14:paraId="37774FC5" w14:textId="2562775B" w:rsidR="00103712" w:rsidRPr="00103712" w:rsidRDefault="00103712" w:rsidP="00103712">
    <w:pPr>
      <w:shd w:val="clear" w:color="auto" w:fill="FFFFFF"/>
      <w:tabs>
        <w:tab w:val="left" w:pos="5490"/>
      </w:tabs>
      <w:suppressAutoHyphens/>
      <w:spacing w:after="0" w:line="240" w:lineRule="auto"/>
      <w:rPr>
        <w:rFonts w:eastAsia="Times New Roman"/>
        <w:b/>
        <w:iCs/>
        <w:color w:val="000000"/>
        <w:spacing w:val="-1"/>
        <w:kern w:val="2"/>
        <w:sz w:val="20"/>
        <w:szCs w:val="20"/>
        <w:lang w:eastAsia="ar-SA"/>
      </w:rPr>
    </w:pPr>
    <w:r w:rsidRPr="00103712">
      <w:rPr>
        <w:rFonts w:eastAsia="Times New Roman"/>
        <w:b/>
        <w:iCs/>
        <w:color w:val="000000"/>
        <w:spacing w:val="-1"/>
        <w:kern w:val="2"/>
        <w:sz w:val="20"/>
        <w:szCs w:val="20"/>
        <w:lang w:eastAsia="ar-SA"/>
      </w:rPr>
      <w:t xml:space="preserve">Zał. Nr </w:t>
    </w:r>
    <w:r>
      <w:rPr>
        <w:rFonts w:eastAsia="Times New Roman"/>
        <w:b/>
        <w:iCs/>
        <w:color w:val="000000"/>
        <w:spacing w:val="-1"/>
        <w:kern w:val="2"/>
        <w:sz w:val="20"/>
        <w:szCs w:val="20"/>
        <w:lang w:eastAsia="ar-SA"/>
      </w:rPr>
      <w:t>2</w:t>
    </w:r>
    <w:r w:rsidRPr="00103712">
      <w:rPr>
        <w:rFonts w:eastAsia="Times New Roman"/>
        <w:b/>
        <w:iCs/>
        <w:color w:val="000000"/>
        <w:spacing w:val="-1"/>
        <w:kern w:val="2"/>
        <w:sz w:val="20"/>
        <w:szCs w:val="20"/>
        <w:lang w:eastAsia="ar-SA"/>
      </w:rPr>
      <w:t xml:space="preserve"> do SWZ</w:t>
    </w:r>
    <w:r w:rsidRPr="00103712">
      <w:rPr>
        <w:rFonts w:eastAsia="Times New Roman"/>
        <w:b/>
        <w:iCs/>
        <w:color w:val="000000"/>
        <w:spacing w:val="-1"/>
        <w:kern w:val="2"/>
        <w:sz w:val="20"/>
        <w:szCs w:val="20"/>
        <w:lang w:eastAsia="ar-SA"/>
      </w:rPr>
      <w:tab/>
    </w:r>
  </w:p>
  <w:p w14:paraId="773C1806" w14:textId="6BD5D3EC" w:rsidR="00103712" w:rsidRPr="00103712" w:rsidRDefault="00103712" w:rsidP="00103712">
    <w:pPr>
      <w:shd w:val="clear" w:color="auto" w:fill="FFFFFF"/>
      <w:suppressAutoHyphens/>
      <w:spacing w:after="0" w:line="240" w:lineRule="auto"/>
      <w:rPr>
        <w:rFonts w:eastAsia="Times New Roman" w:cs="Arial Black"/>
        <w:b/>
        <w:color w:val="000000"/>
        <w:spacing w:val="-1"/>
        <w:kern w:val="2"/>
        <w:sz w:val="20"/>
        <w:szCs w:val="20"/>
        <w:lang w:eastAsia="ar-SA"/>
      </w:rPr>
    </w:pPr>
    <w:r w:rsidRPr="00103712">
      <w:rPr>
        <w:rFonts w:eastAsia="Times New Roman"/>
        <w:b/>
        <w:iCs/>
        <w:color w:val="000000"/>
        <w:spacing w:val="-1"/>
        <w:kern w:val="2"/>
        <w:sz w:val="20"/>
        <w:szCs w:val="20"/>
        <w:lang w:eastAsia="ar-SA"/>
      </w:rPr>
      <w:t>Nr referencyjny postępowania: DZiK-DZP.2921.</w:t>
    </w:r>
    <w:r w:rsidR="008D6DD1">
      <w:rPr>
        <w:rFonts w:eastAsia="Times New Roman"/>
        <w:b/>
        <w:iCs/>
        <w:color w:val="000000"/>
        <w:spacing w:val="-1"/>
        <w:kern w:val="2"/>
        <w:sz w:val="20"/>
        <w:szCs w:val="20"/>
        <w:lang w:eastAsia="ar-SA"/>
      </w:rPr>
      <w:t>54</w:t>
    </w:r>
    <w:r w:rsidRPr="00103712">
      <w:rPr>
        <w:rFonts w:eastAsia="Times New Roman"/>
        <w:b/>
        <w:iCs/>
        <w:color w:val="000000"/>
        <w:spacing w:val="-1"/>
        <w:kern w:val="2"/>
        <w:sz w:val="20"/>
        <w:szCs w:val="20"/>
        <w:lang w:eastAsia="ar-SA"/>
      </w:rPr>
      <w:t>.2024</w:t>
    </w:r>
  </w:p>
  <w:p w14:paraId="0AA87450" w14:textId="504C81A2" w:rsidR="00041A98" w:rsidRDefault="00041A98" w:rsidP="00D37866">
    <w:pPr>
      <w:pStyle w:val="Nagwek"/>
      <w:rPr>
        <w:rFonts w:ascii="Calibri" w:hAnsi="Calibri" w:cs="Calibri"/>
        <w:b/>
        <w:i/>
        <w:sz w:val="20"/>
        <w:szCs w:val="20"/>
      </w:rPr>
    </w:pPr>
  </w:p>
  <w:p w14:paraId="7A19746E" w14:textId="77777777" w:rsidR="00041A98" w:rsidRPr="00741ADB" w:rsidRDefault="00041A98" w:rsidP="00586F74">
    <w:pPr>
      <w:pStyle w:val="Nagwek"/>
      <w:ind w:left="4956"/>
      <w:rPr>
        <w:rFonts w:ascii="Calibri" w:hAnsi="Calibri" w:cs="Calibr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2F4491"/>
    <w:multiLevelType w:val="hybridMultilevel"/>
    <w:tmpl w:val="7D4A008C"/>
    <w:lvl w:ilvl="0" w:tplc="FC2CE1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27615E3"/>
    <w:multiLevelType w:val="hybridMultilevel"/>
    <w:tmpl w:val="8F0AE97E"/>
    <w:lvl w:ilvl="0" w:tplc="398C1D30">
      <w:start w:val="1"/>
      <w:numFmt w:val="lowerLetter"/>
      <w:lvlText w:val="%1)"/>
      <w:lvlJc w:val="left"/>
      <w:pPr>
        <w:ind w:left="17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550782B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" w15:restartNumberingAfterBreak="0">
    <w:nsid w:val="05827DA2"/>
    <w:multiLevelType w:val="hybridMultilevel"/>
    <w:tmpl w:val="EA2E6DE0"/>
    <w:lvl w:ilvl="0" w:tplc="C452FF96">
      <w:start w:val="2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CBC4239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21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0" w15:restartNumberingAfterBreak="0">
    <w:nsid w:val="0F4D3993"/>
    <w:multiLevelType w:val="hybridMultilevel"/>
    <w:tmpl w:val="F3C2DB88"/>
    <w:lvl w:ilvl="0" w:tplc="64600EAC">
      <w:start w:val="1"/>
      <w:numFmt w:val="lowerLetter"/>
      <w:lvlText w:val="%1)"/>
      <w:lvlJc w:val="left"/>
      <w:pPr>
        <w:ind w:left="17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25F20"/>
    <w:multiLevelType w:val="hybridMultilevel"/>
    <w:tmpl w:val="3B30F382"/>
    <w:lvl w:ilvl="0" w:tplc="5358F254">
      <w:start w:val="1"/>
      <w:numFmt w:val="lowerLetter"/>
      <w:lvlText w:val="%1)"/>
      <w:lvlJc w:val="left"/>
      <w:pPr>
        <w:ind w:left="17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330E7"/>
    <w:multiLevelType w:val="hybridMultilevel"/>
    <w:tmpl w:val="B4803484"/>
    <w:lvl w:ilvl="0" w:tplc="CE86856C">
      <w:start w:val="1"/>
      <w:numFmt w:val="lowerLetter"/>
      <w:lvlText w:val="%1)"/>
      <w:lvlJc w:val="left"/>
      <w:pPr>
        <w:ind w:left="17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74070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1732082F"/>
    <w:multiLevelType w:val="hybridMultilevel"/>
    <w:tmpl w:val="C7582DAE"/>
    <w:lvl w:ilvl="0" w:tplc="DA14CA8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5B2279"/>
    <w:multiLevelType w:val="hybridMultilevel"/>
    <w:tmpl w:val="C8C2580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" w15:restartNumberingAfterBreak="0">
    <w:nsid w:val="1DB84103"/>
    <w:multiLevelType w:val="hybridMultilevel"/>
    <w:tmpl w:val="6C068EB6"/>
    <w:lvl w:ilvl="0" w:tplc="7FEAB7A6">
      <w:start w:val="1"/>
      <w:numFmt w:val="lowerLetter"/>
      <w:lvlText w:val="%1)"/>
      <w:lvlJc w:val="left"/>
      <w:pPr>
        <w:ind w:left="1791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7C43E31"/>
    <w:multiLevelType w:val="hybridMultilevel"/>
    <w:tmpl w:val="24DEC040"/>
    <w:lvl w:ilvl="0" w:tplc="02086A30">
      <w:start w:val="1"/>
      <w:numFmt w:val="lowerLetter"/>
      <w:lvlText w:val="%1)"/>
      <w:lvlJc w:val="left"/>
      <w:pPr>
        <w:ind w:left="17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46F3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1" w15:restartNumberingAfterBreak="0">
    <w:nsid w:val="301A1B9C"/>
    <w:multiLevelType w:val="hybridMultilevel"/>
    <w:tmpl w:val="B9E6379E"/>
    <w:lvl w:ilvl="0" w:tplc="FAC88CF0">
      <w:start w:val="1"/>
      <w:numFmt w:val="lowerLetter"/>
      <w:lvlText w:val="%1)"/>
      <w:lvlJc w:val="left"/>
      <w:pPr>
        <w:ind w:left="17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21EE2"/>
    <w:multiLevelType w:val="hybridMultilevel"/>
    <w:tmpl w:val="66E0FC40"/>
    <w:lvl w:ilvl="0" w:tplc="13CCD2EC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 w15:restartNumberingAfterBreak="0">
    <w:nsid w:val="312F1EB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4" w15:restartNumberingAfterBreak="0">
    <w:nsid w:val="3363252C"/>
    <w:multiLevelType w:val="hybridMultilevel"/>
    <w:tmpl w:val="B7FE0814"/>
    <w:lvl w:ilvl="0" w:tplc="3C34261A">
      <w:start w:val="1"/>
      <w:numFmt w:val="decimal"/>
      <w:lvlText w:val="%1)"/>
      <w:lvlJc w:val="left"/>
      <w:pPr>
        <w:ind w:left="100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25" w15:restartNumberingAfterBreak="0">
    <w:nsid w:val="336D0E7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6" w15:restartNumberingAfterBreak="0">
    <w:nsid w:val="34612750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7" w15:restartNumberingAfterBreak="0">
    <w:nsid w:val="35792978"/>
    <w:multiLevelType w:val="hybridMultilevel"/>
    <w:tmpl w:val="A798FCA6"/>
    <w:lvl w:ilvl="0" w:tplc="1188E886">
      <w:start w:val="1"/>
      <w:numFmt w:val="decimal"/>
      <w:lvlText w:val="%1."/>
      <w:lvlJc w:val="left"/>
      <w:pPr>
        <w:ind w:left="759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8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53207E"/>
    <w:multiLevelType w:val="hybridMultilevel"/>
    <w:tmpl w:val="5BA43AD8"/>
    <w:lvl w:ilvl="0" w:tplc="ADA041E0">
      <w:start w:val="1"/>
      <w:numFmt w:val="lowerLetter"/>
      <w:lvlText w:val="%1)"/>
      <w:lvlJc w:val="left"/>
      <w:pPr>
        <w:ind w:left="17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41A7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3" w15:restartNumberingAfterBreak="0">
    <w:nsid w:val="516C4FC6"/>
    <w:multiLevelType w:val="hybridMultilevel"/>
    <w:tmpl w:val="43E2A680"/>
    <w:lvl w:ilvl="0" w:tplc="440CE67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4" w15:restartNumberingAfterBreak="0">
    <w:nsid w:val="54185E2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5" w15:restartNumberingAfterBreak="0">
    <w:nsid w:val="56CB7E3D"/>
    <w:multiLevelType w:val="hybridMultilevel"/>
    <w:tmpl w:val="0226D6C4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5C283F5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29379C"/>
    <w:multiLevelType w:val="hybridMultilevel"/>
    <w:tmpl w:val="4CD03578"/>
    <w:lvl w:ilvl="0" w:tplc="91F27DAC">
      <w:start w:val="1"/>
      <w:numFmt w:val="lowerLetter"/>
      <w:lvlText w:val="%1)"/>
      <w:lvlJc w:val="left"/>
      <w:pPr>
        <w:ind w:left="17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94325"/>
    <w:multiLevelType w:val="hybridMultilevel"/>
    <w:tmpl w:val="26889E80"/>
    <w:lvl w:ilvl="0" w:tplc="77600464">
      <w:start w:val="1"/>
      <w:numFmt w:val="lowerLetter"/>
      <w:lvlText w:val="%1)"/>
      <w:lvlJc w:val="left"/>
      <w:pPr>
        <w:ind w:left="17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8B6561"/>
    <w:multiLevelType w:val="hybridMultilevel"/>
    <w:tmpl w:val="E9286594"/>
    <w:lvl w:ilvl="0" w:tplc="E2241E38">
      <w:start w:val="1"/>
      <w:numFmt w:val="lowerLetter"/>
      <w:lvlText w:val="%1)"/>
      <w:lvlJc w:val="left"/>
      <w:pPr>
        <w:ind w:left="17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33A691D"/>
    <w:multiLevelType w:val="hybridMultilevel"/>
    <w:tmpl w:val="5E5ECFA8"/>
    <w:lvl w:ilvl="0" w:tplc="DB38A104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4" w15:restartNumberingAfterBreak="0">
    <w:nsid w:val="6668647E"/>
    <w:multiLevelType w:val="hybridMultilevel"/>
    <w:tmpl w:val="29142D32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5" w15:restartNumberingAfterBreak="0">
    <w:nsid w:val="6A837F50"/>
    <w:multiLevelType w:val="hybridMultilevel"/>
    <w:tmpl w:val="C9846F46"/>
    <w:lvl w:ilvl="0" w:tplc="5BC867AE">
      <w:start w:val="1"/>
      <w:numFmt w:val="lowerLetter"/>
      <w:lvlText w:val="%1)"/>
      <w:lvlJc w:val="left"/>
      <w:pPr>
        <w:ind w:left="17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C10081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74B4997"/>
    <w:multiLevelType w:val="hybridMultilevel"/>
    <w:tmpl w:val="25EE8D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1" w15:restartNumberingAfterBreak="0">
    <w:nsid w:val="796B40CF"/>
    <w:multiLevelType w:val="hybridMultilevel"/>
    <w:tmpl w:val="133893D0"/>
    <w:lvl w:ilvl="0" w:tplc="FEB0430E">
      <w:start w:val="1"/>
      <w:numFmt w:val="lowerLetter"/>
      <w:lvlText w:val="%1)"/>
      <w:lvlJc w:val="left"/>
      <w:pPr>
        <w:ind w:left="17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8"/>
  </w:num>
  <w:num w:numId="3">
    <w:abstractNumId w:val="30"/>
  </w:num>
  <w:num w:numId="4">
    <w:abstractNumId w:val="46"/>
  </w:num>
  <w:num w:numId="5">
    <w:abstractNumId w:val="40"/>
  </w:num>
  <w:num w:numId="6">
    <w:abstractNumId w:val="37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17"/>
  </w:num>
  <w:num w:numId="9">
    <w:abstractNumId w:val="28"/>
  </w:num>
  <w:num w:numId="10">
    <w:abstractNumId w:val="18"/>
  </w:num>
  <w:num w:numId="11">
    <w:abstractNumId w:val="27"/>
  </w:num>
  <w:num w:numId="12">
    <w:abstractNumId w:val="6"/>
  </w:num>
  <w:num w:numId="13">
    <w:abstractNumId w:val="49"/>
  </w:num>
  <w:num w:numId="14">
    <w:abstractNumId w:val="8"/>
  </w:num>
  <w:num w:numId="15">
    <w:abstractNumId w:val="14"/>
  </w:num>
  <w:num w:numId="16">
    <w:abstractNumId w:val="35"/>
  </w:num>
  <w:num w:numId="17">
    <w:abstractNumId w:val="44"/>
  </w:num>
  <w:num w:numId="18">
    <w:abstractNumId w:val="42"/>
  </w:num>
  <w:num w:numId="19">
    <w:abstractNumId w:val="4"/>
  </w:num>
  <w:num w:numId="20">
    <w:abstractNumId w:val="22"/>
  </w:num>
  <w:num w:numId="21">
    <w:abstractNumId w:val="1"/>
  </w:num>
  <w:num w:numId="22">
    <w:abstractNumId w:val="47"/>
  </w:num>
  <w:num w:numId="23">
    <w:abstractNumId w:val="20"/>
  </w:num>
  <w:num w:numId="24">
    <w:abstractNumId w:val="32"/>
  </w:num>
  <w:num w:numId="25">
    <w:abstractNumId w:val="9"/>
  </w:num>
  <w:num w:numId="26">
    <w:abstractNumId w:val="7"/>
  </w:num>
  <w:num w:numId="27">
    <w:abstractNumId w:val="36"/>
  </w:num>
  <w:num w:numId="28">
    <w:abstractNumId w:val="33"/>
  </w:num>
  <w:num w:numId="29">
    <w:abstractNumId w:val="23"/>
  </w:num>
  <w:num w:numId="30">
    <w:abstractNumId w:val="25"/>
  </w:num>
  <w:num w:numId="31">
    <w:abstractNumId w:val="15"/>
  </w:num>
  <w:num w:numId="32">
    <w:abstractNumId w:val="50"/>
  </w:num>
  <w:num w:numId="33">
    <w:abstractNumId w:val="43"/>
  </w:num>
  <w:num w:numId="34">
    <w:abstractNumId w:val="34"/>
  </w:num>
  <w:num w:numId="35">
    <w:abstractNumId w:val="13"/>
  </w:num>
  <w:num w:numId="36">
    <w:abstractNumId w:val="26"/>
  </w:num>
  <w:num w:numId="37">
    <w:abstractNumId w:val="51"/>
  </w:num>
  <w:num w:numId="38">
    <w:abstractNumId w:val="11"/>
  </w:num>
  <w:num w:numId="39">
    <w:abstractNumId w:val="45"/>
  </w:num>
  <w:num w:numId="40">
    <w:abstractNumId w:val="31"/>
  </w:num>
  <w:num w:numId="41">
    <w:abstractNumId w:val="21"/>
  </w:num>
  <w:num w:numId="42">
    <w:abstractNumId w:val="41"/>
  </w:num>
  <w:num w:numId="43">
    <w:abstractNumId w:val="10"/>
  </w:num>
  <w:num w:numId="44">
    <w:abstractNumId w:val="5"/>
  </w:num>
  <w:num w:numId="45">
    <w:abstractNumId w:val="19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39"/>
  </w:num>
  <w:num w:numId="50">
    <w:abstractNumId w:val="38"/>
  </w:num>
  <w:num w:numId="51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7B"/>
    <w:rsid w:val="000054C9"/>
    <w:rsid w:val="00010300"/>
    <w:rsid w:val="00023076"/>
    <w:rsid w:val="00023DDA"/>
    <w:rsid w:val="000245CE"/>
    <w:rsid w:val="00025C9D"/>
    <w:rsid w:val="000266E7"/>
    <w:rsid w:val="00027C5F"/>
    <w:rsid w:val="00030E28"/>
    <w:rsid w:val="00031541"/>
    <w:rsid w:val="00032DA5"/>
    <w:rsid w:val="00036893"/>
    <w:rsid w:val="00036C32"/>
    <w:rsid w:val="00036FE8"/>
    <w:rsid w:val="00037655"/>
    <w:rsid w:val="00041A98"/>
    <w:rsid w:val="000453DF"/>
    <w:rsid w:val="000454FC"/>
    <w:rsid w:val="00046A4D"/>
    <w:rsid w:val="0005387E"/>
    <w:rsid w:val="00060AB5"/>
    <w:rsid w:val="00074A28"/>
    <w:rsid w:val="00075563"/>
    <w:rsid w:val="0007743E"/>
    <w:rsid w:val="00080DE5"/>
    <w:rsid w:val="00081091"/>
    <w:rsid w:val="00086B64"/>
    <w:rsid w:val="000A0570"/>
    <w:rsid w:val="000A0795"/>
    <w:rsid w:val="000A7894"/>
    <w:rsid w:val="000B67F1"/>
    <w:rsid w:val="000B6818"/>
    <w:rsid w:val="000C0BC2"/>
    <w:rsid w:val="000C1D67"/>
    <w:rsid w:val="000C3B1A"/>
    <w:rsid w:val="000C52BA"/>
    <w:rsid w:val="000C5BC0"/>
    <w:rsid w:val="000C6C76"/>
    <w:rsid w:val="000D3926"/>
    <w:rsid w:val="000D4CD9"/>
    <w:rsid w:val="000D5B4C"/>
    <w:rsid w:val="000D7F15"/>
    <w:rsid w:val="000E2779"/>
    <w:rsid w:val="00103712"/>
    <w:rsid w:val="001063D2"/>
    <w:rsid w:val="001179E7"/>
    <w:rsid w:val="001225ED"/>
    <w:rsid w:val="00133DD0"/>
    <w:rsid w:val="001355E7"/>
    <w:rsid w:val="00136406"/>
    <w:rsid w:val="00136971"/>
    <w:rsid w:val="00136CC9"/>
    <w:rsid w:val="00143122"/>
    <w:rsid w:val="00143AE3"/>
    <w:rsid w:val="00145EC2"/>
    <w:rsid w:val="001472F7"/>
    <w:rsid w:val="00147B94"/>
    <w:rsid w:val="00151B71"/>
    <w:rsid w:val="00154E99"/>
    <w:rsid w:val="001561FE"/>
    <w:rsid w:val="0016027C"/>
    <w:rsid w:val="00162FA1"/>
    <w:rsid w:val="001675DA"/>
    <w:rsid w:val="00173C70"/>
    <w:rsid w:val="00192107"/>
    <w:rsid w:val="00192DD4"/>
    <w:rsid w:val="001A21E9"/>
    <w:rsid w:val="001A41F0"/>
    <w:rsid w:val="001A44EF"/>
    <w:rsid w:val="001A4545"/>
    <w:rsid w:val="001A5746"/>
    <w:rsid w:val="001A6CBC"/>
    <w:rsid w:val="001B4D94"/>
    <w:rsid w:val="001C28FC"/>
    <w:rsid w:val="001C3FFF"/>
    <w:rsid w:val="001D3F2C"/>
    <w:rsid w:val="001E2883"/>
    <w:rsid w:val="001E7199"/>
    <w:rsid w:val="001E76D3"/>
    <w:rsid w:val="001F08FD"/>
    <w:rsid w:val="001F1A6B"/>
    <w:rsid w:val="001F4B3E"/>
    <w:rsid w:val="001F720C"/>
    <w:rsid w:val="001F7C31"/>
    <w:rsid w:val="002158CC"/>
    <w:rsid w:val="0021738E"/>
    <w:rsid w:val="0022067D"/>
    <w:rsid w:val="00224E68"/>
    <w:rsid w:val="002270ED"/>
    <w:rsid w:val="00231292"/>
    <w:rsid w:val="002313C0"/>
    <w:rsid w:val="002334C7"/>
    <w:rsid w:val="00237BFB"/>
    <w:rsid w:val="00246286"/>
    <w:rsid w:val="002508E2"/>
    <w:rsid w:val="00250AD8"/>
    <w:rsid w:val="002523A3"/>
    <w:rsid w:val="002619C5"/>
    <w:rsid w:val="002627E9"/>
    <w:rsid w:val="00264BDA"/>
    <w:rsid w:val="00267489"/>
    <w:rsid w:val="00273AF5"/>
    <w:rsid w:val="0027457E"/>
    <w:rsid w:val="00274AB8"/>
    <w:rsid w:val="00277D75"/>
    <w:rsid w:val="00282F3D"/>
    <w:rsid w:val="002858EC"/>
    <w:rsid w:val="00291FEF"/>
    <w:rsid w:val="002A210B"/>
    <w:rsid w:val="002A4B92"/>
    <w:rsid w:val="002A4FED"/>
    <w:rsid w:val="002A5079"/>
    <w:rsid w:val="002B20BD"/>
    <w:rsid w:val="002B2FBF"/>
    <w:rsid w:val="002C2BDB"/>
    <w:rsid w:val="002C47D3"/>
    <w:rsid w:val="002C52B2"/>
    <w:rsid w:val="002D3711"/>
    <w:rsid w:val="002D6DC4"/>
    <w:rsid w:val="002D75EB"/>
    <w:rsid w:val="002E65BB"/>
    <w:rsid w:val="002E7CC7"/>
    <w:rsid w:val="002F7FAF"/>
    <w:rsid w:val="003017D3"/>
    <w:rsid w:val="00301DB7"/>
    <w:rsid w:val="00313EBB"/>
    <w:rsid w:val="003179EB"/>
    <w:rsid w:val="00320075"/>
    <w:rsid w:val="00321E07"/>
    <w:rsid w:val="00325B67"/>
    <w:rsid w:val="00326E56"/>
    <w:rsid w:val="003313CF"/>
    <w:rsid w:val="00335E5F"/>
    <w:rsid w:val="0033764D"/>
    <w:rsid w:val="003378D0"/>
    <w:rsid w:val="00342360"/>
    <w:rsid w:val="00345812"/>
    <w:rsid w:val="00347647"/>
    <w:rsid w:val="0035013E"/>
    <w:rsid w:val="003524FB"/>
    <w:rsid w:val="003530EB"/>
    <w:rsid w:val="00354428"/>
    <w:rsid w:val="003557E3"/>
    <w:rsid w:val="00362864"/>
    <w:rsid w:val="00373598"/>
    <w:rsid w:val="0037519A"/>
    <w:rsid w:val="00377A3C"/>
    <w:rsid w:val="00382772"/>
    <w:rsid w:val="00382B8F"/>
    <w:rsid w:val="003835FA"/>
    <w:rsid w:val="00384B7F"/>
    <w:rsid w:val="00395FCB"/>
    <w:rsid w:val="0039691B"/>
    <w:rsid w:val="003A0C3B"/>
    <w:rsid w:val="003A3027"/>
    <w:rsid w:val="003A5B89"/>
    <w:rsid w:val="003A60C1"/>
    <w:rsid w:val="003B47F5"/>
    <w:rsid w:val="003B5676"/>
    <w:rsid w:val="003B645E"/>
    <w:rsid w:val="003C7DF1"/>
    <w:rsid w:val="003D646F"/>
    <w:rsid w:val="003D68C1"/>
    <w:rsid w:val="003D6A59"/>
    <w:rsid w:val="003E295B"/>
    <w:rsid w:val="003E5153"/>
    <w:rsid w:val="003E5BF5"/>
    <w:rsid w:val="003F0727"/>
    <w:rsid w:val="003F0CEB"/>
    <w:rsid w:val="003F1984"/>
    <w:rsid w:val="00403444"/>
    <w:rsid w:val="0040729F"/>
    <w:rsid w:val="004078A9"/>
    <w:rsid w:val="00407C20"/>
    <w:rsid w:val="004106FC"/>
    <w:rsid w:val="0041532C"/>
    <w:rsid w:val="00415F6C"/>
    <w:rsid w:val="00417645"/>
    <w:rsid w:val="004179ED"/>
    <w:rsid w:val="004231E9"/>
    <w:rsid w:val="00423BBA"/>
    <w:rsid w:val="00426700"/>
    <w:rsid w:val="00431628"/>
    <w:rsid w:val="0044028D"/>
    <w:rsid w:val="00441C47"/>
    <w:rsid w:val="00445555"/>
    <w:rsid w:val="00446B4D"/>
    <w:rsid w:val="004477F5"/>
    <w:rsid w:val="00454DAC"/>
    <w:rsid w:val="00457068"/>
    <w:rsid w:val="0046038F"/>
    <w:rsid w:val="00463164"/>
    <w:rsid w:val="00467DB8"/>
    <w:rsid w:val="004707A6"/>
    <w:rsid w:val="00470C03"/>
    <w:rsid w:val="0047228E"/>
    <w:rsid w:val="004778A6"/>
    <w:rsid w:val="0048762C"/>
    <w:rsid w:val="00490576"/>
    <w:rsid w:val="00496DCD"/>
    <w:rsid w:val="004A4DD0"/>
    <w:rsid w:val="004B58D5"/>
    <w:rsid w:val="004B7540"/>
    <w:rsid w:val="004C0FA5"/>
    <w:rsid w:val="004C1AFB"/>
    <w:rsid w:val="004C2DE7"/>
    <w:rsid w:val="004D0BA5"/>
    <w:rsid w:val="004D69F6"/>
    <w:rsid w:val="004D7F5E"/>
    <w:rsid w:val="00525B2E"/>
    <w:rsid w:val="005359B1"/>
    <w:rsid w:val="005407BF"/>
    <w:rsid w:val="00543D02"/>
    <w:rsid w:val="00547791"/>
    <w:rsid w:val="0055111D"/>
    <w:rsid w:val="00553C34"/>
    <w:rsid w:val="00556869"/>
    <w:rsid w:val="00557578"/>
    <w:rsid w:val="00564604"/>
    <w:rsid w:val="0056555E"/>
    <w:rsid w:val="00570E84"/>
    <w:rsid w:val="00571382"/>
    <w:rsid w:val="0057166B"/>
    <w:rsid w:val="00571CBE"/>
    <w:rsid w:val="00573BE3"/>
    <w:rsid w:val="00574213"/>
    <w:rsid w:val="00574615"/>
    <w:rsid w:val="00576502"/>
    <w:rsid w:val="00586F74"/>
    <w:rsid w:val="00592A80"/>
    <w:rsid w:val="00594142"/>
    <w:rsid w:val="00594E2A"/>
    <w:rsid w:val="005A6D60"/>
    <w:rsid w:val="005B109B"/>
    <w:rsid w:val="005B1CD6"/>
    <w:rsid w:val="005B7353"/>
    <w:rsid w:val="005B74FB"/>
    <w:rsid w:val="005C0259"/>
    <w:rsid w:val="005C3E15"/>
    <w:rsid w:val="005C4EF5"/>
    <w:rsid w:val="005E47E0"/>
    <w:rsid w:val="005E4FEB"/>
    <w:rsid w:val="005F2D99"/>
    <w:rsid w:val="005F3CD3"/>
    <w:rsid w:val="005F3F3B"/>
    <w:rsid w:val="005F5BC3"/>
    <w:rsid w:val="00602E7B"/>
    <w:rsid w:val="00604156"/>
    <w:rsid w:val="00605F53"/>
    <w:rsid w:val="006062FD"/>
    <w:rsid w:val="00607770"/>
    <w:rsid w:val="00610F6B"/>
    <w:rsid w:val="006145F8"/>
    <w:rsid w:val="006162EF"/>
    <w:rsid w:val="00622086"/>
    <w:rsid w:val="00623C63"/>
    <w:rsid w:val="00625EE7"/>
    <w:rsid w:val="006269FC"/>
    <w:rsid w:val="006278AE"/>
    <w:rsid w:val="00630B3B"/>
    <w:rsid w:val="00634D56"/>
    <w:rsid w:val="006400FA"/>
    <w:rsid w:val="00640D55"/>
    <w:rsid w:val="006427B6"/>
    <w:rsid w:val="0065440E"/>
    <w:rsid w:val="00656378"/>
    <w:rsid w:val="00661F61"/>
    <w:rsid w:val="00662D2F"/>
    <w:rsid w:val="006746DD"/>
    <w:rsid w:val="00674A98"/>
    <w:rsid w:val="006758CC"/>
    <w:rsid w:val="00677CC3"/>
    <w:rsid w:val="00680784"/>
    <w:rsid w:val="00682AD1"/>
    <w:rsid w:val="00687190"/>
    <w:rsid w:val="0069361D"/>
    <w:rsid w:val="006A199F"/>
    <w:rsid w:val="006A54A5"/>
    <w:rsid w:val="006A7135"/>
    <w:rsid w:val="006B6596"/>
    <w:rsid w:val="006C2459"/>
    <w:rsid w:val="006D503A"/>
    <w:rsid w:val="006E07EC"/>
    <w:rsid w:val="006E259E"/>
    <w:rsid w:val="006E3019"/>
    <w:rsid w:val="006E6B85"/>
    <w:rsid w:val="006E7162"/>
    <w:rsid w:val="006F01AC"/>
    <w:rsid w:val="006F18F8"/>
    <w:rsid w:val="00703346"/>
    <w:rsid w:val="00710FAF"/>
    <w:rsid w:val="007116DB"/>
    <w:rsid w:val="00715DBD"/>
    <w:rsid w:val="0071671E"/>
    <w:rsid w:val="007214CF"/>
    <w:rsid w:val="00722827"/>
    <w:rsid w:val="00722A49"/>
    <w:rsid w:val="0072492E"/>
    <w:rsid w:val="0072767D"/>
    <w:rsid w:val="00727732"/>
    <w:rsid w:val="0073317E"/>
    <w:rsid w:val="00733B56"/>
    <w:rsid w:val="007415B6"/>
    <w:rsid w:val="00741ADB"/>
    <w:rsid w:val="00743F4C"/>
    <w:rsid w:val="0074603B"/>
    <w:rsid w:val="00752B16"/>
    <w:rsid w:val="00757522"/>
    <w:rsid w:val="00760E6F"/>
    <w:rsid w:val="007664C7"/>
    <w:rsid w:val="007708F1"/>
    <w:rsid w:val="00773ECF"/>
    <w:rsid w:val="00775A0C"/>
    <w:rsid w:val="007807C0"/>
    <w:rsid w:val="00786F8D"/>
    <w:rsid w:val="007A1B8D"/>
    <w:rsid w:val="007A2D6A"/>
    <w:rsid w:val="007A5E2C"/>
    <w:rsid w:val="007B142B"/>
    <w:rsid w:val="007B17EA"/>
    <w:rsid w:val="007B505D"/>
    <w:rsid w:val="007B6E28"/>
    <w:rsid w:val="007D015F"/>
    <w:rsid w:val="007D04B6"/>
    <w:rsid w:val="007D56F9"/>
    <w:rsid w:val="007F2580"/>
    <w:rsid w:val="007F4E5A"/>
    <w:rsid w:val="007F7AF1"/>
    <w:rsid w:val="00802828"/>
    <w:rsid w:val="00812EA9"/>
    <w:rsid w:val="0081681C"/>
    <w:rsid w:val="008168E6"/>
    <w:rsid w:val="008171FD"/>
    <w:rsid w:val="00820C0C"/>
    <w:rsid w:val="00824D1F"/>
    <w:rsid w:val="00827000"/>
    <w:rsid w:val="0083065A"/>
    <w:rsid w:val="00830C60"/>
    <w:rsid w:val="0084432D"/>
    <w:rsid w:val="008443CB"/>
    <w:rsid w:val="00845028"/>
    <w:rsid w:val="0085075E"/>
    <w:rsid w:val="00857965"/>
    <w:rsid w:val="0086231D"/>
    <w:rsid w:val="00863D97"/>
    <w:rsid w:val="008756C6"/>
    <w:rsid w:val="00875D9F"/>
    <w:rsid w:val="00875DA1"/>
    <w:rsid w:val="00883B4A"/>
    <w:rsid w:val="008841B5"/>
    <w:rsid w:val="008876CA"/>
    <w:rsid w:val="00890981"/>
    <w:rsid w:val="00897C10"/>
    <w:rsid w:val="008A6480"/>
    <w:rsid w:val="008B2AA7"/>
    <w:rsid w:val="008B4208"/>
    <w:rsid w:val="008C26FE"/>
    <w:rsid w:val="008C2E9F"/>
    <w:rsid w:val="008C57BE"/>
    <w:rsid w:val="008C780E"/>
    <w:rsid w:val="008D0ECF"/>
    <w:rsid w:val="008D249F"/>
    <w:rsid w:val="008D6DD1"/>
    <w:rsid w:val="008E3BBC"/>
    <w:rsid w:val="008E4DFA"/>
    <w:rsid w:val="008E5A3D"/>
    <w:rsid w:val="008F2D3C"/>
    <w:rsid w:val="00903582"/>
    <w:rsid w:val="0090680F"/>
    <w:rsid w:val="00913C18"/>
    <w:rsid w:val="0091502C"/>
    <w:rsid w:val="00920245"/>
    <w:rsid w:val="00920371"/>
    <w:rsid w:val="009207AC"/>
    <w:rsid w:val="0092513C"/>
    <w:rsid w:val="00926C95"/>
    <w:rsid w:val="009342EA"/>
    <w:rsid w:val="009359A4"/>
    <w:rsid w:val="00946A2E"/>
    <w:rsid w:val="009536B6"/>
    <w:rsid w:val="00960798"/>
    <w:rsid w:val="00963DEE"/>
    <w:rsid w:val="00963E34"/>
    <w:rsid w:val="00966E19"/>
    <w:rsid w:val="009776D4"/>
    <w:rsid w:val="00986086"/>
    <w:rsid w:val="00996A25"/>
    <w:rsid w:val="009A12E0"/>
    <w:rsid w:val="009A5248"/>
    <w:rsid w:val="009B057E"/>
    <w:rsid w:val="009B05C1"/>
    <w:rsid w:val="009C03A9"/>
    <w:rsid w:val="009C1C7C"/>
    <w:rsid w:val="009C2687"/>
    <w:rsid w:val="009C3BD4"/>
    <w:rsid w:val="009C7C0C"/>
    <w:rsid w:val="009D0CB1"/>
    <w:rsid w:val="009D1009"/>
    <w:rsid w:val="009D24AE"/>
    <w:rsid w:val="009E270E"/>
    <w:rsid w:val="00A024A8"/>
    <w:rsid w:val="00A04AAF"/>
    <w:rsid w:val="00A07DE7"/>
    <w:rsid w:val="00A12BA4"/>
    <w:rsid w:val="00A178A1"/>
    <w:rsid w:val="00A22D3B"/>
    <w:rsid w:val="00A23E9E"/>
    <w:rsid w:val="00A24E90"/>
    <w:rsid w:val="00A268CB"/>
    <w:rsid w:val="00A269C0"/>
    <w:rsid w:val="00A30FA1"/>
    <w:rsid w:val="00A3153A"/>
    <w:rsid w:val="00A45143"/>
    <w:rsid w:val="00A45E0C"/>
    <w:rsid w:val="00A52006"/>
    <w:rsid w:val="00A6152D"/>
    <w:rsid w:val="00A62DF8"/>
    <w:rsid w:val="00A64509"/>
    <w:rsid w:val="00A650A3"/>
    <w:rsid w:val="00A67665"/>
    <w:rsid w:val="00A7256D"/>
    <w:rsid w:val="00A72DFD"/>
    <w:rsid w:val="00A734EC"/>
    <w:rsid w:val="00A74048"/>
    <w:rsid w:val="00A82828"/>
    <w:rsid w:val="00A876BB"/>
    <w:rsid w:val="00A877E4"/>
    <w:rsid w:val="00AA109D"/>
    <w:rsid w:val="00AA1B4E"/>
    <w:rsid w:val="00AA4CBA"/>
    <w:rsid w:val="00AB06EC"/>
    <w:rsid w:val="00AB194C"/>
    <w:rsid w:val="00AB3B2C"/>
    <w:rsid w:val="00AB44EA"/>
    <w:rsid w:val="00AB4A19"/>
    <w:rsid w:val="00AB6FBD"/>
    <w:rsid w:val="00AC2A80"/>
    <w:rsid w:val="00AC592E"/>
    <w:rsid w:val="00AD0943"/>
    <w:rsid w:val="00AD256C"/>
    <w:rsid w:val="00AD51C8"/>
    <w:rsid w:val="00AD5CC2"/>
    <w:rsid w:val="00AE0AA5"/>
    <w:rsid w:val="00AE2255"/>
    <w:rsid w:val="00AE31CB"/>
    <w:rsid w:val="00AE6A7B"/>
    <w:rsid w:val="00AE7AE4"/>
    <w:rsid w:val="00AF157B"/>
    <w:rsid w:val="00AF4C64"/>
    <w:rsid w:val="00AF4CE6"/>
    <w:rsid w:val="00B057C5"/>
    <w:rsid w:val="00B12410"/>
    <w:rsid w:val="00B12B29"/>
    <w:rsid w:val="00B1446A"/>
    <w:rsid w:val="00B17475"/>
    <w:rsid w:val="00B21395"/>
    <w:rsid w:val="00B22EE1"/>
    <w:rsid w:val="00B237C6"/>
    <w:rsid w:val="00B2392F"/>
    <w:rsid w:val="00B33D66"/>
    <w:rsid w:val="00B43358"/>
    <w:rsid w:val="00B45C3C"/>
    <w:rsid w:val="00B50A49"/>
    <w:rsid w:val="00B51350"/>
    <w:rsid w:val="00B5467A"/>
    <w:rsid w:val="00B54B10"/>
    <w:rsid w:val="00B6066A"/>
    <w:rsid w:val="00B73567"/>
    <w:rsid w:val="00B73C85"/>
    <w:rsid w:val="00B7564D"/>
    <w:rsid w:val="00B81BD2"/>
    <w:rsid w:val="00B81E83"/>
    <w:rsid w:val="00B82FC2"/>
    <w:rsid w:val="00B843D2"/>
    <w:rsid w:val="00B8538A"/>
    <w:rsid w:val="00B86ACC"/>
    <w:rsid w:val="00B928DA"/>
    <w:rsid w:val="00B937F9"/>
    <w:rsid w:val="00BA169C"/>
    <w:rsid w:val="00BA2A46"/>
    <w:rsid w:val="00BA386E"/>
    <w:rsid w:val="00BA7DA0"/>
    <w:rsid w:val="00BB4108"/>
    <w:rsid w:val="00BB4F19"/>
    <w:rsid w:val="00BB5586"/>
    <w:rsid w:val="00BB7F62"/>
    <w:rsid w:val="00BD01A0"/>
    <w:rsid w:val="00BD234C"/>
    <w:rsid w:val="00BD4D70"/>
    <w:rsid w:val="00BE0241"/>
    <w:rsid w:val="00BE1810"/>
    <w:rsid w:val="00BF04E7"/>
    <w:rsid w:val="00BF44B5"/>
    <w:rsid w:val="00BF4A1B"/>
    <w:rsid w:val="00BF527A"/>
    <w:rsid w:val="00BF5F0E"/>
    <w:rsid w:val="00BF713A"/>
    <w:rsid w:val="00C00849"/>
    <w:rsid w:val="00C04A69"/>
    <w:rsid w:val="00C10748"/>
    <w:rsid w:val="00C14DCC"/>
    <w:rsid w:val="00C15DC8"/>
    <w:rsid w:val="00C16E99"/>
    <w:rsid w:val="00C17FB4"/>
    <w:rsid w:val="00C21681"/>
    <w:rsid w:val="00C36D01"/>
    <w:rsid w:val="00C408C6"/>
    <w:rsid w:val="00C42DB3"/>
    <w:rsid w:val="00C44FFA"/>
    <w:rsid w:val="00C541AE"/>
    <w:rsid w:val="00C547EC"/>
    <w:rsid w:val="00C549F7"/>
    <w:rsid w:val="00C60D47"/>
    <w:rsid w:val="00C64548"/>
    <w:rsid w:val="00C65934"/>
    <w:rsid w:val="00C66C35"/>
    <w:rsid w:val="00C66E6A"/>
    <w:rsid w:val="00C6739D"/>
    <w:rsid w:val="00C67881"/>
    <w:rsid w:val="00C70399"/>
    <w:rsid w:val="00C71A1A"/>
    <w:rsid w:val="00C753F6"/>
    <w:rsid w:val="00C7623E"/>
    <w:rsid w:val="00C83361"/>
    <w:rsid w:val="00C86DBE"/>
    <w:rsid w:val="00C90FD7"/>
    <w:rsid w:val="00CA2096"/>
    <w:rsid w:val="00CA56DC"/>
    <w:rsid w:val="00CB3D17"/>
    <w:rsid w:val="00CC25C3"/>
    <w:rsid w:val="00CC3883"/>
    <w:rsid w:val="00CC6A52"/>
    <w:rsid w:val="00CD5DA4"/>
    <w:rsid w:val="00CD5E67"/>
    <w:rsid w:val="00CE245E"/>
    <w:rsid w:val="00CE4E2A"/>
    <w:rsid w:val="00CE77F2"/>
    <w:rsid w:val="00CE79F0"/>
    <w:rsid w:val="00CF0CAD"/>
    <w:rsid w:val="00CF7F91"/>
    <w:rsid w:val="00D0164F"/>
    <w:rsid w:val="00D01FBB"/>
    <w:rsid w:val="00D04479"/>
    <w:rsid w:val="00D12B6D"/>
    <w:rsid w:val="00D14E61"/>
    <w:rsid w:val="00D263D6"/>
    <w:rsid w:val="00D27304"/>
    <w:rsid w:val="00D27F4F"/>
    <w:rsid w:val="00D37866"/>
    <w:rsid w:val="00D401A8"/>
    <w:rsid w:val="00D456CC"/>
    <w:rsid w:val="00D5035A"/>
    <w:rsid w:val="00D5644A"/>
    <w:rsid w:val="00D5647E"/>
    <w:rsid w:val="00D57516"/>
    <w:rsid w:val="00D607E7"/>
    <w:rsid w:val="00D617C8"/>
    <w:rsid w:val="00D71C0A"/>
    <w:rsid w:val="00D72C69"/>
    <w:rsid w:val="00D74B3B"/>
    <w:rsid w:val="00D772A1"/>
    <w:rsid w:val="00D772BD"/>
    <w:rsid w:val="00D87E20"/>
    <w:rsid w:val="00D926BC"/>
    <w:rsid w:val="00D9556F"/>
    <w:rsid w:val="00D97A83"/>
    <w:rsid w:val="00DA367A"/>
    <w:rsid w:val="00DA3B60"/>
    <w:rsid w:val="00DA477C"/>
    <w:rsid w:val="00DA4C77"/>
    <w:rsid w:val="00DB1841"/>
    <w:rsid w:val="00DB577B"/>
    <w:rsid w:val="00DC0DF4"/>
    <w:rsid w:val="00DC6B24"/>
    <w:rsid w:val="00DC6CD7"/>
    <w:rsid w:val="00DD02B3"/>
    <w:rsid w:val="00DD7E2D"/>
    <w:rsid w:val="00DE13CE"/>
    <w:rsid w:val="00DE6E8D"/>
    <w:rsid w:val="00DF084F"/>
    <w:rsid w:val="00DF3E61"/>
    <w:rsid w:val="00DF6A38"/>
    <w:rsid w:val="00DF7697"/>
    <w:rsid w:val="00E02F02"/>
    <w:rsid w:val="00E05EB6"/>
    <w:rsid w:val="00E104C0"/>
    <w:rsid w:val="00E13E9D"/>
    <w:rsid w:val="00E16B9F"/>
    <w:rsid w:val="00E2618D"/>
    <w:rsid w:val="00E313F0"/>
    <w:rsid w:val="00E352AE"/>
    <w:rsid w:val="00E361DB"/>
    <w:rsid w:val="00E4111A"/>
    <w:rsid w:val="00E45911"/>
    <w:rsid w:val="00E461DE"/>
    <w:rsid w:val="00E5453F"/>
    <w:rsid w:val="00E547B3"/>
    <w:rsid w:val="00E5636A"/>
    <w:rsid w:val="00E6355C"/>
    <w:rsid w:val="00E64150"/>
    <w:rsid w:val="00E67D7A"/>
    <w:rsid w:val="00E70AB0"/>
    <w:rsid w:val="00E70B13"/>
    <w:rsid w:val="00E864DD"/>
    <w:rsid w:val="00EB2903"/>
    <w:rsid w:val="00EB30EB"/>
    <w:rsid w:val="00EC0574"/>
    <w:rsid w:val="00EC3B01"/>
    <w:rsid w:val="00EC45D6"/>
    <w:rsid w:val="00EC4BC1"/>
    <w:rsid w:val="00EC6E8A"/>
    <w:rsid w:val="00ED502C"/>
    <w:rsid w:val="00ED6558"/>
    <w:rsid w:val="00ED65F3"/>
    <w:rsid w:val="00EE148C"/>
    <w:rsid w:val="00EE54F8"/>
    <w:rsid w:val="00EE6193"/>
    <w:rsid w:val="00EF0BC7"/>
    <w:rsid w:val="00EF1141"/>
    <w:rsid w:val="00EF2687"/>
    <w:rsid w:val="00EF5150"/>
    <w:rsid w:val="00EF55E7"/>
    <w:rsid w:val="00EF6361"/>
    <w:rsid w:val="00EF7710"/>
    <w:rsid w:val="00EF7C96"/>
    <w:rsid w:val="00F106F5"/>
    <w:rsid w:val="00F10FB8"/>
    <w:rsid w:val="00F24C1F"/>
    <w:rsid w:val="00F270F1"/>
    <w:rsid w:val="00F27C41"/>
    <w:rsid w:val="00F34C7D"/>
    <w:rsid w:val="00F368E3"/>
    <w:rsid w:val="00F45AF8"/>
    <w:rsid w:val="00F467D0"/>
    <w:rsid w:val="00F46DB8"/>
    <w:rsid w:val="00F507DD"/>
    <w:rsid w:val="00F60F9F"/>
    <w:rsid w:val="00F623AC"/>
    <w:rsid w:val="00F62C43"/>
    <w:rsid w:val="00F66EBA"/>
    <w:rsid w:val="00F6721F"/>
    <w:rsid w:val="00F70187"/>
    <w:rsid w:val="00F717C6"/>
    <w:rsid w:val="00F72F9E"/>
    <w:rsid w:val="00F808EC"/>
    <w:rsid w:val="00F81840"/>
    <w:rsid w:val="00F8206D"/>
    <w:rsid w:val="00F91DCD"/>
    <w:rsid w:val="00F96E39"/>
    <w:rsid w:val="00FA3EFD"/>
    <w:rsid w:val="00FA6917"/>
    <w:rsid w:val="00FB2035"/>
    <w:rsid w:val="00FB609D"/>
    <w:rsid w:val="00FB6C24"/>
    <w:rsid w:val="00FC1285"/>
    <w:rsid w:val="00FC3178"/>
    <w:rsid w:val="00FC33CF"/>
    <w:rsid w:val="00FD0419"/>
    <w:rsid w:val="00FD1256"/>
    <w:rsid w:val="00FD390C"/>
    <w:rsid w:val="00FE2DF3"/>
    <w:rsid w:val="00FE4477"/>
    <w:rsid w:val="00FF27F4"/>
    <w:rsid w:val="00FF6D5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3F02AA8"/>
  <w15:docId w15:val="{F4EF2ACC-80DC-478E-BA99-AAD88EA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41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DB57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DB577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DB577B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DB577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DB577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DB577B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B577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DB577B"/>
    <w:rPr>
      <w:rFonts w:ascii="Calibri Light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B577B"/>
    <w:rPr>
      <w:rFonts w:ascii="Times New Roman" w:hAnsi="Times New Roman"/>
      <w:sz w:val="20"/>
      <w:lang w:eastAsia="pl-PL"/>
    </w:rPr>
  </w:style>
  <w:style w:type="paragraph" w:customStyle="1" w:styleId="pkt1">
    <w:name w:val="pkt1"/>
    <w:basedOn w:val="pkt"/>
    <w:uiPriority w:val="99"/>
    <w:rsid w:val="00DB577B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B577B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DB577B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rsid w:val="00DB577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B5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B57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DB577B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B577B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DB577B"/>
    <w:rPr>
      <w:rFonts w:ascii="Tahoma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DB577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rsid w:val="00DB577B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DB577B"/>
    <w:rPr>
      <w:rFonts w:cs="Times New Roman"/>
    </w:rPr>
  </w:style>
  <w:style w:type="paragraph" w:customStyle="1" w:styleId="ustp">
    <w:name w:val="ustęp"/>
    <w:basedOn w:val="Normalny"/>
    <w:uiPriority w:val="99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rsid w:val="00DB577B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link w:val="Podpis"/>
    <w:uiPriority w:val="99"/>
    <w:locked/>
    <w:rsid w:val="00DB577B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B577B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57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B577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DB577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DB577B"/>
    <w:pPr>
      <w:numPr>
        <w:numId w:val="1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DB577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DB577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DB57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B5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DB577B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uiPriority w:val="99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B577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577B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B577B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uiPriority w:val="99"/>
    <w:rsid w:val="00DB577B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DB577B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DB577B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uiPriority w:val="99"/>
    <w:locked/>
    <w:rsid w:val="00DB577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DB577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B577B"/>
    <w:rPr>
      <w:rFonts w:ascii="Times New Roman" w:eastAsia="Times New Roman" w:hAnsi="Times New Roman"/>
      <w:sz w:val="24"/>
      <w:szCs w:val="24"/>
    </w:rPr>
  </w:style>
  <w:style w:type="paragraph" w:customStyle="1" w:styleId="wt-listawielopoziomowa">
    <w:name w:val="wt-lista_wielopoziomowa"/>
    <w:basedOn w:val="Normalny"/>
    <w:uiPriority w:val="99"/>
    <w:rsid w:val="00DB577B"/>
    <w:pPr>
      <w:numPr>
        <w:numId w:val="5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B577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DB577B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DB577B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DB577B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B577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DB577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B577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B577B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DB577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B577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B577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B577B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B577B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B577B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B577B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B577B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B577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Uwydatnienie">
    <w:name w:val="Emphasis"/>
    <w:uiPriority w:val="99"/>
    <w:qFormat/>
    <w:rsid w:val="00DB577B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B577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19"/>
      <w:lang w:eastAsia="pl-PL"/>
    </w:rPr>
  </w:style>
  <w:style w:type="character" w:customStyle="1" w:styleId="TeksttreciPogrubienie">
    <w:name w:val="Tekst treści + Pogrubienie"/>
    <w:uiPriority w:val="99"/>
    <w:rsid w:val="00DB577B"/>
    <w:rPr>
      <w:rFonts w:ascii="Verdana" w:eastAsia="Times New Roman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DB577B"/>
    <w:rPr>
      <w:rFonts w:ascii="Arial" w:eastAsia="Times New Roman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B577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DB577B"/>
    <w:rPr>
      <w:rFonts w:ascii="Verdana" w:eastAsia="Times New Roman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DB577B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hAnsi="Times New Roman"/>
      <w:sz w:val="24"/>
      <w:lang w:eastAsia="pl-PL"/>
    </w:rPr>
  </w:style>
  <w:style w:type="character" w:styleId="Odwoanieprzypisukocowego">
    <w:name w:val="endnote reference"/>
    <w:uiPriority w:val="99"/>
    <w:semiHidden/>
    <w:rsid w:val="00DB577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DB577B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DB577B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semiHidden/>
    <w:rsid w:val="00DB577B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text-justify">
    <w:name w:val="text-justify"/>
    <w:uiPriority w:val="99"/>
    <w:rsid w:val="00DB577B"/>
  </w:style>
  <w:style w:type="paragraph" w:customStyle="1" w:styleId="rozdzia">
    <w:name w:val="rozdział"/>
    <w:basedOn w:val="Normalny"/>
    <w:autoRedefine/>
    <w:uiPriority w:val="99"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uiPriority w:val="99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rsid w:val="00DB577B"/>
    <w:pPr>
      <w:numPr>
        <w:numId w:val="12"/>
      </w:numPr>
      <w:spacing w:before="0" w:after="0"/>
    </w:pPr>
    <w:rPr>
      <w:rFonts w:ascii="Calibri" w:eastAsia="Calibri" w:hAnsi="Calibri" w:cs="Times New Roman"/>
      <w:bCs w:val="0"/>
      <w:kern w:val="0"/>
      <w:sz w:val="24"/>
      <w:szCs w:val="24"/>
      <w:u w:val="single"/>
    </w:rPr>
  </w:style>
  <w:style w:type="paragraph" w:customStyle="1" w:styleId="WW-Tekstpodstawowy2">
    <w:name w:val="WW-Tekst podstawowy 2"/>
    <w:basedOn w:val="Normalny"/>
    <w:rsid w:val="005B74FB"/>
    <w:pPr>
      <w:suppressAutoHyphens/>
      <w:spacing w:after="0" w:line="360" w:lineRule="auto"/>
      <w:jc w:val="both"/>
    </w:pPr>
    <w:rPr>
      <w:rFonts w:ascii="Tahoma" w:eastAsia="Times New Roman" w:hAnsi="Tahoma" w:cs="Fujiyama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8306-2665-471C-95E5-1F01080E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2438</Words>
  <Characters>17381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mgr Korbaś Karolina</cp:lastModifiedBy>
  <cp:revision>15</cp:revision>
  <cp:lastPrinted>2024-02-26T08:02:00Z</cp:lastPrinted>
  <dcterms:created xsi:type="dcterms:W3CDTF">2023-06-29T13:13:00Z</dcterms:created>
  <dcterms:modified xsi:type="dcterms:W3CDTF">2024-07-29T11:32:00Z</dcterms:modified>
</cp:coreProperties>
</file>