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9847" w14:textId="77777777" w:rsidR="007E1A73" w:rsidRPr="004D48A2" w:rsidRDefault="007E1A73" w:rsidP="007E1A73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074D9797" w14:textId="77777777" w:rsidR="007E1A73" w:rsidRPr="004D48A2" w:rsidRDefault="007E1A73" w:rsidP="007E1A73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46BD2D62" w14:textId="77777777" w:rsidR="007E1A73" w:rsidRPr="004D48A2" w:rsidRDefault="007E1A73" w:rsidP="007E1A73">
      <w:pPr>
        <w:spacing w:line="276" w:lineRule="auto"/>
      </w:pPr>
      <w:r w:rsidRPr="004D48A2">
        <w:t>…………………………………………..………</w:t>
      </w:r>
    </w:p>
    <w:p w14:paraId="6282E4E9" w14:textId="77777777" w:rsidR="007E1A73" w:rsidRPr="004D48A2" w:rsidRDefault="007E1A73" w:rsidP="007E1A73">
      <w:pPr>
        <w:spacing w:line="276" w:lineRule="auto"/>
      </w:pPr>
      <w:r w:rsidRPr="004D48A2">
        <w:t xml:space="preserve">  (miejsce i data sporządzenia)</w:t>
      </w:r>
    </w:p>
    <w:p w14:paraId="5294B674" w14:textId="77777777" w:rsidR="007E1A73" w:rsidRPr="004D48A2" w:rsidRDefault="007E1A73" w:rsidP="007E1A73">
      <w:pPr>
        <w:spacing w:line="276" w:lineRule="auto"/>
      </w:pPr>
    </w:p>
    <w:p w14:paraId="2E286AFD" w14:textId="77777777" w:rsidR="007E1A73" w:rsidRPr="004D48A2" w:rsidRDefault="007E1A73" w:rsidP="007E1A73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5F9D467F" w14:textId="77777777" w:rsidR="007E1A73" w:rsidRPr="00476C3D" w:rsidRDefault="007E1A73" w:rsidP="007E1A73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2FA66721" w14:textId="77777777" w:rsidR="007E1A73" w:rsidRPr="004D48A2" w:rsidRDefault="007E1A73" w:rsidP="007E1A73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1DCF3388" w14:textId="77777777" w:rsidR="007E1A73" w:rsidRPr="004D48A2" w:rsidRDefault="007E1A73" w:rsidP="007E1A73">
      <w:pPr>
        <w:spacing w:line="276" w:lineRule="auto"/>
        <w:rPr>
          <w:b/>
          <w:bCs/>
        </w:rPr>
      </w:pPr>
      <w:r w:rsidRPr="004D48A2">
        <w:rPr>
          <w:b/>
          <w:bCs/>
        </w:rPr>
        <w:t>Urzędu Miasta i Gminy Szamotuły</w:t>
      </w:r>
    </w:p>
    <w:p w14:paraId="30F8BA61" w14:textId="77777777" w:rsidR="007E1A73" w:rsidRPr="004D48A2" w:rsidRDefault="007E1A73" w:rsidP="007E1A73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5112EA23" w14:textId="77777777" w:rsidR="007E1A73" w:rsidRPr="004D48A2" w:rsidRDefault="007E1A73" w:rsidP="007E1A73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5DAD24D1" w14:textId="3B236C7B" w:rsidR="007E1A73" w:rsidRDefault="007E1A73" w:rsidP="007E1A73">
      <w:pPr>
        <w:spacing w:line="276" w:lineRule="auto"/>
        <w:jc w:val="both"/>
        <w:rPr>
          <w:b/>
          <w:bCs/>
        </w:rPr>
      </w:pPr>
      <w:r w:rsidRPr="004D48A2">
        <w:rPr>
          <w:bCs/>
        </w:rPr>
        <w:t>pn.:</w:t>
      </w:r>
      <w:bookmarkStart w:id="0" w:name="_Hlk93478838"/>
      <w:r>
        <w:rPr>
          <w:bCs/>
        </w:rPr>
        <w:t xml:space="preserve"> </w:t>
      </w:r>
      <w:r w:rsidRPr="00065F6B">
        <w:rPr>
          <w:b/>
        </w:rPr>
        <w:t>„</w:t>
      </w:r>
      <w:bookmarkStart w:id="1" w:name="_Hlk104978760"/>
      <w:bookmarkEnd w:id="0"/>
      <w:r w:rsidR="007440AC" w:rsidRPr="007440AC">
        <w:rPr>
          <w:b/>
          <w:lang w:bidi="pl-PL"/>
        </w:rPr>
        <w:t>Przebudowa dróg gminnych z płyt betonowych</w:t>
      </w:r>
      <w:r w:rsidR="007440AC">
        <w:rPr>
          <w:b/>
          <w:lang w:bidi="pl-PL"/>
        </w:rPr>
        <w:t xml:space="preserve"> </w:t>
      </w:r>
      <w:r w:rsidR="007440AC" w:rsidRPr="007440AC">
        <w:rPr>
          <w:b/>
          <w:lang w:bidi="pl-PL"/>
        </w:rPr>
        <w:t xml:space="preserve">w układzie pasowym na terenie miasta </w:t>
      </w:r>
      <w:r w:rsidR="007440AC">
        <w:rPr>
          <w:b/>
          <w:lang w:bidi="pl-PL"/>
        </w:rPr>
        <w:t xml:space="preserve">                      </w:t>
      </w:r>
      <w:r w:rsidR="007440AC" w:rsidRPr="007440AC">
        <w:rPr>
          <w:b/>
          <w:lang w:bidi="pl-PL"/>
        </w:rPr>
        <w:t>i gminy Szamotuły (Szamotuły, ul. Kosynierów; Gąsawy: ul. Pszczela, Słowiańska; Szczuczyn:       ul. Graniczna i odc. drogi w Koźlu)”</w:t>
      </w:r>
      <w:bookmarkEnd w:id="1"/>
      <w:r w:rsidR="007440AC">
        <w:rPr>
          <w:b/>
          <w:lang w:bidi="pl-PL"/>
        </w:rPr>
        <w:t xml:space="preserve"> </w:t>
      </w:r>
      <w:r>
        <w:rPr>
          <w:b/>
          <w:bCs/>
        </w:rPr>
        <w:t xml:space="preserve">- </w:t>
      </w:r>
      <w:r w:rsidRPr="00D34ABD">
        <w:rPr>
          <w:b/>
        </w:rPr>
        <w:t>nr</w:t>
      </w:r>
      <w:r w:rsidRPr="004D48A2">
        <w:rPr>
          <w:bCs/>
        </w:rPr>
        <w:t xml:space="preserve"> </w:t>
      </w:r>
      <w:r w:rsidRPr="004D48A2">
        <w:rPr>
          <w:b/>
          <w:bCs/>
        </w:rPr>
        <w:t>WI.271.</w:t>
      </w:r>
      <w:r w:rsidR="005F2ED3">
        <w:rPr>
          <w:b/>
          <w:bCs/>
        </w:rPr>
        <w:t>1</w:t>
      </w:r>
      <w:r w:rsidR="007440AC">
        <w:rPr>
          <w:b/>
          <w:bCs/>
        </w:rPr>
        <w:t>2</w:t>
      </w:r>
      <w:r w:rsidRPr="004D48A2">
        <w:rPr>
          <w:b/>
          <w:bCs/>
        </w:rPr>
        <w:t>.202</w:t>
      </w:r>
      <w:r>
        <w:rPr>
          <w:b/>
          <w:bCs/>
        </w:rPr>
        <w:t>2</w:t>
      </w:r>
    </w:p>
    <w:p w14:paraId="3AA60EAF" w14:textId="77777777" w:rsidR="005F2ED3" w:rsidRPr="004549A0" w:rsidRDefault="005F2ED3" w:rsidP="007E1A73">
      <w:pPr>
        <w:spacing w:line="276" w:lineRule="auto"/>
        <w:jc w:val="both"/>
        <w:rPr>
          <w:bCs/>
        </w:rPr>
      </w:pPr>
    </w:p>
    <w:p w14:paraId="566A598A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  <w:rPr>
          <w:b/>
        </w:rPr>
      </w:pPr>
      <w:bookmarkStart w:id="2" w:name="_Ref515884625"/>
      <w:r>
        <w:rPr>
          <w:b/>
          <w:bCs/>
        </w:rPr>
        <w:t xml:space="preserve"> </w:t>
      </w:r>
      <w:r w:rsidRPr="004D48A2">
        <w:rPr>
          <w:b/>
          <w:bCs/>
        </w:rPr>
        <w:t xml:space="preserve">Informacje dotyczące Wykonawcy </w:t>
      </w:r>
      <w:bookmarkEnd w:id="2"/>
    </w:p>
    <w:p w14:paraId="48F9E763" w14:textId="77777777" w:rsidR="007E1A73" w:rsidRPr="00476C3D" w:rsidRDefault="007E1A73" w:rsidP="007E1A7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7E1A73" w:rsidRPr="004D48A2" w14:paraId="0F5BA0A7" w14:textId="77777777" w:rsidTr="0053494E">
        <w:tc>
          <w:tcPr>
            <w:tcW w:w="4111" w:type="dxa"/>
          </w:tcPr>
          <w:p w14:paraId="362E9C27" w14:textId="77777777" w:rsidR="007E1A73" w:rsidRPr="004D48A2" w:rsidRDefault="007E1A73" w:rsidP="0053494E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3529602E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5D654208" w14:textId="77777777" w:rsidTr="0053494E">
        <w:tc>
          <w:tcPr>
            <w:tcW w:w="4111" w:type="dxa"/>
          </w:tcPr>
          <w:p w14:paraId="492ED546" w14:textId="77777777" w:rsidR="007E1A73" w:rsidRPr="004D48A2" w:rsidRDefault="007E1A73" w:rsidP="0053494E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24B8B785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4E1E1857" w14:textId="77777777" w:rsidTr="0053494E">
        <w:tc>
          <w:tcPr>
            <w:tcW w:w="4111" w:type="dxa"/>
          </w:tcPr>
          <w:p w14:paraId="10A30925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59A29AE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1ED7D4EA" w14:textId="77777777" w:rsidTr="0053494E">
        <w:tc>
          <w:tcPr>
            <w:tcW w:w="4111" w:type="dxa"/>
          </w:tcPr>
          <w:p w14:paraId="73989BD1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409E9571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A933447" w14:textId="77777777" w:rsidTr="0053494E">
        <w:tc>
          <w:tcPr>
            <w:tcW w:w="4111" w:type="dxa"/>
          </w:tcPr>
          <w:p w14:paraId="590FC5B6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4D20B381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31B6D436" w14:textId="77777777" w:rsidTr="0053494E">
        <w:tc>
          <w:tcPr>
            <w:tcW w:w="4111" w:type="dxa"/>
          </w:tcPr>
          <w:p w14:paraId="7C496E84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2821BF5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DBC6B75" w14:textId="77777777" w:rsidTr="0053494E">
        <w:tc>
          <w:tcPr>
            <w:tcW w:w="4111" w:type="dxa"/>
          </w:tcPr>
          <w:p w14:paraId="4DF7E067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39689F84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36758D7C" w14:textId="77777777" w:rsidTr="0053494E">
        <w:tc>
          <w:tcPr>
            <w:tcW w:w="4111" w:type="dxa"/>
          </w:tcPr>
          <w:p w14:paraId="407365E9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26195F9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76C752F" w14:textId="77777777" w:rsidTr="0053494E">
        <w:tc>
          <w:tcPr>
            <w:tcW w:w="4111" w:type="dxa"/>
          </w:tcPr>
          <w:p w14:paraId="56C18F29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5A9DEBD0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4DE0FE39" w14:textId="77777777" w:rsidTr="0053494E">
        <w:tc>
          <w:tcPr>
            <w:tcW w:w="4111" w:type="dxa"/>
          </w:tcPr>
          <w:p w14:paraId="16D87820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09851468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28478F93" w14:textId="77777777" w:rsidR="007E1A73" w:rsidRDefault="007E1A73" w:rsidP="0053494E">
            <w:pPr>
              <w:spacing w:line="276" w:lineRule="auto"/>
              <w:rPr>
                <w:bCs/>
              </w:rPr>
            </w:pPr>
          </w:p>
          <w:p w14:paraId="467D67A4" w14:textId="77777777" w:rsidR="0090749F" w:rsidRDefault="0090749F" w:rsidP="0053494E">
            <w:pPr>
              <w:spacing w:line="276" w:lineRule="auto"/>
              <w:rPr>
                <w:bCs/>
              </w:rPr>
            </w:pPr>
          </w:p>
          <w:p w14:paraId="516C96C6" w14:textId="5C5BBD63" w:rsidR="0090749F" w:rsidRPr="004D48A2" w:rsidRDefault="0090749F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735EB0D" w14:textId="77777777" w:rsidTr="0053494E">
        <w:tc>
          <w:tcPr>
            <w:tcW w:w="4111" w:type="dxa"/>
          </w:tcPr>
          <w:p w14:paraId="4B85B7CF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63E957A3" w14:textId="77777777" w:rsidR="007E1A73" w:rsidRPr="004D48A2" w:rsidRDefault="007E1A73" w:rsidP="0053494E">
            <w:pPr>
              <w:spacing w:line="276" w:lineRule="auto"/>
              <w:rPr>
                <w:b/>
                <w:vertAlign w:val="superscript"/>
              </w:rPr>
            </w:pPr>
            <w:r w:rsidRPr="004D48A2">
              <w:rPr>
                <w:i/>
              </w:rPr>
              <w:t>(zaznaczyć jeżeli dotyczy)</w:t>
            </w:r>
          </w:p>
        </w:tc>
        <w:tc>
          <w:tcPr>
            <w:tcW w:w="4569" w:type="dxa"/>
            <w:vAlign w:val="bottom"/>
          </w:tcPr>
          <w:p w14:paraId="09D40772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262E643A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5CC7C74E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6A874B41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7E1A73" w:rsidRPr="004D48A2" w14:paraId="7C2EEEF6" w14:textId="77777777" w:rsidTr="0053494E">
        <w:tc>
          <w:tcPr>
            <w:tcW w:w="3721" w:type="dxa"/>
          </w:tcPr>
          <w:p w14:paraId="635EEE6D" w14:textId="77777777" w:rsidR="007E1A73" w:rsidRPr="004D48A2" w:rsidRDefault="007E1A73" w:rsidP="0053494E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4BEDC86E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7E1A73" w:rsidRPr="004D48A2" w14:paraId="38515075" w14:textId="77777777" w:rsidTr="0053494E">
        <w:tc>
          <w:tcPr>
            <w:tcW w:w="3721" w:type="dxa"/>
          </w:tcPr>
          <w:p w14:paraId="2F924CC1" w14:textId="77777777" w:rsidR="007E1A73" w:rsidRPr="004D48A2" w:rsidRDefault="007E1A73" w:rsidP="0053494E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1A97457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7E1A73" w:rsidRPr="004D48A2" w14:paraId="0014C2B0" w14:textId="77777777" w:rsidTr="0053494E">
        <w:trPr>
          <w:trHeight w:val="422"/>
        </w:trPr>
        <w:tc>
          <w:tcPr>
            <w:tcW w:w="3721" w:type="dxa"/>
          </w:tcPr>
          <w:p w14:paraId="22886B01" w14:textId="77777777" w:rsidR="007E1A73" w:rsidRPr="004D48A2" w:rsidRDefault="007E1A73" w:rsidP="0053494E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667DB850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</w:tbl>
    <w:p w14:paraId="377D8373" w14:textId="6C7C5A87" w:rsidR="007E1A73" w:rsidRDefault="007E1A73" w:rsidP="007E1A73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p w14:paraId="79A9E84C" w14:textId="3E5E2312" w:rsidR="002C4F0C" w:rsidRDefault="002C4F0C" w:rsidP="002C4F0C">
      <w:pPr>
        <w:spacing w:line="276" w:lineRule="auto"/>
        <w:ind w:left="720"/>
        <w:rPr>
          <w:b/>
        </w:rPr>
      </w:pPr>
    </w:p>
    <w:tbl>
      <w:tblPr>
        <w:tblStyle w:val="Tabela-Siatka"/>
        <w:tblW w:w="9320" w:type="dxa"/>
        <w:tblInd w:w="421" w:type="dxa"/>
        <w:tblLook w:val="04A0" w:firstRow="1" w:lastRow="0" w:firstColumn="1" w:lastColumn="0" w:noHBand="0" w:noVBand="1"/>
      </w:tblPr>
      <w:tblGrid>
        <w:gridCol w:w="2551"/>
        <w:gridCol w:w="2268"/>
        <w:gridCol w:w="2268"/>
        <w:gridCol w:w="2233"/>
      </w:tblGrid>
      <w:tr w:rsidR="002C4F0C" w:rsidRPr="004B58E0" w14:paraId="618FC5EA" w14:textId="77777777" w:rsidTr="002C4F0C">
        <w:tc>
          <w:tcPr>
            <w:tcW w:w="2551" w:type="dxa"/>
          </w:tcPr>
          <w:p w14:paraId="6905BE8D" w14:textId="77777777" w:rsidR="002C4F0C" w:rsidRPr="002C4F0C" w:rsidRDefault="002C4F0C" w:rsidP="00A342C7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center"/>
              <w:rPr>
                <w:b/>
              </w:rPr>
            </w:pPr>
            <w:r w:rsidRPr="002C4F0C">
              <w:rPr>
                <w:b/>
              </w:rPr>
              <w:t xml:space="preserve">Lokalizacja dróg </w:t>
            </w:r>
          </w:p>
          <w:p w14:paraId="1C6C03C3" w14:textId="77777777" w:rsidR="002C4F0C" w:rsidRPr="002C4F0C" w:rsidRDefault="002C4F0C" w:rsidP="00A342C7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center"/>
              <w:rPr>
                <w:b/>
              </w:rPr>
            </w:pPr>
            <w:r w:rsidRPr="002C4F0C">
              <w:rPr>
                <w:b/>
              </w:rPr>
              <w:t>z płyt betonowych</w:t>
            </w:r>
          </w:p>
        </w:tc>
        <w:tc>
          <w:tcPr>
            <w:tcW w:w="2268" w:type="dxa"/>
          </w:tcPr>
          <w:p w14:paraId="76D90FD3" w14:textId="77777777" w:rsidR="002C4F0C" w:rsidRPr="002C4F0C" w:rsidRDefault="002C4F0C" w:rsidP="00A342C7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center"/>
              <w:rPr>
                <w:b/>
              </w:rPr>
            </w:pPr>
            <w:r w:rsidRPr="002C4F0C">
              <w:rPr>
                <w:b/>
              </w:rPr>
              <w:t>Cena netto [zł]</w:t>
            </w:r>
          </w:p>
        </w:tc>
        <w:tc>
          <w:tcPr>
            <w:tcW w:w="2268" w:type="dxa"/>
          </w:tcPr>
          <w:p w14:paraId="00411681" w14:textId="77777777" w:rsidR="002C4F0C" w:rsidRPr="002C4F0C" w:rsidRDefault="002C4F0C" w:rsidP="00A342C7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center"/>
              <w:rPr>
                <w:b/>
              </w:rPr>
            </w:pPr>
            <w:r w:rsidRPr="002C4F0C">
              <w:rPr>
                <w:b/>
              </w:rPr>
              <w:t>Podatek VAT [zł]</w:t>
            </w:r>
          </w:p>
        </w:tc>
        <w:tc>
          <w:tcPr>
            <w:tcW w:w="2233" w:type="dxa"/>
          </w:tcPr>
          <w:p w14:paraId="5C090849" w14:textId="77777777" w:rsidR="002C4F0C" w:rsidRPr="002C4F0C" w:rsidRDefault="002C4F0C" w:rsidP="00A342C7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center"/>
              <w:rPr>
                <w:b/>
              </w:rPr>
            </w:pPr>
            <w:r w:rsidRPr="002C4F0C">
              <w:rPr>
                <w:b/>
              </w:rPr>
              <w:t>Cena brutto [zł]</w:t>
            </w:r>
          </w:p>
        </w:tc>
      </w:tr>
      <w:tr w:rsidR="002C4F0C" w14:paraId="15CB619C" w14:textId="77777777" w:rsidTr="002C4F0C">
        <w:tc>
          <w:tcPr>
            <w:tcW w:w="2551" w:type="dxa"/>
          </w:tcPr>
          <w:p w14:paraId="63A891B9" w14:textId="77777777" w:rsidR="002C4F0C" w:rsidRPr="002C4F0C" w:rsidRDefault="002C4F0C" w:rsidP="00A342C7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</w:pPr>
            <w:r w:rsidRPr="002C4F0C">
              <w:t>Szamotuły, Kosynierów</w:t>
            </w:r>
          </w:p>
        </w:tc>
        <w:tc>
          <w:tcPr>
            <w:tcW w:w="2268" w:type="dxa"/>
          </w:tcPr>
          <w:p w14:paraId="54EB5FBD" w14:textId="77777777" w:rsidR="002C4F0C" w:rsidRPr="002C4F0C" w:rsidRDefault="002C4F0C" w:rsidP="00A342C7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  <w:tc>
          <w:tcPr>
            <w:tcW w:w="2268" w:type="dxa"/>
          </w:tcPr>
          <w:p w14:paraId="64C4C753" w14:textId="77777777" w:rsidR="002C4F0C" w:rsidRPr="002C4F0C" w:rsidRDefault="002C4F0C" w:rsidP="00A342C7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  <w:tc>
          <w:tcPr>
            <w:tcW w:w="2233" w:type="dxa"/>
          </w:tcPr>
          <w:p w14:paraId="6C1FAA0B" w14:textId="77777777" w:rsidR="002C4F0C" w:rsidRPr="002C4F0C" w:rsidRDefault="002C4F0C" w:rsidP="00A342C7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</w:tr>
      <w:tr w:rsidR="002C4F0C" w14:paraId="545797B1" w14:textId="77777777" w:rsidTr="002C4F0C">
        <w:tc>
          <w:tcPr>
            <w:tcW w:w="2551" w:type="dxa"/>
          </w:tcPr>
          <w:p w14:paraId="366C49A8" w14:textId="77777777" w:rsidR="002C4F0C" w:rsidRPr="002C4F0C" w:rsidRDefault="002C4F0C" w:rsidP="00A342C7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</w:pPr>
            <w:r w:rsidRPr="002C4F0C">
              <w:t>Gąsawy, Słowiańska</w:t>
            </w:r>
          </w:p>
        </w:tc>
        <w:tc>
          <w:tcPr>
            <w:tcW w:w="2268" w:type="dxa"/>
          </w:tcPr>
          <w:p w14:paraId="73527D68" w14:textId="77777777" w:rsidR="002C4F0C" w:rsidRPr="002C4F0C" w:rsidRDefault="002C4F0C" w:rsidP="00A342C7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  <w:tc>
          <w:tcPr>
            <w:tcW w:w="2268" w:type="dxa"/>
          </w:tcPr>
          <w:p w14:paraId="3EA1F4A5" w14:textId="77777777" w:rsidR="002C4F0C" w:rsidRPr="002C4F0C" w:rsidRDefault="002C4F0C" w:rsidP="00A342C7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  <w:tc>
          <w:tcPr>
            <w:tcW w:w="2233" w:type="dxa"/>
          </w:tcPr>
          <w:p w14:paraId="66332D23" w14:textId="77777777" w:rsidR="002C4F0C" w:rsidRPr="002C4F0C" w:rsidRDefault="002C4F0C" w:rsidP="00A342C7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</w:tr>
      <w:tr w:rsidR="002C4F0C" w14:paraId="598B64D8" w14:textId="77777777" w:rsidTr="002C4F0C">
        <w:tc>
          <w:tcPr>
            <w:tcW w:w="2551" w:type="dxa"/>
          </w:tcPr>
          <w:p w14:paraId="3F63446E" w14:textId="77777777" w:rsidR="002C4F0C" w:rsidRPr="002C4F0C" w:rsidRDefault="002C4F0C" w:rsidP="00A342C7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  <w:r w:rsidRPr="002C4F0C">
              <w:t>Gąsawy, Pszczela</w:t>
            </w:r>
          </w:p>
        </w:tc>
        <w:tc>
          <w:tcPr>
            <w:tcW w:w="2268" w:type="dxa"/>
          </w:tcPr>
          <w:p w14:paraId="5E4515B6" w14:textId="77777777" w:rsidR="002C4F0C" w:rsidRPr="002C4F0C" w:rsidRDefault="002C4F0C" w:rsidP="00A342C7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  <w:tc>
          <w:tcPr>
            <w:tcW w:w="2268" w:type="dxa"/>
          </w:tcPr>
          <w:p w14:paraId="1B5EDA96" w14:textId="77777777" w:rsidR="002C4F0C" w:rsidRPr="002C4F0C" w:rsidRDefault="002C4F0C" w:rsidP="00A342C7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  <w:tc>
          <w:tcPr>
            <w:tcW w:w="2233" w:type="dxa"/>
          </w:tcPr>
          <w:p w14:paraId="20F45C73" w14:textId="77777777" w:rsidR="002C4F0C" w:rsidRPr="002C4F0C" w:rsidRDefault="002C4F0C" w:rsidP="00A342C7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</w:tr>
      <w:tr w:rsidR="002C4F0C" w14:paraId="54B2A034" w14:textId="77777777" w:rsidTr="002C4F0C">
        <w:tc>
          <w:tcPr>
            <w:tcW w:w="2551" w:type="dxa"/>
          </w:tcPr>
          <w:p w14:paraId="53A88DBB" w14:textId="77777777" w:rsidR="002C4F0C" w:rsidRPr="002C4F0C" w:rsidRDefault="002C4F0C" w:rsidP="00A342C7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  <w:r w:rsidRPr="002C4F0C">
              <w:t>Szczuczyn, Graniczna</w:t>
            </w:r>
          </w:p>
        </w:tc>
        <w:tc>
          <w:tcPr>
            <w:tcW w:w="2268" w:type="dxa"/>
          </w:tcPr>
          <w:p w14:paraId="045221EB" w14:textId="77777777" w:rsidR="002C4F0C" w:rsidRPr="002C4F0C" w:rsidRDefault="002C4F0C" w:rsidP="00A342C7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  <w:tc>
          <w:tcPr>
            <w:tcW w:w="2268" w:type="dxa"/>
          </w:tcPr>
          <w:p w14:paraId="5DEBE5D3" w14:textId="77777777" w:rsidR="002C4F0C" w:rsidRPr="002C4F0C" w:rsidRDefault="002C4F0C" w:rsidP="00A342C7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  <w:tc>
          <w:tcPr>
            <w:tcW w:w="2233" w:type="dxa"/>
          </w:tcPr>
          <w:p w14:paraId="3DDCA4FF" w14:textId="77777777" w:rsidR="002C4F0C" w:rsidRPr="002C4F0C" w:rsidRDefault="002C4F0C" w:rsidP="00A342C7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</w:tr>
      <w:tr w:rsidR="002C4F0C" w14:paraId="1DAEEC49" w14:textId="77777777" w:rsidTr="002C4F0C">
        <w:tc>
          <w:tcPr>
            <w:tcW w:w="2551" w:type="dxa"/>
          </w:tcPr>
          <w:p w14:paraId="63B8D55D" w14:textId="77777777" w:rsidR="002C4F0C" w:rsidRPr="002C4F0C" w:rsidRDefault="002C4F0C" w:rsidP="00A342C7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  <w:r w:rsidRPr="002C4F0C">
              <w:t>Koźle, odc. drogi</w:t>
            </w:r>
          </w:p>
        </w:tc>
        <w:tc>
          <w:tcPr>
            <w:tcW w:w="2268" w:type="dxa"/>
          </w:tcPr>
          <w:p w14:paraId="44DE2EE5" w14:textId="77777777" w:rsidR="002C4F0C" w:rsidRPr="002C4F0C" w:rsidRDefault="002C4F0C" w:rsidP="00A342C7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  <w:tc>
          <w:tcPr>
            <w:tcW w:w="2268" w:type="dxa"/>
          </w:tcPr>
          <w:p w14:paraId="1AB9E66E" w14:textId="77777777" w:rsidR="002C4F0C" w:rsidRPr="002C4F0C" w:rsidRDefault="002C4F0C" w:rsidP="00A342C7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  <w:tc>
          <w:tcPr>
            <w:tcW w:w="2233" w:type="dxa"/>
          </w:tcPr>
          <w:p w14:paraId="68C9B844" w14:textId="77777777" w:rsidR="002C4F0C" w:rsidRPr="002C4F0C" w:rsidRDefault="002C4F0C" w:rsidP="00A342C7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</w:tr>
      <w:tr w:rsidR="002C4F0C" w14:paraId="500F7D57" w14:textId="77777777" w:rsidTr="002C4F0C">
        <w:tc>
          <w:tcPr>
            <w:tcW w:w="2551" w:type="dxa"/>
          </w:tcPr>
          <w:p w14:paraId="5AAB6F5B" w14:textId="77777777" w:rsidR="002C4F0C" w:rsidRPr="002C4F0C" w:rsidRDefault="002C4F0C" w:rsidP="00A342C7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right"/>
              <w:rPr>
                <w:b/>
              </w:rPr>
            </w:pPr>
            <w:r w:rsidRPr="002C4F0C">
              <w:rPr>
                <w:b/>
              </w:rPr>
              <w:t>Razem</w:t>
            </w:r>
          </w:p>
        </w:tc>
        <w:tc>
          <w:tcPr>
            <w:tcW w:w="2268" w:type="dxa"/>
          </w:tcPr>
          <w:p w14:paraId="7DDBD0CB" w14:textId="77777777" w:rsidR="002C4F0C" w:rsidRPr="002C4F0C" w:rsidRDefault="002C4F0C" w:rsidP="00A342C7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  <w:tc>
          <w:tcPr>
            <w:tcW w:w="2268" w:type="dxa"/>
          </w:tcPr>
          <w:p w14:paraId="74E5FAAC" w14:textId="77777777" w:rsidR="002C4F0C" w:rsidRPr="002C4F0C" w:rsidRDefault="002C4F0C" w:rsidP="00A342C7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  <w:tc>
          <w:tcPr>
            <w:tcW w:w="2233" w:type="dxa"/>
          </w:tcPr>
          <w:p w14:paraId="35CE8D4C" w14:textId="77777777" w:rsidR="002C4F0C" w:rsidRPr="002C4F0C" w:rsidRDefault="002C4F0C" w:rsidP="00A342C7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</w:tr>
    </w:tbl>
    <w:p w14:paraId="1F43E981" w14:textId="77777777" w:rsidR="002C4F0C" w:rsidRDefault="002C4F0C" w:rsidP="002C4F0C">
      <w:pPr>
        <w:spacing w:line="276" w:lineRule="auto"/>
        <w:ind w:left="720"/>
        <w:rPr>
          <w:b/>
        </w:rPr>
      </w:pPr>
    </w:p>
    <w:p w14:paraId="6659BC27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</w:pPr>
      <w:r w:rsidRPr="004D48A2">
        <w:t xml:space="preserve">Niniejszym zobowiązujemy się  zrealizować przedmiot zamówienia w terminie wskazanym w </w:t>
      </w:r>
      <w:r>
        <w:t>SWZ</w:t>
      </w:r>
      <w:r w:rsidRPr="004D48A2">
        <w:t xml:space="preserve"> (zgodnie z zawartą umowy)</w:t>
      </w:r>
    </w:p>
    <w:p w14:paraId="1B940CFF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19C34A89" w14:textId="77777777" w:rsidR="007E1A73" w:rsidRPr="004D48A2" w:rsidRDefault="007E1A73" w:rsidP="007E1A73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740F3093" w14:textId="77777777" w:rsidR="007E1A73" w:rsidRPr="004D48A2" w:rsidRDefault="007E1A73" w:rsidP="007E1A73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>
        <w:t>Roboty budowlane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05C76A32" w14:textId="77777777" w:rsidR="007E1A73" w:rsidRPr="004D48A2" w:rsidRDefault="007E1A73" w:rsidP="007E1A73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7E1A73" w:rsidRPr="004D48A2" w14:paraId="39B4BB40" w14:textId="77777777" w:rsidTr="0053494E">
        <w:tc>
          <w:tcPr>
            <w:tcW w:w="703" w:type="dxa"/>
            <w:shd w:val="clear" w:color="auto" w:fill="auto"/>
          </w:tcPr>
          <w:p w14:paraId="4E41BE21" w14:textId="77777777" w:rsidR="007E1A73" w:rsidRPr="004D48A2" w:rsidRDefault="007E1A73" w:rsidP="0053494E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4B27DA25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52E89555" w14:textId="77777777" w:rsidR="007E1A73" w:rsidRPr="004D48A2" w:rsidRDefault="007E1A73" w:rsidP="0053494E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3FB5BA31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7E1A73" w:rsidRPr="004D48A2" w14:paraId="37C0CA43" w14:textId="77777777" w:rsidTr="0053494E">
        <w:trPr>
          <w:trHeight w:val="369"/>
        </w:trPr>
        <w:tc>
          <w:tcPr>
            <w:tcW w:w="703" w:type="dxa"/>
            <w:shd w:val="clear" w:color="auto" w:fill="auto"/>
          </w:tcPr>
          <w:p w14:paraId="65804ABC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05BFE8E4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2E561718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</w:p>
        </w:tc>
      </w:tr>
    </w:tbl>
    <w:p w14:paraId="7A1C3E4F" w14:textId="77777777" w:rsidR="007E1A73" w:rsidRPr="004D48A2" w:rsidRDefault="007E1A73" w:rsidP="007E1A73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288F51F7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  <w:rPr>
          <w:iCs/>
        </w:rPr>
      </w:pPr>
      <w:bookmarkStart w:id="3" w:name="_Hlk67564354"/>
      <w:r w:rsidRPr="004D48A2"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 w:rsidRPr="004D48A2">
        <w:br/>
      </w:r>
      <w:r>
        <w:t>(</w:t>
      </w:r>
      <w:proofErr w:type="spellStart"/>
      <w:r>
        <w:t>t.j</w:t>
      </w:r>
      <w:proofErr w:type="spellEnd"/>
      <w:r>
        <w:t xml:space="preserve">. Dz. U. z 2021 r. poz. 1129 ze zm.) </w:t>
      </w:r>
      <w:r w:rsidRPr="004D48A2">
        <w:t>oświadczam/oświadczamy, że wybór mojej/naszej oferty:</w:t>
      </w:r>
    </w:p>
    <w:p w14:paraId="1D482E8C" w14:textId="77777777" w:rsidR="007E1A73" w:rsidRPr="009E4568" w:rsidRDefault="007E1A73" w:rsidP="007E1A73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>
        <w:rPr>
          <w:rFonts w:eastAsia="Verdana"/>
        </w:rPr>
        <w:t>:</w:t>
      </w:r>
    </w:p>
    <w:p w14:paraId="752E8513" w14:textId="77777777" w:rsidR="007E1A73" w:rsidRDefault="007E1A73" w:rsidP="007E1A7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lastRenderedPageBreak/>
        <w:t>Nazwa (rodzaj) towaru lub usługi, których dostawa lub świadczenie będzie prowadzić do jego powstania:..........................................................................…………………….</w:t>
      </w:r>
    </w:p>
    <w:p w14:paraId="14B43067" w14:textId="77777777" w:rsidR="007E1A73" w:rsidRDefault="007E1A73" w:rsidP="007E1A7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5FB194B1" w14:textId="77777777" w:rsidR="007E1A73" w:rsidRPr="004D48A2" w:rsidRDefault="007E1A73" w:rsidP="007E1A7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3AA229C3" w14:textId="77777777" w:rsidR="007E1A73" w:rsidRPr="004D48A2" w:rsidRDefault="007E1A73" w:rsidP="007E1A73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3"/>
    <w:p w14:paraId="66A11170" w14:textId="77777777" w:rsidR="007E1A73" w:rsidRDefault="007E1A73" w:rsidP="007E1A73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0861C9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D0457">
        <w:rPr>
          <w:iCs/>
          <w:vertAlign w:val="superscript"/>
        </w:rPr>
        <w:footnoteReference w:id="2"/>
      </w:r>
    </w:p>
    <w:p w14:paraId="476FFB8F" w14:textId="5C570F8D" w:rsidR="008D386C" w:rsidRPr="008D386C" w:rsidRDefault="008D386C" w:rsidP="004C78E4">
      <w:pPr>
        <w:pStyle w:val="Akapitzlist"/>
        <w:numPr>
          <w:ilvl w:val="0"/>
          <w:numId w:val="32"/>
        </w:numPr>
        <w:spacing w:line="360" w:lineRule="auto"/>
        <w:ind w:left="714" w:hanging="357"/>
        <w:jc w:val="both"/>
        <w:rPr>
          <w:b/>
          <w:bCs/>
        </w:rPr>
      </w:pPr>
      <w:r w:rsidRPr="008D386C">
        <w:rPr>
          <w:b/>
          <w:bCs/>
        </w:rPr>
        <w:t>Udzielamy Zamawiającemu gwarancji i rękojmi  na wszelkie prace objęte przedmiotem niniejszej umowy na okres ........ miesięcy, licząc od dnia podpisania przez obie strony protokołu odbioru końcowego</w:t>
      </w:r>
      <w:r w:rsidR="00357527">
        <w:rPr>
          <w:b/>
          <w:bCs/>
        </w:rPr>
        <w:t>.</w:t>
      </w:r>
    </w:p>
    <w:p w14:paraId="7F506B87" w14:textId="6BF5955D" w:rsidR="000861C9" w:rsidRPr="007E1A73" w:rsidRDefault="000861C9" w:rsidP="008D386C">
      <w:pPr>
        <w:spacing w:line="276" w:lineRule="auto"/>
        <w:ind w:left="720"/>
        <w:jc w:val="both"/>
      </w:pPr>
    </w:p>
    <w:sectPr w:rsidR="000861C9" w:rsidRPr="007E1A73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7A3D" w14:textId="77777777" w:rsidR="007A786F" w:rsidRDefault="007A786F">
      <w:r>
        <w:separator/>
      </w:r>
    </w:p>
  </w:endnote>
  <w:endnote w:type="continuationSeparator" w:id="0">
    <w:p w14:paraId="04BC8982" w14:textId="77777777" w:rsidR="007A786F" w:rsidRDefault="007A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C57D" w14:textId="2AC55BCA" w:rsidR="0082790E" w:rsidRPr="00357527" w:rsidRDefault="00357527" w:rsidP="005F2ED3">
    <w:pPr>
      <w:pStyle w:val="Standard"/>
      <w:jc w:val="both"/>
      <w:rPr>
        <w:sz w:val="16"/>
        <w:szCs w:val="16"/>
      </w:rPr>
    </w:pPr>
    <w:bookmarkStart w:id="4" w:name="_Hlk93478902"/>
    <w:r w:rsidRPr="00026B19">
      <w:rPr>
        <w:sz w:val="16"/>
        <w:szCs w:val="16"/>
      </w:rPr>
      <w:t>WI.271.1</w:t>
    </w:r>
    <w:r>
      <w:rPr>
        <w:sz w:val="16"/>
        <w:szCs w:val="16"/>
      </w:rPr>
      <w:t>2</w:t>
    </w:r>
    <w:r w:rsidRPr="00026B19">
      <w:rPr>
        <w:sz w:val="16"/>
        <w:szCs w:val="16"/>
      </w:rPr>
      <w:t xml:space="preserve">.2022 - </w:t>
    </w:r>
    <w:bookmarkEnd w:id="4"/>
    <w:r w:rsidRPr="00026B19">
      <w:rPr>
        <w:sz w:val="16"/>
        <w:szCs w:val="16"/>
      </w:rPr>
      <w:t>Przetarg w trybie podstawowym na podstawie art. 275 pkt. 1  pn.: „</w:t>
    </w:r>
    <w:r w:rsidRPr="00026B19">
      <w:rPr>
        <w:sz w:val="16"/>
        <w:szCs w:val="16"/>
        <w:lang w:bidi="pl-PL"/>
      </w:rPr>
      <w:t>Przebudowa dróg gminnych z płyt betonowych w układzie pasowym na terenie miasta i gminy Szamotuły (Szamotuły, ul. Kosynierów; Gąsawy: ul. Pszczela, Słowiańska; Szczuczyn:</w:t>
    </w:r>
    <w:r>
      <w:rPr>
        <w:sz w:val="16"/>
        <w:szCs w:val="16"/>
        <w:lang w:bidi="pl-PL"/>
      </w:rPr>
      <w:t xml:space="preserve"> </w:t>
    </w:r>
    <w:r w:rsidRPr="00026B19">
      <w:rPr>
        <w:sz w:val="16"/>
        <w:szCs w:val="16"/>
        <w:lang w:bidi="pl-PL"/>
      </w:rPr>
      <w:t>ul. Graniczna i odc. drogi w Koźlu)”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  <w:r w:rsidR="0082790E" w:rsidRPr="00E60F3F">
      <w:rPr>
        <w:sz w:val="20"/>
        <w:szCs w:val="20"/>
      </w:rPr>
      <w:fldChar w:fldCharType="begin"/>
    </w:r>
    <w:r w:rsidR="0082790E" w:rsidRPr="00E60F3F">
      <w:rPr>
        <w:sz w:val="20"/>
        <w:szCs w:val="20"/>
      </w:rPr>
      <w:instrText xml:space="preserve"> PAGE </w:instrText>
    </w:r>
    <w:r w:rsidR="0082790E" w:rsidRPr="00E60F3F">
      <w:rPr>
        <w:sz w:val="20"/>
        <w:szCs w:val="20"/>
      </w:rPr>
      <w:fldChar w:fldCharType="separate"/>
    </w:r>
    <w:r w:rsidR="0082790E">
      <w:rPr>
        <w:noProof/>
        <w:sz w:val="20"/>
        <w:szCs w:val="20"/>
      </w:rPr>
      <w:t>43</w:t>
    </w:r>
    <w:r w:rsidR="0082790E"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B369" w14:textId="77777777" w:rsidR="007A786F" w:rsidRDefault="007A786F">
      <w:r>
        <w:separator/>
      </w:r>
    </w:p>
  </w:footnote>
  <w:footnote w:type="continuationSeparator" w:id="0">
    <w:p w14:paraId="34E9614B" w14:textId="77777777" w:rsidR="007A786F" w:rsidRDefault="007A786F">
      <w:r>
        <w:continuationSeparator/>
      </w:r>
    </w:p>
  </w:footnote>
  <w:footnote w:id="1">
    <w:p w14:paraId="189B8F83" w14:textId="77777777" w:rsidR="007E1A73" w:rsidRPr="008F0252" w:rsidRDefault="007E1A73" w:rsidP="007E1A73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22DD64C4" w14:textId="77777777" w:rsidR="007E1A73" w:rsidRPr="008F0252" w:rsidRDefault="007E1A73" w:rsidP="007E1A73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226F7451" w14:textId="77777777" w:rsidR="007E1A73" w:rsidRPr="008F0252" w:rsidRDefault="007E1A73" w:rsidP="007E1A73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CE1B59" w14:textId="77777777" w:rsidR="007E1A73" w:rsidRDefault="007E1A73" w:rsidP="007E1A73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5FBE998" w14:textId="77777777" w:rsidR="007E1A73" w:rsidRDefault="007E1A73" w:rsidP="007E1A73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77777777" w:rsidR="005450B1" w:rsidRDefault="005450B1" w:rsidP="005450B1">
    <w:pPr>
      <w:jc w:val="center"/>
    </w:pP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1102534">
    <w:abstractNumId w:val="0"/>
  </w:num>
  <w:num w:numId="2" w16cid:durableId="1497382022">
    <w:abstractNumId w:val="20"/>
  </w:num>
  <w:num w:numId="3" w16cid:durableId="93329036">
    <w:abstractNumId w:val="10"/>
  </w:num>
  <w:num w:numId="4" w16cid:durableId="1371418016">
    <w:abstractNumId w:val="2"/>
  </w:num>
  <w:num w:numId="5" w16cid:durableId="1157961997">
    <w:abstractNumId w:val="33"/>
  </w:num>
  <w:num w:numId="6" w16cid:durableId="1023290875">
    <w:abstractNumId w:val="6"/>
  </w:num>
  <w:num w:numId="7" w16cid:durableId="1631937132">
    <w:abstractNumId w:val="19"/>
  </w:num>
  <w:num w:numId="8" w16cid:durableId="286162309">
    <w:abstractNumId w:val="25"/>
  </w:num>
  <w:num w:numId="9" w16cid:durableId="1724670004">
    <w:abstractNumId w:val="27"/>
  </w:num>
  <w:num w:numId="10" w16cid:durableId="821122161">
    <w:abstractNumId w:val="23"/>
  </w:num>
  <w:num w:numId="11" w16cid:durableId="709843039">
    <w:abstractNumId w:val="16"/>
  </w:num>
  <w:num w:numId="12" w16cid:durableId="478571083">
    <w:abstractNumId w:val="15"/>
  </w:num>
  <w:num w:numId="13" w16cid:durableId="958141974">
    <w:abstractNumId w:val="8"/>
  </w:num>
  <w:num w:numId="14" w16cid:durableId="1464300987">
    <w:abstractNumId w:val="11"/>
  </w:num>
  <w:num w:numId="15" w16cid:durableId="1239172717">
    <w:abstractNumId w:val="9"/>
  </w:num>
  <w:num w:numId="16" w16cid:durableId="2032610907">
    <w:abstractNumId w:val="5"/>
  </w:num>
  <w:num w:numId="17" w16cid:durableId="2060782367">
    <w:abstractNumId w:val="26"/>
  </w:num>
  <w:num w:numId="18" w16cid:durableId="387344228">
    <w:abstractNumId w:val="29"/>
  </w:num>
  <w:num w:numId="19" w16cid:durableId="1731925542">
    <w:abstractNumId w:val="24"/>
  </w:num>
  <w:num w:numId="20" w16cid:durableId="1129588602">
    <w:abstractNumId w:val="21"/>
  </w:num>
  <w:num w:numId="21" w16cid:durableId="536747218">
    <w:abstractNumId w:val="32"/>
  </w:num>
  <w:num w:numId="22" w16cid:durableId="377316282">
    <w:abstractNumId w:val="36"/>
  </w:num>
  <w:num w:numId="23" w16cid:durableId="2030108782">
    <w:abstractNumId w:val="30"/>
  </w:num>
  <w:num w:numId="24" w16cid:durableId="214123741">
    <w:abstractNumId w:val="14"/>
  </w:num>
  <w:num w:numId="25" w16cid:durableId="856504834">
    <w:abstractNumId w:val="34"/>
  </w:num>
  <w:num w:numId="26" w16cid:durableId="724379653">
    <w:abstractNumId w:val="28"/>
  </w:num>
  <w:num w:numId="27" w16cid:durableId="1416122140">
    <w:abstractNumId w:val="18"/>
  </w:num>
  <w:num w:numId="28" w16cid:durableId="633827878">
    <w:abstractNumId w:val="12"/>
  </w:num>
  <w:num w:numId="29" w16cid:durableId="754741564">
    <w:abstractNumId w:val="22"/>
  </w:num>
  <w:num w:numId="30" w16cid:durableId="461844308">
    <w:abstractNumId w:val="13"/>
  </w:num>
  <w:num w:numId="31" w16cid:durableId="136997928">
    <w:abstractNumId w:val="1"/>
  </w:num>
  <w:num w:numId="32" w16cid:durableId="1726640871">
    <w:abstractNumId w:val="7"/>
  </w:num>
  <w:num w:numId="33" w16cid:durableId="59250392">
    <w:abstractNumId w:val="17"/>
  </w:num>
  <w:num w:numId="34" w16cid:durableId="2033453988">
    <w:abstractNumId w:val="35"/>
  </w:num>
  <w:num w:numId="35" w16cid:durableId="1875117618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65F6B"/>
    <w:rsid w:val="000861C9"/>
    <w:rsid w:val="00092191"/>
    <w:rsid w:val="000C0D42"/>
    <w:rsid w:val="000C177E"/>
    <w:rsid w:val="000C698C"/>
    <w:rsid w:val="000E139C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570E"/>
    <w:rsid w:val="001C2FBC"/>
    <w:rsid w:val="001C3375"/>
    <w:rsid w:val="001C6C4B"/>
    <w:rsid w:val="001C77A8"/>
    <w:rsid w:val="001D0457"/>
    <w:rsid w:val="001D2685"/>
    <w:rsid w:val="001F2974"/>
    <w:rsid w:val="001F4FBC"/>
    <w:rsid w:val="00225597"/>
    <w:rsid w:val="00255736"/>
    <w:rsid w:val="00276736"/>
    <w:rsid w:val="002859F8"/>
    <w:rsid w:val="002A2FB6"/>
    <w:rsid w:val="002B040C"/>
    <w:rsid w:val="002B333C"/>
    <w:rsid w:val="002C4F0C"/>
    <w:rsid w:val="002D14FD"/>
    <w:rsid w:val="003131A7"/>
    <w:rsid w:val="003307E5"/>
    <w:rsid w:val="00330E6D"/>
    <w:rsid w:val="003407E4"/>
    <w:rsid w:val="003547BC"/>
    <w:rsid w:val="00357527"/>
    <w:rsid w:val="00377AC1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C78E4"/>
    <w:rsid w:val="004D48A2"/>
    <w:rsid w:val="004F5CA5"/>
    <w:rsid w:val="00507B9D"/>
    <w:rsid w:val="005173D9"/>
    <w:rsid w:val="005450B1"/>
    <w:rsid w:val="00581941"/>
    <w:rsid w:val="00585F28"/>
    <w:rsid w:val="00591297"/>
    <w:rsid w:val="005D7B78"/>
    <w:rsid w:val="005F2ED3"/>
    <w:rsid w:val="0066228B"/>
    <w:rsid w:val="0066260F"/>
    <w:rsid w:val="00664847"/>
    <w:rsid w:val="006704D8"/>
    <w:rsid w:val="00691B64"/>
    <w:rsid w:val="006B3DFD"/>
    <w:rsid w:val="006D5C3E"/>
    <w:rsid w:val="00725992"/>
    <w:rsid w:val="007440AC"/>
    <w:rsid w:val="00777BAE"/>
    <w:rsid w:val="00792582"/>
    <w:rsid w:val="00793A46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D386C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440F"/>
    <w:rsid w:val="009E331D"/>
    <w:rsid w:val="009E4568"/>
    <w:rsid w:val="00A246AD"/>
    <w:rsid w:val="00A36E80"/>
    <w:rsid w:val="00A94885"/>
    <w:rsid w:val="00A9699C"/>
    <w:rsid w:val="00AC11E5"/>
    <w:rsid w:val="00B16061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7</cp:revision>
  <cp:lastPrinted>2022-03-02T06:51:00Z</cp:lastPrinted>
  <dcterms:created xsi:type="dcterms:W3CDTF">2022-04-21T10:46:00Z</dcterms:created>
  <dcterms:modified xsi:type="dcterms:W3CDTF">2022-06-01T11:32:00Z</dcterms:modified>
</cp:coreProperties>
</file>