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2B978" w14:textId="1F9116E8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Nr postępowania: ZP.271.</w:t>
      </w:r>
      <w:r w:rsidR="00625A7A" w:rsidRPr="006556D5">
        <w:rPr>
          <w:rFonts w:ascii="Arial" w:hAnsi="Arial" w:cs="Arial"/>
        </w:rPr>
        <w:t>11</w:t>
      </w:r>
      <w:r w:rsidRPr="006556D5">
        <w:rPr>
          <w:rFonts w:ascii="Arial" w:hAnsi="Arial" w:cs="Arial"/>
        </w:rPr>
        <w:t>.202</w:t>
      </w:r>
      <w:r w:rsidR="00625A7A" w:rsidRPr="006556D5">
        <w:rPr>
          <w:rFonts w:ascii="Arial" w:hAnsi="Arial" w:cs="Arial"/>
        </w:rPr>
        <w:t>4</w:t>
      </w:r>
      <w:r w:rsidRPr="006556D5">
        <w:rPr>
          <w:rFonts w:ascii="Arial" w:hAnsi="Arial" w:cs="Arial"/>
        </w:rPr>
        <w:t xml:space="preserve">.TB. </w:t>
      </w:r>
      <w:r w:rsidRPr="006556D5">
        <w:rPr>
          <w:rFonts w:ascii="Arial" w:hAnsi="Arial" w:cs="Arial"/>
        </w:rPr>
        <w:tab/>
      </w:r>
      <w:r w:rsidR="00742424" w:rsidRPr="006556D5">
        <w:rPr>
          <w:rFonts w:ascii="Arial" w:hAnsi="Arial" w:cs="Arial"/>
        </w:rPr>
        <w:tab/>
      </w:r>
      <w:r w:rsidRPr="006556D5">
        <w:rPr>
          <w:rFonts w:ascii="Arial" w:hAnsi="Arial" w:cs="Arial"/>
        </w:rPr>
        <w:tab/>
        <w:t>Załącznik nr 1 do SWZ</w:t>
      </w:r>
    </w:p>
    <w:p w14:paraId="6E01EEA2" w14:textId="77777777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</w:rPr>
      </w:pPr>
    </w:p>
    <w:p w14:paraId="5B2CA5FA" w14:textId="77777777" w:rsidR="00555118" w:rsidRPr="006556D5" w:rsidRDefault="00555118" w:rsidP="006556D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bCs/>
        </w:rPr>
      </w:pPr>
      <w:r w:rsidRPr="006556D5">
        <w:rPr>
          <w:rFonts w:ascii="Arial" w:hAnsi="Arial" w:cs="Arial"/>
          <w:b/>
        </w:rPr>
        <w:t>FORMULARZ OFERTOWY</w:t>
      </w:r>
    </w:p>
    <w:p w14:paraId="5AE83BAA" w14:textId="77777777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  <w:bCs/>
        </w:rPr>
      </w:pPr>
    </w:p>
    <w:p w14:paraId="29F02752" w14:textId="77777777" w:rsidR="0068632C" w:rsidRPr="006556D5" w:rsidRDefault="00555118" w:rsidP="006556D5">
      <w:pPr>
        <w:shd w:val="clear" w:color="auto" w:fill="FFFFFF" w:themeFill="background1"/>
        <w:tabs>
          <w:tab w:val="left" w:pos="709"/>
          <w:tab w:val="left" w:pos="1134"/>
        </w:tabs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  <w:b/>
        </w:rPr>
        <w:t>Dotyczy:</w:t>
      </w:r>
      <w:r w:rsidRPr="006556D5">
        <w:rPr>
          <w:rFonts w:ascii="Arial" w:hAnsi="Arial" w:cs="Arial"/>
        </w:rPr>
        <w:tab/>
        <w:t>postępowania o udzielenie zamówienia publicznego prowadzonego w</w:t>
      </w:r>
      <w:r w:rsidR="00625A7A" w:rsidRPr="006556D5">
        <w:rPr>
          <w:rFonts w:ascii="Arial" w:hAnsi="Arial" w:cs="Arial"/>
        </w:rPr>
        <w:t> </w:t>
      </w:r>
      <w:r w:rsidRPr="006556D5">
        <w:rPr>
          <w:rFonts w:ascii="Arial" w:hAnsi="Arial" w:cs="Arial"/>
        </w:rPr>
        <w:t xml:space="preserve">trybie </w:t>
      </w:r>
      <w:r w:rsidR="009042F7" w:rsidRPr="006556D5">
        <w:rPr>
          <w:rFonts w:ascii="Arial" w:hAnsi="Arial" w:cs="Arial"/>
        </w:rPr>
        <w:t xml:space="preserve">podstawowym na </w:t>
      </w:r>
      <w:r w:rsidRPr="006556D5">
        <w:rPr>
          <w:rFonts w:ascii="Arial" w:hAnsi="Arial" w:cs="Arial"/>
        </w:rPr>
        <w:t xml:space="preserve"> </w:t>
      </w:r>
      <w:r w:rsidR="009042F7" w:rsidRPr="006556D5">
        <w:rPr>
          <w:rFonts w:ascii="Arial" w:hAnsi="Arial" w:cs="Arial"/>
        </w:rPr>
        <w:t>usługi</w:t>
      </w:r>
      <w:r w:rsidRPr="006556D5">
        <w:rPr>
          <w:rFonts w:ascii="Arial" w:hAnsi="Arial" w:cs="Arial"/>
        </w:rPr>
        <w:t xml:space="preserve"> o wartości zamówienia nie przekraczającej progów unijnych, o jakich stanowi art. 3 ustawy z 11.09.2019 r. - Prawo zamówień publicznych (Dz. U. z 20</w:t>
      </w:r>
      <w:r w:rsidR="00F2071C" w:rsidRPr="006556D5">
        <w:rPr>
          <w:rFonts w:ascii="Arial" w:hAnsi="Arial" w:cs="Arial"/>
        </w:rPr>
        <w:t>2</w:t>
      </w:r>
      <w:r w:rsidR="00625A7A" w:rsidRPr="006556D5">
        <w:rPr>
          <w:rFonts w:ascii="Arial" w:hAnsi="Arial" w:cs="Arial"/>
        </w:rPr>
        <w:t>3</w:t>
      </w:r>
      <w:r w:rsidR="00F2071C" w:rsidRPr="006556D5">
        <w:rPr>
          <w:rFonts w:ascii="Arial" w:hAnsi="Arial" w:cs="Arial"/>
        </w:rPr>
        <w:t xml:space="preserve"> r. poz. </w:t>
      </w:r>
      <w:r w:rsidR="00625A7A" w:rsidRPr="006556D5">
        <w:rPr>
          <w:rFonts w:ascii="Arial" w:hAnsi="Arial" w:cs="Arial"/>
        </w:rPr>
        <w:t>1605</w:t>
      </w:r>
      <w:r w:rsidR="0068632C" w:rsidRPr="006556D5">
        <w:rPr>
          <w:rFonts w:ascii="Arial" w:hAnsi="Arial" w:cs="Arial"/>
        </w:rPr>
        <w:t xml:space="preserve">). </w:t>
      </w:r>
    </w:p>
    <w:p w14:paraId="1A45CC6A" w14:textId="1116921D" w:rsidR="00555118" w:rsidRPr="006556D5" w:rsidRDefault="00555118" w:rsidP="006556D5">
      <w:pPr>
        <w:shd w:val="clear" w:color="auto" w:fill="FFFFFF" w:themeFill="background1"/>
        <w:tabs>
          <w:tab w:val="left" w:pos="709"/>
        </w:tabs>
        <w:spacing w:line="360" w:lineRule="auto"/>
        <w:rPr>
          <w:rFonts w:ascii="Arial" w:hAnsi="Arial" w:cs="Arial"/>
          <w:b/>
          <w:bCs/>
          <w:iCs/>
        </w:rPr>
      </w:pPr>
      <w:r w:rsidRPr="006556D5">
        <w:rPr>
          <w:rFonts w:ascii="Arial" w:hAnsi="Arial" w:cs="Arial"/>
        </w:rPr>
        <w:t xml:space="preserve"> Nazwa zadania: </w:t>
      </w:r>
      <w:bookmarkStart w:id="0" w:name="_Hlk139620565"/>
      <w:r w:rsidRPr="006556D5">
        <w:rPr>
          <w:rFonts w:ascii="Arial" w:hAnsi="Arial" w:cs="Arial"/>
          <w:b/>
        </w:rPr>
        <w:t>„</w:t>
      </w:r>
      <w:r w:rsidRPr="006556D5">
        <w:rPr>
          <w:rFonts w:ascii="Arial" w:hAnsi="Arial" w:cs="Arial"/>
          <w:b/>
          <w:u w:val="single"/>
        </w:rPr>
        <w:t>Dowóz uczniów z gminy Strzyżów do szkół, w tym do specjalnych ośrodków szkolno-wychowawczych w</w:t>
      </w:r>
      <w:r w:rsidR="00625A7A" w:rsidRPr="006556D5">
        <w:rPr>
          <w:rFonts w:ascii="Arial" w:hAnsi="Arial" w:cs="Arial"/>
          <w:b/>
          <w:u w:val="single"/>
        </w:rPr>
        <w:t> </w:t>
      </w:r>
      <w:r w:rsidRPr="006556D5">
        <w:rPr>
          <w:rFonts w:ascii="Arial" w:hAnsi="Arial" w:cs="Arial"/>
          <w:b/>
          <w:u w:val="single"/>
        </w:rPr>
        <w:t>okresie od 1 września 202</w:t>
      </w:r>
      <w:r w:rsidR="00625A7A" w:rsidRPr="006556D5">
        <w:rPr>
          <w:rFonts w:ascii="Arial" w:hAnsi="Arial" w:cs="Arial"/>
          <w:b/>
          <w:u w:val="single"/>
        </w:rPr>
        <w:t>4</w:t>
      </w:r>
      <w:r w:rsidRPr="006556D5">
        <w:rPr>
          <w:rFonts w:ascii="Arial" w:hAnsi="Arial" w:cs="Arial"/>
          <w:b/>
          <w:u w:val="single"/>
        </w:rPr>
        <w:t xml:space="preserve"> r. do 30 czerwca 202</w:t>
      </w:r>
      <w:r w:rsidR="00625A7A" w:rsidRPr="006556D5">
        <w:rPr>
          <w:rFonts w:ascii="Arial" w:hAnsi="Arial" w:cs="Arial"/>
          <w:b/>
          <w:u w:val="single"/>
        </w:rPr>
        <w:t>5</w:t>
      </w:r>
      <w:r w:rsidRPr="006556D5">
        <w:rPr>
          <w:rFonts w:ascii="Arial" w:hAnsi="Arial" w:cs="Arial"/>
          <w:b/>
          <w:u w:val="single"/>
        </w:rPr>
        <w:t xml:space="preserve"> r.”</w:t>
      </w:r>
      <w:bookmarkEnd w:id="0"/>
    </w:p>
    <w:p w14:paraId="02BFC851" w14:textId="77777777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  <w:bCs/>
        </w:rPr>
      </w:pPr>
    </w:p>
    <w:tbl>
      <w:tblPr>
        <w:tblW w:w="92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416"/>
      </w:tblGrid>
      <w:tr w:rsidR="00B268D5" w:rsidRPr="006556D5" w14:paraId="6A715897" w14:textId="77777777" w:rsidTr="0068632C">
        <w:trPr>
          <w:trHeight w:val="999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7BAF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556D5">
              <w:rPr>
                <w:rFonts w:ascii="Arial" w:hAnsi="Arial" w:cs="Arial"/>
                <w:b/>
                <w:bCs/>
              </w:rPr>
              <w:t>Oznaczenie wykonawcy – nazwa</w:t>
            </w:r>
          </w:p>
          <w:p w14:paraId="19B99B28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08208F4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  <w:p w14:paraId="179E2DB1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  <w:p w14:paraId="2A4BA9DB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11A3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556D5">
              <w:rPr>
                <w:rFonts w:ascii="Arial" w:hAnsi="Arial" w:cs="Arial"/>
                <w:b/>
                <w:bCs/>
              </w:rPr>
              <w:t>NIP</w:t>
            </w:r>
          </w:p>
        </w:tc>
      </w:tr>
      <w:tr w:rsidR="00B268D5" w:rsidRPr="006556D5" w14:paraId="79F33951" w14:textId="77777777" w:rsidTr="00940C64">
        <w:trPr>
          <w:trHeight w:val="115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8E29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556D5">
              <w:rPr>
                <w:rFonts w:ascii="Arial" w:hAnsi="Arial" w:cs="Arial"/>
                <w:b/>
                <w:bCs/>
              </w:rPr>
              <w:t>Adres (ulica, miejscowość, powiat, województwo, nr telefonu)</w:t>
            </w:r>
          </w:p>
          <w:p w14:paraId="283A68E7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  <w:p w14:paraId="63D72D9F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  <w:p w14:paraId="50FE2672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BCA7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556D5">
              <w:rPr>
                <w:rFonts w:ascii="Arial" w:hAnsi="Arial" w:cs="Arial"/>
                <w:b/>
                <w:bCs/>
              </w:rPr>
              <w:t>Regon</w:t>
            </w:r>
          </w:p>
        </w:tc>
      </w:tr>
      <w:tr w:rsidR="00B268D5" w:rsidRPr="006556D5" w14:paraId="165FB881" w14:textId="77777777" w:rsidTr="00940C64">
        <w:trPr>
          <w:cantSplit/>
          <w:trHeight w:val="228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2CA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556D5">
              <w:rPr>
                <w:rFonts w:ascii="Arial" w:hAnsi="Arial" w:cs="Arial"/>
                <w:b/>
                <w:bCs/>
              </w:rPr>
              <w:t>Imię i nazwisko osoby prowadzącej sprawę oraz nr telefonu:</w:t>
            </w:r>
          </w:p>
          <w:p w14:paraId="05A53454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DD51CB0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556D5">
              <w:rPr>
                <w:rFonts w:ascii="Arial" w:hAnsi="Arial" w:cs="Arial"/>
                <w:b/>
                <w:bCs/>
              </w:rPr>
              <w:t>Imię i nazwisko: …....................................................................</w:t>
            </w:r>
          </w:p>
          <w:p w14:paraId="63BA4FD0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  <w:p w14:paraId="7D94BEE1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6556D5">
              <w:rPr>
                <w:rFonts w:ascii="Arial" w:hAnsi="Arial" w:cs="Arial"/>
                <w:b/>
                <w:bCs/>
              </w:rPr>
              <w:t>nr telefonu: …....................................................................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BBDDD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268D5" w:rsidRPr="006556D5" w14:paraId="643CDC68" w14:textId="77777777" w:rsidTr="00940C64">
        <w:trPr>
          <w:cantSplit/>
          <w:trHeight w:val="839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F1F2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556D5">
              <w:rPr>
                <w:rFonts w:ascii="Arial" w:hAnsi="Arial" w:cs="Arial"/>
                <w:b/>
                <w:bCs/>
              </w:rPr>
              <w:lastRenderedPageBreak/>
              <w:t>Kontakt internetowy (strona www., e-mail)</w:t>
            </w:r>
          </w:p>
          <w:p w14:paraId="3D8FBCE3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  <w:p w14:paraId="4E4E2090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  <w:p w14:paraId="264414D2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9455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6556D5">
              <w:rPr>
                <w:rFonts w:ascii="Arial" w:hAnsi="Arial" w:cs="Arial"/>
                <w:b/>
              </w:rPr>
              <w:t>Numer konta bankowego na, które należy zwrócić wadium (jeżeli było wymagane i zostało wpłacone w pieniądzu):</w:t>
            </w:r>
          </w:p>
          <w:p w14:paraId="484A44C4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5118" w:rsidRPr="006556D5" w14:paraId="07A936C7" w14:textId="77777777" w:rsidTr="00940C64">
        <w:trPr>
          <w:cantSplit/>
          <w:trHeight w:val="85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6D62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556D5">
              <w:rPr>
                <w:rFonts w:ascii="Arial" w:hAnsi="Arial" w:cs="Arial"/>
                <w:b/>
                <w:bCs/>
              </w:rPr>
              <w:t>E-mail służbowy osoby prowadzącej sprawę:</w:t>
            </w:r>
          </w:p>
          <w:p w14:paraId="75D0F5C8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  <w:p w14:paraId="6C71E7CC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7DE9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1A72FB0" w14:textId="77777777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</w:rPr>
      </w:pPr>
    </w:p>
    <w:tbl>
      <w:tblPr>
        <w:tblW w:w="5391" w:type="pct"/>
        <w:jc w:val="center"/>
        <w:tblLayout w:type="fixed"/>
        <w:tblLook w:val="01E0" w:firstRow="1" w:lastRow="1" w:firstColumn="1" w:lastColumn="1" w:noHBand="0" w:noVBand="0"/>
      </w:tblPr>
      <w:tblGrid>
        <w:gridCol w:w="2662"/>
        <w:gridCol w:w="4661"/>
        <w:gridCol w:w="2458"/>
      </w:tblGrid>
      <w:tr w:rsidR="00B268D5" w:rsidRPr="006556D5" w14:paraId="2BEB975D" w14:textId="77777777" w:rsidTr="00E80059">
        <w:trPr>
          <w:trHeight w:val="840"/>
          <w:jc w:val="center"/>
        </w:trPr>
        <w:tc>
          <w:tcPr>
            <w:tcW w:w="2866" w:type="dxa"/>
            <w:vAlign w:val="center"/>
          </w:tcPr>
          <w:p w14:paraId="05DD19AE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35" w:type="dxa"/>
            <w:vAlign w:val="center"/>
          </w:tcPr>
          <w:p w14:paraId="0E2ED82B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3627B22F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</w:tr>
      <w:tr w:rsidR="00940C64" w:rsidRPr="006556D5" w14:paraId="0294DCF2" w14:textId="77777777" w:rsidTr="00E80059">
        <w:trPr>
          <w:trHeight w:val="23208"/>
          <w:jc w:val="center"/>
        </w:trPr>
        <w:tc>
          <w:tcPr>
            <w:tcW w:w="105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6AE7B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6556D5">
              <w:rPr>
                <w:rFonts w:ascii="Arial" w:hAnsi="Arial" w:cs="Arial"/>
                <w:b/>
                <w:bCs/>
              </w:rPr>
              <w:lastRenderedPageBreak/>
              <w:t>Część I</w:t>
            </w:r>
          </w:p>
          <w:p w14:paraId="5730947A" w14:textId="77777777" w:rsidR="00940C64" w:rsidRPr="006556D5" w:rsidRDefault="00940C64" w:rsidP="006556D5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0" w:firstLine="29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 xml:space="preserve">Oferujemy wykonanie przedmiotu zamówienia za cenę ryczałtową brutto za przejechany 1 kilometr ………………………………………zł. (słownie złotych:……………..), w tym: </w:t>
            </w:r>
          </w:p>
          <w:p w14:paraId="7DBCE675" w14:textId="77777777" w:rsidR="00940C64" w:rsidRPr="006556D5" w:rsidRDefault="00940C64" w:rsidP="006556D5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0" w:firstLine="29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Oferuję czas podstawienia pojazdu zastępczego w przypadku awarii ……………min.</w:t>
            </w:r>
          </w:p>
          <w:p w14:paraId="52E2040C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UWAGA:</w:t>
            </w:r>
          </w:p>
          <w:p w14:paraId="43C22FC7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 xml:space="preserve">W przypadku gdy Wykonawca nie wskaże czasu podstawienia pojazdu zstępczego w przypadku awarii otrzyma z tytułu tego kryterium 0 pkt. </w:t>
            </w:r>
          </w:p>
          <w:p w14:paraId="0BAFC2F5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spacing w:line="360" w:lineRule="auto"/>
              <w:ind w:left="313" w:hanging="284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3. Wiek pojazdów</w:t>
            </w:r>
          </w:p>
          <w:p w14:paraId="33EA3A54" w14:textId="0C5CDD53" w:rsidR="00625A7A" w:rsidRPr="006556D5" w:rsidRDefault="00625A7A" w:rsidP="006556D5">
            <w:pPr>
              <w:tabs>
                <w:tab w:val="left" w:pos="601"/>
              </w:tabs>
              <w:spacing w:line="360" w:lineRule="auto"/>
              <w:ind w:firstLine="29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- wyprodukowanych w 2014 roku i młodszych – 20 pkt,</w:t>
            </w:r>
          </w:p>
          <w:p w14:paraId="3BCC7671" w14:textId="77777777" w:rsidR="00625A7A" w:rsidRPr="006556D5" w:rsidRDefault="00625A7A" w:rsidP="006556D5">
            <w:pPr>
              <w:tabs>
                <w:tab w:val="left" w:pos="601"/>
              </w:tabs>
              <w:spacing w:line="360" w:lineRule="auto"/>
              <w:ind w:hanging="284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ab/>
              <w:t>- wyprodukowanych w 2009 roku i młodszych – 15 pkt,</w:t>
            </w:r>
          </w:p>
          <w:p w14:paraId="2DE8A34B" w14:textId="77777777" w:rsidR="00625A7A" w:rsidRPr="006556D5" w:rsidRDefault="00625A7A" w:rsidP="006556D5">
            <w:pPr>
              <w:tabs>
                <w:tab w:val="left" w:pos="601"/>
              </w:tabs>
              <w:spacing w:line="360" w:lineRule="auto"/>
              <w:ind w:hanging="284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ab/>
              <w:t>- wyprodukowanych w 2004 roku i młodszych – 10 pkt</w:t>
            </w:r>
          </w:p>
          <w:p w14:paraId="447BE700" w14:textId="51AA551B" w:rsidR="00EF6D1D" w:rsidRPr="006556D5" w:rsidRDefault="00EF6D1D" w:rsidP="006556D5">
            <w:pPr>
              <w:shd w:val="clear" w:color="auto" w:fill="FFFFFF" w:themeFill="background1"/>
              <w:tabs>
                <w:tab w:val="left" w:pos="601"/>
              </w:tabs>
              <w:autoSpaceDN w:val="0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Wartość zamówienia obliczono wg poniższego wzoru:</w:t>
            </w:r>
          </w:p>
          <w:p w14:paraId="2728819B" w14:textId="28460931" w:rsidR="00940C64" w:rsidRPr="006556D5" w:rsidRDefault="00EF6D1D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 xml:space="preserve">Cena ofertowa brutto = 186 dni x </w:t>
            </w:r>
            <w:r w:rsidR="00623F8D" w:rsidRPr="006556D5">
              <w:rPr>
                <w:rFonts w:ascii="Arial" w:hAnsi="Arial" w:cs="Arial"/>
              </w:rPr>
              <w:t>332,40</w:t>
            </w:r>
            <w:r w:rsidRPr="006556D5">
              <w:rPr>
                <w:rFonts w:ascii="Arial" w:hAnsi="Arial" w:cs="Arial"/>
              </w:rPr>
              <w:t xml:space="preserve"> km dziennie x Cena jednostkowa za 1 km</w:t>
            </w:r>
          </w:p>
          <w:p w14:paraId="52AA06F8" w14:textId="77777777" w:rsidR="00EF6D1D" w:rsidRPr="006556D5" w:rsidRDefault="00EF6D1D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</w:p>
          <w:p w14:paraId="5800EF59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6556D5">
              <w:rPr>
                <w:rFonts w:ascii="Arial" w:hAnsi="Arial" w:cs="Arial"/>
                <w:b/>
                <w:bCs/>
              </w:rPr>
              <w:t>Część II</w:t>
            </w:r>
          </w:p>
          <w:p w14:paraId="36EB1395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  <w:tab w:val="left" w:pos="633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 xml:space="preserve">1. Oferujemy wykonanie przedmiotu zamówienia za cenę brutto ………………………………………zł. (słownie złotych:……………..), w tym: </w:t>
            </w:r>
          </w:p>
          <w:p w14:paraId="735B0455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  <w:tab w:val="left" w:pos="633"/>
              </w:tabs>
              <w:spacing w:line="360" w:lineRule="auto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59"/>
              <w:gridCol w:w="1276"/>
              <w:gridCol w:w="1843"/>
              <w:gridCol w:w="1984"/>
              <w:gridCol w:w="1985"/>
            </w:tblGrid>
            <w:tr w:rsidR="00940C64" w:rsidRPr="006556D5" w14:paraId="46BA7567" w14:textId="77777777" w:rsidTr="00555118">
              <w:trPr>
                <w:trHeight w:val="2187"/>
              </w:trPr>
              <w:tc>
                <w:tcPr>
                  <w:tcW w:w="567" w:type="dxa"/>
                </w:tcPr>
                <w:p w14:paraId="05C21C7B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1559" w:type="dxa"/>
                </w:tcPr>
                <w:p w14:paraId="02CB47DF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Cena (wartość wraz z podatkiem VAT) jednego biletu miesięcznego (tam i z powrotem) w zł</w:t>
                  </w:r>
                </w:p>
              </w:tc>
              <w:tc>
                <w:tcPr>
                  <w:tcW w:w="1276" w:type="dxa"/>
                </w:tcPr>
                <w:p w14:paraId="4B90D76E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Prognozowana ilość biletów w 1 miesiącu (szt.)</w:t>
                  </w:r>
                </w:p>
              </w:tc>
              <w:tc>
                <w:tcPr>
                  <w:tcW w:w="1843" w:type="dxa"/>
                </w:tcPr>
                <w:p w14:paraId="0EA57141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Miesięczna cena (wartość wraz z podatkiem VAT) biletów w zł (kol.2 x kol.3)</w:t>
                  </w:r>
                </w:p>
              </w:tc>
              <w:tc>
                <w:tcPr>
                  <w:tcW w:w="1984" w:type="dxa"/>
                </w:tcPr>
                <w:p w14:paraId="7BF6905E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Czas trwania zamówienia w miesiącach</w:t>
                  </w:r>
                </w:p>
              </w:tc>
              <w:tc>
                <w:tcPr>
                  <w:tcW w:w="1985" w:type="dxa"/>
                </w:tcPr>
                <w:p w14:paraId="3D0D6A79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Całkowita cena (wartość wraz z podatkiem VAT) za cały okres zamówienia (kol.4 x kol.5) w zł</w:t>
                  </w:r>
                </w:p>
              </w:tc>
            </w:tr>
            <w:tr w:rsidR="00940C64" w:rsidRPr="006556D5" w14:paraId="75D3A31E" w14:textId="77777777" w:rsidTr="00555118">
              <w:trPr>
                <w:trHeight w:val="251"/>
              </w:trPr>
              <w:tc>
                <w:tcPr>
                  <w:tcW w:w="567" w:type="dxa"/>
                </w:tcPr>
                <w:p w14:paraId="7A36DB43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25869A4B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37D9F9F3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4056BCCA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14:paraId="5A955F3B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14:paraId="2F735013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940C64" w:rsidRPr="006556D5" w14:paraId="6E90BB71" w14:textId="77777777" w:rsidTr="00555118">
              <w:trPr>
                <w:trHeight w:val="251"/>
              </w:trPr>
              <w:tc>
                <w:tcPr>
                  <w:tcW w:w="567" w:type="dxa"/>
                </w:tcPr>
                <w:p w14:paraId="5325BB45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 xml:space="preserve">1. </w:t>
                  </w:r>
                </w:p>
              </w:tc>
              <w:tc>
                <w:tcPr>
                  <w:tcW w:w="1559" w:type="dxa"/>
                </w:tcPr>
                <w:p w14:paraId="698E2C31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E4243BF" w14:textId="3B53076C" w:rsidR="00940C64" w:rsidRPr="006556D5" w:rsidRDefault="005B5458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70</w:t>
                  </w:r>
                </w:p>
              </w:tc>
              <w:tc>
                <w:tcPr>
                  <w:tcW w:w="1843" w:type="dxa"/>
                </w:tcPr>
                <w:p w14:paraId="1F2DB81A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37FC7C63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14:paraId="6C3CAB9E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40C64" w:rsidRPr="006556D5" w14:paraId="2B7E8FDD" w14:textId="77777777" w:rsidTr="00555118">
              <w:trPr>
                <w:trHeight w:val="251"/>
              </w:trPr>
              <w:tc>
                <w:tcPr>
                  <w:tcW w:w="567" w:type="dxa"/>
                </w:tcPr>
                <w:p w14:paraId="4173BF62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1081EAA5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3137FD3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14:paraId="7E1BB138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076A9CF2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14:paraId="20139D19" w14:textId="77777777" w:rsidR="00940C64" w:rsidRPr="006556D5" w:rsidRDefault="00940C64" w:rsidP="006556D5">
                  <w:pPr>
                    <w:widowControl w:val="0"/>
                    <w:shd w:val="clear" w:color="auto" w:fill="FFFFFF" w:themeFill="background1"/>
                    <w:tabs>
                      <w:tab w:val="left" w:pos="601"/>
                      <w:tab w:val="left" w:pos="633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61EB93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  <w:tab w:val="left" w:pos="633"/>
              </w:tabs>
              <w:spacing w:line="360" w:lineRule="auto"/>
              <w:rPr>
                <w:rFonts w:ascii="Arial" w:hAnsi="Arial" w:cs="Arial"/>
              </w:rPr>
            </w:pPr>
          </w:p>
          <w:p w14:paraId="14973B86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2. Oferuję czas podstawienia pojazdu zastępczego w przypadku awarii ……………min.</w:t>
            </w:r>
          </w:p>
          <w:p w14:paraId="08D34459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ind w:hanging="283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UWAGA:</w:t>
            </w:r>
          </w:p>
          <w:p w14:paraId="2BF1B471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 xml:space="preserve">W przypadku gdy Wykonawca nie wskaże czasu podstawienia pojazdu zstępczego w przypadku awarii otrzyma z tytułu tego kryterium 0 pkt. </w:t>
            </w:r>
          </w:p>
          <w:p w14:paraId="72A43009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3. Wiek pojazdów</w:t>
            </w:r>
          </w:p>
          <w:p w14:paraId="7EFB890E" w14:textId="77777777" w:rsidR="00625A7A" w:rsidRPr="006556D5" w:rsidRDefault="00625A7A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- wyprodukowane w 2014 roku i młodsze ….TAK….NIE ……</w:t>
            </w:r>
          </w:p>
          <w:p w14:paraId="12C5EC4E" w14:textId="77777777" w:rsidR="00625A7A" w:rsidRPr="006556D5" w:rsidRDefault="00625A7A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- wyprodukowane w 2009 roku i młodsze ….TAK….NIE</w:t>
            </w:r>
          </w:p>
          <w:p w14:paraId="4E0721E9" w14:textId="77777777" w:rsidR="00625A7A" w:rsidRPr="006556D5" w:rsidRDefault="00625A7A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 xml:space="preserve">- wyprodukowane w 2004 roku i młodsze ….TAK….NIE </w:t>
            </w:r>
          </w:p>
          <w:p w14:paraId="13446771" w14:textId="213F8AA6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</w:p>
          <w:p w14:paraId="424107E8" w14:textId="11DFDED8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Dotyczy części 1-</w:t>
            </w:r>
            <w:r w:rsidR="00625A7A" w:rsidRPr="006556D5">
              <w:rPr>
                <w:rFonts w:ascii="Arial" w:hAnsi="Arial" w:cs="Arial"/>
              </w:rPr>
              <w:t>2</w:t>
            </w:r>
            <w:r w:rsidRPr="006556D5">
              <w:rPr>
                <w:rFonts w:ascii="Arial" w:hAnsi="Arial" w:cs="Arial"/>
              </w:rPr>
              <w:t xml:space="preserve"> </w:t>
            </w:r>
          </w:p>
          <w:p w14:paraId="53D92F6A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4. Deklarujemy 14 dniowy termin płatności.</w:t>
            </w:r>
          </w:p>
          <w:p w14:paraId="4DFCD112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</w:p>
          <w:p w14:paraId="76ED7807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5. Oświadczam, że jestem mikro/małym/średnim przedsiębiorstwem:</w:t>
            </w:r>
          </w:p>
          <w:p w14:paraId="0F22923E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</w:p>
          <w:p w14:paraId="3C510501" w14:textId="77777777" w:rsidR="00940C64" w:rsidRPr="006556D5" w:rsidRDefault="00940C64" w:rsidP="006556D5">
            <w:pPr>
              <w:widowControl w:val="0"/>
              <w:numPr>
                <w:ilvl w:val="3"/>
                <w:numId w:val="4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0" w:hanging="709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Tak ____________________proszę podać jakim? (małym/średnim)</w:t>
            </w:r>
          </w:p>
          <w:p w14:paraId="0B39BED9" w14:textId="77777777" w:rsidR="00940C64" w:rsidRPr="006556D5" w:rsidRDefault="00940C64" w:rsidP="006556D5">
            <w:pPr>
              <w:widowControl w:val="0"/>
              <w:numPr>
                <w:ilvl w:val="3"/>
                <w:numId w:val="4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0" w:hanging="709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Nie</w:t>
            </w:r>
          </w:p>
          <w:p w14:paraId="415B493F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</w:p>
          <w:p w14:paraId="6615DB7D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6F922FEF" w14:textId="77777777" w:rsidR="00940C64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2D6BAB51" w14:textId="77777777" w:rsidR="00625A7A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 xml:space="preserve"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 </w:t>
            </w:r>
          </w:p>
          <w:p w14:paraId="7FA5BA75" w14:textId="77777777" w:rsidR="00625A7A" w:rsidRPr="006556D5" w:rsidRDefault="00940C64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 xml:space="preserve">       </w:t>
            </w:r>
          </w:p>
          <w:p w14:paraId="13EF04E8" w14:textId="77777777" w:rsidR="00625A7A" w:rsidRPr="006556D5" w:rsidRDefault="00625A7A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OŚWIADCZAMY, ŻE:</w:t>
            </w:r>
          </w:p>
          <w:p w14:paraId="539BE90F" w14:textId="77777777" w:rsidR="00625A7A" w:rsidRPr="006556D5" w:rsidRDefault="00625A7A" w:rsidP="006556D5">
            <w:pPr>
              <w:widowControl w:val="0"/>
              <w:shd w:val="clear" w:color="auto" w:fill="FFFFFF" w:themeFill="background1"/>
              <w:tabs>
                <w:tab w:val="left" w:pos="601"/>
              </w:tabs>
              <w:spacing w:line="360" w:lineRule="auto"/>
              <w:rPr>
                <w:rFonts w:ascii="Arial" w:hAnsi="Arial" w:cs="Arial"/>
              </w:rPr>
            </w:pPr>
          </w:p>
          <w:p w14:paraId="1F48C7CE" w14:textId="3D67AA94" w:rsidR="00625A7A" w:rsidRPr="006556D5" w:rsidRDefault="00625A7A" w:rsidP="006556D5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556D5">
              <w:rPr>
                <w:rFonts w:ascii="Arial" w:hAnsi="Arial" w:cs="Arial"/>
                <w:sz w:val="24"/>
                <w:szCs w:val="24"/>
              </w:rPr>
              <w:t>W cenie naszej oferty zostały uwzględnione wszystkie koszty wykonania zamówienia.</w:t>
            </w:r>
          </w:p>
          <w:p w14:paraId="4625FE21" w14:textId="31A8227F" w:rsidR="00625A7A" w:rsidRPr="006556D5" w:rsidRDefault="00625A7A" w:rsidP="006556D5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556D5">
              <w:rPr>
                <w:rFonts w:ascii="Arial" w:hAnsi="Arial" w:cs="Arial"/>
                <w:sz w:val="24"/>
                <w:szCs w:val="24"/>
              </w:rPr>
              <w:t xml:space="preserve">Zapoznaliśmy się i w pełni oraz bez żadnych zastrzeżeń akceptujemy treść </w:t>
            </w:r>
            <w:r w:rsidRPr="006556D5">
              <w:rPr>
                <w:rFonts w:ascii="Arial" w:hAnsi="Arial" w:cs="Arial"/>
                <w:sz w:val="24"/>
                <w:szCs w:val="24"/>
              </w:rPr>
              <w:lastRenderedPageBreak/>
              <w:t>Specyfikacji Warunków Zamówienia, zwanej w dalszej treści SWZ, wraz z wyjaśnieniami i zmianami i nie wnosimy do niej zastrzeżeń oraz przyjmujemy warunki w niej zawarte.</w:t>
            </w:r>
          </w:p>
          <w:p w14:paraId="3A931F17" w14:textId="279064BA" w:rsidR="00625A7A" w:rsidRPr="006556D5" w:rsidRDefault="00625A7A" w:rsidP="006556D5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556D5">
              <w:rPr>
                <w:rFonts w:ascii="Arial" w:hAnsi="Arial" w:cs="Arial"/>
                <w:sz w:val="24"/>
                <w:szCs w:val="24"/>
              </w:rPr>
              <w:t>Uważamy się za związanych niniejszą ofertą na okres podany w specyfikacji  warunków zamówienia.</w:t>
            </w:r>
          </w:p>
          <w:p w14:paraId="391C8CCC" w14:textId="1CD36511" w:rsidR="00625A7A" w:rsidRPr="006556D5" w:rsidRDefault="00625A7A" w:rsidP="006556D5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556D5">
              <w:rPr>
                <w:rFonts w:ascii="Arial" w:hAnsi="Arial" w:cs="Arial"/>
                <w:sz w:val="24"/>
                <w:szCs w:val="24"/>
              </w:rPr>
              <w:t>Oświadczamy, ze zapoznaliśmy się z treścią załączonych do specyfikacji projektowanych postanowień umowy w sprawie zamówienia publicznego, w pełni i  bez żadnych zastrzeżeń akceptujemy warunki umowy na wykonanie zamówienia zapisane w SWZ i w przypadku wyboru naszej oferty zawrzemy z Zamawiającym umowę sporządzoną na podstawie ww. postanowień z uwzględnieniem zmian wprowadzonych w trakcie trwania postępowania.</w:t>
            </w:r>
          </w:p>
          <w:p w14:paraId="175246FA" w14:textId="0D2F90C9" w:rsidR="00625A7A" w:rsidRPr="006556D5" w:rsidRDefault="00625A7A" w:rsidP="006556D5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556D5">
              <w:rPr>
                <w:rFonts w:ascii="Arial" w:hAnsi="Arial" w:cs="Arial"/>
                <w:sz w:val="24"/>
                <w:szCs w:val="24"/>
              </w:rPr>
              <w:t>Składamy niniejszą Ofertę w imieniu własnym*/jako Wykonawcy wspólnie ubiegający się o udzielenie zamówienia*. Ponadto oświadczamy, że będziemy odpowiadać solidarnie za wykonanie niniejszego zamówienia*.</w:t>
            </w:r>
          </w:p>
          <w:p w14:paraId="4A79A8A1" w14:textId="175D5D86" w:rsidR="00625A7A" w:rsidRPr="006556D5" w:rsidRDefault="00625A7A" w:rsidP="006556D5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556D5">
              <w:rPr>
                <w:rFonts w:ascii="Arial" w:hAnsi="Arial" w:cs="Arial"/>
                <w:sz w:val="24"/>
                <w:szCs w:val="24"/>
              </w:rPr>
              <w:t>Oświadczamy, że oferta nie zawiera/zawiera* informacji/-e stanowiących/-e tajemnicę przedsiębiorstwa w rozumieniu przepisów o zwalczaniu nieuczciwej konkurencji. W przypadku braku wskazania jednej z opcji Zamawiający przyjmie, że oferta nie zawiera informacji stanowiących tajemnicę przedsiębiorstwa.</w:t>
            </w:r>
          </w:p>
          <w:p w14:paraId="38471117" w14:textId="3B0F0773" w:rsidR="00625A7A" w:rsidRPr="006556D5" w:rsidRDefault="00625A7A" w:rsidP="006556D5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556D5">
              <w:rPr>
                <w:rFonts w:ascii="Arial" w:hAnsi="Arial" w:cs="Arial"/>
                <w:sz w:val="24"/>
                <w:szCs w:val="24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196768B7" w14:textId="7462384D" w:rsidR="00625A7A" w:rsidRPr="006556D5" w:rsidRDefault="00625A7A" w:rsidP="006556D5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556D5">
              <w:rPr>
                <w:rFonts w:ascii="Arial" w:hAnsi="Arial" w:cs="Arial"/>
                <w:sz w:val="24"/>
                <w:szCs w:val="24"/>
              </w:rPr>
              <w:t xml:space="preserve">W celu realizacji umowy Wykonawca ustanawia swojego przedstawiciela w osobie Zarządzającego Realizacją Umowy: ...................................................... tel. </w:t>
            </w:r>
          </w:p>
          <w:p w14:paraId="2F28E14A" w14:textId="58E9EA79" w:rsidR="00625A7A" w:rsidRPr="006556D5" w:rsidRDefault="00625A7A" w:rsidP="006556D5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556D5">
              <w:rPr>
                <w:rFonts w:ascii="Arial" w:hAnsi="Arial" w:cs="Arial"/>
                <w:sz w:val="24"/>
                <w:szCs w:val="24"/>
              </w:rPr>
              <w:t>Osobą upoważnioną do podpisania umowy jest: .......................................</w:t>
            </w:r>
          </w:p>
          <w:p w14:paraId="4E579F2F" w14:textId="749B32AF" w:rsidR="00625A7A" w:rsidRPr="006556D5" w:rsidRDefault="00625A7A" w:rsidP="006556D5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556D5">
              <w:rPr>
                <w:rFonts w:ascii="Arial" w:hAnsi="Arial" w:cs="Arial"/>
                <w:sz w:val="24"/>
                <w:szCs w:val="24"/>
              </w:rPr>
              <w:t xml:space="preserve">Reklamacje należy składać na numer faksu Wykonawcy: ............................. lub e-mail </w:t>
            </w:r>
            <w:r w:rsidR="0068632C" w:rsidRPr="006556D5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1282BCF9" w14:textId="1940B753" w:rsidR="00625A7A" w:rsidRPr="006556D5" w:rsidRDefault="00625A7A" w:rsidP="006556D5">
            <w:pPr>
              <w:pStyle w:val="Akapitzlist"/>
              <w:widowControl w:val="0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601"/>
              </w:tabs>
              <w:spacing w:line="36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556D5">
              <w:rPr>
                <w:rFonts w:ascii="Arial" w:hAnsi="Arial" w:cs="Arial"/>
                <w:sz w:val="24"/>
                <w:szCs w:val="24"/>
              </w:rPr>
              <w:t>Oświadczamy, że jesteśmy świadomi odpowiedzialności karnej związanej ze składaniem fałszywych oświadczeń.</w:t>
            </w:r>
          </w:p>
          <w:p w14:paraId="2BF21ED0" w14:textId="5CE8E590" w:rsidR="00A8428B" w:rsidRPr="006556D5" w:rsidRDefault="00625A7A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 xml:space="preserve">*należy skreślić niewłaściwy </w:t>
            </w:r>
            <w:r w:rsidR="00E80059" w:rsidRPr="006556D5">
              <w:rPr>
                <w:rFonts w:ascii="Arial" w:hAnsi="Arial" w:cs="Arial"/>
              </w:rPr>
              <w:t>warian</w:t>
            </w:r>
            <w:r w:rsidR="00A8428B" w:rsidRPr="006556D5">
              <w:rPr>
                <w:rFonts w:ascii="Arial" w:hAnsi="Arial" w:cs="Arial"/>
              </w:rPr>
              <w:t>t</w:t>
            </w:r>
          </w:p>
        </w:tc>
      </w:tr>
      <w:tr w:rsidR="00B268D5" w:rsidRPr="006556D5" w14:paraId="07D289E1" w14:textId="77777777" w:rsidTr="00A8428B">
        <w:trPr>
          <w:trHeight w:val="55"/>
          <w:jc w:val="center"/>
        </w:trPr>
        <w:tc>
          <w:tcPr>
            <w:tcW w:w="10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8CC" w14:textId="4185EB2A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ind w:left="-540"/>
              <w:rPr>
                <w:rFonts w:ascii="Arial" w:hAnsi="Arial" w:cs="Arial"/>
                <w:b/>
                <w:i/>
              </w:rPr>
            </w:pPr>
          </w:p>
        </w:tc>
      </w:tr>
      <w:tr w:rsidR="00B268D5" w:rsidRPr="006556D5" w14:paraId="0C9C71EA" w14:textId="77777777" w:rsidTr="00E80059">
        <w:trPr>
          <w:trHeight w:val="558"/>
          <w:jc w:val="center"/>
        </w:trPr>
        <w:tc>
          <w:tcPr>
            <w:tcW w:w="10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1FF5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</w:p>
          <w:p w14:paraId="26D6BBB8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6556D5">
              <w:rPr>
                <w:rFonts w:ascii="Arial" w:hAnsi="Arial" w:cs="Arial"/>
                <w:b/>
              </w:rPr>
              <w:t>4. Powstanie u Zamawiającego obowiązku podatkowego w VAT</w:t>
            </w:r>
          </w:p>
          <w:p w14:paraId="16EC40C9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lang w:eastAsia="ar-SA"/>
              </w:rPr>
            </w:pPr>
            <w:r w:rsidRPr="006556D5">
              <w:rPr>
                <w:rFonts w:ascii="Arial" w:hAnsi="Arial" w:cs="Arial"/>
                <w:lang w:eastAsia="ar-SA"/>
              </w:rPr>
              <w:t xml:space="preserve">Oświadczamy, że wybór oferty </w:t>
            </w:r>
            <w:r w:rsidRPr="006556D5">
              <w:rPr>
                <w:rFonts w:ascii="Arial" w:hAnsi="Arial" w:cs="Arial"/>
                <w:b/>
                <w:lang w:eastAsia="ar-SA"/>
              </w:rPr>
              <w:t>nie będzie/ będzie*</w:t>
            </w:r>
            <w:r w:rsidRPr="006556D5">
              <w:rPr>
                <w:rFonts w:ascii="Arial" w:hAnsi="Arial" w:cs="Arial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007E28AE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ind w:left="142" w:hanging="284"/>
              <w:rPr>
                <w:rFonts w:ascii="Arial" w:hAnsi="Arial" w:cs="Arial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B268D5" w:rsidRPr="006556D5" w14:paraId="0AFDBAC5" w14:textId="77777777" w:rsidTr="00555118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EB3D88" w14:textId="77777777" w:rsidR="00555118" w:rsidRPr="006556D5" w:rsidRDefault="00555118" w:rsidP="006556D5">
                  <w:pPr>
                    <w:widowControl w:val="0"/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  <w:lang w:eastAsia="ar-SA"/>
                    </w:rPr>
                  </w:pPr>
                  <w:r w:rsidRPr="006556D5">
                    <w:rPr>
                      <w:rFonts w:ascii="Arial" w:hAnsi="Arial" w:cs="Arial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A4453B" w14:textId="77777777" w:rsidR="00555118" w:rsidRPr="006556D5" w:rsidRDefault="00555118" w:rsidP="006556D5">
                  <w:pPr>
                    <w:widowControl w:val="0"/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09799" w14:textId="77777777" w:rsidR="00555118" w:rsidRPr="006556D5" w:rsidRDefault="00555118" w:rsidP="006556D5">
                  <w:pPr>
                    <w:widowControl w:val="0"/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</w:rPr>
                  </w:pPr>
                  <w:r w:rsidRPr="006556D5">
                    <w:rPr>
                      <w:rFonts w:ascii="Arial" w:hAnsi="Arial" w:cs="Arial"/>
                    </w:rPr>
                    <w:t xml:space="preserve">Wartość bez kwoty podatku VAT </w:t>
                  </w:r>
                </w:p>
                <w:p w14:paraId="63C4ABBF" w14:textId="77777777" w:rsidR="00555118" w:rsidRPr="006556D5" w:rsidRDefault="00555118" w:rsidP="006556D5">
                  <w:pPr>
                    <w:widowControl w:val="0"/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  <w:lang w:eastAsia="ar-SA"/>
                    </w:rPr>
                  </w:pPr>
                  <w:r w:rsidRPr="006556D5">
                    <w:rPr>
                      <w:rFonts w:ascii="Arial" w:hAnsi="Arial" w:cs="Arial"/>
                    </w:rPr>
                    <w:t>towaru</w:t>
                  </w:r>
                </w:p>
              </w:tc>
            </w:tr>
            <w:tr w:rsidR="00B268D5" w:rsidRPr="006556D5" w14:paraId="2580C13C" w14:textId="77777777" w:rsidTr="00555118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F2DF20" w14:textId="77777777" w:rsidR="00555118" w:rsidRPr="006556D5" w:rsidRDefault="00555118" w:rsidP="006556D5">
                  <w:pPr>
                    <w:widowControl w:val="0"/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  <w:lang w:eastAsia="ar-SA"/>
                    </w:rPr>
                  </w:pPr>
                  <w:r w:rsidRPr="006556D5">
                    <w:rPr>
                      <w:rFonts w:ascii="Arial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669401" w14:textId="77777777" w:rsidR="00555118" w:rsidRPr="006556D5" w:rsidRDefault="00555118" w:rsidP="006556D5">
                  <w:pPr>
                    <w:widowControl w:val="0"/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8F235" w14:textId="77777777" w:rsidR="00555118" w:rsidRPr="006556D5" w:rsidRDefault="00555118" w:rsidP="006556D5">
                  <w:pPr>
                    <w:widowControl w:val="0"/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  <w:lang w:eastAsia="ar-SA"/>
                    </w:rPr>
                  </w:pPr>
                </w:p>
              </w:tc>
            </w:tr>
            <w:tr w:rsidR="00B268D5" w:rsidRPr="006556D5" w14:paraId="280D1912" w14:textId="77777777" w:rsidTr="00555118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81D670" w14:textId="77777777" w:rsidR="00555118" w:rsidRPr="006556D5" w:rsidRDefault="00555118" w:rsidP="006556D5">
                  <w:pPr>
                    <w:widowControl w:val="0"/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  <w:lang w:eastAsia="ar-SA"/>
                    </w:rPr>
                  </w:pPr>
                  <w:r w:rsidRPr="006556D5">
                    <w:rPr>
                      <w:rFonts w:ascii="Arial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0C7702" w14:textId="77777777" w:rsidR="00555118" w:rsidRPr="006556D5" w:rsidRDefault="00555118" w:rsidP="006556D5">
                  <w:pPr>
                    <w:widowControl w:val="0"/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3E45EB" w14:textId="77777777" w:rsidR="00555118" w:rsidRPr="006556D5" w:rsidRDefault="00555118" w:rsidP="006556D5">
                  <w:pPr>
                    <w:widowControl w:val="0"/>
                    <w:shd w:val="clear" w:color="auto" w:fill="FFFFFF" w:themeFill="background1"/>
                    <w:spacing w:line="360" w:lineRule="auto"/>
                    <w:rPr>
                      <w:rFonts w:ascii="Arial" w:hAnsi="Arial" w:cs="Arial"/>
                      <w:lang w:eastAsia="ar-SA"/>
                    </w:rPr>
                  </w:pPr>
                </w:p>
              </w:tc>
            </w:tr>
          </w:tbl>
          <w:p w14:paraId="19879312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i/>
                <w:lang w:eastAsia="ar-SA"/>
              </w:rPr>
            </w:pPr>
          </w:p>
          <w:p w14:paraId="0121D09E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lang w:eastAsia="ar-SA"/>
              </w:rPr>
            </w:pPr>
            <w:r w:rsidRPr="006556D5">
              <w:rPr>
                <w:rFonts w:ascii="Arial" w:hAnsi="Arial" w:cs="Arial"/>
                <w:u w:val="single"/>
                <w:lang w:eastAsia="ar-SA"/>
              </w:rPr>
              <w:t>Uwaga</w:t>
            </w:r>
            <w:r w:rsidRPr="006556D5">
              <w:rPr>
                <w:rFonts w:ascii="Arial" w:hAnsi="Arial" w:cs="Arial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64EA53C4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lang w:eastAsia="ar-SA"/>
              </w:rPr>
            </w:pPr>
            <w:r w:rsidRPr="006556D5">
              <w:rPr>
                <w:rFonts w:ascii="Arial" w:hAnsi="Arial" w:cs="Arial"/>
                <w:b/>
              </w:rPr>
              <w:t>*należy skreślić niewłaściwy wariant</w:t>
            </w:r>
          </w:p>
        </w:tc>
      </w:tr>
      <w:tr w:rsidR="00B268D5" w:rsidRPr="006556D5" w14:paraId="67504E88" w14:textId="77777777" w:rsidTr="00E80059">
        <w:trPr>
          <w:trHeight w:val="2683"/>
          <w:jc w:val="center"/>
        </w:trPr>
        <w:tc>
          <w:tcPr>
            <w:tcW w:w="10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E8C9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ind w:left="2340"/>
              <w:rPr>
                <w:rFonts w:ascii="Arial" w:hAnsi="Arial" w:cs="Arial"/>
                <w:b/>
              </w:rPr>
            </w:pPr>
          </w:p>
          <w:p w14:paraId="4B514B7F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6556D5">
              <w:rPr>
                <w:rFonts w:ascii="Arial" w:hAnsi="Arial" w:cs="Arial"/>
                <w:b/>
              </w:rPr>
              <w:t>5. PODWYKONAWCY:</w:t>
            </w:r>
          </w:p>
          <w:p w14:paraId="08CA373C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Oświadczamy, że zamierzamy powierzyć następujące części zamówienia podwykonawcom i jednocześnie podajemy nazwy (firmy) podwykonawców*:</w:t>
            </w:r>
          </w:p>
          <w:p w14:paraId="50B5A215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  <w:p w14:paraId="6317DCB0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Część zamówienia: ....................................................................................................................................</w:t>
            </w:r>
          </w:p>
          <w:p w14:paraId="257A3CB5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Nazwa (firma) podwykonawcy: .................................................................................................................</w:t>
            </w:r>
          </w:p>
          <w:p w14:paraId="5D77AD64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ind w:left="34"/>
              <w:rPr>
                <w:rFonts w:ascii="Arial" w:hAnsi="Arial" w:cs="Arial"/>
                <w:i/>
              </w:rPr>
            </w:pPr>
          </w:p>
          <w:p w14:paraId="5343B3A9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ind w:left="34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lastRenderedPageBreak/>
              <w:t>*Jeżeli wykonawca nie poda tych informacji to Zamawiający przyjmie, że Wykonawca nie zamierza powierzać żadnej części zamówienia podwykonawcy.</w:t>
            </w:r>
          </w:p>
        </w:tc>
      </w:tr>
      <w:tr w:rsidR="00B268D5" w:rsidRPr="006556D5" w14:paraId="76920EC4" w14:textId="77777777" w:rsidTr="00E80059">
        <w:trPr>
          <w:trHeight w:val="280"/>
          <w:jc w:val="center"/>
        </w:trPr>
        <w:tc>
          <w:tcPr>
            <w:tcW w:w="10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A614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6556D5">
              <w:rPr>
                <w:rFonts w:ascii="Arial" w:hAnsi="Arial" w:cs="Arial"/>
                <w:b/>
              </w:rPr>
              <w:lastRenderedPageBreak/>
              <w:t>6. SPIS TREŚCI:</w:t>
            </w:r>
          </w:p>
          <w:p w14:paraId="01AD0B9C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Integralną część oferty stanowią następujące dokumenty:</w:t>
            </w:r>
          </w:p>
          <w:p w14:paraId="66A317F1" w14:textId="77777777" w:rsidR="00555118" w:rsidRPr="006556D5" w:rsidRDefault="00555118" w:rsidP="006556D5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ind w:left="459" w:hanging="425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</w:t>
            </w:r>
          </w:p>
          <w:p w14:paraId="19DA6234" w14:textId="77777777" w:rsidR="00555118" w:rsidRPr="006556D5" w:rsidRDefault="00555118" w:rsidP="006556D5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ind w:left="459" w:hanging="425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</w:t>
            </w:r>
          </w:p>
          <w:p w14:paraId="69F633B7" w14:textId="77777777" w:rsidR="00555118" w:rsidRPr="006556D5" w:rsidRDefault="00555118" w:rsidP="006556D5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ind w:left="459" w:hanging="425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</w:t>
            </w:r>
          </w:p>
          <w:p w14:paraId="252AD09E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ind w:left="34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Oferta została złożona na .............. kolejno ponumerowanych stronach.</w:t>
            </w:r>
          </w:p>
        </w:tc>
      </w:tr>
      <w:tr w:rsidR="00B268D5" w:rsidRPr="006556D5" w14:paraId="241F1733" w14:textId="77777777" w:rsidTr="00E80059">
        <w:trPr>
          <w:trHeight w:val="267"/>
          <w:jc w:val="center"/>
        </w:trPr>
        <w:tc>
          <w:tcPr>
            <w:tcW w:w="10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7F72" w14:textId="77777777" w:rsidR="00555118" w:rsidRPr="006556D5" w:rsidRDefault="00555118" w:rsidP="006556D5">
            <w:pPr>
              <w:widowControl w:val="0"/>
              <w:shd w:val="clear" w:color="auto" w:fill="FFFFFF" w:themeFill="background1"/>
              <w:spacing w:line="360" w:lineRule="auto"/>
              <w:rPr>
                <w:rFonts w:ascii="Arial" w:hAnsi="Arial" w:cs="Arial"/>
                <w:i/>
              </w:rPr>
            </w:pPr>
            <w:r w:rsidRPr="006556D5">
              <w:rPr>
                <w:rFonts w:ascii="Arial" w:hAnsi="Arial" w:cs="Arial"/>
                <w:b/>
                <w:i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  <w:r w:rsidRPr="006556D5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22594D1E" w14:textId="77777777" w:rsidR="00D12AD6" w:rsidRPr="006556D5" w:rsidRDefault="00D12AD6" w:rsidP="006556D5">
      <w:pPr>
        <w:shd w:val="clear" w:color="auto" w:fill="FFFFFF" w:themeFill="background1"/>
        <w:spacing w:after="160" w:line="360" w:lineRule="auto"/>
        <w:rPr>
          <w:rFonts w:ascii="Arial" w:eastAsia="Calibri" w:hAnsi="Arial" w:cs="Arial"/>
          <w:lang w:eastAsia="en-US"/>
        </w:rPr>
      </w:pPr>
    </w:p>
    <w:p w14:paraId="56F031AB" w14:textId="76AB7965" w:rsidR="00A8428B" w:rsidRPr="006556D5" w:rsidRDefault="00A8428B" w:rsidP="006556D5">
      <w:pPr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br w:type="page"/>
      </w:r>
    </w:p>
    <w:p w14:paraId="6A11FD34" w14:textId="5267B810" w:rsidR="00D12AD6" w:rsidRPr="006556D5" w:rsidRDefault="00D12AD6" w:rsidP="006556D5">
      <w:pPr>
        <w:shd w:val="clear" w:color="auto" w:fill="FFFFFF" w:themeFill="background1"/>
        <w:spacing w:after="160" w:line="360" w:lineRule="auto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556D5">
        <w:rPr>
          <w:rFonts w:ascii="Arial" w:eastAsia="Calibri" w:hAnsi="Arial" w:cs="Arial"/>
          <w:bCs/>
          <w:color w:val="000000" w:themeColor="text1"/>
          <w:lang w:eastAsia="en-US"/>
        </w:rPr>
        <w:lastRenderedPageBreak/>
        <w:t>Nr postępowania: ZP.271.</w:t>
      </w:r>
      <w:r w:rsidR="007E5A03" w:rsidRPr="006556D5">
        <w:rPr>
          <w:rFonts w:ascii="Arial" w:eastAsia="Calibri" w:hAnsi="Arial" w:cs="Arial"/>
          <w:bCs/>
          <w:color w:val="000000" w:themeColor="text1"/>
          <w:lang w:eastAsia="en-US"/>
        </w:rPr>
        <w:t>11</w:t>
      </w:r>
      <w:r w:rsidRPr="006556D5">
        <w:rPr>
          <w:rFonts w:ascii="Arial" w:eastAsia="Calibri" w:hAnsi="Arial" w:cs="Arial"/>
          <w:bCs/>
          <w:color w:val="000000" w:themeColor="text1"/>
          <w:lang w:eastAsia="en-US"/>
        </w:rPr>
        <w:t>.202</w:t>
      </w:r>
      <w:r w:rsidR="007E5A03" w:rsidRPr="006556D5">
        <w:rPr>
          <w:rFonts w:ascii="Arial" w:eastAsia="Calibri" w:hAnsi="Arial" w:cs="Arial"/>
          <w:bCs/>
          <w:color w:val="000000" w:themeColor="text1"/>
          <w:lang w:eastAsia="en-US"/>
        </w:rPr>
        <w:t>4</w:t>
      </w:r>
      <w:r w:rsidRPr="006556D5">
        <w:rPr>
          <w:rFonts w:ascii="Arial" w:eastAsia="Calibri" w:hAnsi="Arial" w:cs="Arial"/>
          <w:bCs/>
          <w:color w:val="000000" w:themeColor="text1"/>
          <w:lang w:eastAsia="en-US"/>
        </w:rPr>
        <w:t>.TB.</w:t>
      </w:r>
      <w:r w:rsidRPr="006556D5">
        <w:rPr>
          <w:rFonts w:ascii="Arial" w:eastAsia="Calibri" w:hAnsi="Arial" w:cs="Arial"/>
          <w:bCs/>
          <w:color w:val="000000" w:themeColor="text1"/>
          <w:lang w:eastAsia="en-US"/>
        </w:rPr>
        <w:tab/>
      </w:r>
      <w:r w:rsidRPr="006556D5">
        <w:rPr>
          <w:rFonts w:ascii="Arial" w:eastAsia="Calibri" w:hAnsi="Arial" w:cs="Arial"/>
          <w:bCs/>
          <w:color w:val="000000" w:themeColor="text1"/>
          <w:lang w:eastAsia="en-US"/>
        </w:rPr>
        <w:tab/>
      </w:r>
      <w:r w:rsidRPr="006556D5">
        <w:rPr>
          <w:rFonts w:ascii="Arial" w:eastAsia="Calibri" w:hAnsi="Arial" w:cs="Arial"/>
          <w:bCs/>
          <w:color w:val="000000" w:themeColor="text1"/>
          <w:lang w:eastAsia="en-US"/>
        </w:rPr>
        <w:tab/>
        <w:t>Załącznik nr 2 do SWZ</w:t>
      </w:r>
    </w:p>
    <w:p w14:paraId="4F2B94EC" w14:textId="77777777" w:rsidR="00D12AD6" w:rsidRPr="006556D5" w:rsidRDefault="00D12AD6" w:rsidP="006556D5">
      <w:pPr>
        <w:shd w:val="clear" w:color="auto" w:fill="FFFFFF" w:themeFill="background1"/>
        <w:spacing w:line="360" w:lineRule="auto"/>
        <w:ind w:hanging="5"/>
        <w:rPr>
          <w:rFonts w:ascii="Arial" w:eastAsia="Calibri" w:hAnsi="Arial" w:cs="Arial"/>
          <w:bCs/>
          <w:color w:val="000000" w:themeColor="text1"/>
          <w:lang w:eastAsia="en-US"/>
        </w:rPr>
      </w:pPr>
    </w:p>
    <w:p w14:paraId="55FD0430" w14:textId="77777777" w:rsidR="00D12AD6" w:rsidRPr="006556D5" w:rsidRDefault="00D12AD6" w:rsidP="006556D5">
      <w:pPr>
        <w:shd w:val="clear" w:color="auto" w:fill="FFFFFF" w:themeFill="background1"/>
        <w:spacing w:line="360" w:lineRule="auto"/>
        <w:ind w:left="4962" w:hanging="5"/>
        <w:rPr>
          <w:rFonts w:ascii="Arial" w:eastAsia="Calibri" w:hAnsi="Arial" w:cs="Arial"/>
          <w:b/>
          <w:color w:val="000000" w:themeColor="text1"/>
          <w:lang w:eastAsia="en-US"/>
        </w:rPr>
      </w:pPr>
    </w:p>
    <w:p w14:paraId="66969933" w14:textId="77777777" w:rsidR="00D12AD6" w:rsidRPr="006556D5" w:rsidRDefault="00D12AD6" w:rsidP="006556D5">
      <w:pPr>
        <w:shd w:val="clear" w:color="auto" w:fill="FFFFFF" w:themeFill="background1"/>
        <w:spacing w:line="360" w:lineRule="auto"/>
        <w:ind w:left="4680" w:firstLine="936"/>
        <w:rPr>
          <w:rFonts w:ascii="Arial" w:eastAsia="Calibri" w:hAnsi="Arial" w:cs="Arial"/>
          <w:b/>
          <w:color w:val="000000" w:themeColor="text1"/>
          <w:u w:val="single"/>
          <w:lang w:eastAsia="en-US"/>
        </w:rPr>
      </w:pPr>
      <w:r w:rsidRPr="006556D5">
        <w:rPr>
          <w:rFonts w:ascii="Arial" w:eastAsia="Calibri" w:hAnsi="Arial" w:cs="Arial"/>
          <w:b/>
          <w:color w:val="000000" w:themeColor="text1"/>
          <w:u w:val="single"/>
          <w:lang w:eastAsia="en-US"/>
        </w:rPr>
        <w:t>ZAMAWIAJĄCY:</w:t>
      </w:r>
    </w:p>
    <w:p w14:paraId="3A802BB8" w14:textId="77777777" w:rsidR="00D12AD6" w:rsidRPr="006556D5" w:rsidRDefault="00D12AD6" w:rsidP="006556D5">
      <w:pPr>
        <w:widowControl w:val="0"/>
        <w:shd w:val="clear" w:color="auto" w:fill="FFFFFF" w:themeFill="background1"/>
        <w:spacing w:line="360" w:lineRule="auto"/>
        <w:ind w:left="5616" w:right="1842"/>
        <w:textAlignment w:val="baseline"/>
        <w:rPr>
          <w:rFonts w:ascii="Arial" w:eastAsia="Andale Sans UI" w:hAnsi="Arial" w:cs="Arial"/>
          <w:b/>
          <w:color w:val="000000" w:themeColor="text1"/>
          <w:kern w:val="2"/>
          <w:lang w:eastAsia="ja-JP" w:bidi="fa-IR"/>
        </w:rPr>
      </w:pPr>
      <w:r w:rsidRPr="006556D5">
        <w:rPr>
          <w:rFonts w:ascii="Arial" w:eastAsia="Andale Sans UI" w:hAnsi="Arial" w:cs="Arial"/>
          <w:b/>
          <w:color w:val="000000" w:themeColor="text1"/>
          <w:kern w:val="2"/>
          <w:lang w:eastAsia="ja-JP" w:bidi="fa-IR"/>
        </w:rPr>
        <w:t xml:space="preserve">Gmina Strzyżów </w:t>
      </w:r>
    </w:p>
    <w:p w14:paraId="26E41CBE" w14:textId="00E5CC63" w:rsidR="00D12AD6" w:rsidRPr="006556D5" w:rsidRDefault="00D12AD6" w:rsidP="006556D5">
      <w:pPr>
        <w:widowControl w:val="0"/>
        <w:shd w:val="clear" w:color="auto" w:fill="FFFFFF" w:themeFill="background1"/>
        <w:tabs>
          <w:tab w:val="left" w:pos="8505"/>
        </w:tabs>
        <w:spacing w:line="360" w:lineRule="auto"/>
        <w:ind w:left="5670"/>
        <w:textAlignment w:val="baseline"/>
        <w:rPr>
          <w:rFonts w:ascii="Arial" w:eastAsia="Andale Sans UI" w:hAnsi="Arial" w:cs="Arial"/>
          <w:b/>
          <w:color w:val="000000" w:themeColor="text1"/>
          <w:kern w:val="2"/>
          <w:lang w:eastAsia="ja-JP" w:bidi="fa-IR"/>
        </w:rPr>
      </w:pPr>
      <w:r w:rsidRPr="006556D5">
        <w:rPr>
          <w:rFonts w:ascii="Arial" w:eastAsia="Andale Sans UI" w:hAnsi="Arial" w:cs="Arial"/>
          <w:b/>
          <w:color w:val="000000" w:themeColor="text1"/>
          <w:kern w:val="2"/>
          <w:lang w:eastAsia="ja-JP" w:bidi="fa-IR"/>
        </w:rPr>
        <w:t xml:space="preserve">38-100 Strzyżów, </w:t>
      </w:r>
    </w:p>
    <w:p w14:paraId="621A04CA" w14:textId="182F5A73" w:rsidR="00D12AD6" w:rsidRPr="006556D5" w:rsidRDefault="00D12AD6" w:rsidP="006556D5">
      <w:pPr>
        <w:widowControl w:val="0"/>
        <w:shd w:val="clear" w:color="auto" w:fill="FFFFFF" w:themeFill="background1"/>
        <w:tabs>
          <w:tab w:val="left" w:pos="8505"/>
        </w:tabs>
        <w:spacing w:line="360" w:lineRule="auto"/>
        <w:ind w:left="5670"/>
        <w:textAlignment w:val="baseline"/>
        <w:rPr>
          <w:rFonts w:ascii="Arial" w:eastAsia="Andale Sans UI" w:hAnsi="Arial" w:cs="Arial"/>
          <w:b/>
          <w:color w:val="000000" w:themeColor="text1"/>
          <w:kern w:val="2"/>
          <w:lang w:eastAsia="ja-JP" w:bidi="fa-IR"/>
        </w:rPr>
      </w:pPr>
      <w:r w:rsidRPr="006556D5">
        <w:rPr>
          <w:rFonts w:ascii="Arial" w:eastAsia="Andale Sans UI" w:hAnsi="Arial" w:cs="Arial"/>
          <w:b/>
          <w:color w:val="000000" w:themeColor="text1"/>
          <w:kern w:val="2"/>
          <w:lang w:eastAsia="ja-JP" w:bidi="fa-IR"/>
        </w:rPr>
        <w:t xml:space="preserve">ul. </w:t>
      </w:r>
      <w:proofErr w:type="spellStart"/>
      <w:r w:rsidRPr="006556D5">
        <w:rPr>
          <w:rFonts w:ascii="Arial" w:eastAsia="Andale Sans UI" w:hAnsi="Arial" w:cs="Arial"/>
          <w:b/>
          <w:color w:val="000000" w:themeColor="text1"/>
          <w:kern w:val="2"/>
          <w:lang w:eastAsia="ja-JP" w:bidi="fa-IR"/>
        </w:rPr>
        <w:t>Przecławczyka</w:t>
      </w:r>
      <w:proofErr w:type="spellEnd"/>
      <w:r w:rsidRPr="006556D5">
        <w:rPr>
          <w:rFonts w:ascii="Arial" w:eastAsia="Andale Sans UI" w:hAnsi="Arial" w:cs="Arial"/>
          <w:b/>
          <w:color w:val="000000" w:themeColor="text1"/>
          <w:kern w:val="2"/>
          <w:lang w:eastAsia="ja-JP" w:bidi="fa-IR"/>
        </w:rPr>
        <w:t xml:space="preserve"> 5</w:t>
      </w:r>
    </w:p>
    <w:p w14:paraId="1B369626" w14:textId="77777777" w:rsidR="00D12AD6" w:rsidRPr="006556D5" w:rsidRDefault="00D12AD6" w:rsidP="006556D5">
      <w:pPr>
        <w:shd w:val="clear" w:color="auto" w:fill="FFFFFF" w:themeFill="background1"/>
        <w:spacing w:line="360" w:lineRule="auto"/>
        <w:rPr>
          <w:rFonts w:ascii="Arial" w:eastAsia="Calibri" w:hAnsi="Arial" w:cs="Arial"/>
          <w:b/>
          <w:color w:val="000000" w:themeColor="text1"/>
          <w:u w:val="single"/>
          <w:lang w:eastAsia="en-US"/>
        </w:rPr>
      </w:pPr>
    </w:p>
    <w:p w14:paraId="182ADE57" w14:textId="77777777" w:rsidR="00D12AD6" w:rsidRPr="006556D5" w:rsidRDefault="00D12AD6" w:rsidP="006556D5">
      <w:pPr>
        <w:shd w:val="clear" w:color="auto" w:fill="FFFFFF" w:themeFill="background1"/>
        <w:suppressAutoHyphens w:val="0"/>
        <w:spacing w:after="120"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6556D5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3FA05B5D" w14:textId="77777777" w:rsidR="00D12AD6" w:rsidRPr="006556D5" w:rsidRDefault="00D12AD6" w:rsidP="006556D5">
      <w:pPr>
        <w:shd w:val="clear" w:color="auto" w:fill="FFFFFF" w:themeFill="background1"/>
        <w:suppressAutoHyphens w:val="0"/>
        <w:spacing w:after="120" w:line="360" w:lineRule="auto"/>
        <w:rPr>
          <w:rFonts w:ascii="Arial" w:eastAsia="Calibri" w:hAnsi="Arial" w:cs="Arial"/>
          <w:b/>
          <w:caps/>
          <w:u w:val="single"/>
          <w:lang w:eastAsia="en-US"/>
        </w:rPr>
      </w:pPr>
      <w:r w:rsidRPr="006556D5">
        <w:rPr>
          <w:rFonts w:ascii="Arial" w:eastAsia="Calibri" w:hAnsi="Arial" w:cs="Arial"/>
          <w:b/>
          <w:u w:val="single"/>
          <w:lang w:eastAsia="en-US"/>
        </w:rPr>
        <w:t xml:space="preserve">UWZGLĘDNIAJĄCE PRZESŁANKI WYKLUCZENIA Z ART. 7 UST. 1 USTAWY </w:t>
      </w:r>
      <w:r w:rsidRPr="006556D5">
        <w:rPr>
          <w:rFonts w:ascii="Arial" w:eastAsia="Calibri" w:hAnsi="Arial" w:cs="Arial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05DDDBA0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b/>
          <w:lang w:eastAsia="en-US"/>
        </w:rPr>
      </w:pPr>
      <w:r w:rsidRPr="006556D5">
        <w:rPr>
          <w:rFonts w:ascii="Arial" w:eastAsia="Calibri" w:hAnsi="Arial" w:cs="Arial"/>
          <w:b/>
          <w:lang w:eastAsia="en-US"/>
        </w:rPr>
        <w:t xml:space="preserve">składane na podstawie art. 125 ust. 1 ustawy </w:t>
      </w:r>
      <w:proofErr w:type="spellStart"/>
      <w:r w:rsidRPr="006556D5">
        <w:rPr>
          <w:rFonts w:ascii="Arial" w:eastAsia="Calibri" w:hAnsi="Arial" w:cs="Arial"/>
          <w:b/>
          <w:lang w:eastAsia="en-US"/>
        </w:rPr>
        <w:t>Pzp</w:t>
      </w:r>
      <w:proofErr w:type="spellEnd"/>
      <w:r w:rsidRPr="006556D5">
        <w:rPr>
          <w:rFonts w:ascii="Arial" w:eastAsia="Calibri" w:hAnsi="Arial" w:cs="Arial"/>
          <w:b/>
          <w:lang w:eastAsia="en-US"/>
        </w:rPr>
        <w:t xml:space="preserve"> </w:t>
      </w:r>
    </w:p>
    <w:p w14:paraId="2B3F3EA0" w14:textId="77777777" w:rsidR="00D12AD6" w:rsidRPr="006556D5" w:rsidRDefault="00D12AD6" w:rsidP="006556D5">
      <w:pPr>
        <w:shd w:val="clear" w:color="auto" w:fill="FFFFFF" w:themeFill="background1"/>
        <w:suppressAutoHyphens w:val="0"/>
        <w:spacing w:before="120" w:line="360" w:lineRule="auto"/>
        <w:rPr>
          <w:rFonts w:ascii="Arial" w:eastAsia="Calibri" w:hAnsi="Arial" w:cs="Arial"/>
          <w:b/>
          <w:u w:val="single"/>
          <w:lang w:eastAsia="en-US"/>
        </w:rPr>
      </w:pPr>
    </w:p>
    <w:p w14:paraId="34524E20" w14:textId="45A17557" w:rsidR="00D12AD6" w:rsidRPr="006556D5" w:rsidRDefault="00D12AD6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000000"/>
        </w:rPr>
      </w:pPr>
      <w:r w:rsidRPr="006556D5">
        <w:rPr>
          <w:rFonts w:ascii="Arial" w:eastAsia="Calibri" w:hAnsi="Arial" w:cs="Arial"/>
          <w:color w:val="000000"/>
          <w:lang w:eastAsia="en-US"/>
        </w:rPr>
        <w:t xml:space="preserve">Na potrzeby postępowania o udzielenie zamówienia publicznego pn. </w:t>
      </w:r>
      <w:r w:rsidRPr="006556D5">
        <w:rPr>
          <w:rFonts w:ascii="Arial" w:eastAsia="Calibri" w:hAnsi="Arial" w:cs="Arial"/>
          <w:b/>
          <w:color w:val="000000"/>
          <w:lang w:eastAsia="en-US"/>
        </w:rPr>
        <w:t>„</w:t>
      </w:r>
      <w:r w:rsidRPr="006556D5">
        <w:rPr>
          <w:rFonts w:ascii="Arial" w:eastAsia="Calibri" w:hAnsi="Arial" w:cs="Arial"/>
          <w:b/>
          <w:color w:val="000000"/>
          <w:u w:val="single"/>
          <w:lang w:eastAsia="en-US"/>
        </w:rPr>
        <w:t>Dowóz uczniów z gminy Strzyżów do szkół, w tym do specjalnych ośrodków szkolno-wychowawczych w okresie od 1 września 202</w:t>
      </w:r>
      <w:r w:rsidR="00BF79D7" w:rsidRPr="006556D5">
        <w:rPr>
          <w:rFonts w:ascii="Arial" w:eastAsia="Calibri" w:hAnsi="Arial" w:cs="Arial"/>
          <w:b/>
          <w:color w:val="000000"/>
          <w:u w:val="single"/>
          <w:lang w:eastAsia="en-US"/>
        </w:rPr>
        <w:t>4</w:t>
      </w:r>
      <w:r w:rsidRPr="006556D5">
        <w:rPr>
          <w:rFonts w:ascii="Arial" w:eastAsia="Calibri" w:hAnsi="Arial" w:cs="Arial"/>
          <w:b/>
          <w:color w:val="000000"/>
          <w:u w:val="single"/>
          <w:lang w:eastAsia="en-US"/>
        </w:rPr>
        <w:t xml:space="preserve"> r. do 30 czerwca 202</w:t>
      </w:r>
      <w:r w:rsidR="00BF79D7" w:rsidRPr="006556D5">
        <w:rPr>
          <w:rFonts w:ascii="Arial" w:eastAsia="Calibri" w:hAnsi="Arial" w:cs="Arial"/>
          <w:b/>
          <w:color w:val="000000"/>
          <w:u w:val="single"/>
          <w:lang w:eastAsia="en-US"/>
        </w:rPr>
        <w:t>5</w:t>
      </w:r>
      <w:r w:rsidRPr="006556D5">
        <w:rPr>
          <w:rFonts w:ascii="Arial" w:eastAsia="Calibri" w:hAnsi="Arial" w:cs="Arial"/>
          <w:b/>
          <w:color w:val="000000"/>
          <w:u w:val="single"/>
          <w:lang w:eastAsia="en-US"/>
        </w:rPr>
        <w:t xml:space="preserve"> r.”</w:t>
      </w:r>
    </w:p>
    <w:p w14:paraId="548BFED6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ind w:firstLine="709"/>
        <w:rPr>
          <w:rFonts w:ascii="Arial" w:eastAsia="Calibri" w:hAnsi="Arial" w:cs="Arial"/>
          <w:lang w:eastAsia="en-US"/>
        </w:rPr>
      </w:pPr>
    </w:p>
    <w:p w14:paraId="19BC3016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b/>
          <w:lang w:eastAsia="en-US"/>
        </w:rPr>
      </w:pPr>
      <w:r w:rsidRPr="006556D5">
        <w:rPr>
          <w:rFonts w:ascii="Arial" w:eastAsia="Calibri" w:hAnsi="Arial" w:cs="Arial"/>
          <w:b/>
          <w:lang w:eastAsia="en-US"/>
        </w:rPr>
        <w:t>OŚWIADCZENIA DOTYCZĄCE PODSTAW WYKLUCZENIA:</w:t>
      </w:r>
    </w:p>
    <w:p w14:paraId="638D7563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44DD360D" w14:textId="5CFC22D2" w:rsidR="00D12AD6" w:rsidRPr="006556D5" w:rsidRDefault="00D12AD6" w:rsidP="006556D5">
      <w:pPr>
        <w:numPr>
          <w:ilvl w:val="0"/>
          <w:numId w:val="39"/>
        </w:numPr>
        <w:shd w:val="clear" w:color="auto" w:fill="FFFFFF" w:themeFill="background1"/>
        <w:suppressAutoHyphens w:val="0"/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Oświadczam, że nie podlegam wykluczeniu z postępowania na podstawie art. 108 ust. 1 ustawy </w:t>
      </w:r>
      <w:proofErr w:type="spellStart"/>
      <w:r w:rsidRPr="006556D5">
        <w:rPr>
          <w:rFonts w:ascii="Arial" w:eastAsia="Calibri" w:hAnsi="Arial" w:cs="Arial"/>
          <w:lang w:eastAsia="en-US"/>
        </w:rPr>
        <w:t>Pzp</w:t>
      </w:r>
      <w:proofErr w:type="spellEnd"/>
      <w:r w:rsidRPr="006556D5">
        <w:rPr>
          <w:rFonts w:ascii="Arial" w:eastAsia="Calibri" w:hAnsi="Arial" w:cs="Arial"/>
          <w:lang w:eastAsia="en-US"/>
        </w:rPr>
        <w:t>.</w:t>
      </w:r>
    </w:p>
    <w:p w14:paraId="756F5774" w14:textId="172A5A87" w:rsidR="00D12AD6" w:rsidRPr="006556D5" w:rsidRDefault="00D12AD6" w:rsidP="006556D5">
      <w:pPr>
        <w:numPr>
          <w:ilvl w:val="0"/>
          <w:numId w:val="39"/>
        </w:numPr>
        <w:shd w:val="clear" w:color="auto" w:fill="FFFFFF" w:themeFill="background1"/>
        <w:suppressAutoHyphens w:val="0"/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Oświadczam, że nie podlegam wykluczeniu z postępowania na podstawie </w:t>
      </w:r>
      <w:r w:rsidR="00F43F58" w:rsidRPr="006556D5">
        <w:rPr>
          <w:rFonts w:ascii="Arial" w:eastAsia="Calibri" w:hAnsi="Arial" w:cs="Arial"/>
          <w:lang w:eastAsia="en-US"/>
        </w:rPr>
        <w:t>332,</w:t>
      </w:r>
      <w:r w:rsidRPr="006556D5">
        <w:rPr>
          <w:rFonts w:ascii="Arial" w:eastAsia="Calibri" w:hAnsi="Arial" w:cs="Arial"/>
          <w:lang w:eastAsia="en-US"/>
        </w:rPr>
        <w:t xml:space="preserve">art. 109 ust. 1 ustawy </w:t>
      </w:r>
      <w:proofErr w:type="spellStart"/>
      <w:r w:rsidRPr="006556D5">
        <w:rPr>
          <w:rFonts w:ascii="Arial" w:eastAsia="Calibri" w:hAnsi="Arial" w:cs="Arial"/>
          <w:lang w:eastAsia="en-US"/>
        </w:rPr>
        <w:t>Pzp</w:t>
      </w:r>
      <w:proofErr w:type="spellEnd"/>
      <w:r w:rsidRPr="006556D5">
        <w:rPr>
          <w:rFonts w:ascii="Arial" w:eastAsia="Calibri" w:hAnsi="Arial" w:cs="Arial"/>
          <w:lang w:eastAsia="en-US"/>
        </w:rPr>
        <w:t>.</w:t>
      </w:r>
    </w:p>
    <w:p w14:paraId="4B7AE8F6" w14:textId="77777777" w:rsidR="00D12AD6" w:rsidRPr="006556D5" w:rsidRDefault="00D12AD6" w:rsidP="006556D5">
      <w:pPr>
        <w:numPr>
          <w:ilvl w:val="0"/>
          <w:numId w:val="39"/>
        </w:numPr>
        <w:shd w:val="clear" w:color="auto" w:fill="FFFFFF" w:themeFill="background1"/>
        <w:suppressAutoHyphens w:val="0"/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556D5">
        <w:rPr>
          <w:rFonts w:ascii="Arial" w:eastAsia="Calibri" w:hAnsi="Arial" w:cs="Arial"/>
          <w:lang w:eastAsia="en-US"/>
        </w:rPr>
        <w:t>Pzp</w:t>
      </w:r>
      <w:proofErr w:type="spellEnd"/>
      <w:r w:rsidRPr="006556D5">
        <w:rPr>
          <w:rFonts w:ascii="Arial" w:eastAsia="Calibri" w:hAnsi="Arial" w:cs="Arial"/>
          <w:lang w:eastAsia="en-US"/>
        </w:rPr>
        <w:t xml:space="preserve"> </w:t>
      </w:r>
      <w:r w:rsidRPr="006556D5">
        <w:rPr>
          <w:rFonts w:ascii="Arial" w:eastAsia="Calibri" w:hAnsi="Arial" w:cs="Arial"/>
          <w:i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556D5">
        <w:rPr>
          <w:rFonts w:ascii="Arial" w:eastAsia="Calibri" w:hAnsi="Arial" w:cs="Arial"/>
          <w:i/>
          <w:lang w:eastAsia="en-US"/>
        </w:rPr>
        <w:t>Pzp</w:t>
      </w:r>
      <w:proofErr w:type="spellEnd"/>
      <w:r w:rsidRPr="006556D5">
        <w:rPr>
          <w:rFonts w:ascii="Arial" w:eastAsia="Calibri" w:hAnsi="Arial" w:cs="Arial"/>
          <w:i/>
          <w:lang w:eastAsia="en-US"/>
        </w:rPr>
        <w:t>).</w:t>
      </w:r>
      <w:r w:rsidRPr="006556D5">
        <w:rPr>
          <w:rFonts w:ascii="Arial" w:eastAsia="Calibri" w:hAnsi="Arial" w:cs="Arial"/>
          <w:lang w:eastAsia="en-US"/>
        </w:rPr>
        <w:t xml:space="preserve"> Jednocześnie oświadczam, że </w:t>
      </w:r>
      <w:r w:rsidRPr="006556D5">
        <w:rPr>
          <w:rFonts w:ascii="Arial" w:eastAsia="Calibri" w:hAnsi="Arial" w:cs="Arial"/>
          <w:lang w:eastAsia="en-US"/>
        </w:rPr>
        <w:lastRenderedPageBreak/>
        <w:t xml:space="preserve">w związku z ww. okolicznością, na podstawie art. 110 ust. 2 ustawy </w:t>
      </w:r>
      <w:proofErr w:type="spellStart"/>
      <w:r w:rsidRPr="006556D5">
        <w:rPr>
          <w:rFonts w:ascii="Arial" w:eastAsia="Calibri" w:hAnsi="Arial" w:cs="Arial"/>
          <w:lang w:eastAsia="en-US"/>
        </w:rPr>
        <w:t>Pzp</w:t>
      </w:r>
      <w:proofErr w:type="spellEnd"/>
      <w:r w:rsidRPr="006556D5">
        <w:rPr>
          <w:rFonts w:ascii="Arial" w:eastAsia="Calibri" w:hAnsi="Arial" w:cs="Arial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80DE4" w14:textId="12BA91FC" w:rsidR="00D12AD6" w:rsidRPr="006556D5" w:rsidRDefault="00D12AD6" w:rsidP="006556D5">
      <w:pPr>
        <w:numPr>
          <w:ilvl w:val="0"/>
          <w:numId w:val="39"/>
        </w:numPr>
        <w:shd w:val="clear" w:color="auto" w:fill="FFFFFF" w:themeFill="background1"/>
        <w:suppressAutoHyphens w:val="0"/>
        <w:spacing w:after="160" w:line="360" w:lineRule="auto"/>
        <w:ind w:left="714" w:hanging="357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Oświadczam, że nie zachodzą w stosunku do mnie przesłanki wykluczenia z postępowania na podstawie art.  </w:t>
      </w:r>
      <w:r w:rsidRPr="006556D5">
        <w:rPr>
          <w:rFonts w:ascii="Arial" w:hAnsi="Arial" w:cs="Arial"/>
        </w:rPr>
        <w:t xml:space="preserve">7 ust. 1 ustawy </w:t>
      </w:r>
      <w:r w:rsidRPr="006556D5">
        <w:rPr>
          <w:rFonts w:ascii="Arial" w:eastAsia="Calibri" w:hAnsi="Arial" w:cs="Arial"/>
          <w:lang w:eastAsia="en-US"/>
        </w:rPr>
        <w:t>z dnia 13 kwietnia 2022 r.</w:t>
      </w:r>
      <w:r w:rsidRPr="006556D5">
        <w:rPr>
          <w:rFonts w:ascii="Arial" w:eastAsia="Calibri" w:hAnsi="Arial" w:cs="Arial"/>
          <w:i/>
          <w:iCs/>
          <w:lang w:eastAsia="en-US"/>
        </w:rPr>
        <w:t xml:space="preserve"> </w:t>
      </w:r>
      <w:r w:rsidRPr="006556D5">
        <w:rPr>
          <w:rFonts w:ascii="Arial" w:eastAsia="Calibri" w:hAnsi="Arial" w:cs="Arial"/>
          <w:i/>
          <w:iCs/>
          <w:color w:val="2222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556D5">
        <w:rPr>
          <w:rFonts w:ascii="Arial" w:eastAsia="Calibri" w:hAnsi="Arial" w:cs="Arial"/>
          <w:iCs/>
          <w:color w:val="222222"/>
          <w:lang w:eastAsia="en-US"/>
        </w:rPr>
        <w:t xml:space="preserve">(Dz. U. </w:t>
      </w:r>
      <w:r w:rsidR="007E5A03" w:rsidRPr="006556D5">
        <w:rPr>
          <w:rFonts w:ascii="Arial" w:eastAsia="Calibri" w:hAnsi="Arial" w:cs="Arial"/>
          <w:iCs/>
          <w:color w:val="222222"/>
          <w:lang w:eastAsia="en-US"/>
        </w:rPr>
        <w:t xml:space="preserve">z 2024r. </w:t>
      </w:r>
      <w:r w:rsidRPr="006556D5">
        <w:rPr>
          <w:rFonts w:ascii="Arial" w:eastAsia="Calibri" w:hAnsi="Arial" w:cs="Arial"/>
          <w:iCs/>
          <w:color w:val="222222"/>
          <w:lang w:eastAsia="en-US"/>
        </w:rPr>
        <w:t xml:space="preserve">poz. </w:t>
      </w:r>
      <w:r w:rsidR="007E5A03" w:rsidRPr="006556D5">
        <w:rPr>
          <w:rFonts w:ascii="Arial" w:eastAsia="Calibri" w:hAnsi="Arial" w:cs="Arial"/>
          <w:iCs/>
          <w:color w:val="222222"/>
          <w:lang w:eastAsia="en-US"/>
        </w:rPr>
        <w:t>507</w:t>
      </w:r>
      <w:r w:rsidRPr="006556D5">
        <w:rPr>
          <w:rFonts w:ascii="Arial" w:eastAsia="Calibri" w:hAnsi="Arial" w:cs="Arial"/>
          <w:iCs/>
          <w:color w:val="222222"/>
          <w:lang w:eastAsia="en-US"/>
        </w:rPr>
        <w:t>)</w:t>
      </w:r>
      <w:r w:rsidRPr="006556D5">
        <w:rPr>
          <w:rFonts w:ascii="Arial" w:eastAsia="Calibri" w:hAnsi="Arial" w:cs="Arial"/>
          <w:i/>
          <w:iCs/>
          <w:color w:val="222222"/>
          <w:vertAlign w:val="superscript"/>
          <w:lang w:eastAsia="en-US"/>
        </w:rPr>
        <w:footnoteReference w:id="1"/>
      </w:r>
      <w:r w:rsidRPr="006556D5">
        <w:rPr>
          <w:rFonts w:ascii="Arial" w:eastAsia="Calibri" w:hAnsi="Arial" w:cs="Arial"/>
          <w:i/>
          <w:iCs/>
          <w:color w:val="222222"/>
          <w:lang w:eastAsia="en-US"/>
        </w:rPr>
        <w:t>.</w:t>
      </w:r>
      <w:r w:rsidRPr="006556D5">
        <w:rPr>
          <w:rFonts w:ascii="Arial" w:eastAsia="Calibri" w:hAnsi="Arial" w:cs="Arial"/>
          <w:color w:val="222222"/>
          <w:lang w:eastAsia="en-US"/>
        </w:rPr>
        <w:t xml:space="preserve"> </w:t>
      </w:r>
    </w:p>
    <w:p w14:paraId="7849CC93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b/>
          <w:lang w:eastAsia="en-US"/>
        </w:rPr>
      </w:pPr>
      <w:r w:rsidRPr="006556D5">
        <w:rPr>
          <w:rFonts w:ascii="Arial" w:eastAsia="Calibri" w:hAnsi="Arial" w:cs="Arial"/>
          <w:b/>
          <w:lang w:eastAsia="en-US"/>
        </w:rPr>
        <w:t>OŚWIADCZENIE DOTYCZĄCE WARUNKÓW UDZIAŁU W POSTĘPOWANIU:</w:t>
      </w:r>
    </w:p>
    <w:p w14:paraId="423A210F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color w:val="0070C0"/>
          <w:lang w:eastAsia="en-US"/>
        </w:rPr>
      </w:pPr>
      <w:bookmarkStart w:id="1" w:name="_Hlk99016333"/>
    </w:p>
    <w:p w14:paraId="4B130774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556D5">
        <w:rPr>
          <w:rFonts w:ascii="Arial" w:eastAsia="Calibri" w:hAnsi="Arial" w:cs="Arial"/>
          <w:i/>
          <w:lang w:eastAsia="en-US"/>
        </w:rPr>
        <w:t>(wskazać dokument i właściwą jednostkę redakcyjną dokumentu, w której określono warunki udziału w postępowaniu)</w:t>
      </w:r>
      <w:r w:rsidRPr="006556D5">
        <w:rPr>
          <w:rFonts w:ascii="Arial" w:eastAsia="Calibri" w:hAnsi="Arial" w:cs="Arial"/>
          <w:lang w:eastAsia="en-US"/>
        </w:rPr>
        <w:t>.</w:t>
      </w:r>
      <w:bookmarkEnd w:id="1"/>
    </w:p>
    <w:p w14:paraId="3411C02A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Oświadczam, że spełniam warunki udziału w postępowaniu określone przez zamawiającego w    </w:t>
      </w:r>
      <w:bookmarkStart w:id="2" w:name="_Hlk99016450"/>
      <w:r w:rsidRPr="006556D5">
        <w:rPr>
          <w:rFonts w:ascii="Arial" w:eastAsia="Calibri" w:hAnsi="Arial" w:cs="Arial"/>
          <w:lang w:eastAsia="en-US"/>
        </w:rPr>
        <w:t>…………..…………………………………………………..…………………………………………..</w:t>
      </w:r>
      <w:bookmarkEnd w:id="2"/>
      <w:r w:rsidRPr="006556D5">
        <w:rPr>
          <w:rFonts w:ascii="Arial" w:eastAsia="Calibri" w:hAnsi="Arial" w:cs="Arial"/>
          <w:lang w:eastAsia="en-US"/>
        </w:rPr>
        <w:t xml:space="preserve"> </w:t>
      </w:r>
      <w:r w:rsidRPr="006556D5">
        <w:rPr>
          <w:rFonts w:ascii="Arial" w:eastAsia="Calibri" w:hAnsi="Arial" w:cs="Arial"/>
          <w:i/>
          <w:lang w:eastAsia="en-US"/>
        </w:rPr>
        <w:t>(wskazać dokument i właściwą jednostkę redakcyjną dokumentu, w której określono warunki udziału w postępowaniu)</w:t>
      </w:r>
      <w:r w:rsidRPr="006556D5">
        <w:rPr>
          <w:rFonts w:ascii="Arial" w:eastAsia="Calibri" w:hAnsi="Arial" w:cs="Arial"/>
          <w:lang w:eastAsia="en-US"/>
        </w:rPr>
        <w:t xml:space="preserve"> w  następującym zakresie: </w:t>
      </w:r>
    </w:p>
    <w:p w14:paraId="2805C8A0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 …………..…………………………………………………..…………………………………………...</w:t>
      </w:r>
    </w:p>
    <w:p w14:paraId="00EE72E7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ind w:left="5664" w:firstLine="708"/>
        <w:rPr>
          <w:rFonts w:ascii="Arial" w:eastAsia="Calibri" w:hAnsi="Arial" w:cs="Arial"/>
          <w:i/>
          <w:lang w:eastAsia="en-US"/>
        </w:rPr>
      </w:pPr>
    </w:p>
    <w:p w14:paraId="56BAB40D" w14:textId="77777777" w:rsidR="00D12AD6" w:rsidRPr="006556D5" w:rsidRDefault="00D12AD6" w:rsidP="006556D5">
      <w:pPr>
        <w:shd w:val="clear" w:color="auto" w:fill="FFFFFF" w:themeFill="background1"/>
        <w:suppressAutoHyphens w:val="0"/>
        <w:spacing w:after="120"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b/>
          <w:lang w:eastAsia="en-US"/>
        </w:rPr>
        <w:t>INFORMACJA W ZWIĄZKU Z POLEGANIEM NA ZDOLNOŚCIACH LUB SYTUACJI PODMIOTÓW UDOSTEPNIAJĄCYCH ZASOBY</w:t>
      </w:r>
      <w:r w:rsidRPr="006556D5">
        <w:rPr>
          <w:rFonts w:ascii="Arial" w:eastAsia="Calibri" w:hAnsi="Arial" w:cs="Arial"/>
          <w:lang w:eastAsia="en-US"/>
        </w:rPr>
        <w:t xml:space="preserve">: </w:t>
      </w:r>
    </w:p>
    <w:p w14:paraId="539A300A" w14:textId="77777777" w:rsidR="00D12AD6" w:rsidRPr="006556D5" w:rsidRDefault="00D12AD6" w:rsidP="006556D5">
      <w:pPr>
        <w:shd w:val="clear" w:color="auto" w:fill="FFFFFF" w:themeFill="background1"/>
        <w:suppressAutoHyphens w:val="0"/>
        <w:spacing w:after="120"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6556D5">
        <w:rPr>
          <w:rFonts w:ascii="Arial" w:eastAsia="Calibri" w:hAnsi="Arial" w:cs="Arial"/>
          <w:i/>
          <w:lang w:eastAsia="en-US"/>
        </w:rPr>
        <w:t xml:space="preserve">(wskazać </w:t>
      </w:r>
      <w:bookmarkEnd w:id="3"/>
      <w:r w:rsidRPr="006556D5">
        <w:rPr>
          <w:rFonts w:ascii="Arial" w:eastAsia="Calibri" w:hAnsi="Arial" w:cs="Arial"/>
          <w:i/>
          <w:lang w:eastAsia="en-US"/>
        </w:rPr>
        <w:t>dokument i właściwą jednostkę redakcyjną dokumentu, w której określono warunki udziału w postępowaniu),</w:t>
      </w:r>
      <w:r w:rsidRPr="006556D5">
        <w:rPr>
          <w:rFonts w:ascii="Arial" w:eastAsia="Calibri" w:hAnsi="Arial" w:cs="Arial"/>
          <w:lang w:eastAsia="en-US"/>
        </w:rPr>
        <w:t xml:space="preserve"> polegam na zdolnościach lub sytuacji następującego/</w:t>
      </w:r>
      <w:proofErr w:type="spellStart"/>
      <w:r w:rsidRPr="006556D5">
        <w:rPr>
          <w:rFonts w:ascii="Arial" w:eastAsia="Calibri" w:hAnsi="Arial" w:cs="Arial"/>
          <w:lang w:eastAsia="en-US"/>
        </w:rPr>
        <w:t>ych</w:t>
      </w:r>
      <w:proofErr w:type="spellEnd"/>
      <w:r w:rsidRPr="006556D5">
        <w:rPr>
          <w:rFonts w:ascii="Arial" w:eastAsia="Calibri" w:hAnsi="Arial" w:cs="Arial"/>
          <w:lang w:eastAsia="en-US"/>
        </w:rPr>
        <w:t xml:space="preserve"> podmiotu/ów udostępniających zasoby: </w:t>
      </w:r>
      <w:bookmarkStart w:id="4" w:name="_Hlk99014455"/>
      <w:r w:rsidRPr="006556D5">
        <w:rPr>
          <w:rFonts w:ascii="Arial" w:eastAsia="Calibri" w:hAnsi="Arial" w:cs="Arial"/>
          <w:i/>
          <w:lang w:eastAsia="en-US"/>
        </w:rPr>
        <w:t>(wskazać nazwę/y podmiotu/ów)</w:t>
      </w:r>
      <w:bookmarkEnd w:id="4"/>
      <w:r w:rsidRPr="006556D5">
        <w:rPr>
          <w:rFonts w:ascii="Arial" w:eastAsia="Calibri" w:hAnsi="Arial" w:cs="Arial"/>
          <w:lang w:eastAsia="en-US"/>
        </w:rPr>
        <w:t>…………………</w:t>
      </w:r>
      <w:r w:rsidRPr="006556D5" w:rsidDel="002B0BDF">
        <w:rPr>
          <w:rFonts w:ascii="Arial" w:eastAsia="Calibri" w:hAnsi="Arial" w:cs="Arial"/>
          <w:lang w:eastAsia="en-US"/>
        </w:rPr>
        <w:t xml:space="preserve"> </w:t>
      </w:r>
      <w:r w:rsidRPr="006556D5">
        <w:rPr>
          <w:rFonts w:ascii="Arial" w:eastAsia="Calibri" w:hAnsi="Arial" w:cs="Arial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5D31C25A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i/>
          <w:lang w:eastAsia="en-US"/>
        </w:rPr>
        <w:t xml:space="preserve">(określić odpowiedni zakres udostępnianych zasobów dla wskazanego podmiotu). </w:t>
      </w:r>
    </w:p>
    <w:p w14:paraId="58F9E4EA" w14:textId="1A7F20BA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i/>
          <w:lang w:eastAsia="en-US"/>
        </w:rPr>
      </w:pPr>
    </w:p>
    <w:p w14:paraId="05CFC645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i/>
          <w:lang w:eastAsia="en-US"/>
        </w:rPr>
      </w:pPr>
      <w:r w:rsidRPr="006556D5">
        <w:rPr>
          <w:rFonts w:ascii="Arial" w:eastAsia="Calibri" w:hAnsi="Arial" w:cs="Arial"/>
          <w:i/>
          <w:lang w:eastAsia="en-US"/>
        </w:rPr>
        <w:br w:type="column"/>
      </w:r>
    </w:p>
    <w:p w14:paraId="0EF5EFB4" w14:textId="77777777" w:rsidR="00D12AD6" w:rsidRPr="006556D5" w:rsidRDefault="00D12AD6" w:rsidP="006556D5">
      <w:pPr>
        <w:shd w:val="clear" w:color="auto" w:fill="FFFFFF" w:themeFill="background1"/>
        <w:suppressAutoHyphens w:val="0"/>
        <w:spacing w:after="120" w:line="360" w:lineRule="auto"/>
        <w:rPr>
          <w:rFonts w:ascii="Arial" w:eastAsia="Calibri" w:hAnsi="Arial" w:cs="Arial"/>
          <w:b/>
          <w:lang w:eastAsia="en-US"/>
        </w:rPr>
      </w:pPr>
      <w:bookmarkStart w:id="5" w:name="_Hlk99009560"/>
      <w:r w:rsidRPr="006556D5">
        <w:rPr>
          <w:rFonts w:ascii="Arial" w:eastAsia="Calibri" w:hAnsi="Arial" w:cs="Arial"/>
          <w:b/>
          <w:lang w:eastAsia="en-US"/>
        </w:rPr>
        <w:t>OŚWIADCZENIE DOTYCZĄCE PODANYCH INFORMACJI:</w:t>
      </w:r>
    </w:p>
    <w:bookmarkEnd w:id="5"/>
    <w:p w14:paraId="0BF98D6F" w14:textId="77777777" w:rsidR="00D12AD6" w:rsidRPr="006556D5" w:rsidRDefault="00D12AD6" w:rsidP="006556D5">
      <w:pPr>
        <w:shd w:val="clear" w:color="auto" w:fill="FFFFFF" w:themeFill="background1"/>
        <w:suppressAutoHyphens w:val="0"/>
        <w:spacing w:after="120"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Oświadczam, że wszystkie informacje podane w powyższych oświadczeniach są aktualne </w:t>
      </w:r>
      <w:r w:rsidRPr="006556D5">
        <w:rPr>
          <w:rFonts w:ascii="Arial" w:eastAsia="Calibri" w:hAnsi="Arial" w:cs="Arial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14:paraId="7FB381E9" w14:textId="77777777" w:rsidR="00D12AD6" w:rsidRPr="006556D5" w:rsidRDefault="00D12AD6" w:rsidP="006556D5">
      <w:pPr>
        <w:shd w:val="clear" w:color="auto" w:fill="FFFFFF" w:themeFill="background1"/>
        <w:suppressAutoHyphens w:val="0"/>
        <w:spacing w:after="120" w:line="360" w:lineRule="auto"/>
        <w:rPr>
          <w:rFonts w:ascii="Arial" w:eastAsia="Calibri" w:hAnsi="Arial" w:cs="Arial"/>
          <w:b/>
          <w:lang w:eastAsia="en-US"/>
        </w:rPr>
      </w:pPr>
      <w:r w:rsidRPr="006556D5">
        <w:rPr>
          <w:rFonts w:ascii="Arial" w:eastAsia="Calibri" w:hAnsi="Arial" w:cs="Arial"/>
          <w:b/>
          <w:lang w:eastAsia="en-US"/>
        </w:rPr>
        <w:t>INFORMACJA DOTYCZĄCA DOSTĘPU DO PODMIOTOWYCH ŚRODKÓW DOWODOWYCH:</w:t>
      </w:r>
    </w:p>
    <w:p w14:paraId="248BB664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1EE0DFCA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1) ......................................................................................................................................................</w:t>
      </w:r>
    </w:p>
    <w:p w14:paraId="33F60A78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i/>
          <w:lang w:eastAsia="en-US"/>
        </w:rPr>
        <w:t>(wskazać podmiotowy środek dowodowy, adres internetowy, wydający urząd lub organ, dokładne dane referencyjne dokumentacji)</w:t>
      </w:r>
    </w:p>
    <w:p w14:paraId="00FC7F61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1AF6149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i/>
          <w:lang w:eastAsia="en-US"/>
        </w:rPr>
      </w:pPr>
      <w:r w:rsidRPr="006556D5">
        <w:rPr>
          <w:rFonts w:ascii="Arial" w:eastAsia="Calibri" w:hAnsi="Arial" w:cs="Arial"/>
          <w:i/>
          <w:lang w:eastAsia="en-US"/>
        </w:rPr>
        <w:t>(wskazać podmiotowy środek dowodowy, adres internetowy, wydający urząd lub organ, dokładne dane referencyjne dokumentacji)</w:t>
      </w:r>
    </w:p>
    <w:p w14:paraId="70341E6F" w14:textId="77777777" w:rsidR="00D12AD6" w:rsidRPr="006556D5" w:rsidRDefault="00D12AD6" w:rsidP="006556D5">
      <w:pPr>
        <w:shd w:val="clear" w:color="auto" w:fill="FFFFFF" w:themeFill="background1"/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14:paraId="1A8089E1" w14:textId="77777777" w:rsidR="00D12AD6" w:rsidRPr="006556D5" w:rsidRDefault="00D12AD6" w:rsidP="006556D5">
      <w:pPr>
        <w:shd w:val="clear" w:color="auto" w:fill="FFFFFF" w:themeFill="background1"/>
        <w:suppressAutoHyphens w:val="0"/>
        <w:spacing w:after="160"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ab/>
      </w:r>
      <w:r w:rsidRPr="006556D5">
        <w:rPr>
          <w:rFonts w:ascii="Arial" w:eastAsia="Calibri" w:hAnsi="Arial" w:cs="Arial"/>
          <w:lang w:eastAsia="en-US"/>
        </w:rPr>
        <w:tab/>
      </w:r>
      <w:r w:rsidRPr="006556D5">
        <w:rPr>
          <w:rFonts w:ascii="Arial" w:eastAsia="Calibri" w:hAnsi="Arial" w:cs="Arial"/>
          <w:lang w:eastAsia="en-US"/>
        </w:rPr>
        <w:tab/>
      </w:r>
      <w:r w:rsidRPr="006556D5">
        <w:rPr>
          <w:rFonts w:ascii="Arial" w:eastAsia="Calibri" w:hAnsi="Arial" w:cs="Arial"/>
          <w:lang w:eastAsia="en-US"/>
        </w:rPr>
        <w:tab/>
      </w:r>
      <w:r w:rsidRPr="006556D5">
        <w:rPr>
          <w:rFonts w:ascii="Arial" w:eastAsia="Calibri" w:hAnsi="Arial" w:cs="Arial"/>
          <w:lang w:eastAsia="en-US"/>
        </w:rPr>
        <w:tab/>
      </w:r>
      <w:r w:rsidRPr="006556D5">
        <w:rPr>
          <w:rFonts w:ascii="Arial" w:eastAsia="Calibri" w:hAnsi="Arial" w:cs="Arial"/>
          <w:lang w:eastAsia="en-US"/>
        </w:rPr>
        <w:tab/>
        <w:t>……………………………………….</w:t>
      </w:r>
    </w:p>
    <w:p w14:paraId="50363276" w14:textId="0B3EB46F" w:rsidR="00D12AD6" w:rsidRPr="006556D5" w:rsidRDefault="00D12AD6" w:rsidP="006556D5">
      <w:pPr>
        <w:shd w:val="clear" w:color="auto" w:fill="FFFFFF" w:themeFill="background1"/>
        <w:suppressAutoHyphens w:val="0"/>
        <w:spacing w:after="160" w:line="360" w:lineRule="auto"/>
        <w:rPr>
          <w:rFonts w:ascii="Arial" w:eastAsia="Calibri" w:hAnsi="Arial" w:cs="Arial"/>
          <w:i/>
          <w:lang w:eastAsia="en-US"/>
        </w:rPr>
      </w:pPr>
      <w:r w:rsidRPr="006556D5">
        <w:rPr>
          <w:rFonts w:ascii="Arial" w:eastAsia="Calibri" w:hAnsi="Arial" w:cs="Arial"/>
          <w:i/>
          <w:lang w:eastAsia="en-US"/>
        </w:rPr>
        <w:t xml:space="preserve">Data; kwalifikowany podpis elektroniczny lub podpis zaufany lub podpis osobisty </w:t>
      </w:r>
    </w:p>
    <w:p w14:paraId="4A3ABBC6" w14:textId="77777777" w:rsidR="00D12AD6" w:rsidRPr="006556D5" w:rsidRDefault="00D12AD6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000000" w:themeColor="text1"/>
        </w:rPr>
      </w:pPr>
    </w:p>
    <w:p w14:paraId="712D8AC1" w14:textId="77777777" w:rsidR="00D12AD6" w:rsidRPr="006556D5" w:rsidRDefault="00D12AD6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000000" w:themeColor="text1"/>
        </w:rPr>
      </w:pPr>
    </w:p>
    <w:p w14:paraId="34991845" w14:textId="77777777" w:rsidR="00D12AD6" w:rsidRPr="006556D5" w:rsidRDefault="00D12AD6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000000" w:themeColor="text1"/>
        </w:rPr>
      </w:pPr>
    </w:p>
    <w:p w14:paraId="7044D712" w14:textId="77777777" w:rsidR="00D12AD6" w:rsidRPr="006556D5" w:rsidRDefault="00D12AD6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000000" w:themeColor="text1"/>
        </w:rPr>
      </w:pPr>
    </w:p>
    <w:p w14:paraId="1BFBBCBC" w14:textId="77777777" w:rsidR="00D12AD6" w:rsidRPr="006556D5" w:rsidRDefault="00D12AD6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000000" w:themeColor="text1"/>
        </w:rPr>
      </w:pPr>
    </w:p>
    <w:p w14:paraId="2384410E" w14:textId="77777777" w:rsidR="00D12AD6" w:rsidRPr="006556D5" w:rsidRDefault="00D12AD6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000000" w:themeColor="text1"/>
        </w:rPr>
      </w:pPr>
    </w:p>
    <w:p w14:paraId="7B3109AB" w14:textId="77777777" w:rsidR="00D12AD6" w:rsidRPr="006556D5" w:rsidRDefault="00D12AD6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000000" w:themeColor="text1"/>
        </w:rPr>
      </w:pPr>
    </w:p>
    <w:p w14:paraId="234CD331" w14:textId="77777777" w:rsidR="00D12AD6" w:rsidRPr="006556D5" w:rsidRDefault="00D12AD6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000000" w:themeColor="text1"/>
        </w:rPr>
      </w:pPr>
    </w:p>
    <w:p w14:paraId="554ED232" w14:textId="77777777" w:rsidR="00D12AD6" w:rsidRPr="006556D5" w:rsidRDefault="00D12AD6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000000" w:themeColor="text1"/>
        </w:rPr>
      </w:pPr>
    </w:p>
    <w:p w14:paraId="4BE2A85F" w14:textId="6BD68358" w:rsidR="0068632C" w:rsidRPr="006556D5" w:rsidRDefault="0068632C" w:rsidP="006556D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6556D5">
        <w:rPr>
          <w:rFonts w:ascii="Arial" w:hAnsi="Arial" w:cs="Arial"/>
          <w:b/>
          <w:color w:val="000000" w:themeColor="text1"/>
        </w:rPr>
        <w:br w:type="page"/>
      </w:r>
    </w:p>
    <w:p w14:paraId="07A807D0" w14:textId="15C42571" w:rsidR="002B6076" w:rsidRPr="006556D5" w:rsidRDefault="00762D70" w:rsidP="006556D5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lastRenderedPageBreak/>
        <w:t>Nr postępowania: ZP.271.</w:t>
      </w:r>
      <w:r w:rsidR="007E5A03" w:rsidRPr="006556D5">
        <w:rPr>
          <w:rFonts w:ascii="Arial" w:hAnsi="Arial" w:cs="Arial"/>
        </w:rPr>
        <w:t>11.</w:t>
      </w:r>
      <w:r w:rsidRPr="006556D5">
        <w:rPr>
          <w:rFonts w:ascii="Arial" w:hAnsi="Arial" w:cs="Arial"/>
        </w:rPr>
        <w:t>202</w:t>
      </w:r>
      <w:r w:rsidR="007E5A03" w:rsidRPr="006556D5">
        <w:rPr>
          <w:rFonts w:ascii="Arial" w:hAnsi="Arial" w:cs="Arial"/>
        </w:rPr>
        <w:t>4</w:t>
      </w:r>
      <w:r w:rsidRPr="006556D5">
        <w:rPr>
          <w:rFonts w:ascii="Arial" w:hAnsi="Arial" w:cs="Arial"/>
        </w:rPr>
        <w:t>.TB.</w:t>
      </w:r>
      <w:r w:rsidRPr="006556D5">
        <w:rPr>
          <w:rFonts w:ascii="Arial" w:hAnsi="Arial" w:cs="Arial"/>
        </w:rPr>
        <w:tab/>
      </w:r>
      <w:r w:rsidRPr="006556D5">
        <w:rPr>
          <w:rFonts w:ascii="Arial" w:hAnsi="Arial" w:cs="Arial"/>
        </w:rPr>
        <w:tab/>
      </w:r>
      <w:r w:rsidRPr="006556D5">
        <w:rPr>
          <w:rFonts w:ascii="Arial" w:hAnsi="Arial" w:cs="Arial"/>
        </w:rPr>
        <w:tab/>
        <w:t xml:space="preserve">Załącznik nr </w:t>
      </w:r>
      <w:r w:rsidR="0029146E" w:rsidRPr="006556D5">
        <w:rPr>
          <w:rFonts w:ascii="Arial" w:hAnsi="Arial" w:cs="Arial"/>
        </w:rPr>
        <w:t>3</w:t>
      </w:r>
      <w:r w:rsidRPr="006556D5">
        <w:rPr>
          <w:rFonts w:ascii="Arial" w:hAnsi="Arial" w:cs="Arial"/>
        </w:rPr>
        <w:t xml:space="preserve"> do SWZ</w:t>
      </w:r>
    </w:p>
    <w:p w14:paraId="427AB436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left="5670" w:firstLine="882"/>
        <w:rPr>
          <w:rFonts w:ascii="Arial" w:hAnsi="Arial" w:cs="Arial"/>
          <w:b/>
          <w:u w:val="single"/>
        </w:rPr>
      </w:pPr>
      <w:r w:rsidRPr="006556D5">
        <w:rPr>
          <w:rFonts w:ascii="Arial" w:hAnsi="Arial" w:cs="Arial"/>
          <w:b/>
          <w:u w:val="single"/>
        </w:rPr>
        <w:t>ZAMAWIAJĄCY:</w:t>
      </w:r>
    </w:p>
    <w:p w14:paraId="78605275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left="5670" w:firstLine="882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Gmina Strzyżów</w:t>
      </w:r>
    </w:p>
    <w:p w14:paraId="2248405A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left="5670" w:firstLine="882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 xml:space="preserve">ul. </w:t>
      </w:r>
      <w:proofErr w:type="spellStart"/>
      <w:r w:rsidRPr="006556D5">
        <w:rPr>
          <w:rFonts w:ascii="Arial" w:hAnsi="Arial" w:cs="Arial"/>
          <w:b/>
        </w:rPr>
        <w:t>Przecławczyka</w:t>
      </w:r>
      <w:proofErr w:type="spellEnd"/>
      <w:r w:rsidRPr="006556D5">
        <w:rPr>
          <w:rFonts w:ascii="Arial" w:hAnsi="Arial" w:cs="Arial"/>
          <w:b/>
        </w:rPr>
        <w:t xml:space="preserve"> 5</w:t>
      </w:r>
    </w:p>
    <w:p w14:paraId="48D97B43" w14:textId="27CC6044" w:rsidR="002B6076" w:rsidRPr="006556D5" w:rsidRDefault="00516EA9" w:rsidP="006556D5">
      <w:pPr>
        <w:shd w:val="clear" w:color="auto" w:fill="FFFFFF" w:themeFill="background1"/>
        <w:spacing w:line="360" w:lineRule="auto"/>
        <w:ind w:left="5670" w:firstLine="882"/>
        <w:rPr>
          <w:rFonts w:ascii="Arial" w:hAnsi="Arial" w:cs="Arial"/>
          <w:b/>
          <w:u w:val="single"/>
        </w:rPr>
      </w:pPr>
      <w:r w:rsidRPr="006556D5">
        <w:rPr>
          <w:rFonts w:ascii="Arial" w:hAnsi="Arial" w:cs="Arial"/>
          <w:b/>
        </w:rPr>
        <w:t>38-100 Strzyżów</w:t>
      </w:r>
    </w:p>
    <w:p w14:paraId="420FCBE4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  <w:b/>
          <w:u w:val="single"/>
        </w:rPr>
      </w:pPr>
      <w:r w:rsidRPr="006556D5">
        <w:rPr>
          <w:rFonts w:ascii="Arial" w:hAnsi="Arial" w:cs="Arial"/>
          <w:b/>
          <w:u w:val="single"/>
        </w:rPr>
        <w:t>WYKONAWCA:</w:t>
      </w:r>
    </w:p>
    <w:p w14:paraId="730DD366" w14:textId="76E4297F" w:rsidR="002B6076" w:rsidRPr="006556D5" w:rsidRDefault="00762D70" w:rsidP="006556D5">
      <w:pPr>
        <w:shd w:val="clear" w:color="auto" w:fill="FFFFFF" w:themeFill="background1"/>
        <w:spacing w:line="360" w:lineRule="auto"/>
        <w:ind w:right="4677"/>
        <w:rPr>
          <w:rFonts w:ascii="Arial" w:hAnsi="Arial" w:cs="Arial"/>
        </w:rPr>
      </w:pPr>
      <w:r w:rsidRPr="006556D5">
        <w:rPr>
          <w:rFonts w:ascii="Arial" w:hAnsi="Arial" w:cs="Arial"/>
        </w:rPr>
        <w:t>…………………………………………………..…………………………………………</w:t>
      </w:r>
    </w:p>
    <w:p w14:paraId="7473EDA2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right="4677"/>
        <w:rPr>
          <w:rFonts w:ascii="Arial" w:hAnsi="Arial" w:cs="Arial"/>
          <w:i/>
        </w:rPr>
      </w:pPr>
      <w:r w:rsidRPr="006556D5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556D5">
        <w:rPr>
          <w:rFonts w:ascii="Arial" w:hAnsi="Arial" w:cs="Arial"/>
          <w:i/>
        </w:rPr>
        <w:t>CEiDG</w:t>
      </w:r>
      <w:proofErr w:type="spellEnd"/>
      <w:r w:rsidRPr="006556D5">
        <w:rPr>
          <w:rFonts w:ascii="Arial" w:hAnsi="Arial" w:cs="Arial"/>
          <w:i/>
        </w:rPr>
        <w:t>)</w:t>
      </w:r>
    </w:p>
    <w:p w14:paraId="3232A523" w14:textId="77777777" w:rsidR="00742424" w:rsidRPr="006556D5" w:rsidRDefault="00742424" w:rsidP="006556D5">
      <w:pPr>
        <w:shd w:val="clear" w:color="auto" w:fill="FFFFFF" w:themeFill="background1"/>
        <w:spacing w:line="360" w:lineRule="auto"/>
        <w:ind w:right="4677"/>
        <w:rPr>
          <w:rFonts w:ascii="Arial" w:hAnsi="Arial" w:cs="Arial"/>
          <w:u w:val="single"/>
        </w:rPr>
      </w:pPr>
    </w:p>
    <w:p w14:paraId="54DA7098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right="4677"/>
        <w:rPr>
          <w:rFonts w:ascii="Arial" w:hAnsi="Arial" w:cs="Arial"/>
          <w:u w:val="single"/>
        </w:rPr>
      </w:pPr>
      <w:r w:rsidRPr="006556D5">
        <w:rPr>
          <w:rFonts w:ascii="Arial" w:hAnsi="Arial" w:cs="Arial"/>
          <w:u w:val="single"/>
        </w:rPr>
        <w:t>reprezentowany przez:</w:t>
      </w:r>
    </w:p>
    <w:p w14:paraId="5B1E65A9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right="4677"/>
        <w:rPr>
          <w:rFonts w:ascii="Arial" w:hAnsi="Arial" w:cs="Arial"/>
        </w:rPr>
      </w:pPr>
      <w:r w:rsidRPr="006556D5">
        <w:rPr>
          <w:rFonts w:ascii="Arial" w:hAnsi="Arial" w:cs="Arial"/>
        </w:rPr>
        <w:t>………………………………………………</w:t>
      </w:r>
    </w:p>
    <w:p w14:paraId="382EFA8F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right="4678"/>
        <w:rPr>
          <w:rFonts w:ascii="Arial" w:hAnsi="Arial" w:cs="Arial"/>
        </w:rPr>
      </w:pPr>
      <w:r w:rsidRPr="006556D5">
        <w:rPr>
          <w:rFonts w:ascii="Arial" w:hAnsi="Arial" w:cs="Arial"/>
        </w:rPr>
        <w:t>………………………………………………</w:t>
      </w:r>
    </w:p>
    <w:p w14:paraId="7D4F0495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right="4677"/>
        <w:rPr>
          <w:rFonts w:ascii="Arial" w:hAnsi="Arial" w:cs="Arial"/>
          <w:i/>
        </w:rPr>
      </w:pPr>
      <w:r w:rsidRPr="006556D5">
        <w:rPr>
          <w:rFonts w:ascii="Arial" w:hAnsi="Arial" w:cs="Arial"/>
          <w:i/>
        </w:rPr>
        <w:t>(imię, nazwisko, stanowisko/podstawa do reprezentacji)</w:t>
      </w:r>
    </w:p>
    <w:p w14:paraId="421386B1" w14:textId="2A18D583" w:rsidR="002B6076" w:rsidRPr="006556D5" w:rsidRDefault="00762D70" w:rsidP="006556D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OŚWIADCZENIE WYKONAWCY</w:t>
      </w:r>
    </w:p>
    <w:p w14:paraId="695095B1" w14:textId="15C3DD7B" w:rsidR="002B6076" w:rsidRPr="006556D5" w:rsidRDefault="00762D70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 xml:space="preserve">dotyczące aktualności informacji zawartych w oświadczeniu, o którym mowa w art. 125 ust. 1 ustawy z dnia 11 września 2019 r. Prawo zamówień publicznych (dalej jako: ustawa </w:t>
      </w:r>
      <w:proofErr w:type="spellStart"/>
      <w:r w:rsidRPr="006556D5">
        <w:rPr>
          <w:rFonts w:ascii="Arial" w:hAnsi="Arial" w:cs="Arial"/>
          <w:b/>
        </w:rPr>
        <w:t>Pzp</w:t>
      </w:r>
      <w:proofErr w:type="spellEnd"/>
      <w:r w:rsidRPr="006556D5">
        <w:rPr>
          <w:rFonts w:ascii="Arial" w:hAnsi="Arial" w:cs="Arial"/>
          <w:b/>
        </w:rPr>
        <w:t>)</w:t>
      </w:r>
    </w:p>
    <w:p w14:paraId="2D0AEF8A" w14:textId="6A8081CE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  <w:b/>
        </w:rPr>
      </w:pPr>
      <w:r w:rsidRPr="006556D5">
        <w:rPr>
          <w:rFonts w:ascii="Arial" w:hAnsi="Arial" w:cs="Arial"/>
        </w:rPr>
        <w:t xml:space="preserve">W związku z ubieganiem się o udzielenie zamówienia publicznego w ramach postępowania prowadzonego w trybie podstawowym pn.: </w:t>
      </w:r>
      <w:r w:rsidR="00373680" w:rsidRPr="006556D5">
        <w:rPr>
          <w:rFonts w:ascii="Arial" w:hAnsi="Arial" w:cs="Arial"/>
          <w:b/>
        </w:rPr>
        <w:t>„</w:t>
      </w:r>
      <w:r w:rsidR="00373680" w:rsidRPr="006556D5">
        <w:rPr>
          <w:rFonts w:ascii="Arial" w:hAnsi="Arial" w:cs="Arial"/>
          <w:b/>
          <w:u w:val="single"/>
        </w:rPr>
        <w:t>Dowóz uczniów z gminy Strzyżów do szkół, w tym do specjalnych ośrodków szkolno-wychowawczych w okresie od 1 września 202</w:t>
      </w:r>
      <w:r w:rsidR="007E5A03" w:rsidRPr="006556D5">
        <w:rPr>
          <w:rFonts w:ascii="Arial" w:hAnsi="Arial" w:cs="Arial"/>
          <w:b/>
          <w:u w:val="single"/>
        </w:rPr>
        <w:t>4</w:t>
      </w:r>
      <w:r w:rsidR="00373680" w:rsidRPr="006556D5">
        <w:rPr>
          <w:rFonts w:ascii="Arial" w:hAnsi="Arial" w:cs="Arial"/>
          <w:b/>
          <w:u w:val="single"/>
        </w:rPr>
        <w:t xml:space="preserve"> r. do 30 czerwca 202</w:t>
      </w:r>
      <w:r w:rsidR="007E5A03" w:rsidRPr="006556D5">
        <w:rPr>
          <w:rFonts w:ascii="Arial" w:hAnsi="Arial" w:cs="Arial"/>
          <w:b/>
          <w:u w:val="single"/>
        </w:rPr>
        <w:t>5</w:t>
      </w:r>
      <w:r w:rsidR="00373680" w:rsidRPr="006556D5">
        <w:rPr>
          <w:rFonts w:ascii="Arial" w:hAnsi="Arial" w:cs="Arial"/>
          <w:b/>
          <w:u w:val="single"/>
        </w:rPr>
        <w:t xml:space="preserve"> r.”</w:t>
      </w:r>
      <w:r w:rsidRPr="006556D5">
        <w:rPr>
          <w:rFonts w:ascii="Arial" w:hAnsi="Arial" w:cs="Arial"/>
        </w:rPr>
        <w:t xml:space="preserve">, prowadzonego przez </w:t>
      </w:r>
      <w:r w:rsidRPr="006556D5">
        <w:rPr>
          <w:rFonts w:ascii="Arial" w:hAnsi="Arial" w:cs="Arial"/>
          <w:b/>
        </w:rPr>
        <w:t>Gminę Strzyżów</w:t>
      </w:r>
      <w:r w:rsidRPr="006556D5">
        <w:rPr>
          <w:rFonts w:ascii="Arial" w:hAnsi="Arial" w:cs="Arial"/>
        </w:rPr>
        <w:t xml:space="preserve"> niniejszym oświadczam, że informacje zawarte w oświadczeniu, o którym mowa w art. 125 ust. 1 ustawy </w:t>
      </w:r>
      <w:proofErr w:type="spellStart"/>
      <w:r w:rsidRPr="006556D5">
        <w:rPr>
          <w:rFonts w:ascii="Arial" w:hAnsi="Arial" w:cs="Arial"/>
        </w:rPr>
        <w:t>Pzp</w:t>
      </w:r>
      <w:proofErr w:type="spellEnd"/>
      <w:r w:rsidRPr="006556D5">
        <w:rPr>
          <w:rFonts w:ascii="Arial" w:hAnsi="Arial" w:cs="Arial"/>
        </w:rPr>
        <w:t xml:space="preserve">, tj. w załączniku nr 2 do SWZ w zakresie: </w:t>
      </w:r>
    </w:p>
    <w:p w14:paraId="17945787" w14:textId="6C33CD60" w:rsidR="002B6076" w:rsidRPr="006556D5" w:rsidRDefault="00762D70" w:rsidP="006556D5">
      <w:pPr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art. 108 ust. 1 pkt 1 ustawy </w:t>
      </w:r>
      <w:proofErr w:type="spellStart"/>
      <w:r w:rsidR="00B5533E" w:rsidRPr="006556D5">
        <w:rPr>
          <w:rFonts w:ascii="Arial" w:hAnsi="Arial" w:cs="Arial"/>
        </w:rPr>
        <w:t>p.z.p</w:t>
      </w:r>
      <w:proofErr w:type="spellEnd"/>
      <w:r w:rsidR="00B5533E" w:rsidRPr="006556D5">
        <w:rPr>
          <w:rFonts w:ascii="Arial" w:hAnsi="Arial" w:cs="Arial"/>
        </w:rPr>
        <w:t>.</w:t>
      </w:r>
      <w:r w:rsidRPr="006556D5">
        <w:rPr>
          <w:rFonts w:ascii="Arial" w:hAnsi="Arial" w:cs="Arial"/>
        </w:rPr>
        <w:t>,</w:t>
      </w:r>
    </w:p>
    <w:p w14:paraId="30EE9A14" w14:textId="1ECBD0E3" w:rsidR="002B6076" w:rsidRPr="006556D5" w:rsidRDefault="00B5533E" w:rsidP="006556D5">
      <w:pPr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art. 108 ust. 1 pkt 2 ustawy </w:t>
      </w:r>
      <w:proofErr w:type="spellStart"/>
      <w:r w:rsidRPr="006556D5">
        <w:rPr>
          <w:rFonts w:ascii="Arial" w:hAnsi="Arial" w:cs="Arial"/>
        </w:rPr>
        <w:t>p.z.p</w:t>
      </w:r>
      <w:proofErr w:type="spellEnd"/>
      <w:r w:rsidRPr="006556D5">
        <w:rPr>
          <w:rFonts w:ascii="Arial" w:hAnsi="Arial" w:cs="Arial"/>
        </w:rPr>
        <w:t>.,</w:t>
      </w:r>
    </w:p>
    <w:p w14:paraId="4C99C868" w14:textId="6467EE0D" w:rsidR="002B6076" w:rsidRPr="006556D5" w:rsidRDefault="00762D70" w:rsidP="006556D5">
      <w:pPr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art. 108 ust. 1 pkt 4 ustawy </w:t>
      </w:r>
      <w:proofErr w:type="spellStart"/>
      <w:r w:rsidR="00B5533E" w:rsidRPr="006556D5">
        <w:rPr>
          <w:rFonts w:ascii="Arial" w:hAnsi="Arial" w:cs="Arial"/>
        </w:rPr>
        <w:t>p.z.p</w:t>
      </w:r>
      <w:proofErr w:type="spellEnd"/>
      <w:r w:rsidR="00B5533E" w:rsidRPr="006556D5">
        <w:rPr>
          <w:rFonts w:ascii="Arial" w:hAnsi="Arial" w:cs="Arial"/>
        </w:rPr>
        <w:t xml:space="preserve">. </w:t>
      </w:r>
      <w:r w:rsidRPr="006556D5">
        <w:rPr>
          <w:rFonts w:ascii="Arial" w:hAnsi="Arial" w:cs="Arial"/>
        </w:rPr>
        <w:t>odnośnie do orzeczenia zakazu ubiegania się o zamówienie publiczne tytułem środka zapobiegawczego,</w:t>
      </w:r>
    </w:p>
    <w:p w14:paraId="42AA2123" w14:textId="67B2A799" w:rsidR="002B6076" w:rsidRPr="006556D5" w:rsidRDefault="00762D70" w:rsidP="006556D5">
      <w:pPr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art. 108 ust. 1 pkt 5 ustawy </w:t>
      </w:r>
      <w:proofErr w:type="spellStart"/>
      <w:r w:rsidR="00B5533E" w:rsidRPr="006556D5">
        <w:rPr>
          <w:rFonts w:ascii="Arial" w:hAnsi="Arial" w:cs="Arial"/>
        </w:rPr>
        <w:t>p.z.p</w:t>
      </w:r>
      <w:proofErr w:type="spellEnd"/>
      <w:r w:rsidR="00B5533E" w:rsidRPr="006556D5">
        <w:rPr>
          <w:rFonts w:ascii="Arial" w:hAnsi="Arial" w:cs="Arial"/>
        </w:rPr>
        <w:t>.,</w:t>
      </w:r>
    </w:p>
    <w:p w14:paraId="13C61003" w14:textId="26E3ED4B" w:rsidR="002B6076" w:rsidRPr="006556D5" w:rsidRDefault="00762D70" w:rsidP="006556D5">
      <w:pPr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art. 108 ust. 1 pkt 6 ustawy </w:t>
      </w:r>
      <w:proofErr w:type="spellStart"/>
      <w:r w:rsidR="00B5533E" w:rsidRPr="006556D5">
        <w:rPr>
          <w:rFonts w:ascii="Arial" w:hAnsi="Arial" w:cs="Arial"/>
        </w:rPr>
        <w:t>p.z.p</w:t>
      </w:r>
      <w:proofErr w:type="spellEnd"/>
      <w:r w:rsidR="00B5533E" w:rsidRPr="006556D5">
        <w:rPr>
          <w:rFonts w:ascii="Arial" w:hAnsi="Arial" w:cs="Arial"/>
        </w:rPr>
        <w:t>.,</w:t>
      </w:r>
      <w:r w:rsidRPr="006556D5">
        <w:rPr>
          <w:rFonts w:ascii="Arial" w:hAnsi="Arial" w:cs="Arial"/>
        </w:rPr>
        <w:t xml:space="preserve"> </w:t>
      </w:r>
    </w:p>
    <w:p w14:paraId="306103D4" w14:textId="25656D7B" w:rsidR="002B6076" w:rsidRPr="006556D5" w:rsidRDefault="00B5533E" w:rsidP="006556D5">
      <w:pPr>
        <w:numPr>
          <w:ilvl w:val="0"/>
          <w:numId w:val="5"/>
        </w:num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art. 109 ust. 1 pkt 4 ustawy </w:t>
      </w:r>
      <w:proofErr w:type="spellStart"/>
      <w:r w:rsidRPr="006556D5">
        <w:rPr>
          <w:rFonts w:ascii="Arial" w:hAnsi="Arial" w:cs="Arial"/>
        </w:rPr>
        <w:t>p.z.p</w:t>
      </w:r>
      <w:proofErr w:type="spellEnd"/>
      <w:r w:rsidRPr="006556D5">
        <w:rPr>
          <w:rFonts w:ascii="Arial" w:hAnsi="Arial" w:cs="Arial"/>
        </w:rPr>
        <w:t>.,</w:t>
      </w:r>
    </w:p>
    <w:p w14:paraId="0E832D12" w14:textId="7CC067F2" w:rsidR="007E5A03" w:rsidRPr="006556D5" w:rsidRDefault="007E5A03" w:rsidP="006556D5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56D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art. 7 ust 1 ustawy z dnia 13 kwietnia 2022 r. o szczegółowych rozwiązaniach </w:t>
      </w:r>
      <w:r w:rsidR="00BF79D7" w:rsidRPr="006556D5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6556D5">
        <w:rPr>
          <w:rFonts w:ascii="Arial" w:eastAsia="Times New Roman" w:hAnsi="Arial" w:cs="Arial"/>
          <w:sz w:val="24"/>
          <w:szCs w:val="24"/>
          <w:lang w:eastAsia="pl-PL"/>
        </w:rPr>
        <w:t>zakresie przeciwdziałania wspieraniu agresji na Ukrainę oraz służących ochronie bezpieczeństwa narodowego są aktualne i zgodne z prawdą.</w:t>
      </w:r>
    </w:p>
    <w:p w14:paraId="5A9531A2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left="4536"/>
        <w:rPr>
          <w:rFonts w:ascii="Arial" w:hAnsi="Arial" w:cs="Arial"/>
          <w:i/>
        </w:rPr>
      </w:pPr>
      <w:r w:rsidRPr="006556D5">
        <w:rPr>
          <w:rFonts w:ascii="Arial" w:hAnsi="Arial" w:cs="Arial"/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289E05E5" w14:textId="77777777" w:rsidR="002B6076" w:rsidRPr="006556D5" w:rsidRDefault="002B6076" w:rsidP="006556D5">
      <w:pPr>
        <w:shd w:val="clear" w:color="auto" w:fill="FFFFFF" w:themeFill="background1"/>
        <w:spacing w:line="360" w:lineRule="auto"/>
        <w:ind w:left="4536"/>
        <w:rPr>
          <w:rFonts w:ascii="Arial" w:hAnsi="Arial" w:cs="Arial"/>
        </w:rPr>
      </w:pPr>
    </w:p>
    <w:p w14:paraId="5154E733" w14:textId="77777777" w:rsidR="002B6076" w:rsidRPr="006556D5" w:rsidRDefault="002B6076" w:rsidP="006556D5">
      <w:pPr>
        <w:shd w:val="clear" w:color="auto" w:fill="FFFFFF" w:themeFill="background1"/>
        <w:spacing w:line="360" w:lineRule="auto"/>
        <w:rPr>
          <w:rFonts w:ascii="Arial" w:hAnsi="Arial" w:cs="Arial"/>
          <w:i/>
        </w:rPr>
      </w:pPr>
    </w:p>
    <w:p w14:paraId="41367488" w14:textId="77777777" w:rsidR="002B6076" w:rsidRPr="006556D5" w:rsidRDefault="002B6076" w:rsidP="006556D5">
      <w:pPr>
        <w:pStyle w:val="Akapitzlist"/>
        <w:shd w:val="clear" w:color="auto" w:fill="FFFFFF" w:themeFill="background1"/>
        <w:spacing w:after="0" w:line="360" w:lineRule="auto"/>
        <w:ind w:left="0"/>
        <w:rPr>
          <w:rFonts w:ascii="Arial" w:hAnsi="Arial" w:cs="Arial"/>
          <w:b/>
          <w:i/>
          <w:sz w:val="24"/>
          <w:szCs w:val="24"/>
        </w:rPr>
      </w:pPr>
    </w:p>
    <w:p w14:paraId="6121598D" w14:textId="77777777" w:rsidR="002B6076" w:rsidRPr="006556D5" w:rsidRDefault="00762D70" w:rsidP="006556D5">
      <w:pPr>
        <w:pStyle w:val="Akapitzlist"/>
        <w:shd w:val="clear" w:color="auto" w:fill="FFFFFF" w:themeFill="background1"/>
        <w:spacing w:after="0" w:line="36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6556D5">
        <w:rPr>
          <w:rFonts w:ascii="Arial" w:hAnsi="Arial" w:cs="Arial"/>
          <w:b/>
          <w:i/>
          <w:sz w:val="24"/>
          <w:szCs w:val="24"/>
        </w:rPr>
        <w:t xml:space="preserve">UWAGA: </w:t>
      </w:r>
    </w:p>
    <w:p w14:paraId="57754F63" w14:textId="77777777" w:rsidR="002B6076" w:rsidRPr="006556D5" w:rsidRDefault="00762D70" w:rsidP="006556D5">
      <w:pPr>
        <w:pStyle w:val="Default"/>
        <w:shd w:val="clear" w:color="auto" w:fill="FFFFFF" w:themeFill="background1"/>
        <w:spacing w:line="360" w:lineRule="auto"/>
        <w:rPr>
          <w:color w:val="auto"/>
        </w:rPr>
      </w:pPr>
      <w:r w:rsidRPr="006556D5">
        <w:rPr>
          <w:b/>
          <w:bCs/>
          <w:i/>
          <w:color w:val="auto"/>
        </w:rPr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6556D5">
        <w:rPr>
          <w:b/>
          <w:bCs/>
          <w:i/>
          <w:color w:val="auto"/>
        </w:rPr>
        <w:t>Pzp</w:t>
      </w:r>
      <w:proofErr w:type="spellEnd"/>
      <w:r w:rsidRPr="006556D5">
        <w:rPr>
          <w:b/>
          <w:bCs/>
          <w:i/>
          <w:color w:val="auto"/>
        </w:rPr>
        <w:t>, w terminie nie krótszym niż 5 dni od dnia otrzymania wezwania.</w:t>
      </w:r>
    </w:p>
    <w:p w14:paraId="4A7368A6" w14:textId="77777777" w:rsidR="002B6076" w:rsidRPr="006556D5" w:rsidRDefault="00762D70" w:rsidP="006556D5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br w:type="page"/>
      </w:r>
    </w:p>
    <w:p w14:paraId="74C9DF9B" w14:textId="2CC9567A" w:rsidR="00555118" w:rsidRPr="006556D5" w:rsidRDefault="00F116DE" w:rsidP="006556D5">
      <w:pPr>
        <w:shd w:val="clear" w:color="auto" w:fill="FFFFFF" w:themeFill="background1"/>
        <w:spacing w:line="360" w:lineRule="auto"/>
        <w:rPr>
          <w:rFonts w:ascii="Arial" w:hAnsi="Arial" w:cs="Arial"/>
          <w:bCs/>
          <w:lang w:eastAsia="ar-SA"/>
        </w:rPr>
      </w:pPr>
      <w:r w:rsidRPr="006556D5">
        <w:rPr>
          <w:rFonts w:ascii="Arial" w:hAnsi="Arial" w:cs="Arial"/>
          <w:lang w:eastAsia="ar-SA"/>
        </w:rPr>
        <w:lastRenderedPageBreak/>
        <w:t>ZP.271.</w:t>
      </w:r>
      <w:r w:rsidR="007E5A03" w:rsidRPr="006556D5">
        <w:rPr>
          <w:rFonts w:ascii="Arial" w:hAnsi="Arial" w:cs="Arial"/>
          <w:lang w:eastAsia="ar-SA"/>
        </w:rPr>
        <w:t>11</w:t>
      </w:r>
      <w:r w:rsidRPr="006556D5">
        <w:rPr>
          <w:rFonts w:ascii="Arial" w:hAnsi="Arial" w:cs="Arial"/>
          <w:lang w:eastAsia="ar-SA"/>
        </w:rPr>
        <w:t>.202</w:t>
      </w:r>
      <w:r w:rsidR="007E5A03" w:rsidRPr="006556D5">
        <w:rPr>
          <w:rFonts w:ascii="Arial" w:hAnsi="Arial" w:cs="Arial"/>
          <w:lang w:eastAsia="ar-SA"/>
        </w:rPr>
        <w:t>4</w:t>
      </w:r>
      <w:r w:rsidRPr="006556D5">
        <w:rPr>
          <w:rFonts w:ascii="Arial" w:hAnsi="Arial" w:cs="Arial"/>
          <w:lang w:eastAsia="ar-SA"/>
        </w:rPr>
        <w:t>.TB</w:t>
      </w:r>
      <w:r w:rsidRPr="006556D5">
        <w:rPr>
          <w:rFonts w:ascii="Arial" w:hAnsi="Arial" w:cs="Arial"/>
          <w:lang w:eastAsia="ar-SA"/>
        </w:rPr>
        <w:tab/>
      </w:r>
      <w:r w:rsidR="00555118" w:rsidRPr="006556D5">
        <w:rPr>
          <w:rFonts w:ascii="Arial" w:hAnsi="Arial" w:cs="Arial"/>
          <w:lang w:eastAsia="ar-SA"/>
        </w:rPr>
        <w:tab/>
      </w:r>
      <w:r w:rsidR="00555118" w:rsidRPr="006556D5">
        <w:rPr>
          <w:rFonts w:ascii="Arial" w:hAnsi="Arial" w:cs="Arial"/>
          <w:lang w:eastAsia="ar-SA"/>
        </w:rPr>
        <w:tab/>
      </w:r>
      <w:r w:rsidR="00D12AD6" w:rsidRPr="006556D5">
        <w:rPr>
          <w:rFonts w:ascii="Arial" w:hAnsi="Arial" w:cs="Arial"/>
          <w:lang w:eastAsia="ar-SA"/>
        </w:rPr>
        <w:tab/>
      </w:r>
      <w:r w:rsidR="00D12AD6" w:rsidRPr="006556D5">
        <w:rPr>
          <w:rFonts w:ascii="Arial" w:hAnsi="Arial" w:cs="Arial"/>
          <w:lang w:eastAsia="ar-SA"/>
        </w:rPr>
        <w:tab/>
        <w:t xml:space="preserve">Załącznik 4a do SWZ </w:t>
      </w:r>
    </w:p>
    <w:p w14:paraId="7F942A7A" w14:textId="513D601C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jc w:val="center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b/>
          <w:bCs/>
          <w:lang w:eastAsia="ar-SA"/>
        </w:rPr>
        <w:t xml:space="preserve">UMOWA </w:t>
      </w:r>
      <w:r w:rsidR="00D12AD6" w:rsidRPr="006556D5">
        <w:rPr>
          <w:rFonts w:ascii="Arial" w:hAnsi="Arial" w:cs="Arial"/>
          <w:b/>
          <w:bCs/>
          <w:lang w:eastAsia="ar-SA"/>
        </w:rPr>
        <w:t>– projekt</w:t>
      </w:r>
      <w:r w:rsidR="003D1D48" w:rsidRPr="006556D5">
        <w:rPr>
          <w:rFonts w:ascii="Arial" w:hAnsi="Arial" w:cs="Arial"/>
          <w:b/>
          <w:bCs/>
          <w:lang w:eastAsia="ar-SA"/>
        </w:rPr>
        <w:t xml:space="preserve"> część 1</w:t>
      </w:r>
    </w:p>
    <w:p w14:paraId="722E7D2F" w14:textId="77777777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bCs/>
          <w:lang w:eastAsia="ar-SA"/>
        </w:rPr>
      </w:pPr>
    </w:p>
    <w:p w14:paraId="7C855F71" w14:textId="241C845E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zawarta w dniu </w:t>
      </w:r>
      <w:r w:rsidR="00D12AD6" w:rsidRPr="006556D5">
        <w:rPr>
          <w:rFonts w:ascii="Arial" w:hAnsi="Arial" w:cs="Arial"/>
          <w:lang w:eastAsia="ar-SA"/>
        </w:rPr>
        <w:t>………………….</w:t>
      </w:r>
      <w:r w:rsidR="007F7439" w:rsidRPr="006556D5">
        <w:rPr>
          <w:rFonts w:ascii="Arial" w:hAnsi="Arial" w:cs="Arial"/>
          <w:lang w:eastAsia="ar-SA"/>
        </w:rPr>
        <w:t xml:space="preserve"> 202</w:t>
      </w:r>
      <w:r w:rsidR="00350E59" w:rsidRPr="006556D5">
        <w:rPr>
          <w:rFonts w:ascii="Arial" w:hAnsi="Arial" w:cs="Arial"/>
          <w:lang w:eastAsia="ar-SA"/>
        </w:rPr>
        <w:t>4</w:t>
      </w:r>
      <w:r w:rsidR="007F7439" w:rsidRPr="006556D5">
        <w:rPr>
          <w:rFonts w:ascii="Arial" w:hAnsi="Arial" w:cs="Arial"/>
          <w:lang w:eastAsia="ar-SA"/>
        </w:rPr>
        <w:t xml:space="preserve"> r. </w:t>
      </w:r>
      <w:r w:rsidRPr="006556D5">
        <w:rPr>
          <w:rFonts w:ascii="Arial" w:hAnsi="Arial" w:cs="Arial"/>
          <w:lang w:eastAsia="ar-SA"/>
        </w:rPr>
        <w:t xml:space="preserve">w Strzyżowie w rezultacie </w:t>
      </w:r>
      <w:r w:rsidR="00BF79D7" w:rsidRPr="006556D5">
        <w:rPr>
          <w:rFonts w:ascii="Arial" w:hAnsi="Arial" w:cs="Arial"/>
          <w:lang w:eastAsia="ar-SA"/>
        </w:rPr>
        <w:t>p</w:t>
      </w:r>
      <w:r w:rsidRPr="006556D5">
        <w:rPr>
          <w:rFonts w:ascii="Arial" w:hAnsi="Arial" w:cs="Arial"/>
          <w:lang w:eastAsia="ar-SA"/>
        </w:rPr>
        <w:t>rzeprowadzonego postępowania o udzielenie zamówienia w trybie przetargu podstawowego pomiędzy Gminą Strzyżów ul. </w:t>
      </w:r>
      <w:proofErr w:type="spellStart"/>
      <w:r w:rsidRPr="006556D5">
        <w:rPr>
          <w:rFonts w:ascii="Arial" w:hAnsi="Arial" w:cs="Arial"/>
          <w:lang w:eastAsia="ar-SA"/>
        </w:rPr>
        <w:t>Przecławczyka</w:t>
      </w:r>
      <w:proofErr w:type="spellEnd"/>
      <w:r w:rsidRPr="006556D5">
        <w:rPr>
          <w:rFonts w:ascii="Arial" w:hAnsi="Arial" w:cs="Arial"/>
          <w:lang w:eastAsia="ar-SA"/>
        </w:rPr>
        <w:t xml:space="preserve"> 5, 38-100 Strzyżów reprezentowaną przez:</w:t>
      </w:r>
    </w:p>
    <w:p w14:paraId="23AB7D7F" w14:textId="77777777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lang w:eastAsia="ar-SA"/>
        </w:rPr>
      </w:pPr>
    </w:p>
    <w:p w14:paraId="04FA25F7" w14:textId="2C8F82B4" w:rsidR="00555118" w:rsidRPr="006556D5" w:rsidRDefault="007E5A03" w:rsidP="006556D5">
      <w:pPr>
        <w:numPr>
          <w:ilvl w:val="0"/>
          <w:numId w:val="21"/>
        </w:numPr>
        <w:shd w:val="clear" w:color="auto" w:fill="FFFFFF" w:themeFill="background1"/>
        <w:spacing w:line="360" w:lineRule="auto"/>
        <w:rPr>
          <w:rFonts w:ascii="Arial" w:hAnsi="Arial" w:cs="Arial"/>
          <w:bCs/>
          <w:lang w:eastAsia="en-US"/>
        </w:rPr>
      </w:pPr>
      <w:r w:rsidRPr="006556D5">
        <w:rPr>
          <w:rFonts w:ascii="Arial" w:hAnsi="Arial" w:cs="Arial"/>
          <w:bCs/>
          <w:lang w:eastAsia="en-US"/>
        </w:rPr>
        <w:t xml:space="preserve">Agatę </w:t>
      </w:r>
      <w:proofErr w:type="spellStart"/>
      <w:r w:rsidRPr="006556D5">
        <w:rPr>
          <w:rFonts w:ascii="Arial" w:hAnsi="Arial" w:cs="Arial"/>
          <w:bCs/>
          <w:lang w:eastAsia="en-US"/>
        </w:rPr>
        <w:t>Gadziała</w:t>
      </w:r>
      <w:proofErr w:type="spellEnd"/>
      <w:r w:rsidRPr="006556D5">
        <w:rPr>
          <w:rFonts w:ascii="Arial" w:hAnsi="Arial" w:cs="Arial"/>
          <w:bCs/>
          <w:lang w:eastAsia="en-US"/>
        </w:rPr>
        <w:t xml:space="preserve"> </w:t>
      </w:r>
      <w:r w:rsidR="00555118" w:rsidRPr="006556D5">
        <w:rPr>
          <w:rFonts w:ascii="Arial" w:hAnsi="Arial" w:cs="Arial"/>
          <w:bCs/>
          <w:lang w:eastAsia="en-US"/>
        </w:rPr>
        <w:t xml:space="preserve"> – Burmistrza Strzyżowa</w:t>
      </w:r>
    </w:p>
    <w:p w14:paraId="0B8F2A62" w14:textId="1646EA12" w:rsidR="00555118" w:rsidRPr="006556D5" w:rsidRDefault="007F7439" w:rsidP="006556D5">
      <w:pPr>
        <w:numPr>
          <w:ilvl w:val="0"/>
          <w:numId w:val="21"/>
        </w:numPr>
        <w:shd w:val="clear" w:color="auto" w:fill="FFFFFF" w:themeFill="background1"/>
        <w:spacing w:line="360" w:lineRule="auto"/>
        <w:rPr>
          <w:rFonts w:ascii="Arial" w:hAnsi="Arial" w:cs="Arial"/>
          <w:bCs/>
          <w:lang w:eastAsia="en-US"/>
        </w:rPr>
      </w:pPr>
      <w:r w:rsidRPr="006556D5">
        <w:rPr>
          <w:rFonts w:ascii="Arial" w:hAnsi="Arial" w:cs="Arial"/>
          <w:bCs/>
          <w:lang w:eastAsia="en-US"/>
        </w:rPr>
        <w:t>Mariusza Gorczycę</w:t>
      </w:r>
      <w:r w:rsidR="00555118" w:rsidRPr="006556D5">
        <w:rPr>
          <w:rFonts w:ascii="Arial" w:hAnsi="Arial" w:cs="Arial"/>
          <w:bCs/>
          <w:lang w:eastAsia="en-US"/>
        </w:rPr>
        <w:t xml:space="preserve"> – Skarbnika Gminy Strzyżów</w:t>
      </w:r>
    </w:p>
    <w:p w14:paraId="0E59A72E" w14:textId="77777777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  <w:bCs/>
          <w:lang w:eastAsia="en-US"/>
        </w:rPr>
      </w:pPr>
    </w:p>
    <w:p w14:paraId="206F3E52" w14:textId="77777777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zwanym w treści umowy </w:t>
      </w:r>
      <w:r w:rsidRPr="006556D5">
        <w:rPr>
          <w:rFonts w:ascii="Arial" w:hAnsi="Arial" w:cs="Arial"/>
          <w:b/>
          <w:lang w:eastAsia="ar-SA"/>
        </w:rPr>
        <w:t xml:space="preserve">Zamawiającym </w:t>
      </w:r>
    </w:p>
    <w:p w14:paraId="66B68283" w14:textId="77777777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a </w:t>
      </w:r>
    </w:p>
    <w:p w14:paraId="4FFF90DE" w14:textId="0E78FAE9" w:rsidR="00F94664" w:rsidRPr="006556D5" w:rsidRDefault="00F94664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…...............................................................................................................................................NIP …..................................... REGON …...............................................</w:t>
      </w:r>
    </w:p>
    <w:p w14:paraId="2F06AE5C" w14:textId="77777777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reprezentowanym przez </w:t>
      </w:r>
    </w:p>
    <w:p w14:paraId="2E5BC9E8" w14:textId="77777777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</w:p>
    <w:p w14:paraId="125D8288" w14:textId="7918A79B" w:rsidR="00555118" w:rsidRPr="006556D5" w:rsidRDefault="00555118" w:rsidP="006556D5">
      <w:pPr>
        <w:shd w:val="clear" w:color="auto" w:fill="FFFFFF" w:themeFill="background1"/>
        <w:spacing w:line="360" w:lineRule="auto"/>
        <w:contextualSpacing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1. </w:t>
      </w:r>
      <w:r w:rsidR="00D12AD6" w:rsidRPr="006556D5">
        <w:rPr>
          <w:rFonts w:ascii="Arial" w:hAnsi="Arial" w:cs="Arial"/>
          <w:lang w:eastAsia="ar-SA"/>
        </w:rPr>
        <w:t>…………………………………………………………………</w:t>
      </w:r>
    </w:p>
    <w:p w14:paraId="28654631" w14:textId="77777777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zwanym w dalszej treści umowy </w:t>
      </w:r>
      <w:r w:rsidRPr="006556D5">
        <w:rPr>
          <w:rFonts w:ascii="Arial" w:hAnsi="Arial" w:cs="Arial"/>
          <w:b/>
        </w:rPr>
        <w:t>Wykonawcą.</w:t>
      </w:r>
    </w:p>
    <w:p w14:paraId="504294C6" w14:textId="77777777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zawarta została umowa o następującej treści:</w:t>
      </w:r>
    </w:p>
    <w:p w14:paraId="6379FE7E" w14:textId="77777777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 1</w:t>
      </w:r>
    </w:p>
    <w:p w14:paraId="3BD24A66" w14:textId="4E708BED" w:rsidR="00555118" w:rsidRPr="006556D5" w:rsidRDefault="00555118" w:rsidP="006556D5">
      <w:pPr>
        <w:pStyle w:val="Akapitzlist"/>
        <w:keepNext/>
        <w:numPr>
          <w:ilvl w:val="0"/>
          <w:numId w:val="40"/>
        </w:numPr>
        <w:shd w:val="clear" w:color="auto" w:fill="FFFFFF" w:themeFill="background1"/>
        <w:tabs>
          <w:tab w:val="left" w:pos="284"/>
        </w:tabs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eastAsia="Tahoma" w:hAnsi="Arial" w:cs="Arial"/>
          <w:sz w:val="24"/>
          <w:szCs w:val="24"/>
          <w:lang w:eastAsia="ar-SA"/>
        </w:rPr>
        <w:t>Przedmiotem niniejszej umowy jest wykonanie przez Wykonawcę na rzecz Zamawiającego usługi: Dowozu i odwozu uczniów niepełnosprawnych z terenu gminy Strzyżów do Specjalnego Ośrodka Szkolno-Wychowawczego w Strzyżowie i do Specjalnego Ośrodka Szkolno-Wychowawczego we Frysztaku</w:t>
      </w:r>
      <w:r w:rsidRPr="006556D5">
        <w:rPr>
          <w:rFonts w:ascii="Arial" w:hAnsi="Arial" w:cs="Arial"/>
          <w:sz w:val="24"/>
          <w:szCs w:val="24"/>
          <w:shd w:val="clear" w:color="auto" w:fill="FFFFFF"/>
          <w:lang w:eastAsia="ar-SA"/>
        </w:rPr>
        <w:t>.</w:t>
      </w:r>
      <w:r w:rsidR="00646A4E" w:rsidRPr="006556D5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Pr="006556D5">
        <w:rPr>
          <w:rFonts w:ascii="Arial" w:hAnsi="Arial" w:cs="Arial"/>
          <w:sz w:val="24"/>
          <w:szCs w:val="24"/>
        </w:rPr>
        <w:t xml:space="preserve">Trasy przewozów oraz szczegółowe postanowienia dotyczące dni i godzin dowozów określa załącznik Nr </w:t>
      </w:r>
      <w:r w:rsidR="005015F7" w:rsidRPr="006556D5">
        <w:rPr>
          <w:rFonts w:ascii="Arial" w:hAnsi="Arial" w:cs="Arial"/>
          <w:sz w:val="24"/>
          <w:szCs w:val="24"/>
        </w:rPr>
        <w:t>9</w:t>
      </w:r>
      <w:r w:rsidRPr="006556D5">
        <w:rPr>
          <w:rFonts w:ascii="Arial" w:hAnsi="Arial" w:cs="Arial"/>
          <w:sz w:val="24"/>
          <w:szCs w:val="24"/>
        </w:rPr>
        <w:t xml:space="preserve"> </w:t>
      </w:r>
      <w:r w:rsidR="00E72C80" w:rsidRPr="006556D5">
        <w:rPr>
          <w:rFonts w:ascii="Arial" w:hAnsi="Arial" w:cs="Arial"/>
          <w:sz w:val="24"/>
          <w:szCs w:val="24"/>
        </w:rPr>
        <w:t xml:space="preserve">Opis Przedmiotu Zamówienia </w:t>
      </w:r>
      <w:r w:rsidR="00BF79D7" w:rsidRPr="006556D5">
        <w:rPr>
          <w:rFonts w:ascii="Arial" w:hAnsi="Arial" w:cs="Arial"/>
          <w:sz w:val="24"/>
          <w:szCs w:val="24"/>
        </w:rPr>
        <w:t xml:space="preserve">z </w:t>
      </w:r>
      <w:r w:rsidRPr="006556D5">
        <w:rPr>
          <w:rFonts w:ascii="Arial" w:hAnsi="Arial" w:cs="Arial"/>
          <w:sz w:val="24"/>
          <w:szCs w:val="24"/>
        </w:rPr>
        <w:t>tym, że może on ulec zmianie w wyniku zmian godzin zajęć oraz liczby dowożonych uczniów.</w:t>
      </w:r>
    </w:p>
    <w:p w14:paraId="6CEE0352" w14:textId="164FBA9D" w:rsidR="0049292B" w:rsidRPr="006556D5" w:rsidRDefault="00646A4E" w:rsidP="006556D5">
      <w:pPr>
        <w:pStyle w:val="Akapitzlist"/>
        <w:keepNext/>
        <w:numPr>
          <w:ilvl w:val="0"/>
          <w:numId w:val="40"/>
        </w:numPr>
        <w:shd w:val="clear" w:color="auto" w:fill="FFFFFF" w:themeFill="background1"/>
        <w:tabs>
          <w:tab w:val="left" w:pos="284"/>
        </w:tabs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hAnsi="Arial" w:cs="Arial"/>
          <w:sz w:val="24"/>
          <w:szCs w:val="24"/>
        </w:rPr>
        <w:t>Przedmiot umowy został szczegółowo opisany w Specyfikacji Warunków Zamówienia i załączniku n</w:t>
      </w:r>
      <w:r w:rsidR="0049292B" w:rsidRPr="006556D5">
        <w:rPr>
          <w:rFonts w:ascii="Arial" w:hAnsi="Arial" w:cs="Arial"/>
          <w:sz w:val="24"/>
          <w:szCs w:val="24"/>
        </w:rPr>
        <w:t xml:space="preserve">r 9 Opis przedmiotu zamówienia, które stanowią integralną część umowy. </w:t>
      </w:r>
    </w:p>
    <w:p w14:paraId="10C9F003" w14:textId="77777777" w:rsidR="00555118" w:rsidRPr="006556D5" w:rsidRDefault="00555118" w:rsidP="006556D5">
      <w:pPr>
        <w:shd w:val="clear" w:color="auto" w:fill="FFFFFF" w:themeFill="background1"/>
        <w:tabs>
          <w:tab w:val="left" w:pos="600"/>
          <w:tab w:val="left" w:pos="3100"/>
        </w:tabs>
        <w:spacing w:line="360" w:lineRule="auto"/>
        <w:jc w:val="center"/>
        <w:rPr>
          <w:rFonts w:ascii="Arial" w:hAnsi="Arial" w:cs="Arial"/>
          <w:b/>
          <w:bCs/>
          <w:lang w:eastAsia="ar-SA"/>
        </w:rPr>
      </w:pPr>
      <w:r w:rsidRPr="006556D5">
        <w:rPr>
          <w:rFonts w:ascii="Arial" w:hAnsi="Arial" w:cs="Arial"/>
          <w:b/>
          <w:bCs/>
          <w:lang w:eastAsia="ar-SA"/>
        </w:rPr>
        <w:t>§ 2</w:t>
      </w:r>
    </w:p>
    <w:p w14:paraId="38FCD6D2" w14:textId="1E4A7C37" w:rsidR="00555118" w:rsidRPr="006556D5" w:rsidRDefault="00555118" w:rsidP="006556D5">
      <w:pPr>
        <w:numPr>
          <w:ilvl w:val="0"/>
          <w:numId w:val="7"/>
        </w:numPr>
        <w:shd w:val="clear" w:color="auto" w:fill="FFFFFF" w:themeFill="background1"/>
        <w:tabs>
          <w:tab w:val="left" w:pos="426"/>
        </w:tabs>
        <w:suppressAutoHyphens w:val="0"/>
        <w:spacing w:line="360" w:lineRule="auto"/>
        <w:ind w:left="426" w:hanging="426"/>
        <w:rPr>
          <w:rFonts w:ascii="Arial" w:hAnsi="Arial" w:cs="Arial"/>
          <w:bCs/>
          <w:lang w:eastAsia="ar-SA"/>
        </w:rPr>
      </w:pPr>
      <w:r w:rsidRPr="006556D5">
        <w:rPr>
          <w:rFonts w:ascii="Arial" w:hAnsi="Arial" w:cs="Arial"/>
          <w:bCs/>
          <w:lang w:eastAsia="ar-SA"/>
        </w:rPr>
        <w:lastRenderedPageBreak/>
        <w:t xml:space="preserve">Okres obowiązywania niniejszej umowy ustala się od dnia </w:t>
      </w:r>
      <w:r w:rsidR="00D12AD6" w:rsidRPr="006556D5">
        <w:rPr>
          <w:rFonts w:ascii="Arial" w:hAnsi="Arial" w:cs="Arial"/>
          <w:bCs/>
          <w:lang w:eastAsia="ar-SA"/>
        </w:rPr>
        <w:t>01 września 202</w:t>
      </w:r>
      <w:r w:rsidR="00350E59" w:rsidRPr="006556D5">
        <w:rPr>
          <w:rFonts w:ascii="Arial" w:hAnsi="Arial" w:cs="Arial"/>
          <w:bCs/>
          <w:lang w:eastAsia="ar-SA"/>
        </w:rPr>
        <w:t>4</w:t>
      </w:r>
      <w:r w:rsidR="00D12AD6" w:rsidRPr="006556D5">
        <w:rPr>
          <w:rFonts w:ascii="Arial" w:hAnsi="Arial" w:cs="Arial"/>
          <w:bCs/>
          <w:lang w:eastAsia="ar-SA"/>
        </w:rPr>
        <w:t xml:space="preserve"> r. </w:t>
      </w:r>
      <w:r w:rsidRPr="006556D5">
        <w:rPr>
          <w:rFonts w:ascii="Arial" w:hAnsi="Arial" w:cs="Arial"/>
          <w:bCs/>
          <w:lang w:eastAsia="ar-SA"/>
        </w:rPr>
        <w:t>roku do dnia 30</w:t>
      </w:r>
      <w:r w:rsidR="00373680" w:rsidRPr="006556D5">
        <w:rPr>
          <w:rFonts w:ascii="Arial" w:hAnsi="Arial" w:cs="Arial"/>
          <w:bCs/>
          <w:lang w:eastAsia="ar-SA"/>
        </w:rPr>
        <w:t xml:space="preserve"> </w:t>
      </w:r>
      <w:r w:rsidR="00F6499C" w:rsidRPr="006556D5">
        <w:rPr>
          <w:rFonts w:ascii="Arial" w:hAnsi="Arial" w:cs="Arial"/>
          <w:bCs/>
          <w:lang w:eastAsia="ar-SA"/>
        </w:rPr>
        <w:t>czerwca</w:t>
      </w:r>
      <w:r w:rsidR="00350E59" w:rsidRPr="006556D5">
        <w:rPr>
          <w:rFonts w:ascii="Arial" w:hAnsi="Arial" w:cs="Arial"/>
          <w:bCs/>
          <w:lang w:eastAsia="ar-SA"/>
        </w:rPr>
        <w:t xml:space="preserve"> </w:t>
      </w:r>
      <w:r w:rsidRPr="006556D5">
        <w:rPr>
          <w:rFonts w:ascii="Arial" w:hAnsi="Arial" w:cs="Arial"/>
          <w:bCs/>
          <w:lang w:eastAsia="ar-SA"/>
        </w:rPr>
        <w:t>202</w:t>
      </w:r>
      <w:r w:rsidR="00350E59" w:rsidRPr="006556D5">
        <w:rPr>
          <w:rFonts w:ascii="Arial" w:hAnsi="Arial" w:cs="Arial"/>
          <w:bCs/>
          <w:lang w:eastAsia="ar-SA"/>
        </w:rPr>
        <w:t>5</w:t>
      </w:r>
      <w:r w:rsidRPr="006556D5">
        <w:rPr>
          <w:rFonts w:ascii="Arial" w:hAnsi="Arial" w:cs="Arial"/>
          <w:bCs/>
          <w:lang w:eastAsia="ar-SA"/>
        </w:rPr>
        <w:t xml:space="preserve"> r. </w:t>
      </w:r>
    </w:p>
    <w:p w14:paraId="69A136AB" w14:textId="77777777" w:rsidR="00F52FED" w:rsidRPr="006556D5" w:rsidRDefault="00F52FED" w:rsidP="006556D5">
      <w:pPr>
        <w:shd w:val="clear" w:color="auto" w:fill="FFFFFF" w:themeFill="background1"/>
        <w:tabs>
          <w:tab w:val="left" w:pos="426"/>
        </w:tabs>
        <w:suppressAutoHyphens w:val="0"/>
        <w:spacing w:line="360" w:lineRule="auto"/>
        <w:ind w:left="426"/>
        <w:rPr>
          <w:rFonts w:ascii="Arial" w:hAnsi="Arial" w:cs="Arial"/>
          <w:lang w:eastAsia="ar-SA"/>
        </w:rPr>
      </w:pPr>
    </w:p>
    <w:p w14:paraId="56CA0736" w14:textId="5C4A0C57" w:rsidR="00555118" w:rsidRPr="006556D5" w:rsidRDefault="00555118" w:rsidP="006556D5">
      <w:pPr>
        <w:numPr>
          <w:ilvl w:val="0"/>
          <w:numId w:val="7"/>
        </w:numPr>
        <w:shd w:val="clear" w:color="auto" w:fill="FFFFFF" w:themeFill="background1"/>
        <w:tabs>
          <w:tab w:val="left" w:pos="360"/>
        </w:tabs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 W okresie lipiec - sierpień 202</w:t>
      </w:r>
      <w:r w:rsidR="00350E59" w:rsidRPr="006556D5">
        <w:rPr>
          <w:rFonts w:ascii="Arial" w:hAnsi="Arial" w:cs="Arial"/>
          <w:lang w:eastAsia="ar-SA"/>
        </w:rPr>
        <w:t>5</w:t>
      </w:r>
      <w:r w:rsidRPr="006556D5">
        <w:rPr>
          <w:rFonts w:ascii="Arial" w:hAnsi="Arial" w:cs="Arial"/>
          <w:lang w:eastAsia="ar-SA"/>
        </w:rPr>
        <w:t xml:space="preserve"> r. jest możliwa realizacja usługi przewozu uczniów niepełnosprawnych do w/w placówek, która wykonywana będzie przy wykorzystaniu specjalistycznych pojazdów.</w:t>
      </w:r>
    </w:p>
    <w:p w14:paraId="13475ACC" w14:textId="77777777" w:rsidR="00555118" w:rsidRPr="006556D5" w:rsidRDefault="00555118" w:rsidP="006556D5">
      <w:pPr>
        <w:shd w:val="clear" w:color="auto" w:fill="FFFFFF" w:themeFill="background1"/>
        <w:tabs>
          <w:tab w:val="left" w:pos="600"/>
          <w:tab w:val="left" w:pos="3100"/>
        </w:tabs>
        <w:spacing w:line="360" w:lineRule="auto"/>
        <w:jc w:val="center"/>
        <w:rPr>
          <w:rFonts w:ascii="Arial" w:hAnsi="Arial" w:cs="Arial"/>
          <w:b/>
          <w:bCs/>
          <w:lang w:eastAsia="ar-SA"/>
        </w:rPr>
      </w:pPr>
      <w:r w:rsidRPr="006556D5">
        <w:rPr>
          <w:rFonts w:ascii="Arial" w:hAnsi="Arial" w:cs="Arial"/>
          <w:b/>
          <w:bCs/>
          <w:lang w:eastAsia="ar-SA"/>
        </w:rPr>
        <w:t>§ 3</w:t>
      </w:r>
    </w:p>
    <w:p w14:paraId="5FA4A3BA" w14:textId="77777777" w:rsidR="00555118" w:rsidRPr="006556D5" w:rsidRDefault="00555118" w:rsidP="006556D5">
      <w:pPr>
        <w:shd w:val="clear" w:color="auto" w:fill="FFFFFF" w:themeFill="background1"/>
        <w:tabs>
          <w:tab w:val="left" w:pos="600"/>
          <w:tab w:val="left" w:pos="3100"/>
        </w:tabs>
        <w:spacing w:line="360" w:lineRule="auto"/>
        <w:rPr>
          <w:rFonts w:ascii="Arial" w:hAnsi="Arial" w:cs="Arial"/>
          <w:bCs/>
          <w:lang w:eastAsia="ar-SA"/>
        </w:rPr>
      </w:pPr>
      <w:r w:rsidRPr="006556D5">
        <w:rPr>
          <w:rFonts w:ascii="Arial" w:hAnsi="Arial" w:cs="Arial"/>
          <w:bCs/>
          <w:lang w:eastAsia="ar-SA"/>
        </w:rPr>
        <w:t xml:space="preserve">Wykonawca oświadcza, że posiada wszystkie uprawnienia przewidziane prawem do wykonania usług objętych niniejszą umową a w szczególności posiada licencję na wykonywanie transportu drogowego osób oraz odpowiednią wiedzę i doświadczenie. </w:t>
      </w:r>
    </w:p>
    <w:p w14:paraId="49291916" w14:textId="77777777" w:rsidR="00555118" w:rsidRPr="006556D5" w:rsidRDefault="00555118" w:rsidP="006556D5">
      <w:pPr>
        <w:shd w:val="clear" w:color="auto" w:fill="FFFFFF" w:themeFill="background1"/>
        <w:tabs>
          <w:tab w:val="left" w:pos="600"/>
          <w:tab w:val="left" w:pos="3100"/>
        </w:tabs>
        <w:spacing w:line="360" w:lineRule="auto"/>
        <w:jc w:val="center"/>
        <w:rPr>
          <w:rFonts w:ascii="Arial" w:hAnsi="Arial" w:cs="Arial"/>
          <w:b/>
          <w:bCs/>
          <w:lang w:eastAsia="ar-SA"/>
        </w:rPr>
      </w:pPr>
      <w:r w:rsidRPr="006556D5">
        <w:rPr>
          <w:rFonts w:ascii="Arial" w:hAnsi="Arial" w:cs="Arial"/>
          <w:b/>
          <w:bCs/>
          <w:lang w:eastAsia="ar-SA"/>
        </w:rPr>
        <w:t>§ 4</w:t>
      </w:r>
    </w:p>
    <w:p w14:paraId="4804EF3D" w14:textId="77777777" w:rsidR="00555118" w:rsidRPr="006556D5" w:rsidRDefault="00555118" w:rsidP="006556D5">
      <w:pPr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Arial" w:hAnsi="Arial" w:cs="Arial"/>
          <w:bCs/>
          <w:lang w:eastAsia="ar-SA"/>
        </w:rPr>
      </w:pPr>
      <w:r w:rsidRPr="006556D5">
        <w:rPr>
          <w:rFonts w:ascii="Arial" w:hAnsi="Arial" w:cs="Arial"/>
          <w:bCs/>
          <w:lang w:eastAsia="ar-SA"/>
        </w:rPr>
        <w:t>Dla realizacji przewozów, Wykonawca przeznacza następujące pojazdy:</w:t>
      </w:r>
    </w:p>
    <w:p w14:paraId="348CDBA4" w14:textId="77777777" w:rsidR="00555118" w:rsidRPr="006556D5" w:rsidRDefault="00555118" w:rsidP="006556D5">
      <w:pPr>
        <w:shd w:val="clear" w:color="auto" w:fill="FFFFFF" w:themeFill="background1"/>
        <w:spacing w:line="360" w:lineRule="auto"/>
        <w:ind w:left="360"/>
        <w:rPr>
          <w:rFonts w:ascii="Arial" w:hAnsi="Arial" w:cs="Arial"/>
          <w:bCs/>
          <w:lang w:eastAsia="ar-SA"/>
        </w:rPr>
      </w:pPr>
      <w:r w:rsidRPr="006556D5">
        <w:rPr>
          <w:rFonts w:ascii="Arial" w:hAnsi="Arial" w:cs="Arial"/>
          <w:bCs/>
          <w:lang w:eastAsia="ar-SA"/>
        </w:rPr>
        <w:t>1) Marka ......... model ..........., nr rejestracyjny ..................., rok produkcji ........</w:t>
      </w:r>
    </w:p>
    <w:p w14:paraId="1AD2FE5F" w14:textId="77777777" w:rsidR="00555118" w:rsidRPr="006556D5" w:rsidRDefault="00555118" w:rsidP="006556D5">
      <w:pPr>
        <w:shd w:val="clear" w:color="auto" w:fill="FFFFFF" w:themeFill="background1"/>
        <w:spacing w:line="360" w:lineRule="auto"/>
        <w:ind w:left="360"/>
        <w:rPr>
          <w:rFonts w:ascii="Arial" w:hAnsi="Arial" w:cs="Arial"/>
          <w:bCs/>
          <w:lang w:eastAsia="ar-SA"/>
        </w:rPr>
      </w:pPr>
      <w:r w:rsidRPr="006556D5">
        <w:rPr>
          <w:rFonts w:ascii="Arial" w:hAnsi="Arial" w:cs="Arial"/>
          <w:bCs/>
          <w:lang w:eastAsia="ar-SA"/>
        </w:rPr>
        <w:t>2) Marka ......... model ..........., nr rejestracyjny ..................., rok produkcji ........</w:t>
      </w:r>
    </w:p>
    <w:p w14:paraId="2B753191" w14:textId="77777777" w:rsidR="00555118" w:rsidRPr="006556D5" w:rsidRDefault="00555118" w:rsidP="006556D5">
      <w:pPr>
        <w:shd w:val="clear" w:color="auto" w:fill="FFFFFF" w:themeFill="background1"/>
        <w:spacing w:line="360" w:lineRule="auto"/>
        <w:ind w:left="360"/>
        <w:rPr>
          <w:rFonts w:ascii="Arial" w:hAnsi="Arial" w:cs="Arial"/>
          <w:bCs/>
          <w:lang w:eastAsia="ar-SA"/>
        </w:rPr>
      </w:pPr>
      <w:r w:rsidRPr="006556D5">
        <w:rPr>
          <w:rFonts w:ascii="Arial" w:hAnsi="Arial" w:cs="Arial"/>
          <w:bCs/>
          <w:lang w:eastAsia="ar-SA"/>
        </w:rPr>
        <w:t>3) Marka ......... model ..........., nr rejestracyjny ..................., rok produkcji ........</w:t>
      </w:r>
    </w:p>
    <w:p w14:paraId="49FB6436" w14:textId="2DF9690D" w:rsidR="00555118" w:rsidRPr="006556D5" w:rsidRDefault="00555118" w:rsidP="006556D5">
      <w:pPr>
        <w:shd w:val="clear" w:color="auto" w:fill="FFFFFF" w:themeFill="background1"/>
        <w:spacing w:line="360" w:lineRule="auto"/>
        <w:ind w:left="360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bCs/>
          <w:lang w:eastAsia="ar-SA"/>
        </w:rPr>
        <w:t xml:space="preserve">Wykonawca jest zobowiązany do dostarczenia Zamawiającemu kserokopii dokumentów, </w:t>
      </w:r>
      <w:r w:rsidR="00225EF9" w:rsidRPr="006556D5">
        <w:rPr>
          <w:rFonts w:ascii="Arial" w:hAnsi="Arial" w:cs="Arial"/>
          <w:bCs/>
          <w:lang w:eastAsia="ar-SA"/>
        </w:rPr>
        <w:t>potwierdzających</w:t>
      </w:r>
      <w:r w:rsidRPr="006556D5">
        <w:rPr>
          <w:rFonts w:ascii="Arial" w:hAnsi="Arial" w:cs="Arial"/>
          <w:bCs/>
          <w:lang w:eastAsia="ar-SA"/>
        </w:rPr>
        <w:t xml:space="preserve"> dokonanie okresowych przeglądów oraz aktualnego ubezpieczenia OC  pojazdów.</w:t>
      </w:r>
    </w:p>
    <w:p w14:paraId="4C4051F8" w14:textId="4EB4F25E" w:rsidR="00555118" w:rsidRPr="006556D5" w:rsidRDefault="00555118" w:rsidP="006556D5">
      <w:pPr>
        <w:numPr>
          <w:ilvl w:val="0"/>
          <w:numId w:val="8"/>
        </w:numPr>
        <w:shd w:val="clear" w:color="auto" w:fill="FFFFFF" w:themeFill="background1"/>
        <w:spacing w:line="360" w:lineRule="auto"/>
        <w:ind w:left="357" w:hanging="357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Wykonawca musi zakładać jak najkrótszy czas przebywania ucznia w podróży i uwzględniać, iż uczeń  powinien być dowieziony do szkoły w takim czasie, aby możliwe było rozpoczęcie przez niego punktualnie zajęć lekcyjnych, bez zbędnego oczekiwania i zabieranie po ich zakończeniu, bez zbędnego oczekiwania. Usługi przewozowe będą odbywać się najkrótszą trasą z domu do szkoły i po skończonych zajęciach lekcyjnych ze szkoły do domu. Wykonawca może zmienić trasę dowozu uczniów po akceptacji Zamawiającego.</w:t>
      </w:r>
    </w:p>
    <w:p w14:paraId="17822668" w14:textId="1FC85061" w:rsidR="00C44C6B" w:rsidRPr="006556D5" w:rsidRDefault="00555118" w:rsidP="006556D5">
      <w:pPr>
        <w:numPr>
          <w:ilvl w:val="0"/>
          <w:numId w:val="8"/>
        </w:numPr>
        <w:shd w:val="clear" w:color="auto" w:fill="FFFFFF" w:themeFill="background1"/>
        <w:spacing w:line="360" w:lineRule="auto"/>
        <w:ind w:left="357" w:hanging="357"/>
        <w:rPr>
          <w:rFonts w:ascii="Arial" w:hAnsi="Arial" w:cs="Arial"/>
          <w:bCs/>
          <w:lang w:eastAsia="ar-SA"/>
        </w:rPr>
      </w:pPr>
      <w:r w:rsidRPr="006556D5">
        <w:rPr>
          <w:rFonts w:ascii="Arial" w:hAnsi="Arial" w:cs="Arial"/>
          <w:bCs/>
          <w:lang w:eastAsia="ar-SA"/>
        </w:rPr>
        <w:t xml:space="preserve">Dzienna liczba kilometrów wynosi ok. </w:t>
      </w:r>
      <w:r w:rsidR="00F43F58" w:rsidRPr="006556D5">
        <w:rPr>
          <w:rFonts w:ascii="Arial" w:hAnsi="Arial" w:cs="Arial"/>
          <w:bCs/>
          <w:highlight w:val="yellow"/>
          <w:lang w:eastAsia="ar-SA"/>
        </w:rPr>
        <w:t>332,40</w:t>
      </w:r>
      <w:r w:rsidR="00350E59" w:rsidRPr="006556D5">
        <w:rPr>
          <w:rFonts w:ascii="Arial" w:hAnsi="Arial" w:cs="Arial"/>
          <w:bCs/>
          <w:lang w:eastAsia="ar-SA"/>
        </w:rPr>
        <w:t xml:space="preserve"> </w:t>
      </w:r>
      <w:r w:rsidRPr="006556D5">
        <w:rPr>
          <w:rFonts w:ascii="Arial" w:hAnsi="Arial" w:cs="Arial"/>
          <w:bCs/>
          <w:lang w:eastAsia="ar-SA"/>
        </w:rPr>
        <w:t>km.</w:t>
      </w:r>
    </w:p>
    <w:p w14:paraId="32CC8A7B" w14:textId="6930FDB6" w:rsidR="00555118" w:rsidRPr="006556D5" w:rsidRDefault="00555118" w:rsidP="006556D5">
      <w:pPr>
        <w:numPr>
          <w:ilvl w:val="0"/>
          <w:numId w:val="8"/>
        </w:numPr>
        <w:shd w:val="clear" w:color="auto" w:fill="FFFFFF" w:themeFill="background1"/>
        <w:spacing w:line="360" w:lineRule="auto"/>
        <w:ind w:left="357" w:hanging="357"/>
        <w:rPr>
          <w:rFonts w:ascii="Arial" w:hAnsi="Arial" w:cs="Arial"/>
          <w:bCs/>
          <w:lang w:eastAsia="ar-SA"/>
        </w:rPr>
      </w:pPr>
      <w:r w:rsidRPr="006556D5">
        <w:rPr>
          <w:rFonts w:ascii="Arial" w:hAnsi="Arial" w:cs="Arial"/>
          <w:bCs/>
          <w:lang w:eastAsia="ar-SA"/>
        </w:rPr>
        <w:t>Dzienna i miesięczna liczba kilometrów może ulec zmianie po wcześniejszym uzgodnieniu zmian z Zamawiającym.</w:t>
      </w:r>
    </w:p>
    <w:p w14:paraId="6BE950BF" w14:textId="77777777" w:rsidR="00555118" w:rsidRPr="006556D5" w:rsidRDefault="00555118" w:rsidP="006556D5">
      <w:pPr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Wykonawca nie jest uprawniony do żądania od Zamawiającego zapłaty dodatkowego wynagrodzenia, w przypadku wydłużenia trasy spowodowanego ewentualnymi objazdami i czasowymi utrudnieniami na drogach, a także remontami dróg.</w:t>
      </w:r>
    </w:p>
    <w:p w14:paraId="4D19D3D9" w14:textId="77777777" w:rsidR="00555118" w:rsidRPr="006556D5" w:rsidRDefault="00555118" w:rsidP="006556D5">
      <w:pPr>
        <w:shd w:val="clear" w:color="auto" w:fill="FFFFFF" w:themeFill="background1"/>
        <w:tabs>
          <w:tab w:val="left" w:pos="600"/>
          <w:tab w:val="left" w:pos="3100"/>
        </w:tabs>
        <w:spacing w:line="360" w:lineRule="auto"/>
        <w:jc w:val="center"/>
        <w:rPr>
          <w:rFonts w:ascii="Arial" w:hAnsi="Arial" w:cs="Arial"/>
          <w:b/>
          <w:bCs/>
          <w:lang w:eastAsia="ar-SA"/>
        </w:rPr>
      </w:pPr>
      <w:r w:rsidRPr="006556D5">
        <w:rPr>
          <w:rFonts w:ascii="Arial" w:hAnsi="Arial" w:cs="Arial"/>
          <w:b/>
          <w:bCs/>
          <w:lang w:eastAsia="ar-SA"/>
        </w:rPr>
        <w:t>§ 5.</w:t>
      </w:r>
    </w:p>
    <w:p w14:paraId="3BEE7CD0" w14:textId="77777777" w:rsidR="00555118" w:rsidRPr="006556D5" w:rsidRDefault="00555118" w:rsidP="006556D5">
      <w:pPr>
        <w:numPr>
          <w:ilvl w:val="0"/>
          <w:numId w:val="11"/>
        </w:numPr>
        <w:shd w:val="clear" w:color="auto" w:fill="FFFFFF" w:themeFill="background1"/>
        <w:spacing w:line="360" w:lineRule="auto"/>
        <w:ind w:left="357" w:hanging="357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bCs/>
          <w:lang w:eastAsia="ar-SA"/>
        </w:rPr>
        <w:lastRenderedPageBreak/>
        <w:t xml:space="preserve">Z tytułu realizacji usługi o której mowa w </w:t>
      </w:r>
      <w:r w:rsidRPr="006556D5">
        <w:rPr>
          <w:rFonts w:ascii="Arial" w:hAnsi="Arial" w:cs="Arial"/>
          <w:b/>
          <w:bCs/>
          <w:lang w:eastAsia="ar-SA"/>
        </w:rPr>
        <w:t xml:space="preserve">§ 1 </w:t>
      </w:r>
      <w:r w:rsidRPr="006556D5">
        <w:rPr>
          <w:rFonts w:ascii="Arial" w:hAnsi="Arial" w:cs="Arial"/>
          <w:lang w:eastAsia="ar-SA"/>
        </w:rPr>
        <w:t xml:space="preserve">strony ustalają cenę </w:t>
      </w:r>
      <w:r w:rsidRPr="006556D5">
        <w:rPr>
          <w:rFonts w:ascii="Arial" w:hAnsi="Arial" w:cs="Arial"/>
          <w:b/>
          <w:bCs/>
          <w:lang w:eastAsia="ar-SA"/>
        </w:rPr>
        <w:t xml:space="preserve">usługi na kwotę …..... zł brutto za </w:t>
      </w:r>
      <w:smartTag w:uri="urn:schemas-microsoft-com:office:smarttags" w:element="metricconverter">
        <w:smartTagPr>
          <w:attr w:name="ProductID" w:val="1 km"/>
        </w:smartTagPr>
        <w:r w:rsidRPr="006556D5">
          <w:rPr>
            <w:rFonts w:ascii="Arial" w:hAnsi="Arial" w:cs="Arial"/>
            <w:b/>
            <w:bCs/>
            <w:lang w:eastAsia="ar-SA"/>
          </w:rPr>
          <w:t>1 km</w:t>
        </w:r>
      </w:smartTag>
      <w:r w:rsidRPr="006556D5">
        <w:rPr>
          <w:rFonts w:ascii="Arial" w:hAnsi="Arial" w:cs="Arial"/>
          <w:b/>
          <w:bCs/>
          <w:lang w:eastAsia="ar-SA"/>
        </w:rPr>
        <w:t xml:space="preserve"> (słownie ….........................................................................................)</w:t>
      </w:r>
    </w:p>
    <w:p w14:paraId="47371DB1" w14:textId="77777777" w:rsidR="00555118" w:rsidRPr="006556D5" w:rsidRDefault="00555118" w:rsidP="006556D5">
      <w:pPr>
        <w:numPr>
          <w:ilvl w:val="0"/>
          <w:numId w:val="11"/>
        </w:numPr>
        <w:shd w:val="clear" w:color="auto" w:fill="FFFFFF" w:themeFill="background1"/>
        <w:suppressAutoHyphens w:val="0"/>
        <w:spacing w:line="360" w:lineRule="auto"/>
        <w:ind w:left="357" w:hanging="357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bCs/>
          <w:lang w:eastAsia="ar-SA"/>
        </w:rPr>
        <w:t xml:space="preserve">Podana w ust. 1 cena za </w:t>
      </w:r>
      <w:smartTag w:uri="urn:schemas-microsoft-com:office:smarttags" w:element="metricconverter">
        <w:smartTagPr>
          <w:attr w:name="ProductID" w:val="1 km"/>
        </w:smartTagPr>
        <w:r w:rsidRPr="006556D5">
          <w:rPr>
            <w:rFonts w:ascii="Arial" w:hAnsi="Arial" w:cs="Arial"/>
            <w:bCs/>
            <w:lang w:eastAsia="ar-SA"/>
          </w:rPr>
          <w:t>1 km</w:t>
        </w:r>
      </w:smartTag>
      <w:r w:rsidRPr="006556D5">
        <w:rPr>
          <w:rFonts w:ascii="Arial" w:hAnsi="Arial" w:cs="Arial"/>
          <w:bCs/>
          <w:lang w:eastAsia="ar-SA"/>
        </w:rPr>
        <w:t xml:space="preserve"> przewozów będzie obowiązywała przez cały okres  obowiązywania niniejszej umowy.</w:t>
      </w:r>
    </w:p>
    <w:p w14:paraId="0F62BBB6" w14:textId="77777777" w:rsidR="007149F0" w:rsidRPr="006556D5" w:rsidRDefault="00555118" w:rsidP="006556D5">
      <w:pPr>
        <w:numPr>
          <w:ilvl w:val="0"/>
          <w:numId w:val="11"/>
        </w:numPr>
        <w:shd w:val="clear" w:color="auto" w:fill="FFFFFF" w:themeFill="background1"/>
        <w:suppressAutoHyphens w:val="0"/>
        <w:spacing w:line="360" w:lineRule="auto"/>
        <w:ind w:left="357" w:hanging="357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bCs/>
          <w:lang w:eastAsia="ar-SA"/>
        </w:rPr>
        <w:t xml:space="preserve">Długości tras przewozu liczone są od punktów wskazanych przez Zamawiającego. </w:t>
      </w:r>
    </w:p>
    <w:p w14:paraId="287AD8E2" w14:textId="4C8B199F" w:rsidR="00555118" w:rsidRPr="006556D5" w:rsidRDefault="00555118" w:rsidP="006556D5">
      <w:pPr>
        <w:numPr>
          <w:ilvl w:val="0"/>
          <w:numId w:val="11"/>
        </w:numPr>
        <w:shd w:val="clear" w:color="auto" w:fill="FFFFFF" w:themeFill="background1"/>
        <w:suppressAutoHyphens w:val="0"/>
        <w:spacing w:line="360" w:lineRule="auto"/>
        <w:ind w:left="357" w:hanging="357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bCs/>
          <w:lang w:eastAsia="ar-SA"/>
        </w:rPr>
        <w:t xml:space="preserve">Koszty dojazdu Wykonawcy do miejsca rozpoczęcia trasy i zjazdu po zakończeniu dowozów nie obciążają Zamawiającego. </w:t>
      </w:r>
    </w:p>
    <w:p w14:paraId="35DA6963" w14:textId="51073B0F" w:rsidR="007149F0" w:rsidRPr="006556D5" w:rsidRDefault="007149F0" w:rsidP="006556D5">
      <w:pPr>
        <w:numPr>
          <w:ilvl w:val="0"/>
          <w:numId w:val="11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Zamawiający dopuszcza możliwość zmiany wysokości wynagrodzenia, która może być dokonana nie częściej niż raz na kwartał w oparciu o klauzulę waloryzacyjną, o której mowa w ust. 6 niniejszego paragrafu. W takim przypadku strony powinny poinformować się nawzajem o tym fakcie z 10 dniowym wyprzedzeniem w formie pisemnej pod rygorem nieważności dokonania tej zmiany. Zmiana wynagrodzenia możliwa jest zarówno w górę jak i w dół.</w:t>
      </w:r>
    </w:p>
    <w:p w14:paraId="40CD6552" w14:textId="3F01AA7F" w:rsidR="007149F0" w:rsidRPr="006556D5" w:rsidRDefault="007149F0" w:rsidP="006556D5">
      <w:pPr>
        <w:numPr>
          <w:ilvl w:val="0"/>
          <w:numId w:val="11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Zamawiający dopuszcza możliwość zmian wynagrodzenia jeśli cena paliw wzrośnie o 15% w stosunku do hurtowej ceny paliw </w:t>
      </w:r>
      <w:r w:rsidR="00AC4AFC" w:rsidRPr="006556D5">
        <w:rPr>
          <w:rFonts w:ascii="Arial" w:hAnsi="Arial" w:cs="Arial"/>
          <w:lang w:eastAsia="ar-SA"/>
        </w:rPr>
        <w:t>obowiązującej w dniu złożenia oferty</w:t>
      </w:r>
      <w:r w:rsidRPr="006556D5">
        <w:rPr>
          <w:rFonts w:ascii="Arial" w:hAnsi="Arial" w:cs="Arial"/>
          <w:lang w:eastAsia="ar-SA"/>
        </w:rPr>
        <w:t xml:space="preserve"> ustalonej prze PKN Orlen S. A.</w:t>
      </w:r>
      <w:r w:rsidR="00AC4AFC" w:rsidRPr="006556D5">
        <w:rPr>
          <w:rFonts w:ascii="Arial" w:hAnsi="Arial" w:cs="Arial"/>
          <w:lang w:eastAsia="ar-SA"/>
        </w:rPr>
        <w:t xml:space="preserve"> </w:t>
      </w:r>
      <w:r w:rsidRPr="006556D5">
        <w:rPr>
          <w:rFonts w:ascii="Arial" w:hAnsi="Arial" w:cs="Arial"/>
          <w:lang w:eastAsia="ar-SA"/>
        </w:rPr>
        <w:t>t. j. ……. zł</w:t>
      </w:r>
    </w:p>
    <w:p w14:paraId="614C2841" w14:textId="3C6C3A9E" w:rsidR="007149F0" w:rsidRPr="006556D5" w:rsidRDefault="007149F0" w:rsidP="006556D5">
      <w:pPr>
        <w:numPr>
          <w:ilvl w:val="0"/>
          <w:numId w:val="11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 przypadku likwidacji wybranego wskaźnika lub podmiotu, który urzędowo go ustala,</w:t>
      </w:r>
      <w:r w:rsidR="00AC4AFC" w:rsidRPr="006556D5">
        <w:rPr>
          <w:rFonts w:ascii="Arial" w:hAnsi="Arial" w:cs="Arial"/>
          <w:lang w:eastAsia="ar-SA"/>
        </w:rPr>
        <w:t xml:space="preserve"> </w:t>
      </w:r>
      <w:r w:rsidRPr="006556D5">
        <w:rPr>
          <w:rFonts w:ascii="Arial" w:hAnsi="Arial" w:cs="Arial"/>
          <w:lang w:eastAsia="ar-SA"/>
        </w:rPr>
        <w:t>że zasady zmiany wynagrodzenia określone w umowie stosować się będzie odpowiednio do</w:t>
      </w:r>
      <w:r w:rsidR="00AC4AFC" w:rsidRPr="006556D5">
        <w:rPr>
          <w:rFonts w:ascii="Arial" w:hAnsi="Arial" w:cs="Arial"/>
          <w:lang w:eastAsia="ar-SA"/>
        </w:rPr>
        <w:t xml:space="preserve"> </w:t>
      </w:r>
      <w:r w:rsidRPr="006556D5">
        <w:rPr>
          <w:rFonts w:ascii="Arial" w:hAnsi="Arial" w:cs="Arial"/>
          <w:lang w:eastAsia="ar-SA"/>
        </w:rPr>
        <w:t>wskaźnika i podmiotu, który zgodnie z odpowiednimi przepisami zastąpi dotychczasowy</w:t>
      </w:r>
      <w:r w:rsidR="00AC4AFC" w:rsidRPr="006556D5">
        <w:rPr>
          <w:rFonts w:ascii="Arial" w:hAnsi="Arial" w:cs="Arial"/>
          <w:lang w:eastAsia="ar-SA"/>
        </w:rPr>
        <w:t xml:space="preserve"> </w:t>
      </w:r>
      <w:r w:rsidRPr="006556D5">
        <w:rPr>
          <w:rFonts w:ascii="Arial" w:hAnsi="Arial" w:cs="Arial"/>
          <w:lang w:eastAsia="ar-SA"/>
        </w:rPr>
        <w:t>wskaźnik lub podmiot.</w:t>
      </w:r>
    </w:p>
    <w:p w14:paraId="08B4B583" w14:textId="0EC2CFE0" w:rsidR="007149F0" w:rsidRPr="006556D5" w:rsidRDefault="007149F0" w:rsidP="006556D5">
      <w:pPr>
        <w:numPr>
          <w:ilvl w:val="0"/>
          <w:numId w:val="11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Dokonana w oparciu o klauzulę waloryzacyjną zmiana wysokości wynagrodzenia może dotyczyć</w:t>
      </w:r>
      <w:r w:rsidR="00AC4AFC" w:rsidRPr="006556D5">
        <w:rPr>
          <w:rFonts w:ascii="Arial" w:hAnsi="Arial" w:cs="Arial"/>
          <w:lang w:eastAsia="ar-SA"/>
        </w:rPr>
        <w:t xml:space="preserve"> </w:t>
      </w:r>
      <w:r w:rsidRPr="006556D5">
        <w:rPr>
          <w:rFonts w:ascii="Arial" w:hAnsi="Arial" w:cs="Arial"/>
          <w:lang w:eastAsia="ar-SA"/>
        </w:rPr>
        <w:t xml:space="preserve">wyłącznie </w:t>
      </w:r>
      <w:r w:rsidR="00AC4AFC" w:rsidRPr="006556D5">
        <w:rPr>
          <w:rFonts w:ascii="Arial" w:hAnsi="Arial" w:cs="Arial"/>
          <w:lang w:eastAsia="ar-SA"/>
        </w:rPr>
        <w:t xml:space="preserve">stawki za km </w:t>
      </w:r>
      <w:r w:rsidRPr="006556D5">
        <w:rPr>
          <w:rFonts w:ascii="Arial" w:hAnsi="Arial" w:cs="Arial"/>
          <w:lang w:eastAsia="ar-SA"/>
        </w:rPr>
        <w:t>pozostałych do wykonania na dzień dokonywania zawiadomienia o</w:t>
      </w:r>
      <w:r w:rsidR="00AC4AFC" w:rsidRPr="006556D5">
        <w:rPr>
          <w:rFonts w:ascii="Arial" w:hAnsi="Arial" w:cs="Arial"/>
          <w:lang w:eastAsia="ar-SA"/>
        </w:rPr>
        <w:t xml:space="preserve"> </w:t>
      </w:r>
      <w:r w:rsidRPr="006556D5">
        <w:rPr>
          <w:rFonts w:ascii="Arial" w:hAnsi="Arial" w:cs="Arial"/>
          <w:lang w:eastAsia="ar-SA"/>
        </w:rPr>
        <w:t>zmianie.</w:t>
      </w:r>
    </w:p>
    <w:p w14:paraId="36B62542" w14:textId="38A70451" w:rsidR="004F3F14" w:rsidRPr="006556D5" w:rsidRDefault="004F3F14" w:rsidP="006556D5">
      <w:pPr>
        <w:numPr>
          <w:ilvl w:val="0"/>
          <w:numId w:val="11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Wzrost wynagrodzenia minimalnego nie wpływa na wysokość wynagrodzenia wykonawcy. </w:t>
      </w:r>
    </w:p>
    <w:p w14:paraId="42F20968" w14:textId="5A19551C" w:rsidR="007149F0" w:rsidRPr="006556D5" w:rsidRDefault="007149F0" w:rsidP="006556D5">
      <w:pPr>
        <w:numPr>
          <w:ilvl w:val="0"/>
          <w:numId w:val="11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Zamawiający zobowiązuje Wykonawcę, którego wynagrodzenie zostało zmienione</w:t>
      </w:r>
      <w:r w:rsidR="00AC4AFC" w:rsidRPr="006556D5">
        <w:rPr>
          <w:rFonts w:ascii="Arial" w:hAnsi="Arial" w:cs="Arial"/>
          <w:lang w:eastAsia="ar-SA"/>
        </w:rPr>
        <w:t xml:space="preserve"> </w:t>
      </w:r>
      <w:r w:rsidRPr="006556D5">
        <w:rPr>
          <w:rFonts w:ascii="Arial" w:hAnsi="Arial" w:cs="Arial"/>
          <w:lang w:eastAsia="ar-SA"/>
        </w:rPr>
        <w:t>w wyniku waloryzacji, do zmiany wynagrodzenia przysługującego podwykonawcy,</w:t>
      </w:r>
      <w:r w:rsidR="00AC4AFC" w:rsidRPr="006556D5">
        <w:rPr>
          <w:rFonts w:ascii="Arial" w:hAnsi="Arial" w:cs="Arial"/>
          <w:lang w:eastAsia="ar-SA"/>
        </w:rPr>
        <w:t xml:space="preserve"> </w:t>
      </w:r>
      <w:r w:rsidRPr="006556D5">
        <w:rPr>
          <w:rFonts w:ascii="Arial" w:hAnsi="Arial" w:cs="Arial"/>
          <w:lang w:eastAsia="ar-SA"/>
        </w:rPr>
        <w:t>z którym zawarł umowę, w zakresie odpowiadającym zmianom cen towarów i usług</w:t>
      </w:r>
      <w:r w:rsidR="00AC4AFC" w:rsidRPr="006556D5">
        <w:rPr>
          <w:rFonts w:ascii="Arial" w:hAnsi="Arial" w:cs="Arial"/>
          <w:lang w:eastAsia="ar-SA"/>
        </w:rPr>
        <w:t xml:space="preserve"> </w:t>
      </w:r>
      <w:r w:rsidRPr="006556D5">
        <w:rPr>
          <w:rFonts w:ascii="Arial" w:hAnsi="Arial" w:cs="Arial"/>
          <w:lang w:eastAsia="ar-SA"/>
        </w:rPr>
        <w:t>konsumpcyjnych dotyczących zobowiązania podwykon</w:t>
      </w:r>
      <w:r w:rsidR="00AC4AFC" w:rsidRPr="006556D5">
        <w:rPr>
          <w:rFonts w:ascii="Arial" w:hAnsi="Arial" w:cs="Arial"/>
          <w:lang w:eastAsia="ar-SA"/>
        </w:rPr>
        <w:t xml:space="preserve">awcy. </w:t>
      </w:r>
    </w:p>
    <w:p w14:paraId="0BDF17D1" w14:textId="77777777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  <w:lang w:eastAsia="ar-SA"/>
        </w:rPr>
      </w:pPr>
    </w:p>
    <w:p w14:paraId="0C3D5F5D" w14:textId="77777777" w:rsidR="006556D5" w:rsidRDefault="006556D5" w:rsidP="006556D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35F7D69D" w14:textId="77777777" w:rsidR="006556D5" w:rsidRDefault="006556D5" w:rsidP="006556D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lang w:eastAsia="ar-SA"/>
        </w:rPr>
      </w:pPr>
    </w:p>
    <w:p w14:paraId="08A16BDF" w14:textId="29803180" w:rsidR="00555118" w:rsidRPr="006556D5" w:rsidRDefault="00555118" w:rsidP="006556D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556D5">
        <w:rPr>
          <w:rFonts w:ascii="Arial" w:hAnsi="Arial" w:cs="Arial"/>
          <w:b/>
          <w:lang w:eastAsia="ar-SA"/>
        </w:rPr>
        <w:lastRenderedPageBreak/>
        <w:t>§ 6</w:t>
      </w:r>
    </w:p>
    <w:p w14:paraId="18A39205" w14:textId="77777777" w:rsidR="00555118" w:rsidRPr="006556D5" w:rsidRDefault="00555118" w:rsidP="006556D5">
      <w:pPr>
        <w:numPr>
          <w:ilvl w:val="3"/>
          <w:numId w:val="9"/>
        </w:numPr>
        <w:shd w:val="clear" w:color="auto" w:fill="FFFFFF" w:themeFill="background1"/>
        <w:tabs>
          <w:tab w:val="left" w:pos="284"/>
        </w:tabs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Rozliczenie za wykonanie usługi następować będzie w okresach miesięcznych na podstawie faktur wystawionych przez Wykonawcę i przedkładanych do Centrum Usług Wspólnych Gminy Strzyżów – po zakończeniu danego miesiąca za faktycznie wykonane przewozy. Do faktury należy załączyć potwierdzenie przez szkoły określające ilość dni wykonanych przewozów w miesiącu wraz z podpisem i pieczęcią dyrektora lub uprawnionego pracownika każdej ze szkół, do których prowadzony będzie przewóz dzieci.</w:t>
      </w:r>
    </w:p>
    <w:p w14:paraId="562584A2" w14:textId="77777777" w:rsidR="00555118" w:rsidRPr="006556D5" w:rsidRDefault="00555118" w:rsidP="006556D5">
      <w:pPr>
        <w:numPr>
          <w:ilvl w:val="3"/>
          <w:numId w:val="9"/>
        </w:numPr>
        <w:shd w:val="clear" w:color="auto" w:fill="FFFFFF" w:themeFill="background1"/>
        <w:tabs>
          <w:tab w:val="left" w:pos="284"/>
        </w:tabs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Faktury, o których mowa w § 6 ust. 1 Wykonawca będzie wystawiał na:</w:t>
      </w:r>
    </w:p>
    <w:p w14:paraId="785E2B3E" w14:textId="77777777" w:rsidR="00555118" w:rsidRPr="006556D5" w:rsidRDefault="00555118" w:rsidP="006556D5">
      <w:pPr>
        <w:shd w:val="clear" w:color="auto" w:fill="FFFFFF" w:themeFill="background1"/>
        <w:tabs>
          <w:tab w:val="left" w:pos="284"/>
        </w:tabs>
        <w:suppressAutoHyphens w:val="0"/>
        <w:spacing w:line="360" w:lineRule="auto"/>
        <w:ind w:left="360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 xml:space="preserve">Nabywca: Gmina Strzyżów, ul. </w:t>
      </w:r>
      <w:proofErr w:type="spellStart"/>
      <w:r w:rsidRPr="006556D5">
        <w:rPr>
          <w:rFonts w:ascii="Arial" w:hAnsi="Arial" w:cs="Arial"/>
          <w:b/>
        </w:rPr>
        <w:t>Przecławczyka</w:t>
      </w:r>
      <w:proofErr w:type="spellEnd"/>
      <w:r w:rsidRPr="006556D5">
        <w:rPr>
          <w:rFonts w:ascii="Arial" w:hAnsi="Arial" w:cs="Arial"/>
          <w:b/>
        </w:rPr>
        <w:t xml:space="preserve"> 5, 38-100 Strzyżów NIP </w:t>
      </w:r>
      <w:r w:rsidRPr="006556D5">
        <w:rPr>
          <w:rFonts w:ascii="Arial" w:hAnsi="Arial" w:cs="Arial"/>
          <w:b/>
          <w:lang w:eastAsia="ar-SA"/>
        </w:rPr>
        <w:t xml:space="preserve">819 15 62 982    </w:t>
      </w:r>
    </w:p>
    <w:p w14:paraId="5AD2FA02" w14:textId="2A913585" w:rsidR="00555118" w:rsidRPr="006556D5" w:rsidRDefault="00555118" w:rsidP="006556D5">
      <w:pPr>
        <w:shd w:val="clear" w:color="auto" w:fill="FFFFFF" w:themeFill="background1"/>
        <w:tabs>
          <w:tab w:val="left" w:pos="284"/>
        </w:tabs>
        <w:suppressAutoHyphens w:val="0"/>
        <w:spacing w:line="360" w:lineRule="auto"/>
        <w:ind w:left="360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Odbiorca: Centrum Usług Wspólnych Gminy Strzyżów, ul. Dąbrowskiego 15, 38-100 Strzyżów</w:t>
      </w:r>
    </w:p>
    <w:p w14:paraId="6ACE17F5" w14:textId="77777777" w:rsidR="00555118" w:rsidRPr="006556D5" w:rsidRDefault="00555118" w:rsidP="006556D5">
      <w:pPr>
        <w:numPr>
          <w:ilvl w:val="3"/>
          <w:numId w:val="9"/>
        </w:numPr>
        <w:shd w:val="clear" w:color="auto" w:fill="FFFFFF" w:themeFill="background1"/>
        <w:tabs>
          <w:tab w:val="left" w:pos="284"/>
        </w:tabs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  <w:lang w:eastAsia="ar-SA"/>
        </w:rPr>
        <w:t xml:space="preserve">Centrum Usług Wspólnych Gminy Strzyżów przekaże należność </w:t>
      </w:r>
      <w:r w:rsidRPr="006556D5">
        <w:rPr>
          <w:rFonts w:ascii="Arial" w:hAnsi="Arial" w:cs="Arial"/>
        </w:rPr>
        <w:t>Wykonawcy w terminie do 14 dni od daty otrzymania prawidłowo wystawionej faktury wraz z potwierdzeniem, o którym mowa w ust. 1.</w:t>
      </w:r>
    </w:p>
    <w:p w14:paraId="087E13FD" w14:textId="23A153C6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 7</w:t>
      </w:r>
    </w:p>
    <w:p w14:paraId="6BA85D72" w14:textId="51337AD5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Wykonawca </w:t>
      </w:r>
      <w:r w:rsidR="0049292B" w:rsidRPr="006556D5">
        <w:rPr>
          <w:rFonts w:ascii="Arial" w:hAnsi="Arial" w:cs="Arial"/>
        </w:rPr>
        <w:t xml:space="preserve">zobowiązany jest do: </w:t>
      </w:r>
    </w:p>
    <w:p w14:paraId="63AEDE81" w14:textId="2BCA6840" w:rsidR="0049292B" w:rsidRPr="006556D5" w:rsidRDefault="0049292B" w:rsidP="006556D5">
      <w:pPr>
        <w:pStyle w:val="Akapitzlist"/>
        <w:numPr>
          <w:ilvl w:val="0"/>
          <w:numId w:val="41"/>
        </w:numPr>
        <w:shd w:val="clear" w:color="auto" w:fill="FFFFFF" w:themeFill="background1"/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hAnsi="Arial" w:cs="Arial"/>
          <w:sz w:val="24"/>
          <w:szCs w:val="24"/>
        </w:rPr>
        <w:t xml:space="preserve">Zapewnienia ciągłości wykonania zamówienia w okresie i na warunkach określonych w umowie także poprzez zorganizowanie zastępczego </w:t>
      </w:r>
      <w:r w:rsidR="007956C0" w:rsidRPr="006556D5">
        <w:rPr>
          <w:rFonts w:ascii="Arial" w:hAnsi="Arial" w:cs="Arial"/>
          <w:sz w:val="24"/>
          <w:szCs w:val="24"/>
        </w:rPr>
        <w:t xml:space="preserve">wykonania transportu </w:t>
      </w:r>
      <w:r w:rsidRPr="006556D5">
        <w:rPr>
          <w:rFonts w:ascii="Arial" w:hAnsi="Arial" w:cs="Arial"/>
          <w:sz w:val="24"/>
          <w:szCs w:val="24"/>
        </w:rPr>
        <w:t xml:space="preserve">przez innego </w:t>
      </w:r>
      <w:r w:rsidR="007956C0" w:rsidRPr="006556D5">
        <w:rPr>
          <w:rFonts w:ascii="Arial" w:hAnsi="Arial" w:cs="Arial"/>
          <w:sz w:val="24"/>
          <w:szCs w:val="24"/>
        </w:rPr>
        <w:t xml:space="preserve">przewoźnika na koszt i ryzyko Wykonawcy, na warunkach określonych w niniejszej umowie, w przypadku przemijających zdarzeń losowych uniemożliwiających przejściowo wykonanie umowy przy użyciu własnych pojazdów Wykonawcy. </w:t>
      </w:r>
    </w:p>
    <w:p w14:paraId="0F0E28E8" w14:textId="051C88BE" w:rsidR="007956C0" w:rsidRPr="006556D5" w:rsidRDefault="007956C0" w:rsidP="006556D5">
      <w:pPr>
        <w:pStyle w:val="Akapitzlist"/>
        <w:numPr>
          <w:ilvl w:val="0"/>
          <w:numId w:val="41"/>
        </w:numPr>
        <w:shd w:val="clear" w:color="auto" w:fill="FFFFFF" w:themeFill="background1"/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hAnsi="Arial" w:cs="Arial"/>
          <w:sz w:val="24"/>
          <w:szCs w:val="24"/>
        </w:rPr>
        <w:t>Zachowania stałej łączności z dyrek</w:t>
      </w:r>
      <w:r w:rsidR="00BF79D7" w:rsidRPr="006556D5">
        <w:rPr>
          <w:rFonts w:ascii="Arial" w:hAnsi="Arial" w:cs="Arial"/>
          <w:sz w:val="24"/>
          <w:szCs w:val="24"/>
        </w:rPr>
        <w:t>torami</w:t>
      </w:r>
      <w:r w:rsidRPr="006556D5">
        <w:rPr>
          <w:rFonts w:ascii="Arial" w:hAnsi="Arial" w:cs="Arial"/>
          <w:sz w:val="24"/>
          <w:szCs w:val="24"/>
        </w:rPr>
        <w:t xml:space="preserve"> szkół, a w szczególności informowania dyrekt</w:t>
      </w:r>
      <w:r w:rsidR="00BF79D7" w:rsidRPr="006556D5">
        <w:rPr>
          <w:rFonts w:ascii="Arial" w:hAnsi="Arial" w:cs="Arial"/>
          <w:sz w:val="24"/>
          <w:szCs w:val="24"/>
        </w:rPr>
        <w:t>orów</w:t>
      </w:r>
      <w:r w:rsidRPr="006556D5">
        <w:rPr>
          <w:rFonts w:ascii="Arial" w:hAnsi="Arial" w:cs="Arial"/>
          <w:sz w:val="24"/>
          <w:szCs w:val="24"/>
        </w:rPr>
        <w:t xml:space="preserve"> o awariach i spóźnieniach autobusów trwających ponad 10 minut.</w:t>
      </w:r>
    </w:p>
    <w:p w14:paraId="3515CB23" w14:textId="77777777" w:rsidR="00555118" w:rsidRPr="006556D5" w:rsidRDefault="00555118" w:rsidP="006556D5">
      <w:pPr>
        <w:pStyle w:val="Akapitzlist"/>
        <w:numPr>
          <w:ilvl w:val="0"/>
          <w:numId w:val="41"/>
        </w:numPr>
        <w:shd w:val="clear" w:color="auto" w:fill="FFFFFF" w:themeFill="background1"/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hAnsi="Arial" w:cs="Arial"/>
          <w:sz w:val="24"/>
          <w:szCs w:val="24"/>
        </w:rPr>
        <w:t>Posiadania sprawnych (bez względu na warunki atmosferyczne) środków transportu wraz z homologacją i aktualnym ubezpieczeniem OC.</w:t>
      </w:r>
    </w:p>
    <w:p w14:paraId="3B4F5DAA" w14:textId="1AAE0628" w:rsidR="007956C0" w:rsidRPr="006556D5" w:rsidRDefault="007956C0" w:rsidP="006556D5">
      <w:pPr>
        <w:pStyle w:val="Akapitzlist"/>
        <w:numPr>
          <w:ilvl w:val="0"/>
          <w:numId w:val="41"/>
        </w:numPr>
        <w:shd w:val="clear" w:color="auto" w:fill="FFFFFF" w:themeFill="background1"/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hAnsi="Arial" w:cs="Arial"/>
          <w:sz w:val="24"/>
          <w:szCs w:val="24"/>
        </w:rPr>
        <w:t>Przestrzegania wymogów prawnych dotyczących przewozu dzieci niepełnosprawnych, w szczególności pojazd</w:t>
      </w:r>
      <w:r w:rsidR="002132D3" w:rsidRPr="006556D5">
        <w:rPr>
          <w:rFonts w:ascii="Arial" w:hAnsi="Arial" w:cs="Arial"/>
          <w:sz w:val="24"/>
          <w:szCs w:val="24"/>
        </w:rPr>
        <w:t>y</w:t>
      </w:r>
      <w:r w:rsidRPr="006556D5">
        <w:rPr>
          <w:rFonts w:ascii="Arial" w:hAnsi="Arial" w:cs="Arial"/>
          <w:sz w:val="24"/>
          <w:szCs w:val="24"/>
        </w:rPr>
        <w:t>, którym</w:t>
      </w:r>
      <w:r w:rsidR="002132D3" w:rsidRPr="006556D5">
        <w:rPr>
          <w:rFonts w:ascii="Arial" w:hAnsi="Arial" w:cs="Arial"/>
          <w:sz w:val="24"/>
          <w:szCs w:val="24"/>
        </w:rPr>
        <w:t>i</w:t>
      </w:r>
      <w:r w:rsidRPr="006556D5">
        <w:rPr>
          <w:rFonts w:ascii="Arial" w:hAnsi="Arial" w:cs="Arial"/>
          <w:sz w:val="24"/>
          <w:szCs w:val="24"/>
        </w:rPr>
        <w:t xml:space="preserve"> będzie </w:t>
      </w:r>
      <w:r w:rsidR="002132D3" w:rsidRPr="006556D5">
        <w:rPr>
          <w:rFonts w:ascii="Arial" w:hAnsi="Arial" w:cs="Arial"/>
          <w:sz w:val="24"/>
          <w:szCs w:val="24"/>
        </w:rPr>
        <w:t xml:space="preserve">wykonywana usługa powinny być przystosowane do przewozu osób niepełnosprawnych w tym dzieci, ubezpieczony i posiadać aktualny przegląd techniczny. W pojeździe tym w okresie zimowym i letnim powinna być zapewniona odpowiednia temperatura. </w:t>
      </w:r>
    </w:p>
    <w:p w14:paraId="08B905C3" w14:textId="77777777" w:rsidR="007956C0" w:rsidRPr="006556D5" w:rsidRDefault="007956C0" w:rsidP="006556D5">
      <w:pPr>
        <w:pStyle w:val="Akapitzlist"/>
        <w:numPr>
          <w:ilvl w:val="0"/>
          <w:numId w:val="41"/>
        </w:numPr>
        <w:shd w:val="clear" w:color="auto" w:fill="FFFFFF" w:themeFill="background1"/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hAnsi="Arial" w:cs="Arial"/>
          <w:sz w:val="24"/>
          <w:szCs w:val="24"/>
        </w:rPr>
        <w:lastRenderedPageBreak/>
        <w:t>Zatrudniania opiekunów do dzieci posiadających wymagane przepisami kwalifikacje. Do zadań opiekuna należy zapewnienie bezpieczeństwa przy wsiadaniu i wysiadaniu ucznia z pojazdu oraz w pojeździe, doprowadzenie ucznia z pojazdu do szkoły oraz przekazanie opieki nad nim wychowawcom w szkole, ośrodku, odbieranie ucznia spod opieki wychowawców w szkole i doprowadzenie go do pojazdu.</w:t>
      </w:r>
    </w:p>
    <w:p w14:paraId="03FC079C" w14:textId="2B051413" w:rsidR="007956C0" w:rsidRPr="006556D5" w:rsidRDefault="00555118" w:rsidP="006556D5">
      <w:pPr>
        <w:pStyle w:val="Akapitzlist"/>
        <w:numPr>
          <w:ilvl w:val="0"/>
          <w:numId w:val="41"/>
        </w:numPr>
        <w:shd w:val="clear" w:color="auto" w:fill="FFFFFF" w:themeFill="background1"/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hAnsi="Arial" w:cs="Arial"/>
          <w:sz w:val="24"/>
          <w:szCs w:val="24"/>
        </w:rPr>
        <w:t>Zatrudniania w oparciu o umowę o pracę kierowców posiadających wymagane przepisami prawa kwalifikacje.</w:t>
      </w:r>
    </w:p>
    <w:p w14:paraId="6E84F9DB" w14:textId="29A01114" w:rsidR="00555118" w:rsidRPr="006556D5" w:rsidRDefault="00555118" w:rsidP="006556D5">
      <w:pPr>
        <w:pStyle w:val="Akapitzlist"/>
        <w:numPr>
          <w:ilvl w:val="0"/>
          <w:numId w:val="41"/>
        </w:numPr>
        <w:shd w:val="clear" w:color="auto" w:fill="FFFFFF" w:themeFill="background1"/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hAnsi="Arial" w:cs="Arial"/>
          <w:sz w:val="24"/>
          <w:szCs w:val="24"/>
        </w:rPr>
        <w:t>Nie przewożenia w pojeździe jakichkolwiek innych osób niż wskazanych na wykazie dostarczonym przez Zamawiającego. Zmiana wykazu dowożonych osób nie stanowi zmiany warunków umowy i może być dokonana przez przedstawiciela Zamawiającego w każdym czasie poprzez wręczenie egzemplarza kierowcy lub przesłanie na adres Wykonawcy.</w:t>
      </w:r>
    </w:p>
    <w:p w14:paraId="7E7233F3" w14:textId="5F86E46B" w:rsidR="00555118" w:rsidRPr="006556D5" w:rsidRDefault="00555118" w:rsidP="006556D5">
      <w:pPr>
        <w:pStyle w:val="Akapitzlist"/>
        <w:numPr>
          <w:ilvl w:val="0"/>
          <w:numId w:val="41"/>
        </w:numPr>
        <w:shd w:val="clear" w:color="auto" w:fill="FFFFFF" w:themeFill="background1"/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hAnsi="Arial" w:cs="Arial"/>
          <w:sz w:val="24"/>
          <w:szCs w:val="24"/>
        </w:rPr>
        <w:t>Utrzymania i oznakowania pojazdów umożliwiających prawidłowe wykonywanie umowy oraz utrzymania ich w stanie technicznym i sanitarnym odpowiadającym przewozowi uczniów. Przed przystąpieniem do realizacji zamówienia Wykonawca prześle Zamawiającemu wykaz pojazdów użytych do realizacji zamówienia a także będzie przekazywał pisemną informację o każdej zmianie pojazdu. Wykonania usług przewozowych pojazdami przeznaczonymi do realizacji przewozów szkolnych oznaczonymi zgodnie z art. 57 ust. 1 ustawy z dnia 20 czerwca 1997 r. Prawo o Ruchu Drogowym (Dz. U. z 202</w:t>
      </w:r>
      <w:r w:rsidR="003E4C6E" w:rsidRPr="006556D5">
        <w:rPr>
          <w:rFonts w:ascii="Arial" w:hAnsi="Arial" w:cs="Arial"/>
          <w:sz w:val="24"/>
          <w:szCs w:val="24"/>
        </w:rPr>
        <w:t>3</w:t>
      </w:r>
      <w:r w:rsidRPr="006556D5">
        <w:rPr>
          <w:rFonts w:ascii="Arial" w:hAnsi="Arial" w:cs="Arial"/>
          <w:sz w:val="24"/>
          <w:szCs w:val="24"/>
        </w:rPr>
        <w:t xml:space="preserve"> poz. </w:t>
      </w:r>
      <w:r w:rsidR="003610CC" w:rsidRPr="006556D5">
        <w:rPr>
          <w:rFonts w:ascii="Arial" w:hAnsi="Arial" w:cs="Arial"/>
          <w:sz w:val="24"/>
          <w:szCs w:val="24"/>
        </w:rPr>
        <w:t>1047</w:t>
      </w:r>
      <w:r w:rsidRPr="006556D5">
        <w:rPr>
          <w:rFonts w:ascii="Arial" w:hAnsi="Arial" w:cs="Arial"/>
          <w:sz w:val="24"/>
          <w:szCs w:val="24"/>
        </w:rPr>
        <w:t>).</w:t>
      </w:r>
    </w:p>
    <w:p w14:paraId="5C7ECDF7" w14:textId="77777777" w:rsidR="00350E59" w:rsidRPr="006556D5" w:rsidRDefault="00555118" w:rsidP="006556D5">
      <w:pPr>
        <w:pStyle w:val="Akapitzlist"/>
        <w:numPr>
          <w:ilvl w:val="0"/>
          <w:numId w:val="41"/>
        </w:numPr>
        <w:shd w:val="clear" w:color="auto" w:fill="FFFFFF" w:themeFill="background1"/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hAnsi="Arial" w:cs="Arial"/>
          <w:sz w:val="24"/>
          <w:szCs w:val="24"/>
        </w:rPr>
        <w:t>Przestrzegania punktualności oraz do podstawiania pojazdów w miejscach wskazanych przez Zamawiającego.</w:t>
      </w:r>
    </w:p>
    <w:p w14:paraId="773F407F" w14:textId="54C674E1" w:rsidR="00555118" w:rsidRPr="006556D5" w:rsidRDefault="00555118" w:rsidP="006556D5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426"/>
        </w:tabs>
        <w:suppressAutoHyphens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556D5">
        <w:rPr>
          <w:rFonts w:ascii="Arial" w:hAnsi="Arial" w:cs="Arial"/>
          <w:sz w:val="24"/>
          <w:szCs w:val="24"/>
        </w:rPr>
        <w:t>Przestrzegania zakazu palenia tytoniu w busach oraz w ich pobliżu.</w:t>
      </w:r>
    </w:p>
    <w:p w14:paraId="69FAABFA" w14:textId="77777777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ind w:left="360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 8</w:t>
      </w:r>
    </w:p>
    <w:p w14:paraId="539B072E" w14:textId="33024760" w:rsidR="00555118" w:rsidRPr="006556D5" w:rsidRDefault="00555118" w:rsidP="006556D5">
      <w:pPr>
        <w:widowControl w:val="0"/>
        <w:numPr>
          <w:ilvl w:val="6"/>
          <w:numId w:val="9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b/>
        </w:rPr>
      </w:pPr>
      <w:r w:rsidRPr="006556D5">
        <w:rPr>
          <w:rFonts w:ascii="Arial" w:hAnsi="Arial" w:cs="Arial"/>
        </w:rPr>
        <w:t>Opiekę nad dziećmi w czasie przewozu sprawuje co najmniej jeden opiekun w</w:t>
      </w:r>
      <w:r w:rsidR="00BF79D7" w:rsidRPr="006556D5">
        <w:rPr>
          <w:rFonts w:ascii="Arial" w:hAnsi="Arial" w:cs="Arial"/>
        </w:rPr>
        <w:t> </w:t>
      </w:r>
      <w:r w:rsidRPr="006556D5">
        <w:rPr>
          <w:rFonts w:ascii="Arial" w:hAnsi="Arial" w:cs="Arial"/>
        </w:rPr>
        <w:t>każdym z pojazdów.</w:t>
      </w:r>
    </w:p>
    <w:p w14:paraId="04691212" w14:textId="77777777" w:rsidR="007956C0" w:rsidRPr="006556D5" w:rsidRDefault="007956C0" w:rsidP="006556D5">
      <w:pPr>
        <w:widowControl w:val="0"/>
        <w:numPr>
          <w:ilvl w:val="6"/>
          <w:numId w:val="9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Opiekun o którym mowa w §7 ust.3 zostanie zatrudniony przez Wykonawcę.</w:t>
      </w:r>
    </w:p>
    <w:p w14:paraId="2E7607EE" w14:textId="77777777" w:rsidR="007956C0" w:rsidRPr="006556D5" w:rsidRDefault="007956C0" w:rsidP="006556D5">
      <w:pPr>
        <w:widowControl w:val="0"/>
        <w:numPr>
          <w:ilvl w:val="6"/>
          <w:numId w:val="9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b/>
        </w:rPr>
      </w:pPr>
      <w:r w:rsidRPr="006556D5">
        <w:rPr>
          <w:rFonts w:ascii="Arial" w:hAnsi="Arial" w:cs="Arial"/>
        </w:rPr>
        <w:t>Opiekunem o którym mowa w §7 ust.3 nie może być kierowca autobusu.</w:t>
      </w:r>
    </w:p>
    <w:p w14:paraId="0A9E784E" w14:textId="011B00D8" w:rsidR="00555118" w:rsidRPr="006556D5" w:rsidRDefault="00555118" w:rsidP="006556D5">
      <w:pPr>
        <w:widowControl w:val="0"/>
        <w:numPr>
          <w:ilvl w:val="6"/>
          <w:numId w:val="9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b/>
        </w:rPr>
      </w:pPr>
      <w:r w:rsidRPr="006556D5">
        <w:rPr>
          <w:rFonts w:ascii="Arial" w:hAnsi="Arial" w:cs="Arial"/>
        </w:rPr>
        <w:t xml:space="preserve">Za właściwe sprawowanie opieki nad dziećmi podczas przewozów jest odpowiedzialny Wykonawca i ponosi on wszelkie konsekwencje związane z uszczerbkiem na zdrowiu, życiu przewożonych osób, podczas podróży i po wyjściu z pojazdu przed jego odjazdem. </w:t>
      </w:r>
    </w:p>
    <w:p w14:paraId="5F825152" w14:textId="77777777" w:rsidR="006556D5" w:rsidRDefault="006556D5" w:rsidP="006556D5">
      <w:pPr>
        <w:widowControl w:val="0"/>
        <w:shd w:val="clear" w:color="auto" w:fill="FFFFFF" w:themeFill="background1"/>
        <w:suppressAutoHyphens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E98CDEA" w14:textId="7FF11A13" w:rsidR="00555118" w:rsidRPr="006556D5" w:rsidRDefault="00555118" w:rsidP="006556D5">
      <w:pPr>
        <w:widowControl w:val="0"/>
        <w:shd w:val="clear" w:color="auto" w:fill="FFFFFF" w:themeFill="background1"/>
        <w:suppressAutoHyphens w:val="0"/>
        <w:spacing w:line="360" w:lineRule="auto"/>
        <w:jc w:val="center"/>
        <w:rPr>
          <w:rFonts w:ascii="Arial" w:hAnsi="Arial" w:cs="Arial"/>
          <w:b/>
          <w:bCs/>
        </w:rPr>
      </w:pPr>
      <w:r w:rsidRPr="006556D5">
        <w:rPr>
          <w:rFonts w:ascii="Arial" w:hAnsi="Arial" w:cs="Arial"/>
          <w:b/>
          <w:bCs/>
        </w:rPr>
        <w:lastRenderedPageBreak/>
        <w:t>§ 9</w:t>
      </w:r>
    </w:p>
    <w:p w14:paraId="32DC73F9" w14:textId="4702A034" w:rsidR="00555118" w:rsidRPr="006556D5" w:rsidRDefault="00555118" w:rsidP="006556D5">
      <w:pPr>
        <w:widowControl w:val="0"/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  <w:bCs/>
        </w:rPr>
        <w:t>Zamawiający zastrzega sobie prawo dokonywania dodatkowych przeglądów stanu technicznego autobusów niezależnie od przeglądów dokonywanych na podstawie przepisów ustawy o ruchu drogowym. Niezależnie od tego upoważniony pracownik Zamawiającego może kontrolować sposób wykonywania usługi, w tym celu Wykonawca umożliwi temu pracownikowi wstęp do pojazdu i bezpłatny przejazd w</w:t>
      </w:r>
      <w:r w:rsidR="00766DE4" w:rsidRPr="006556D5">
        <w:rPr>
          <w:rFonts w:ascii="Arial" w:hAnsi="Arial" w:cs="Arial"/>
          <w:bCs/>
        </w:rPr>
        <w:t> </w:t>
      </w:r>
      <w:r w:rsidRPr="006556D5">
        <w:rPr>
          <w:rFonts w:ascii="Arial" w:hAnsi="Arial" w:cs="Arial"/>
          <w:bCs/>
        </w:rPr>
        <w:t xml:space="preserve">charakterze obserwatora. </w:t>
      </w:r>
    </w:p>
    <w:p w14:paraId="2ED9FAD1" w14:textId="77777777" w:rsidR="00BF79D7" w:rsidRPr="006556D5" w:rsidRDefault="00BF79D7" w:rsidP="006556D5">
      <w:pPr>
        <w:shd w:val="clear" w:color="auto" w:fill="FFFFFF" w:themeFill="background1"/>
        <w:suppressAutoHyphens w:val="0"/>
        <w:spacing w:line="360" w:lineRule="auto"/>
        <w:jc w:val="center"/>
        <w:rPr>
          <w:rFonts w:ascii="Arial" w:hAnsi="Arial" w:cs="Arial"/>
          <w:b/>
        </w:rPr>
      </w:pPr>
    </w:p>
    <w:p w14:paraId="6AFB08BF" w14:textId="7978EAF0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 10</w:t>
      </w:r>
    </w:p>
    <w:p w14:paraId="6F2EA805" w14:textId="51CB0EC4" w:rsidR="00555118" w:rsidRPr="006556D5" w:rsidRDefault="00555118" w:rsidP="006556D5">
      <w:pPr>
        <w:numPr>
          <w:ilvl w:val="0"/>
          <w:numId w:val="12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Jednocześnie ustala się, że Zamawiający będzie informował Wykonawcę z jednodniowym wyprzedzeniem o planowanym, mogącym wystąpić ograniczeniu liczby kursów – dowozów i odwozów lub zmianach w planie dowozów. Informacja może zostać przekazana (telefonicznie</w:t>
      </w:r>
      <w:r w:rsidR="00BF79D7" w:rsidRPr="006556D5">
        <w:rPr>
          <w:rFonts w:ascii="Arial" w:hAnsi="Arial" w:cs="Arial"/>
        </w:rPr>
        <w:t xml:space="preserve"> </w:t>
      </w:r>
      <w:r w:rsidRPr="006556D5">
        <w:rPr>
          <w:rFonts w:ascii="Arial" w:hAnsi="Arial" w:cs="Arial"/>
        </w:rPr>
        <w:t>lub e-mailem).</w:t>
      </w:r>
      <w:r w:rsidR="00001A5A" w:rsidRPr="006556D5">
        <w:rPr>
          <w:rFonts w:ascii="Arial" w:hAnsi="Arial" w:cs="Arial"/>
        </w:rPr>
        <w:t xml:space="preserve"> Obowiązek informacji </w:t>
      </w:r>
      <w:r w:rsidR="00467962" w:rsidRPr="006556D5">
        <w:rPr>
          <w:rFonts w:ascii="Arial" w:hAnsi="Arial" w:cs="Arial"/>
        </w:rPr>
        <w:t>ze strony Zamawiającego o ograniczeniu kursów nie dotyczy dni wolnych od nauki ogłaszanych przez Dyrektorów Szkół. Informacja o tego rodzaju dniach wolnych od nauki będzie przekazywana bezpośrednio przez Dyrektorów za pośrednictwem opiekunów przy okazji wykonywania obowiązku doprowadzenia dzieci do budynku szkoły.</w:t>
      </w:r>
    </w:p>
    <w:p w14:paraId="6BF0B12A" w14:textId="77777777" w:rsidR="00555118" w:rsidRPr="006556D5" w:rsidRDefault="00555118" w:rsidP="006556D5">
      <w:pPr>
        <w:numPr>
          <w:ilvl w:val="0"/>
          <w:numId w:val="12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 przypadku wystąpienia awarii pojazdu Wykonawca jest zobowiązany niezwłocznie poinformować o tym fakcie Zamawiającego oraz zapewnić w ciągu ….... zastępczy środek transportu o zbliżonej liczbie miejsc siedzących w przeciwnym wypadku Wykonawca pokryje koszty, jakie musiał ponieść Zamawiający w celu zapewnienia ciągłości dowozów i odwozów.</w:t>
      </w:r>
    </w:p>
    <w:p w14:paraId="1E630357" w14:textId="71D68DCF" w:rsidR="00467962" w:rsidRPr="006556D5" w:rsidRDefault="00467962" w:rsidP="006556D5">
      <w:pPr>
        <w:numPr>
          <w:ilvl w:val="0"/>
          <w:numId w:val="12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Wykonawca ma obowiązek zapewnić, by opiekun odprowadził dzieci przywiezione do szkoły w</w:t>
      </w:r>
      <w:r w:rsidR="00E72C80" w:rsidRPr="006556D5">
        <w:rPr>
          <w:rFonts w:ascii="Arial" w:hAnsi="Arial" w:cs="Arial"/>
        </w:rPr>
        <w:t> </w:t>
      </w:r>
      <w:r w:rsidRPr="006556D5">
        <w:rPr>
          <w:rFonts w:ascii="Arial" w:hAnsi="Arial" w:cs="Arial"/>
        </w:rPr>
        <w:t>miejsce wskazane przez Dyrektora, oraz ma obowiązek stałego kontaktu z Dyrektorem Szkoły.</w:t>
      </w:r>
    </w:p>
    <w:p w14:paraId="4C69E0F7" w14:textId="77777777" w:rsidR="00555118" w:rsidRPr="006556D5" w:rsidRDefault="00555118" w:rsidP="006556D5">
      <w:pPr>
        <w:shd w:val="clear" w:color="auto" w:fill="FFFFFF" w:themeFill="background1"/>
        <w:tabs>
          <w:tab w:val="left" w:pos="9050"/>
        </w:tabs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 11</w:t>
      </w:r>
    </w:p>
    <w:p w14:paraId="2AC01089" w14:textId="77777777" w:rsidR="00555118" w:rsidRPr="006556D5" w:rsidRDefault="00555118" w:rsidP="006556D5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Zamawiający oświadcza, że jest Administratorem danych, które powierza.</w:t>
      </w:r>
    </w:p>
    <w:p w14:paraId="2547161D" w14:textId="77777777" w:rsidR="00555118" w:rsidRPr="006556D5" w:rsidRDefault="00555118" w:rsidP="006556D5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Zamawiający powierza dane osobowe w celach związanych z realizacją niniejszej umowy.</w:t>
      </w:r>
    </w:p>
    <w:p w14:paraId="33280ECF" w14:textId="77777777" w:rsidR="00555118" w:rsidRPr="006556D5" w:rsidRDefault="00555118" w:rsidP="006556D5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Przetwarzanie będzie realizowane do ostatniego dnia obowiązywania umowy.</w:t>
      </w:r>
    </w:p>
    <w:p w14:paraId="22CCDE7D" w14:textId="77777777" w:rsidR="00555118" w:rsidRPr="006556D5" w:rsidRDefault="00555118" w:rsidP="006556D5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Przedmiotem powierzenia mogą być zwykłe dane osobowe, szczególne kategorie danych osobowych.</w:t>
      </w:r>
    </w:p>
    <w:p w14:paraId="2880193C" w14:textId="77777777" w:rsidR="00555118" w:rsidRPr="006556D5" w:rsidRDefault="00555118" w:rsidP="006556D5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Kategorie osób, których dane mogą zostać powierzone Wykonawcy w ramach </w:t>
      </w:r>
      <w:r w:rsidRPr="006556D5">
        <w:rPr>
          <w:rFonts w:ascii="Arial" w:hAnsi="Arial" w:cs="Arial"/>
          <w:lang w:eastAsia="ar-SA"/>
        </w:rPr>
        <w:lastRenderedPageBreak/>
        <w:t>realizacji niniejszej Umowy:</w:t>
      </w:r>
    </w:p>
    <w:p w14:paraId="5554D2A3" w14:textId="77777777" w:rsidR="00555118" w:rsidRPr="006556D5" w:rsidRDefault="00555118" w:rsidP="006556D5">
      <w:pPr>
        <w:widowControl w:val="0"/>
        <w:shd w:val="clear" w:color="auto" w:fill="FFFFFF" w:themeFill="background1"/>
        <w:autoSpaceDE w:val="0"/>
        <w:spacing w:line="360" w:lineRule="auto"/>
        <w:ind w:left="360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- uczniowie dowożeni do szkół</w:t>
      </w:r>
    </w:p>
    <w:p w14:paraId="322187C4" w14:textId="77777777" w:rsidR="00555118" w:rsidRPr="006556D5" w:rsidRDefault="00555118" w:rsidP="006556D5">
      <w:pPr>
        <w:widowControl w:val="0"/>
        <w:shd w:val="clear" w:color="auto" w:fill="FFFFFF" w:themeFill="background1"/>
        <w:autoSpaceDE w:val="0"/>
        <w:spacing w:line="360" w:lineRule="auto"/>
        <w:ind w:left="360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(w szczególności dane osobowe w postaci: imion i nazwisk dzieci i ich numeru PESEL, nazwa szkoły, do której uczniowie są przewożeni, adresy miejsc zamieszkania dzieci i rodziców, imion i nazwisk rodziców dowożonych dzieci, numeru telefonu rodziców)</w:t>
      </w:r>
    </w:p>
    <w:p w14:paraId="4B6227CB" w14:textId="77777777" w:rsidR="00555118" w:rsidRPr="006556D5" w:rsidRDefault="00555118" w:rsidP="006556D5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Wykonawca zobowiązuje się do wdrożenia odpowiednich środków technicznych i organizacyjnych w celu należytego zabezpieczenia danych osobowych, z uwzględnieniem charakteru, kontekstu i celów przetwarzania oraz stanu wiedzy technicznej i kosztu wdrażania zabezpieczeń, zgodnych z wymaganiami.</w:t>
      </w:r>
    </w:p>
    <w:p w14:paraId="0F9D7C6D" w14:textId="77777777" w:rsidR="00555118" w:rsidRPr="006556D5" w:rsidRDefault="00555118" w:rsidP="006556D5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Wykonawca zapewnia, że każda osoba przetwarzająca w jego imieniu dane osobowe powierzone przez Zamawiającego (Administratora), posiada imienne upoważnienie do tego przetwarzania oraz zobowiązuje się do zachowania tajemnicy o przetwarzanych danych.</w:t>
      </w:r>
    </w:p>
    <w:p w14:paraId="27BB27BB" w14:textId="77777777" w:rsidR="00555118" w:rsidRPr="006556D5" w:rsidRDefault="00555118" w:rsidP="006556D5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 przypadku korzystania z usług innego podmiotu przetwarzającego, Wykonawca przekazuje Zamawiającemu informacje o przedmiocie i czasie trwania powierzenia, charakterze i celu przetwarzania oraz rodzaju danych mogących być przedmiotem przetwarzania.</w:t>
      </w:r>
    </w:p>
    <w:p w14:paraId="51F00B5F" w14:textId="77777777" w:rsidR="00555118" w:rsidRPr="006556D5" w:rsidRDefault="00555118" w:rsidP="006556D5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Zamawiający zobowiązuje Wykonawcę do natychmiastowego powiadomienia go o stwierdzeniu próby lub faktu naruszenia poufności danych osobowych przetwarzanych w wyniku realizacji niniejszej umowy.</w:t>
      </w:r>
    </w:p>
    <w:p w14:paraId="00F11E92" w14:textId="77777777" w:rsidR="00555118" w:rsidRPr="006556D5" w:rsidRDefault="00555118" w:rsidP="006556D5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Zamawiający zastrzega sobie możliwość rozwiązania umowy w przypadku stwierdzenia niewykonywania albo nieprawidłowego wykonywania przez Wykonawcę obowiązków w zakresie warunków bezpieczeństwa i ochrony danych.</w:t>
      </w:r>
    </w:p>
    <w:p w14:paraId="3BDCA317" w14:textId="77777777" w:rsidR="00555118" w:rsidRPr="006556D5" w:rsidRDefault="00555118" w:rsidP="006556D5">
      <w:pPr>
        <w:shd w:val="clear" w:color="auto" w:fill="FFFFFF" w:themeFill="background1"/>
        <w:tabs>
          <w:tab w:val="left" w:pos="9050"/>
        </w:tabs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 12</w:t>
      </w:r>
    </w:p>
    <w:p w14:paraId="5DFD39C6" w14:textId="77777777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Zamawiający przewiduje możliwość zmiany postanowień umowy dotyczących wykonania zadania w przypadku:</w:t>
      </w:r>
    </w:p>
    <w:p w14:paraId="569E4016" w14:textId="77777777" w:rsidR="00555118" w:rsidRPr="006556D5" w:rsidRDefault="00555118" w:rsidP="006556D5">
      <w:pPr>
        <w:numPr>
          <w:ilvl w:val="0"/>
          <w:numId w:val="13"/>
        </w:numPr>
        <w:shd w:val="clear" w:color="auto" w:fill="FFFFFF" w:themeFill="background1"/>
        <w:spacing w:line="360" w:lineRule="auto"/>
        <w:ind w:hanging="357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wystąpienia okoliczności, za którą Wykonawca nie ponosi odpowiedzialności,</w:t>
      </w:r>
    </w:p>
    <w:p w14:paraId="100D800F" w14:textId="77777777" w:rsidR="00555118" w:rsidRPr="006556D5" w:rsidRDefault="00555118" w:rsidP="006556D5">
      <w:pPr>
        <w:numPr>
          <w:ilvl w:val="0"/>
          <w:numId w:val="13"/>
        </w:numPr>
        <w:shd w:val="clear" w:color="auto" w:fill="FFFFFF" w:themeFill="background1"/>
        <w:spacing w:line="360" w:lineRule="auto"/>
        <w:ind w:left="357" w:hanging="357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uzasadnionych zmian w zakresie sposobu wykonania przedmiotu zamówienia proponowanych przez Zamawiającego lub Wykonawcę, jeżeli zmiany te są korzystne dla Zamawiającego, </w:t>
      </w:r>
    </w:p>
    <w:p w14:paraId="70F680C9" w14:textId="77777777" w:rsidR="00555118" w:rsidRPr="006556D5" w:rsidRDefault="00555118" w:rsidP="006556D5">
      <w:pPr>
        <w:numPr>
          <w:ilvl w:val="0"/>
          <w:numId w:val="13"/>
        </w:numPr>
        <w:shd w:val="clear" w:color="auto" w:fill="FFFFFF" w:themeFill="background1"/>
        <w:spacing w:line="360" w:lineRule="auto"/>
        <w:ind w:hanging="357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lastRenderedPageBreak/>
        <w:t>możliwych odstępstw od podanego harmonogramu przewozów uzależnionych od zmiany planów lekcji, liczby dzieci, likwidacji szkół, zmiany organizacji roku szkolnego, odpracowywania dni wolnych, zmiany trasy itp.,</w:t>
      </w:r>
    </w:p>
    <w:p w14:paraId="3BB787D8" w14:textId="77777777" w:rsidR="00555118" w:rsidRPr="006556D5" w:rsidRDefault="00555118" w:rsidP="006556D5">
      <w:pPr>
        <w:numPr>
          <w:ilvl w:val="0"/>
          <w:numId w:val="22"/>
        </w:numPr>
        <w:shd w:val="clear" w:color="auto" w:fill="FFFFFF" w:themeFill="background1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wystąpienia zmian przepisów prawnych istotnych dla realizacji przedmiotu umowy i mających wpływ na zakres lub termin wykonania przedmiotu umowy, w szczególności związanych z utrzymywaniem się stanu epidemii na terenie Polski.</w:t>
      </w:r>
    </w:p>
    <w:p w14:paraId="0AE347CF" w14:textId="77777777" w:rsidR="00555118" w:rsidRPr="006556D5" w:rsidRDefault="00555118" w:rsidP="006556D5">
      <w:pPr>
        <w:numPr>
          <w:ilvl w:val="0"/>
          <w:numId w:val="13"/>
        </w:numPr>
        <w:shd w:val="clear" w:color="auto" w:fill="FFFFFF" w:themeFill="background1"/>
        <w:spacing w:line="360" w:lineRule="auto"/>
        <w:ind w:hanging="357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cofnięcia lub wygaśnięcia licencji Wykonawcy na krajowy transport drogowy.</w:t>
      </w:r>
    </w:p>
    <w:p w14:paraId="4C46779C" w14:textId="77777777" w:rsidR="00555118" w:rsidRPr="006556D5" w:rsidRDefault="00555118" w:rsidP="006556D5">
      <w:pPr>
        <w:shd w:val="clear" w:color="auto" w:fill="FFFFFF" w:themeFill="background1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Zamawiający dokona powyższych zmian uwzględniając powyższe okoliczności. </w:t>
      </w:r>
    </w:p>
    <w:p w14:paraId="0D331050" w14:textId="0FACAD0E" w:rsidR="00555118" w:rsidRPr="006556D5" w:rsidRDefault="00555118" w:rsidP="006556D5">
      <w:pPr>
        <w:shd w:val="clear" w:color="auto" w:fill="FFFFFF" w:themeFill="background1"/>
        <w:tabs>
          <w:tab w:val="left" w:pos="9050"/>
        </w:tabs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556D5">
        <w:rPr>
          <w:rFonts w:ascii="Arial" w:hAnsi="Arial" w:cs="Arial"/>
          <w:b/>
          <w:lang w:eastAsia="ar-SA"/>
        </w:rPr>
        <w:t>§ 13</w:t>
      </w:r>
    </w:p>
    <w:p w14:paraId="1DD8F788" w14:textId="77777777" w:rsidR="00555118" w:rsidRPr="006556D5" w:rsidRDefault="00555118" w:rsidP="006556D5">
      <w:pPr>
        <w:numPr>
          <w:ilvl w:val="0"/>
          <w:numId w:val="10"/>
        </w:numPr>
        <w:shd w:val="clear" w:color="auto" w:fill="FFFFFF" w:themeFill="background1"/>
        <w:suppressAutoHyphens w:val="0"/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Strony ustalają, iż w przypadku niewykonania lub nienależytego wykonania warunków umowy naliczane będą kary umowne.</w:t>
      </w:r>
    </w:p>
    <w:p w14:paraId="279CD461" w14:textId="77777777" w:rsidR="00555118" w:rsidRPr="006556D5" w:rsidRDefault="00555118" w:rsidP="006556D5">
      <w:pPr>
        <w:numPr>
          <w:ilvl w:val="0"/>
          <w:numId w:val="10"/>
        </w:numPr>
        <w:shd w:val="clear" w:color="auto" w:fill="FFFFFF" w:themeFill="background1"/>
        <w:suppressAutoHyphens w:val="0"/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Wykonawca zapłaci Zamawiającemu karę umowną:</w:t>
      </w:r>
    </w:p>
    <w:p w14:paraId="468C5B04" w14:textId="1C4BB815" w:rsidR="00555118" w:rsidRPr="006556D5" w:rsidRDefault="00555118" w:rsidP="006556D5">
      <w:pPr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za opóźnienie w terminowym wykonaniu usług określonych w § 1 w wysokości 1 % miesięcznego wynagrodzenia brutto za każde 30 minut opóźnienia w</w:t>
      </w:r>
      <w:r w:rsidR="006556D5" w:rsidRPr="006556D5">
        <w:rPr>
          <w:rFonts w:ascii="Arial" w:eastAsia="Calibri" w:hAnsi="Arial" w:cs="Arial"/>
          <w:lang w:eastAsia="en-US"/>
        </w:rPr>
        <w:t> </w:t>
      </w:r>
      <w:r w:rsidRPr="006556D5">
        <w:rPr>
          <w:rFonts w:ascii="Arial" w:eastAsia="Calibri" w:hAnsi="Arial" w:cs="Arial"/>
          <w:lang w:eastAsia="en-US"/>
        </w:rPr>
        <w:t>stosunku do ustalonego terminu w harmonogramach, jak również za nieterminowe podstawienie pojazdu zastępczego w przypadku wystąpienia awarii w wysokości 1% miesięcznego wynagrodzenia brutto za każde 10 minut opóźnienia.</w:t>
      </w:r>
    </w:p>
    <w:p w14:paraId="118C70C3" w14:textId="77777777" w:rsidR="00555118" w:rsidRPr="006556D5" w:rsidRDefault="00555118" w:rsidP="006556D5">
      <w:pPr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z tytułu podstawienia samochodów niesprawnych technicznie lub nie spełniających wymagań wynikających z umowy – w wysokości 3% miesięcznego wynagrodzenia brutto należnego w miesiącu podstawienia niesprawnego pojazdu, </w:t>
      </w:r>
    </w:p>
    <w:p w14:paraId="53CEA72E" w14:textId="15FB517E" w:rsidR="00555118" w:rsidRPr="006556D5" w:rsidRDefault="00555118" w:rsidP="006556D5">
      <w:pPr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z tytułu nienależytego wykonania obowiązków umownych innych niż wymienionych wyżej w wysokości 1.000</w:t>
      </w:r>
      <w:r w:rsidR="006556D5" w:rsidRPr="006556D5">
        <w:rPr>
          <w:rFonts w:ascii="Arial" w:eastAsia="Calibri" w:hAnsi="Arial" w:cs="Arial"/>
          <w:lang w:eastAsia="en-US"/>
        </w:rPr>
        <w:t xml:space="preserve"> </w:t>
      </w:r>
      <w:r w:rsidRPr="006556D5">
        <w:rPr>
          <w:rFonts w:ascii="Arial" w:eastAsia="Calibri" w:hAnsi="Arial" w:cs="Arial"/>
          <w:lang w:eastAsia="en-US"/>
        </w:rPr>
        <w:t>zł za każde stwierdzone nienależyte wykonanie umowy,</w:t>
      </w:r>
    </w:p>
    <w:p w14:paraId="39F06E59" w14:textId="348CF9DB" w:rsidR="00555118" w:rsidRPr="006556D5" w:rsidRDefault="00555118" w:rsidP="006556D5">
      <w:pPr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z tytułu odstąpienia od umowy z przyczyn zależnych od Wykonawcy – w</w:t>
      </w:r>
      <w:r w:rsidR="006556D5" w:rsidRPr="006556D5">
        <w:rPr>
          <w:rFonts w:ascii="Arial" w:eastAsia="Calibri" w:hAnsi="Arial" w:cs="Arial"/>
          <w:lang w:eastAsia="en-US"/>
        </w:rPr>
        <w:t> </w:t>
      </w:r>
      <w:r w:rsidRPr="006556D5">
        <w:rPr>
          <w:rFonts w:ascii="Arial" w:eastAsia="Calibri" w:hAnsi="Arial" w:cs="Arial"/>
          <w:lang w:eastAsia="en-US"/>
        </w:rPr>
        <w:t>wysokości 50.000 zł</w:t>
      </w:r>
    </w:p>
    <w:p w14:paraId="57C60F9E" w14:textId="77777777" w:rsidR="00555118" w:rsidRPr="006556D5" w:rsidRDefault="00555118" w:rsidP="006556D5">
      <w:pPr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W przypadku gdy wysokość kar umownych nie pokryje poniesionej szkody Zamawiający zastrzega sobie prawo do dochodzenia odszkodowania przewyższającego wysokość kar umownych na zasadach ogólnych.</w:t>
      </w:r>
    </w:p>
    <w:p w14:paraId="6451FE95" w14:textId="77777777" w:rsidR="00555118" w:rsidRPr="006556D5" w:rsidRDefault="00555118" w:rsidP="006556D5">
      <w:pPr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Kary umowne mogą zostać potrącone przez Zamawiającego z należnego mu wynagrodzenia za świadczone usługi.</w:t>
      </w:r>
    </w:p>
    <w:p w14:paraId="38A08055" w14:textId="77777777" w:rsidR="00555118" w:rsidRPr="006556D5" w:rsidRDefault="00555118" w:rsidP="006556D5">
      <w:pPr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hAnsi="Arial" w:cs="Arial"/>
          <w:lang w:eastAsia="ar-SA"/>
        </w:rPr>
        <w:lastRenderedPageBreak/>
        <w:t>Ustala się, że za przejazdy, które nie zostały zrealizowane z przyczyn zależnych od Zamawiającego i wobec których nie dotrzymano terminu określonego w §10 ust 1 Wykonawca otrzyma wynagrodzenie wg stawki określonej w § 5 pomniejszone o 35%.</w:t>
      </w:r>
    </w:p>
    <w:p w14:paraId="00680D6E" w14:textId="59705F92" w:rsidR="00555118" w:rsidRPr="006556D5" w:rsidRDefault="00555118" w:rsidP="006556D5">
      <w:pPr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hAnsi="Arial" w:cs="Arial"/>
          <w:lang w:eastAsia="ar-SA"/>
        </w:rPr>
        <w:t>W przypadku niezłożenia oś</w:t>
      </w:r>
      <w:r w:rsidR="00100FF5" w:rsidRPr="006556D5">
        <w:rPr>
          <w:rFonts w:ascii="Arial" w:hAnsi="Arial" w:cs="Arial"/>
          <w:lang w:eastAsia="ar-SA"/>
        </w:rPr>
        <w:t>wiadczenia, o którym mowa w § 15</w:t>
      </w:r>
      <w:r w:rsidRPr="006556D5">
        <w:rPr>
          <w:rFonts w:ascii="Arial" w:hAnsi="Arial" w:cs="Arial"/>
          <w:lang w:eastAsia="ar-SA"/>
        </w:rPr>
        <w:t xml:space="preserve"> ust. 4 Wykonawca każdorazowo zapłaci Zamawiającemu karę w wysokości 2.000,00 zł </w:t>
      </w:r>
    </w:p>
    <w:p w14:paraId="32D7F28E" w14:textId="77777777" w:rsidR="00555118" w:rsidRPr="006556D5" w:rsidRDefault="00555118" w:rsidP="006556D5">
      <w:pPr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hAnsi="Arial" w:cs="Arial"/>
          <w:lang w:eastAsia="ar-SA"/>
        </w:rPr>
        <w:t>W przypadku niezatrudnienia przy realizacji zamówienia osób zgodnie z zasadami wynikającymi z  § 15 umowy, wykonujących czynności opisane § 15 ust. 1, Wykonawca będzie zobowiązany do zapłacenia kary umownej Zamawiającemu w wysokości 5.000,00 zł.</w:t>
      </w:r>
    </w:p>
    <w:p w14:paraId="6AA6A26F" w14:textId="77777777" w:rsidR="00555118" w:rsidRPr="006556D5" w:rsidRDefault="00555118" w:rsidP="006556D5">
      <w:pPr>
        <w:shd w:val="clear" w:color="auto" w:fill="FFFFFF" w:themeFill="background1"/>
        <w:tabs>
          <w:tab w:val="left" w:pos="9050"/>
        </w:tabs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 14</w:t>
      </w:r>
    </w:p>
    <w:p w14:paraId="7ABF1FF4" w14:textId="77777777" w:rsidR="00555118" w:rsidRPr="006556D5" w:rsidRDefault="00555118" w:rsidP="006556D5">
      <w:pPr>
        <w:numPr>
          <w:ilvl w:val="3"/>
          <w:numId w:val="6"/>
        </w:numPr>
        <w:shd w:val="clear" w:color="auto" w:fill="FFFFFF" w:themeFill="background1"/>
        <w:tabs>
          <w:tab w:val="left" w:pos="0"/>
          <w:tab w:val="left" w:pos="9050"/>
        </w:tabs>
        <w:suppressAutoHyphens w:val="0"/>
        <w:spacing w:line="360" w:lineRule="auto"/>
        <w:ind w:left="284" w:hanging="284"/>
        <w:contextualSpacing/>
        <w:rPr>
          <w:rFonts w:ascii="Arial" w:hAnsi="Arial" w:cs="Arial"/>
        </w:rPr>
      </w:pPr>
      <w:r w:rsidRPr="006556D5">
        <w:rPr>
          <w:rFonts w:ascii="Arial" w:hAnsi="Arial" w:cs="Arial"/>
        </w:rPr>
        <w:t>Zamawiający ma prawo stałej kontroli funkcjonowania przewozów i prawidłowości świadczonych usług na trasach objętych niniejszą umową.</w:t>
      </w:r>
    </w:p>
    <w:p w14:paraId="1139D3FF" w14:textId="04795D84" w:rsidR="00555118" w:rsidRPr="006556D5" w:rsidRDefault="00555118" w:rsidP="006556D5">
      <w:pPr>
        <w:numPr>
          <w:ilvl w:val="3"/>
          <w:numId w:val="6"/>
        </w:numPr>
        <w:shd w:val="clear" w:color="auto" w:fill="FFFFFF" w:themeFill="background1"/>
        <w:tabs>
          <w:tab w:val="left" w:pos="284"/>
          <w:tab w:val="left" w:pos="9050"/>
        </w:tabs>
        <w:suppressAutoHyphens w:val="0"/>
        <w:spacing w:line="360" w:lineRule="auto"/>
        <w:ind w:left="284" w:hanging="284"/>
        <w:contextualSpacing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Zamawiający zastrzega sobie możliwość </w:t>
      </w:r>
      <w:r w:rsidR="00100FF5" w:rsidRPr="006556D5">
        <w:rPr>
          <w:rFonts w:ascii="Arial" w:hAnsi="Arial" w:cs="Arial"/>
        </w:rPr>
        <w:t xml:space="preserve">rozwiązania </w:t>
      </w:r>
      <w:r w:rsidRPr="006556D5">
        <w:rPr>
          <w:rFonts w:ascii="Arial" w:hAnsi="Arial" w:cs="Arial"/>
        </w:rPr>
        <w:t>niniejszej umowy w trybie natychmiastowym w przypadku:</w:t>
      </w:r>
    </w:p>
    <w:p w14:paraId="728696F4" w14:textId="77777777" w:rsidR="00555118" w:rsidRPr="006556D5" w:rsidRDefault="00555118" w:rsidP="006556D5">
      <w:pPr>
        <w:numPr>
          <w:ilvl w:val="0"/>
          <w:numId w:val="15"/>
        </w:numPr>
        <w:shd w:val="clear" w:color="auto" w:fill="FFFFFF" w:themeFill="background1"/>
        <w:suppressAutoHyphens w:val="0"/>
        <w:spacing w:line="360" w:lineRule="auto"/>
        <w:contextualSpacing/>
        <w:rPr>
          <w:rFonts w:ascii="Arial" w:hAnsi="Arial" w:cs="Arial"/>
        </w:rPr>
      </w:pPr>
      <w:r w:rsidRPr="006556D5">
        <w:rPr>
          <w:rFonts w:ascii="Arial" w:hAnsi="Arial" w:cs="Arial"/>
        </w:rPr>
        <w:t>gdy wykonawca rażąco narusza postanowienia umowy, a zwłaszcza jeżeli wykonawca korzysta z taboru zagrażającego zdrowiu i bezpieczeństwu dzieci, nie przestrzega ustalonego rozkładu jazdy, pozostawi dzieci bez opieki lub jeśli w inny sposób spowoduje zagrożenie bezpieczeństwa dzieci,</w:t>
      </w:r>
    </w:p>
    <w:p w14:paraId="305A0D1F" w14:textId="77777777" w:rsidR="00555118" w:rsidRPr="006556D5" w:rsidRDefault="00555118" w:rsidP="006556D5">
      <w:pPr>
        <w:numPr>
          <w:ilvl w:val="0"/>
          <w:numId w:val="15"/>
        </w:numPr>
        <w:shd w:val="clear" w:color="auto" w:fill="FFFFFF" w:themeFill="background1"/>
        <w:suppressAutoHyphens w:val="0"/>
        <w:spacing w:line="360" w:lineRule="auto"/>
        <w:contextualSpacing/>
        <w:rPr>
          <w:rFonts w:ascii="Arial" w:hAnsi="Arial" w:cs="Arial"/>
        </w:rPr>
      </w:pPr>
      <w:r w:rsidRPr="006556D5">
        <w:rPr>
          <w:rFonts w:ascii="Arial" w:hAnsi="Arial" w:cs="Arial"/>
        </w:rPr>
        <w:t>Wykonawca powierzył bez pisemnej zgody Zamawiającego wykonania niniejszej umowy innemu podmiotowi,</w:t>
      </w:r>
    </w:p>
    <w:p w14:paraId="09B6291E" w14:textId="77777777" w:rsidR="00555118" w:rsidRPr="006556D5" w:rsidRDefault="00555118" w:rsidP="006556D5">
      <w:pPr>
        <w:numPr>
          <w:ilvl w:val="0"/>
          <w:numId w:val="15"/>
        </w:numPr>
        <w:shd w:val="clear" w:color="auto" w:fill="FFFFFF" w:themeFill="background1"/>
        <w:suppressAutoHyphens w:val="0"/>
        <w:spacing w:line="360" w:lineRule="auto"/>
        <w:contextualSpacing/>
        <w:rPr>
          <w:rFonts w:ascii="Arial" w:hAnsi="Arial" w:cs="Arial"/>
        </w:rPr>
      </w:pPr>
      <w:r w:rsidRPr="006556D5">
        <w:rPr>
          <w:rFonts w:ascii="Arial" w:hAnsi="Arial" w:cs="Arial"/>
        </w:rPr>
        <w:t>jeżeli w trakcie realizacji zamówienia Wykonawca dokona wymiany taboru na tabor o gorszych parametrach  niż oferowane,</w:t>
      </w:r>
    </w:p>
    <w:p w14:paraId="2C5428FC" w14:textId="77777777" w:rsidR="00555118" w:rsidRPr="006556D5" w:rsidRDefault="00555118" w:rsidP="006556D5">
      <w:pPr>
        <w:numPr>
          <w:ilvl w:val="0"/>
          <w:numId w:val="15"/>
        </w:numPr>
        <w:shd w:val="clear" w:color="auto" w:fill="FFFFFF" w:themeFill="background1"/>
        <w:suppressAutoHyphens w:val="0"/>
        <w:spacing w:line="360" w:lineRule="auto"/>
        <w:contextualSpacing/>
        <w:rPr>
          <w:rFonts w:ascii="Arial" w:hAnsi="Arial" w:cs="Arial"/>
        </w:rPr>
      </w:pPr>
      <w:r w:rsidRPr="006556D5">
        <w:rPr>
          <w:rFonts w:ascii="Arial" w:hAnsi="Arial" w:cs="Arial"/>
        </w:rPr>
        <w:t>trzykrotnego opóźnienia w realizacji poszczególnych kursów lub niewykonania kursów.</w:t>
      </w:r>
    </w:p>
    <w:p w14:paraId="445FFB8E" w14:textId="7E81DDB5" w:rsidR="00555118" w:rsidRPr="006556D5" w:rsidRDefault="00555118" w:rsidP="006556D5">
      <w:pPr>
        <w:shd w:val="clear" w:color="auto" w:fill="FFFFFF" w:themeFill="background1"/>
        <w:spacing w:line="360" w:lineRule="auto"/>
        <w:ind w:hanging="357"/>
        <w:jc w:val="center"/>
        <w:rPr>
          <w:rFonts w:ascii="Arial" w:hAnsi="Arial" w:cs="Arial"/>
          <w:b/>
          <w:lang w:eastAsia="ar-SA"/>
        </w:rPr>
      </w:pPr>
      <w:r w:rsidRPr="006556D5">
        <w:rPr>
          <w:rFonts w:ascii="Arial" w:hAnsi="Arial" w:cs="Arial"/>
          <w:b/>
          <w:lang w:eastAsia="ar-SA"/>
        </w:rPr>
        <w:t>§ 15</w:t>
      </w:r>
    </w:p>
    <w:p w14:paraId="5808B7C9" w14:textId="35C411F8" w:rsidR="00555118" w:rsidRPr="006556D5" w:rsidRDefault="00555118" w:rsidP="006556D5">
      <w:pPr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Zamawiający stosownie do </w:t>
      </w:r>
      <w:r w:rsidR="001F606B" w:rsidRPr="006556D5">
        <w:rPr>
          <w:rFonts w:ascii="Arial" w:hAnsi="Arial" w:cs="Arial"/>
          <w:lang w:eastAsia="ar-SA"/>
        </w:rPr>
        <w:t xml:space="preserve">95 ust. 1 </w:t>
      </w:r>
      <w:r w:rsidRPr="006556D5">
        <w:rPr>
          <w:rFonts w:ascii="Arial" w:hAnsi="Arial" w:cs="Arial"/>
          <w:lang w:eastAsia="ar-SA"/>
        </w:rPr>
        <w:t xml:space="preserve">ustawy </w:t>
      </w:r>
      <w:proofErr w:type="spellStart"/>
      <w:r w:rsidRPr="006556D5">
        <w:rPr>
          <w:rFonts w:ascii="Arial" w:hAnsi="Arial" w:cs="Arial"/>
          <w:lang w:eastAsia="ar-SA"/>
        </w:rPr>
        <w:t>p.z.p</w:t>
      </w:r>
      <w:proofErr w:type="spellEnd"/>
      <w:r w:rsidRPr="006556D5">
        <w:rPr>
          <w:rFonts w:ascii="Arial" w:hAnsi="Arial" w:cs="Arial"/>
          <w:lang w:eastAsia="ar-SA"/>
        </w:rPr>
        <w:t xml:space="preserve">, wymaga zatrudnienia przez Wykonawcę lub podwykonawcę na podstawie umowy o pracę wszystkich osób </w:t>
      </w:r>
      <w:r w:rsidR="005015F7" w:rsidRPr="006556D5">
        <w:rPr>
          <w:rFonts w:ascii="Arial" w:hAnsi="Arial" w:cs="Arial"/>
          <w:lang w:eastAsia="ar-SA"/>
        </w:rPr>
        <w:t>wykonujących czynności kierowcy,</w:t>
      </w:r>
      <w:r w:rsidR="002132D3" w:rsidRPr="006556D5">
        <w:rPr>
          <w:rFonts w:ascii="Arial" w:hAnsi="Arial" w:cs="Arial"/>
          <w:lang w:eastAsia="ar-SA"/>
        </w:rPr>
        <w:t xml:space="preserve"> oraz opiekunów</w:t>
      </w:r>
      <w:r w:rsidR="005015F7" w:rsidRPr="006556D5">
        <w:rPr>
          <w:rFonts w:ascii="Arial" w:hAnsi="Arial" w:cs="Arial"/>
          <w:lang w:eastAsia="ar-SA"/>
        </w:rPr>
        <w:t xml:space="preserve"> </w:t>
      </w:r>
      <w:r w:rsidRPr="006556D5">
        <w:rPr>
          <w:rFonts w:ascii="Arial" w:hAnsi="Arial" w:cs="Arial"/>
          <w:lang w:eastAsia="ar-SA"/>
        </w:rPr>
        <w:t>o których mowa w §1 ust. 1 w</w:t>
      </w:r>
      <w:r w:rsidR="006556D5">
        <w:rPr>
          <w:rFonts w:ascii="Arial" w:hAnsi="Arial" w:cs="Arial"/>
          <w:lang w:eastAsia="ar-SA"/>
        </w:rPr>
        <w:t> </w:t>
      </w:r>
      <w:r w:rsidRPr="006556D5">
        <w:rPr>
          <w:rFonts w:ascii="Arial" w:hAnsi="Arial" w:cs="Arial"/>
          <w:lang w:eastAsia="ar-SA"/>
        </w:rPr>
        <w:t>zakresie realizacji zamówienia: których wykonanie polega na wykonywaniu pracy w sposób określony w art. 22 par. 1 ustawy z dnia 26 czerwca 1974r. – Kodeks pracy (Dz. U. z 202</w:t>
      </w:r>
      <w:r w:rsidR="00350E59" w:rsidRPr="006556D5">
        <w:rPr>
          <w:rFonts w:ascii="Arial" w:hAnsi="Arial" w:cs="Arial"/>
          <w:lang w:eastAsia="ar-SA"/>
        </w:rPr>
        <w:t>3</w:t>
      </w:r>
      <w:r w:rsidRPr="006556D5">
        <w:rPr>
          <w:rFonts w:ascii="Arial" w:hAnsi="Arial" w:cs="Arial"/>
          <w:lang w:eastAsia="ar-SA"/>
        </w:rPr>
        <w:t xml:space="preserve"> r. poz. 1</w:t>
      </w:r>
      <w:r w:rsidR="00350E59" w:rsidRPr="006556D5">
        <w:rPr>
          <w:rFonts w:ascii="Arial" w:hAnsi="Arial" w:cs="Arial"/>
          <w:lang w:eastAsia="ar-SA"/>
        </w:rPr>
        <w:t>465</w:t>
      </w:r>
      <w:r w:rsidRPr="006556D5">
        <w:rPr>
          <w:rFonts w:ascii="Arial" w:hAnsi="Arial" w:cs="Arial"/>
          <w:lang w:eastAsia="ar-SA"/>
        </w:rPr>
        <w:t>).</w:t>
      </w:r>
    </w:p>
    <w:p w14:paraId="617F83E4" w14:textId="77777777" w:rsidR="00555118" w:rsidRPr="006556D5" w:rsidRDefault="00555118" w:rsidP="006556D5">
      <w:pPr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Osoby wykonujące powyższe czynności, realizujące przedmiot zamówienia, muszą być zatrudnione przez Wykonawcę na podstawie umowy o pracę, przez co </w:t>
      </w:r>
      <w:r w:rsidRPr="006556D5">
        <w:rPr>
          <w:rFonts w:ascii="Arial" w:hAnsi="Arial" w:cs="Arial"/>
          <w:lang w:eastAsia="ar-SA"/>
        </w:rPr>
        <w:lastRenderedPageBreak/>
        <w:t>najmniej okres realizacji zamówienia. W przypadku rozwiązania stosunku pracy przed zakończeniem okresu realizacji zamówienia, Wykonawca zobowiązuje się do niezwłocznego zatrudnienia na to miejsce innej osoby.</w:t>
      </w:r>
    </w:p>
    <w:p w14:paraId="39DA16C3" w14:textId="40C2C605" w:rsidR="002132D3" w:rsidRPr="006556D5" w:rsidRDefault="002132D3" w:rsidP="006556D5">
      <w:pPr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Dodatkowo na podstawie art. 21 nastawy z dnia 13 maja 2016 r. o przeciwdziałaniu zagrożeniom przestępczością na tle seksualnym (Dz. U. z 202</w:t>
      </w:r>
      <w:r w:rsidR="003E4C6E" w:rsidRPr="006556D5">
        <w:rPr>
          <w:rFonts w:ascii="Arial" w:hAnsi="Arial" w:cs="Arial"/>
          <w:lang w:eastAsia="ar-SA"/>
        </w:rPr>
        <w:t>4</w:t>
      </w:r>
      <w:r w:rsidRPr="006556D5">
        <w:rPr>
          <w:rFonts w:ascii="Arial" w:hAnsi="Arial" w:cs="Arial"/>
          <w:lang w:eastAsia="ar-SA"/>
        </w:rPr>
        <w:t xml:space="preserve"> r. poz. </w:t>
      </w:r>
      <w:r w:rsidR="003E4C6E" w:rsidRPr="006556D5">
        <w:rPr>
          <w:rFonts w:ascii="Arial" w:hAnsi="Arial" w:cs="Arial"/>
          <w:lang w:eastAsia="ar-SA"/>
        </w:rPr>
        <w:t>560</w:t>
      </w:r>
      <w:r w:rsidRPr="006556D5">
        <w:rPr>
          <w:rFonts w:ascii="Arial" w:hAnsi="Arial" w:cs="Arial"/>
          <w:lang w:eastAsia="ar-SA"/>
        </w:rPr>
        <w:t>)</w:t>
      </w:r>
      <w:r w:rsidR="004F1702" w:rsidRPr="006556D5">
        <w:rPr>
          <w:rFonts w:ascii="Arial" w:hAnsi="Arial" w:cs="Arial"/>
          <w:lang w:eastAsia="ar-SA"/>
        </w:rPr>
        <w:t xml:space="preserve"> pracodawca przed nawiązaniem z osob</w:t>
      </w:r>
      <w:r w:rsidR="00F116DE" w:rsidRPr="006556D5">
        <w:rPr>
          <w:rFonts w:ascii="Arial" w:hAnsi="Arial" w:cs="Arial"/>
          <w:lang w:eastAsia="ar-SA"/>
        </w:rPr>
        <w:t>ą</w:t>
      </w:r>
      <w:r w:rsidR="004F1702" w:rsidRPr="006556D5">
        <w:rPr>
          <w:rFonts w:ascii="Arial" w:hAnsi="Arial" w:cs="Arial"/>
          <w:lang w:eastAsia="ar-SA"/>
        </w:rPr>
        <w:t xml:space="preserve"> stosunku pracy lub przed dopuszczeniem osoby do wykonywania innej działalności związanej z wychowaniem, edukacją, wypoczynkiem, leczeniem małoletnich lub opieką nad nimi prawodawca jest zobowiązany do uzyskania informacji, czy dane tej osoby są zamieszczone w Rejestrze osób, w stosunku do których Państwowa Komisja do spraw wyjaśniania przypadków czynności skierowanych przeciwko wolności seksualnej i obyczajowości małoletniego poniżej 15 lat wydała postanowienie o</w:t>
      </w:r>
      <w:r w:rsidR="006556D5">
        <w:rPr>
          <w:rFonts w:ascii="Arial" w:hAnsi="Arial" w:cs="Arial"/>
          <w:lang w:eastAsia="ar-SA"/>
        </w:rPr>
        <w:t> </w:t>
      </w:r>
      <w:r w:rsidR="004F1702" w:rsidRPr="006556D5">
        <w:rPr>
          <w:rFonts w:ascii="Arial" w:hAnsi="Arial" w:cs="Arial"/>
          <w:lang w:eastAsia="ar-SA"/>
        </w:rPr>
        <w:t xml:space="preserve">wpisie w rejestrze. </w:t>
      </w:r>
    </w:p>
    <w:p w14:paraId="4391D0F0" w14:textId="2F418836" w:rsidR="004F1702" w:rsidRPr="006556D5" w:rsidRDefault="004F1702" w:rsidP="006556D5">
      <w:pPr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Pozyskane informacje na podstawie art. 21 ustawy z dnia 13 maja 2016 r. o przeciwdziałaniu zagrożeniom przestępczością na tle seksualnym (Dz. U. z 202</w:t>
      </w:r>
      <w:r w:rsidR="003E4C6E" w:rsidRPr="006556D5">
        <w:rPr>
          <w:rFonts w:ascii="Arial" w:hAnsi="Arial" w:cs="Arial"/>
          <w:lang w:eastAsia="ar-SA"/>
        </w:rPr>
        <w:t>4</w:t>
      </w:r>
      <w:r w:rsidRPr="006556D5">
        <w:rPr>
          <w:rFonts w:ascii="Arial" w:hAnsi="Arial" w:cs="Arial"/>
          <w:lang w:eastAsia="ar-SA"/>
        </w:rPr>
        <w:t xml:space="preserve"> r. poz. </w:t>
      </w:r>
      <w:r w:rsidR="003E4C6E" w:rsidRPr="006556D5">
        <w:rPr>
          <w:rFonts w:ascii="Arial" w:hAnsi="Arial" w:cs="Arial"/>
          <w:lang w:eastAsia="ar-SA"/>
        </w:rPr>
        <w:t>560</w:t>
      </w:r>
      <w:r w:rsidRPr="006556D5">
        <w:rPr>
          <w:rFonts w:ascii="Arial" w:hAnsi="Arial" w:cs="Arial"/>
          <w:lang w:eastAsia="ar-SA"/>
        </w:rPr>
        <w:t xml:space="preserve">) Wykonawca jest zobowiązany przedstawić Zamawiającemu najpóźniej przed podpisaniem umowy. </w:t>
      </w:r>
    </w:p>
    <w:p w14:paraId="11CB0F6F" w14:textId="505E66EE" w:rsidR="004F1702" w:rsidRPr="006556D5" w:rsidRDefault="004F1702" w:rsidP="006556D5">
      <w:pPr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Jednocześnie Wykonawca zobowiązuje się do informowania Zamawiającego o</w:t>
      </w:r>
      <w:r w:rsidR="006556D5">
        <w:rPr>
          <w:rFonts w:ascii="Arial" w:hAnsi="Arial" w:cs="Arial"/>
          <w:lang w:eastAsia="ar-SA"/>
        </w:rPr>
        <w:t> </w:t>
      </w:r>
      <w:r w:rsidRPr="006556D5">
        <w:rPr>
          <w:rFonts w:ascii="Arial" w:hAnsi="Arial" w:cs="Arial"/>
          <w:lang w:eastAsia="ar-SA"/>
        </w:rPr>
        <w:t>każdej zmianie dotyczącej zatrudnienia osoby zajmującej się opieką nad dziećmi w czasie przewozu i w każdym przypadku zmiany opiekuna przedstawi Zamawiającemu informacje wskazane art. 21 ustawy z dnia 13 maja 2016 r. o</w:t>
      </w:r>
      <w:r w:rsidR="006556D5">
        <w:rPr>
          <w:rFonts w:ascii="Arial" w:hAnsi="Arial" w:cs="Arial"/>
          <w:lang w:eastAsia="ar-SA"/>
        </w:rPr>
        <w:t> </w:t>
      </w:r>
      <w:r w:rsidRPr="006556D5">
        <w:rPr>
          <w:rFonts w:ascii="Arial" w:hAnsi="Arial" w:cs="Arial"/>
          <w:lang w:eastAsia="ar-SA"/>
        </w:rPr>
        <w:t xml:space="preserve">przeciwdziałaniu zagrożeniom przestępczością na tle seksualnym. </w:t>
      </w:r>
    </w:p>
    <w:p w14:paraId="73F3B4EA" w14:textId="0F351389" w:rsidR="00555118" w:rsidRPr="006556D5" w:rsidRDefault="00555118" w:rsidP="006556D5">
      <w:pPr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</w:t>
      </w:r>
      <w:r w:rsidR="006556D5">
        <w:rPr>
          <w:rFonts w:ascii="Arial" w:hAnsi="Arial" w:cs="Arial"/>
          <w:lang w:eastAsia="ar-SA"/>
        </w:rPr>
        <w:t> </w:t>
      </w:r>
      <w:r w:rsidRPr="006556D5">
        <w:rPr>
          <w:rFonts w:ascii="Arial" w:hAnsi="Arial" w:cs="Arial"/>
          <w:lang w:eastAsia="ar-SA"/>
        </w:rPr>
        <w:t>szczególności do:</w:t>
      </w:r>
    </w:p>
    <w:p w14:paraId="67707535" w14:textId="15786134" w:rsidR="00555118" w:rsidRPr="006556D5" w:rsidRDefault="00555118" w:rsidP="006556D5">
      <w:pPr>
        <w:numPr>
          <w:ilvl w:val="0"/>
          <w:numId w:val="17"/>
        </w:numPr>
        <w:shd w:val="clear" w:color="auto" w:fill="FFFFFF" w:themeFill="background1"/>
        <w:spacing w:line="360" w:lineRule="auto"/>
        <w:ind w:left="567" w:hanging="283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żądania oświadczeń i dokumentów w zakresie potwierdzenia spełniania ww. wymogów i</w:t>
      </w:r>
      <w:r w:rsidR="00766DE4" w:rsidRPr="006556D5">
        <w:rPr>
          <w:rFonts w:ascii="Arial" w:hAnsi="Arial" w:cs="Arial"/>
          <w:lang w:eastAsia="ar-SA"/>
        </w:rPr>
        <w:t> </w:t>
      </w:r>
      <w:r w:rsidRPr="006556D5">
        <w:rPr>
          <w:rFonts w:ascii="Arial" w:hAnsi="Arial" w:cs="Arial"/>
          <w:lang w:eastAsia="ar-SA"/>
        </w:rPr>
        <w:t>dokonywania ich oceny,</w:t>
      </w:r>
    </w:p>
    <w:p w14:paraId="604D6A5D" w14:textId="77777777" w:rsidR="00555118" w:rsidRPr="006556D5" w:rsidRDefault="00555118" w:rsidP="006556D5">
      <w:pPr>
        <w:numPr>
          <w:ilvl w:val="0"/>
          <w:numId w:val="17"/>
        </w:numPr>
        <w:shd w:val="clear" w:color="auto" w:fill="FFFFFF" w:themeFill="background1"/>
        <w:spacing w:line="360" w:lineRule="auto"/>
        <w:ind w:left="567" w:hanging="283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żądania wyjaśnień w przypadku wątpliwości w zakresie potwierdzania spełniania ww. wymogów,</w:t>
      </w:r>
    </w:p>
    <w:p w14:paraId="14F65225" w14:textId="77777777" w:rsidR="00555118" w:rsidRPr="006556D5" w:rsidRDefault="00555118" w:rsidP="006556D5">
      <w:pPr>
        <w:numPr>
          <w:ilvl w:val="0"/>
          <w:numId w:val="17"/>
        </w:numPr>
        <w:shd w:val="clear" w:color="auto" w:fill="FFFFFF" w:themeFill="background1"/>
        <w:spacing w:line="360" w:lineRule="auto"/>
        <w:ind w:left="567" w:hanging="283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przeprowadzania kontroli na miejscu wykonywania świadczenia. </w:t>
      </w:r>
    </w:p>
    <w:p w14:paraId="48BA1F8C" w14:textId="1643540F" w:rsidR="00555118" w:rsidRPr="006556D5" w:rsidRDefault="00555118" w:rsidP="006556D5">
      <w:pPr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 trakcie realizacji zamówienia na każde wezwanie Zamawiającego w</w:t>
      </w:r>
      <w:r w:rsidR="006556D5">
        <w:rPr>
          <w:rFonts w:ascii="Arial" w:hAnsi="Arial" w:cs="Arial"/>
          <w:lang w:eastAsia="ar-SA"/>
        </w:rPr>
        <w:t> </w:t>
      </w:r>
      <w:r w:rsidRPr="006556D5">
        <w:rPr>
          <w:rFonts w:ascii="Arial" w:hAnsi="Arial" w:cs="Arial"/>
          <w:lang w:eastAsia="ar-SA"/>
        </w:rPr>
        <w:t xml:space="preserve">wyznaczonym w tym wezwaniu terminie, Wykonawca przedłoży </w:t>
      </w:r>
      <w:r w:rsidRPr="006556D5">
        <w:rPr>
          <w:rFonts w:ascii="Arial" w:hAnsi="Arial" w:cs="Arial"/>
          <w:lang w:eastAsia="ar-SA"/>
        </w:rPr>
        <w:lastRenderedPageBreak/>
        <w:t xml:space="preserve">Zamawiającemu wskazane poniżej dowody w celu potwierdzenia spełnienia wymogu zatrudnienia na podstawie umowy o pracę przez wykonawcę lub podwykonawcę osób wykonujących wskazane w ust. 1 czynności w trakcie realizacji zamówienia: </w:t>
      </w:r>
    </w:p>
    <w:p w14:paraId="275909FD" w14:textId="174AAC59" w:rsidR="00555118" w:rsidRPr="006556D5" w:rsidRDefault="00555118" w:rsidP="006556D5">
      <w:pPr>
        <w:numPr>
          <w:ilvl w:val="0"/>
          <w:numId w:val="18"/>
        </w:numPr>
        <w:shd w:val="clear" w:color="auto" w:fill="FFFFFF" w:themeFill="background1"/>
        <w:spacing w:line="360" w:lineRule="auto"/>
        <w:ind w:left="709" w:hanging="357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</w:t>
      </w:r>
      <w:r w:rsidR="00766DE4" w:rsidRPr="006556D5">
        <w:rPr>
          <w:rFonts w:ascii="Arial" w:hAnsi="Arial" w:cs="Arial"/>
          <w:lang w:eastAsia="ar-SA"/>
        </w:rPr>
        <w:t> </w:t>
      </w:r>
      <w:r w:rsidRPr="006556D5">
        <w:rPr>
          <w:rFonts w:ascii="Arial" w:hAnsi="Arial" w:cs="Arial"/>
          <w:lang w:eastAsia="ar-SA"/>
        </w:rPr>
        <w:t>imieniu wykonawcy lub podwykonawcy.</w:t>
      </w:r>
    </w:p>
    <w:p w14:paraId="1DE0F75E" w14:textId="77777777" w:rsidR="00555118" w:rsidRPr="006556D5" w:rsidRDefault="00555118" w:rsidP="006556D5">
      <w:pPr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 przypadku uzasadnionych wątpliwości co do prawdziwości złożonego oświadczenia, Wykonawca zobowiązany będzie przedłożyć niżej wskazane dowody w celu potwierdzenia spełnienia wymogu zatrudnienia na podstawie umowy o pracę przez Wykonawcę lub podwykonawcę osób wykonujących wskazane w ust. 1 czynności w trakcie realizacji zamówienia:</w:t>
      </w:r>
    </w:p>
    <w:p w14:paraId="5A7E9D6D" w14:textId="113AB4DD" w:rsidR="00555118" w:rsidRPr="006556D5" w:rsidRDefault="00555118" w:rsidP="006556D5">
      <w:pPr>
        <w:numPr>
          <w:ilvl w:val="0"/>
          <w:numId w:val="19"/>
        </w:numPr>
        <w:shd w:val="clear" w:color="auto" w:fill="FFFFFF" w:themeFill="background1"/>
        <w:spacing w:line="360" w:lineRule="auto"/>
        <w:ind w:left="709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</w:t>
      </w:r>
      <w:r w:rsidR="00766DE4" w:rsidRPr="006556D5">
        <w:rPr>
          <w:rFonts w:ascii="Arial" w:hAnsi="Arial" w:cs="Arial"/>
          <w:lang w:eastAsia="ar-SA"/>
        </w:rPr>
        <w:t> </w:t>
      </w:r>
      <w:r w:rsidRPr="006556D5">
        <w:rPr>
          <w:rFonts w:ascii="Arial" w:hAnsi="Arial" w:cs="Arial"/>
          <w:lang w:eastAsia="ar-SA"/>
        </w:rPr>
        <w:t>szczególności bez imion, nazwisk, adresów, nr PESEL pracowników). Informacje takie jak: data zawarcia umowy, rodzaj umowy o pracę i wymiar etatu powinny być możliwe do zidentyfikowania;</w:t>
      </w:r>
    </w:p>
    <w:p w14:paraId="466A34FD" w14:textId="77777777" w:rsidR="00555118" w:rsidRPr="006556D5" w:rsidRDefault="00555118" w:rsidP="006556D5">
      <w:pPr>
        <w:numPr>
          <w:ilvl w:val="0"/>
          <w:numId w:val="19"/>
        </w:numPr>
        <w:shd w:val="clear" w:color="auto" w:fill="FFFFFF" w:themeFill="background1"/>
        <w:spacing w:line="360" w:lineRule="auto"/>
        <w:ind w:left="709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zaświadczenie właściwego oddziału ZUS, potwierdzające opłacanie przez wykonawcę lub podwykonawcę składek na ubezpieczenia społeczne i zdrowotne z tytułu zatrudnienia na podstawie umów o pracę za ostatni okres rozliczeniowy; </w:t>
      </w:r>
    </w:p>
    <w:p w14:paraId="737FB84E" w14:textId="72F29E72" w:rsidR="00555118" w:rsidRPr="006556D5" w:rsidRDefault="00555118" w:rsidP="006556D5">
      <w:pPr>
        <w:numPr>
          <w:ilvl w:val="0"/>
          <w:numId w:val="19"/>
        </w:numPr>
        <w:shd w:val="clear" w:color="auto" w:fill="FFFFFF" w:themeFill="background1"/>
        <w:spacing w:line="360" w:lineRule="auto"/>
        <w:ind w:left="709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w sposób zapewniający </w:t>
      </w:r>
      <w:r w:rsidRPr="006556D5">
        <w:rPr>
          <w:rFonts w:ascii="Arial" w:hAnsi="Arial" w:cs="Arial"/>
          <w:lang w:eastAsia="ar-SA"/>
        </w:rPr>
        <w:lastRenderedPageBreak/>
        <w:t>ochronę danych osobowych pracowników, zgodnie z</w:t>
      </w:r>
      <w:r w:rsidR="00766DE4" w:rsidRPr="006556D5">
        <w:rPr>
          <w:rFonts w:ascii="Arial" w:hAnsi="Arial" w:cs="Arial"/>
          <w:lang w:eastAsia="ar-SA"/>
        </w:rPr>
        <w:t> </w:t>
      </w:r>
      <w:r w:rsidRPr="006556D5">
        <w:rPr>
          <w:rFonts w:ascii="Arial" w:hAnsi="Arial" w:cs="Arial"/>
          <w:lang w:eastAsia="ar-SA"/>
        </w:rPr>
        <w:t>przepisami ustawy z dnia 10 maja 2018 r. o ochronie danych osobowych.</w:t>
      </w:r>
    </w:p>
    <w:p w14:paraId="05CE85D8" w14:textId="2E20450A" w:rsidR="00555118" w:rsidRPr="006556D5" w:rsidRDefault="00555118" w:rsidP="006556D5">
      <w:pPr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12 umowy. 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</w:t>
      </w:r>
      <w:r w:rsidR="00766DE4" w:rsidRPr="006556D5">
        <w:rPr>
          <w:rFonts w:ascii="Arial" w:hAnsi="Arial" w:cs="Arial"/>
          <w:lang w:eastAsia="ar-SA"/>
        </w:rPr>
        <w:t> </w:t>
      </w:r>
      <w:r w:rsidRPr="006556D5">
        <w:rPr>
          <w:rFonts w:ascii="Arial" w:hAnsi="Arial" w:cs="Arial"/>
          <w:lang w:eastAsia="ar-SA"/>
        </w:rPr>
        <w:t xml:space="preserve">pracę osób wykonujących wskazane w ust. 1 czynności. </w:t>
      </w:r>
    </w:p>
    <w:p w14:paraId="5EF16C89" w14:textId="0598DAAF" w:rsidR="00555118" w:rsidRPr="006556D5" w:rsidRDefault="00B20C27" w:rsidP="006556D5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line="360" w:lineRule="auto"/>
        <w:ind w:left="284" w:hanging="426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 </w:t>
      </w:r>
      <w:r w:rsidR="00555118" w:rsidRPr="006556D5">
        <w:rPr>
          <w:rFonts w:ascii="Arial" w:hAnsi="Arial" w:cs="Arial"/>
          <w:lang w:eastAsia="ar-SA"/>
        </w:rPr>
        <w:t xml:space="preserve">W przypadku uzasadnionych wątpliwości co do przestrzegania prawa pracy przez Wykonawcę lub podwykonawcę, Zamawiający może zwrócić się o </w:t>
      </w:r>
      <w:r w:rsidR="006556D5">
        <w:rPr>
          <w:rFonts w:ascii="Arial" w:hAnsi="Arial" w:cs="Arial"/>
          <w:lang w:eastAsia="ar-SA"/>
        </w:rPr>
        <w:t>p</w:t>
      </w:r>
      <w:r w:rsidR="00555118" w:rsidRPr="006556D5">
        <w:rPr>
          <w:rFonts w:ascii="Arial" w:hAnsi="Arial" w:cs="Arial"/>
          <w:lang w:eastAsia="ar-SA"/>
        </w:rPr>
        <w:t>rzeprowadzenie kontroli przez Państwową Inspekcję Pracy.</w:t>
      </w:r>
    </w:p>
    <w:p w14:paraId="51CF545B" w14:textId="19B2FF33" w:rsidR="00555118" w:rsidRPr="006556D5" w:rsidRDefault="00555118" w:rsidP="006556D5">
      <w:pPr>
        <w:shd w:val="clear" w:color="auto" w:fill="FFFFFF" w:themeFill="background1"/>
        <w:tabs>
          <w:tab w:val="left" w:pos="9072"/>
        </w:tabs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 16</w:t>
      </w:r>
    </w:p>
    <w:p w14:paraId="5B6224F5" w14:textId="77777777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Wszelkie zmiany do niniejszej umowy wymagają formy pisemnej pod rygorem nieważności.</w:t>
      </w:r>
    </w:p>
    <w:p w14:paraId="6ABD46C8" w14:textId="11141705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 17</w:t>
      </w:r>
    </w:p>
    <w:p w14:paraId="1D9C51D9" w14:textId="77777777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 sprawach</w:t>
      </w:r>
      <w:r w:rsidRPr="006556D5">
        <w:rPr>
          <w:rFonts w:ascii="Arial" w:hAnsi="Arial" w:cs="Arial"/>
          <w:b/>
          <w:bCs/>
        </w:rPr>
        <w:t xml:space="preserve"> </w:t>
      </w:r>
      <w:r w:rsidRPr="006556D5">
        <w:rPr>
          <w:rFonts w:ascii="Arial" w:hAnsi="Arial" w:cs="Arial"/>
          <w:bCs/>
        </w:rPr>
        <w:t>nie</w:t>
      </w:r>
      <w:r w:rsidRPr="006556D5">
        <w:rPr>
          <w:rFonts w:ascii="Arial" w:hAnsi="Arial" w:cs="Arial"/>
        </w:rPr>
        <w:t xml:space="preserve"> uregulowanych niniejszą umową mają zastosowanie przepisy Prawo Zamówień Publicznych oraz Kodeksu Cywilnego.</w:t>
      </w:r>
    </w:p>
    <w:p w14:paraId="4BF3649B" w14:textId="77777777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 18</w:t>
      </w:r>
    </w:p>
    <w:p w14:paraId="41FF00DF" w14:textId="5F1ACD63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</w:rPr>
        <w:t xml:space="preserve">Umowę sporządzono w </w:t>
      </w:r>
      <w:r w:rsidR="003E4C6E" w:rsidRPr="006556D5">
        <w:rPr>
          <w:rFonts w:ascii="Arial" w:hAnsi="Arial" w:cs="Arial"/>
        </w:rPr>
        <w:t>3</w:t>
      </w:r>
      <w:r w:rsidRPr="006556D5">
        <w:rPr>
          <w:rFonts w:ascii="Arial" w:hAnsi="Arial" w:cs="Arial"/>
        </w:rPr>
        <w:t xml:space="preserve"> jednobrzmiących egzemplarzach, po jednym dla każdej ze stron.</w:t>
      </w:r>
    </w:p>
    <w:p w14:paraId="6E53A4F7" w14:textId="77777777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</w:p>
    <w:p w14:paraId="066B561B" w14:textId="77777777" w:rsidR="003E4C6E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       </w:t>
      </w:r>
    </w:p>
    <w:p w14:paraId="19EC9C22" w14:textId="65A85901" w:rsidR="00555118" w:rsidRPr="006556D5" w:rsidRDefault="00555118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ZAMAWIAJĄCY            </w:t>
      </w:r>
      <w:r w:rsidRPr="006556D5">
        <w:rPr>
          <w:rFonts w:ascii="Arial" w:hAnsi="Arial" w:cs="Arial"/>
        </w:rPr>
        <w:tab/>
      </w:r>
      <w:r w:rsidRPr="006556D5">
        <w:rPr>
          <w:rFonts w:ascii="Arial" w:hAnsi="Arial" w:cs="Arial"/>
        </w:rPr>
        <w:tab/>
        <w:t xml:space="preserve">                   </w:t>
      </w:r>
      <w:r w:rsidRPr="006556D5">
        <w:rPr>
          <w:rFonts w:ascii="Arial" w:hAnsi="Arial" w:cs="Arial"/>
        </w:rPr>
        <w:tab/>
      </w:r>
      <w:r w:rsidRPr="006556D5">
        <w:rPr>
          <w:rFonts w:ascii="Arial" w:hAnsi="Arial" w:cs="Arial"/>
        </w:rPr>
        <w:tab/>
        <w:t>WYKONAWCA</w:t>
      </w:r>
    </w:p>
    <w:p w14:paraId="35367FFC" w14:textId="77777777" w:rsidR="0068632C" w:rsidRPr="006556D5" w:rsidRDefault="00A64023" w:rsidP="006556D5">
      <w:pPr>
        <w:shd w:val="clear" w:color="auto" w:fill="FFFFFF" w:themeFill="background1"/>
        <w:tabs>
          <w:tab w:val="left" w:pos="1276"/>
        </w:tabs>
        <w:spacing w:line="360" w:lineRule="auto"/>
        <w:ind w:left="1276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>dokument należy podpisać kwalifikowanym</w:t>
      </w:r>
    </w:p>
    <w:p w14:paraId="430ED682" w14:textId="77777777" w:rsidR="0068632C" w:rsidRPr="006556D5" w:rsidRDefault="00A64023" w:rsidP="006556D5">
      <w:pPr>
        <w:shd w:val="clear" w:color="auto" w:fill="FFFFFF" w:themeFill="background1"/>
        <w:tabs>
          <w:tab w:val="left" w:pos="1276"/>
        </w:tabs>
        <w:spacing w:line="360" w:lineRule="auto"/>
        <w:ind w:left="1276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 xml:space="preserve"> podpisem elektronicznym lub </w:t>
      </w:r>
    </w:p>
    <w:p w14:paraId="09074E38" w14:textId="77777777" w:rsidR="0068632C" w:rsidRPr="006556D5" w:rsidRDefault="00A64023" w:rsidP="006556D5">
      <w:pPr>
        <w:shd w:val="clear" w:color="auto" w:fill="FFFFFF" w:themeFill="background1"/>
        <w:tabs>
          <w:tab w:val="left" w:pos="1276"/>
        </w:tabs>
        <w:spacing w:line="360" w:lineRule="auto"/>
        <w:ind w:left="1276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 xml:space="preserve">elektronicznym podpisem zaufanym lub </w:t>
      </w:r>
    </w:p>
    <w:p w14:paraId="41A8B66B" w14:textId="77777777" w:rsidR="0068632C" w:rsidRPr="006556D5" w:rsidRDefault="00A64023" w:rsidP="006556D5">
      <w:pPr>
        <w:shd w:val="clear" w:color="auto" w:fill="FFFFFF" w:themeFill="background1"/>
        <w:tabs>
          <w:tab w:val="left" w:pos="1276"/>
        </w:tabs>
        <w:spacing w:line="360" w:lineRule="auto"/>
        <w:ind w:left="1276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 xml:space="preserve">podpisem osobistym przez osobę lub osoby umocowane </w:t>
      </w:r>
    </w:p>
    <w:p w14:paraId="240E3F4C" w14:textId="78507516" w:rsidR="005015F7" w:rsidRPr="006556D5" w:rsidRDefault="00A64023" w:rsidP="006556D5">
      <w:pPr>
        <w:shd w:val="clear" w:color="auto" w:fill="FFFFFF" w:themeFill="background1"/>
        <w:tabs>
          <w:tab w:val="left" w:pos="1276"/>
        </w:tabs>
        <w:spacing w:line="360" w:lineRule="auto"/>
        <w:ind w:left="1276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>do złożenia podpisu w imieniu Wykonawcy</w:t>
      </w:r>
    </w:p>
    <w:p w14:paraId="03802318" w14:textId="65CF072A" w:rsidR="0068632C" w:rsidRPr="006556D5" w:rsidRDefault="0068632C" w:rsidP="006556D5">
      <w:pPr>
        <w:spacing w:line="360" w:lineRule="auto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br w:type="page"/>
      </w:r>
    </w:p>
    <w:p w14:paraId="5252BFFB" w14:textId="77777777" w:rsidR="0068632C" w:rsidRPr="006556D5" w:rsidRDefault="0068632C" w:rsidP="006556D5">
      <w:pPr>
        <w:shd w:val="clear" w:color="auto" w:fill="FFFFFF" w:themeFill="background1"/>
        <w:tabs>
          <w:tab w:val="left" w:pos="1276"/>
        </w:tabs>
        <w:spacing w:line="360" w:lineRule="auto"/>
        <w:ind w:left="1276"/>
        <w:jc w:val="center"/>
        <w:rPr>
          <w:rFonts w:ascii="Arial" w:hAnsi="Arial" w:cs="Arial"/>
          <w:b/>
          <w:i/>
        </w:rPr>
      </w:pPr>
    </w:p>
    <w:p w14:paraId="710FA612" w14:textId="70A2B366" w:rsidR="001F606B" w:rsidRPr="006556D5" w:rsidRDefault="001F606B" w:rsidP="006556D5">
      <w:pPr>
        <w:shd w:val="clear" w:color="auto" w:fill="FFFFFF" w:themeFill="background1"/>
        <w:spacing w:line="360" w:lineRule="auto"/>
        <w:ind w:left="3540" w:hanging="3540"/>
        <w:rPr>
          <w:rFonts w:ascii="Arial" w:hAnsi="Arial" w:cs="Arial"/>
          <w:b/>
        </w:rPr>
      </w:pPr>
      <w:r w:rsidRPr="006556D5">
        <w:rPr>
          <w:rFonts w:ascii="Arial" w:hAnsi="Arial" w:cs="Arial"/>
        </w:rPr>
        <w:t>ZP.271.</w:t>
      </w:r>
      <w:r w:rsidR="003D1D48" w:rsidRPr="006556D5">
        <w:rPr>
          <w:rFonts w:ascii="Arial" w:hAnsi="Arial" w:cs="Arial"/>
        </w:rPr>
        <w:t>11</w:t>
      </w:r>
      <w:r w:rsidRPr="006556D5">
        <w:rPr>
          <w:rFonts w:ascii="Arial" w:hAnsi="Arial" w:cs="Arial"/>
        </w:rPr>
        <w:t>.202</w:t>
      </w:r>
      <w:r w:rsidR="003D1D48" w:rsidRPr="006556D5">
        <w:rPr>
          <w:rFonts w:ascii="Arial" w:hAnsi="Arial" w:cs="Arial"/>
        </w:rPr>
        <w:t>4</w:t>
      </w:r>
      <w:r w:rsidRPr="006556D5">
        <w:rPr>
          <w:rFonts w:ascii="Arial" w:hAnsi="Arial" w:cs="Arial"/>
        </w:rPr>
        <w:t>.TB                                                               Załącznik nr 4 b do SWZ</w:t>
      </w:r>
    </w:p>
    <w:p w14:paraId="44813F91" w14:textId="7E7E0D19" w:rsidR="003D1D48" w:rsidRPr="006556D5" w:rsidRDefault="003D1D48" w:rsidP="006556D5">
      <w:pPr>
        <w:shd w:val="clear" w:color="auto" w:fill="FFFFFF" w:themeFill="background1"/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  <w:bCs/>
        </w:rPr>
        <w:t>UMOWA – projekt część 2</w:t>
      </w:r>
    </w:p>
    <w:p w14:paraId="05BE2483" w14:textId="77777777" w:rsidR="00742424" w:rsidRPr="006556D5" w:rsidRDefault="00742424" w:rsidP="006556D5">
      <w:pPr>
        <w:shd w:val="clear" w:color="auto" w:fill="FFFFFF" w:themeFill="background1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zawarta w dniu </w:t>
      </w:r>
      <w:r w:rsidRPr="006556D5">
        <w:rPr>
          <w:rFonts w:ascii="Arial" w:hAnsi="Arial" w:cs="Arial"/>
          <w:b/>
          <w:lang w:eastAsia="ar-SA"/>
        </w:rPr>
        <w:t>………………</w:t>
      </w:r>
      <w:r w:rsidRPr="006556D5">
        <w:rPr>
          <w:rFonts w:ascii="Arial" w:hAnsi="Arial" w:cs="Arial"/>
          <w:lang w:eastAsia="ar-SA"/>
        </w:rPr>
        <w:t xml:space="preserve"> w Strzyżowie w rezultacie przeprowadzonego postępowania o udzielenie zamówienia w trybie przetargu podstawowego pomiędzy Gminą Strzyżów ul. </w:t>
      </w:r>
      <w:proofErr w:type="spellStart"/>
      <w:r w:rsidRPr="006556D5">
        <w:rPr>
          <w:rFonts w:ascii="Arial" w:hAnsi="Arial" w:cs="Arial"/>
          <w:lang w:eastAsia="ar-SA"/>
        </w:rPr>
        <w:t>Przecławczyka</w:t>
      </w:r>
      <w:proofErr w:type="spellEnd"/>
      <w:r w:rsidRPr="006556D5">
        <w:rPr>
          <w:rFonts w:ascii="Arial" w:hAnsi="Arial" w:cs="Arial"/>
          <w:lang w:eastAsia="ar-SA"/>
        </w:rPr>
        <w:t xml:space="preserve"> 5, 38-100 Strzyżów reprezentowaną przez:</w:t>
      </w:r>
    </w:p>
    <w:p w14:paraId="6A8B762D" w14:textId="77777777" w:rsidR="00742424" w:rsidRPr="006556D5" w:rsidRDefault="00742424" w:rsidP="006556D5">
      <w:pPr>
        <w:shd w:val="clear" w:color="auto" w:fill="FFFFFF" w:themeFill="background1"/>
        <w:spacing w:line="360" w:lineRule="auto"/>
        <w:rPr>
          <w:rFonts w:ascii="Arial" w:hAnsi="Arial" w:cs="Arial"/>
          <w:b/>
          <w:lang w:eastAsia="ar-SA"/>
        </w:rPr>
      </w:pPr>
    </w:p>
    <w:p w14:paraId="03418C38" w14:textId="16B3D64E" w:rsidR="00742424" w:rsidRPr="006556D5" w:rsidRDefault="00176FFC" w:rsidP="006556D5">
      <w:pPr>
        <w:numPr>
          <w:ilvl w:val="0"/>
          <w:numId w:val="37"/>
        </w:numPr>
        <w:shd w:val="clear" w:color="auto" w:fill="FFFFFF" w:themeFill="background1"/>
        <w:spacing w:line="360" w:lineRule="auto"/>
        <w:rPr>
          <w:rFonts w:ascii="Arial" w:hAnsi="Arial" w:cs="Arial"/>
          <w:bCs/>
          <w:lang w:eastAsia="en-US"/>
        </w:rPr>
      </w:pPr>
      <w:r w:rsidRPr="006556D5">
        <w:rPr>
          <w:rFonts w:ascii="Arial" w:hAnsi="Arial" w:cs="Arial"/>
          <w:bCs/>
          <w:lang w:eastAsia="en-US"/>
        </w:rPr>
        <w:t xml:space="preserve">Agatę </w:t>
      </w:r>
      <w:proofErr w:type="spellStart"/>
      <w:r w:rsidRPr="006556D5">
        <w:rPr>
          <w:rFonts w:ascii="Arial" w:hAnsi="Arial" w:cs="Arial"/>
          <w:bCs/>
          <w:lang w:eastAsia="en-US"/>
        </w:rPr>
        <w:t>Gadziała</w:t>
      </w:r>
      <w:proofErr w:type="spellEnd"/>
      <w:r w:rsidR="00742424" w:rsidRPr="006556D5">
        <w:rPr>
          <w:rFonts w:ascii="Arial" w:hAnsi="Arial" w:cs="Arial"/>
          <w:bCs/>
          <w:lang w:eastAsia="en-US"/>
        </w:rPr>
        <w:t xml:space="preserve"> – Burmistrza Strzyżowa</w:t>
      </w:r>
    </w:p>
    <w:p w14:paraId="04ACFB17" w14:textId="6C69DBF7" w:rsidR="00742424" w:rsidRPr="006556D5" w:rsidRDefault="005D3E2D" w:rsidP="006556D5">
      <w:pPr>
        <w:numPr>
          <w:ilvl w:val="0"/>
          <w:numId w:val="37"/>
        </w:numPr>
        <w:shd w:val="clear" w:color="auto" w:fill="FFFFFF" w:themeFill="background1"/>
        <w:spacing w:line="360" w:lineRule="auto"/>
        <w:rPr>
          <w:rFonts w:ascii="Arial" w:hAnsi="Arial" w:cs="Arial"/>
          <w:bCs/>
          <w:lang w:eastAsia="en-US"/>
        </w:rPr>
      </w:pPr>
      <w:r w:rsidRPr="006556D5">
        <w:rPr>
          <w:rFonts w:ascii="Arial" w:hAnsi="Arial" w:cs="Arial"/>
          <w:bCs/>
          <w:lang w:eastAsia="en-US"/>
        </w:rPr>
        <w:t xml:space="preserve">Mariusza Gorczycę </w:t>
      </w:r>
      <w:r w:rsidR="00742424" w:rsidRPr="006556D5">
        <w:rPr>
          <w:rFonts w:ascii="Arial" w:hAnsi="Arial" w:cs="Arial"/>
          <w:bCs/>
          <w:lang w:eastAsia="en-US"/>
        </w:rPr>
        <w:t xml:space="preserve"> – Skarbnika Gminy Strzyżów</w:t>
      </w:r>
    </w:p>
    <w:p w14:paraId="7B29646A" w14:textId="77777777" w:rsidR="00742424" w:rsidRPr="006556D5" w:rsidRDefault="00742424" w:rsidP="006556D5">
      <w:pPr>
        <w:shd w:val="clear" w:color="auto" w:fill="FFFFFF" w:themeFill="background1"/>
        <w:spacing w:line="360" w:lineRule="auto"/>
        <w:rPr>
          <w:rFonts w:ascii="Arial" w:hAnsi="Arial" w:cs="Arial"/>
          <w:bCs/>
          <w:lang w:eastAsia="en-US"/>
        </w:rPr>
      </w:pPr>
    </w:p>
    <w:p w14:paraId="7DFE3D24" w14:textId="77777777" w:rsidR="00742424" w:rsidRPr="006556D5" w:rsidRDefault="00742424" w:rsidP="006556D5">
      <w:pPr>
        <w:shd w:val="clear" w:color="auto" w:fill="FFFFFF" w:themeFill="background1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zwanym w treści umowy </w:t>
      </w:r>
      <w:r w:rsidRPr="006556D5">
        <w:rPr>
          <w:rFonts w:ascii="Arial" w:hAnsi="Arial" w:cs="Arial"/>
          <w:b/>
          <w:lang w:eastAsia="ar-SA"/>
        </w:rPr>
        <w:t xml:space="preserve">Zamawiającym </w:t>
      </w:r>
    </w:p>
    <w:p w14:paraId="1D7C8EBC" w14:textId="77777777" w:rsidR="00742424" w:rsidRPr="006556D5" w:rsidRDefault="00742424" w:rsidP="006556D5">
      <w:pPr>
        <w:shd w:val="clear" w:color="auto" w:fill="FFFFFF" w:themeFill="background1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a </w:t>
      </w:r>
    </w:p>
    <w:p w14:paraId="4E7C7120" w14:textId="77777777" w:rsidR="00742424" w:rsidRPr="006556D5" w:rsidRDefault="00742424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…................................................................................................................................................NIP …..................................... REGON …...............................................</w:t>
      </w:r>
    </w:p>
    <w:p w14:paraId="170CC69F" w14:textId="77777777" w:rsidR="00742424" w:rsidRPr="006556D5" w:rsidRDefault="00742424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reprezentowanym przez </w:t>
      </w:r>
    </w:p>
    <w:p w14:paraId="2854CBE6" w14:textId="77777777" w:rsidR="00742424" w:rsidRPr="006556D5" w:rsidRDefault="00742424" w:rsidP="006556D5">
      <w:pPr>
        <w:shd w:val="clear" w:color="auto" w:fill="FFFFFF" w:themeFill="background1"/>
        <w:spacing w:line="360" w:lineRule="auto"/>
        <w:contextualSpacing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1. ….................................................................... </w:t>
      </w:r>
    </w:p>
    <w:p w14:paraId="581EF678" w14:textId="77777777" w:rsidR="00742424" w:rsidRPr="006556D5" w:rsidRDefault="00742424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zwanym w dalszej treści umowy </w:t>
      </w:r>
      <w:r w:rsidRPr="006556D5">
        <w:rPr>
          <w:rFonts w:ascii="Arial" w:hAnsi="Arial" w:cs="Arial"/>
          <w:b/>
        </w:rPr>
        <w:t>Wykonawcą.</w:t>
      </w:r>
    </w:p>
    <w:p w14:paraId="36E2311C" w14:textId="77777777" w:rsidR="00742424" w:rsidRPr="006556D5" w:rsidRDefault="00742424" w:rsidP="006556D5">
      <w:p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zawarta została umowa o następującej treści:</w:t>
      </w:r>
    </w:p>
    <w:p w14:paraId="0E7ADC98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§1</w:t>
      </w:r>
    </w:p>
    <w:p w14:paraId="704360C4" w14:textId="77777777" w:rsidR="001F606B" w:rsidRPr="006556D5" w:rsidRDefault="001F606B" w:rsidP="006556D5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Przedmiotem niniejszej umowy jest wykonanie przez Wykonawcę na rzecz Zamawiającego usługi: </w:t>
      </w:r>
      <w:r w:rsidRPr="006556D5">
        <w:rPr>
          <w:rFonts w:ascii="Arial" w:hAnsi="Arial" w:cs="Arial"/>
          <w:bCs/>
        </w:rPr>
        <w:t>Dowozu i odwozu uczniów z terenu gminy Strzyżów  do szkół podstawowych wraz z opieką</w:t>
      </w:r>
      <w:r w:rsidRPr="006556D5">
        <w:rPr>
          <w:rFonts w:ascii="Arial" w:hAnsi="Arial" w:cs="Arial"/>
        </w:rPr>
        <w:t>.</w:t>
      </w:r>
    </w:p>
    <w:p w14:paraId="4627CD1D" w14:textId="726AEC0C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bCs/>
        </w:rPr>
      </w:pPr>
      <w:r w:rsidRPr="006556D5">
        <w:rPr>
          <w:rFonts w:ascii="Arial" w:hAnsi="Arial" w:cs="Arial"/>
          <w:b/>
          <w:bCs/>
        </w:rPr>
        <w:t>2</w:t>
      </w:r>
    </w:p>
    <w:p w14:paraId="6A33DE77" w14:textId="16814E12" w:rsidR="001F606B" w:rsidRPr="006556D5" w:rsidRDefault="001F606B" w:rsidP="006556D5">
      <w:pPr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Usługa będzie wykonywana zgodnie z harmonogramem stanowiącym załącznik </w:t>
      </w:r>
      <w:r w:rsidR="005015F7" w:rsidRPr="006556D5">
        <w:rPr>
          <w:rFonts w:ascii="Arial" w:hAnsi="Arial" w:cs="Arial"/>
        </w:rPr>
        <w:t>nr 9 do SWZ</w:t>
      </w:r>
      <w:r w:rsidRPr="006556D5">
        <w:rPr>
          <w:rFonts w:ascii="Arial" w:hAnsi="Arial" w:cs="Arial"/>
        </w:rPr>
        <w:t>.</w:t>
      </w:r>
    </w:p>
    <w:p w14:paraId="62EA6780" w14:textId="77777777" w:rsidR="001F606B" w:rsidRPr="006556D5" w:rsidRDefault="001F606B" w:rsidP="006556D5">
      <w:pPr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Dowozy dzieci będą odbywały się w następujących godzinach: rozpoczęcie 7.20 zakończenie 7.55 natomiast odwozy: rozpoczęcie 13.00, zakończenie 15.30</w:t>
      </w:r>
    </w:p>
    <w:p w14:paraId="55918565" w14:textId="77777777" w:rsidR="001F606B" w:rsidRPr="006556D5" w:rsidRDefault="001F606B" w:rsidP="006556D5">
      <w:pPr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Decyzje o ewentualnych zmianach godzin dowozów i odwozów wynikających np. ze zmiany pracy szkół będą podejmowane przez pracownika Gminy Strzyżów i przekazywane do wiadomości Wykonawcy w terminie i w sposób określony w § 10 ust 1.</w:t>
      </w:r>
    </w:p>
    <w:p w14:paraId="4AB7631C" w14:textId="77777777" w:rsidR="001F606B" w:rsidRPr="006556D5" w:rsidRDefault="001F606B" w:rsidP="006556D5">
      <w:pPr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Wykonawca zapewni wykonywanie usługi przy wykorzystaniu odpowiedniej ilości w pełni sprawnych technicznie autobusów lub busów do tego dostosowanych, gwarantujących pełne bezpieczeństwo pasażerów.</w:t>
      </w:r>
    </w:p>
    <w:p w14:paraId="786206D4" w14:textId="77777777" w:rsidR="001F606B" w:rsidRPr="006556D5" w:rsidRDefault="001F606B" w:rsidP="006556D5">
      <w:pPr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lastRenderedPageBreak/>
        <w:t>W trakcie dowozów i odwozów Wykonawca zapewni własną obsługę w zakresie opieki nad dziećmi zgodnie z przepisami dotyczącymi przewozu uczniów. Za właściwe sprawowanie opieki nad dziećmi w trakcie przewozów jest odpowiedzialny Wykonawca i ponosi wszelkie konsekwencje związane z uszczerbkiem na zdrowiu, życiu przewożonych osób podczas podróży i po wyjściu z autobusu przed jego odjazdem.</w:t>
      </w:r>
    </w:p>
    <w:p w14:paraId="63ACF52A" w14:textId="77777777" w:rsidR="001F606B" w:rsidRPr="006556D5" w:rsidRDefault="001F606B" w:rsidP="006556D5">
      <w:pPr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Do zadań opiekuna należy zapewnienie bezpieczeństwa przy wsiadaniu i wysiadaniu ucznia z pojazdu oraz w pojeździe, doprowadzenie ucznia z pojazdu do szkoły oraz przekazanie opieki nad nim wychowawcom w szkole, odbieranie ucznia spod opieki wychowawców w szkole i doprowadzenie go do pojazdu.</w:t>
      </w:r>
    </w:p>
    <w:p w14:paraId="7D4639BA" w14:textId="77777777" w:rsidR="001F606B" w:rsidRPr="006556D5" w:rsidRDefault="001F606B" w:rsidP="006556D5">
      <w:pPr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Wykonawca zapewni na danej trasie przewozu dzieci zawsze tych samych kierowców i opiekunów, dokonując zmian osobowych tylko w uzasadnionych przypadkach na innych legitymujących się co najmniej równoważnymi uprawnieniami i kwalifikacjami i za uprzednim powiadomieniem Zamawiającego.</w:t>
      </w:r>
    </w:p>
    <w:p w14:paraId="0A217CE0" w14:textId="77777777" w:rsidR="001F606B" w:rsidRPr="006556D5" w:rsidRDefault="001F606B" w:rsidP="006556D5">
      <w:pPr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Wykonawca musi zakładać jak najkrótszy czas przebywania ucznia w podróży i uwzględniać, iż uczeń powinien być dowieziony do szkoły w takim czasie, aby możliwe było rozpoczęcie przez niego o czasie zajęć lekcyjnych, bez zbędnego oczekiwania i zabieranie po ich zakończeniu, bez zbędnego oczekiwania. Usługi przewozowe będą odbywać się najkrótszą trasą z domu do szkoły i po skończonych zajęciach lekcyjnych ze szkoły do domu.</w:t>
      </w:r>
    </w:p>
    <w:p w14:paraId="41C04ADB" w14:textId="77777777" w:rsidR="001F606B" w:rsidRPr="006556D5" w:rsidRDefault="001F606B" w:rsidP="006556D5">
      <w:pPr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Wykonawca nie jest uprawniony do żądania od Zamawiającego zapłaty dodatkowego wynagrodzenia, w przypadku wydłużenia trasy spowodowanego ewentualnymi objazdami i czasowymi utrudnieniami na drogach, a także remontami dróg.</w:t>
      </w:r>
    </w:p>
    <w:p w14:paraId="31EE0FA3" w14:textId="2D414CE6" w:rsidR="001F606B" w:rsidRPr="006556D5" w:rsidRDefault="001F606B" w:rsidP="006556D5">
      <w:pPr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Dozwolone jest przewożenie przez Wykonawcę innych niż uczniowie pasażerów, pod warunkiem posiadania wolnych miejsc w pojeździe oraz pod warunkiem zapewnienia miejsc siedzących dla uczniów.</w:t>
      </w:r>
    </w:p>
    <w:p w14:paraId="14DAB928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§3</w:t>
      </w:r>
    </w:p>
    <w:p w14:paraId="1C12012E" w14:textId="5693E0A0" w:rsidR="001F606B" w:rsidRPr="006556D5" w:rsidRDefault="001F606B" w:rsidP="006556D5">
      <w:pPr>
        <w:numPr>
          <w:ilvl w:val="0"/>
          <w:numId w:val="33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Usługa o której mowa w §1 </w:t>
      </w:r>
      <w:r w:rsidR="00F94664" w:rsidRPr="006556D5">
        <w:rPr>
          <w:rFonts w:ascii="Arial" w:hAnsi="Arial" w:cs="Arial"/>
        </w:rPr>
        <w:t>będzie realizowana od 01.09.202</w:t>
      </w:r>
      <w:r w:rsidR="00176FFC" w:rsidRPr="006556D5">
        <w:rPr>
          <w:rFonts w:ascii="Arial" w:hAnsi="Arial" w:cs="Arial"/>
        </w:rPr>
        <w:t>4</w:t>
      </w:r>
      <w:r w:rsidRPr="006556D5">
        <w:rPr>
          <w:rFonts w:ascii="Arial" w:hAnsi="Arial" w:cs="Arial"/>
        </w:rPr>
        <w:t xml:space="preserve"> do 30.06.202</w:t>
      </w:r>
      <w:r w:rsidR="00176FFC" w:rsidRPr="006556D5">
        <w:rPr>
          <w:rFonts w:ascii="Arial" w:hAnsi="Arial" w:cs="Arial"/>
        </w:rPr>
        <w:t>5</w:t>
      </w:r>
      <w:r w:rsidRPr="006556D5">
        <w:rPr>
          <w:rFonts w:ascii="Arial" w:hAnsi="Arial" w:cs="Arial"/>
        </w:rPr>
        <w:t>.</w:t>
      </w:r>
    </w:p>
    <w:p w14:paraId="79C40B70" w14:textId="77777777" w:rsidR="001F606B" w:rsidRPr="006556D5" w:rsidRDefault="001F606B" w:rsidP="006556D5">
      <w:pPr>
        <w:numPr>
          <w:ilvl w:val="0"/>
          <w:numId w:val="33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Przewozy będą odbywać się w dniach zajęć szkolnych.</w:t>
      </w:r>
    </w:p>
    <w:p w14:paraId="6B355929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bCs/>
        </w:rPr>
      </w:pPr>
      <w:r w:rsidRPr="006556D5">
        <w:rPr>
          <w:rFonts w:ascii="Arial" w:hAnsi="Arial" w:cs="Arial"/>
          <w:b/>
          <w:bCs/>
        </w:rPr>
        <w:t>§4</w:t>
      </w:r>
    </w:p>
    <w:p w14:paraId="3DD8F150" w14:textId="621DB9C5" w:rsidR="001F606B" w:rsidRPr="006556D5" w:rsidRDefault="001F606B" w:rsidP="006556D5">
      <w:pPr>
        <w:numPr>
          <w:ilvl w:val="0"/>
          <w:numId w:val="36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Dowóz uczniów do szkół podstawowych (§ 1 ust. pkt 1 umowy) odbywać się będzie w dniach zajęć szkolnych na podstawie wykupionych przez Zamawiającego imiennych biletów miesięcznych szkolnych wg następujących tras:</w:t>
      </w:r>
    </w:p>
    <w:p w14:paraId="46AE6BB2" w14:textId="77777777" w:rsidR="001F606B" w:rsidRPr="006556D5" w:rsidRDefault="001F606B" w:rsidP="006556D5">
      <w:pPr>
        <w:pStyle w:val="Tekstpodstawowy2"/>
        <w:numPr>
          <w:ilvl w:val="1"/>
          <w:numId w:val="36"/>
        </w:numPr>
        <w:shd w:val="clear" w:color="auto" w:fill="FFFFFF" w:themeFill="background1"/>
        <w:suppressAutoHyphens w:val="0"/>
        <w:spacing w:after="100" w:afterAutospacing="1"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  <w:bCs/>
        </w:rPr>
        <w:lastRenderedPageBreak/>
        <w:t>Bonarówka – Żyznów</w:t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</w:p>
    <w:p w14:paraId="2C665924" w14:textId="77777777" w:rsidR="001F606B" w:rsidRPr="006556D5" w:rsidRDefault="001F606B" w:rsidP="006556D5">
      <w:pPr>
        <w:pStyle w:val="Tekstpodstawowy2"/>
        <w:numPr>
          <w:ilvl w:val="1"/>
          <w:numId w:val="36"/>
        </w:numPr>
        <w:shd w:val="clear" w:color="auto" w:fill="FFFFFF" w:themeFill="background1"/>
        <w:suppressAutoHyphens w:val="0"/>
        <w:spacing w:after="100" w:afterAutospacing="1"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  <w:bCs/>
        </w:rPr>
        <w:t>Glinik Zaborowski – Strzyżów</w:t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</w:p>
    <w:p w14:paraId="6D768CDF" w14:textId="77777777" w:rsidR="001F606B" w:rsidRPr="006556D5" w:rsidRDefault="001F606B" w:rsidP="006556D5">
      <w:pPr>
        <w:pStyle w:val="Tekstpodstawowy2"/>
        <w:numPr>
          <w:ilvl w:val="1"/>
          <w:numId w:val="36"/>
        </w:numPr>
        <w:shd w:val="clear" w:color="auto" w:fill="FFFFFF" w:themeFill="background1"/>
        <w:suppressAutoHyphens w:val="0"/>
        <w:spacing w:after="100" w:afterAutospacing="1"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  <w:bCs/>
        </w:rPr>
        <w:t>Glinik Charzewski – Żarnowa</w:t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</w:p>
    <w:p w14:paraId="78073C32" w14:textId="77777777" w:rsidR="001F606B" w:rsidRPr="006556D5" w:rsidRDefault="001F606B" w:rsidP="006556D5">
      <w:pPr>
        <w:pStyle w:val="Tekstpodstawowy2"/>
        <w:numPr>
          <w:ilvl w:val="1"/>
          <w:numId w:val="36"/>
        </w:numPr>
        <w:shd w:val="clear" w:color="auto" w:fill="FFFFFF" w:themeFill="background1"/>
        <w:suppressAutoHyphens w:val="0"/>
        <w:spacing w:after="100" w:afterAutospacing="1"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</w:rPr>
        <w:t>Strzyżów (Modrzewiowa) – Strzyżów</w:t>
      </w:r>
      <w:r w:rsidRPr="006556D5">
        <w:rPr>
          <w:rFonts w:ascii="Arial" w:hAnsi="Arial" w:cs="Arial"/>
        </w:rPr>
        <w:tab/>
      </w:r>
      <w:r w:rsidRPr="006556D5">
        <w:rPr>
          <w:rFonts w:ascii="Arial" w:hAnsi="Arial" w:cs="Arial"/>
        </w:rPr>
        <w:tab/>
      </w:r>
      <w:r w:rsidRPr="006556D5">
        <w:rPr>
          <w:rFonts w:ascii="Arial" w:hAnsi="Arial" w:cs="Arial"/>
        </w:rPr>
        <w:tab/>
      </w:r>
      <w:r w:rsidRPr="006556D5">
        <w:rPr>
          <w:rFonts w:ascii="Arial" w:hAnsi="Arial" w:cs="Arial"/>
        </w:rPr>
        <w:tab/>
      </w:r>
    </w:p>
    <w:p w14:paraId="489D4DAA" w14:textId="1E23863B" w:rsidR="001F606B" w:rsidRPr="006556D5" w:rsidRDefault="001F606B" w:rsidP="006556D5">
      <w:pPr>
        <w:pStyle w:val="Tekstpodstawowy2"/>
        <w:numPr>
          <w:ilvl w:val="1"/>
          <w:numId w:val="36"/>
        </w:numPr>
        <w:shd w:val="clear" w:color="auto" w:fill="FFFFFF" w:themeFill="background1"/>
        <w:suppressAutoHyphens w:val="0"/>
        <w:spacing w:after="0"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</w:rPr>
        <w:t>Godowa (</w:t>
      </w:r>
      <w:proofErr w:type="spellStart"/>
      <w:r w:rsidRPr="006556D5">
        <w:rPr>
          <w:rFonts w:ascii="Arial" w:hAnsi="Arial" w:cs="Arial"/>
        </w:rPr>
        <w:t>Gacówka</w:t>
      </w:r>
      <w:proofErr w:type="spellEnd"/>
      <w:r w:rsidRPr="006556D5">
        <w:rPr>
          <w:rFonts w:ascii="Arial" w:hAnsi="Arial" w:cs="Arial"/>
        </w:rPr>
        <w:t xml:space="preserve">) – Godowa </w:t>
      </w:r>
      <w:r w:rsidR="002A5D0F" w:rsidRPr="006556D5">
        <w:rPr>
          <w:rFonts w:ascii="Arial" w:hAnsi="Arial" w:cs="Arial"/>
        </w:rPr>
        <w:t>S</w:t>
      </w:r>
      <w:r w:rsidRPr="006556D5">
        <w:rPr>
          <w:rFonts w:ascii="Arial" w:hAnsi="Arial" w:cs="Arial"/>
        </w:rPr>
        <w:t>zkoła</w:t>
      </w:r>
    </w:p>
    <w:p w14:paraId="584FB0D9" w14:textId="23076367" w:rsidR="003D1D48" w:rsidRPr="006556D5" w:rsidRDefault="003D1D48" w:rsidP="006556D5">
      <w:pPr>
        <w:pStyle w:val="Tekstpodstawowy2"/>
        <w:numPr>
          <w:ilvl w:val="1"/>
          <w:numId w:val="36"/>
        </w:numPr>
        <w:shd w:val="clear" w:color="auto" w:fill="FFFFFF" w:themeFill="background1"/>
        <w:suppressAutoHyphens w:val="0"/>
        <w:spacing w:after="0"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</w:rPr>
        <w:t xml:space="preserve">Brzeżanka – Strzyżów </w:t>
      </w:r>
    </w:p>
    <w:p w14:paraId="77A9E612" w14:textId="38744A23" w:rsidR="003D1D48" w:rsidRPr="006556D5" w:rsidRDefault="003D1D48" w:rsidP="006556D5">
      <w:pPr>
        <w:pStyle w:val="Tekstpodstawowy2"/>
        <w:numPr>
          <w:ilvl w:val="1"/>
          <w:numId w:val="36"/>
        </w:numPr>
        <w:shd w:val="clear" w:color="auto" w:fill="FFFFFF" w:themeFill="background1"/>
        <w:suppressAutoHyphens w:val="0"/>
        <w:spacing w:after="0"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</w:rPr>
        <w:t xml:space="preserve">Zawadka – Grodzisko </w:t>
      </w:r>
    </w:p>
    <w:p w14:paraId="00ED9106" w14:textId="04819B1A" w:rsidR="003D1D48" w:rsidRPr="006556D5" w:rsidRDefault="003D1D48" w:rsidP="006556D5">
      <w:pPr>
        <w:pStyle w:val="Tekstpodstawowy2"/>
        <w:numPr>
          <w:ilvl w:val="1"/>
          <w:numId w:val="36"/>
        </w:numPr>
        <w:shd w:val="clear" w:color="auto" w:fill="FFFFFF" w:themeFill="background1"/>
        <w:suppressAutoHyphens w:val="0"/>
        <w:spacing w:after="0"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</w:rPr>
        <w:t xml:space="preserve">Tropie </w:t>
      </w:r>
      <w:r w:rsidR="002A5D0F" w:rsidRPr="006556D5">
        <w:rPr>
          <w:rFonts w:ascii="Arial" w:hAnsi="Arial" w:cs="Arial"/>
        </w:rPr>
        <w:t xml:space="preserve">- </w:t>
      </w:r>
      <w:r w:rsidRPr="006556D5">
        <w:rPr>
          <w:rFonts w:ascii="Arial" w:hAnsi="Arial" w:cs="Arial"/>
        </w:rPr>
        <w:t xml:space="preserve">Strzyżów </w:t>
      </w:r>
    </w:p>
    <w:p w14:paraId="3BC2A61E" w14:textId="67A2C0E9" w:rsidR="003D1D48" w:rsidRPr="006556D5" w:rsidRDefault="003D1D48" w:rsidP="006556D5">
      <w:pPr>
        <w:pStyle w:val="Tekstpodstawowy2"/>
        <w:numPr>
          <w:ilvl w:val="1"/>
          <w:numId w:val="36"/>
        </w:numPr>
        <w:shd w:val="clear" w:color="auto" w:fill="FFFFFF" w:themeFill="background1"/>
        <w:suppressAutoHyphens w:val="0"/>
        <w:spacing w:after="0"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</w:rPr>
        <w:t>Wysoka Nr 1 – Wysoka ZS</w:t>
      </w:r>
    </w:p>
    <w:p w14:paraId="5E951B9B" w14:textId="78205E8D" w:rsidR="003D1D48" w:rsidRPr="006556D5" w:rsidRDefault="003D1D48" w:rsidP="006556D5">
      <w:pPr>
        <w:pStyle w:val="Tekstpodstawowy2"/>
        <w:numPr>
          <w:ilvl w:val="1"/>
          <w:numId w:val="36"/>
        </w:numPr>
        <w:shd w:val="clear" w:color="auto" w:fill="FFFFFF" w:themeFill="background1"/>
        <w:suppressAutoHyphens w:val="0"/>
        <w:spacing w:after="0"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</w:rPr>
        <w:t xml:space="preserve"> Łętownia - Strzyżów</w:t>
      </w:r>
    </w:p>
    <w:p w14:paraId="38553986" w14:textId="7D2AAC99" w:rsidR="001F606B" w:rsidRPr="006556D5" w:rsidRDefault="001F606B" w:rsidP="006556D5">
      <w:pPr>
        <w:numPr>
          <w:ilvl w:val="0"/>
          <w:numId w:val="36"/>
        </w:numPr>
        <w:shd w:val="clear" w:color="auto" w:fill="FFFFFF" w:themeFill="background1"/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Cena jednego biletu miesięcznego dla ucznia na każdej trasie wymienionej w ust. 1 (wraz z podatkiem VAT) wynosi: .....(słownie:……………………………złotych). </w:t>
      </w:r>
    </w:p>
    <w:p w14:paraId="388CAE29" w14:textId="60BC46CB" w:rsidR="001F606B" w:rsidRPr="006556D5" w:rsidRDefault="005015F7" w:rsidP="006556D5">
      <w:pPr>
        <w:numPr>
          <w:ilvl w:val="0"/>
          <w:numId w:val="36"/>
        </w:numPr>
        <w:shd w:val="clear" w:color="auto" w:fill="FFFFFF" w:themeFill="background1"/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Cena, o której mowa w ust. 2 </w:t>
      </w:r>
      <w:r w:rsidR="001F606B" w:rsidRPr="006556D5">
        <w:rPr>
          <w:rFonts w:ascii="Arial" w:eastAsiaTheme="minorHAnsi" w:hAnsi="Arial" w:cs="Arial"/>
          <w:lang w:eastAsia="en-US"/>
        </w:rPr>
        <w:t>nie może być zmieniona z powodu zaistnienia nieprzewidzianych okoliczności, np. objazdu wyznaczonego przez zarządców dróg (zmiana ruchu).</w:t>
      </w:r>
    </w:p>
    <w:p w14:paraId="080224A1" w14:textId="31F4B828" w:rsidR="001F606B" w:rsidRPr="006556D5" w:rsidRDefault="001F606B" w:rsidP="006556D5">
      <w:pPr>
        <w:numPr>
          <w:ilvl w:val="0"/>
          <w:numId w:val="36"/>
        </w:numPr>
        <w:shd w:val="clear" w:color="auto" w:fill="FFFFFF" w:themeFill="background1"/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 Ustala się, że okresem rozliczeniowym za wykonane przez Wykonawcę przewozy będzie miesiąc kalendarzowy.</w:t>
      </w:r>
    </w:p>
    <w:p w14:paraId="5543DDC6" w14:textId="37E881DF" w:rsidR="001F606B" w:rsidRPr="006556D5" w:rsidRDefault="001F606B" w:rsidP="006556D5">
      <w:pPr>
        <w:numPr>
          <w:ilvl w:val="0"/>
          <w:numId w:val="36"/>
        </w:numPr>
        <w:shd w:val="clear" w:color="auto" w:fill="FFFFFF" w:themeFill="background1"/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Szacunkowa liczba uczniów: </w:t>
      </w:r>
      <w:r w:rsidR="002A5D0F" w:rsidRPr="006556D5">
        <w:rPr>
          <w:rFonts w:ascii="Arial" w:eastAsiaTheme="minorHAnsi" w:hAnsi="Arial" w:cs="Arial"/>
          <w:highlight w:val="yellow"/>
          <w:lang w:eastAsia="en-US"/>
        </w:rPr>
        <w:t>186</w:t>
      </w:r>
      <w:r w:rsidR="005D3E2D" w:rsidRPr="006556D5">
        <w:rPr>
          <w:rFonts w:ascii="Arial" w:eastAsiaTheme="minorHAnsi" w:hAnsi="Arial" w:cs="Arial"/>
          <w:lang w:eastAsia="en-US"/>
        </w:rPr>
        <w:t xml:space="preserve"> </w:t>
      </w:r>
      <w:r w:rsidRPr="006556D5">
        <w:rPr>
          <w:rFonts w:ascii="Arial" w:eastAsiaTheme="minorHAnsi" w:hAnsi="Arial" w:cs="Arial"/>
          <w:lang w:eastAsia="en-US"/>
        </w:rPr>
        <w:t xml:space="preserve">uczniów/biletów miesięcznych. </w:t>
      </w:r>
    </w:p>
    <w:p w14:paraId="3947C7AE" w14:textId="521309E6" w:rsidR="001F606B" w:rsidRPr="006556D5" w:rsidRDefault="001F606B" w:rsidP="006556D5">
      <w:pPr>
        <w:numPr>
          <w:ilvl w:val="0"/>
          <w:numId w:val="36"/>
        </w:numPr>
        <w:shd w:val="clear" w:color="auto" w:fill="FFFFFF" w:themeFill="background1"/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Zamawiający zastrzega, że ilość kupowanych biletów miesięcznych w trakcie roku szkolnego może ulegać zmianie. </w:t>
      </w:r>
    </w:p>
    <w:p w14:paraId="11C41FDA" w14:textId="368CCDEB" w:rsidR="001F606B" w:rsidRPr="006556D5" w:rsidRDefault="001F606B" w:rsidP="006556D5">
      <w:pPr>
        <w:numPr>
          <w:ilvl w:val="0"/>
          <w:numId w:val="36"/>
        </w:numPr>
        <w:shd w:val="clear" w:color="auto" w:fill="FFFFFF" w:themeFill="background1"/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Przed rozpoczęciem wykonania usługi Zamawiający przekaże Wykonawcy listę imienną uczniów wraz z numerami </w:t>
      </w:r>
      <w:r w:rsidR="005015F7" w:rsidRPr="006556D5">
        <w:rPr>
          <w:rFonts w:ascii="Arial" w:eastAsiaTheme="minorHAnsi" w:hAnsi="Arial" w:cs="Arial"/>
          <w:lang w:eastAsia="en-US"/>
        </w:rPr>
        <w:t>PESEL</w:t>
      </w:r>
      <w:r w:rsidR="00100FF5" w:rsidRPr="006556D5">
        <w:rPr>
          <w:rFonts w:ascii="Arial" w:eastAsiaTheme="minorHAnsi" w:hAnsi="Arial" w:cs="Arial"/>
          <w:lang w:eastAsia="en-US"/>
        </w:rPr>
        <w:t xml:space="preserve"> lub numerami legitymacji szkolnej</w:t>
      </w:r>
      <w:r w:rsidRPr="006556D5">
        <w:rPr>
          <w:rFonts w:ascii="Arial" w:eastAsiaTheme="minorHAnsi" w:hAnsi="Arial" w:cs="Arial"/>
          <w:lang w:eastAsia="en-US"/>
        </w:rPr>
        <w:t xml:space="preserve">. </w:t>
      </w:r>
      <w:r w:rsidR="00100FF5" w:rsidRPr="006556D5">
        <w:rPr>
          <w:rFonts w:ascii="Arial" w:eastAsiaTheme="minorHAnsi" w:hAnsi="Arial" w:cs="Arial"/>
          <w:lang w:eastAsia="en-US"/>
        </w:rPr>
        <w:t>Zmiana wykazu dowożonych osób nie stanowi zmiany warunków umowy i może być dokonana przez przedstawiciela Zamawiającego w każdym czasie.</w:t>
      </w:r>
    </w:p>
    <w:p w14:paraId="2C06A62B" w14:textId="52C48ABC" w:rsidR="001F606B" w:rsidRPr="006556D5" w:rsidRDefault="001F606B" w:rsidP="006556D5">
      <w:pPr>
        <w:numPr>
          <w:ilvl w:val="0"/>
          <w:numId w:val="36"/>
        </w:numPr>
        <w:shd w:val="clear" w:color="auto" w:fill="FFFFFF" w:themeFill="background1"/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Zamawiający będzie informował Wykonawcę o zmianach w wykazie dowożonych uczniów.</w:t>
      </w:r>
    </w:p>
    <w:p w14:paraId="16218D66" w14:textId="2590C8DB" w:rsidR="001F606B" w:rsidRPr="006556D5" w:rsidRDefault="001F606B" w:rsidP="006556D5">
      <w:pPr>
        <w:numPr>
          <w:ilvl w:val="0"/>
          <w:numId w:val="36"/>
        </w:numPr>
        <w:shd w:val="clear" w:color="auto" w:fill="FFFFFF" w:themeFill="background1"/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Cena, o której mowa w ust. 2 obowiązuje do dnia 30.06.202</w:t>
      </w:r>
      <w:r w:rsidR="002A5D0F" w:rsidRPr="006556D5">
        <w:rPr>
          <w:rFonts w:ascii="Arial" w:eastAsiaTheme="minorHAnsi" w:hAnsi="Arial" w:cs="Arial"/>
          <w:lang w:eastAsia="en-US"/>
        </w:rPr>
        <w:t>5</w:t>
      </w:r>
      <w:r w:rsidRPr="006556D5">
        <w:rPr>
          <w:rFonts w:ascii="Arial" w:eastAsiaTheme="minorHAnsi" w:hAnsi="Arial" w:cs="Arial"/>
          <w:lang w:eastAsia="en-US"/>
        </w:rPr>
        <w:t xml:space="preserve"> roku.</w:t>
      </w:r>
    </w:p>
    <w:p w14:paraId="7743901F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6556D5">
        <w:rPr>
          <w:rFonts w:ascii="Arial" w:eastAsiaTheme="minorHAnsi" w:hAnsi="Arial" w:cs="Arial"/>
          <w:b/>
          <w:bCs/>
          <w:lang w:eastAsia="en-US"/>
        </w:rPr>
        <w:t>§5</w:t>
      </w:r>
    </w:p>
    <w:p w14:paraId="05199FB4" w14:textId="77777777" w:rsidR="001F606B" w:rsidRPr="006556D5" w:rsidRDefault="001F606B" w:rsidP="006556D5">
      <w:p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1.Dla realizacji przewozów, Wykonawca przeznacza następujące pojazdy:</w:t>
      </w:r>
    </w:p>
    <w:p w14:paraId="6A5555A9" w14:textId="1CF1FA1A" w:rsidR="001F606B" w:rsidRPr="006556D5" w:rsidRDefault="001F606B" w:rsidP="006556D5">
      <w:pPr>
        <w:pStyle w:val="Akapitzlist"/>
        <w:numPr>
          <w:ilvl w:val="0"/>
          <w:numId w:val="4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Marka ......... model ..........., nr rejestracyjny ..................., rok produkcji ........</w:t>
      </w:r>
    </w:p>
    <w:p w14:paraId="0DEC12FA" w14:textId="77777777" w:rsidR="009D2698" w:rsidRPr="006556D5" w:rsidRDefault="001F606B" w:rsidP="006556D5">
      <w:pPr>
        <w:pStyle w:val="Akapitzlist"/>
        <w:numPr>
          <w:ilvl w:val="0"/>
          <w:numId w:val="4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Marka ......... model ..........., nr rejestracyjny ..................., rok produkcji ........</w:t>
      </w:r>
    </w:p>
    <w:p w14:paraId="0E2E79C3" w14:textId="34A0B306" w:rsidR="001F606B" w:rsidRPr="006556D5" w:rsidRDefault="001F606B" w:rsidP="006556D5">
      <w:pPr>
        <w:pStyle w:val="Akapitzlist"/>
        <w:numPr>
          <w:ilvl w:val="0"/>
          <w:numId w:val="4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Marka ......... model ..........., nr rejestracyjny ..................., rok produkcji ........</w:t>
      </w:r>
    </w:p>
    <w:p w14:paraId="2801D507" w14:textId="5CBECDA3" w:rsidR="001F606B" w:rsidRPr="006556D5" w:rsidRDefault="001F606B" w:rsidP="006556D5">
      <w:pPr>
        <w:pStyle w:val="Akapitzlist"/>
        <w:numPr>
          <w:ilvl w:val="0"/>
          <w:numId w:val="4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Marka ......... model ..........., nr rejestracyjny ..................., rok produkcji ........</w:t>
      </w:r>
    </w:p>
    <w:p w14:paraId="6956474E" w14:textId="5F640AEE" w:rsidR="001F606B" w:rsidRPr="006556D5" w:rsidRDefault="001F606B" w:rsidP="006556D5">
      <w:pPr>
        <w:pStyle w:val="Akapitzlist"/>
        <w:numPr>
          <w:ilvl w:val="0"/>
          <w:numId w:val="4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Marka ......... model ..........., nr rejestracyjny ..................., rok produkcji ........</w:t>
      </w:r>
    </w:p>
    <w:p w14:paraId="05EE8E92" w14:textId="77777777" w:rsidR="009D2698" w:rsidRPr="006556D5" w:rsidRDefault="001F606B" w:rsidP="006556D5">
      <w:pPr>
        <w:pStyle w:val="Akapitzlist"/>
        <w:numPr>
          <w:ilvl w:val="0"/>
          <w:numId w:val="4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lastRenderedPageBreak/>
        <w:t>Marka ......... model ..........., nr rejestracyjny ..................., rok produkcji ........</w:t>
      </w:r>
    </w:p>
    <w:p w14:paraId="222161B5" w14:textId="77777777" w:rsidR="009D2698" w:rsidRPr="006556D5" w:rsidRDefault="009D2698" w:rsidP="006556D5">
      <w:pPr>
        <w:pStyle w:val="Akapitzlist"/>
        <w:numPr>
          <w:ilvl w:val="0"/>
          <w:numId w:val="4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Marka ......... model ..........., nr rejestracyjny ..................., rok produkcji ........</w:t>
      </w:r>
    </w:p>
    <w:p w14:paraId="3F238F88" w14:textId="3E74CE76" w:rsidR="009D2698" w:rsidRPr="006556D5" w:rsidRDefault="009D2698" w:rsidP="006556D5">
      <w:pPr>
        <w:pStyle w:val="Akapitzlist"/>
        <w:numPr>
          <w:ilvl w:val="0"/>
          <w:numId w:val="4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Marka ......... model ..........., nr rejestracyjny ..................., rok produkcji ........</w:t>
      </w:r>
    </w:p>
    <w:p w14:paraId="6ADEA7BE" w14:textId="21ED0553" w:rsidR="009D2698" w:rsidRPr="006556D5" w:rsidRDefault="009D2698" w:rsidP="006556D5">
      <w:pPr>
        <w:pStyle w:val="Akapitzlist"/>
        <w:numPr>
          <w:ilvl w:val="0"/>
          <w:numId w:val="4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Marka ......... model ..........., nr rejestracyjny ..................., rok produkcji ........</w:t>
      </w:r>
    </w:p>
    <w:p w14:paraId="4061D156" w14:textId="0D630EBA" w:rsidR="009D2698" w:rsidRPr="006556D5" w:rsidRDefault="009D2698" w:rsidP="006556D5">
      <w:pPr>
        <w:pStyle w:val="Akapitzlist"/>
        <w:numPr>
          <w:ilvl w:val="0"/>
          <w:numId w:val="4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Marka ......... model ..........., nr rejestracyjny ..................., rok produkcji ........</w:t>
      </w:r>
    </w:p>
    <w:p w14:paraId="6ABE46D1" w14:textId="77777777" w:rsidR="009D2698" w:rsidRPr="006556D5" w:rsidRDefault="009D2698" w:rsidP="006556D5">
      <w:p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</w:p>
    <w:p w14:paraId="371AE050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t>§6</w:t>
      </w:r>
    </w:p>
    <w:p w14:paraId="573C0A85" w14:textId="513166EE" w:rsidR="000D1CF1" w:rsidRPr="006556D5" w:rsidRDefault="000D1CF1" w:rsidP="006556D5">
      <w:pPr>
        <w:numPr>
          <w:ilvl w:val="0"/>
          <w:numId w:val="3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Wynagrodzenie miesięczne Wykonawcy za świadczenie usługi przewozowej stanowić będzie kwota wynikająca z iloczynu ilości dzieci razy stawka za 1 bilet miesięczny, któr</w:t>
      </w:r>
      <w:r w:rsidR="005015F7" w:rsidRPr="006556D5">
        <w:rPr>
          <w:rFonts w:ascii="Arial" w:hAnsi="Arial" w:cs="Arial"/>
        </w:rPr>
        <w:t>a</w:t>
      </w:r>
      <w:r w:rsidRPr="006556D5">
        <w:rPr>
          <w:rFonts w:ascii="Arial" w:hAnsi="Arial" w:cs="Arial"/>
        </w:rPr>
        <w:t xml:space="preserve"> zgodnie ze złożoną ofertą wynosi:</w:t>
      </w:r>
    </w:p>
    <w:p w14:paraId="356C7326" w14:textId="77777777" w:rsidR="000D1CF1" w:rsidRPr="006556D5" w:rsidRDefault="000D1CF1" w:rsidP="006556D5">
      <w:pPr>
        <w:shd w:val="clear" w:color="auto" w:fill="FFFFFF" w:themeFill="background1"/>
        <w:suppressAutoHyphens w:val="0"/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 w:rsidRPr="006556D5">
        <w:rPr>
          <w:rFonts w:ascii="Arial" w:hAnsi="Arial" w:cs="Arial"/>
        </w:rPr>
        <w:t>Cena biletu miesięcznego brutto na wszystkich trasach …………. x ………… osób = ……………………….. zł</w:t>
      </w:r>
    </w:p>
    <w:p w14:paraId="1C8A42B0" w14:textId="77777777" w:rsidR="000D1CF1" w:rsidRPr="006556D5" w:rsidRDefault="000D1CF1" w:rsidP="006556D5">
      <w:pPr>
        <w:shd w:val="clear" w:color="auto" w:fill="FFFFFF" w:themeFill="background1"/>
        <w:suppressAutoHyphens w:val="0"/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 w:rsidRPr="006556D5">
        <w:rPr>
          <w:rFonts w:ascii="Arial" w:hAnsi="Arial" w:cs="Arial"/>
        </w:rPr>
        <w:t>Słownie: ……………………………………………………………………………………….. zł w tym</w:t>
      </w:r>
    </w:p>
    <w:p w14:paraId="7F2D1128" w14:textId="77777777" w:rsidR="000D1CF1" w:rsidRPr="006556D5" w:rsidRDefault="000D1CF1" w:rsidP="006556D5">
      <w:pPr>
        <w:shd w:val="clear" w:color="auto" w:fill="FFFFFF" w:themeFill="background1"/>
        <w:suppressAutoHyphens w:val="0"/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 w:rsidRPr="006556D5">
        <w:rPr>
          <w:rFonts w:ascii="Arial" w:hAnsi="Arial" w:cs="Arial"/>
        </w:rPr>
        <w:t>VAT kwota ………………………. zł (słownie:………………………………………………………….)</w:t>
      </w:r>
    </w:p>
    <w:p w14:paraId="7EF826B6" w14:textId="77777777" w:rsidR="000D1CF1" w:rsidRPr="006556D5" w:rsidRDefault="000D1CF1" w:rsidP="006556D5">
      <w:pPr>
        <w:shd w:val="clear" w:color="auto" w:fill="FFFFFF" w:themeFill="background1"/>
        <w:suppressAutoHyphens w:val="0"/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</w:rPr>
      </w:pPr>
      <w:r w:rsidRPr="006556D5">
        <w:rPr>
          <w:rFonts w:ascii="Arial" w:hAnsi="Arial" w:cs="Arial"/>
        </w:rPr>
        <w:t>Netto kwota ……………………… zł (słownie:…………………………………………………………)</w:t>
      </w:r>
    </w:p>
    <w:p w14:paraId="10F205A3" w14:textId="77777777" w:rsidR="000D1CF1" w:rsidRPr="006556D5" w:rsidRDefault="000D1CF1" w:rsidP="006556D5">
      <w:pPr>
        <w:numPr>
          <w:ilvl w:val="0"/>
          <w:numId w:val="3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6556D5">
        <w:rPr>
          <w:rFonts w:ascii="Arial" w:hAnsi="Arial" w:cs="Arial"/>
        </w:rPr>
        <w:t>Rozliczenie między Wykonawcą a Zamawiającym prowadzone będzie na podstawie ilości wydanych biletów miesięcznych.</w:t>
      </w:r>
    </w:p>
    <w:p w14:paraId="6DC1355D" w14:textId="77777777" w:rsidR="00D01604" w:rsidRPr="006556D5" w:rsidRDefault="000D1CF1" w:rsidP="006556D5">
      <w:pPr>
        <w:numPr>
          <w:ilvl w:val="0"/>
          <w:numId w:val="3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 Płatność faktury będzie dokonywana przez Zamawiającego, przelewem z rachunku bankowego na rachunek Wykonawcy w banku: ………………………………..…….. nr rachunku: ……….………………….………………….. w terminie do 14 dni od daty wystawienia faktury </w:t>
      </w:r>
      <w:r w:rsidRPr="006556D5">
        <w:rPr>
          <w:rFonts w:ascii="Arial" w:hAnsi="Arial" w:cs="Arial"/>
        </w:rPr>
        <w:t xml:space="preserve">do której Wykonawca każdorazowo dołączy imienną listę uczniów, którym wystawił bilet miesięczny </w:t>
      </w:r>
      <w:r w:rsidRPr="006556D5">
        <w:rPr>
          <w:rFonts w:ascii="Arial" w:eastAsiaTheme="minorHAnsi" w:hAnsi="Arial" w:cs="Arial"/>
          <w:lang w:eastAsia="en-US"/>
        </w:rPr>
        <w:t xml:space="preserve">do siedziby </w:t>
      </w:r>
      <w:r w:rsidR="005015F7" w:rsidRPr="006556D5">
        <w:rPr>
          <w:rFonts w:ascii="Arial" w:eastAsiaTheme="minorHAnsi" w:hAnsi="Arial" w:cs="Arial"/>
          <w:lang w:eastAsia="en-US"/>
        </w:rPr>
        <w:t>Centrum Usług Wspólnych</w:t>
      </w:r>
      <w:r w:rsidR="00D01604" w:rsidRPr="006556D5">
        <w:rPr>
          <w:rFonts w:ascii="Arial" w:eastAsiaTheme="minorHAnsi" w:hAnsi="Arial" w:cs="Arial"/>
          <w:lang w:eastAsia="en-US"/>
        </w:rPr>
        <w:t xml:space="preserve"> Gminy Strzyżów, 38-100 Strzyżów, ul. Dąbrowskiego 15. </w:t>
      </w:r>
    </w:p>
    <w:p w14:paraId="2FCEF8E3" w14:textId="4B35E5E4" w:rsidR="000D1CF1" w:rsidRPr="006556D5" w:rsidRDefault="000D1CF1" w:rsidP="006556D5">
      <w:pPr>
        <w:numPr>
          <w:ilvl w:val="0"/>
          <w:numId w:val="3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lastRenderedPageBreak/>
        <w:t>Zamawiającego albo dostarczenia faktury za pośrednictwem systemu teleinformatycznego, o którym mowa w ustawie o elektronicznym fakturowaniu w zamówieniach publicznych, koncesjach na roboty budowlane lub usługi oraz partnerstwie publiczno-prywatnym.</w:t>
      </w:r>
    </w:p>
    <w:p w14:paraId="322ED88F" w14:textId="77777777" w:rsidR="000D1CF1" w:rsidRPr="006556D5" w:rsidRDefault="000D1CF1" w:rsidP="006556D5">
      <w:pPr>
        <w:numPr>
          <w:ilvl w:val="0"/>
          <w:numId w:val="3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 Za dzień zapłaty uważany będzie dzień obciążenia rachunku bankowego Zamawiającego.</w:t>
      </w:r>
    </w:p>
    <w:p w14:paraId="4A36B35A" w14:textId="77777777" w:rsidR="000D1CF1" w:rsidRPr="006556D5" w:rsidRDefault="000D1CF1" w:rsidP="006556D5">
      <w:pPr>
        <w:numPr>
          <w:ilvl w:val="0"/>
          <w:numId w:val="3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Dokumenty przekazane na wskazany w umowie adres poczty elektronicznej uznaje się za skutecznie doręczone. Strony zobowiązują się do poinformowania drugiej strony o każdorazowej zmianie swojego adresu poczty elektronicznej. W razie niewypełnienia powyższego obowiązku, uznaje się, że dokument przesłany na dotychczasowy adres poczty elektronicznej wywołuje skutek prawidłowego doręczenia.</w:t>
      </w:r>
    </w:p>
    <w:p w14:paraId="2F8B4F86" w14:textId="77777777" w:rsidR="000D1CF1" w:rsidRPr="006556D5" w:rsidRDefault="000D1CF1" w:rsidP="006556D5">
      <w:pPr>
        <w:numPr>
          <w:ilvl w:val="0"/>
          <w:numId w:val="3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Termin zapłaty, o którym mowa w ust. 3, liczony będzie od daty dostarczenia Zamawiającemu, dokumentów rozliczeniowych, tj.:</w:t>
      </w:r>
    </w:p>
    <w:p w14:paraId="0E769AA1" w14:textId="77777777" w:rsidR="000D1CF1" w:rsidRPr="006556D5" w:rsidRDefault="000D1CF1" w:rsidP="006556D5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284" w:firstLine="425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1) faktury Wykonawcy z naliczonym podatkiem VAT,</w:t>
      </w:r>
    </w:p>
    <w:p w14:paraId="7716C8E2" w14:textId="6BFEB615" w:rsidR="000D1CF1" w:rsidRPr="006556D5" w:rsidRDefault="000D1CF1" w:rsidP="006556D5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284" w:firstLine="425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2) imienn</w:t>
      </w:r>
      <w:r w:rsidR="00D01604" w:rsidRPr="006556D5">
        <w:rPr>
          <w:rFonts w:ascii="Arial" w:eastAsiaTheme="minorHAnsi" w:hAnsi="Arial" w:cs="Arial"/>
          <w:lang w:eastAsia="en-US"/>
        </w:rPr>
        <w:t>ej</w:t>
      </w:r>
      <w:r w:rsidRPr="006556D5">
        <w:rPr>
          <w:rFonts w:ascii="Arial" w:eastAsiaTheme="minorHAnsi" w:hAnsi="Arial" w:cs="Arial"/>
          <w:lang w:eastAsia="en-US"/>
        </w:rPr>
        <w:t xml:space="preserve"> list</w:t>
      </w:r>
      <w:r w:rsidR="00D01604" w:rsidRPr="006556D5">
        <w:rPr>
          <w:rFonts w:ascii="Arial" w:eastAsiaTheme="minorHAnsi" w:hAnsi="Arial" w:cs="Arial"/>
          <w:lang w:eastAsia="en-US"/>
        </w:rPr>
        <w:t>y</w:t>
      </w:r>
      <w:r w:rsidRPr="006556D5">
        <w:rPr>
          <w:rFonts w:ascii="Arial" w:eastAsiaTheme="minorHAnsi" w:hAnsi="Arial" w:cs="Arial"/>
          <w:lang w:eastAsia="en-US"/>
        </w:rPr>
        <w:t xml:space="preserve"> uczniów którym wystawiono </w:t>
      </w:r>
      <w:r w:rsidR="00D01604" w:rsidRPr="006556D5">
        <w:rPr>
          <w:rFonts w:ascii="Arial" w:eastAsiaTheme="minorHAnsi" w:hAnsi="Arial" w:cs="Arial"/>
          <w:lang w:eastAsia="en-US"/>
        </w:rPr>
        <w:t>bilet</w:t>
      </w:r>
      <w:r w:rsidRPr="006556D5">
        <w:rPr>
          <w:rFonts w:ascii="Arial" w:eastAsiaTheme="minorHAnsi" w:hAnsi="Arial" w:cs="Arial"/>
          <w:lang w:eastAsia="en-US"/>
        </w:rPr>
        <w:t xml:space="preserve"> miesięczny.</w:t>
      </w:r>
    </w:p>
    <w:p w14:paraId="4025815C" w14:textId="77777777" w:rsidR="000D1CF1" w:rsidRPr="006556D5" w:rsidRDefault="000D1CF1" w:rsidP="006556D5">
      <w:pPr>
        <w:numPr>
          <w:ilvl w:val="0"/>
          <w:numId w:val="3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contextualSpacing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Faktury należy wystawiać na: </w:t>
      </w:r>
    </w:p>
    <w:p w14:paraId="79E0789D" w14:textId="77777777" w:rsidR="000D1CF1" w:rsidRPr="006556D5" w:rsidRDefault="000D1CF1" w:rsidP="006556D5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t xml:space="preserve">NABYWCA: Gmina Strzyżów, 38-100 Strzyżów, ul. </w:t>
      </w:r>
      <w:proofErr w:type="spellStart"/>
      <w:r w:rsidRPr="006556D5">
        <w:rPr>
          <w:rFonts w:ascii="Arial" w:eastAsiaTheme="minorHAnsi" w:hAnsi="Arial" w:cs="Arial"/>
          <w:b/>
          <w:lang w:eastAsia="en-US"/>
        </w:rPr>
        <w:t>Przecławczyka</w:t>
      </w:r>
      <w:proofErr w:type="spellEnd"/>
      <w:r w:rsidRPr="006556D5">
        <w:rPr>
          <w:rFonts w:ascii="Arial" w:eastAsiaTheme="minorHAnsi" w:hAnsi="Arial" w:cs="Arial"/>
          <w:b/>
          <w:lang w:eastAsia="en-US"/>
        </w:rPr>
        <w:t xml:space="preserve"> 5, NIP 819 15 62 982;</w:t>
      </w:r>
    </w:p>
    <w:p w14:paraId="33802934" w14:textId="77777777" w:rsidR="000D1CF1" w:rsidRPr="006556D5" w:rsidRDefault="000D1CF1" w:rsidP="006556D5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Arial" w:eastAsiaTheme="minorHAnsi" w:hAnsi="Arial" w:cs="Arial"/>
        </w:rPr>
      </w:pPr>
      <w:r w:rsidRPr="006556D5">
        <w:rPr>
          <w:rFonts w:ascii="Arial" w:eastAsiaTheme="minorHAnsi" w:hAnsi="Arial" w:cs="Arial"/>
          <w:b/>
        </w:rPr>
        <w:t>ODBIORCA: Centrum Usług Wspólnych Gminy Strzyżów, 38-100 Strzyżów, ul. Dąbrowskiego 15</w:t>
      </w:r>
      <w:r w:rsidRPr="006556D5">
        <w:rPr>
          <w:rFonts w:ascii="Arial" w:eastAsiaTheme="minorHAnsi" w:hAnsi="Arial" w:cs="Arial"/>
        </w:rPr>
        <w:t xml:space="preserve">. </w:t>
      </w:r>
    </w:p>
    <w:p w14:paraId="56B987A1" w14:textId="77777777" w:rsidR="000D1CF1" w:rsidRPr="006556D5" w:rsidRDefault="000D1CF1" w:rsidP="006556D5">
      <w:pPr>
        <w:pStyle w:val="Akapitzlist"/>
        <w:numPr>
          <w:ilvl w:val="0"/>
          <w:numId w:val="3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Zamawiający nie wyraża zgody na obrót wierzytelnościami wynikającymi z niniejszej umowy</w:t>
      </w:r>
    </w:p>
    <w:p w14:paraId="2695203A" w14:textId="77777777" w:rsidR="000D1CF1" w:rsidRPr="006556D5" w:rsidRDefault="000D1CF1" w:rsidP="006556D5">
      <w:pPr>
        <w:pStyle w:val="Akapitzlist"/>
        <w:numPr>
          <w:ilvl w:val="0"/>
          <w:numId w:val="3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 xml:space="preserve">W przypadku rozbieżności pomiędzy terminem płatności wskazanym w dokumentach księgowych (np. fakturach, rachunkach, notach odsetkowych), a wskazanym w niniejszej umowie przyjmuje się, że prawidłowo podano termin określony w umowie. </w:t>
      </w:r>
    </w:p>
    <w:p w14:paraId="42022AC2" w14:textId="77777777" w:rsidR="000D1CF1" w:rsidRPr="006556D5" w:rsidRDefault="000D1CF1" w:rsidP="006556D5">
      <w:pPr>
        <w:numPr>
          <w:ilvl w:val="0"/>
          <w:numId w:val="3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W przypadku rozbieżności pomiędzy numerem rachunku bankowego Wykonawcy wskazanym w dokumentach księgowych (np. fakturach, rachunkach, notach odsetkowych), a wskazanym w niniejszej umowie, przyjmuje się, że prawidłowo podano numer rachunku określony w umowie.</w:t>
      </w:r>
    </w:p>
    <w:p w14:paraId="559388BD" w14:textId="77777777" w:rsidR="006556D5" w:rsidRDefault="006556D5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5B7F45C5" w14:textId="2576B1E6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lastRenderedPageBreak/>
        <w:t>§7</w:t>
      </w:r>
    </w:p>
    <w:p w14:paraId="0AC3FF9B" w14:textId="1AE8AC08" w:rsidR="001F606B" w:rsidRPr="006556D5" w:rsidRDefault="005D3E2D" w:rsidP="006556D5">
      <w:p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Wykonawca zobowiązany jest </w:t>
      </w:r>
      <w:r w:rsidR="001F606B" w:rsidRPr="006556D5">
        <w:rPr>
          <w:rFonts w:ascii="Arial" w:eastAsiaTheme="minorHAnsi" w:hAnsi="Arial" w:cs="Arial"/>
          <w:lang w:eastAsia="en-US"/>
        </w:rPr>
        <w:t>do:</w:t>
      </w:r>
    </w:p>
    <w:p w14:paraId="553C35C8" w14:textId="77777777" w:rsidR="005D3E2D" w:rsidRPr="006556D5" w:rsidRDefault="005D3E2D" w:rsidP="006556D5">
      <w:pPr>
        <w:pStyle w:val="Akapitzlist"/>
        <w:numPr>
          <w:ilvl w:val="0"/>
          <w:numId w:val="42"/>
        </w:numPr>
        <w:shd w:val="clear" w:color="auto" w:fill="FFFFFF" w:themeFill="background1"/>
        <w:spacing w:line="360" w:lineRule="auto"/>
        <w:ind w:left="284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 xml:space="preserve">Zapewnienia ciągłości wykonania zamówienia w okresie i na warunkach określonych w umowie także poprzez zorganizowanie zastępczego wykonania transportu przez innego przewoźnika na koszt i ryzyko Wykonawcy, na warunkach określonych w niniejszej umowie, w przypadku przemijających zdarzeń losowych uniemożliwiających przejściowo wykonanie umowy przy użyciu własnych pojazdów Wykonawcy. </w:t>
      </w:r>
    </w:p>
    <w:p w14:paraId="01E80F3A" w14:textId="4D3764F7" w:rsidR="005D3E2D" w:rsidRPr="006556D5" w:rsidRDefault="005D3E2D" w:rsidP="006556D5">
      <w:pPr>
        <w:pStyle w:val="Akapitzlist"/>
        <w:numPr>
          <w:ilvl w:val="0"/>
          <w:numId w:val="42"/>
        </w:numPr>
        <w:shd w:val="clear" w:color="auto" w:fill="FFFFFF" w:themeFill="background1"/>
        <w:spacing w:line="360" w:lineRule="auto"/>
        <w:ind w:left="284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Zachowania stałej łączności z dyrektorami szkół, a w szczególności informowania dyrektorów o awariach i spóźnieniach autobusów trwających ponad 10 minut.</w:t>
      </w:r>
    </w:p>
    <w:p w14:paraId="1C31876C" w14:textId="77777777" w:rsidR="001F606B" w:rsidRPr="006556D5" w:rsidRDefault="001F606B" w:rsidP="006556D5">
      <w:pPr>
        <w:pStyle w:val="Akapitzlist"/>
        <w:numPr>
          <w:ilvl w:val="0"/>
          <w:numId w:val="42"/>
        </w:numPr>
        <w:shd w:val="clear" w:color="auto" w:fill="FFFFFF" w:themeFill="background1"/>
        <w:spacing w:line="360" w:lineRule="auto"/>
        <w:ind w:left="284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Posiadania sprawnych (bez względu na warunki atmosferyczne) środków transportu wraz z homologacją i aktualnym ubezpieczeniem OC, ważnym badaniem technicznym, dokumenty potwierdzające powinny  być wykazane przed podpisaniem umowy,</w:t>
      </w:r>
    </w:p>
    <w:p w14:paraId="3324F0DC" w14:textId="77777777" w:rsidR="001F606B" w:rsidRPr="006556D5" w:rsidRDefault="001F606B" w:rsidP="006556D5">
      <w:pPr>
        <w:pStyle w:val="Akapitzlist"/>
        <w:numPr>
          <w:ilvl w:val="0"/>
          <w:numId w:val="42"/>
        </w:numPr>
        <w:shd w:val="clear" w:color="auto" w:fill="FFFFFF" w:themeFill="background1"/>
        <w:spacing w:line="360" w:lineRule="auto"/>
        <w:ind w:left="284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Zatrudniania kierowców posiadających wymagane przepisami prawa kwalifikacje,</w:t>
      </w:r>
    </w:p>
    <w:p w14:paraId="2B38EB5C" w14:textId="77777777" w:rsidR="001F606B" w:rsidRPr="006556D5" w:rsidRDefault="001F606B" w:rsidP="006556D5">
      <w:pPr>
        <w:pStyle w:val="Akapitzlist"/>
        <w:numPr>
          <w:ilvl w:val="0"/>
          <w:numId w:val="42"/>
        </w:numPr>
        <w:shd w:val="clear" w:color="auto" w:fill="FFFFFF" w:themeFill="background1"/>
        <w:spacing w:line="360" w:lineRule="auto"/>
        <w:ind w:left="284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Zatrudniania opiekunów do dzieci posiadających wymagane przepisami kwalifikacje. Do zadań opiekuna należy zapewnienie bezpieczeństwa przy wsiadaniu i wysiadaniu ucznia z pojazdu oraz w pojeździe, doprowadzenie ucznia z pojazdu do szkoły oraz przekazanie opieki nad nim wychowawcom w szkole, ośrodku, odbieranie ucznia spod opieki wychowawców w szkole i doprowadzenie go do pojazdu.</w:t>
      </w:r>
    </w:p>
    <w:p w14:paraId="41A9EE2E" w14:textId="573CF5CC" w:rsidR="001F606B" w:rsidRPr="006556D5" w:rsidRDefault="00100FF5" w:rsidP="006556D5">
      <w:pPr>
        <w:pStyle w:val="Akapitzlist"/>
        <w:numPr>
          <w:ilvl w:val="0"/>
          <w:numId w:val="42"/>
        </w:numPr>
        <w:shd w:val="clear" w:color="auto" w:fill="FFFFFF" w:themeFill="background1"/>
        <w:spacing w:line="360" w:lineRule="auto"/>
        <w:ind w:left="284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utrzymania</w:t>
      </w:r>
      <w:r w:rsidR="001F606B" w:rsidRPr="006556D5">
        <w:rPr>
          <w:rFonts w:ascii="Arial" w:eastAsiaTheme="minorHAnsi" w:hAnsi="Arial" w:cs="Arial"/>
          <w:sz w:val="24"/>
          <w:szCs w:val="24"/>
        </w:rPr>
        <w:t xml:space="preserve"> taboru autobusowego w wielkości umożliwiającej prawidłowe wykonywanie umowy oraz utrzymania go w stanie technicznym i sanitarnym odpowiadającym przewozowi uczniów. Przed przystąpieniem do realizacji zamówienia Wykonawca prześle Zamawiającemu wykaz pojazdów użytych do realizacji zamówienia a także będzie przekazywał pisemną informację o każdej zmianie pojazdu,</w:t>
      </w:r>
    </w:p>
    <w:p w14:paraId="2F2338AC" w14:textId="2670C057" w:rsidR="001F606B" w:rsidRPr="006556D5" w:rsidRDefault="001F606B" w:rsidP="006556D5">
      <w:pPr>
        <w:pStyle w:val="Akapitzlist"/>
        <w:numPr>
          <w:ilvl w:val="0"/>
          <w:numId w:val="42"/>
        </w:numPr>
        <w:shd w:val="clear" w:color="auto" w:fill="FFFFFF" w:themeFill="background1"/>
        <w:spacing w:line="360" w:lineRule="auto"/>
        <w:ind w:left="284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Wykonania usług przewozowych autobusami przeznaczonymi do realizacji przewozów szkolnych oznaczonymi zgodnie z art. 57 ust. 1 ustawy z dnia 20 czerwca 1997 r. Prawo o Ruchu Drogowym (Dz. U. z 202</w:t>
      </w:r>
      <w:r w:rsidR="00484DE9" w:rsidRPr="006556D5">
        <w:rPr>
          <w:rFonts w:ascii="Arial" w:eastAsiaTheme="minorHAnsi" w:hAnsi="Arial" w:cs="Arial"/>
          <w:sz w:val="24"/>
          <w:szCs w:val="24"/>
        </w:rPr>
        <w:t>3</w:t>
      </w:r>
      <w:r w:rsidRPr="006556D5">
        <w:rPr>
          <w:rFonts w:ascii="Arial" w:eastAsiaTheme="minorHAnsi" w:hAnsi="Arial" w:cs="Arial"/>
          <w:sz w:val="24"/>
          <w:szCs w:val="24"/>
        </w:rPr>
        <w:t xml:space="preserve"> r. poz. </w:t>
      </w:r>
      <w:r w:rsidR="00484DE9" w:rsidRPr="006556D5">
        <w:rPr>
          <w:rFonts w:ascii="Arial" w:eastAsiaTheme="minorHAnsi" w:hAnsi="Arial" w:cs="Arial"/>
          <w:sz w:val="24"/>
          <w:szCs w:val="24"/>
        </w:rPr>
        <w:t>1047</w:t>
      </w:r>
      <w:r w:rsidRPr="006556D5">
        <w:rPr>
          <w:rFonts w:ascii="Arial" w:eastAsiaTheme="minorHAnsi" w:hAnsi="Arial" w:cs="Arial"/>
          <w:sz w:val="24"/>
          <w:szCs w:val="24"/>
        </w:rPr>
        <w:t>).</w:t>
      </w:r>
    </w:p>
    <w:p w14:paraId="7541EFC7" w14:textId="77777777" w:rsidR="001F606B" w:rsidRPr="006556D5" w:rsidRDefault="001F606B" w:rsidP="006556D5">
      <w:pPr>
        <w:pStyle w:val="Akapitzlist"/>
        <w:numPr>
          <w:ilvl w:val="0"/>
          <w:numId w:val="42"/>
        </w:numPr>
        <w:shd w:val="clear" w:color="auto" w:fill="FFFFFF" w:themeFill="background1"/>
        <w:spacing w:line="360" w:lineRule="auto"/>
        <w:ind w:left="284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Przestrzegania punktualności oraz podstawiania pojazdów w miejscach wskazanych przez Zamawiającego.</w:t>
      </w:r>
    </w:p>
    <w:p w14:paraId="7D98A890" w14:textId="77777777" w:rsidR="001F606B" w:rsidRPr="006556D5" w:rsidRDefault="001F606B" w:rsidP="006556D5">
      <w:pPr>
        <w:pStyle w:val="Akapitzlist"/>
        <w:numPr>
          <w:ilvl w:val="0"/>
          <w:numId w:val="42"/>
        </w:numPr>
        <w:shd w:val="clear" w:color="auto" w:fill="FFFFFF" w:themeFill="background1"/>
        <w:spacing w:line="360" w:lineRule="auto"/>
        <w:ind w:left="284"/>
        <w:rPr>
          <w:rFonts w:ascii="Arial" w:eastAsiaTheme="minorHAnsi" w:hAnsi="Arial" w:cs="Arial"/>
          <w:sz w:val="24"/>
          <w:szCs w:val="24"/>
        </w:rPr>
      </w:pPr>
      <w:r w:rsidRPr="006556D5">
        <w:rPr>
          <w:rFonts w:ascii="Arial" w:eastAsiaTheme="minorHAnsi" w:hAnsi="Arial" w:cs="Arial"/>
          <w:sz w:val="24"/>
          <w:szCs w:val="24"/>
        </w:rPr>
        <w:t>Przestrzegania zakazu palenia tytoniu w autobusach i busach oraz w ich pobliżu.</w:t>
      </w:r>
    </w:p>
    <w:p w14:paraId="6E5C6743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lastRenderedPageBreak/>
        <w:t>§8</w:t>
      </w:r>
    </w:p>
    <w:p w14:paraId="14357706" w14:textId="77777777" w:rsidR="001F606B" w:rsidRPr="006556D5" w:rsidRDefault="001F606B" w:rsidP="006556D5">
      <w:pPr>
        <w:numPr>
          <w:ilvl w:val="0"/>
          <w:numId w:val="24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Opiekę nad dziećmi w czasie przewozu sprawuje co najmniej jeden opiekun w każdym z autobusów.</w:t>
      </w:r>
    </w:p>
    <w:p w14:paraId="6223DF38" w14:textId="3CB50AF1" w:rsidR="001F606B" w:rsidRPr="006556D5" w:rsidRDefault="00100FF5" w:rsidP="006556D5">
      <w:pPr>
        <w:numPr>
          <w:ilvl w:val="0"/>
          <w:numId w:val="24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Opiekun o którym mowa w §7 ust.3</w:t>
      </w:r>
      <w:r w:rsidR="001F606B" w:rsidRPr="006556D5">
        <w:rPr>
          <w:rFonts w:ascii="Arial" w:eastAsiaTheme="minorHAnsi" w:hAnsi="Arial" w:cs="Arial"/>
          <w:b/>
          <w:lang w:eastAsia="en-US"/>
        </w:rPr>
        <w:t xml:space="preserve"> </w:t>
      </w:r>
      <w:r w:rsidR="001F606B" w:rsidRPr="006556D5">
        <w:rPr>
          <w:rFonts w:ascii="Arial" w:eastAsiaTheme="minorHAnsi" w:hAnsi="Arial" w:cs="Arial"/>
          <w:lang w:eastAsia="en-US"/>
        </w:rPr>
        <w:t>zostanie zatrudniony przez Wykonawcę.</w:t>
      </w:r>
    </w:p>
    <w:p w14:paraId="15375079" w14:textId="078F7498" w:rsidR="001F606B" w:rsidRPr="006556D5" w:rsidRDefault="001F606B" w:rsidP="006556D5">
      <w:pPr>
        <w:numPr>
          <w:ilvl w:val="0"/>
          <w:numId w:val="24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Opiekunem o którym mowa w §7 ust.</w:t>
      </w:r>
      <w:r w:rsidR="00100FF5" w:rsidRPr="006556D5">
        <w:rPr>
          <w:rFonts w:ascii="Arial" w:eastAsiaTheme="minorHAnsi" w:hAnsi="Arial" w:cs="Arial"/>
          <w:lang w:eastAsia="en-US"/>
        </w:rPr>
        <w:t>3</w:t>
      </w:r>
      <w:r w:rsidRPr="006556D5">
        <w:rPr>
          <w:rFonts w:ascii="Arial" w:eastAsiaTheme="minorHAnsi" w:hAnsi="Arial" w:cs="Arial"/>
          <w:lang w:eastAsia="en-US"/>
        </w:rPr>
        <w:t xml:space="preserve"> nie może być kierowca autobusu.</w:t>
      </w:r>
    </w:p>
    <w:p w14:paraId="0616DF5E" w14:textId="77777777" w:rsidR="001F606B" w:rsidRPr="006556D5" w:rsidRDefault="001F606B" w:rsidP="006556D5">
      <w:pPr>
        <w:numPr>
          <w:ilvl w:val="0"/>
          <w:numId w:val="24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Za właściwe sprawowanie opieki nad dziećmi podczas przewozów jest odpowiedzialny Wykonawca i ponosi on wszelkie konsekwencje związane z uszczerbkiem na zdrowiu, życiu przewożonych osób, podczas podróży i po wyjściu z autobusu przed jego odjazdem. </w:t>
      </w:r>
    </w:p>
    <w:p w14:paraId="79BB22E1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6556D5">
        <w:rPr>
          <w:rFonts w:ascii="Arial" w:eastAsiaTheme="minorHAnsi" w:hAnsi="Arial" w:cs="Arial"/>
          <w:b/>
          <w:bCs/>
          <w:lang w:eastAsia="en-US"/>
        </w:rPr>
        <w:t>§9</w:t>
      </w:r>
    </w:p>
    <w:p w14:paraId="03D12282" w14:textId="77777777" w:rsidR="001F606B" w:rsidRPr="006556D5" w:rsidRDefault="001F606B" w:rsidP="006556D5">
      <w:pPr>
        <w:shd w:val="clear" w:color="auto" w:fill="FFFFFF" w:themeFill="background1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6556D5">
        <w:rPr>
          <w:rFonts w:ascii="Arial" w:eastAsiaTheme="minorHAnsi" w:hAnsi="Arial" w:cs="Arial"/>
          <w:bCs/>
          <w:lang w:eastAsia="en-US"/>
        </w:rPr>
        <w:t xml:space="preserve">Zamawiający zastrzega sobie prawo dokonywania dodatkowych przeglądów stanu technicznego autobusów niezależnie od przeglądów dokonywanych na podstawie przepisów ustawy o ruchu drogowym. Niezależnie od tego upoważniony pracownik Zamawiającego może kontrolować sposób wykonywania usługi, w tym celu Wykonawca umożliwi temu pracownikowi wstęp do autokaru i bezpłatny przejazd w charakterze obserwatora. </w:t>
      </w:r>
    </w:p>
    <w:p w14:paraId="01DA3D78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6556D5">
        <w:rPr>
          <w:rFonts w:ascii="Arial" w:eastAsiaTheme="minorHAnsi" w:hAnsi="Arial" w:cs="Arial"/>
          <w:b/>
          <w:bCs/>
          <w:lang w:eastAsia="en-US"/>
        </w:rPr>
        <w:t>§10</w:t>
      </w:r>
    </w:p>
    <w:p w14:paraId="19D9D8FC" w14:textId="77777777" w:rsidR="001F606B" w:rsidRPr="006556D5" w:rsidRDefault="001F606B" w:rsidP="006556D5">
      <w:p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Zamawiający w razie potrzeby oznakuje przystanki dla autobusów szkolnych. </w:t>
      </w:r>
    </w:p>
    <w:p w14:paraId="0E0DF80E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t>§11</w:t>
      </w:r>
    </w:p>
    <w:p w14:paraId="3EEA84F5" w14:textId="77777777" w:rsidR="00BF60B2" w:rsidRPr="006556D5" w:rsidRDefault="00BF60B2" w:rsidP="006556D5">
      <w:pPr>
        <w:numPr>
          <w:ilvl w:val="0"/>
          <w:numId w:val="34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Jednocześnie ustala się, że Zamawiający będzie informował Wykonawcę z jednodniowym wyprzedzeniem o planowanym, mogącym wystąpić ograniczeniu liczby kursów – dowozów i odwozów lub zmianach w planie dowozów. Informacja może zostać przekazana (telefonicznie, faksem lub e-mailem). Obowiązek informacji ze strony Zamawiającego o ograniczeniu kursów nie dotyczy dni wolnych od nauki ogłaszanych przez Dyrektorów Szkół. Informacja o tego rodzaju dniach wolnych od nauki będzie przekazywana bezpośrednio przez Dyrektorów za pośrednictwem opiekunów przy okazji wykonywania obowiązku doprowadzenia dzieci do budynku szkoły.</w:t>
      </w:r>
    </w:p>
    <w:p w14:paraId="45FB89F0" w14:textId="77777777" w:rsidR="00BF60B2" w:rsidRPr="006556D5" w:rsidRDefault="00BF60B2" w:rsidP="006556D5">
      <w:pPr>
        <w:numPr>
          <w:ilvl w:val="0"/>
          <w:numId w:val="34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 przypadku wystąpienia awarii pojazdu Wykonawca jest zobowiązany niezwłocznie poinformować o tym fakcie Zamawiającego oraz zapewnić w ciągu ….... zastępczy środek transportu o zbliżonej liczbie miejsc siedzących w przeciwnym wypadku Wykonawca pokryje koszty, jakie musiał ponieść Zamawiający w celu zapewnienia ciągłości dowozów i odwozów.</w:t>
      </w:r>
    </w:p>
    <w:p w14:paraId="5DE79B58" w14:textId="77777777" w:rsidR="00BF60B2" w:rsidRPr="006556D5" w:rsidRDefault="00BF60B2" w:rsidP="006556D5">
      <w:pPr>
        <w:numPr>
          <w:ilvl w:val="0"/>
          <w:numId w:val="34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lastRenderedPageBreak/>
        <w:t>Wykonawca ma obowiązek zapewnić, by opiekun odprowadził dzieci przywiezione do szkoły w miejsce wskazane przez Dyrektora, oraz ma obowiązek stałego kontaktu z Dyrektorem Szkoły.</w:t>
      </w:r>
    </w:p>
    <w:p w14:paraId="1FFFDCBF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t>§12</w:t>
      </w:r>
    </w:p>
    <w:p w14:paraId="45A3AAD6" w14:textId="77777777" w:rsidR="001F606B" w:rsidRPr="006556D5" w:rsidRDefault="001F606B" w:rsidP="006556D5">
      <w:pPr>
        <w:numPr>
          <w:ilvl w:val="0"/>
          <w:numId w:val="43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Zamawiający oświadcza, że jest Administratorem danych, które powierza.</w:t>
      </w:r>
    </w:p>
    <w:p w14:paraId="32DDA3FE" w14:textId="77777777" w:rsidR="001F606B" w:rsidRPr="006556D5" w:rsidRDefault="001F606B" w:rsidP="006556D5">
      <w:pPr>
        <w:numPr>
          <w:ilvl w:val="0"/>
          <w:numId w:val="43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Zamawiający powierza dane osobowe w celach związanych z realizacją niniejszej umowy.</w:t>
      </w:r>
    </w:p>
    <w:p w14:paraId="7BE90F5A" w14:textId="77777777" w:rsidR="001F606B" w:rsidRPr="006556D5" w:rsidRDefault="001F606B" w:rsidP="006556D5">
      <w:pPr>
        <w:numPr>
          <w:ilvl w:val="0"/>
          <w:numId w:val="43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Przetwarzanie będzie realizowane do ostatniego dnia obowiązywania umowy.</w:t>
      </w:r>
    </w:p>
    <w:p w14:paraId="36FEE5DC" w14:textId="77777777" w:rsidR="001F606B" w:rsidRPr="006556D5" w:rsidRDefault="001F606B" w:rsidP="006556D5">
      <w:pPr>
        <w:numPr>
          <w:ilvl w:val="0"/>
          <w:numId w:val="43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Przedmiotem powierzenia mogą być zwykłe dane osobowe, szczególne kategorie danych osobowych.</w:t>
      </w:r>
    </w:p>
    <w:p w14:paraId="6BC4EDA1" w14:textId="77777777" w:rsidR="001F606B" w:rsidRPr="006556D5" w:rsidRDefault="001F606B" w:rsidP="006556D5">
      <w:pPr>
        <w:numPr>
          <w:ilvl w:val="0"/>
          <w:numId w:val="43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Kategorie osób, których dane mogą zostać powierzone Wykonawcy w ramach realizacji niniejszej Umowy:</w:t>
      </w:r>
    </w:p>
    <w:p w14:paraId="7CDD28FA" w14:textId="77777777" w:rsidR="001F606B" w:rsidRPr="006556D5" w:rsidRDefault="001F606B" w:rsidP="006556D5">
      <w:pPr>
        <w:shd w:val="clear" w:color="auto" w:fill="FFFFFF" w:themeFill="background1"/>
        <w:suppressAutoHyphens w:val="0"/>
        <w:spacing w:line="360" w:lineRule="auto"/>
        <w:ind w:left="360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- uczniowie dowożeni do szkół </w:t>
      </w:r>
    </w:p>
    <w:p w14:paraId="4B7A09D0" w14:textId="77777777" w:rsidR="001F606B" w:rsidRPr="006556D5" w:rsidRDefault="001F606B" w:rsidP="006556D5">
      <w:pPr>
        <w:numPr>
          <w:ilvl w:val="0"/>
          <w:numId w:val="43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(w szczególności dane osobowe w postaci: imion i nazwisk dzieci i ich numeru PESEL, nazwa szkoły, do której uczniowie są przewożeni, adresy miejsc zamieszkania dzieci i rodziców, imion i nazwisk rodziców dowożonych dzieci, numeru telefonu rodziców)</w:t>
      </w:r>
    </w:p>
    <w:p w14:paraId="23D7484E" w14:textId="1F203977" w:rsidR="001F606B" w:rsidRPr="006556D5" w:rsidRDefault="001F606B" w:rsidP="006556D5">
      <w:pPr>
        <w:numPr>
          <w:ilvl w:val="0"/>
          <w:numId w:val="43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Wykonawca zobowiązuje się do wdrożenia odpowiednich środków technicznych i organizacyjnych w celu należytego zabezpieczenia danych osobowych, z uwzględnieniem charakteru, kontekstu i</w:t>
      </w:r>
      <w:r w:rsidR="002F7128" w:rsidRPr="006556D5">
        <w:rPr>
          <w:rFonts w:ascii="Arial" w:hAnsi="Arial" w:cs="Arial"/>
        </w:rPr>
        <w:t> </w:t>
      </w:r>
      <w:r w:rsidRPr="006556D5">
        <w:rPr>
          <w:rFonts w:ascii="Arial" w:hAnsi="Arial" w:cs="Arial"/>
        </w:rPr>
        <w:t>celów przetwarzania oraz stanu wiedzy technicznej i kosztu wdrażania zabezpieczeń, zgodnych z</w:t>
      </w:r>
      <w:r w:rsidR="002F7128" w:rsidRPr="006556D5">
        <w:rPr>
          <w:rFonts w:ascii="Arial" w:hAnsi="Arial" w:cs="Arial"/>
        </w:rPr>
        <w:t> </w:t>
      </w:r>
      <w:r w:rsidRPr="006556D5">
        <w:rPr>
          <w:rFonts w:ascii="Arial" w:hAnsi="Arial" w:cs="Arial"/>
        </w:rPr>
        <w:t>wymaganiami.</w:t>
      </w:r>
    </w:p>
    <w:p w14:paraId="14FDA6B7" w14:textId="77777777" w:rsidR="001F606B" w:rsidRPr="006556D5" w:rsidRDefault="001F606B" w:rsidP="006556D5">
      <w:pPr>
        <w:numPr>
          <w:ilvl w:val="0"/>
          <w:numId w:val="43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Wykonawca zapewnia, że każda osoba przetwarzająca w jego imieniu dane osobowe powierzone przez Zamawiającego (Administratora), posiada imienne upoważnienie do tego przetwarzania oraz zobowiązuje się do zachowania tajemnicy o przetwarzanych danych.</w:t>
      </w:r>
    </w:p>
    <w:p w14:paraId="61F16DCE" w14:textId="77777777" w:rsidR="001F606B" w:rsidRPr="006556D5" w:rsidRDefault="001F606B" w:rsidP="006556D5">
      <w:pPr>
        <w:numPr>
          <w:ilvl w:val="0"/>
          <w:numId w:val="43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W przypadku korzystania z usług innego podmiotu przetwarzającego, Wykonawca przekazuje Zamawiającemu informacje o przedmiocie i czasie trwania powierzenia, charakterze i celu przetwarzania oraz rodzaju danych mogących być przedmiotem przetwarzania.</w:t>
      </w:r>
    </w:p>
    <w:p w14:paraId="060E61F0" w14:textId="77777777" w:rsidR="001F606B" w:rsidRPr="006556D5" w:rsidRDefault="001F606B" w:rsidP="006556D5">
      <w:pPr>
        <w:numPr>
          <w:ilvl w:val="0"/>
          <w:numId w:val="43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Zamawiający zobowiązuje Wykonawcę do natychmiastowego powiadomienia go o stwierdzeniu próby lub faktu naruszenia poufności danych osobowych przetwarzanych w wyniku realizacji niniejszej umowy.</w:t>
      </w:r>
    </w:p>
    <w:p w14:paraId="70CFEF74" w14:textId="77777777" w:rsidR="001F606B" w:rsidRPr="006556D5" w:rsidRDefault="001F606B" w:rsidP="006556D5">
      <w:pPr>
        <w:numPr>
          <w:ilvl w:val="0"/>
          <w:numId w:val="43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lastRenderedPageBreak/>
        <w:t>Zamawiający zastrzega sobie możliwość rozwiązania umowy także w przypadku stwierdzenia niewykonywania albo nieprawidłowego wykonywania przez Wykonawcę obowiązków w zakresie warunków bezpieczeństwa i ochrony danych.</w:t>
      </w:r>
    </w:p>
    <w:p w14:paraId="5D8AF821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t>§ 13</w:t>
      </w:r>
    </w:p>
    <w:p w14:paraId="286D0884" w14:textId="77777777" w:rsidR="001F606B" w:rsidRPr="006556D5" w:rsidRDefault="001F606B" w:rsidP="006556D5">
      <w:pPr>
        <w:numPr>
          <w:ilvl w:val="0"/>
          <w:numId w:val="3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Zamawiający przewiduje możliwość zmiany postanowień umowy dotyczących wykonania zadania w przypadku:</w:t>
      </w:r>
    </w:p>
    <w:p w14:paraId="79EC7DF3" w14:textId="77777777" w:rsidR="001F606B" w:rsidRPr="006556D5" w:rsidRDefault="001F606B" w:rsidP="006556D5">
      <w:pPr>
        <w:numPr>
          <w:ilvl w:val="0"/>
          <w:numId w:val="22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wystąpienia okoliczności, za którą Wykonawca nie ponosi odpowiedzialności</w:t>
      </w:r>
    </w:p>
    <w:p w14:paraId="00A8D6DB" w14:textId="77777777" w:rsidR="001F606B" w:rsidRPr="006556D5" w:rsidRDefault="001F606B" w:rsidP="006556D5">
      <w:pPr>
        <w:numPr>
          <w:ilvl w:val="0"/>
          <w:numId w:val="22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uzasadnionych zmian w zakresie sposobu wykonania przedmiotu zamówienia proponowanych przez Zamawiającego lub Wykonawcę, jeżeli zmiany te są korzystne dla Zamawiającego,</w:t>
      </w:r>
    </w:p>
    <w:p w14:paraId="68474189" w14:textId="77777777" w:rsidR="001F606B" w:rsidRPr="006556D5" w:rsidRDefault="001F606B" w:rsidP="006556D5">
      <w:pPr>
        <w:numPr>
          <w:ilvl w:val="0"/>
          <w:numId w:val="22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możliwych odstępstw od podanego harmonogramu przewozów uzależnionych od zmiany planów lekcji, liczby dzieci, likwidacji szkół, zmiany organizacji roku szkolnego, odpracowywania dni wolnych, zmiany trasy itp.,</w:t>
      </w:r>
    </w:p>
    <w:p w14:paraId="10AA0488" w14:textId="77777777" w:rsidR="001F606B" w:rsidRPr="006556D5" w:rsidRDefault="001F606B" w:rsidP="006556D5">
      <w:pPr>
        <w:numPr>
          <w:ilvl w:val="0"/>
          <w:numId w:val="22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wystąpienia zmian przepisów prawnych istotnych dla realizacji przedmiotu umowy i mających wpływ na zakres lub termin wykonania przedmiotu umowy, w szczególności związanych z utrzymywaniem się stanu epidemii na terenie Polski.</w:t>
      </w:r>
    </w:p>
    <w:p w14:paraId="657C9997" w14:textId="77777777" w:rsidR="001F606B" w:rsidRPr="006556D5" w:rsidRDefault="001F606B" w:rsidP="006556D5">
      <w:pPr>
        <w:numPr>
          <w:ilvl w:val="0"/>
          <w:numId w:val="22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cofnięcia lub wygaśnięcia licencji Wykonawcy na krajowy transport drogowy.</w:t>
      </w:r>
    </w:p>
    <w:p w14:paraId="781D1AEE" w14:textId="77777777" w:rsidR="001F606B" w:rsidRPr="006556D5" w:rsidRDefault="001F606B" w:rsidP="006556D5">
      <w:p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Zamawiający dokona powyższych zmian uwzględniając powyższe okoliczności. </w:t>
      </w:r>
    </w:p>
    <w:p w14:paraId="4487AAF2" w14:textId="77777777" w:rsidR="00800C56" w:rsidRPr="006556D5" w:rsidRDefault="00800C56" w:rsidP="006556D5">
      <w:pPr>
        <w:numPr>
          <w:ilvl w:val="0"/>
          <w:numId w:val="35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Zamawiający dopuszcza możliwość zmiany wysokości wynagrodzenia, która może być dokonana nie częściej niż raz na kwartał w oparciu o klauzulę waloryzacyjną, o której mowa w ust. 6 niniejszego paragrafu. W takim przypadku strony powinny poinformować się nawzajem o tym fakcie z 10 dniowym wyprzedzeniem w formie pisemnej pod rygorem nieważności dokonania tej zmiany. Zmiana wynagrodzenia możliwa jest zarówno w górę jak i w dół.</w:t>
      </w:r>
    </w:p>
    <w:p w14:paraId="23B5F123" w14:textId="77777777" w:rsidR="00800C56" w:rsidRPr="006556D5" w:rsidRDefault="00800C56" w:rsidP="006556D5">
      <w:pPr>
        <w:numPr>
          <w:ilvl w:val="0"/>
          <w:numId w:val="35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Zamawiający dopuszcza możliwość zmian wynagrodzenia jeśli cena paliw wzrośnie o 15% w stosunku do hurtowej ceny paliw obowiązującej w dniu złożenia oferty ustalonej prze PKN Orlen S. A. t. j. ……. zł</w:t>
      </w:r>
    </w:p>
    <w:p w14:paraId="15F0A2C9" w14:textId="77777777" w:rsidR="00800C56" w:rsidRPr="006556D5" w:rsidRDefault="00800C56" w:rsidP="006556D5">
      <w:pPr>
        <w:numPr>
          <w:ilvl w:val="0"/>
          <w:numId w:val="35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>W przypadku likwidacji wybranego wskaźnika lub podmiotu, który urzędowo go ustala, że zasady zmiany wynagrodzenia określone w umowie stosować się będzie odpowiednio do wskaźnika i podmiotu, który zgodnie z odpowiednimi przepisami zastąpi dotychczasowy wskaźnik lub podmiot.</w:t>
      </w:r>
    </w:p>
    <w:p w14:paraId="4BA1AF0B" w14:textId="77777777" w:rsidR="00800C56" w:rsidRPr="006556D5" w:rsidRDefault="00800C56" w:rsidP="006556D5">
      <w:pPr>
        <w:numPr>
          <w:ilvl w:val="0"/>
          <w:numId w:val="35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lastRenderedPageBreak/>
        <w:t>Dokonana w oparciu o klauzulę waloryzacyjną zmiana wysokości wynagrodzenia może dotyczyć wyłącznie sprzedaży biletów i stawki za km pozostałych do wykonania na dzień dokonywania zawiadomienia o zmianie.</w:t>
      </w:r>
    </w:p>
    <w:p w14:paraId="14C5116A" w14:textId="77777777" w:rsidR="00800C56" w:rsidRPr="006556D5" w:rsidRDefault="00800C56" w:rsidP="006556D5">
      <w:pPr>
        <w:numPr>
          <w:ilvl w:val="0"/>
          <w:numId w:val="35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Wzrost wynagrodzenia minimalnego nie wpływa na wysokość wynagrodzenia wykonawcy. </w:t>
      </w:r>
    </w:p>
    <w:p w14:paraId="6739CFDF" w14:textId="77777777" w:rsidR="00800C56" w:rsidRPr="006556D5" w:rsidRDefault="00800C56" w:rsidP="006556D5">
      <w:pPr>
        <w:numPr>
          <w:ilvl w:val="0"/>
          <w:numId w:val="35"/>
        </w:numPr>
        <w:shd w:val="clear" w:color="auto" w:fill="FFFFFF" w:themeFill="background1"/>
        <w:suppressAutoHyphens w:val="0"/>
        <w:spacing w:line="360" w:lineRule="auto"/>
        <w:rPr>
          <w:rFonts w:ascii="Arial" w:hAnsi="Arial" w:cs="Arial"/>
          <w:lang w:eastAsia="ar-SA"/>
        </w:rPr>
      </w:pPr>
      <w:r w:rsidRPr="006556D5">
        <w:rPr>
          <w:rFonts w:ascii="Arial" w:hAnsi="Arial" w:cs="Arial"/>
          <w:lang w:eastAsia="ar-SA"/>
        </w:rPr>
        <w:t xml:space="preserve">Zamawiający zobowiązuje Wykonawcę, którego wynagrodzenie zostało zmienione w wyniku waloryzacji, do zmiany wynagrodzenia przysługującego podwykonawcy, z którym zawarł umowę, w zakresie odpowiadającym zmianom cen towarów i usług konsumpcyjnych dotyczących zobowiązania podwykonawcy. </w:t>
      </w:r>
    </w:p>
    <w:p w14:paraId="664C553B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t>§14</w:t>
      </w:r>
    </w:p>
    <w:p w14:paraId="42DCEE5E" w14:textId="77777777" w:rsidR="001F606B" w:rsidRPr="006556D5" w:rsidRDefault="001F606B" w:rsidP="006556D5">
      <w:pPr>
        <w:numPr>
          <w:ilvl w:val="0"/>
          <w:numId w:val="23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Strony ustalają, iż w przypadku niewykonania lub nienależytego wykonania warunków umowy naliczane będą kary umowne.</w:t>
      </w:r>
    </w:p>
    <w:p w14:paraId="30B168C3" w14:textId="77777777" w:rsidR="001F606B" w:rsidRPr="006556D5" w:rsidRDefault="001F606B" w:rsidP="006556D5">
      <w:pPr>
        <w:numPr>
          <w:ilvl w:val="0"/>
          <w:numId w:val="23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Wykonawca zapłaci Zamawiającemu karę umowną:</w:t>
      </w:r>
    </w:p>
    <w:p w14:paraId="210CC7CD" w14:textId="77777777" w:rsidR="001F606B" w:rsidRPr="006556D5" w:rsidRDefault="001F606B" w:rsidP="006556D5">
      <w:pPr>
        <w:numPr>
          <w:ilvl w:val="0"/>
          <w:numId w:val="2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za opóźnienie w terminowym wykonaniu usług określonych w § 1 w wysokości 1 % miesięcznego wynagrodzenia brutto za każde 30 minut opóźnienia w stosunku do ustalonego terminu w harmonogramach w podstawieniu autobusów, jak również za nieterminowe podstawienie pojazdu zastępczego w przypadku wystąpienia awarii w wysokości 1% miesięcznego wynagrodzenia brutto za każde 10 minut opóźnienia.</w:t>
      </w:r>
    </w:p>
    <w:p w14:paraId="0259B77A" w14:textId="41C5186A" w:rsidR="001F606B" w:rsidRPr="006556D5" w:rsidRDefault="001F606B" w:rsidP="006556D5">
      <w:pPr>
        <w:numPr>
          <w:ilvl w:val="0"/>
          <w:numId w:val="2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z tytułu podstawienia autobusów niesprawnych technicznie lub nie spełniających wymagań wynikających z umowy – w wysokości 3% miesięcznego wynagrodzenia brutto naliczonego w</w:t>
      </w:r>
      <w:r w:rsidR="002F7128" w:rsidRPr="006556D5">
        <w:rPr>
          <w:rFonts w:ascii="Arial" w:eastAsiaTheme="minorHAnsi" w:hAnsi="Arial" w:cs="Arial"/>
          <w:lang w:eastAsia="en-US"/>
        </w:rPr>
        <w:t> </w:t>
      </w:r>
      <w:r w:rsidRPr="006556D5">
        <w:rPr>
          <w:rFonts w:ascii="Arial" w:eastAsiaTheme="minorHAnsi" w:hAnsi="Arial" w:cs="Arial"/>
          <w:lang w:eastAsia="en-US"/>
        </w:rPr>
        <w:t xml:space="preserve">miesiącu podstawienia niesprawnego pojazdu, </w:t>
      </w:r>
    </w:p>
    <w:p w14:paraId="46E0790B" w14:textId="45663D76" w:rsidR="001F606B" w:rsidRPr="006556D5" w:rsidRDefault="001F606B" w:rsidP="006556D5">
      <w:pPr>
        <w:numPr>
          <w:ilvl w:val="0"/>
          <w:numId w:val="2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z tytułu nienależytego wykonania obowiązków umownych innych niż wymienionych wyżej  w</w:t>
      </w:r>
      <w:r w:rsidR="002F7128" w:rsidRPr="006556D5">
        <w:rPr>
          <w:rFonts w:ascii="Arial" w:eastAsiaTheme="minorHAnsi" w:hAnsi="Arial" w:cs="Arial"/>
          <w:lang w:eastAsia="en-US"/>
        </w:rPr>
        <w:t> </w:t>
      </w:r>
      <w:r w:rsidRPr="006556D5">
        <w:rPr>
          <w:rFonts w:ascii="Arial" w:eastAsiaTheme="minorHAnsi" w:hAnsi="Arial" w:cs="Arial"/>
          <w:lang w:eastAsia="en-US"/>
        </w:rPr>
        <w:t>wysokości 1.000,- zł za każde stwierdzone nienależyte wykonanie umowy,</w:t>
      </w:r>
    </w:p>
    <w:p w14:paraId="2C907DE8" w14:textId="77777777" w:rsidR="001F606B" w:rsidRPr="006556D5" w:rsidRDefault="001F606B" w:rsidP="006556D5">
      <w:pPr>
        <w:numPr>
          <w:ilvl w:val="0"/>
          <w:numId w:val="25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z tytułu odstąpienia od umowy z przyczyn zależnych od Wykonawcy – w wysokości 50.000,- zł</w:t>
      </w:r>
    </w:p>
    <w:p w14:paraId="3E3AEEC5" w14:textId="77777777" w:rsidR="001F606B" w:rsidRPr="006556D5" w:rsidRDefault="001F606B" w:rsidP="006556D5">
      <w:pPr>
        <w:numPr>
          <w:ilvl w:val="0"/>
          <w:numId w:val="23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W przypadku gdy wysokość kar umownych nie pokryje poniesionej szkody Zamawiający zastrzega sobie prawo do dochodzenia odszkodowania przewyższającego wysokość kar umownych na zasadach ogólnych.</w:t>
      </w:r>
    </w:p>
    <w:p w14:paraId="75E6CBF6" w14:textId="77777777" w:rsidR="001F606B" w:rsidRPr="006556D5" w:rsidRDefault="001F606B" w:rsidP="006556D5">
      <w:pPr>
        <w:numPr>
          <w:ilvl w:val="0"/>
          <w:numId w:val="23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Kary umowne mogą zostać potrącone przez Zamawiającego z należnego mu wynagrodzenia za świadczone usługi.</w:t>
      </w:r>
    </w:p>
    <w:p w14:paraId="322B98C0" w14:textId="7ED7E021" w:rsidR="001F606B" w:rsidRPr="006556D5" w:rsidRDefault="001F606B" w:rsidP="006556D5">
      <w:pPr>
        <w:numPr>
          <w:ilvl w:val="0"/>
          <w:numId w:val="23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lastRenderedPageBreak/>
        <w:t>Ustala się, że za przejazdy, które nie zostały zrealizowane z przyczyn zależnych od Zamawiającego i wobec których nie dotr</w:t>
      </w:r>
      <w:r w:rsidR="00BF60B2" w:rsidRPr="006556D5">
        <w:rPr>
          <w:rFonts w:ascii="Arial" w:eastAsiaTheme="minorHAnsi" w:hAnsi="Arial" w:cs="Arial"/>
          <w:lang w:eastAsia="en-US"/>
        </w:rPr>
        <w:t>zymano terminu określonego w §11</w:t>
      </w:r>
      <w:r w:rsidRPr="006556D5">
        <w:rPr>
          <w:rFonts w:ascii="Arial" w:eastAsiaTheme="minorHAnsi" w:hAnsi="Arial" w:cs="Arial"/>
          <w:lang w:eastAsia="en-US"/>
        </w:rPr>
        <w:t xml:space="preserve"> ust 1 Wykonawca otrzyma wynagrodzenie wg stawki określonej w § 5 pomniejszone o 35%.</w:t>
      </w:r>
    </w:p>
    <w:p w14:paraId="4D8FC54E" w14:textId="330D8BFE" w:rsidR="001F606B" w:rsidRPr="006556D5" w:rsidRDefault="001F606B" w:rsidP="006556D5">
      <w:pPr>
        <w:numPr>
          <w:ilvl w:val="0"/>
          <w:numId w:val="23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W przypadku niezłożenia oś</w:t>
      </w:r>
      <w:r w:rsidR="00BF60B2" w:rsidRPr="006556D5">
        <w:rPr>
          <w:rFonts w:ascii="Arial" w:eastAsiaTheme="minorHAnsi" w:hAnsi="Arial" w:cs="Arial"/>
          <w:lang w:eastAsia="en-US"/>
        </w:rPr>
        <w:t>wiadczenia, o którym mowa w § 16</w:t>
      </w:r>
      <w:r w:rsidRPr="006556D5">
        <w:rPr>
          <w:rFonts w:ascii="Arial" w:eastAsiaTheme="minorHAnsi" w:hAnsi="Arial" w:cs="Arial"/>
          <w:lang w:eastAsia="en-US"/>
        </w:rPr>
        <w:t xml:space="preserve"> ust. 4 Wykonawca każdorazowo zapłaci Zamawiającemu karę w wysokości 2.000,00 zł.</w:t>
      </w:r>
    </w:p>
    <w:p w14:paraId="1F912D16" w14:textId="0F0B2297" w:rsidR="001F606B" w:rsidRPr="006556D5" w:rsidRDefault="001F606B" w:rsidP="006556D5">
      <w:pPr>
        <w:numPr>
          <w:ilvl w:val="0"/>
          <w:numId w:val="23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W przypadku niezatrudnienia przy realizacji zamówienia osób zgodnie z zasadami wynikającymi z</w:t>
      </w:r>
      <w:r w:rsidR="002F7128" w:rsidRPr="006556D5">
        <w:rPr>
          <w:rFonts w:ascii="Arial" w:eastAsiaTheme="minorHAnsi" w:hAnsi="Arial" w:cs="Arial"/>
          <w:lang w:eastAsia="en-US"/>
        </w:rPr>
        <w:t> </w:t>
      </w:r>
      <w:r w:rsidR="00BF60B2" w:rsidRPr="006556D5">
        <w:rPr>
          <w:rFonts w:ascii="Arial" w:eastAsiaTheme="minorHAnsi" w:hAnsi="Arial" w:cs="Arial"/>
          <w:lang w:eastAsia="en-US"/>
        </w:rPr>
        <w:t>§ 16</w:t>
      </w:r>
      <w:r w:rsidRPr="006556D5">
        <w:rPr>
          <w:rFonts w:ascii="Arial" w:eastAsiaTheme="minorHAnsi" w:hAnsi="Arial" w:cs="Arial"/>
          <w:lang w:eastAsia="en-US"/>
        </w:rPr>
        <w:t xml:space="preserve"> umowy, wy</w:t>
      </w:r>
      <w:r w:rsidR="00BF60B2" w:rsidRPr="006556D5">
        <w:rPr>
          <w:rFonts w:ascii="Arial" w:eastAsiaTheme="minorHAnsi" w:hAnsi="Arial" w:cs="Arial"/>
          <w:lang w:eastAsia="en-US"/>
        </w:rPr>
        <w:t xml:space="preserve">konujących czynności opisane § </w:t>
      </w:r>
      <w:r w:rsidRPr="006556D5">
        <w:rPr>
          <w:rFonts w:ascii="Arial" w:eastAsiaTheme="minorHAnsi" w:hAnsi="Arial" w:cs="Arial"/>
          <w:lang w:eastAsia="en-US"/>
        </w:rPr>
        <w:t>4 ust. 1, Wykonawca będzie zobowiązany do zapłacenia kary umownej Zamawiającemu w wysokości 5.000,00 zł.</w:t>
      </w:r>
    </w:p>
    <w:p w14:paraId="5B22F813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t>§15</w:t>
      </w:r>
    </w:p>
    <w:p w14:paraId="2C03AAA1" w14:textId="77777777" w:rsidR="001F606B" w:rsidRPr="006556D5" w:rsidRDefault="001F606B" w:rsidP="006556D5">
      <w:pPr>
        <w:numPr>
          <w:ilvl w:val="0"/>
          <w:numId w:val="26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Zamawiający ma prawo stałej kontroli funkcjonowania przewozów i prawidłowości świadczonych usług na trasach objętych niniejszą umową.</w:t>
      </w:r>
    </w:p>
    <w:p w14:paraId="23B5A04E" w14:textId="68167A3F" w:rsidR="001F606B" w:rsidRPr="006556D5" w:rsidRDefault="001F606B" w:rsidP="006556D5">
      <w:pPr>
        <w:numPr>
          <w:ilvl w:val="0"/>
          <w:numId w:val="26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Zamawiający zastrzega sobie możliwość</w:t>
      </w:r>
      <w:r w:rsidR="00BF60B2" w:rsidRPr="006556D5">
        <w:rPr>
          <w:rFonts w:ascii="Arial" w:eastAsiaTheme="minorHAnsi" w:hAnsi="Arial" w:cs="Arial"/>
          <w:lang w:eastAsia="en-US"/>
        </w:rPr>
        <w:t xml:space="preserve"> rozwiązania</w:t>
      </w:r>
      <w:r w:rsidRPr="006556D5">
        <w:rPr>
          <w:rFonts w:ascii="Arial" w:eastAsiaTheme="minorHAnsi" w:hAnsi="Arial" w:cs="Arial"/>
          <w:lang w:eastAsia="en-US"/>
        </w:rPr>
        <w:t xml:space="preserve"> niniejszej umowy w trybie natychmiastowym w przypadku:</w:t>
      </w:r>
    </w:p>
    <w:p w14:paraId="09D3A48F" w14:textId="4C487C6B" w:rsidR="001F606B" w:rsidRPr="006556D5" w:rsidRDefault="001F606B" w:rsidP="006556D5">
      <w:pPr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gdy wykonawca rażąco narusza postanowienia umowy a zwłaszcza jeżeli wykonawca korzysta z taboru zagrażającego zdrowiu i bezpieczeństwu dzieci, nie przestrzega ustalonego rozkładu jazdy, pozostawi dzieci bez opieki lub jeśli w inny sposób spowoduje zagrożenie bezpieczeństwa dzieci, </w:t>
      </w:r>
    </w:p>
    <w:p w14:paraId="175CBBB9" w14:textId="77777777" w:rsidR="001F606B" w:rsidRPr="006556D5" w:rsidRDefault="001F606B" w:rsidP="006556D5">
      <w:pPr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gdy Wykonawca powierzył bez pisemnej zgody Zamawiającego wykonania niniejszej umowy innemu podmiotowi,</w:t>
      </w:r>
    </w:p>
    <w:p w14:paraId="5B9A5D68" w14:textId="77777777" w:rsidR="001F606B" w:rsidRPr="006556D5" w:rsidRDefault="001F606B" w:rsidP="006556D5">
      <w:pPr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jeżeli w trakcie realizacji zamówienia Wykonawca dokona wymiany taboru na tabor o gorszych parametrach  niż oferowane,</w:t>
      </w:r>
    </w:p>
    <w:p w14:paraId="4BFE3745" w14:textId="77777777" w:rsidR="001F606B" w:rsidRPr="006556D5" w:rsidRDefault="001F606B" w:rsidP="006556D5">
      <w:pPr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trzykrotnego opóźnienia w realizacji poszczególnych kursów lub niewykonania kursów,</w:t>
      </w:r>
    </w:p>
    <w:p w14:paraId="729B3FC2" w14:textId="089A9EFB" w:rsidR="001F606B" w:rsidRPr="006556D5" w:rsidRDefault="001F606B" w:rsidP="006556D5">
      <w:pPr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gdy wykonawca narusza postanowienia umowy dotyczące ochrony danych osobowych i</w:t>
      </w:r>
      <w:r w:rsidR="002F7128" w:rsidRPr="006556D5">
        <w:rPr>
          <w:rFonts w:ascii="Arial" w:eastAsiaTheme="minorHAnsi" w:hAnsi="Arial" w:cs="Arial"/>
          <w:lang w:eastAsia="en-US"/>
        </w:rPr>
        <w:t> </w:t>
      </w:r>
      <w:r w:rsidRPr="006556D5">
        <w:rPr>
          <w:rFonts w:ascii="Arial" w:eastAsiaTheme="minorHAnsi" w:hAnsi="Arial" w:cs="Arial"/>
          <w:lang w:eastAsia="en-US"/>
        </w:rPr>
        <w:t>przetwarzania tych danych.</w:t>
      </w:r>
    </w:p>
    <w:p w14:paraId="520FEB21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t>§16</w:t>
      </w:r>
    </w:p>
    <w:p w14:paraId="20198D33" w14:textId="45ECAFD8" w:rsidR="001F606B" w:rsidRPr="006556D5" w:rsidRDefault="001F606B" w:rsidP="006556D5">
      <w:pPr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Zamawiający stosownie do art. 95 ust. 1  ustawy </w:t>
      </w:r>
      <w:proofErr w:type="spellStart"/>
      <w:r w:rsidRPr="006556D5">
        <w:rPr>
          <w:rFonts w:ascii="Arial" w:eastAsiaTheme="minorHAnsi" w:hAnsi="Arial" w:cs="Arial"/>
          <w:lang w:eastAsia="en-US"/>
        </w:rPr>
        <w:t>p.z.p</w:t>
      </w:r>
      <w:proofErr w:type="spellEnd"/>
      <w:r w:rsidRPr="006556D5">
        <w:rPr>
          <w:rFonts w:ascii="Arial" w:eastAsiaTheme="minorHAnsi" w:hAnsi="Arial" w:cs="Arial"/>
          <w:lang w:eastAsia="en-US"/>
        </w:rPr>
        <w:t>., wymaga zatrudnienia przez Wykonawcę lub podwykonawcę na podstawie umowy o pracę wszystkich osób wykonujących czynności kierowcy oraz opiekunów bezpośrednio wykonujących czynności, o których mowa w §1 ust. 1 w</w:t>
      </w:r>
      <w:r w:rsidR="002F7128" w:rsidRPr="006556D5">
        <w:rPr>
          <w:rFonts w:ascii="Arial" w:eastAsiaTheme="minorHAnsi" w:hAnsi="Arial" w:cs="Arial"/>
          <w:lang w:eastAsia="en-US"/>
        </w:rPr>
        <w:t> </w:t>
      </w:r>
      <w:r w:rsidRPr="006556D5">
        <w:rPr>
          <w:rFonts w:ascii="Arial" w:eastAsiaTheme="minorHAnsi" w:hAnsi="Arial" w:cs="Arial"/>
          <w:lang w:eastAsia="en-US"/>
        </w:rPr>
        <w:t xml:space="preserve">zakresie realizacji zamówienia: których wykonanie polega na wykonywaniu pracy w sposób określony w art. 22 par. 1 ustawy z dnia 26 czerwca 1974r. – Kodeks pracy (Dz. </w:t>
      </w:r>
      <w:r w:rsidRPr="006556D5">
        <w:rPr>
          <w:rFonts w:ascii="Arial" w:eastAsiaTheme="minorHAnsi" w:hAnsi="Arial" w:cs="Arial"/>
          <w:lang w:eastAsia="en-US"/>
        </w:rPr>
        <w:lastRenderedPageBreak/>
        <w:t>U. z 202</w:t>
      </w:r>
      <w:r w:rsidR="00A72608" w:rsidRPr="006556D5">
        <w:rPr>
          <w:rFonts w:ascii="Arial" w:eastAsiaTheme="minorHAnsi" w:hAnsi="Arial" w:cs="Arial"/>
          <w:lang w:eastAsia="en-US"/>
        </w:rPr>
        <w:t>3</w:t>
      </w:r>
      <w:r w:rsidRPr="006556D5">
        <w:rPr>
          <w:rFonts w:ascii="Arial" w:eastAsiaTheme="minorHAnsi" w:hAnsi="Arial" w:cs="Arial"/>
          <w:lang w:eastAsia="en-US"/>
        </w:rPr>
        <w:t xml:space="preserve"> r. poz. </w:t>
      </w:r>
      <w:r w:rsidR="00A72608" w:rsidRPr="006556D5">
        <w:rPr>
          <w:rFonts w:ascii="Arial" w:eastAsiaTheme="minorHAnsi" w:hAnsi="Arial" w:cs="Arial"/>
          <w:lang w:eastAsia="en-US"/>
        </w:rPr>
        <w:t>1465</w:t>
      </w:r>
      <w:r w:rsidRPr="006556D5">
        <w:rPr>
          <w:rFonts w:ascii="Arial" w:eastAsiaTheme="minorHAnsi" w:hAnsi="Arial" w:cs="Arial"/>
          <w:lang w:eastAsia="en-US"/>
        </w:rPr>
        <w:t>).</w:t>
      </w:r>
      <w:r w:rsidR="00A72608" w:rsidRPr="006556D5">
        <w:rPr>
          <w:rFonts w:ascii="Arial" w:eastAsiaTheme="minorHAnsi" w:hAnsi="Arial" w:cs="Arial"/>
          <w:lang w:eastAsia="en-US"/>
        </w:rPr>
        <w:t xml:space="preserve"> </w:t>
      </w:r>
      <w:r w:rsidRPr="006556D5">
        <w:rPr>
          <w:rFonts w:ascii="Arial" w:eastAsiaTheme="minorHAnsi" w:hAnsi="Arial" w:cs="Arial"/>
          <w:lang w:eastAsia="en-US"/>
        </w:rPr>
        <w:t>Osoby wykonujące powyższe czynności, realizujące przedmiot zamówienia, muszą być zatrudnione przez Wykonawcę na podstawie umowy o pracę, przez co najmniej okres realizacji zamówienia. W</w:t>
      </w:r>
      <w:r w:rsidR="002F7128" w:rsidRPr="006556D5">
        <w:rPr>
          <w:rFonts w:ascii="Arial" w:eastAsiaTheme="minorHAnsi" w:hAnsi="Arial" w:cs="Arial"/>
          <w:lang w:eastAsia="en-US"/>
        </w:rPr>
        <w:t> </w:t>
      </w:r>
      <w:r w:rsidRPr="006556D5">
        <w:rPr>
          <w:rFonts w:ascii="Arial" w:eastAsiaTheme="minorHAnsi" w:hAnsi="Arial" w:cs="Arial"/>
          <w:lang w:eastAsia="en-US"/>
        </w:rPr>
        <w:t>przypadku rozwiązania stosunku pracy przed zakończeniem okresu realizacji zamówienia, Wykonawca zobowiązuje się do niezwłocznego zatrudnienia na to miejsce innej osoby.</w:t>
      </w:r>
    </w:p>
    <w:p w14:paraId="1C8957D6" w14:textId="3933CE99" w:rsidR="005D3E2D" w:rsidRPr="006556D5" w:rsidRDefault="005D3E2D" w:rsidP="006556D5">
      <w:pPr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Dodatkowo na podstawie art. 21 nastawy z dnia 13 maja 2016 r. </w:t>
      </w:r>
      <w:bookmarkStart w:id="6" w:name="_Hlk139619880"/>
      <w:r w:rsidRPr="006556D5">
        <w:rPr>
          <w:rFonts w:ascii="Arial" w:eastAsiaTheme="minorHAnsi" w:hAnsi="Arial" w:cs="Arial"/>
          <w:lang w:eastAsia="en-US"/>
        </w:rPr>
        <w:t>o</w:t>
      </w:r>
      <w:r w:rsidR="00FB0FBB">
        <w:rPr>
          <w:rFonts w:ascii="Arial" w:eastAsiaTheme="minorHAnsi" w:hAnsi="Arial" w:cs="Arial"/>
          <w:lang w:eastAsia="en-US"/>
        </w:rPr>
        <w:t> </w:t>
      </w:r>
      <w:r w:rsidRPr="006556D5">
        <w:rPr>
          <w:rFonts w:ascii="Arial" w:eastAsiaTheme="minorHAnsi" w:hAnsi="Arial" w:cs="Arial"/>
          <w:lang w:eastAsia="en-US"/>
        </w:rPr>
        <w:t xml:space="preserve">przeciwdziałaniu zagrożeniom przestępczością na tle seksualnym </w:t>
      </w:r>
      <w:bookmarkEnd w:id="6"/>
      <w:r w:rsidRPr="006556D5">
        <w:rPr>
          <w:rFonts w:ascii="Arial" w:eastAsiaTheme="minorHAnsi" w:hAnsi="Arial" w:cs="Arial"/>
          <w:lang w:eastAsia="en-US"/>
        </w:rPr>
        <w:t>(Dz. U. z 202</w:t>
      </w:r>
      <w:r w:rsidR="00F116DE" w:rsidRPr="006556D5">
        <w:rPr>
          <w:rFonts w:ascii="Arial" w:eastAsiaTheme="minorHAnsi" w:hAnsi="Arial" w:cs="Arial"/>
          <w:lang w:eastAsia="en-US"/>
        </w:rPr>
        <w:t>3</w:t>
      </w:r>
      <w:r w:rsidRPr="006556D5">
        <w:rPr>
          <w:rFonts w:ascii="Arial" w:eastAsiaTheme="minorHAnsi" w:hAnsi="Arial" w:cs="Arial"/>
          <w:lang w:eastAsia="en-US"/>
        </w:rPr>
        <w:t xml:space="preserve"> r. poz. </w:t>
      </w:r>
      <w:r w:rsidR="00F116DE" w:rsidRPr="006556D5">
        <w:rPr>
          <w:rFonts w:ascii="Arial" w:eastAsiaTheme="minorHAnsi" w:hAnsi="Arial" w:cs="Arial"/>
          <w:lang w:eastAsia="en-US"/>
        </w:rPr>
        <w:t>31</w:t>
      </w:r>
      <w:r w:rsidRPr="006556D5">
        <w:rPr>
          <w:rFonts w:ascii="Arial" w:eastAsiaTheme="minorHAnsi" w:hAnsi="Arial" w:cs="Arial"/>
          <w:lang w:eastAsia="en-US"/>
        </w:rPr>
        <w:t>) pracodawca przed nawiązaniem z osob</w:t>
      </w:r>
      <w:r w:rsidR="00F116DE" w:rsidRPr="006556D5">
        <w:rPr>
          <w:rFonts w:ascii="Arial" w:eastAsiaTheme="minorHAnsi" w:hAnsi="Arial" w:cs="Arial"/>
          <w:lang w:eastAsia="en-US"/>
        </w:rPr>
        <w:t>ą</w:t>
      </w:r>
      <w:r w:rsidRPr="006556D5">
        <w:rPr>
          <w:rFonts w:ascii="Arial" w:eastAsiaTheme="minorHAnsi" w:hAnsi="Arial" w:cs="Arial"/>
          <w:lang w:eastAsia="en-US"/>
        </w:rPr>
        <w:t xml:space="preserve"> stosunku pracy lub przed dopuszczeniem osoby do wykonywania innej działalności związanej z wychowaniem, edukacją, wypoczynkiem, leczeniem małoletnich lub opieką nad nimi prawodawca jest zobowiązany do uzyskania informacji, czy dane tej osoby są zamieszczone w Rejestrze osób, w stosunku do których Państwowa Komisja do spraw wyjaśniania przypadków czynności skierowanych przeciwko wolności seksualnej i obyczajowości małoletniego poniżej 15 lat wydała postanowienie o wpisie w rejestrze. </w:t>
      </w:r>
    </w:p>
    <w:p w14:paraId="5BFB786B" w14:textId="43A869A8" w:rsidR="005D3E2D" w:rsidRPr="006556D5" w:rsidRDefault="005D3E2D" w:rsidP="006556D5">
      <w:pPr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Pozyskane informacje na podstawie art. 21 ustawy z dnia 13 maja 2016 r. o przeciwdziałaniu zagrożeniom przestępczością na tle seksualnym (Dz. U. z 202</w:t>
      </w:r>
      <w:r w:rsidR="00F116DE" w:rsidRPr="006556D5">
        <w:rPr>
          <w:rFonts w:ascii="Arial" w:eastAsiaTheme="minorHAnsi" w:hAnsi="Arial" w:cs="Arial"/>
          <w:lang w:eastAsia="en-US"/>
        </w:rPr>
        <w:t>3</w:t>
      </w:r>
      <w:r w:rsidRPr="006556D5">
        <w:rPr>
          <w:rFonts w:ascii="Arial" w:eastAsiaTheme="minorHAnsi" w:hAnsi="Arial" w:cs="Arial"/>
          <w:lang w:eastAsia="en-US"/>
        </w:rPr>
        <w:t xml:space="preserve"> r. poz. </w:t>
      </w:r>
      <w:r w:rsidR="00F116DE" w:rsidRPr="006556D5">
        <w:rPr>
          <w:rFonts w:ascii="Arial" w:eastAsiaTheme="minorHAnsi" w:hAnsi="Arial" w:cs="Arial"/>
          <w:lang w:eastAsia="en-US"/>
        </w:rPr>
        <w:t>31</w:t>
      </w:r>
      <w:r w:rsidRPr="006556D5">
        <w:rPr>
          <w:rFonts w:ascii="Arial" w:eastAsiaTheme="minorHAnsi" w:hAnsi="Arial" w:cs="Arial"/>
          <w:lang w:eastAsia="en-US"/>
        </w:rPr>
        <w:t xml:space="preserve">) Wykonawca jest zobowiązany przedstawić Zamawiającemu najpóźniej przed podpisaniem umowy. </w:t>
      </w:r>
    </w:p>
    <w:p w14:paraId="59478C3E" w14:textId="77777777" w:rsidR="005D3E2D" w:rsidRPr="006556D5" w:rsidRDefault="005D3E2D" w:rsidP="006556D5">
      <w:pPr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Jednocześnie Wykonawca zobowiązuje się do informowania Zamawiającego o każdej zmianie dotyczącej zatrudnienia osoby zajmującej się opieką nad dziećmi w czasie przewozu i w każdym przypadku zmiany opiekuna przedstawi Zamawiającemu informacje wskazane art. 21 ustawy z dnia 13 maja 2016 r. o przeciwdziałaniu zagrożeniom przestępczością na tle seksualnym. </w:t>
      </w:r>
    </w:p>
    <w:p w14:paraId="0F4A9235" w14:textId="77777777" w:rsidR="001F606B" w:rsidRPr="006556D5" w:rsidRDefault="001F606B" w:rsidP="006556D5">
      <w:pPr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3AD7A2F7" w14:textId="77777777" w:rsidR="001F606B" w:rsidRPr="006556D5" w:rsidRDefault="001F606B" w:rsidP="006556D5">
      <w:pPr>
        <w:numPr>
          <w:ilvl w:val="0"/>
          <w:numId w:val="29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żądania oświadczeń i dokumentów w zakresie potwierdzenia spełniania ww. wymogów i dokonywania ich oceny,</w:t>
      </w:r>
    </w:p>
    <w:p w14:paraId="7D93C1E8" w14:textId="77777777" w:rsidR="001F606B" w:rsidRPr="006556D5" w:rsidRDefault="001F606B" w:rsidP="006556D5">
      <w:pPr>
        <w:numPr>
          <w:ilvl w:val="0"/>
          <w:numId w:val="29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żądania wyjaśnień w przypadku wątpliwości w zakresie potwierdzania spełniania ww. wymogów,</w:t>
      </w:r>
    </w:p>
    <w:p w14:paraId="2882DBDE" w14:textId="77777777" w:rsidR="001F606B" w:rsidRPr="006556D5" w:rsidRDefault="001F606B" w:rsidP="006556D5">
      <w:pPr>
        <w:numPr>
          <w:ilvl w:val="0"/>
          <w:numId w:val="29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lastRenderedPageBreak/>
        <w:t>przeprowadzania kontroli na miejscu wykonywania świadczenia.</w:t>
      </w:r>
    </w:p>
    <w:p w14:paraId="3F398D6B" w14:textId="77777777" w:rsidR="001F606B" w:rsidRPr="006556D5" w:rsidRDefault="001F606B" w:rsidP="006556D5">
      <w:pPr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W trakcie realizacji zamówienia na każde wezwanie Zamawiającego w wyznaczonym w tym wezwaniu terminie, Wykonawca przedłoży Zamawiającemu wskazane poniżej dowody w celu potwierdzenia spełnienia wymogu zatrudnienia na podstawie umowy o pracę przez wykonawcę lub podwykonawcę osób wykonujących wskazane w ust. 1 czynności w trakcie realizacji zamówienia: </w:t>
      </w:r>
    </w:p>
    <w:p w14:paraId="1DF31D70" w14:textId="6B357A75" w:rsidR="001F606B" w:rsidRPr="006556D5" w:rsidRDefault="001F606B" w:rsidP="006556D5">
      <w:pPr>
        <w:numPr>
          <w:ilvl w:val="0"/>
          <w:numId w:val="30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</w:t>
      </w:r>
      <w:r w:rsidR="002F7128" w:rsidRPr="006556D5">
        <w:rPr>
          <w:rFonts w:ascii="Arial" w:eastAsiaTheme="minorHAnsi" w:hAnsi="Arial" w:cs="Arial"/>
          <w:lang w:eastAsia="en-US"/>
        </w:rPr>
        <w:t> </w:t>
      </w:r>
      <w:r w:rsidRPr="006556D5">
        <w:rPr>
          <w:rFonts w:ascii="Arial" w:eastAsiaTheme="minorHAnsi" w:hAnsi="Arial" w:cs="Arial"/>
          <w:lang w:eastAsia="en-US"/>
        </w:rPr>
        <w:t>imieniu wykonawcy lub podwykonawcy.</w:t>
      </w:r>
    </w:p>
    <w:p w14:paraId="12BD03D1" w14:textId="77777777" w:rsidR="001F606B" w:rsidRPr="006556D5" w:rsidRDefault="001F606B" w:rsidP="006556D5">
      <w:pPr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W przypadku uzasadnionych wątpliwości co do prawdziwości złożonego oświadczenia, Wykonawca zobowiązany będzie przedłożyć niżej wskazane dowody w celu potwierdzenia spełnienia wymogu zatrudnienia na podstawie umowy o pracę przez Wykonawcę lub podwykonawcę osób wykonujących wskazane w ust. 1 czynności w trakcie realizacji zamówienia:</w:t>
      </w:r>
    </w:p>
    <w:p w14:paraId="78483041" w14:textId="2A89CE92" w:rsidR="001F606B" w:rsidRPr="006556D5" w:rsidRDefault="001F606B" w:rsidP="006556D5">
      <w:pPr>
        <w:numPr>
          <w:ilvl w:val="0"/>
          <w:numId w:val="31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</w:t>
      </w:r>
      <w:r w:rsidR="002F7128" w:rsidRPr="006556D5">
        <w:rPr>
          <w:rFonts w:ascii="Arial" w:eastAsiaTheme="minorHAnsi" w:hAnsi="Arial" w:cs="Arial"/>
          <w:lang w:eastAsia="en-US"/>
        </w:rPr>
        <w:t> </w:t>
      </w:r>
      <w:r w:rsidRPr="006556D5">
        <w:rPr>
          <w:rFonts w:ascii="Arial" w:eastAsiaTheme="minorHAnsi" w:hAnsi="Arial" w:cs="Arial"/>
          <w:lang w:eastAsia="en-US"/>
        </w:rPr>
        <w:t>szczególności bez imion, nazwisk, adresów, nr PESEL pracowników). Informacje takie jak: data zawarcia umowy, rodzaj umowy o pracę i wymiar etatu powinny być możliwe do zidentyfikowania;</w:t>
      </w:r>
    </w:p>
    <w:p w14:paraId="04702AD3" w14:textId="77777777" w:rsidR="001F606B" w:rsidRPr="006556D5" w:rsidRDefault="001F606B" w:rsidP="006556D5">
      <w:pPr>
        <w:numPr>
          <w:ilvl w:val="0"/>
          <w:numId w:val="31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14:paraId="5E2781D8" w14:textId="70B9FB8D" w:rsidR="001F606B" w:rsidRPr="006556D5" w:rsidRDefault="001F606B" w:rsidP="006556D5">
      <w:pPr>
        <w:numPr>
          <w:ilvl w:val="0"/>
          <w:numId w:val="31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lastRenderedPageBreak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</w:t>
      </w:r>
      <w:r w:rsidR="002F7128" w:rsidRPr="006556D5">
        <w:rPr>
          <w:rFonts w:ascii="Arial" w:eastAsiaTheme="minorHAnsi" w:hAnsi="Arial" w:cs="Arial"/>
          <w:lang w:eastAsia="en-US"/>
        </w:rPr>
        <w:t> </w:t>
      </w:r>
      <w:r w:rsidRPr="006556D5">
        <w:rPr>
          <w:rFonts w:ascii="Arial" w:eastAsiaTheme="minorHAnsi" w:hAnsi="Arial" w:cs="Arial"/>
          <w:lang w:eastAsia="en-US"/>
        </w:rPr>
        <w:t xml:space="preserve">przepisami ustawy z dnia 10 maja 2018 r. o ochronie danych osobowych. </w:t>
      </w:r>
    </w:p>
    <w:p w14:paraId="2CAD2738" w14:textId="18FE228B" w:rsidR="001F606B" w:rsidRPr="006556D5" w:rsidRDefault="001F606B" w:rsidP="006556D5">
      <w:pPr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12 umowy. 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</w:t>
      </w:r>
      <w:r w:rsidR="002F7128" w:rsidRPr="006556D5">
        <w:rPr>
          <w:rFonts w:ascii="Arial" w:eastAsiaTheme="minorHAnsi" w:hAnsi="Arial" w:cs="Arial"/>
          <w:lang w:eastAsia="en-US"/>
        </w:rPr>
        <w:t> </w:t>
      </w:r>
      <w:r w:rsidRPr="006556D5">
        <w:rPr>
          <w:rFonts w:ascii="Arial" w:eastAsiaTheme="minorHAnsi" w:hAnsi="Arial" w:cs="Arial"/>
          <w:lang w:eastAsia="en-US"/>
        </w:rPr>
        <w:t>pracę osób wykonujących wskazane w ust. 1 czynności. 7.  W przypadku uzasadnionych wątpliwości co do przestrzegania prawa pracy przez Wykonawcę lub podwykonawcę, Zamawiający może zwrócić się o przeprowadzenie kontroli przez Państwową Inspekcję Pracy.</w:t>
      </w:r>
    </w:p>
    <w:p w14:paraId="172376C6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t>§17</w:t>
      </w:r>
    </w:p>
    <w:p w14:paraId="26BE8E63" w14:textId="77777777" w:rsidR="001F606B" w:rsidRPr="006556D5" w:rsidRDefault="001F606B" w:rsidP="006556D5">
      <w:p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Wszelkie zmiany do niniejszej umowy wymagają formy pisemnej pod rygorem nieważności.</w:t>
      </w:r>
    </w:p>
    <w:p w14:paraId="4FD8BE82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t>§18</w:t>
      </w:r>
    </w:p>
    <w:p w14:paraId="3A2189E0" w14:textId="6884C8D9" w:rsidR="001F606B" w:rsidRPr="006556D5" w:rsidRDefault="001F606B" w:rsidP="006556D5">
      <w:p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W sprawach</w:t>
      </w:r>
      <w:r w:rsidRPr="006556D5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6556D5">
        <w:rPr>
          <w:rFonts w:ascii="Arial" w:eastAsiaTheme="minorHAnsi" w:hAnsi="Arial" w:cs="Arial"/>
          <w:bCs/>
          <w:lang w:eastAsia="en-US"/>
        </w:rPr>
        <w:t>nie</w:t>
      </w:r>
      <w:r w:rsidRPr="006556D5">
        <w:rPr>
          <w:rFonts w:ascii="Arial" w:eastAsiaTheme="minorHAnsi" w:hAnsi="Arial" w:cs="Arial"/>
          <w:lang w:eastAsia="en-US"/>
        </w:rPr>
        <w:t xml:space="preserve"> uregulowanych niniejszą umową mają zastosowanie przepisy Prawo </w:t>
      </w:r>
      <w:r w:rsidR="00A72608" w:rsidRPr="006556D5">
        <w:rPr>
          <w:rFonts w:ascii="Arial" w:eastAsiaTheme="minorHAnsi" w:hAnsi="Arial" w:cs="Arial"/>
          <w:lang w:eastAsia="en-US"/>
        </w:rPr>
        <w:t>Z</w:t>
      </w:r>
      <w:r w:rsidRPr="006556D5">
        <w:rPr>
          <w:rFonts w:ascii="Arial" w:eastAsiaTheme="minorHAnsi" w:hAnsi="Arial" w:cs="Arial"/>
          <w:lang w:eastAsia="en-US"/>
        </w:rPr>
        <w:t>amówień Publicznych oraz Kodeksu Cywilnego.</w:t>
      </w:r>
    </w:p>
    <w:p w14:paraId="79877F98" w14:textId="77777777" w:rsidR="001F606B" w:rsidRPr="006556D5" w:rsidRDefault="001F606B" w:rsidP="006556D5">
      <w:pPr>
        <w:shd w:val="clear" w:color="auto" w:fill="FFFFFF" w:themeFill="background1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556D5">
        <w:rPr>
          <w:rFonts w:ascii="Arial" w:eastAsiaTheme="minorHAnsi" w:hAnsi="Arial" w:cs="Arial"/>
          <w:b/>
          <w:lang w:eastAsia="en-US"/>
        </w:rPr>
        <w:t>§19</w:t>
      </w:r>
    </w:p>
    <w:p w14:paraId="790BC2BD" w14:textId="77777777" w:rsidR="001F606B" w:rsidRPr="006556D5" w:rsidRDefault="001F606B" w:rsidP="006556D5">
      <w:p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>Umowę sporządzono w 2 jednobrzmiących egzemplarzach, po jednym dla każdej ze stron.</w:t>
      </w:r>
    </w:p>
    <w:p w14:paraId="75AB679C" w14:textId="77777777" w:rsidR="001F606B" w:rsidRPr="006556D5" w:rsidRDefault="001F606B" w:rsidP="006556D5">
      <w:p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</w:p>
    <w:p w14:paraId="4BB2C56E" w14:textId="178A1399" w:rsidR="001F606B" w:rsidRPr="006556D5" w:rsidRDefault="001F606B" w:rsidP="006556D5">
      <w:pPr>
        <w:shd w:val="clear" w:color="auto" w:fill="FFFFFF" w:themeFill="background1"/>
        <w:spacing w:line="360" w:lineRule="auto"/>
        <w:rPr>
          <w:rFonts w:ascii="Arial" w:eastAsiaTheme="minorHAnsi" w:hAnsi="Arial" w:cs="Arial"/>
          <w:lang w:eastAsia="en-US"/>
        </w:rPr>
      </w:pPr>
      <w:r w:rsidRPr="006556D5">
        <w:rPr>
          <w:rFonts w:ascii="Arial" w:eastAsiaTheme="minorHAnsi" w:hAnsi="Arial" w:cs="Arial"/>
          <w:lang w:eastAsia="en-US"/>
        </w:rPr>
        <w:t xml:space="preserve">       ZAMAWIAJĄCY:                            </w:t>
      </w:r>
      <w:r w:rsidRPr="006556D5">
        <w:rPr>
          <w:rFonts w:ascii="Arial" w:eastAsiaTheme="minorHAnsi" w:hAnsi="Arial" w:cs="Arial"/>
          <w:lang w:eastAsia="en-US"/>
        </w:rPr>
        <w:tab/>
      </w:r>
      <w:r w:rsidRPr="006556D5">
        <w:rPr>
          <w:rFonts w:ascii="Arial" w:eastAsiaTheme="minorHAnsi" w:hAnsi="Arial" w:cs="Arial"/>
          <w:lang w:eastAsia="en-US"/>
        </w:rPr>
        <w:tab/>
        <w:t>WYKONAWCA</w:t>
      </w:r>
    </w:p>
    <w:p w14:paraId="58D1136A" w14:textId="77777777" w:rsidR="00A64023" w:rsidRPr="006556D5" w:rsidRDefault="00A64023" w:rsidP="00FB0FBB">
      <w:pPr>
        <w:shd w:val="clear" w:color="auto" w:fill="FFFFFF" w:themeFill="background1"/>
        <w:ind w:left="4536"/>
        <w:jc w:val="center"/>
        <w:rPr>
          <w:rFonts w:ascii="Arial" w:hAnsi="Arial" w:cs="Arial"/>
          <w:i/>
        </w:rPr>
      </w:pPr>
      <w:r w:rsidRPr="006556D5">
        <w:rPr>
          <w:rFonts w:ascii="Arial" w:hAnsi="Arial" w:cs="Arial"/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25245A37" w14:textId="58093070" w:rsidR="001F606B" w:rsidRPr="006556D5" w:rsidRDefault="001F606B" w:rsidP="006556D5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br w:type="page"/>
      </w:r>
    </w:p>
    <w:p w14:paraId="4882806C" w14:textId="4C10DBA4" w:rsidR="002B6076" w:rsidRPr="006556D5" w:rsidRDefault="00762D70" w:rsidP="006556D5">
      <w:pPr>
        <w:shd w:val="clear" w:color="auto" w:fill="FFFFFF" w:themeFill="background1"/>
        <w:spacing w:line="360" w:lineRule="auto"/>
        <w:rPr>
          <w:rFonts w:ascii="Arial" w:hAnsi="Arial" w:cs="Arial"/>
          <w:bCs/>
        </w:rPr>
      </w:pPr>
      <w:r w:rsidRPr="006556D5">
        <w:rPr>
          <w:rFonts w:ascii="Arial" w:hAnsi="Arial" w:cs="Arial"/>
          <w:bCs/>
        </w:rPr>
        <w:lastRenderedPageBreak/>
        <w:t>Nr postępowania: ZP.271.</w:t>
      </w:r>
      <w:r w:rsidR="00A72608" w:rsidRPr="006556D5">
        <w:rPr>
          <w:rFonts w:ascii="Arial" w:hAnsi="Arial" w:cs="Arial"/>
          <w:bCs/>
        </w:rPr>
        <w:t>11</w:t>
      </w:r>
      <w:r w:rsidRPr="006556D5">
        <w:rPr>
          <w:rFonts w:ascii="Arial" w:hAnsi="Arial" w:cs="Arial"/>
          <w:bCs/>
        </w:rPr>
        <w:t>.202</w:t>
      </w:r>
      <w:r w:rsidR="00A72608" w:rsidRPr="006556D5">
        <w:rPr>
          <w:rFonts w:ascii="Arial" w:hAnsi="Arial" w:cs="Arial"/>
          <w:bCs/>
        </w:rPr>
        <w:t>4</w:t>
      </w:r>
      <w:r w:rsidRPr="006556D5">
        <w:rPr>
          <w:rFonts w:ascii="Arial" w:hAnsi="Arial" w:cs="Arial"/>
          <w:bCs/>
        </w:rPr>
        <w:t xml:space="preserve">.TB. </w:t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  <w:r w:rsidRPr="006556D5">
        <w:rPr>
          <w:rFonts w:ascii="Arial" w:hAnsi="Arial" w:cs="Arial"/>
          <w:bCs/>
        </w:rPr>
        <w:tab/>
      </w:r>
      <w:r w:rsidR="00A72608" w:rsidRPr="006556D5">
        <w:rPr>
          <w:rFonts w:ascii="Arial" w:hAnsi="Arial" w:cs="Arial"/>
          <w:bCs/>
        </w:rPr>
        <w:t>Z</w:t>
      </w:r>
      <w:r w:rsidRPr="006556D5">
        <w:rPr>
          <w:rFonts w:ascii="Arial" w:hAnsi="Arial" w:cs="Arial"/>
          <w:bCs/>
        </w:rPr>
        <w:t xml:space="preserve">ałącznik nr </w:t>
      </w:r>
      <w:r w:rsidR="00555118" w:rsidRPr="006556D5">
        <w:rPr>
          <w:rFonts w:ascii="Arial" w:hAnsi="Arial" w:cs="Arial"/>
          <w:bCs/>
        </w:rPr>
        <w:t>5</w:t>
      </w:r>
      <w:r w:rsidRPr="006556D5">
        <w:rPr>
          <w:rFonts w:ascii="Arial" w:hAnsi="Arial" w:cs="Arial"/>
          <w:bCs/>
        </w:rPr>
        <w:t xml:space="preserve"> do SWZ</w:t>
      </w:r>
    </w:p>
    <w:p w14:paraId="6B0A79A8" w14:textId="3DC6F1C7" w:rsidR="002B6076" w:rsidRPr="006556D5" w:rsidRDefault="00762D70" w:rsidP="006556D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</w:rPr>
      </w:pPr>
      <w:r w:rsidRPr="006556D5">
        <w:rPr>
          <w:rFonts w:ascii="Arial" w:hAnsi="Arial" w:cs="Arial"/>
          <w:b/>
        </w:rPr>
        <w:t>ZOBOWIĄZANIE PODMIOTU TRZECIEGO*</w:t>
      </w:r>
      <w:r w:rsidRPr="006556D5">
        <w:rPr>
          <w:rFonts w:ascii="Arial" w:hAnsi="Arial" w:cs="Arial"/>
          <w:b/>
        </w:rPr>
        <w:br/>
        <w:t xml:space="preserve">do oddania do dyspozycji Wykonawcy niezbędnych zasobów </w:t>
      </w:r>
      <w:r w:rsidRPr="006556D5">
        <w:rPr>
          <w:rFonts w:ascii="Arial" w:hAnsi="Arial" w:cs="Arial"/>
          <w:b/>
        </w:rPr>
        <w:br/>
        <w:t>na potrzeby wykonania zamówienia</w:t>
      </w:r>
      <w:r w:rsidRPr="006556D5">
        <w:rPr>
          <w:rFonts w:ascii="Arial" w:hAnsi="Arial" w:cs="Arial"/>
          <w:b/>
        </w:rPr>
        <w:br/>
      </w:r>
      <w:r w:rsidRPr="006556D5">
        <w:rPr>
          <w:rFonts w:ascii="Arial" w:hAnsi="Arial" w:cs="Arial"/>
        </w:rPr>
        <w:t>Ja (My*) niżej podpisany (podpisani*)</w:t>
      </w:r>
    </w:p>
    <w:p w14:paraId="0BEA186C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  <w:i/>
        </w:rPr>
      </w:pPr>
      <w:r w:rsidRPr="006556D5">
        <w:rPr>
          <w:rFonts w:ascii="Arial" w:hAnsi="Arial" w:cs="Arial"/>
        </w:rPr>
        <w:t>…………………………………………………………………………………………………</w:t>
      </w:r>
      <w:r w:rsidRPr="006556D5">
        <w:rPr>
          <w:rFonts w:ascii="Arial" w:hAnsi="Arial" w:cs="Arial"/>
        </w:rPr>
        <w:br/>
      </w:r>
      <w:r w:rsidRPr="006556D5">
        <w:rPr>
          <w:rFonts w:ascii="Arial" w:hAnsi="Arial" w:cs="Arial"/>
          <w:i/>
        </w:rPr>
        <w:t>(imię i nazwisko składającego oświadczenie)</w:t>
      </w:r>
    </w:p>
    <w:p w14:paraId="2EB79A69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będąc upoważnionym do reprezentowania:</w:t>
      </w:r>
    </w:p>
    <w:p w14:paraId="54AB8A4E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  <w:i/>
        </w:rPr>
      </w:pPr>
      <w:r w:rsidRPr="006556D5">
        <w:rPr>
          <w:rFonts w:ascii="Arial" w:hAnsi="Arial" w:cs="Arial"/>
        </w:rPr>
        <w:t>…………………………………………………………………………………………………...</w:t>
      </w:r>
      <w:r w:rsidRPr="006556D5">
        <w:rPr>
          <w:rFonts w:ascii="Arial" w:hAnsi="Arial" w:cs="Arial"/>
        </w:rPr>
        <w:br/>
      </w:r>
      <w:r w:rsidRPr="006556D5">
        <w:rPr>
          <w:rFonts w:ascii="Arial" w:hAnsi="Arial" w:cs="Arial"/>
          <w:i/>
        </w:rPr>
        <w:t>(nazwa i adres podmiotu oddającego do dyspozycji zasoby)</w:t>
      </w:r>
    </w:p>
    <w:p w14:paraId="53E5BC35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zobowiązuję się do oddania n/w zasobów na potrzeby wykonania zamówienia pod nazwą: </w:t>
      </w:r>
    </w:p>
    <w:p w14:paraId="2F723058" w14:textId="5BD7DF0F" w:rsidR="002B6076" w:rsidRPr="006556D5" w:rsidRDefault="0037368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„</w:t>
      </w:r>
      <w:r w:rsidRPr="006556D5">
        <w:rPr>
          <w:rFonts w:ascii="Arial" w:hAnsi="Arial" w:cs="Arial"/>
          <w:b/>
          <w:u w:val="single"/>
        </w:rPr>
        <w:t>Dowóz uczniów z gminy Strzyżów do szkół, w tym do specjalnych ośrodków szkolno-wychowawczych w okresie od 1 września 202</w:t>
      </w:r>
      <w:r w:rsidR="00A72608" w:rsidRPr="006556D5">
        <w:rPr>
          <w:rFonts w:ascii="Arial" w:hAnsi="Arial" w:cs="Arial"/>
          <w:b/>
          <w:u w:val="single"/>
        </w:rPr>
        <w:t>4</w:t>
      </w:r>
      <w:r w:rsidRPr="006556D5">
        <w:rPr>
          <w:rFonts w:ascii="Arial" w:hAnsi="Arial" w:cs="Arial"/>
          <w:b/>
          <w:u w:val="single"/>
        </w:rPr>
        <w:t xml:space="preserve"> r. do 30 czerwca 202</w:t>
      </w:r>
      <w:r w:rsidR="00A72608" w:rsidRPr="006556D5">
        <w:rPr>
          <w:rFonts w:ascii="Arial" w:hAnsi="Arial" w:cs="Arial"/>
          <w:b/>
          <w:u w:val="single"/>
        </w:rPr>
        <w:t>5</w:t>
      </w:r>
      <w:r w:rsidRPr="006556D5">
        <w:rPr>
          <w:rFonts w:ascii="Arial" w:hAnsi="Arial" w:cs="Arial"/>
          <w:b/>
          <w:u w:val="single"/>
        </w:rPr>
        <w:t xml:space="preserve"> r.”</w:t>
      </w:r>
    </w:p>
    <w:p w14:paraId="4AB579CF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  <w:i/>
        </w:rPr>
      </w:pPr>
      <w:r w:rsidRPr="006556D5">
        <w:rPr>
          <w:rFonts w:ascii="Arial" w:hAnsi="Arial" w:cs="Arial"/>
        </w:rPr>
        <w:t>…………………………………………………………………………………………………...</w:t>
      </w:r>
      <w:r w:rsidRPr="006556D5">
        <w:rPr>
          <w:rFonts w:ascii="Arial" w:hAnsi="Arial" w:cs="Arial"/>
        </w:rPr>
        <w:br/>
      </w:r>
      <w:r w:rsidRPr="006556D5">
        <w:rPr>
          <w:rFonts w:ascii="Arial" w:hAnsi="Arial" w:cs="Arial"/>
          <w:i/>
        </w:rPr>
        <w:t>(określenie zasobu)</w:t>
      </w:r>
    </w:p>
    <w:p w14:paraId="2F0ECBDF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do dyspozycji Wykonawcy:</w:t>
      </w:r>
    </w:p>
    <w:p w14:paraId="65B00366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  <w:i/>
        </w:rPr>
      </w:pPr>
      <w:r w:rsidRPr="006556D5">
        <w:rPr>
          <w:rFonts w:ascii="Arial" w:hAnsi="Arial" w:cs="Arial"/>
        </w:rPr>
        <w:t>…………………………………………………………………………………………………...</w:t>
      </w:r>
      <w:r w:rsidRPr="006556D5">
        <w:rPr>
          <w:rFonts w:ascii="Arial" w:hAnsi="Arial" w:cs="Arial"/>
        </w:rPr>
        <w:br/>
      </w:r>
      <w:r w:rsidRPr="006556D5">
        <w:rPr>
          <w:rFonts w:ascii="Arial" w:hAnsi="Arial" w:cs="Arial"/>
          <w:i/>
        </w:rPr>
        <w:t>(nazwa Wykonawcy)</w:t>
      </w:r>
    </w:p>
    <w:p w14:paraId="2C7F54A5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Ponadto oświadczam, iż: </w:t>
      </w:r>
    </w:p>
    <w:p w14:paraId="2BDF09B2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a) udostępniam Wykonawcy w/w zasoby w następującym zakresie:</w:t>
      </w:r>
    </w:p>
    <w:p w14:paraId="2683BDA5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270F1D76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b) sposób wykorzystania udostępnionych przeze mnie zasobów będzie następujący:</w:t>
      </w:r>
    </w:p>
    <w:p w14:paraId="09EA0C64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72EA079B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lastRenderedPageBreak/>
        <w:t>c) zakres mojego udziału przy wykonywaniu zamówienia będzie następujący:</w:t>
      </w:r>
    </w:p>
    <w:p w14:paraId="1732B6C1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0F99BDE4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d) okres mojego udziału przy wykonywaniu zamówienia będzie wynosił:</w:t>
      </w:r>
    </w:p>
    <w:p w14:paraId="18169B03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6458AFF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>e) udostępniając Wykonawcy zdolności dotyczące doświadczenia/kwalifikacji zawodowych</w:t>
      </w:r>
      <w:r w:rsidRPr="006556D5">
        <w:rPr>
          <w:rFonts w:ascii="Arial" w:hAnsi="Arial" w:cs="Arial"/>
          <w:b/>
          <w:i/>
        </w:rPr>
        <w:t>*(niepotrzebne skreślić)</w:t>
      </w:r>
      <w:r w:rsidRPr="006556D5">
        <w:rPr>
          <w:rFonts w:ascii="Arial" w:hAnsi="Arial" w:cs="Arial"/>
        </w:rPr>
        <w:t>, zrealizuję roboty budowlane, których wskazane zdolności dotyczą:</w:t>
      </w:r>
    </w:p>
    <w:p w14:paraId="24F2285D" w14:textId="77777777" w:rsidR="002B6076" w:rsidRPr="006556D5" w:rsidRDefault="00762D70" w:rsidP="006556D5">
      <w:pPr>
        <w:shd w:val="clear" w:color="auto" w:fill="FFFFFF" w:themeFill="background1"/>
        <w:spacing w:after="120" w:line="360" w:lineRule="auto"/>
        <w:rPr>
          <w:rFonts w:ascii="Arial" w:hAnsi="Arial" w:cs="Arial"/>
          <w:i/>
        </w:rPr>
      </w:pPr>
      <w:r w:rsidRPr="006556D5">
        <w:rPr>
          <w:rFonts w:ascii="Arial" w:hAnsi="Arial" w:cs="Arial"/>
        </w:rPr>
        <w:t>…………………………………………………………………………………………………...</w:t>
      </w:r>
      <w:r w:rsidRPr="006556D5">
        <w:rPr>
          <w:rFonts w:ascii="Arial" w:hAnsi="Arial" w:cs="Arial"/>
        </w:rPr>
        <w:br/>
      </w:r>
      <w:r w:rsidRPr="006556D5">
        <w:rPr>
          <w:rFonts w:ascii="Arial" w:hAnsi="Arial" w:cs="Arial"/>
          <w:i/>
        </w:rPr>
        <w:t>(należy wpisać czy podmiot trzeci będzie brał udział w realizacji zamówienia jako podwykonawca)</w:t>
      </w:r>
    </w:p>
    <w:p w14:paraId="79033573" w14:textId="77777777" w:rsidR="002B6076" w:rsidRPr="006556D5" w:rsidRDefault="00762D70" w:rsidP="006556D5">
      <w:pPr>
        <w:widowControl w:val="0"/>
        <w:shd w:val="clear" w:color="auto" w:fill="FFFFFF" w:themeFill="background1"/>
        <w:spacing w:after="120" w:line="360" w:lineRule="auto"/>
        <w:rPr>
          <w:rFonts w:ascii="Arial" w:hAnsi="Arial" w:cs="Arial"/>
        </w:rPr>
      </w:pPr>
      <w:r w:rsidRPr="006556D5">
        <w:rPr>
          <w:rFonts w:ascii="Arial" w:hAnsi="Arial" w:cs="Arial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0B26696D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left="360"/>
        <w:rPr>
          <w:rFonts w:ascii="Arial" w:hAnsi="Arial" w:cs="Arial"/>
        </w:rPr>
      </w:pPr>
      <w:r w:rsidRPr="006556D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6D5">
        <w:rPr>
          <w:rFonts w:ascii="Arial" w:hAnsi="Arial" w:cs="Arial"/>
        </w:rPr>
        <w:instrText>FORMCHECKBOX</w:instrText>
      </w:r>
      <w:r w:rsidR="00000000" w:rsidRPr="006556D5">
        <w:rPr>
          <w:rFonts w:ascii="Arial" w:hAnsi="Arial" w:cs="Arial"/>
        </w:rPr>
      </w:r>
      <w:r w:rsidR="00000000" w:rsidRPr="006556D5">
        <w:rPr>
          <w:rFonts w:ascii="Arial" w:hAnsi="Arial" w:cs="Arial"/>
        </w:rPr>
        <w:fldChar w:fldCharType="separate"/>
      </w:r>
      <w:bookmarkStart w:id="7" w:name="__Fieldmark__2239_1945727366"/>
      <w:bookmarkStart w:id="8" w:name="__Fieldmark__0_310255777"/>
      <w:bookmarkEnd w:id="7"/>
      <w:r w:rsidRPr="006556D5">
        <w:rPr>
          <w:rFonts w:ascii="Arial" w:hAnsi="Arial" w:cs="Arial"/>
        </w:rPr>
        <w:fldChar w:fldCharType="end"/>
      </w:r>
      <w:hyperlink r:id="rId8">
        <w:bookmarkEnd w:id="8"/>
        <w:r w:rsidRPr="006556D5">
          <w:rPr>
            <w:rStyle w:val="czeinternetowe"/>
            <w:rFonts w:ascii="Arial" w:hAnsi="Arial" w:cs="Arial"/>
            <w:color w:val="auto"/>
          </w:rPr>
          <w:t>https://prod.ceidg.gov.pl/CEIDG/CEIDG.Public.UI/Search.aspx</w:t>
        </w:r>
      </w:hyperlink>
    </w:p>
    <w:p w14:paraId="5BA73CC2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left="360"/>
        <w:rPr>
          <w:rFonts w:ascii="Arial" w:hAnsi="Arial" w:cs="Arial"/>
        </w:rPr>
      </w:pPr>
      <w:r w:rsidRPr="006556D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6D5">
        <w:rPr>
          <w:rFonts w:ascii="Arial" w:hAnsi="Arial" w:cs="Arial"/>
        </w:rPr>
        <w:instrText>FORMCHECKBOX</w:instrText>
      </w:r>
      <w:r w:rsidR="00000000" w:rsidRPr="006556D5">
        <w:rPr>
          <w:rFonts w:ascii="Arial" w:hAnsi="Arial" w:cs="Arial"/>
        </w:rPr>
      </w:r>
      <w:r w:rsidR="00000000" w:rsidRPr="006556D5">
        <w:rPr>
          <w:rFonts w:ascii="Arial" w:hAnsi="Arial" w:cs="Arial"/>
        </w:rPr>
        <w:fldChar w:fldCharType="separate"/>
      </w:r>
      <w:bookmarkStart w:id="9" w:name="__Fieldmark__2246_1945727366"/>
      <w:bookmarkStart w:id="10" w:name="__Fieldmark__1_310255777"/>
      <w:bookmarkEnd w:id="9"/>
      <w:r w:rsidRPr="006556D5">
        <w:rPr>
          <w:rFonts w:ascii="Arial" w:hAnsi="Arial" w:cs="Arial"/>
        </w:rPr>
        <w:fldChar w:fldCharType="end"/>
      </w:r>
      <w:hyperlink r:id="rId9">
        <w:bookmarkEnd w:id="10"/>
        <w:r w:rsidRPr="006556D5">
          <w:rPr>
            <w:rStyle w:val="czeinternetowe"/>
            <w:rFonts w:ascii="Arial" w:hAnsi="Arial" w:cs="Arial"/>
            <w:color w:val="auto"/>
          </w:rPr>
          <w:t>https://ekrs.ms.gov.pl/web/wyszukiwarka-krs/strona-glowna/</w:t>
        </w:r>
      </w:hyperlink>
    </w:p>
    <w:p w14:paraId="39D2C73A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left="360"/>
        <w:rPr>
          <w:rFonts w:ascii="Arial" w:hAnsi="Arial" w:cs="Arial"/>
        </w:rPr>
      </w:pPr>
      <w:r w:rsidRPr="006556D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6D5">
        <w:rPr>
          <w:rFonts w:ascii="Arial" w:hAnsi="Arial" w:cs="Arial"/>
        </w:rPr>
        <w:instrText>FORMCHECKBOX</w:instrText>
      </w:r>
      <w:r w:rsidR="00000000" w:rsidRPr="006556D5">
        <w:rPr>
          <w:rFonts w:ascii="Arial" w:hAnsi="Arial" w:cs="Arial"/>
        </w:rPr>
      </w:r>
      <w:r w:rsidR="00000000" w:rsidRPr="006556D5">
        <w:rPr>
          <w:rFonts w:ascii="Arial" w:hAnsi="Arial" w:cs="Arial"/>
        </w:rPr>
        <w:fldChar w:fldCharType="separate"/>
      </w:r>
      <w:bookmarkStart w:id="11" w:name="__Fieldmark__2253_1945727366"/>
      <w:bookmarkStart w:id="12" w:name="__Fieldmark__2_310255777"/>
      <w:bookmarkEnd w:id="11"/>
      <w:r w:rsidRPr="006556D5">
        <w:rPr>
          <w:rFonts w:ascii="Arial" w:hAnsi="Arial" w:cs="Arial"/>
        </w:rPr>
        <w:fldChar w:fldCharType="end"/>
      </w:r>
      <w:bookmarkEnd w:id="12"/>
      <w:r w:rsidRPr="006556D5">
        <w:rPr>
          <w:rFonts w:ascii="Arial" w:hAnsi="Arial" w:cs="Arial"/>
        </w:rPr>
        <w:t xml:space="preserve"> inny właściwy rejestr…………………….**……………………………………**</w:t>
      </w:r>
    </w:p>
    <w:p w14:paraId="6631D35C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left="360"/>
        <w:rPr>
          <w:rFonts w:ascii="Arial" w:hAnsi="Arial" w:cs="Arial"/>
          <w:i/>
        </w:rPr>
      </w:pPr>
      <w:r w:rsidRPr="006556D5">
        <w:rPr>
          <w:rFonts w:ascii="Arial" w:hAnsi="Arial" w:cs="Arial"/>
          <w:i/>
        </w:rPr>
        <w:t xml:space="preserve">                                                  (wpisać nazwę bazy )                            (wpisać adres internetowy)</w:t>
      </w:r>
    </w:p>
    <w:p w14:paraId="208661B7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left="360"/>
        <w:rPr>
          <w:rFonts w:ascii="Arial" w:hAnsi="Arial" w:cs="Arial"/>
        </w:rPr>
      </w:pPr>
      <w:r w:rsidRPr="006556D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6D5">
        <w:rPr>
          <w:rFonts w:ascii="Arial" w:hAnsi="Arial" w:cs="Arial"/>
        </w:rPr>
        <w:instrText>FORMCHECKBOX</w:instrText>
      </w:r>
      <w:r w:rsidR="00000000" w:rsidRPr="006556D5">
        <w:rPr>
          <w:rFonts w:ascii="Arial" w:hAnsi="Arial" w:cs="Arial"/>
        </w:rPr>
      </w:r>
      <w:r w:rsidR="00000000" w:rsidRPr="006556D5">
        <w:rPr>
          <w:rFonts w:ascii="Arial" w:hAnsi="Arial" w:cs="Arial"/>
        </w:rPr>
        <w:fldChar w:fldCharType="separate"/>
      </w:r>
      <w:bookmarkStart w:id="13" w:name="__Fieldmark__2260_1945727366"/>
      <w:bookmarkStart w:id="14" w:name="__Fieldmark__3_310255777"/>
      <w:bookmarkEnd w:id="13"/>
      <w:r w:rsidRPr="006556D5">
        <w:rPr>
          <w:rFonts w:ascii="Arial" w:hAnsi="Arial" w:cs="Arial"/>
        </w:rPr>
        <w:fldChar w:fldCharType="end"/>
      </w:r>
      <w:bookmarkEnd w:id="14"/>
      <w:r w:rsidRPr="006556D5">
        <w:rPr>
          <w:rFonts w:ascii="Arial" w:hAnsi="Arial" w:cs="Arial"/>
        </w:rPr>
        <w:t xml:space="preserve"> brak możliwości pobrania on-line</w:t>
      </w:r>
    </w:p>
    <w:p w14:paraId="0F2CCA43" w14:textId="77777777" w:rsidR="002B6076" w:rsidRPr="006556D5" w:rsidRDefault="00762D70" w:rsidP="006556D5">
      <w:pPr>
        <w:pStyle w:val="NormalnyWeb"/>
        <w:shd w:val="clear" w:color="auto" w:fill="FFFFFF" w:themeFill="background1"/>
        <w:spacing w:after="120" w:line="360" w:lineRule="auto"/>
        <w:ind w:left="360"/>
        <w:rPr>
          <w:rFonts w:ascii="Arial" w:hAnsi="Arial" w:cs="Arial"/>
        </w:rPr>
      </w:pPr>
      <w:r w:rsidRPr="006556D5">
        <w:rPr>
          <w:rFonts w:ascii="Arial" w:hAnsi="Arial" w:cs="Arial"/>
          <w:b/>
          <w:i/>
          <w:lang w:eastAsia="ar-SA"/>
        </w:rPr>
        <w:t xml:space="preserve">Zaznaczyć właściwe pole </w:t>
      </w:r>
      <w:r w:rsidRPr="006556D5">
        <w:rPr>
          <w:rFonts w:ascii="Arial" w:hAnsi="Arial" w:cs="Arial"/>
          <w:i/>
          <w:lang w:eastAsia="ar-SA"/>
        </w:rPr>
        <w:t xml:space="preserve">znakiem </w:t>
      </w:r>
      <w:r w:rsidRPr="006556D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556D5">
        <w:rPr>
          <w:rFonts w:ascii="Arial" w:hAnsi="Arial" w:cs="Arial"/>
          <w:i/>
          <w:lang w:eastAsia="ar-SA"/>
        </w:rPr>
        <w:instrText>FORMCHECKBOX</w:instrText>
      </w:r>
      <w:r w:rsidR="00000000" w:rsidRPr="006556D5">
        <w:rPr>
          <w:rFonts w:ascii="Arial" w:hAnsi="Arial" w:cs="Arial"/>
          <w:i/>
          <w:lang w:eastAsia="ar-SA"/>
        </w:rPr>
      </w:r>
      <w:r w:rsidR="00000000" w:rsidRPr="006556D5">
        <w:rPr>
          <w:rFonts w:ascii="Arial" w:hAnsi="Arial" w:cs="Arial"/>
          <w:i/>
          <w:lang w:eastAsia="ar-SA"/>
        </w:rPr>
        <w:fldChar w:fldCharType="separate"/>
      </w:r>
      <w:bookmarkStart w:id="15" w:name="__Fieldmark__2269_1945727366"/>
      <w:bookmarkStart w:id="16" w:name="__Fieldmark__4_310255777"/>
      <w:bookmarkEnd w:id="15"/>
      <w:r w:rsidRPr="006556D5">
        <w:rPr>
          <w:rFonts w:ascii="Arial" w:hAnsi="Arial" w:cs="Arial"/>
          <w:i/>
          <w:lang w:eastAsia="ar-SA"/>
        </w:rPr>
        <w:fldChar w:fldCharType="end"/>
      </w:r>
      <w:bookmarkEnd w:id="16"/>
      <w:r w:rsidRPr="006556D5">
        <w:rPr>
          <w:rFonts w:ascii="Arial" w:hAnsi="Arial" w:cs="Arial"/>
          <w:i/>
          <w:lang w:eastAsia="ar-SA"/>
        </w:rPr>
        <w:t xml:space="preserve">. </w:t>
      </w:r>
    </w:p>
    <w:p w14:paraId="44581660" w14:textId="77777777" w:rsidR="002B6076" w:rsidRPr="006556D5" w:rsidRDefault="00762D70" w:rsidP="006556D5">
      <w:pPr>
        <w:shd w:val="clear" w:color="auto" w:fill="FFFFFF" w:themeFill="background1"/>
        <w:spacing w:line="360" w:lineRule="auto"/>
        <w:ind w:left="360"/>
        <w:rPr>
          <w:rFonts w:ascii="Arial" w:hAnsi="Arial" w:cs="Arial"/>
        </w:rPr>
      </w:pPr>
      <w:r w:rsidRPr="006556D5">
        <w:rPr>
          <w:rFonts w:ascii="Arial" w:hAnsi="Arial" w:cs="Arial"/>
          <w:i/>
          <w:iCs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6556D5">
        <w:rPr>
          <w:rFonts w:ascii="Arial" w:hAnsi="Arial" w:cs="Arial"/>
          <w:i/>
          <w:iCs/>
        </w:rPr>
        <w:t>ych</w:t>
      </w:r>
      <w:proofErr w:type="spellEnd"/>
      <w:r w:rsidRPr="006556D5">
        <w:rPr>
          <w:rFonts w:ascii="Arial" w:hAnsi="Arial" w:cs="Arial"/>
          <w:i/>
          <w:iCs/>
        </w:rPr>
        <w:t xml:space="preserve"> umocowanie do reprezentowania Podmiotu udostępniającego zasoby, Zamawiający na podstawie art. 128 ustawy </w:t>
      </w:r>
      <w:proofErr w:type="spellStart"/>
      <w:r w:rsidRPr="006556D5">
        <w:rPr>
          <w:rFonts w:ascii="Arial" w:hAnsi="Arial" w:cs="Arial"/>
          <w:i/>
          <w:iCs/>
        </w:rPr>
        <w:t>Pzp</w:t>
      </w:r>
      <w:proofErr w:type="spellEnd"/>
      <w:r w:rsidRPr="006556D5">
        <w:rPr>
          <w:rFonts w:ascii="Arial" w:hAnsi="Arial" w:cs="Arial"/>
          <w:i/>
          <w:iCs/>
        </w:rPr>
        <w:t xml:space="preserve"> wezwie Wykonawcę do przedłożenie odpowiedniego dokumentu. </w:t>
      </w:r>
    </w:p>
    <w:tbl>
      <w:tblPr>
        <w:tblW w:w="68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301"/>
        <w:gridCol w:w="4537"/>
      </w:tblGrid>
      <w:tr w:rsidR="00B268D5" w:rsidRPr="006556D5" w14:paraId="30175CA1" w14:textId="77777777" w:rsidTr="00A72608">
        <w:trPr>
          <w:trHeight w:val="74"/>
        </w:trPr>
        <w:tc>
          <w:tcPr>
            <w:tcW w:w="2301" w:type="dxa"/>
            <w:shd w:val="clear" w:color="auto" w:fill="auto"/>
          </w:tcPr>
          <w:p w14:paraId="19C9B6C0" w14:textId="77777777" w:rsidR="002B6076" w:rsidRPr="006556D5" w:rsidRDefault="002B6076" w:rsidP="006556D5">
            <w:pPr>
              <w:widowControl w:val="0"/>
              <w:shd w:val="clear" w:color="auto" w:fill="FFFFFF" w:themeFill="background1"/>
              <w:tabs>
                <w:tab w:val="left" w:pos="567"/>
              </w:tabs>
              <w:snapToGrid w:val="0"/>
              <w:spacing w:after="120" w:line="360" w:lineRule="auto"/>
              <w:ind w:right="188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14:paraId="6C7A6F93" w14:textId="66D3E2FA" w:rsidR="002B6076" w:rsidRPr="006556D5" w:rsidRDefault="00762D70" w:rsidP="006556D5">
            <w:pPr>
              <w:widowControl w:val="0"/>
              <w:shd w:val="clear" w:color="auto" w:fill="FFFFFF" w:themeFill="background1"/>
              <w:tabs>
                <w:tab w:val="left" w:pos="567"/>
              </w:tabs>
              <w:spacing w:after="120" w:line="360" w:lineRule="auto"/>
              <w:ind w:right="-392"/>
              <w:jc w:val="center"/>
              <w:rPr>
                <w:rFonts w:ascii="Arial" w:hAnsi="Arial" w:cs="Arial"/>
                <w:b/>
                <w:i/>
              </w:rPr>
            </w:pPr>
            <w:r w:rsidRPr="006556D5">
              <w:rPr>
                <w:rFonts w:ascii="Arial" w:hAnsi="Arial" w:cs="Arial"/>
                <w:b/>
                <w:i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6556D5">
              <w:rPr>
                <w:rFonts w:ascii="Arial" w:hAnsi="Arial" w:cs="Arial"/>
                <w:b/>
                <w:i/>
              </w:rPr>
              <w:br/>
              <w:t>w imieniu Wykonawcy</w:t>
            </w:r>
          </w:p>
        </w:tc>
      </w:tr>
    </w:tbl>
    <w:p w14:paraId="0B495AA4" w14:textId="3480D6E0" w:rsidR="002B6076" w:rsidRPr="006556D5" w:rsidRDefault="00762D70" w:rsidP="006556D5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556D5">
        <w:rPr>
          <w:rFonts w:ascii="Arial" w:hAnsi="Arial" w:cs="Arial"/>
          <w:b/>
          <w:i/>
        </w:rPr>
        <w:t>* Niniejsze zobowiązanie (należy dołączyć do oferty – jeżeli dotyczy) wypełnia podmiot trzeci w</w:t>
      </w:r>
      <w:r w:rsidR="00B9309F" w:rsidRPr="006556D5">
        <w:rPr>
          <w:rFonts w:ascii="Arial" w:hAnsi="Arial" w:cs="Arial"/>
          <w:b/>
          <w:i/>
        </w:rPr>
        <w:t> </w:t>
      </w:r>
      <w:r w:rsidRPr="006556D5">
        <w:rPr>
          <w:rFonts w:ascii="Arial" w:hAnsi="Arial" w:cs="Arial"/>
          <w:b/>
          <w:i/>
        </w:rPr>
        <w:t>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27A861EC" w14:textId="4BB24339" w:rsidR="007D5CB1" w:rsidRPr="006556D5" w:rsidRDefault="007D5CB1" w:rsidP="006556D5">
      <w:pPr>
        <w:spacing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br w:type="page"/>
      </w:r>
    </w:p>
    <w:p w14:paraId="72D5F665" w14:textId="5FF9DC8B" w:rsidR="00555118" w:rsidRPr="006556D5" w:rsidRDefault="00555118" w:rsidP="006556D5">
      <w:pPr>
        <w:shd w:val="clear" w:color="auto" w:fill="FFFFFF" w:themeFill="background1"/>
        <w:suppressAutoHyphens w:val="0"/>
        <w:spacing w:after="160"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lastRenderedPageBreak/>
        <w:t>Nr postępowania: ZP.271.</w:t>
      </w:r>
      <w:r w:rsidR="00A72608" w:rsidRPr="006556D5">
        <w:rPr>
          <w:rFonts w:ascii="Arial" w:eastAsia="Calibri" w:hAnsi="Arial" w:cs="Arial"/>
          <w:lang w:eastAsia="en-US"/>
        </w:rPr>
        <w:t>11</w:t>
      </w:r>
      <w:r w:rsidRPr="006556D5">
        <w:rPr>
          <w:rFonts w:ascii="Arial" w:eastAsia="Calibri" w:hAnsi="Arial" w:cs="Arial"/>
          <w:lang w:eastAsia="en-US"/>
        </w:rPr>
        <w:t>.202</w:t>
      </w:r>
      <w:r w:rsidR="00A72608" w:rsidRPr="006556D5">
        <w:rPr>
          <w:rFonts w:ascii="Arial" w:eastAsia="Calibri" w:hAnsi="Arial" w:cs="Arial"/>
          <w:lang w:eastAsia="en-US"/>
        </w:rPr>
        <w:t>4</w:t>
      </w:r>
      <w:r w:rsidRPr="006556D5">
        <w:rPr>
          <w:rFonts w:ascii="Arial" w:eastAsia="Calibri" w:hAnsi="Arial" w:cs="Arial"/>
          <w:lang w:eastAsia="en-US"/>
        </w:rPr>
        <w:t xml:space="preserve">.TB. </w:t>
      </w:r>
      <w:r w:rsidRPr="006556D5">
        <w:rPr>
          <w:rFonts w:ascii="Arial" w:eastAsia="Calibri" w:hAnsi="Arial" w:cs="Arial"/>
          <w:lang w:eastAsia="en-US"/>
        </w:rPr>
        <w:tab/>
      </w:r>
      <w:r w:rsidRPr="006556D5">
        <w:rPr>
          <w:rFonts w:ascii="Arial" w:eastAsia="Calibri" w:hAnsi="Arial" w:cs="Arial"/>
          <w:lang w:eastAsia="en-US"/>
        </w:rPr>
        <w:tab/>
      </w:r>
      <w:r w:rsidRPr="006556D5">
        <w:rPr>
          <w:rFonts w:ascii="Arial" w:eastAsia="Calibri" w:hAnsi="Arial" w:cs="Arial"/>
          <w:lang w:eastAsia="en-US"/>
        </w:rPr>
        <w:tab/>
        <w:t>Załącznik nr 6 do SWZ</w:t>
      </w:r>
    </w:p>
    <w:p w14:paraId="494C6995" w14:textId="108FC8E3" w:rsidR="001D475F" w:rsidRPr="006556D5" w:rsidRDefault="001D475F" w:rsidP="006556D5">
      <w:pPr>
        <w:shd w:val="clear" w:color="auto" w:fill="FFFFFF" w:themeFill="background1"/>
        <w:suppressAutoHyphens w:val="0"/>
        <w:spacing w:after="160"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6556D5">
        <w:rPr>
          <w:rFonts w:ascii="Arial" w:eastAsia="Calibri" w:hAnsi="Arial" w:cs="Arial"/>
          <w:b/>
          <w:lang w:eastAsia="en-US"/>
        </w:rPr>
        <w:t>WYKAZ WYKONANYCH USŁUG W CIĄGU OSTATNICH 3 LAT,</w:t>
      </w:r>
      <w:r w:rsidRPr="006556D5">
        <w:rPr>
          <w:rFonts w:ascii="Arial" w:eastAsia="Calibri" w:hAnsi="Arial" w:cs="Arial"/>
          <w:b/>
          <w:lang w:eastAsia="en-US"/>
        </w:rPr>
        <w:br/>
        <w:t>A JEŻELI OKRES PROWADZENIA DZIAŁALNOŚCI JEST KRÓTSZY W TYM OKRESIE</w:t>
      </w:r>
    </w:p>
    <w:p w14:paraId="1BCE6589" w14:textId="79D70E59" w:rsidR="00373680" w:rsidRPr="006556D5" w:rsidRDefault="001D475F" w:rsidP="006556D5">
      <w:pPr>
        <w:shd w:val="clear" w:color="auto" w:fill="FFFFFF" w:themeFill="background1"/>
        <w:suppressAutoHyphens w:val="0"/>
        <w:spacing w:after="160"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Składany do zadania: </w:t>
      </w:r>
      <w:r w:rsidR="00373680" w:rsidRPr="006556D5">
        <w:rPr>
          <w:rFonts w:ascii="Arial" w:eastAsia="Calibri" w:hAnsi="Arial" w:cs="Arial"/>
          <w:b/>
          <w:lang w:eastAsia="en-US"/>
        </w:rPr>
        <w:t>„</w:t>
      </w:r>
      <w:r w:rsidR="00373680" w:rsidRPr="006556D5">
        <w:rPr>
          <w:rFonts w:ascii="Arial" w:eastAsia="Calibri" w:hAnsi="Arial" w:cs="Arial"/>
          <w:b/>
          <w:u w:val="single"/>
          <w:lang w:eastAsia="en-US"/>
        </w:rPr>
        <w:t>Dowóz uczniów z gminy Strzyżów do szkół, w tym do specjalnych ośrodków szkolno-wychowawczych w okresie od 1 września 202</w:t>
      </w:r>
      <w:r w:rsidR="00A72608" w:rsidRPr="006556D5">
        <w:rPr>
          <w:rFonts w:ascii="Arial" w:eastAsia="Calibri" w:hAnsi="Arial" w:cs="Arial"/>
          <w:b/>
          <w:u w:val="single"/>
          <w:lang w:eastAsia="en-US"/>
        </w:rPr>
        <w:t>4</w:t>
      </w:r>
      <w:r w:rsidR="00373680" w:rsidRPr="006556D5">
        <w:rPr>
          <w:rFonts w:ascii="Arial" w:eastAsia="Calibri" w:hAnsi="Arial" w:cs="Arial"/>
          <w:b/>
          <w:u w:val="single"/>
          <w:lang w:eastAsia="en-US"/>
        </w:rPr>
        <w:t xml:space="preserve"> r. do 30 czerwca 202</w:t>
      </w:r>
      <w:r w:rsidR="00A72608" w:rsidRPr="006556D5">
        <w:rPr>
          <w:rFonts w:ascii="Arial" w:eastAsia="Calibri" w:hAnsi="Arial" w:cs="Arial"/>
          <w:b/>
          <w:u w:val="single"/>
          <w:lang w:eastAsia="en-US"/>
        </w:rPr>
        <w:t>5</w:t>
      </w:r>
      <w:r w:rsidR="00373680" w:rsidRPr="006556D5">
        <w:rPr>
          <w:rFonts w:ascii="Arial" w:eastAsia="Calibri" w:hAnsi="Arial" w:cs="Arial"/>
          <w:b/>
          <w:u w:val="single"/>
          <w:lang w:eastAsia="en-US"/>
        </w:rPr>
        <w:t xml:space="preserve"> r.”</w:t>
      </w:r>
    </w:p>
    <w:p w14:paraId="5B38337B" w14:textId="23DE2216" w:rsidR="001D475F" w:rsidRPr="006556D5" w:rsidRDefault="001D475F" w:rsidP="006556D5">
      <w:pPr>
        <w:shd w:val="clear" w:color="auto" w:fill="FFFFFF" w:themeFill="background1"/>
        <w:suppressAutoHyphens w:val="0"/>
        <w:spacing w:after="160"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Przystępując do postępowania o udzielenie zamówienia publicznego, oświadczam, że zrealizowałem z</w:t>
      </w:r>
      <w:r w:rsidR="00BD659B" w:rsidRPr="006556D5">
        <w:rPr>
          <w:rFonts w:ascii="Arial" w:eastAsia="Calibri" w:hAnsi="Arial" w:cs="Arial"/>
          <w:lang w:eastAsia="en-US"/>
        </w:rPr>
        <w:t> </w:t>
      </w:r>
      <w:r w:rsidRPr="006556D5">
        <w:rPr>
          <w:rFonts w:ascii="Arial" w:eastAsia="Calibri" w:hAnsi="Arial" w:cs="Arial"/>
          <w:lang w:eastAsia="en-US"/>
        </w:rPr>
        <w:t>należytą starannością następujące zamówienia:</w:t>
      </w:r>
    </w:p>
    <w:p w14:paraId="161BEACD" w14:textId="0F8E9C83" w:rsidR="001D475F" w:rsidRPr="006556D5" w:rsidRDefault="001D475F" w:rsidP="006556D5">
      <w:pPr>
        <w:shd w:val="clear" w:color="auto" w:fill="FFFFFF" w:themeFill="background1"/>
        <w:suppressAutoHyphens w:val="0"/>
        <w:spacing w:after="160"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Część 1/ Część 2/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8"/>
        <w:gridCol w:w="2777"/>
        <w:gridCol w:w="2126"/>
        <w:gridCol w:w="1985"/>
      </w:tblGrid>
      <w:tr w:rsidR="00B268D5" w:rsidRPr="006556D5" w14:paraId="45FC9E02" w14:textId="77777777" w:rsidTr="00E736B8">
        <w:trPr>
          <w:trHeight w:val="62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B6A47" w14:textId="77777777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556D5">
              <w:rPr>
                <w:rFonts w:ascii="Arial" w:eastAsia="Calibri" w:hAnsi="Arial" w:cs="Arial"/>
                <w:b/>
                <w:lang w:eastAsia="en-US"/>
              </w:rPr>
              <w:t>Nazwa, siedziba, Zamawiającego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8FB48" w14:textId="77777777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556D5">
              <w:rPr>
                <w:rFonts w:ascii="Arial" w:eastAsia="Calibri" w:hAnsi="Arial" w:cs="Arial"/>
                <w:b/>
                <w:lang w:eastAsia="en-US"/>
              </w:rPr>
              <w:t>Rodzaj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D0307" w14:textId="5CEAF2D5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556D5">
              <w:rPr>
                <w:rFonts w:ascii="Arial" w:eastAsia="Calibri" w:hAnsi="Arial" w:cs="Arial"/>
                <w:b/>
                <w:lang w:eastAsia="en-US"/>
              </w:rPr>
              <w:t>Wartość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9DF6A" w14:textId="77777777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556D5">
              <w:rPr>
                <w:rFonts w:ascii="Arial" w:eastAsia="Calibri" w:hAnsi="Arial" w:cs="Arial"/>
                <w:b/>
                <w:lang w:eastAsia="en-US"/>
              </w:rPr>
              <w:t>Data i miejsce wykonania zamówienia</w:t>
            </w:r>
          </w:p>
        </w:tc>
      </w:tr>
      <w:tr w:rsidR="00B268D5" w:rsidRPr="006556D5" w14:paraId="057C6F52" w14:textId="77777777" w:rsidTr="00E736B8">
        <w:trPr>
          <w:trHeight w:val="62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67B90" w14:textId="77777777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EE5B5" w14:textId="77777777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F128B" w14:textId="77777777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72467" w14:textId="77777777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68D5" w:rsidRPr="006556D5" w14:paraId="131BBF90" w14:textId="77777777" w:rsidTr="00E736B8">
        <w:trPr>
          <w:trHeight w:val="62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73F7C" w14:textId="77777777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B2F59" w14:textId="77777777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41EC2" w14:textId="77777777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CBF82" w14:textId="77777777" w:rsidR="001D475F" w:rsidRPr="006556D5" w:rsidRDefault="001D475F" w:rsidP="006556D5">
            <w:pPr>
              <w:shd w:val="clear" w:color="auto" w:fill="FFFFFF" w:themeFill="background1"/>
              <w:suppressAutoHyphens w:val="0"/>
              <w:spacing w:after="16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005E15A" w14:textId="77777777" w:rsidR="001D475F" w:rsidRPr="006556D5" w:rsidRDefault="001D475F" w:rsidP="006556D5">
      <w:pPr>
        <w:shd w:val="clear" w:color="auto" w:fill="FFFFFF" w:themeFill="background1"/>
        <w:suppressAutoHyphens w:val="0"/>
        <w:spacing w:after="160"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Na potwierdzenie powyższego załączam dokumenty potwierdzające, że zamówienia zostały wykonane z należytą starannością i prawidłowo ukończone.</w:t>
      </w:r>
    </w:p>
    <w:p w14:paraId="0CA3121D" w14:textId="4FAA148E" w:rsidR="001D475F" w:rsidRPr="006556D5" w:rsidRDefault="001D475F" w:rsidP="00FB0FBB">
      <w:pPr>
        <w:shd w:val="clear" w:color="auto" w:fill="FFFFFF" w:themeFill="background1"/>
        <w:suppressAutoHyphens w:val="0"/>
        <w:spacing w:after="160" w:line="360" w:lineRule="auto"/>
        <w:ind w:left="3744" w:hanging="483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…………….……. (miejscowość), dnia ………….…….r. </w:t>
      </w:r>
    </w:p>
    <w:p w14:paraId="66FAA2E6" w14:textId="110194E9" w:rsidR="001D475F" w:rsidRPr="006556D5" w:rsidRDefault="001D475F" w:rsidP="006556D5">
      <w:pPr>
        <w:shd w:val="clear" w:color="auto" w:fill="FFFFFF" w:themeFill="background1"/>
        <w:suppressAutoHyphens w:val="0"/>
        <w:spacing w:after="160" w:line="360" w:lineRule="auto"/>
        <w:ind w:left="4680" w:firstLine="936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……………………………………</w:t>
      </w:r>
    </w:p>
    <w:p w14:paraId="38482C85" w14:textId="77777777" w:rsidR="001D475F" w:rsidRPr="006556D5" w:rsidRDefault="001D475F" w:rsidP="006556D5">
      <w:pPr>
        <w:shd w:val="clear" w:color="auto" w:fill="FFFFFF" w:themeFill="background1"/>
        <w:suppressAutoHyphens w:val="0"/>
        <w:spacing w:after="160" w:line="360" w:lineRule="auto"/>
        <w:ind w:left="5616" w:firstLine="936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(podpis)</w:t>
      </w:r>
    </w:p>
    <w:p w14:paraId="1E036489" w14:textId="77777777" w:rsidR="001D475F" w:rsidRPr="006556D5" w:rsidRDefault="001D475F" w:rsidP="006556D5">
      <w:pPr>
        <w:shd w:val="clear" w:color="auto" w:fill="FFFFFF" w:themeFill="background1"/>
        <w:suppressAutoHyphens w:val="0"/>
        <w:spacing w:after="160" w:line="360" w:lineRule="auto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Informacje na temat trybu złożenia niniejszego wykazu - Wykaz należy złożyć na wystosowane przez Zamawiającego wezwanie – niniejszego wykazu nie należy składać wraz z ofertą</w:t>
      </w:r>
    </w:p>
    <w:p w14:paraId="4167BF21" w14:textId="4A557E3B" w:rsidR="001D475F" w:rsidRPr="006556D5" w:rsidRDefault="001D475F" w:rsidP="00FB0FBB">
      <w:pPr>
        <w:widowControl w:val="0"/>
        <w:shd w:val="clear" w:color="auto" w:fill="FFFFFF" w:themeFill="background1"/>
        <w:tabs>
          <w:tab w:val="left" w:pos="567"/>
        </w:tabs>
        <w:ind w:left="2807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 xml:space="preserve">dokument należy podpisać </w:t>
      </w:r>
    </w:p>
    <w:p w14:paraId="09D85A33" w14:textId="77777777" w:rsidR="001D475F" w:rsidRPr="006556D5" w:rsidRDefault="001D475F" w:rsidP="00FB0FBB">
      <w:pPr>
        <w:widowControl w:val="0"/>
        <w:shd w:val="clear" w:color="auto" w:fill="FFFFFF" w:themeFill="background1"/>
        <w:tabs>
          <w:tab w:val="left" w:pos="567"/>
        </w:tabs>
        <w:ind w:left="2807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 xml:space="preserve">kwalifikowanym podpisem elektronicznym </w:t>
      </w:r>
    </w:p>
    <w:p w14:paraId="0FAC92BD" w14:textId="77777777" w:rsidR="001D475F" w:rsidRPr="006556D5" w:rsidRDefault="001D475F" w:rsidP="00FB0FBB">
      <w:pPr>
        <w:widowControl w:val="0"/>
        <w:shd w:val="clear" w:color="auto" w:fill="FFFFFF" w:themeFill="background1"/>
        <w:tabs>
          <w:tab w:val="left" w:pos="567"/>
        </w:tabs>
        <w:ind w:left="2807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 xml:space="preserve">lub elektronicznym podpisem zaufanym </w:t>
      </w:r>
    </w:p>
    <w:p w14:paraId="370E5EE4" w14:textId="77777777" w:rsidR="001D475F" w:rsidRPr="006556D5" w:rsidRDefault="001D475F" w:rsidP="00FB0FBB">
      <w:pPr>
        <w:widowControl w:val="0"/>
        <w:shd w:val="clear" w:color="auto" w:fill="FFFFFF" w:themeFill="background1"/>
        <w:tabs>
          <w:tab w:val="left" w:pos="567"/>
        </w:tabs>
        <w:ind w:left="2807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>lub podpisem osobistym przez osobę</w:t>
      </w:r>
    </w:p>
    <w:p w14:paraId="7186E21C" w14:textId="0EA500EC" w:rsidR="009042F7" w:rsidRPr="006556D5" w:rsidRDefault="001D475F" w:rsidP="00FB0FBB">
      <w:pPr>
        <w:widowControl w:val="0"/>
        <w:shd w:val="clear" w:color="auto" w:fill="FFFFFF" w:themeFill="background1"/>
        <w:tabs>
          <w:tab w:val="left" w:pos="567"/>
        </w:tabs>
        <w:ind w:left="2807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 xml:space="preserve"> lub osoby umocowane do złożenia podpisu </w:t>
      </w:r>
      <w:r w:rsidRPr="006556D5">
        <w:rPr>
          <w:rFonts w:ascii="Arial" w:hAnsi="Arial" w:cs="Arial"/>
          <w:b/>
          <w:i/>
        </w:rPr>
        <w:br/>
        <w:t>w imieniu Wykonawcy</w:t>
      </w:r>
    </w:p>
    <w:p w14:paraId="6B212331" w14:textId="77777777" w:rsidR="009042F7" w:rsidRPr="006556D5" w:rsidRDefault="009042F7" w:rsidP="006556D5">
      <w:pPr>
        <w:spacing w:line="360" w:lineRule="auto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br w:type="page"/>
      </w:r>
    </w:p>
    <w:p w14:paraId="55724934" w14:textId="6A7E82D2" w:rsidR="00555118" w:rsidRPr="006556D5" w:rsidRDefault="00555118" w:rsidP="006556D5">
      <w:pPr>
        <w:shd w:val="clear" w:color="auto" w:fill="FFFFFF" w:themeFill="background1"/>
        <w:suppressAutoHyphens w:val="0"/>
        <w:spacing w:after="160" w:line="360" w:lineRule="auto"/>
        <w:ind w:left="5616" w:hanging="6042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lastRenderedPageBreak/>
        <w:t>Nr postępowania: ZP.271.</w:t>
      </w:r>
      <w:r w:rsidR="00A72608" w:rsidRPr="006556D5">
        <w:rPr>
          <w:rFonts w:ascii="Arial" w:eastAsia="Calibri" w:hAnsi="Arial" w:cs="Arial"/>
          <w:lang w:eastAsia="en-US"/>
        </w:rPr>
        <w:t>11</w:t>
      </w:r>
      <w:r w:rsidRPr="006556D5">
        <w:rPr>
          <w:rFonts w:ascii="Arial" w:eastAsia="Calibri" w:hAnsi="Arial" w:cs="Arial"/>
          <w:lang w:eastAsia="en-US"/>
        </w:rPr>
        <w:t>.202</w:t>
      </w:r>
      <w:r w:rsidR="00A72608" w:rsidRPr="006556D5">
        <w:rPr>
          <w:rFonts w:ascii="Arial" w:eastAsia="Calibri" w:hAnsi="Arial" w:cs="Arial"/>
          <w:lang w:eastAsia="en-US"/>
        </w:rPr>
        <w:t>4</w:t>
      </w:r>
      <w:r w:rsidRPr="006556D5">
        <w:rPr>
          <w:rFonts w:ascii="Arial" w:eastAsia="Calibri" w:hAnsi="Arial" w:cs="Arial"/>
          <w:lang w:eastAsia="en-US"/>
        </w:rPr>
        <w:t xml:space="preserve">.TB. </w:t>
      </w:r>
      <w:r w:rsidRPr="006556D5">
        <w:rPr>
          <w:rFonts w:ascii="Arial" w:eastAsia="Calibri" w:hAnsi="Arial" w:cs="Arial"/>
          <w:lang w:eastAsia="en-US"/>
        </w:rPr>
        <w:tab/>
      </w:r>
      <w:r w:rsidRPr="006556D5">
        <w:rPr>
          <w:rFonts w:ascii="Arial" w:eastAsia="Calibri" w:hAnsi="Arial" w:cs="Arial"/>
          <w:lang w:eastAsia="en-US"/>
        </w:rPr>
        <w:tab/>
      </w:r>
      <w:r w:rsidRPr="006556D5">
        <w:rPr>
          <w:rFonts w:ascii="Arial" w:eastAsia="Calibri" w:hAnsi="Arial" w:cs="Arial"/>
          <w:lang w:eastAsia="en-US"/>
        </w:rPr>
        <w:tab/>
        <w:t>Załącznik nr 7 do SWZ</w:t>
      </w:r>
    </w:p>
    <w:p w14:paraId="0309E918" w14:textId="77777777" w:rsidR="00A72608" w:rsidRPr="006556D5" w:rsidRDefault="00555118" w:rsidP="006556D5">
      <w:pPr>
        <w:shd w:val="clear" w:color="auto" w:fill="FFFFFF" w:themeFill="background1"/>
        <w:suppressAutoHyphens w:val="0"/>
        <w:spacing w:after="160" w:line="360" w:lineRule="auto"/>
        <w:ind w:left="5616" w:hanging="6042"/>
        <w:jc w:val="center"/>
        <w:rPr>
          <w:rFonts w:ascii="Arial" w:eastAsia="Calibri" w:hAnsi="Arial" w:cs="Arial"/>
          <w:b/>
          <w:lang w:eastAsia="en-US"/>
        </w:rPr>
      </w:pPr>
      <w:r w:rsidRPr="006556D5">
        <w:rPr>
          <w:rFonts w:ascii="Arial" w:eastAsia="Calibri" w:hAnsi="Arial" w:cs="Arial"/>
          <w:b/>
          <w:lang w:eastAsia="en-US"/>
        </w:rPr>
        <w:t>WYKAZ POJAZDÓW</w:t>
      </w:r>
    </w:p>
    <w:p w14:paraId="2130E0AD" w14:textId="3980A29D" w:rsidR="00E736B8" w:rsidRPr="006556D5" w:rsidRDefault="00555118" w:rsidP="006556D5">
      <w:pPr>
        <w:shd w:val="clear" w:color="auto" w:fill="FFFFFF" w:themeFill="background1"/>
        <w:suppressAutoHyphens w:val="0"/>
        <w:spacing w:after="160" w:line="360" w:lineRule="auto"/>
        <w:ind w:left="-426"/>
        <w:rPr>
          <w:rFonts w:ascii="Arial" w:eastAsia="Calibri" w:hAnsi="Arial" w:cs="Arial"/>
          <w:b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Składany do zadania:</w:t>
      </w:r>
      <w:r w:rsidRPr="006556D5">
        <w:rPr>
          <w:rFonts w:ascii="Arial" w:eastAsia="Calibri" w:hAnsi="Arial" w:cs="Arial"/>
          <w:b/>
          <w:lang w:eastAsia="en-US"/>
        </w:rPr>
        <w:t xml:space="preserve"> </w:t>
      </w:r>
      <w:r w:rsidR="00373680" w:rsidRPr="006556D5">
        <w:rPr>
          <w:rFonts w:ascii="Arial" w:eastAsia="Calibri" w:hAnsi="Arial" w:cs="Arial"/>
          <w:b/>
          <w:lang w:eastAsia="en-US"/>
        </w:rPr>
        <w:t>„</w:t>
      </w:r>
      <w:r w:rsidR="00373680" w:rsidRPr="006556D5">
        <w:rPr>
          <w:rFonts w:ascii="Arial" w:eastAsia="Calibri" w:hAnsi="Arial" w:cs="Arial"/>
          <w:b/>
          <w:u w:val="single"/>
          <w:lang w:eastAsia="en-US"/>
        </w:rPr>
        <w:t>Dowóz uczniów z gminy Strzyżów do szkół, w tym do specjalnych ośrodków szkolno-wychowawczych w okresie od 1 września 202</w:t>
      </w:r>
      <w:r w:rsidR="00A72608" w:rsidRPr="006556D5">
        <w:rPr>
          <w:rFonts w:ascii="Arial" w:eastAsia="Calibri" w:hAnsi="Arial" w:cs="Arial"/>
          <w:b/>
          <w:u w:val="single"/>
          <w:lang w:eastAsia="en-US"/>
        </w:rPr>
        <w:t>4</w:t>
      </w:r>
      <w:r w:rsidR="00373680" w:rsidRPr="006556D5">
        <w:rPr>
          <w:rFonts w:ascii="Arial" w:eastAsia="Calibri" w:hAnsi="Arial" w:cs="Arial"/>
          <w:b/>
          <w:u w:val="single"/>
          <w:lang w:eastAsia="en-US"/>
        </w:rPr>
        <w:t xml:space="preserve"> r. do 30 czerwca 202</w:t>
      </w:r>
      <w:r w:rsidR="00A72608" w:rsidRPr="006556D5">
        <w:rPr>
          <w:rFonts w:ascii="Arial" w:eastAsia="Calibri" w:hAnsi="Arial" w:cs="Arial"/>
          <w:b/>
          <w:u w:val="single"/>
          <w:lang w:eastAsia="en-US"/>
        </w:rPr>
        <w:t>5</w:t>
      </w:r>
      <w:r w:rsidR="00373680" w:rsidRPr="006556D5">
        <w:rPr>
          <w:rFonts w:ascii="Arial" w:eastAsia="Calibri" w:hAnsi="Arial" w:cs="Arial"/>
          <w:b/>
          <w:u w:val="single"/>
          <w:lang w:eastAsia="en-US"/>
        </w:rPr>
        <w:t xml:space="preserve"> r.”</w:t>
      </w:r>
    </w:p>
    <w:p w14:paraId="0BD1AE6F" w14:textId="022D15F0" w:rsidR="001D475F" w:rsidRPr="006556D5" w:rsidRDefault="00E736B8" w:rsidP="006556D5">
      <w:pPr>
        <w:shd w:val="clear" w:color="auto" w:fill="FFFFFF" w:themeFill="background1"/>
        <w:suppressAutoHyphens w:val="0"/>
        <w:spacing w:after="160" w:line="360" w:lineRule="auto"/>
        <w:rPr>
          <w:rFonts w:ascii="Arial" w:eastAsia="Calibri" w:hAnsi="Arial" w:cs="Arial"/>
          <w:b/>
          <w:lang w:eastAsia="en-US"/>
        </w:rPr>
      </w:pPr>
      <w:r w:rsidRPr="006556D5">
        <w:rPr>
          <w:rFonts w:ascii="Arial" w:eastAsia="Calibri" w:hAnsi="Arial" w:cs="Arial"/>
          <w:b/>
          <w:lang w:eastAsia="en-US"/>
        </w:rPr>
        <w:t xml:space="preserve">Część </w:t>
      </w:r>
      <w:r w:rsidR="001D475F" w:rsidRPr="006556D5">
        <w:rPr>
          <w:rFonts w:ascii="Arial" w:eastAsia="Calibri" w:hAnsi="Arial" w:cs="Arial"/>
          <w:b/>
          <w:lang w:eastAsia="en-US"/>
        </w:rPr>
        <w:t>1</w:t>
      </w:r>
    </w:p>
    <w:tbl>
      <w:tblPr>
        <w:tblW w:w="88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568"/>
        <w:gridCol w:w="2566"/>
        <w:gridCol w:w="2859"/>
      </w:tblGrid>
      <w:tr w:rsidR="00B268D5" w:rsidRPr="006556D5" w14:paraId="404BD49D" w14:textId="77777777" w:rsidTr="009042F7">
        <w:trPr>
          <w:trHeight w:val="10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A65F" w14:textId="354839AD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Lp</w:t>
            </w:r>
            <w:r w:rsidR="00800C56" w:rsidRPr="006556D5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73A3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Rodzaj pojazdu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0810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Marka/model/data produkcji/ ilość miejsc siedzących/wyposażenie stosownie do wymagań określonych w SIWZ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0B1B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Informacja o podstawie do dysponowania wskazanym pojazdem (należy wpisać dysponowanie pośrednie albo dysponowanie bezpośrednie)</w:t>
            </w:r>
          </w:p>
        </w:tc>
      </w:tr>
      <w:tr w:rsidR="00B268D5" w:rsidRPr="006556D5" w14:paraId="4E108292" w14:textId="77777777" w:rsidTr="009042F7">
        <w:trPr>
          <w:trHeight w:val="9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61A7" w14:textId="7EBCD264" w:rsidR="001D475F" w:rsidRPr="006556D5" w:rsidRDefault="001D475F" w:rsidP="00FB0FBB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1C9D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 </w:t>
            </w:r>
          </w:p>
          <w:p w14:paraId="5D515773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BB43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AB18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 </w:t>
            </w:r>
          </w:p>
        </w:tc>
      </w:tr>
      <w:tr w:rsidR="00B268D5" w:rsidRPr="006556D5" w14:paraId="7BE5751A" w14:textId="77777777" w:rsidTr="009042F7">
        <w:trPr>
          <w:trHeight w:val="9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067C" w14:textId="52ABAA72" w:rsidR="001D475F" w:rsidRPr="006556D5" w:rsidRDefault="001D475F" w:rsidP="00FB0FBB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AF05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622D6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6BA5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D475F" w:rsidRPr="006556D5" w14:paraId="24B08277" w14:textId="77777777" w:rsidTr="009042F7">
        <w:trPr>
          <w:trHeight w:val="9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5052" w14:textId="1EB6C290" w:rsidR="001D475F" w:rsidRPr="006556D5" w:rsidRDefault="001D475F" w:rsidP="00FB0FBB">
            <w:pPr>
              <w:pStyle w:val="Akapitzlist"/>
              <w:numPr>
                <w:ilvl w:val="0"/>
                <w:numId w:val="46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2697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4FA9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FA4F" w14:textId="77777777" w:rsidR="001D475F" w:rsidRPr="006556D5" w:rsidRDefault="001D475F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3C831146" w14:textId="77777777" w:rsidR="00FB0FBB" w:rsidRDefault="00FB0FBB" w:rsidP="00FB0FBB">
      <w:pPr>
        <w:shd w:val="clear" w:color="auto" w:fill="FFFFFF" w:themeFill="background1"/>
        <w:suppressAutoHyphens w:val="0"/>
        <w:spacing w:after="160" w:line="276" w:lineRule="auto"/>
        <w:rPr>
          <w:rFonts w:ascii="Arial" w:eastAsia="Calibri" w:hAnsi="Arial" w:cs="Arial"/>
          <w:b/>
          <w:lang w:eastAsia="en-US"/>
        </w:rPr>
      </w:pPr>
    </w:p>
    <w:p w14:paraId="0B526C30" w14:textId="51F4EF09" w:rsidR="00E736B8" w:rsidRPr="006556D5" w:rsidRDefault="00E736B8" w:rsidP="00FB0FBB">
      <w:pPr>
        <w:shd w:val="clear" w:color="auto" w:fill="FFFFFF" w:themeFill="background1"/>
        <w:suppressAutoHyphens w:val="0"/>
        <w:spacing w:after="160" w:line="276" w:lineRule="auto"/>
        <w:rPr>
          <w:rFonts w:ascii="Arial" w:eastAsia="Calibri" w:hAnsi="Arial" w:cs="Arial"/>
          <w:b/>
          <w:lang w:eastAsia="en-US"/>
        </w:rPr>
      </w:pPr>
      <w:r w:rsidRPr="006556D5">
        <w:rPr>
          <w:rFonts w:ascii="Arial" w:eastAsia="Calibri" w:hAnsi="Arial" w:cs="Arial"/>
          <w:b/>
          <w:lang w:eastAsia="en-US"/>
        </w:rPr>
        <w:t>Część 2</w:t>
      </w:r>
    </w:p>
    <w:tbl>
      <w:tblPr>
        <w:tblW w:w="88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940"/>
        <w:gridCol w:w="2566"/>
        <w:gridCol w:w="2859"/>
      </w:tblGrid>
      <w:tr w:rsidR="00B268D5" w:rsidRPr="006556D5" w14:paraId="6330AA02" w14:textId="77777777" w:rsidTr="00E736B8">
        <w:trPr>
          <w:trHeight w:val="103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593D" w14:textId="34AB938C" w:rsidR="00E736B8" w:rsidRPr="006556D5" w:rsidRDefault="00800C56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L</w:t>
            </w:r>
            <w:r w:rsidR="00E736B8" w:rsidRPr="006556D5">
              <w:rPr>
                <w:rFonts w:ascii="Arial" w:eastAsia="Calibri" w:hAnsi="Arial" w:cs="Arial"/>
                <w:lang w:eastAsia="en-US"/>
              </w:rPr>
              <w:t>p</w:t>
            </w:r>
            <w:r w:rsidRPr="006556D5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58B2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Rodzaj pojazdu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6ED7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Marka/model/data produkcji/ ilość miejsc siedzących/wyposażenie stosownie do wymagań określonych w SIWZ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2790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Informacja o podstawie do dysponowania wskazanym pojazdem (należy wpisać dysponowanie pośrednie albo dysponowanie bezpośrednie)</w:t>
            </w:r>
          </w:p>
        </w:tc>
      </w:tr>
      <w:tr w:rsidR="00B268D5" w:rsidRPr="006556D5" w14:paraId="2A818FCF" w14:textId="77777777" w:rsidTr="00E736B8">
        <w:trPr>
          <w:trHeight w:val="103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01BD" w14:textId="0266CA06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 1</w:t>
            </w:r>
            <w:r w:rsidR="009042F7" w:rsidRPr="006556D5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A8E6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 </w:t>
            </w:r>
          </w:p>
          <w:p w14:paraId="32FE2EFC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528F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3010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 </w:t>
            </w:r>
          </w:p>
        </w:tc>
      </w:tr>
      <w:tr w:rsidR="00B268D5" w:rsidRPr="006556D5" w14:paraId="01AB51A0" w14:textId="77777777" w:rsidTr="00E736B8">
        <w:trPr>
          <w:trHeight w:val="103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C24E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0D78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73FC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57A6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736B8" w:rsidRPr="006556D5" w14:paraId="7351A816" w14:textId="77777777" w:rsidTr="00E736B8">
        <w:trPr>
          <w:trHeight w:val="83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2432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  <w:r w:rsidRPr="006556D5">
              <w:rPr>
                <w:rFonts w:ascii="Arial" w:eastAsia="Calibri" w:hAnsi="Arial" w:cs="Arial"/>
                <w:lang w:eastAsia="en-US"/>
              </w:rPr>
              <w:lastRenderedPageBreak/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4711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2ACD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A2DB" w14:textId="77777777" w:rsidR="00E736B8" w:rsidRPr="006556D5" w:rsidRDefault="00E736B8" w:rsidP="00FB0FBB">
            <w:pPr>
              <w:shd w:val="clear" w:color="auto" w:fill="FFFFFF" w:themeFill="background1"/>
              <w:suppressAutoHyphens w:val="0"/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221962E" w14:textId="001110D9" w:rsidR="001D475F" w:rsidRPr="006556D5" w:rsidRDefault="001D475F" w:rsidP="006556D5">
      <w:pPr>
        <w:shd w:val="clear" w:color="auto" w:fill="FFFFFF" w:themeFill="background1"/>
        <w:suppressAutoHyphens w:val="0"/>
        <w:spacing w:after="160" w:line="360" w:lineRule="auto"/>
        <w:rPr>
          <w:rFonts w:ascii="Arial" w:eastAsia="Calibri" w:hAnsi="Arial" w:cs="Arial"/>
          <w:lang w:eastAsia="en-US"/>
        </w:rPr>
      </w:pPr>
    </w:p>
    <w:p w14:paraId="6D5C74A2" w14:textId="40EAE1DA" w:rsidR="00E736B8" w:rsidRPr="006556D5" w:rsidRDefault="001D475F" w:rsidP="006556D5">
      <w:pPr>
        <w:shd w:val="clear" w:color="auto" w:fill="FFFFFF" w:themeFill="background1"/>
        <w:suppressAutoHyphens w:val="0"/>
        <w:spacing w:after="160" w:line="360" w:lineRule="auto"/>
        <w:ind w:left="3544" w:hanging="142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 xml:space="preserve">…………………… (miejscowość), dnia ………………. r                                                        </w:t>
      </w:r>
    </w:p>
    <w:p w14:paraId="5C2160DC" w14:textId="44636265" w:rsidR="001D475F" w:rsidRPr="006556D5" w:rsidRDefault="001D475F" w:rsidP="006556D5">
      <w:pPr>
        <w:shd w:val="clear" w:color="auto" w:fill="FFFFFF" w:themeFill="background1"/>
        <w:suppressAutoHyphens w:val="0"/>
        <w:spacing w:after="160" w:line="360" w:lineRule="auto"/>
        <w:ind w:left="5616" w:firstLine="936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(podpis)</w:t>
      </w:r>
    </w:p>
    <w:p w14:paraId="33C28F7D" w14:textId="4A077D3C" w:rsidR="00E736B8" w:rsidRPr="006556D5" w:rsidRDefault="00E736B8" w:rsidP="006556D5">
      <w:pPr>
        <w:shd w:val="clear" w:color="auto" w:fill="FFFFFF" w:themeFill="background1"/>
        <w:suppressAutoHyphens w:val="0"/>
        <w:spacing w:after="160" w:line="360" w:lineRule="auto"/>
        <w:ind w:left="5616" w:firstLine="936"/>
        <w:rPr>
          <w:rFonts w:ascii="Arial" w:eastAsia="Calibri" w:hAnsi="Arial" w:cs="Arial"/>
          <w:lang w:eastAsia="en-US"/>
        </w:rPr>
      </w:pPr>
    </w:p>
    <w:p w14:paraId="1C5C43EF" w14:textId="77777777" w:rsidR="00E736B8" w:rsidRPr="006556D5" w:rsidRDefault="00E736B8" w:rsidP="006556D5">
      <w:pPr>
        <w:shd w:val="clear" w:color="auto" w:fill="FFFFFF" w:themeFill="background1"/>
        <w:suppressAutoHyphens w:val="0"/>
        <w:spacing w:after="160" w:line="360" w:lineRule="auto"/>
        <w:ind w:left="5616" w:firstLine="936"/>
        <w:rPr>
          <w:rFonts w:ascii="Arial" w:eastAsia="Calibri" w:hAnsi="Arial" w:cs="Arial"/>
          <w:lang w:eastAsia="en-US"/>
        </w:rPr>
      </w:pPr>
    </w:p>
    <w:p w14:paraId="7EB6864B" w14:textId="12B2D70C" w:rsidR="00E736B8" w:rsidRPr="006556D5" w:rsidRDefault="00E736B8" w:rsidP="00FB0FBB">
      <w:pPr>
        <w:shd w:val="clear" w:color="auto" w:fill="FFFFFF" w:themeFill="background1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>dokument należy podpisać</w:t>
      </w:r>
    </w:p>
    <w:p w14:paraId="3B4AE05D" w14:textId="71F09FB4" w:rsidR="00E736B8" w:rsidRPr="006556D5" w:rsidRDefault="00E736B8" w:rsidP="00FB0FBB">
      <w:pPr>
        <w:shd w:val="clear" w:color="auto" w:fill="FFFFFF" w:themeFill="background1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>kwalifikowanym podpisem elektronicznym</w:t>
      </w:r>
    </w:p>
    <w:p w14:paraId="428E1698" w14:textId="372BAD02" w:rsidR="00E736B8" w:rsidRPr="006556D5" w:rsidRDefault="00E736B8" w:rsidP="00FB0FBB">
      <w:pPr>
        <w:shd w:val="clear" w:color="auto" w:fill="FFFFFF" w:themeFill="background1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>lub elektronicznym podpisem zaufanym</w:t>
      </w:r>
    </w:p>
    <w:p w14:paraId="09878240" w14:textId="77777777" w:rsidR="00A72608" w:rsidRPr="006556D5" w:rsidRDefault="00E736B8" w:rsidP="00FB0FBB">
      <w:pPr>
        <w:shd w:val="clear" w:color="auto" w:fill="FFFFFF" w:themeFill="background1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 xml:space="preserve">lub podpisem osobistym przez osobę </w:t>
      </w:r>
    </w:p>
    <w:p w14:paraId="50B14B45" w14:textId="70690F94" w:rsidR="00E736B8" w:rsidRPr="006556D5" w:rsidRDefault="00E736B8" w:rsidP="00FB0FBB">
      <w:pPr>
        <w:shd w:val="clear" w:color="auto" w:fill="FFFFFF" w:themeFill="background1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 xml:space="preserve"> lub osoby umocowane do złożenia podpisu </w:t>
      </w:r>
      <w:r w:rsidRPr="006556D5">
        <w:rPr>
          <w:rFonts w:ascii="Arial" w:hAnsi="Arial" w:cs="Arial"/>
          <w:b/>
          <w:i/>
        </w:rPr>
        <w:br/>
        <w:t>w imieniu Wykonawcy</w:t>
      </w:r>
    </w:p>
    <w:p w14:paraId="0211CE07" w14:textId="00199712" w:rsidR="00E736B8" w:rsidRPr="006556D5" w:rsidRDefault="00E736B8" w:rsidP="006556D5">
      <w:pPr>
        <w:shd w:val="clear" w:color="auto" w:fill="FFFFFF" w:themeFill="background1"/>
        <w:spacing w:line="360" w:lineRule="auto"/>
        <w:ind w:left="4962"/>
        <w:rPr>
          <w:rFonts w:ascii="Arial" w:hAnsi="Arial" w:cs="Arial"/>
          <w:b/>
          <w:i/>
        </w:rPr>
      </w:pPr>
    </w:p>
    <w:p w14:paraId="70C54DAD" w14:textId="27C7C90A" w:rsidR="007D5CB1" w:rsidRPr="006556D5" w:rsidRDefault="007D5CB1" w:rsidP="006556D5">
      <w:pPr>
        <w:spacing w:line="360" w:lineRule="auto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br w:type="page"/>
      </w:r>
    </w:p>
    <w:p w14:paraId="7F1C21D3" w14:textId="3D566625" w:rsidR="00555118" w:rsidRPr="006556D5" w:rsidRDefault="00555118" w:rsidP="006556D5">
      <w:pPr>
        <w:shd w:val="clear" w:color="auto" w:fill="FFFFFF" w:themeFill="background1"/>
        <w:spacing w:line="360" w:lineRule="auto"/>
        <w:ind w:left="-284" w:hanging="142"/>
        <w:rPr>
          <w:rFonts w:ascii="Arial" w:hAnsi="Arial" w:cs="Arial"/>
        </w:rPr>
      </w:pPr>
      <w:r w:rsidRPr="006556D5">
        <w:rPr>
          <w:rFonts w:ascii="Arial" w:hAnsi="Arial" w:cs="Arial"/>
        </w:rPr>
        <w:lastRenderedPageBreak/>
        <w:t>Nr postępowania: ZP.271.</w:t>
      </w:r>
      <w:r w:rsidR="00F13ED4" w:rsidRPr="006556D5">
        <w:rPr>
          <w:rFonts w:ascii="Arial" w:hAnsi="Arial" w:cs="Arial"/>
        </w:rPr>
        <w:t>11</w:t>
      </w:r>
      <w:r w:rsidRPr="006556D5">
        <w:rPr>
          <w:rFonts w:ascii="Arial" w:hAnsi="Arial" w:cs="Arial"/>
        </w:rPr>
        <w:t>.202</w:t>
      </w:r>
      <w:r w:rsidR="00F13ED4" w:rsidRPr="006556D5">
        <w:rPr>
          <w:rFonts w:ascii="Arial" w:hAnsi="Arial" w:cs="Arial"/>
        </w:rPr>
        <w:t>4</w:t>
      </w:r>
      <w:r w:rsidRPr="006556D5">
        <w:rPr>
          <w:rFonts w:ascii="Arial" w:hAnsi="Arial" w:cs="Arial"/>
        </w:rPr>
        <w:t xml:space="preserve">.TB. </w:t>
      </w:r>
      <w:r w:rsidRPr="006556D5">
        <w:rPr>
          <w:rFonts w:ascii="Arial" w:hAnsi="Arial" w:cs="Arial"/>
        </w:rPr>
        <w:tab/>
      </w:r>
      <w:r w:rsidRPr="006556D5">
        <w:rPr>
          <w:rFonts w:ascii="Arial" w:hAnsi="Arial" w:cs="Arial"/>
        </w:rPr>
        <w:tab/>
      </w:r>
      <w:r w:rsidRPr="006556D5">
        <w:rPr>
          <w:rFonts w:ascii="Arial" w:hAnsi="Arial" w:cs="Arial"/>
        </w:rPr>
        <w:tab/>
      </w:r>
      <w:r w:rsidRPr="006556D5">
        <w:rPr>
          <w:rFonts w:ascii="Arial" w:hAnsi="Arial" w:cs="Arial"/>
        </w:rPr>
        <w:tab/>
        <w:t>Załącznik nr 8 do SWZ</w:t>
      </w:r>
    </w:p>
    <w:p w14:paraId="66C52FEB" w14:textId="699BBA6F" w:rsidR="00555118" w:rsidRPr="006556D5" w:rsidRDefault="00555118" w:rsidP="00FB0FBB">
      <w:pPr>
        <w:shd w:val="clear" w:color="auto" w:fill="FFFFFF" w:themeFill="background1"/>
        <w:spacing w:line="276" w:lineRule="auto"/>
        <w:ind w:left="-426"/>
        <w:jc w:val="center"/>
        <w:rPr>
          <w:rFonts w:ascii="Arial" w:hAnsi="Arial" w:cs="Arial"/>
          <w:b/>
        </w:rPr>
      </w:pPr>
      <w:r w:rsidRPr="006556D5">
        <w:rPr>
          <w:rFonts w:ascii="Arial" w:hAnsi="Arial" w:cs="Arial"/>
          <w:b/>
        </w:rPr>
        <w:t>Wykaz osób, skierowanych przez Wykonawcę do realizacji zamówienia publicznego odpowiedzialnych za świadczenie usług, wraz z informacjami na temat ich kwalifikacji zawodowych, uprawnień, doświadczenia i wykształcenia niezbędnych do wykonania zamówienia publicznego, a także zakresu wykonywanych przez nie czynności oraz informacją o podstawie do dysponowania tymi osobami.</w:t>
      </w:r>
    </w:p>
    <w:p w14:paraId="231389AE" w14:textId="68F25FA7" w:rsidR="006F03FD" w:rsidRPr="006556D5" w:rsidRDefault="00555118" w:rsidP="00FB0FBB">
      <w:pPr>
        <w:shd w:val="clear" w:color="auto" w:fill="FFFFFF" w:themeFill="background1"/>
        <w:spacing w:line="276" w:lineRule="auto"/>
        <w:ind w:left="-426"/>
        <w:rPr>
          <w:rFonts w:ascii="Arial" w:hAnsi="Arial" w:cs="Arial"/>
          <w:b/>
          <w:u w:val="single"/>
        </w:rPr>
      </w:pPr>
      <w:r w:rsidRPr="006556D5">
        <w:rPr>
          <w:rFonts w:ascii="Arial" w:hAnsi="Arial" w:cs="Arial"/>
        </w:rPr>
        <w:t>Składany do zadania:</w:t>
      </w:r>
      <w:r w:rsidRPr="006556D5">
        <w:rPr>
          <w:rFonts w:ascii="Arial" w:hAnsi="Arial" w:cs="Arial"/>
          <w:b/>
        </w:rPr>
        <w:t xml:space="preserve"> </w:t>
      </w:r>
      <w:r w:rsidR="00373680" w:rsidRPr="006556D5">
        <w:rPr>
          <w:rFonts w:ascii="Arial" w:hAnsi="Arial" w:cs="Arial"/>
          <w:b/>
        </w:rPr>
        <w:t>„</w:t>
      </w:r>
      <w:r w:rsidR="00373680" w:rsidRPr="006556D5">
        <w:rPr>
          <w:rFonts w:ascii="Arial" w:hAnsi="Arial" w:cs="Arial"/>
          <w:b/>
          <w:u w:val="single"/>
        </w:rPr>
        <w:t>Dowóz uczniów z gminy Strzyżów do szkół, w tym do specjalnych ośrodków szkolno-wychowawczych w okresie od 1 września 202</w:t>
      </w:r>
      <w:r w:rsidR="00F13ED4" w:rsidRPr="006556D5">
        <w:rPr>
          <w:rFonts w:ascii="Arial" w:hAnsi="Arial" w:cs="Arial"/>
          <w:b/>
          <w:u w:val="single"/>
        </w:rPr>
        <w:t>4</w:t>
      </w:r>
      <w:r w:rsidR="00373680" w:rsidRPr="006556D5">
        <w:rPr>
          <w:rFonts w:ascii="Arial" w:hAnsi="Arial" w:cs="Arial"/>
          <w:b/>
          <w:u w:val="single"/>
        </w:rPr>
        <w:t xml:space="preserve"> r. do 30 czerwca 202</w:t>
      </w:r>
      <w:r w:rsidR="00F13ED4" w:rsidRPr="006556D5">
        <w:rPr>
          <w:rFonts w:ascii="Arial" w:hAnsi="Arial" w:cs="Arial"/>
          <w:b/>
          <w:u w:val="single"/>
        </w:rPr>
        <w:t>5</w:t>
      </w:r>
      <w:r w:rsidR="00373680" w:rsidRPr="006556D5">
        <w:rPr>
          <w:rFonts w:ascii="Arial" w:hAnsi="Arial" w:cs="Arial"/>
          <w:b/>
          <w:u w:val="single"/>
        </w:rPr>
        <w:t xml:space="preserve"> r.”</w:t>
      </w:r>
    </w:p>
    <w:p w14:paraId="0232DE7D" w14:textId="77777777" w:rsidR="00800C56" w:rsidRPr="006556D5" w:rsidRDefault="00800C56" w:rsidP="006556D5">
      <w:pPr>
        <w:shd w:val="clear" w:color="auto" w:fill="FFFFFF" w:themeFill="background1"/>
        <w:spacing w:line="360" w:lineRule="auto"/>
        <w:ind w:left="-426"/>
        <w:rPr>
          <w:rFonts w:ascii="Arial" w:hAnsi="Arial" w:cs="Arial"/>
          <w:b/>
        </w:rPr>
      </w:pPr>
    </w:p>
    <w:tbl>
      <w:tblPr>
        <w:tblStyle w:val="Tabela-Siatka"/>
        <w:tblW w:w="977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61"/>
        <w:gridCol w:w="1369"/>
        <w:gridCol w:w="1368"/>
        <w:gridCol w:w="1701"/>
        <w:gridCol w:w="1701"/>
        <w:gridCol w:w="2977"/>
      </w:tblGrid>
      <w:tr w:rsidR="00B268D5" w:rsidRPr="006556D5" w14:paraId="2131C852" w14:textId="77777777" w:rsidTr="00F13ED4">
        <w:tc>
          <w:tcPr>
            <w:tcW w:w="661" w:type="dxa"/>
          </w:tcPr>
          <w:p w14:paraId="4391DA61" w14:textId="37CCE8A3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6556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69" w:type="dxa"/>
          </w:tcPr>
          <w:p w14:paraId="4D739AD9" w14:textId="76B15572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6556D5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1368" w:type="dxa"/>
          </w:tcPr>
          <w:p w14:paraId="670847FA" w14:textId="723D59DA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6556D5">
              <w:rPr>
                <w:rFonts w:ascii="Arial" w:hAnsi="Arial" w:cs="Arial"/>
                <w:b/>
              </w:rPr>
              <w:t xml:space="preserve">Wykształcenie </w:t>
            </w:r>
          </w:p>
        </w:tc>
        <w:tc>
          <w:tcPr>
            <w:tcW w:w="1701" w:type="dxa"/>
          </w:tcPr>
          <w:p w14:paraId="43BE3728" w14:textId="250DBDDB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6556D5">
              <w:rPr>
                <w:rFonts w:ascii="Arial" w:hAnsi="Arial" w:cs="Arial"/>
                <w:b/>
              </w:rPr>
              <w:t xml:space="preserve">Kwalifikacje zawodowe – kategoria prawa jazdy (dotyczy kierowców) </w:t>
            </w:r>
          </w:p>
        </w:tc>
        <w:tc>
          <w:tcPr>
            <w:tcW w:w="1701" w:type="dxa"/>
          </w:tcPr>
          <w:p w14:paraId="7356E49A" w14:textId="7E1308E6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6556D5">
              <w:rPr>
                <w:rFonts w:ascii="Arial" w:hAnsi="Arial" w:cs="Arial"/>
                <w:b/>
              </w:rPr>
              <w:t xml:space="preserve">Zakres wykonywanych czynności </w:t>
            </w:r>
          </w:p>
        </w:tc>
        <w:tc>
          <w:tcPr>
            <w:tcW w:w="2977" w:type="dxa"/>
          </w:tcPr>
          <w:p w14:paraId="678CD770" w14:textId="76D68CD0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6556D5">
              <w:rPr>
                <w:rFonts w:ascii="Arial" w:hAnsi="Arial" w:cs="Arial"/>
                <w:b/>
              </w:rPr>
              <w:t xml:space="preserve">Informacja o podstawie dysponowania daną osobą. Pracownik własny lub pracownik oddany do dyspozycji przez inny podmiot. </w:t>
            </w:r>
          </w:p>
        </w:tc>
      </w:tr>
      <w:tr w:rsidR="00B268D5" w:rsidRPr="006556D5" w14:paraId="07D2A77C" w14:textId="77777777" w:rsidTr="00F13ED4">
        <w:tc>
          <w:tcPr>
            <w:tcW w:w="661" w:type="dxa"/>
          </w:tcPr>
          <w:p w14:paraId="0DDEA318" w14:textId="354C891F" w:rsidR="00A54BF9" w:rsidRPr="006556D5" w:rsidRDefault="00F13ED4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1</w:t>
            </w:r>
          </w:p>
        </w:tc>
        <w:tc>
          <w:tcPr>
            <w:tcW w:w="1369" w:type="dxa"/>
          </w:tcPr>
          <w:p w14:paraId="31239720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3D698470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0A800D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DF3183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A7B50AC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</w:tr>
      <w:tr w:rsidR="00B268D5" w:rsidRPr="006556D5" w14:paraId="5DE88C49" w14:textId="77777777" w:rsidTr="00F13ED4">
        <w:tc>
          <w:tcPr>
            <w:tcW w:w="661" w:type="dxa"/>
          </w:tcPr>
          <w:p w14:paraId="37700116" w14:textId="543542FA" w:rsidR="00A54BF9" w:rsidRPr="006556D5" w:rsidRDefault="00F13ED4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2</w:t>
            </w:r>
          </w:p>
        </w:tc>
        <w:tc>
          <w:tcPr>
            <w:tcW w:w="1369" w:type="dxa"/>
          </w:tcPr>
          <w:p w14:paraId="5EE675F1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4A478D4B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0461EB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2D4EE2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2381E21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</w:tr>
      <w:tr w:rsidR="00B268D5" w:rsidRPr="006556D5" w14:paraId="553CA531" w14:textId="77777777" w:rsidTr="00F13ED4">
        <w:tc>
          <w:tcPr>
            <w:tcW w:w="661" w:type="dxa"/>
          </w:tcPr>
          <w:p w14:paraId="3D5AC47B" w14:textId="1A574D0F" w:rsidR="00A54BF9" w:rsidRPr="006556D5" w:rsidRDefault="00F13ED4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3</w:t>
            </w:r>
          </w:p>
        </w:tc>
        <w:tc>
          <w:tcPr>
            <w:tcW w:w="1369" w:type="dxa"/>
          </w:tcPr>
          <w:p w14:paraId="5E30751A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04095F29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944CE8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575625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B9098A4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</w:tr>
      <w:tr w:rsidR="00B268D5" w:rsidRPr="006556D5" w14:paraId="06499D4A" w14:textId="77777777" w:rsidTr="00F13ED4">
        <w:tc>
          <w:tcPr>
            <w:tcW w:w="661" w:type="dxa"/>
          </w:tcPr>
          <w:p w14:paraId="129A2BEF" w14:textId="3D61A028" w:rsidR="00A54BF9" w:rsidRPr="006556D5" w:rsidRDefault="00F13ED4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556D5">
              <w:rPr>
                <w:rFonts w:ascii="Arial" w:hAnsi="Arial" w:cs="Arial"/>
              </w:rPr>
              <w:t>(..)</w:t>
            </w:r>
          </w:p>
        </w:tc>
        <w:tc>
          <w:tcPr>
            <w:tcW w:w="1369" w:type="dxa"/>
          </w:tcPr>
          <w:p w14:paraId="3F942F37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32E41E15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62E1F2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82E459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87EDF4F" w14:textId="77777777" w:rsidR="00A54BF9" w:rsidRPr="006556D5" w:rsidRDefault="00A54BF9" w:rsidP="006556D5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DD33FA3" w14:textId="1FE4FE67" w:rsidR="00A54BF9" w:rsidRPr="006556D5" w:rsidRDefault="00A54BF9" w:rsidP="006556D5">
      <w:pPr>
        <w:shd w:val="clear" w:color="auto" w:fill="FFFFFF" w:themeFill="background1"/>
        <w:spacing w:line="360" w:lineRule="auto"/>
        <w:ind w:left="-426"/>
        <w:rPr>
          <w:rFonts w:ascii="Arial" w:hAnsi="Arial" w:cs="Arial"/>
        </w:rPr>
      </w:pPr>
    </w:p>
    <w:p w14:paraId="2F006C31" w14:textId="5E16A691" w:rsidR="00A54BF9" w:rsidRPr="006556D5" w:rsidRDefault="00A54BF9" w:rsidP="006556D5">
      <w:pPr>
        <w:shd w:val="clear" w:color="auto" w:fill="FFFFFF" w:themeFill="background1"/>
        <w:spacing w:line="360" w:lineRule="auto"/>
        <w:ind w:left="-426"/>
        <w:rPr>
          <w:rFonts w:ascii="Arial" w:hAnsi="Arial" w:cs="Arial"/>
        </w:rPr>
      </w:pPr>
      <w:r w:rsidRPr="006556D5">
        <w:rPr>
          <w:rFonts w:ascii="Arial" w:hAnsi="Arial" w:cs="Arial"/>
        </w:rPr>
        <w:t>W ostatniej kolumnie tabeli Wykonawca powinien precyzyjnie określić podstawę do dysponowania daną osobą (pracownikiem). Pracownik własny (umowa o pracę) lub pracownik oddany do dyspozycji przez inny podmiot. W przypadku udostępnienia osoby (osób) przez inny podmiot Wykonawca jest zobowiązany załączyć pisemne zobowiązanie tego podmiotu do udostepnienia osoby (osób) lub inny podmiotowy środek dowodowy o</w:t>
      </w:r>
      <w:r w:rsidR="00FB0FBB">
        <w:rPr>
          <w:rFonts w:ascii="Arial" w:hAnsi="Arial" w:cs="Arial"/>
        </w:rPr>
        <w:t> </w:t>
      </w:r>
      <w:r w:rsidRPr="006556D5">
        <w:rPr>
          <w:rFonts w:ascii="Arial" w:hAnsi="Arial" w:cs="Arial"/>
        </w:rPr>
        <w:t xml:space="preserve">którym mowa w art. 118 ust. 3 i 4 ustawy </w:t>
      </w:r>
      <w:proofErr w:type="spellStart"/>
      <w:r w:rsidRPr="006556D5">
        <w:rPr>
          <w:rFonts w:ascii="Arial" w:hAnsi="Arial" w:cs="Arial"/>
        </w:rPr>
        <w:t>p.z.p</w:t>
      </w:r>
      <w:proofErr w:type="spellEnd"/>
      <w:r w:rsidRPr="006556D5">
        <w:rPr>
          <w:rFonts w:ascii="Arial" w:hAnsi="Arial" w:cs="Arial"/>
        </w:rPr>
        <w:t xml:space="preserve">. </w:t>
      </w:r>
    </w:p>
    <w:p w14:paraId="358EC417" w14:textId="4105825E" w:rsidR="00A54BF9" w:rsidRPr="006556D5" w:rsidRDefault="00A54BF9" w:rsidP="006556D5">
      <w:pPr>
        <w:shd w:val="clear" w:color="auto" w:fill="FFFFFF" w:themeFill="background1"/>
        <w:spacing w:line="360" w:lineRule="auto"/>
        <w:ind w:left="-426"/>
        <w:rPr>
          <w:rFonts w:ascii="Arial" w:hAnsi="Arial" w:cs="Arial"/>
        </w:rPr>
      </w:pPr>
    </w:p>
    <w:p w14:paraId="52DE5FEB" w14:textId="754F6A20" w:rsidR="00A54BF9" w:rsidRPr="006556D5" w:rsidRDefault="00A54BF9" w:rsidP="006556D5">
      <w:pPr>
        <w:shd w:val="clear" w:color="auto" w:fill="FFFFFF" w:themeFill="background1"/>
        <w:suppressAutoHyphens w:val="0"/>
        <w:spacing w:after="160" w:line="360" w:lineRule="auto"/>
        <w:ind w:left="3744" w:firstLine="936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……… (miejscowość), dnia</w:t>
      </w:r>
      <w:r w:rsidR="00F13ED4" w:rsidRPr="006556D5">
        <w:rPr>
          <w:rFonts w:ascii="Arial" w:eastAsia="Calibri" w:hAnsi="Arial" w:cs="Arial"/>
          <w:lang w:eastAsia="en-US"/>
        </w:rPr>
        <w:t>…………r.</w:t>
      </w:r>
      <w:r w:rsidRPr="006556D5">
        <w:rPr>
          <w:rFonts w:ascii="Arial" w:eastAsia="Calibri" w:hAnsi="Arial" w:cs="Arial"/>
          <w:lang w:eastAsia="en-US"/>
        </w:rPr>
        <w:t xml:space="preserve">                             </w:t>
      </w:r>
    </w:p>
    <w:p w14:paraId="3812914A" w14:textId="77777777" w:rsidR="00A54BF9" w:rsidRPr="006556D5" w:rsidRDefault="00A54BF9" w:rsidP="006556D5">
      <w:pPr>
        <w:shd w:val="clear" w:color="auto" w:fill="FFFFFF" w:themeFill="background1"/>
        <w:suppressAutoHyphens w:val="0"/>
        <w:spacing w:after="160" w:line="360" w:lineRule="auto"/>
        <w:ind w:left="5616" w:firstLine="936"/>
        <w:rPr>
          <w:rFonts w:ascii="Arial" w:eastAsia="Calibri" w:hAnsi="Arial" w:cs="Arial"/>
          <w:lang w:eastAsia="en-US"/>
        </w:rPr>
      </w:pPr>
      <w:r w:rsidRPr="006556D5">
        <w:rPr>
          <w:rFonts w:ascii="Arial" w:eastAsia="Calibri" w:hAnsi="Arial" w:cs="Arial"/>
          <w:lang w:eastAsia="en-US"/>
        </w:rPr>
        <w:t>(podpis)</w:t>
      </w:r>
    </w:p>
    <w:p w14:paraId="223618C0" w14:textId="77777777" w:rsidR="00A54BF9" w:rsidRPr="006556D5" w:rsidRDefault="00A54BF9" w:rsidP="00FB0FBB">
      <w:pPr>
        <w:shd w:val="clear" w:color="auto" w:fill="FFFFFF" w:themeFill="background1"/>
        <w:ind w:hanging="567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>dokument należy podpisać</w:t>
      </w:r>
    </w:p>
    <w:p w14:paraId="10603965" w14:textId="77777777" w:rsidR="00A54BF9" w:rsidRPr="006556D5" w:rsidRDefault="00A54BF9" w:rsidP="00FB0FBB">
      <w:pPr>
        <w:shd w:val="clear" w:color="auto" w:fill="FFFFFF" w:themeFill="background1"/>
        <w:ind w:hanging="567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>kwalifikowanym podpisem elektronicznym</w:t>
      </w:r>
    </w:p>
    <w:p w14:paraId="5686A1A5" w14:textId="77777777" w:rsidR="00A54BF9" w:rsidRPr="006556D5" w:rsidRDefault="00A54BF9" w:rsidP="00FB0FBB">
      <w:pPr>
        <w:shd w:val="clear" w:color="auto" w:fill="FFFFFF" w:themeFill="background1"/>
        <w:ind w:hanging="567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>lub elektronicznym podpisem zaufanym</w:t>
      </w:r>
    </w:p>
    <w:p w14:paraId="49EAB6BE" w14:textId="10C8EE05" w:rsidR="00F13ED4" w:rsidRPr="006556D5" w:rsidRDefault="00A54BF9" w:rsidP="00FB0FBB">
      <w:pPr>
        <w:shd w:val="clear" w:color="auto" w:fill="FFFFFF" w:themeFill="background1"/>
        <w:ind w:left="4962" w:hanging="4962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>lub podpisem osobistym przez osobę</w:t>
      </w:r>
    </w:p>
    <w:p w14:paraId="74D5C57D" w14:textId="480646D8" w:rsidR="009042F7" w:rsidRPr="006556D5" w:rsidRDefault="00A54BF9" w:rsidP="00FB0FBB">
      <w:pPr>
        <w:shd w:val="clear" w:color="auto" w:fill="FFFFFF" w:themeFill="background1"/>
        <w:ind w:left="1844" w:hanging="3261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 xml:space="preserve">lub osoby umocowane </w:t>
      </w:r>
      <w:r w:rsidR="009042F7" w:rsidRPr="006556D5">
        <w:rPr>
          <w:rFonts w:ascii="Arial" w:hAnsi="Arial" w:cs="Arial"/>
          <w:b/>
          <w:i/>
        </w:rPr>
        <w:t>do złożenia podpisu</w:t>
      </w:r>
    </w:p>
    <w:p w14:paraId="1C74DEEB" w14:textId="40A81255" w:rsidR="00F13ED4" w:rsidRPr="006556D5" w:rsidRDefault="009042F7" w:rsidP="00FB0FBB">
      <w:pPr>
        <w:shd w:val="clear" w:color="auto" w:fill="FFFFFF" w:themeFill="background1"/>
        <w:ind w:left="1844" w:hanging="3261"/>
        <w:jc w:val="center"/>
        <w:rPr>
          <w:rFonts w:ascii="Arial" w:hAnsi="Arial" w:cs="Arial"/>
          <w:b/>
          <w:i/>
        </w:rPr>
      </w:pPr>
      <w:r w:rsidRPr="006556D5">
        <w:rPr>
          <w:rFonts w:ascii="Arial" w:hAnsi="Arial" w:cs="Arial"/>
          <w:b/>
          <w:i/>
        </w:rPr>
        <w:t>w imieniu Wykonawcy</w:t>
      </w:r>
    </w:p>
    <w:sectPr w:rsidR="00F13ED4" w:rsidRPr="006556D5" w:rsidSect="00E80059">
      <w:footerReference w:type="first" r:id="rId10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D6556" w14:textId="77777777" w:rsidR="00463D7E" w:rsidRDefault="00463D7E">
      <w:r>
        <w:separator/>
      </w:r>
    </w:p>
  </w:endnote>
  <w:endnote w:type="continuationSeparator" w:id="0">
    <w:p w14:paraId="7A7F6158" w14:textId="77777777" w:rsidR="00463D7E" w:rsidRDefault="0046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7725238"/>
      <w:docPartObj>
        <w:docPartGallery w:val="Page Numbers (Bottom of Page)"/>
        <w:docPartUnique/>
      </w:docPartObj>
    </w:sdtPr>
    <w:sdtContent>
      <w:p w14:paraId="6265B613" w14:textId="28FD8C9B" w:rsidR="00940C64" w:rsidRDefault="00940C6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D3E2D">
          <w:rPr>
            <w:noProof/>
          </w:rPr>
          <w:t>1</w:t>
        </w:r>
        <w:r>
          <w:fldChar w:fldCharType="end"/>
        </w:r>
      </w:p>
    </w:sdtContent>
  </w:sdt>
  <w:p w14:paraId="7306D9A8" w14:textId="77777777" w:rsidR="00940C64" w:rsidRDefault="00940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F19F4" w14:textId="77777777" w:rsidR="00463D7E" w:rsidRDefault="00463D7E">
      <w:pPr>
        <w:rPr>
          <w:sz w:val="12"/>
        </w:rPr>
      </w:pPr>
    </w:p>
  </w:footnote>
  <w:footnote w:type="continuationSeparator" w:id="0">
    <w:p w14:paraId="411717C6" w14:textId="77777777" w:rsidR="00463D7E" w:rsidRDefault="00463D7E">
      <w:pPr>
        <w:rPr>
          <w:sz w:val="12"/>
        </w:rPr>
      </w:pPr>
    </w:p>
  </w:footnote>
  <w:footnote w:id="1">
    <w:p w14:paraId="2A745EA6" w14:textId="77777777" w:rsidR="00D12AD6" w:rsidRPr="00A82964" w:rsidRDefault="00D12AD6" w:rsidP="00D12A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D5FD5F4" w14:textId="77777777" w:rsidR="00D12AD6" w:rsidRPr="00A82964" w:rsidRDefault="00D12AD6" w:rsidP="00D12A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9FCEB3" w14:textId="77777777" w:rsidR="00D12AD6" w:rsidRPr="00A82964" w:rsidRDefault="00D12AD6" w:rsidP="00D12A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C999CB" w14:textId="77777777" w:rsidR="00D12AD6" w:rsidRPr="00761CEB" w:rsidRDefault="00D12AD6" w:rsidP="00D12A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0">
    <w:nsid w:val="0000000D"/>
    <w:multiLevelType w:val="multilevel"/>
    <w:tmpl w:val="5F3857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077B9"/>
    <w:multiLevelType w:val="hybridMultilevel"/>
    <w:tmpl w:val="0E842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320F8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C7501"/>
    <w:multiLevelType w:val="hybridMultilevel"/>
    <w:tmpl w:val="CF2C7B4E"/>
    <w:lvl w:ilvl="0" w:tplc="D5C8F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5471A8"/>
    <w:multiLevelType w:val="hybridMultilevel"/>
    <w:tmpl w:val="92FEB7B4"/>
    <w:lvl w:ilvl="0" w:tplc="8C30A8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C280FC2"/>
    <w:multiLevelType w:val="hybridMultilevel"/>
    <w:tmpl w:val="9AE60002"/>
    <w:lvl w:ilvl="0" w:tplc="B2063E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0A12293"/>
    <w:multiLevelType w:val="hybridMultilevel"/>
    <w:tmpl w:val="C43A7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437C3A"/>
    <w:multiLevelType w:val="hybridMultilevel"/>
    <w:tmpl w:val="3B1AA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947205"/>
    <w:multiLevelType w:val="hybridMultilevel"/>
    <w:tmpl w:val="08866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E63B62"/>
    <w:multiLevelType w:val="hybridMultilevel"/>
    <w:tmpl w:val="63AE7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8" w15:restartNumberingAfterBreak="0">
    <w:nsid w:val="1E235C86"/>
    <w:multiLevelType w:val="multilevel"/>
    <w:tmpl w:val="42341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3A5894"/>
    <w:multiLevelType w:val="multilevel"/>
    <w:tmpl w:val="6D0CCCB2"/>
    <w:name w:val="WW8Num2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19D429C"/>
    <w:multiLevelType w:val="multilevel"/>
    <w:tmpl w:val="996EBD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3291667"/>
    <w:multiLevelType w:val="hybridMultilevel"/>
    <w:tmpl w:val="459E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A06B2"/>
    <w:multiLevelType w:val="hybridMultilevel"/>
    <w:tmpl w:val="C810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1467C"/>
    <w:multiLevelType w:val="hybridMultilevel"/>
    <w:tmpl w:val="0CAEE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C83AF4"/>
    <w:multiLevelType w:val="hybridMultilevel"/>
    <w:tmpl w:val="533C91D6"/>
    <w:lvl w:ilvl="0" w:tplc="480A18D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316661E0"/>
    <w:multiLevelType w:val="hybridMultilevel"/>
    <w:tmpl w:val="CEC87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A368F4"/>
    <w:multiLevelType w:val="multilevel"/>
    <w:tmpl w:val="EA1E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pStyle w:val="Styl1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BDC2ADE"/>
    <w:multiLevelType w:val="hybridMultilevel"/>
    <w:tmpl w:val="A276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95D03"/>
    <w:multiLevelType w:val="hybridMultilevel"/>
    <w:tmpl w:val="B9A47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46607"/>
    <w:multiLevelType w:val="hybridMultilevel"/>
    <w:tmpl w:val="B6A20110"/>
    <w:lvl w:ilvl="0" w:tplc="FB5C8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06F7A"/>
    <w:multiLevelType w:val="hybridMultilevel"/>
    <w:tmpl w:val="D9005F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127417B"/>
    <w:multiLevelType w:val="multilevel"/>
    <w:tmpl w:val="BFF6C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6C4844"/>
    <w:multiLevelType w:val="hybridMultilevel"/>
    <w:tmpl w:val="2EE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634C9"/>
    <w:multiLevelType w:val="multilevel"/>
    <w:tmpl w:val="A128FC8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4" w15:restartNumberingAfterBreak="0">
    <w:nsid w:val="45C7368D"/>
    <w:multiLevelType w:val="hybridMultilevel"/>
    <w:tmpl w:val="E21CD7E6"/>
    <w:lvl w:ilvl="0" w:tplc="092064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9A3D9E"/>
    <w:multiLevelType w:val="hybridMultilevel"/>
    <w:tmpl w:val="4E4E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EC3549"/>
    <w:multiLevelType w:val="hybridMultilevel"/>
    <w:tmpl w:val="D1A2B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7B053F"/>
    <w:multiLevelType w:val="multilevel"/>
    <w:tmpl w:val="6BD07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3053197"/>
    <w:multiLevelType w:val="hybridMultilevel"/>
    <w:tmpl w:val="C810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FE404DA"/>
    <w:multiLevelType w:val="multilevel"/>
    <w:tmpl w:val="92F2EB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24F4C26"/>
    <w:multiLevelType w:val="multilevel"/>
    <w:tmpl w:val="224C3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7C75C6"/>
    <w:multiLevelType w:val="hybridMultilevel"/>
    <w:tmpl w:val="7DBC3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931C35"/>
    <w:multiLevelType w:val="hybridMultilevel"/>
    <w:tmpl w:val="9C88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31DE7"/>
    <w:multiLevelType w:val="hybridMultilevel"/>
    <w:tmpl w:val="E00CC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BA6F40"/>
    <w:multiLevelType w:val="multilevel"/>
    <w:tmpl w:val="8F7ADD84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C85030D"/>
    <w:multiLevelType w:val="hybridMultilevel"/>
    <w:tmpl w:val="6680B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84B00"/>
    <w:multiLevelType w:val="hybridMultilevel"/>
    <w:tmpl w:val="0BD8C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510E35"/>
    <w:multiLevelType w:val="hybridMultilevel"/>
    <w:tmpl w:val="7AF8F916"/>
    <w:lvl w:ilvl="0" w:tplc="57A82EC8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24E59A9"/>
    <w:multiLevelType w:val="hybridMultilevel"/>
    <w:tmpl w:val="E6CA7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16FA8"/>
    <w:multiLevelType w:val="hybridMultilevel"/>
    <w:tmpl w:val="2536CA30"/>
    <w:lvl w:ilvl="0" w:tplc="A54E0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E143CB"/>
    <w:multiLevelType w:val="multilevel"/>
    <w:tmpl w:val="100E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4F6304"/>
    <w:multiLevelType w:val="hybridMultilevel"/>
    <w:tmpl w:val="CBD41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4F3BB9"/>
    <w:multiLevelType w:val="hybridMultilevel"/>
    <w:tmpl w:val="D90E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7907479">
    <w:abstractNumId w:val="40"/>
  </w:num>
  <w:num w:numId="2" w16cid:durableId="544608366">
    <w:abstractNumId w:val="17"/>
  </w:num>
  <w:num w:numId="3" w16cid:durableId="1625232323">
    <w:abstractNumId w:val="49"/>
  </w:num>
  <w:num w:numId="4" w16cid:durableId="990407860">
    <w:abstractNumId w:val="41"/>
  </w:num>
  <w:num w:numId="5" w16cid:durableId="2028557927">
    <w:abstractNumId w:val="39"/>
  </w:num>
  <w:num w:numId="6" w16cid:durableId="1181814650">
    <w:abstractNumId w:val="20"/>
  </w:num>
  <w:num w:numId="7" w16cid:durableId="599534801">
    <w:abstractNumId w:val="52"/>
  </w:num>
  <w:num w:numId="8" w16cid:durableId="1709450037">
    <w:abstractNumId w:val="18"/>
  </w:num>
  <w:num w:numId="9" w16cid:durableId="1289701287">
    <w:abstractNumId w:val="33"/>
  </w:num>
  <w:num w:numId="10" w16cid:durableId="1408259715">
    <w:abstractNumId w:val="31"/>
  </w:num>
  <w:num w:numId="11" w16cid:durableId="2010793794">
    <w:abstractNumId w:val="53"/>
  </w:num>
  <w:num w:numId="12" w16cid:durableId="1314331392">
    <w:abstractNumId w:val="15"/>
  </w:num>
  <w:num w:numId="13" w16cid:durableId="459421021">
    <w:abstractNumId w:val="24"/>
  </w:num>
  <w:num w:numId="14" w16cid:durableId="124659627">
    <w:abstractNumId w:val="48"/>
  </w:num>
  <w:num w:numId="15" w16cid:durableId="47727389">
    <w:abstractNumId w:val="11"/>
  </w:num>
  <w:num w:numId="16" w16cid:durableId="1138304318">
    <w:abstractNumId w:val="54"/>
  </w:num>
  <w:num w:numId="17" w16cid:durableId="1276254173">
    <w:abstractNumId w:val="12"/>
  </w:num>
  <w:num w:numId="18" w16cid:durableId="36902177">
    <w:abstractNumId w:val="28"/>
  </w:num>
  <w:num w:numId="19" w16cid:durableId="1958175633">
    <w:abstractNumId w:val="16"/>
  </w:num>
  <w:num w:numId="20" w16cid:durableId="128982411">
    <w:abstractNumId w:val="14"/>
  </w:num>
  <w:num w:numId="21" w16cid:durableId="1067649231">
    <w:abstractNumId w:val="22"/>
  </w:num>
  <w:num w:numId="22" w16cid:durableId="1309895944">
    <w:abstractNumId w:val="30"/>
  </w:num>
  <w:num w:numId="23" w16cid:durableId="1269042540">
    <w:abstractNumId w:val="7"/>
  </w:num>
  <w:num w:numId="24" w16cid:durableId="1521360032">
    <w:abstractNumId w:val="37"/>
  </w:num>
  <w:num w:numId="25" w16cid:durableId="496388594">
    <w:abstractNumId w:val="47"/>
  </w:num>
  <w:num w:numId="26" w16cid:durableId="646739792">
    <w:abstractNumId w:val="7"/>
    <w:lvlOverride w:ilvl="0">
      <w:startOverride w:val="1"/>
    </w:lvlOverride>
  </w:num>
  <w:num w:numId="27" w16cid:durableId="2042582389">
    <w:abstractNumId w:val="46"/>
  </w:num>
  <w:num w:numId="28" w16cid:durableId="788666265">
    <w:abstractNumId w:val="23"/>
  </w:num>
  <w:num w:numId="29" w16cid:durableId="737243877">
    <w:abstractNumId w:val="50"/>
  </w:num>
  <w:num w:numId="30" w16cid:durableId="302853201">
    <w:abstractNumId w:val="42"/>
  </w:num>
  <w:num w:numId="31" w16cid:durableId="878593952">
    <w:abstractNumId w:val="34"/>
  </w:num>
  <w:num w:numId="32" w16cid:durableId="1716394076">
    <w:abstractNumId w:val="10"/>
  </w:num>
  <w:num w:numId="33" w16cid:durableId="1787845082">
    <w:abstractNumId w:val="13"/>
  </w:num>
  <w:num w:numId="34" w16cid:durableId="1166632098">
    <w:abstractNumId w:val="44"/>
  </w:num>
  <w:num w:numId="35" w16cid:durableId="1344042581">
    <w:abstractNumId w:val="25"/>
  </w:num>
  <w:num w:numId="36" w16cid:durableId="376125252">
    <w:abstractNumId w:val="8"/>
  </w:num>
  <w:num w:numId="37" w16cid:durableId="951398553">
    <w:abstractNumId w:val="38"/>
  </w:num>
  <w:num w:numId="38" w16cid:durableId="1748532373">
    <w:abstractNumId w:val="29"/>
  </w:num>
  <w:num w:numId="39" w16cid:durableId="175271709">
    <w:abstractNumId w:val="9"/>
  </w:num>
  <w:num w:numId="40" w16cid:durableId="1365979024">
    <w:abstractNumId w:val="32"/>
  </w:num>
  <w:num w:numId="41" w16cid:durableId="1012293023">
    <w:abstractNumId w:val="35"/>
  </w:num>
  <w:num w:numId="42" w16cid:durableId="862790432">
    <w:abstractNumId w:val="27"/>
  </w:num>
  <w:num w:numId="43" w16cid:durableId="1166672715">
    <w:abstractNumId w:val="51"/>
  </w:num>
  <w:num w:numId="44" w16cid:durableId="649215702">
    <w:abstractNumId w:val="26"/>
  </w:num>
  <w:num w:numId="45" w16cid:durableId="1190874778">
    <w:abstractNumId w:val="21"/>
  </w:num>
  <w:num w:numId="46" w16cid:durableId="1198079756">
    <w:abstractNumId w:val="43"/>
  </w:num>
  <w:num w:numId="47" w16cid:durableId="533081489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93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76"/>
    <w:rsid w:val="00001A5A"/>
    <w:rsid w:val="0001464A"/>
    <w:rsid w:val="0002632B"/>
    <w:rsid w:val="00026E6B"/>
    <w:rsid w:val="00062893"/>
    <w:rsid w:val="00066241"/>
    <w:rsid w:val="000B130F"/>
    <w:rsid w:val="000C0DEE"/>
    <w:rsid w:val="000C72F3"/>
    <w:rsid w:val="000D1CF1"/>
    <w:rsid w:val="00100FF5"/>
    <w:rsid w:val="00127AAA"/>
    <w:rsid w:val="0014037F"/>
    <w:rsid w:val="0015480F"/>
    <w:rsid w:val="00164AEB"/>
    <w:rsid w:val="00176FFC"/>
    <w:rsid w:val="00183C89"/>
    <w:rsid w:val="001A4F55"/>
    <w:rsid w:val="001D475F"/>
    <w:rsid w:val="001F606B"/>
    <w:rsid w:val="002132D3"/>
    <w:rsid w:val="00225EF9"/>
    <w:rsid w:val="00233E95"/>
    <w:rsid w:val="0026780C"/>
    <w:rsid w:val="00270A5B"/>
    <w:rsid w:val="0029146E"/>
    <w:rsid w:val="00297EF2"/>
    <w:rsid w:val="002A5D0F"/>
    <w:rsid w:val="002B1C40"/>
    <w:rsid w:val="002B6076"/>
    <w:rsid w:val="002B6BDA"/>
    <w:rsid w:val="002C69DA"/>
    <w:rsid w:val="002F7128"/>
    <w:rsid w:val="002F772A"/>
    <w:rsid w:val="00325675"/>
    <w:rsid w:val="0032608E"/>
    <w:rsid w:val="0033520D"/>
    <w:rsid w:val="0034037F"/>
    <w:rsid w:val="00343F3D"/>
    <w:rsid w:val="00350E59"/>
    <w:rsid w:val="003610CC"/>
    <w:rsid w:val="00373680"/>
    <w:rsid w:val="003757D6"/>
    <w:rsid w:val="003829E6"/>
    <w:rsid w:val="003D1D48"/>
    <w:rsid w:val="003E39B3"/>
    <w:rsid w:val="003E4C6E"/>
    <w:rsid w:val="003F32C6"/>
    <w:rsid w:val="003F5F3A"/>
    <w:rsid w:val="00460EB8"/>
    <w:rsid w:val="00463D7E"/>
    <w:rsid w:val="00467962"/>
    <w:rsid w:val="0047198A"/>
    <w:rsid w:val="00484DE9"/>
    <w:rsid w:val="0049292B"/>
    <w:rsid w:val="004C7CB3"/>
    <w:rsid w:val="004D2D8E"/>
    <w:rsid w:val="004D4578"/>
    <w:rsid w:val="004D53EF"/>
    <w:rsid w:val="004F1702"/>
    <w:rsid w:val="004F3F14"/>
    <w:rsid w:val="004F4004"/>
    <w:rsid w:val="004F7C7E"/>
    <w:rsid w:val="005015F7"/>
    <w:rsid w:val="00504199"/>
    <w:rsid w:val="0051074D"/>
    <w:rsid w:val="005114FA"/>
    <w:rsid w:val="00516EA9"/>
    <w:rsid w:val="005335A1"/>
    <w:rsid w:val="00535788"/>
    <w:rsid w:val="00541508"/>
    <w:rsid w:val="005451FE"/>
    <w:rsid w:val="00555118"/>
    <w:rsid w:val="00561941"/>
    <w:rsid w:val="00587419"/>
    <w:rsid w:val="005A573B"/>
    <w:rsid w:val="005B5458"/>
    <w:rsid w:val="005B747F"/>
    <w:rsid w:val="005D3E2D"/>
    <w:rsid w:val="005E0039"/>
    <w:rsid w:val="00617CFF"/>
    <w:rsid w:val="00622B14"/>
    <w:rsid w:val="00623F8D"/>
    <w:rsid w:val="00625A7A"/>
    <w:rsid w:val="00646A4E"/>
    <w:rsid w:val="00646F6D"/>
    <w:rsid w:val="006556D5"/>
    <w:rsid w:val="00672F3F"/>
    <w:rsid w:val="00677520"/>
    <w:rsid w:val="0068632C"/>
    <w:rsid w:val="00694EDF"/>
    <w:rsid w:val="006A121A"/>
    <w:rsid w:val="006C56F6"/>
    <w:rsid w:val="006D2B2E"/>
    <w:rsid w:val="006E661D"/>
    <w:rsid w:val="006F03FD"/>
    <w:rsid w:val="007149F0"/>
    <w:rsid w:val="00742424"/>
    <w:rsid w:val="00760E88"/>
    <w:rsid w:val="00762D70"/>
    <w:rsid w:val="00766DE4"/>
    <w:rsid w:val="007753C7"/>
    <w:rsid w:val="007956C0"/>
    <w:rsid w:val="007A100F"/>
    <w:rsid w:val="007A5499"/>
    <w:rsid w:val="007A6368"/>
    <w:rsid w:val="007D5CB1"/>
    <w:rsid w:val="007E37BB"/>
    <w:rsid w:val="007E5A03"/>
    <w:rsid w:val="007F2C0D"/>
    <w:rsid w:val="007F7439"/>
    <w:rsid w:val="00800C56"/>
    <w:rsid w:val="008141D1"/>
    <w:rsid w:val="00834087"/>
    <w:rsid w:val="008357A0"/>
    <w:rsid w:val="00836CBB"/>
    <w:rsid w:val="00850BE1"/>
    <w:rsid w:val="00861961"/>
    <w:rsid w:val="00865397"/>
    <w:rsid w:val="00870C0F"/>
    <w:rsid w:val="008729C8"/>
    <w:rsid w:val="008B5B84"/>
    <w:rsid w:val="008B7A77"/>
    <w:rsid w:val="009042F7"/>
    <w:rsid w:val="00933214"/>
    <w:rsid w:val="00940C64"/>
    <w:rsid w:val="0097466A"/>
    <w:rsid w:val="0098544D"/>
    <w:rsid w:val="00986F6E"/>
    <w:rsid w:val="009A60B6"/>
    <w:rsid w:val="009B205C"/>
    <w:rsid w:val="009C4218"/>
    <w:rsid w:val="009D2698"/>
    <w:rsid w:val="00A047CD"/>
    <w:rsid w:val="00A37871"/>
    <w:rsid w:val="00A45D91"/>
    <w:rsid w:val="00A54BF9"/>
    <w:rsid w:val="00A55F3E"/>
    <w:rsid w:val="00A63755"/>
    <w:rsid w:val="00A64023"/>
    <w:rsid w:val="00A72608"/>
    <w:rsid w:val="00A8428B"/>
    <w:rsid w:val="00A94A13"/>
    <w:rsid w:val="00AA7505"/>
    <w:rsid w:val="00AC4AFC"/>
    <w:rsid w:val="00AE34F9"/>
    <w:rsid w:val="00AF2C2A"/>
    <w:rsid w:val="00B101CE"/>
    <w:rsid w:val="00B1398A"/>
    <w:rsid w:val="00B14A6E"/>
    <w:rsid w:val="00B20C27"/>
    <w:rsid w:val="00B268D5"/>
    <w:rsid w:val="00B36E64"/>
    <w:rsid w:val="00B43494"/>
    <w:rsid w:val="00B4658D"/>
    <w:rsid w:val="00B5533E"/>
    <w:rsid w:val="00B9309F"/>
    <w:rsid w:val="00BA0912"/>
    <w:rsid w:val="00BA7DC6"/>
    <w:rsid w:val="00BD2F97"/>
    <w:rsid w:val="00BD659B"/>
    <w:rsid w:val="00BE39FD"/>
    <w:rsid w:val="00BF60B2"/>
    <w:rsid w:val="00BF79D7"/>
    <w:rsid w:val="00C0469F"/>
    <w:rsid w:val="00C27EF3"/>
    <w:rsid w:val="00C44C6B"/>
    <w:rsid w:val="00C50CFC"/>
    <w:rsid w:val="00C54431"/>
    <w:rsid w:val="00C603A9"/>
    <w:rsid w:val="00C655A3"/>
    <w:rsid w:val="00C720FD"/>
    <w:rsid w:val="00C75B12"/>
    <w:rsid w:val="00CA59B7"/>
    <w:rsid w:val="00CB41B9"/>
    <w:rsid w:val="00CC293D"/>
    <w:rsid w:val="00CD5191"/>
    <w:rsid w:val="00D01604"/>
    <w:rsid w:val="00D02D02"/>
    <w:rsid w:val="00D12AD6"/>
    <w:rsid w:val="00D22C34"/>
    <w:rsid w:val="00D262D8"/>
    <w:rsid w:val="00D33B34"/>
    <w:rsid w:val="00D41E2D"/>
    <w:rsid w:val="00D66445"/>
    <w:rsid w:val="00D80F78"/>
    <w:rsid w:val="00D8468D"/>
    <w:rsid w:val="00DA19E1"/>
    <w:rsid w:val="00DA1C76"/>
    <w:rsid w:val="00DC0FC6"/>
    <w:rsid w:val="00DC2204"/>
    <w:rsid w:val="00DC2303"/>
    <w:rsid w:val="00DC6F2D"/>
    <w:rsid w:val="00DD6FF3"/>
    <w:rsid w:val="00DF10B0"/>
    <w:rsid w:val="00DF28BC"/>
    <w:rsid w:val="00DF2EBA"/>
    <w:rsid w:val="00E231E2"/>
    <w:rsid w:val="00E23D59"/>
    <w:rsid w:val="00E30E2B"/>
    <w:rsid w:val="00E4151B"/>
    <w:rsid w:val="00E61A86"/>
    <w:rsid w:val="00E72C80"/>
    <w:rsid w:val="00E736B8"/>
    <w:rsid w:val="00E80059"/>
    <w:rsid w:val="00EA1504"/>
    <w:rsid w:val="00EA26E1"/>
    <w:rsid w:val="00EB74CD"/>
    <w:rsid w:val="00ED2938"/>
    <w:rsid w:val="00EF6D1D"/>
    <w:rsid w:val="00F116DE"/>
    <w:rsid w:val="00F13ED4"/>
    <w:rsid w:val="00F2071C"/>
    <w:rsid w:val="00F26AB8"/>
    <w:rsid w:val="00F35926"/>
    <w:rsid w:val="00F42A01"/>
    <w:rsid w:val="00F43F58"/>
    <w:rsid w:val="00F52FED"/>
    <w:rsid w:val="00F6499C"/>
    <w:rsid w:val="00F94664"/>
    <w:rsid w:val="00FA3D8A"/>
    <w:rsid w:val="00FA55CC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04129E5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40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720E3"/>
    <w:pPr>
      <w:tabs>
        <w:tab w:val="left" w:pos="-2410"/>
        <w:tab w:val="num" w:pos="0"/>
      </w:tabs>
      <w:spacing w:line="276" w:lineRule="auto"/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325675"/>
    <w:pPr>
      <w:tabs>
        <w:tab w:val="left" w:pos="142"/>
        <w:tab w:val="left" w:pos="426"/>
      </w:tabs>
      <w:ind w:left="1701" w:hanging="992"/>
      <w:jc w:val="both"/>
      <w:outlineLvl w:val="1"/>
    </w:pPr>
    <w:rPr>
      <w:rFonts w:asciiTheme="minorHAnsi" w:eastAsia="F2" w:hAnsiTheme="minorHAnsi" w:cstheme="minorHAnsi"/>
      <w:bCs/>
      <w:iCs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720E3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325675"/>
    <w:rPr>
      <w:rFonts w:asciiTheme="minorHAnsi" w:eastAsia="F2" w:hAnsiTheme="minorHAnsi" w:cstheme="minorHAnsi"/>
      <w:bCs/>
      <w:iCs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pPr>
      <w:numPr>
        <w:ilvl w:val="0"/>
        <w:numId w:val="0"/>
      </w:numPr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uiPriority w:val="3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AD6"/>
    <w:rPr>
      <w:vertAlign w:val="superscript"/>
    </w:rPr>
  </w:style>
  <w:style w:type="paragraph" w:customStyle="1" w:styleId="Styl1">
    <w:name w:val="Styl1"/>
    <w:basedOn w:val="Akapitzlist"/>
    <w:link w:val="Styl1Znak"/>
    <w:qFormat/>
    <w:rsid w:val="00AF2C2A"/>
    <w:pPr>
      <w:numPr>
        <w:ilvl w:val="1"/>
        <w:numId w:val="44"/>
      </w:numPr>
      <w:suppressAutoHyphens w:val="0"/>
    </w:pPr>
  </w:style>
  <w:style w:type="character" w:customStyle="1" w:styleId="Styl1Znak">
    <w:name w:val="Styl1 Znak"/>
    <w:link w:val="Styl1"/>
    <w:rsid w:val="00AF2C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D3AE-7B6A-49BE-8550-3FCDDF79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47</Pages>
  <Words>10197</Words>
  <Characters>61188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71243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uzytkownik</cp:lastModifiedBy>
  <cp:revision>8</cp:revision>
  <cp:lastPrinted>2024-06-12T11:44:00Z</cp:lastPrinted>
  <dcterms:created xsi:type="dcterms:W3CDTF">2023-07-12T12:26:00Z</dcterms:created>
  <dcterms:modified xsi:type="dcterms:W3CDTF">2024-06-18T05:47:00Z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