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665F9A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79093912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D5058F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Białystok, dnia</w:t>
            </w:r>
            <w:r w:rsidR="006377E9">
              <w:rPr>
                <w:rFonts w:eastAsia="Times New Roman"/>
                <w:sz w:val="22"/>
                <w:lang w:eastAsia="pl-PL"/>
              </w:rPr>
              <w:t xml:space="preserve"> 05</w:t>
            </w:r>
            <w:r w:rsidR="00EA62F3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6377E9">
              <w:rPr>
                <w:rFonts w:eastAsia="Times New Roman"/>
                <w:sz w:val="22"/>
                <w:lang w:eastAsia="pl-PL"/>
              </w:rPr>
              <w:t>czerwca</w:t>
            </w:r>
            <w:r w:rsidR="00A80B6A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EA62F3">
              <w:rPr>
                <w:rFonts w:eastAsia="Times New Roman"/>
                <w:sz w:val="22"/>
                <w:lang w:eastAsia="pl-PL"/>
              </w:rPr>
              <w:t>4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CF6CCA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A215B5">
        <w:rPr>
          <w:rFonts w:eastAsia="Times New Roman"/>
          <w:sz w:val="20"/>
          <w:szCs w:val="20"/>
          <w:lang w:eastAsia="pl-PL"/>
        </w:rPr>
        <w:t>FZ.2380.</w:t>
      </w:r>
      <w:r w:rsidR="006377E9">
        <w:rPr>
          <w:rFonts w:eastAsia="Times New Roman"/>
          <w:sz w:val="20"/>
          <w:szCs w:val="20"/>
          <w:lang w:eastAsia="pl-PL"/>
        </w:rPr>
        <w:t>18.C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EA62F3">
        <w:rPr>
          <w:rFonts w:eastAsia="Times New Roman"/>
          <w:sz w:val="20"/>
          <w:szCs w:val="20"/>
          <w:lang w:eastAsia="pl-PL"/>
        </w:rPr>
        <w:t>4.2024</w:t>
      </w:r>
    </w:p>
    <w:p w:rsidR="005C7FC7" w:rsidRDefault="005C7FC7" w:rsidP="0003117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5C7FC7" w:rsidRDefault="005C7FC7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03117C" w:rsidRDefault="0003117C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1A5831" w:rsidRPr="006079CB" w:rsidRDefault="006377E9" w:rsidP="0003117C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6377E9">
        <w:rPr>
          <w:rFonts w:eastAsia="Times New Roman"/>
          <w:b/>
          <w:lang w:eastAsia="pl-PL"/>
        </w:rPr>
        <w:t xml:space="preserve">PRZEBUDOWĘ I MODERNIZACJĘ BUDYNKU ADMINISTRACYJNEGO KOMENDY WOJEWÓDZKIEJ POLICJI W BIAŁYMSTOKU przy ul. H. SIENKIEWICZA 65 </w:t>
      </w:r>
      <w:r w:rsidR="00D5058F">
        <w:rPr>
          <w:b/>
          <w:sz w:val="22"/>
        </w:rPr>
        <w:t xml:space="preserve"> </w:t>
      </w:r>
      <w:r w:rsidR="007B58A6">
        <w:rPr>
          <w:b/>
          <w:sz w:val="22"/>
        </w:rPr>
        <w:t xml:space="preserve">(postępowanie </w:t>
      </w:r>
      <w:r>
        <w:rPr>
          <w:b/>
          <w:sz w:val="22"/>
        </w:rPr>
        <w:t>18</w:t>
      </w:r>
      <w:r w:rsidR="001A5831">
        <w:rPr>
          <w:b/>
          <w:sz w:val="22"/>
        </w:rPr>
        <w:t>/</w:t>
      </w:r>
      <w:r>
        <w:rPr>
          <w:b/>
          <w:sz w:val="22"/>
        </w:rPr>
        <w:t>C</w:t>
      </w:r>
      <w:r w:rsidR="001A5831">
        <w:rPr>
          <w:b/>
          <w:sz w:val="22"/>
        </w:rPr>
        <w:t>/2</w:t>
      </w:r>
      <w:r w:rsidR="00EA62F3">
        <w:rPr>
          <w:b/>
          <w:sz w:val="22"/>
        </w:rPr>
        <w:t>4</w:t>
      </w:r>
      <w:r w:rsidR="001A5831">
        <w:rPr>
          <w:b/>
          <w:sz w:val="22"/>
        </w:rPr>
        <w:t>)</w:t>
      </w:r>
    </w:p>
    <w:p w:rsidR="006051EA" w:rsidRDefault="006051EA" w:rsidP="00D313B2">
      <w:pPr>
        <w:tabs>
          <w:tab w:val="left" w:pos="0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6051EA" w:rsidRPr="0087249F" w:rsidRDefault="006051EA" w:rsidP="00D313B2">
      <w:pPr>
        <w:tabs>
          <w:tab w:val="left" w:pos="0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="00EA62F3">
        <w:rPr>
          <w:rFonts w:eastAsia="Times New Roman"/>
          <w:bCs/>
          <w:i/>
          <w:sz w:val="22"/>
          <w:lang w:eastAsia="pl-PL"/>
        </w:rPr>
        <w:t>(tekst jedn. Dz. U. z 2023</w:t>
      </w:r>
      <w:r w:rsidR="00975610">
        <w:rPr>
          <w:rFonts w:eastAsia="Times New Roman"/>
          <w:bCs/>
          <w:i/>
          <w:sz w:val="22"/>
          <w:lang w:eastAsia="pl-PL"/>
        </w:rPr>
        <w:t xml:space="preserve"> r. poz. </w:t>
      </w:r>
      <w:r w:rsidR="00EA62F3">
        <w:rPr>
          <w:rFonts w:eastAsia="Times New Roman"/>
          <w:bCs/>
          <w:i/>
          <w:sz w:val="22"/>
          <w:lang w:eastAsia="pl-PL"/>
        </w:rPr>
        <w:t>1605</w:t>
      </w:r>
      <w:r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Pr="0087249F" w:rsidRDefault="003B473C" w:rsidP="003B473C">
      <w:pPr>
        <w:tabs>
          <w:tab w:val="left" w:pos="567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3B473C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364DB9" w:rsidRPr="000F63EE" w:rsidRDefault="00364DB9" w:rsidP="003B473C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1A5831" w:rsidRPr="0087249F" w:rsidRDefault="001A5831" w:rsidP="003B473C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463AF9" w:rsidRPr="008B7A69" w:rsidTr="00DE035F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63AF9" w:rsidRPr="008B7A69" w:rsidTr="00DE035F">
        <w:tc>
          <w:tcPr>
            <w:tcW w:w="851" w:type="dxa"/>
            <w:vAlign w:val="center"/>
          </w:tcPr>
          <w:p w:rsidR="00463AF9" w:rsidRPr="00494846" w:rsidRDefault="00C55E3C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983252" w:rsidRDefault="00983252" w:rsidP="00D5058F">
            <w:pPr>
              <w:jc w:val="center"/>
              <w:rPr>
                <w:sz w:val="22"/>
              </w:rPr>
            </w:pPr>
          </w:p>
          <w:p w:rsidR="00D5058F" w:rsidRDefault="006377E9" w:rsidP="00D5058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FHU ATIS DOM Wojciech </w:t>
            </w:r>
            <w:proofErr w:type="spellStart"/>
            <w:r>
              <w:rPr>
                <w:sz w:val="22"/>
              </w:rPr>
              <w:t>Jurczuk</w:t>
            </w:r>
            <w:proofErr w:type="spellEnd"/>
          </w:p>
          <w:p w:rsidR="006377E9" w:rsidRDefault="006377E9" w:rsidP="00D505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Składowa 11 lok. 28, 15-399 Białystok</w:t>
            </w:r>
          </w:p>
          <w:p w:rsidR="00D5058F" w:rsidRPr="00494846" w:rsidRDefault="00D5058F" w:rsidP="00D5058F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463AF9" w:rsidRPr="00313740" w:rsidRDefault="006377E9" w:rsidP="00EA62F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936.348,00</w:t>
            </w:r>
            <w:r w:rsidR="00D5058F">
              <w:rPr>
                <w:sz w:val="20"/>
                <w:szCs w:val="20"/>
                <w:lang w:eastAsia="pl-PL"/>
              </w:rPr>
              <w:t xml:space="preserve"> </w:t>
            </w:r>
            <w:r w:rsidR="005E5A4C">
              <w:rPr>
                <w:sz w:val="20"/>
                <w:szCs w:val="20"/>
                <w:lang w:eastAsia="pl-PL"/>
              </w:rPr>
              <w:t>zł</w:t>
            </w:r>
          </w:p>
        </w:tc>
      </w:tr>
      <w:tr w:rsidR="00D5058F" w:rsidRPr="008B7A69" w:rsidTr="00DE035F">
        <w:tc>
          <w:tcPr>
            <w:tcW w:w="851" w:type="dxa"/>
            <w:vAlign w:val="center"/>
          </w:tcPr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5058F" w:rsidRDefault="00D5058F" w:rsidP="00467B22">
            <w:pPr>
              <w:jc w:val="center"/>
              <w:rPr>
                <w:sz w:val="22"/>
              </w:rPr>
            </w:pPr>
          </w:p>
          <w:p w:rsidR="00D5058F" w:rsidRDefault="006377E9" w:rsidP="0046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DANWIK Łukasz </w:t>
            </w:r>
            <w:proofErr w:type="spellStart"/>
            <w:r>
              <w:rPr>
                <w:sz w:val="22"/>
              </w:rPr>
              <w:t>Korkuz</w:t>
            </w:r>
            <w:proofErr w:type="spellEnd"/>
            <w:r>
              <w:rPr>
                <w:sz w:val="22"/>
              </w:rPr>
              <w:t xml:space="preserve"> </w:t>
            </w:r>
            <w:r w:rsidRPr="006377E9">
              <w:rPr>
                <w:sz w:val="22"/>
              </w:rPr>
              <w:t>Zakład Remontowo – Budowlany</w:t>
            </w:r>
          </w:p>
          <w:p w:rsidR="006377E9" w:rsidRDefault="006377E9" w:rsidP="0046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Gajowa 30 lok. 17, 15-794 Białystok</w:t>
            </w:r>
          </w:p>
        </w:tc>
        <w:tc>
          <w:tcPr>
            <w:tcW w:w="3119" w:type="dxa"/>
            <w:vAlign w:val="center"/>
          </w:tcPr>
          <w:p w:rsidR="00D5058F" w:rsidRDefault="006377E9" w:rsidP="00EA62F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869.975,31</w:t>
            </w:r>
            <w:r w:rsidR="00D5058F">
              <w:rPr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D5058F" w:rsidRPr="008B7A69" w:rsidTr="00DE035F">
        <w:tc>
          <w:tcPr>
            <w:tcW w:w="851" w:type="dxa"/>
            <w:vAlign w:val="center"/>
          </w:tcPr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  <w:p w:rsidR="00D5058F" w:rsidRDefault="006377E9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5058F" w:rsidRDefault="00D5058F" w:rsidP="00467B22">
            <w:pPr>
              <w:jc w:val="center"/>
              <w:rPr>
                <w:sz w:val="22"/>
              </w:rPr>
            </w:pPr>
          </w:p>
          <w:p w:rsidR="00D5058F" w:rsidRDefault="006377E9" w:rsidP="0046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SOLID Kamil Tryzna</w:t>
            </w:r>
          </w:p>
          <w:p w:rsidR="006377E9" w:rsidRDefault="006377E9" w:rsidP="0046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Bitwy Białostockiej 8/34, 15-103 Białystok</w:t>
            </w:r>
          </w:p>
        </w:tc>
        <w:tc>
          <w:tcPr>
            <w:tcW w:w="3119" w:type="dxa"/>
            <w:vAlign w:val="center"/>
          </w:tcPr>
          <w:p w:rsidR="00D5058F" w:rsidRDefault="006377E9" w:rsidP="00EA62F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1.042.000,00</w:t>
            </w:r>
            <w:r w:rsidR="00D5058F">
              <w:rPr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D5058F" w:rsidRPr="008B7A69" w:rsidTr="00DE035F">
        <w:tc>
          <w:tcPr>
            <w:tcW w:w="851" w:type="dxa"/>
            <w:vAlign w:val="center"/>
          </w:tcPr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  <w:p w:rsidR="00D5058F" w:rsidRDefault="006377E9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5058F" w:rsidRDefault="00D5058F" w:rsidP="00467B22">
            <w:pPr>
              <w:jc w:val="center"/>
              <w:rPr>
                <w:sz w:val="22"/>
              </w:rPr>
            </w:pPr>
          </w:p>
          <w:p w:rsidR="00D5058F" w:rsidRDefault="006377E9" w:rsidP="0046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ENERI Damian Sulewski</w:t>
            </w:r>
          </w:p>
          <w:p w:rsidR="006377E9" w:rsidRDefault="006377E9" w:rsidP="0046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Boczki – Świdrowo 42, 19-200 Grajewo</w:t>
            </w:r>
          </w:p>
        </w:tc>
        <w:tc>
          <w:tcPr>
            <w:tcW w:w="3119" w:type="dxa"/>
            <w:vAlign w:val="center"/>
          </w:tcPr>
          <w:p w:rsidR="00D5058F" w:rsidRDefault="006377E9" w:rsidP="00EA62F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996.300,00</w:t>
            </w:r>
            <w:r w:rsidR="00D5058F">
              <w:rPr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D5058F" w:rsidRPr="008B7A69" w:rsidTr="00DE035F">
        <w:tc>
          <w:tcPr>
            <w:tcW w:w="851" w:type="dxa"/>
            <w:vAlign w:val="center"/>
          </w:tcPr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  <w:p w:rsidR="00D5058F" w:rsidRDefault="006377E9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5058F" w:rsidRDefault="00D5058F" w:rsidP="00467B22">
            <w:pPr>
              <w:jc w:val="center"/>
              <w:rPr>
                <w:sz w:val="22"/>
              </w:rPr>
            </w:pPr>
          </w:p>
          <w:p w:rsidR="00D5058F" w:rsidRDefault="006377E9" w:rsidP="0046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PROKREO Marcin </w:t>
            </w:r>
            <w:proofErr w:type="spellStart"/>
            <w:r>
              <w:rPr>
                <w:sz w:val="22"/>
              </w:rPr>
              <w:t>Jarońko</w:t>
            </w:r>
            <w:proofErr w:type="spellEnd"/>
          </w:p>
          <w:p w:rsidR="006377E9" w:rsidRDefault="006377E9" w:rsidP="0046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Antoniuk Fabryczny 16/2, 15-741 Białystok</w:t>
            </w:r>
          </w:p>
        </w:tc>
        <w:tc>
          <w:tcPr>
            <w:tcW w:w="3119" w:type="dxa"/>
            <w:vAlign w:val="center"/>
          </w:tcPr>
          <w:p w:rsidR="00D5058F" w:rsidRDefault="006377E9" w:rsidP="00EA62F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867.027,00</w:t>
            </w:r>
            <w:r w:rsidR="00404954">
              <w:rPr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D5058F" w:rsidRPr="008B7A69" w:rsidTr="00DE035F">
        <w:tc>
          <w:tcPr>
            <w:tcW w:w="851" w:type="dxa"/>
            <w:vAlign w:val="center"/>
          </w:tcPr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  <w:p w:rsidR="00D5058F" w:rsidRDefault="006377E9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5058F" w:rsidRDefault="00D5058F" w:rsidP="00467B22">
            <w:pPr>
              <w:jc w:val="center"/>
              <w:rPr>
                <w:sz w:val="22"/>
              </w:rPr>
            </w:pPr>
          </w:p>
          <w:p w:rsidR="00404954" w:rsidRDefault="006377E9" w:rsidP="0046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MAKRO – TECH Kamil Romanowicz</w:t>
            </w:r>
          </w:p>
          <w:p w:rsidR="006377E9" w:rsidRDefault="00C10DA4" w:rsidP="0046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6377E9">
              <w:rPr>
                <w:sz w:val="22"/>
              </w:rPr>
              <w:t>l. Orląt Lwowskich 12, 15-698 Białystok</w:t>
            </w:r>
          </w:p>
        </w:tc>
        <w:tc>
          <w:tcPr>
            <w:tcW w:w="3119" w:type="dxa"/>
            <w:vAlign w:val="center"/>
          </w:tcPr>
          <w:p w:rsidR="00D5058F" w:rsidRDefault="006377E9" w:rsidP="00EA62F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923.730,00</w:t>
            </w:r>
            <w:r w:rsidR="00404954">
              <w:rPr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6377E9" w:rsidRPr="008B7A69" w:rsidTr="00DE035F">
        <w:tc>
          <w:tcPr>
            <w:tcW w:w="851" w:type="dxa"/>
            <w:vAlign w:val="center"/>
          </w:tcPr>
          <w:p w:rsidR="006377E9" w:rsidRDefault="006377E9" w:rsidP="006079CB">
            <w:pPr>
              <w:jc w:val="center"/>
              <w:rPr>
                <w:sz w:val="20"/>
                <w:szCs w:val="20"/>
              </w:rPr>
            </w:pPr>
          </w:p>
          <w:p w:rsidR="006377E9" w:rsidRDefault="006377E9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6377E9" w:rsidRDefault="006377E9" w:rsidP="006079CB">
            <w:pPr>
              <w:jc w:val="center"/>
              <w:rPr>
                <w:sz w:val="20"/>
                <w:szCs w:val="20"/>
              </w:rPr>
            </w:pPr>
          </w:p>
          <w:p w:rsidR="006377E9" w:rsidRDefault="006377E9" w:rsidP="0060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377E9" w:rsidRDefault="006377E9" w:rsidP="00467B22">
            <w:pPr>
              <w:jc w:val="center"/>
              <w:rPr>
                <w:sz w:val="22"/>
              </w:rPr>
            </w:pPr>
          </w:p>
          <w:p w:rsidR="006377E9" w:rsidRDefault="006377E9" w:rsidP="0046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HYDRATEC Sp. z o.o.</w:t>
            </w:r>
          </w:p>
          <w:p w:rsidR="006377E9" w:rsidRDefault="006377E9" w:rsidP="0046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Por. Anatola </w:t>
            </w:r>
            <w:proofErr w:type="spellStart"/>
            <w:r>
              <w:rPr>
                <w:sz w:val="22"/>
              </w:rPr>
              <w:t>Radziwonika</w:t>
            </w:r>
            <w:proofErr w:type="spellEnd"/>
            <w:r>
              <w:rPr>
                <w:sz w:val="22"/>
              </w:rPr>
              <w:t xml:space="preserve"> 12, 15-166 Białystok</w:t>
            </w:r>
          </w:p>
        </w:tc>
        <w:tc>
          <w:tcPr>
            <w:tcW w:w="3119" w:type="dxa"/>
            <w:vAlign w:val="center"/>
          </w:tcPr>
          <w:p w:rsidR="006377E9" w:rsidRDefault="006377E9" w:rsidP="00EA62F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1.168.500,00 zł</w:t>
            </w:r>
          </w:p>
        </w:tc>
      </w:tr>
      <w:tr w:rsidR="006377E9" w:rsidRPr="008B7A69" w:rsidTr="00DE035F">
        <w:tc>
          <w:tcPr>
            <w:tcW w:w="851" w:type="dxa"/>
            <w:vAlign w:val="center"/>
          </w:tcPr>
          <w:p w:rsidR="006377E9" w:rsidRDefault="006377E9" w:rsidP="006079CB">
            <w:pPr>
              <w:jc w:val="center"/>
              <w:rPr>
                <w:sz w:val="20"/>
                <w:szCs w:val="20"/>
              </w:rPr>
            </w:pPr>
          </w:p>
          <w:p w:rsidR="006377E9" w:rsidRDefault="006377E9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377E9" w:rsidRDefault="006377E9" w:rsidP="006079CB">
            <w:pPr>
              <w:jc w:val="center"/>
              <w:rPr>
                <w:sz w:val="20"/>
                <w:szCs w:val="20"/>
              </w:rPr>
            </w:pPr>
          </w:p>
          <w:p w:rsidR="006377E9" w:rsidRDefault="006377E9" w:rsidP="0060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377E9" w:rsidRDefault="006377E9" w:rsidP="00467B22">
            <w:pPr>
              <w:jc w:val="center"/>
              <w:rPr>
                <w:sz w:val="22"/>
              </w:rPr>
            </w:pPr>
          </w:p>
          <w:p w:rsidR="006377E9" w:rsidRDefault="006377E9" w:rsidP="0046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MEGADOM Adam Kowalewski</w:t>
            </w:r>
          </w:p>
          <w:p w:rsidR="006377E9" w:rsidRDefault="006377E9" w:rsidP="0046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42 Pułku Piechoty </w:t>
            </w:r>
            <w:r w:rsidR="00C10DA4">
              <w:rPr>
                <w:sz w:val="22"/>
              </w:rPr>
              <w:t>72G, lok. 5</w:t>
            </w:r>
          </w:p>
          <w:p w:rsidR="00C10DA4" w:rsidRDefault="00C10DA4" w:rsidP="0046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15-181 Białystok</w:t>
            </w:r>
          </w:p>
        </w:tc>
        <w:tc>
          <w:tcPr>
            <w:tcW w:w="3119" w:type="dxa"/>
            <w:vAlign w:val="center"/>
          </w:tcPr>
          <w:p w:rsidR="006377E9" w:rsidRDefault="00C10DA4" w:rsidP="00EA62F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1.029.705,35 zł </w:t>
            </w:r>
            <w:bookmarkStart w:id="0" w:name="_GoBack"/>
            <w:bookmarkEnd w:id="0"/>
          </w:p>
        </w:tc>
      </w:tr>
    </w:tbl>
    <w:p w:rsidR="004A1AC5" w:rsidRDefault="004A1AC5" w:rsidP="00CF6CC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03117C" w:rsidRDefault="0003117C" w:rsidP="00CF6CC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sectPr w:rsidR="0003117C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9A" w:rsidRDefault="00665F9A" w:rsidP="00C60783">
      <w:r>
        <w:separator/>
      </w:r>
    </w:p>
  </w:endnote>
  <w:endnote w:type="continuationSeparator" w:id="0">
    <w:p w:rsidR="00665F9A" w:rsidRDefault="00665F9A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9A" w:rsidRDefault="00665F9A" w:rsidP="00C60783">
      <w:r>
        <w:separator/>
      </w:r>
    </w:p>
  </w:footnote>
  <w:footnote w:type="continuationSeparator" w:id="0">
    <w:p w:rsidR="00665F9A" w:rsidRDefault="00665F9A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17C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03A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C6FCE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4A3F"/>
    <w:rsid w:val="003E66CA"/>
    <w:rsid w:val="003E7357"/>
    <w:rsid w:val="003F03EF"/>
    <w:rsid w:val="00401541"/>
    <w:rsid w:val="00402054"/>
    <w:rsid w:val="004049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B22"/>
    <w:rsid w:val="00467FDC"/>
    <w:rsid w:val="004724FF"/>
    <w:rsid w:val="004728D4"/>
    <w:rsid w:val="00474BF8"/>
    <w:rsid w:val="0047520B"/>
    <w:rsid w:val="00476304"/>
    <w:rsid w:val="00476F80"/>
    <w:rsid w:val="00484BD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1AC5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2150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50ED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A70A2"/>
    <w:rsid w:val="005B01EC"/>
    <w:rsid w:val="005B2277"/>
    <w:rsid w:val="005B2837"/>
    <w:rsid w:val="005B2C57"/>
    <w:rsid w:val="005B7276"/>
    <w:rsid w:val="005C30BA"/>
    <w:rsid w:val="005C47C3"/>
    <w:rsid w:val="005C4F51"/>
    <w:rsid w:val="005C5330"/>
    <w:rsid w:val="005C614E"/>
    <w:rsid w:val="005C699F"/>
    <w:rsid w:val="005C7FC7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1EA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7E9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5F9A"/>
    <w:rsid w:val="00666518"/>
    <w:rsid w:val="00673387"/>
    <w:rsid w:val="0067474C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0671B"/>
    <w:rsid w:val="00710154"/>
    <w:rsid w:val="007115E1"/>
    <w:rsid w:val="0071487A"/>
    <w:rsid w:val="00715007"/>
    <w:rsid w:val="0071554B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97853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49F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70831"/>
    <w:rsid w:val="00971DA7"/>
    <w:rsid w:val="0097442E"/>
    <w:rsid w:val="00975610"/>
    <w:rsid w:val="009758D5"/>
    <w:rsid w:val="00976D72"/>
    <w:rsid w:val="00977B0A"/>
    <w:rsid w:val="00980D41"/>
    <w:rsid w:val="00980F5E"/>
    <w:rsid w:val="00983252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94D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13F5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860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4E2B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0DA4"/>
    <w:rsid w:val="00C1432A"/>
    <w:rsid w:val="00C147FF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5E3C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1C58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CF6CCA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058F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17CE"/>
    <w:rsid w:val="00D828F2"/>
    <w:rsid w:val="00D83430"/>
    <w:rsid w:val="00D839CE"/>
    <w:rsid w:val="00D8406B"/>
    <w:rsid w:val="00D85AE1"/>
    <w:rsid w:val="00D90D66"/>
    <w:rsid w:val="00D9376B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0413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A62F3"/>
    <w:rsid w:val="00EB00F2"/>
    <w:rsid w:val="00EB239A"/>
    <w:rsid w:val="00EB299E"/>
    <w:rsid w:val="00EB3373"/>
    <w:rsid w:val="00EB4138"/>
    <w:rsid w:val="00EC1697"/>
    <w:rsid w:val="00EC2727"/>
    <w:rsid w:val="00EC2B97"/>
    <w:rsid w:val="00EC4E22"/>
    <w:rsid w:val="00ED0214"/>
    <w:rsid w:val="00ED0CC6"/>
    <w:rsid w:val="00ED13E3"/>
    <w:rsid w:val="00ED1EC8"/>
    <w:rsid w:val="00ED2703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6D3C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D8567"/>
  <w15:docId w15:val="{C7F7E2BD-E306-4968-9713-1AB36100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0812-0E2B-44C2-A82E-02F75389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AnnaGołko</cp:lastModifiedBy>
  <cp:revision>29</cp:revision>
  <cp:lastPrinted>2023-12-12T09:16:00Z</cp:lastPrinted>
  <dcterms:created xsi:type="dcterms:W3CDTF">2021-11-16T09:33:00Z</dcterms:created>
  <dcterms:modified xsi:type="dcterms:W3CDTF">2024-06-05T09:59:00Z</dcterms:modified>
</cp:coreProperties>
</file>