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5A0725D8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0D4B39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DC6CCB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DC6CCB">
        <w:rPr>
          <w:rFonts w:ascii="Arial" w:hAnsi="Arial" w:cs="Arial"/>
          <w:b/>
          <w:sz w:val="20"/>
          <w:szCs w:val="20"/>
        </w:rPr>
        <w:t>MT</w:t>
      </w:r>
      <w:r w:rsidRPr="00B60F83">
        <w:rPr>
          <w:rFonts w:ascii="Arial" w:hAnsi="Arial" w:cs="Arial"/>
          <w:b/>
          <w:sz w:val="20"/>
          <w:szCs w:val="20"/>
        </w:rPr>
        <w:t>_I</w:t>
      </w:r>
      <w:r w:rsidR="002715B1">
        <w:rPr>
          <w:rFonts w:ascii="Arial" w:hAnsi="Arial" w:cs="Arial"/>
          <w:b/>
          <w:sz w:val="20"/>
          <w:szCs w:val="20"/>
        </w:rPr>
        <w:t>MIP</w:t>
      </w:r>
      <w:r w:rsidRPr="00B60F83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48A4AEB2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92563967"/>
      <w:bookmarkEnd w:id="0"/>
      <w:r w:rsidR="001B4B87" w:rsidRPr="001B4B87">
        <w:rPr>
          <w:rFonts w:ascii="Arial" w:hAnsi="Arial" w:cs="Arial"/>
          <w:b/>
          <w:bCs/>
          <w:sz w:val="20"/>
          <w:szCs w:val="20"/>
        </w:rPr>
        <w:t>Dostawa i uruchomienie maszyny wytrzymałościowej do badania profili cienkościennych</w:t>
      </w:r>
      <w:bookmarkEnd w:id="1"/>
      <w:r w:rsidR="001B4B87" w:rsidRPr="001B4B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sz w:val="20"/>
          <w:szCs w:val="20"/>
        </w:rPr>
        <w:t xml:space="preserve">dla Wydziału </w:t>
      </w:r>
      <w:r w:rsidR="001B4B87">
        <w:rPr>
          <w:rFonts w:ascii="Arial" w:hAnsi="Arial" w:cs="Arial"/>
          <w:bCs/>
          <w:sz w:val="20"/>
          <w:szCs w:val="20"/>
        </w:rPr>
        <w:t xml:space="preserve">Mechanicznego Technologicznego </w:t>
      </w:r>
      <w:r w:rsidRPr="00B60F83">
        <w:rPr>
          <w:rFonts w:ascii="Arial" w:hAnsi="Arial" w:cs="Arial"/>
          <w:bCs/>
          <w:sz w:val="20"/>
          <w:szCs w:val="20"/>
        </w:rPr>
        <w:t>Politechniki Warszawskiej</w:t>
      </w:r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77777777" w:rsidR="00B60F83" w:rsidRPr="00B60F83" w:rsidRDefault="00B60F83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kern w:val="32"/>
          <w:sz w:val="20"/>
          <w:szCs w:val="20"/>
        </w:rPr>
        <w:t>OFEROWANA CENA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(C)</w:t>
      </w:r>
    </w:p>
    <w:p w14:paraId="7F56EEBC" w14:textId="77777777" w:rsidR="00B60F83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511A0B3" w14:textId="77777777" w:rsidR="00B60F83" w:rsidRPr="00B60F83" w:rsidRDefault="00B60F83" w:rsidP="005230BC">
      <w:pPr>
        <w:pStyle w:val="Akapitzlist"/>
        <w:spacing w:before="240" w:after="0" w:line="360" w:lineRule="auto"/>
        <w:ind w:left="709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 w:rsidR="005230B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504EDD5A" w14:textId="77777777" w:rsidR="00B60F83" w:rsidRDefault="00B60F83" w:rsidP="005230BC">
      <w:pPr>
        <w:snapToGrid w:val="0"/>
        <w:spacing w:after="240" w:line="360" w:lineRule="auto"/>
        <w:ind w:left="709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złotych:………………………………………………………………………</w:t>
      </w:r>
      <w:r w:rsidR="005230BC"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7C8E95DD" w14:textId="659B5ECF" w:rsidR="00B60F83" w:rsidRPr="00B51ED7" w:rsidRDefault="00B51ED7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</w:rPr>
        <w:t xml:space="preserve">DŁUGOŚĆ GWARANCJI PONAD WYMAGANY OKRES </w:t>
      </w:r>
      <w:r w:rsidRPr="00B51ED7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G</w:t>
      </w:r>
      <w:r w:rsidRPr="00B51ED7">
        <w:rPr>
          <w:rFonts w:ascii="Arial" w:hAnsi="Arial" w:cs="Arial"/>
          <w:b/>
          <w:bCs/>
          <w:sz w:val="20"/>
        </w:rPr>
        <w:t>)</w:t>
      </w:r>
    </w:p>
    <w:p w14:paraId="05184D21" w14:textId="77777777" w:rsidR="00B60F83" w:rsidRPr="00B51ED7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053989F" w14:textId="122FA868" w:rsidR="00B60F83" w:rsidRPr="00B51ED7" w:rsidRDefault="00B51ED7" w:rsidP="005230BC">
      <w:pPr>
        <w:pStyle w:val="Akapitzlist"/>
        <w:spacing w:before="240" w:after="360" w:line="360" w:lineRule="auto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 w:rsidR="001E74FA">
        <w:rPr>
          <w:rFonts w:ascii="Arial" w:hAnsi="Arial" w:cs="Arial"/>
          <w:sz w:val="20"/>
        </w:rPr>
        <w:t>o</w:t>
      </w:r>
      <w:r w:rsidR="001E74FA">
        <w:rPr>
          <w:rFonts w:ascii="Arial" w:hAnsi="Arial" w:cs="Arial"/>
          <w:caps/>
          <w:sz w:val="20"/>
        </w:rPr>
        <w:t xml:space="preserve"> </w:t>
      </w:r>
      <w:r w:rsidR="006C5495" w:rsidRPr="001E74FA">
        <w:rPr>
          <w:rFonts w:ascii="Arial" w:hAnsi="Arial" w:cs="Arial"/>
          <w:caps/>
          <w:sz w:val="20"/>
        </w:rPr>
        <w:t>..........</w:t>
      </w:r>
      <w:r w:rsidRPr="001E74FA"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sz w:val="20"/>
        </w:rPr>
        <w:t>rok/ lata ponad wymagany okres, tj. 12 miesięcy</w:t>
      </w:r>
      <w:r w:rsidR="001E74FA" w:rsidRPr="001E74FA">
        <w:rPr>
          <w:rFonts w:ascii="Arial" w:hAnsi="Arial" w:cs="Arial"/>
          <w:sz w:val="20"/>
        </w:rPr>
        <w:t xml:space="preserve"> </w:t>
      </w:r>
      <w:r w:rsidR="001E74FA"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212D6FD" w14:textId="77777777" w:rsidR="000601A8" w:rsidRPr="003C6464" w:rsidRDefault="000601A8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57CE8FD6" w14:textId="178371E9" w:rsidR="00B60F83" w:rsidRPr="001E74FA" w:rsidRDefault="00B51ED7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E74FA">
        <w:rPr>
          <w:rFonts w:ascii="Arial" w:hAnsi="Arial" w:cs="Arial"/>
          <w:b/>
          <w:bCs/>
          <w:caps/>
          <w:sz w:val="20"/>
        </w:rPr>
        <w:t>termin dostawy krótszy niż wymagany</w:t>
      </w:r>
      <w:r w:rsidR="00B60F83" w:rsidRPr="001E74FA">
        <w:rPr>
          <w:rFonts w:ascii="Arial" w:hAnsi="Arial" w:cs="Arial"/>
          <w:b/>
          <w:bCs/>
          <w:caps/>
          <w:sz w:val="20"/>
        </w:rPr>
        <w:t xml:space="preserve"> (</w:t>
      </w:r>
      <w:r w:rsidRPr="001E74FA">
        <w:rPr>
          <w:rFonts w:ascii="Arial" w:hAnsi="Arial" w:cs="Arial"/>
          <w:b/>
          <w:bCs/>
          <w:caps/>
          <w:sz w:val="20"/>
        </w:rPr>
        <w:t>D</w:t>
      </w:r>
      <w:r w:rsidR="00B60F83" w:rsidRPr="001E74FA">
        <w:rPr>
          <w:rFonts w:ascii="Arial" w:hAnsi="Arial" w:cs="Arial"/>
          <w:b/>
          <w:bCs/>
          <w:caps/>
          <w:sz w:val="20"/>
        </w:rPr>
        <w:t>)</w:t>
      </w:r>
    </w:p>
    <w:p w14:paraId="2A70DC2F" w14:textId="77777777" w:rsidR="00D63C57" w:rsidRPr="001E74FA" w:rsidRDefault="00D63C57" w:rsidP="00D63C5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46BBCFF0" w14:textId="6212D0A4" w:rsidR="006C5495" w:rsidRDefault="006C5495" w:rsidP="005230BC">
      <w:pPr>
        <w:pStyle w:val="Akapitzlist"/>
        <w:spacing w:before="240" w:after="240" w:line="360" w:lineRule="auto"/>
        <w:ind w:left="709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="001E74FA"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DOSTAWY krótszy o co najmniej </w:t>
      </w:r>
      <w:r w:rsidR="009E693A">
        <w:rPr>
          <w:rFonts w:ascii="Arial" w:hAnsi="Arial" w:cs="Arial"/>
          <w:bCs/>
          <w:color w:val="000000" w:themeColor="text1"/>
          <w:sz w:val="20"/>
          <w:szCs w:val="20"/>
        </w:rPr>
        <w:t xml:space="preserve">10/ 20 </w:t>
      </w:r>
      <w:r w:rsidR="001E74FA" w:rsidRPr="001E74FA">
        <w:rPr>
          <w:rFonts w:ascii="Arial" w:hAnsi="Arial" w:cs="Arial"/>
          <w:bCs/>
          <w:color w:val="000000" w:themeColor="text1"/>
          <w:sz w:val="20"/>
          <w:szCs w:val="20"/>
        </w:rPr>
        <w:t>dni</w:t>
      </w:r>
      <w:r w:rsidR="001E74FA"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 w:rsidR="009E693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E693A"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1E74FA" w:rsidRPr="001E74FA">
        <w:rPr>
          <w:rFonts w:ascii="Arial" w:hAnsi="Arial" w:cs="Arial"/>
          <w:sz w:val="20"/>
          <w:szCs w:val="20"/>
          <w:lang w:eastAsia="pl-PL"/>
        </w:rPr>
        <w:t>.</w:t>
      </w:r>
    </w:p>
    <w:p w14:paraId="2E25145D" w14:textId="77777777" w:rsidR="00D63C57" w:rsidRDefault="00D63C57" w:rsidP="00D63C5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F8AF605" w14:textId="77777777" w:rsidR="005230BC" w:rsidRPr="00B60F83" w:rsidRDefault="005230BC" w:rsidP="00D63C5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358D77DD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 xml:space="preserve">Oświadczam, że zrealizuję zamówienie w terminie wskazanym w SWZ </w:t>
      </w:r>
      <w:proofErr w:type="spellStart"/>
      <w:r w:rsidRPr="00A631E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A631E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32CFA">
        <w:rPr>
          <w:rFonts w:ascii="Arial" w:hAnsi="Arial" w:cs="Arial"/>
          <w:sz w:val="20"/>
          <w:szCs w:val="20"/>
          <w:lang w:eastAsia="pl-PL"/>
        </w:rPr>
        <w:t>20</w:t>
      </w:r>
      <w:r w:rsidRPr="00A631EB">
        <w:rPr>
          <w:rFonts w:ascii="Arial" w:hAnsi="Arial" w:cs="Arial"/>
          <w:sz w:val="20"/>
          <w:szCs w:val="20"/>
          <w:lang w:eastAsia="pl-PL"/>
        </w:rPr>
        <w:t xml:space="preserve"> tygodni.</w:t>
      </w:r>
      <w:r w:rsidRPr="006C54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D356AA">
      <w:footerReference w:type="default" r:id="rId7"/>
      <w:headerReference w:type="first" r:id="rId8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C35" w14:textId="2801EEB0" w:rsidR="000D4B39" w:rsidRPr="000D4B39" w:rsidRDefault="000D4B39">
    <w:pPr>
      <w:pStyle w:val="Stopka"/>
      <w:rPr>
        <w:sz w:val="16"/>
        <w:szCs w:val="16"/>
      </w:rPr>
    </w:pPr>
    <w:r w:rsidRPr="000D4B39">
      <w:rPr>
        <w:sz w:val="16"/>
        <w:szCs w:val="16"/>
      </w:rPr>
      <w:t>ZP_3_2022_W</w:t>
    </w:r>
    <w:r>
      <w:rPr>
        <w:sz w:val="16"/>
        <w:szCs w:val="16"/>
      </w:rPr>
      <w:t>MT</w:t>
    </w:r>
    <w:r w:rsidRPr="000D4B39">
      <w:rPr>
        <w:sz w:val="16"/>
        <w:szCs w:val="16"/>
      </w:rPr>
      <w:t>_IMiP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AB3904" w:rsidRDefault="0033714B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AB3904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D4B39"/>
    <w:rsid w:val="000E25AB"/>
    <w:rsid w:val="000E7606"/>
    <w:rsid w:val="0010464B"/>
    <w:rsid w:val="001B4B87"/>
    <w:rsid w:val="001E74FA"/>
    <w:rsid w:val="001F2803"/>
    <w:rsid w:val="002177DC"/>
    <w:rsid w:val="0022740C"/>
    <w:rsid w:val="002715B1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7D4CF5"/>
    <w:rsid w:val="008124CF"/>
    <w:rsid w:val="008346B8"/>
    <w:rsid w:val="008738BB"/>
    <w:rsid w:val="00896366"/>
    <w:rsid w:val="008B5BAE"/>
    <w:rsid w:val="008E785B"/>
    <w:rsid w:val="009371BD"/>
    <w:rsid w:val="009608CB"/>
    <w:rsid w:val="009E693A"/>
    <w:rsid w:val="00A019C9"/>
    <w:rsid w:val="00A125DE"/>
    <w:rsid w:val="00A179E4"/>
    <w:rsid w:val="00A631EB"/>
    <w:rsid w:val="00AE4D35"/>
    <w:rsid w:val="00AE6C9A"/>
    <w:rsid w:val="00B01385"/>
    <w:rsid w:val="00B41CA4"/>
    <w:rsid w:val="00B5157D"/>
    <w:rsid w:val="00B51ED7"/>
    <w:rsid w:val="00B56527"/>
    <w:rsid w:val="00B60F83"/>
    <w:rsid w:val="00BD11C9"/>
    <w:rsid w:val="00C249E8"/>
    <w:rsid w:val="00D076A1"/>
    <w:rsid w:val="00D125A7"/>
    <w:rsid w:val="00D356AA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7</cp:revision>
  <dcterms:created xsi:type="dcterms:W3CDTF">2022-02-09T11:57:00Z</dcterms:created>
  <dcterms:modified xsi:type="dcterms:W3CDTF">2022-02-14T09:12:00Z</dcterms:modified>
</cp:coreProperties>
</file>