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47C6EE4A" w:rsidR="00654060" w:rsidRPr="00F06504" w:rsidRDefault="00654060" w:rsidP="007A56B0">
      <w:pPr>
        <w:suppressAutoHyphens/>
        <w:spacing w:after="120" w:line="23" w:lineRule="atLeast"/>
        <w:jc w:val="right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 xml:space="preserve">Załącznik nr </w:t>
      </w:r>
      <w:r w:rsidR="00171B6A" w:rsidRPr="00F06504">
        <w:rPr>
          <w:rFonts w:ascii="Arial Narrow" w:hAnsi="Arial Narrow"/>
          <w:b/>
        </w:rPr>
        <w:t>2</w:t>
      </w:r>
      <w:r w:rsidRPr="00F06504">
        <w:rPr>
          <w:rFonts w:ascii="Arial Narrow" w:hAnsi="Arial Narrow"/>
          <w:b/>
        </w:rPr>
        <w:t xml:space="preserve"> do SWZ</w:t>
      </w:r>
    </w:p>
    <w:p w14:paraId="0F546E51" w14:textId="77777777" w:rsidR="00654060" w:rsidRPr="00F06504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F06504" w:rsidRDefault="00654060" w:rsidP="00DF4B4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F06504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6F65F6" w:rsidRDefault="00654060" w:rsidP="00DF4B4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>
        <w:rPr>
          <w:rFonts w:ascii="Arial Narrow" w:hAnsi="Arial Narrow"/>
          <w:sz w:val="22"/>
          <w:szCs w:val="22"/>
        </w:rPr>
        <w:t>……..</w:t>
      </w:r>
      <w:r w:rsidR="00DF4B47" w:rsidRPr="006F65F6">
        <w:rPr>
          <w:rFonts w:ascii="Arial Narrow" w:hAnsi="Arial Narrow"/>
          <w:sz w:val="22"/>
          <w:szCs w:val="22"/>
        </w:rPr>
        <w:t xml:space="preserve">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</w:t>
      </w:r>
      <w:r w:rsidR="00DF4B47" w:rsidRPr="006F65F6">
        <w:rPr>
          <w:rFonts w:ascii="Arial Narrow" w:hAnsi="Arial Narrow"/>
        </w:rPr>
        <w:t xml:space="preserve">          </w:t>
      </w:r>
      <w:r w:rsidRPr="006F65F6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</w:r>
      <w:r w:rsidR="00DF4B47" w:rsidRPr="006F65F6">
        <w:rPr>
          <w:rFonts w:ascii="Arial Narrow" w:hAnsi="Arial Narrow"/>
        </w:rPr>
        <w:t xml:space="preserve">                                                      </w:t>
      </w:r>
      <w:r w:rsidRPr="006F65F6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</w:t>
      </w:r>
      <w:r w:rsidR="00DF4B47" w:rsidRPr="006F65F6">
        <w:rPr>
          <w:rFonts w:ascii="Arial Narrow" w:hAnsi="Arial Narrow"/>
        </w:rPr>
        <w:t xml:space="preserve">         </w:t>
      </w:r>
      <w:r w:rsidRPr="006F65F6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</w:t>
      </w:r>
      <w:r w:rsidR="00DF4B47" w:rsidRPr="006F65F6">
        <w:rPr>
          <w:rFonts w:ascii="Arial Narrow" w:hAnsi="Arial Narrow"/>
        </w:rPr>
        <w:t>…….</w:t>
      </w:r>
      <w:r w:rsidRPr="006F65F6">
        <w:rPr>
          <w:rFonts w:ascii="Arial Narrow" w:hAnsi="Arial Narrow"/>
        </w:rPr>
        <w:t>……………......................, tel.: ……………………</w:t>
      </w:r>
    </w:p>
    <w:p w14:paraId="11A65C7C" w14:textId="1ED28542" w:rsidR="00654060" w:rsidRPr="006F65F6" w:rsidRDefault="00654060" w:rsidP="009F39A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="009F39AB"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6F65F6" w:rsidRDefault="00654060" w:rsidP="009F39A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6F65F6" w:rsidRDefault="006540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016B96A6" w:rsidR="00654060" w:rsidRPr="006F65F6" w:rsidRDefault="00654060" w:rsidP="0076467F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</w:t>
      </w:r>
      <w:r w:rsidR="00DF4B47" w:rsidRPr="006F65F6">
        <w:rPr>
          <w:rFonts w:ascii="Arial Narrow" w:hAnsi="Arial Narrow"/>
        </w:rPr>
        <w:t>pn.</w:t>
      </w:r>
      <w:r w:rsidRPr="006F65F6">
        <w:rPr>
          <w:rFonts w:ascii="Arial Narrow" w:hAnsi="Arial Narrow"/>
        </w:rPr>
        <w:t xml:space="preserve"> </w:t>
      </w:r>
      <w:bookmarkStart w:id="0" w:name="_Hlk107301562"/>
      <w:r w:rsidR="006A2F67" w:rsidRPr="006A2F67">
        <w:rPr>
          <w:rFonts w:ascii="Arial Narrow" w:eastAsia="Arial Unicode MS" w:hAnsi="Arial Narrow" w:cs="Times New Roman"/>
          <w:b/>
          <w:lang w:eastAsia="pl-PL"/>
        </w:rPr>
        <w:t xml:space="preserve">Dostawa </w:t>
      </w:r>
      <w:r w:rsidR="004134B6" w:rsidRPr="004134B6">
        <w:rPr>
          <w:rFonts w:ascii="Arial Narrow" w:eastAsia="Arial Unicode MS" w:hAnsi="Arial Narrow" w:cs="Times New Roman"/>
          <w:b/>
          <w:lang w:eastAsia="pl-PL"/>
        </w:rPr>
        <w:t>licencji dostępowych wraz z rocznym wsparciem dla 10 użytkowników do systemu ERP TETA EDU (do pracy zdalnej)</w:t>
      </w:r>
      <w:r w:rsidR="006A2F67" w:rsidRPr="006A2F67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TP</w:t>
      </w:r>
      <w:r w:rsidR="00DF4B47" w:rsidRPr="006F65F6">
        <w:rPr>
          <w:rFonts w:ascii="Arial Narrow" w:eastAsia="Times New Roman" w:hAnsi="Arial Narrow" w:cs="Arial"/>
          <w:b/>
        </w:rPr>
        <w:t>m</w:t>
      </w:r>
      <w:r w:rsidRPr="006F65F6">
        <w:rPr>
          <w:rFonts w:ascii="Arial Narrow" w:eastAsia="Times New Roman" w:hAnsi="Arial Narrow" w:cs="Arial"/>
          <w:b/>
        </w:rPr>
        <w:t>-</w:t>
      </w:r>
      <w:r w:rsidR="004134B6">
        <w:rPr>
          <w:rFonts w:ascii="Arial Narrow" w:eastAsia="Times New Roman" w:hAnsi="Arial Narrow" w:cs="Arial"/>
          <w:b/>
        </w:rPr>
        <w:t>40/</w:t>
      </w:r>
      <w:r w:rsidR="00A25B87">
        <w:rPr>
          <w:rFonts w:ascii="Arial Narrow" w:eastAsia="Times New Roman" w:hAnsi="Arial Narrow" w:cs="Arial"/>
          <w:b/>
        </w:rPr>
        <w:t>24</w:t>
      </w:r>
      <w:r w:rsidRPr="009D707F">
        <w:rPr>
          <w:rFonts w:ascii="Arial Narrow" w:eastAsia="Times New Roman" w:hAnsi="Arial Narrow" w:cs="Arial"/>
        </w:rPr>
        <w:t xml:space="preserve">, </w:t>
      </w:r>
      <w:bookmarkEnd w:id="0"/>
      <w:r w:rsidRPr="009D707F">
        <w:rPr>
          <w:rFonts w:ascii="Arial Narrow" w:eastAsia="Times New Roman" w:hAnsi="Arial Narrow" w:cs="Arial"/>
        </w:rPr>
        <w:t>procedowanym w</w:t>
      </w:r>
      <w:r w:rsidR="004134B6">
        <w:rPr>
          <w:rFonts w:ascii="Arial Narrow" w:eastAsia="Times New Roman" w:hAnsi="Arial Narrow" w:cs="Arial"/>
        </w:rPr>
        <w:t> </w:t>
      </w:r>
      <w:r w:rsidRPr="009D707F">
        <w:rPr>
          <w:rFonts w:ascii="Arial Narrow" w:eastAsia="Times New Roman" w:hAnsi="Arial Narrow" w:cs="Arial"/>
        </w:rPr>
        <w:t>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9D707F">
        <w:rPr>
          <w:rFonts w:ascii="Arial Narrow" w:eastAsia="Times New Roman" w:hAnsi="Arial Narrow" w:cs="Arial"/>
        </w:rPr>
        <w:t>z</w:t>
      </w:r>
      <w:r w:rsidR="00A25B87">
        <w:rPr>
          <w:rFonts w:ascii="Arial Narrow" w:eastAsia="Times New Roman" w:hAnsi="Arial Narrow" w:cs="Arial"/>
        </w:rPr>
        <w:t> </w:t>
      </w:r>
      <w:r w:rsidR="00D41233" w:rsidRPr="009D707F">
        <w:rPr>
          <w:rFonts w:ascii="Arial Narrow" w:eastAsia="Times New Roman" w:hAnsi="Arial Narrow" w:cs="Arial"/>
        </w:rPr>
        <w:t>możliwością</w:t>
      </w:r>
      <w:r w:rsidRPr="009D707F">
        <w:rPr>
          <w:rFonts w:ascii="Arial Narrow" w:eastAsia="Times New Roman" w:hAnsi="Arial Narrow" w:cs="Arial"/>
        </w:rPr>
        <w:t xml:space="preserve">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7D9421A3" w:rsidR="00E42872" w:rsidRPr="00E42872" w:rsidRDefault="00654060" w:rsidP="00872B58">
      <w:pPr>
        <w:pStyle w:val="Tekstpodstawowy"/>
        <w:numPr>
          <w:ilvl w:val="3"/>
          <w:numId w:val="8"/>
        </w:numPr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E42872">
        <w:rPr>
          <w:rFonts w:ascii="Arial Narrow" w:hAnsi="Arial Narrow"/>
          <w:sz w:val="22"/>
          <w:szCs w:val="22"/>
        </w:rPr>
        <w:t>Zobowiązujemy się wykonać przedmiot zamówienia za kwotę:</w:t>
      </w:r>
      <w:r w:rsidR="004A6FCD" w:rsidRPr="00E42872">
        <w:rPr>
          <w:rFonts w:ascii="Arial Narrow" w:hAnsi="Arial Narrow"/>
          <w:sz w:val="22"/>
          <w:szCs w:val="22"/>
        </w:rPr>
        <w:t xml:space="preserve">      </w:t>
      </w:r>
      <w:r w:rsidR="00A14D10" w:rsidRPr="00E42872">
        <w:rPr>
          <w:rFonts w:ascii="Arial Narrow" w:hAnsi="Arial Narrow"/>
          <w:sz w:val="22"/>
          <w:szCs w:val="22"/>
        </w:rPr>
        <w:t xml:space="preserve"> </w:t>
      </w:r>
      <w:r w:rsidR="004A6FCD" w:rsidRPr="00E42872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96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417"/>
        <w:gridCol w:w="1417"/>
        <w:gridCol w:w="1560"/>
      </w:tblGrid>
      <w:tr w:rsidR="009C5A63" w:rsidRPr="001C1095" w14:paraId="5D3E6495" w14:textId="77777777" w:rsidTr="00EE0DBD">
        <w:trPr>
          <w:cantSplit/>
          <w:trHeight w:val="695"/>
          <w:jc w:val="center"/>
        </w:trPr>
        <w:tc>
          <w:tcPr>
            <w:tcW w:w="2405" w:type="dxa"/>
            <w:vAlign w:val="center"/>
          </w:tcPr>
          <w:p w14:paraId="27221581" w14:textId="77777777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  <w:t xml:space="preserve">Przedmiot zamówienia </w:t>
            </w:r>
          </w:p>
        </w:tc>
        <w:tc>
          <w:tcPr>
            <w:tcW w:w="1418" w:type="dxa"/>
            <w:vAlign w:val="center"/>
          </w:tcPr>
          <w:p w14:paraId="6E891C2E" w14:textId="3F8E80BF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>
              <w:rPr>
                <w:rFonts w:ascii="Arial Narrow" w:eastAsia="Times New Roman" w:hAnsi="Arial Narrow" w:cs="StarSymbol"/>
                <w:b/>
                <w:lang w:eastAsia="zh-CN"/>
              </w:rPr>
              <w:t>ilość</w:t>
            </w:r>
          </w:p>
        </w:tc>
        <w:tc>
          <w:tcPr>
            <w:tcW w:w="1559" w:type="dxa"/>
            <w:vAlign w:val="center"/>
          </w:tcPr>
          <w:p w14:paraId="52A9640C" w14:textId="77777777" w:rsidR="009C5A63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Cena netto</w:t>
            </w:r>
            <w:r>
              <w:rPr>
                <w:rFonts w:ascii="Arial Narrow" w:eastAsia="Times New Roman" w:hAnsi="Arial Narrow" w:cs="StarSymbol"/>
                <w:b/>
                <w:lang w:eastAsia="zh-CN"/>
              </w:rPr>
              <w:t xml:space="preserve"> </w:t>
            </w:r>
          </w:p>
          <w:p w14:paraId="619FC729" w14:textId="353744D3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>
              <w:rPr>
                <w:rFonts w:ascii="Arial Narrow" w:eastAsia="Times New Roman" w:hAnsi="Arial Narrow" w:cs="StarSymbol"/>
                <w:b/>
                <w:lang w:eastAsia="zh-CN"/>
              </w:rPr>
              <w:t xml:space="preserve">za 1 </w:t>
            </w:r>
            <w:r w:rsidR="00ED37CA">
              <w:rPr>
                <w:rFonts w:ascii="Arial Narrow" w:eastAsia="Times New Roman" w:hAnsi="Arial Narrow" w:cs="StarSymbol"/>
                <w:b/>
                <w:lang w:eastAsia="zh-CN"/>
              </w:rPr>
              <w:t>dostęp</w:t>
            </w:r>
          </w:p>
        </w:tc>
        <w:tc>
          <w:tcPr>
            <w:tcW w:w="1417" w:type="dxa"/>
            <w:vAlign w:val="center"/>
          </w:tcPr>
          <w:p w14:paraId="10E49CC0" w14:textId="44AF4CFF" w:rsidR="009C5A63" w:rsidRPr="005A38F4" w:rsidRDefault="009C5A63" w:rsidP="00EB0D0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>
              <w:rPr>
                <w:rFonts w:ascii="Arial Narrow" w:eastAsia="Times New Roman" w:hAnsi="Arial Narrow" w:cs="StarSymbol"/>
                <w:b/>
                <w:lang w:eastAsia="zh-CN"/>
              </w:rPr>
              <w:t>Wartość netto [2x3]</w:t>
            </w:r>
          </w:p>
        </w:tc>
        <w:tc>
          <w:tcPr>
            <w:tcW w:w="1417" w:type="dxa"/>
            <w:vAlign w:val="center"/>
          </w:tcPr>
          <w:p w14:paraId="49A84CCE" w14:textId="2B0C45F5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Kwota podatku  VAT</w:t>
            </w:r>
          </w:p>
        </w:tc>
        <w:tc>
          <w:tcPr>
            <w:tcW w:w="1560" w:type="dxa"/>
            <w:vAlign w:val="center"/>
          </w:tcPr>
          <w:p w14:paraId="58975DAA" w14:textId="77777777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 xml:space="preserve">Wartość brutto </w:t>
            </w:r>
          </w:p>
        </w:tc>
      </w:tr>
      <w:tr w:rsidR="009C5A63" w:rsidRPr="001C1095" w14:paraId="473B66BF" w14:textId="77777777" w:rsidTr="00EE0DBD">
        <w:trPr>
          <w:cantSplit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01AB4D6" w14:textId="4C49F42F" w:rsidR="009C5A63" w:rsidRPr="009C5A63" w:rsidRDefault="009C5A63" w:rsidP="009C5A6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B98453F" w14:textId="4C2982D8" w:rsidR="009C5A63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A52AA5" w14:textId="6F8D7527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A61F4F4" w14:textId="20D44D75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AFEF59A" w14:textId="0BAC57C0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5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221014C" w14:textId="6DAF16D9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6</w:t>
            </w:r>
          </w:p>
        </w:tc>
      </w:tr>
      <w:tr w:rsidR="009C5A63" w:rsidRPr="001C1095" w14:paraId="30D5679D" w14:textId="77777777" w:rsidTr="00EE0DBD">
        <w:trPr>
          <w:cantSplit/>
          <w:jc w:val="center"/>
        </w:trPr>
        <w:tc>
          <w:tcPr>
            <w:tcW w:w="2405" w:type="dxa"/>
            <w:vAlign w:val="center"/>
          </w:tcPr>
          <w:p w14:paraId="57340E38" w14:textId="16E7CF57" w:rsidR="009C5A63" w:rsidRPr="005A38F4" w:rsidRDefault="004134B6" w:rsidP="009C5A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4134B6">
              <w:rPr>
                <w:rFonts w:ascii="Arial Narrow" w:hAnsi="Arial Narrow" w:cs="Arial"/>
              </w:rPr>
              <w:t>licencj</w:t>
            </w:r>
            <w:r>
              <w:rPr>
                <w:rFonts w:ascii="Arial Narrow" w:hAnsi="Arial Narrow" w:cs="Arial"/>
              </w:rPr>
              <w:t>a</w:t>
            </w:r>
            <w:r w:rsidRPr="004134B6">
              <w:rPr>
                <w:rFonts w:ascii="Arial Narrow" w:hAnsi="Arial Narrow" w:cs="Arial"/>
              </w:rPr>
              <w:t xml:space="preserve"> dostępow</w:t>
            </w:r>
            <w:r>
              <w:rPr>
                <w:rFonts w:ascii="Arial Narrow" w:hAnsi="Arial Narrow" w:cs="Arial"/>
              </w:rPr>
              <w:t>a</w:t>
            </w:r>
            <w:r w:rsidRPr="004134B6">
              <w:rPr>
                <w:rFonts w:ascii="Arial Narrow" w:hAnsi="Arial Narrow" w:cs="Arial"/>
              </w:rPr>
              <w:t xml:space="preserve"> wraz z rocznym wsparciem do systemu ERP TETA EDU (do pracy zdalnej)</w:t>
            </w:r>
            <w:r w:rsidR="00EE0DBD">
              <w:rPr>
                <w:rFonts w:ascii="Arial Narrow" w:hAnsi="Arial Narrow" w:cs="Arial"/>
              </w:rPr>
              <w:t xml:space="preserve"> – zgodnie z punktem 5.2 SWZ</w:t>
            </w:r>
          </w:p>
        </w:tc>
        <w:tc>
          <w:tcPr>
            <w:tcW w:w="1418" w:type="dxa"/>
            <w:vAlign w:val="center"/>
          </w:tcPr>
          <w:p w14:paraId="35B5E748" w14:textId="7C36B907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 xml:space="preserve">10 </w:t>
            </w:r>
            <w:r w:rsidR="00EE0DBD">
              <w:t xml:space="preserve"> </w:t>
            </w:r>
            <w:r w:rsidR="00EE0DBD" w:rsidRPr="00EE0DBD">
              <w:rPr>
                <w:rFonts w:ascii="Arial Narrow" w:eastAsia="Times New Roman" w:hAnsi="Arial Narrow" w:cs="StarSymbol"/>
                <w:lang w:eastAsia="zh-CN"/>
              </w:rPr>
              <w:t>użytkowników</w:t>
            </w:r>
          </w:p>
        </w:tc>
        <w:tc>
          <w:tcPr>
            <w:tcW w:w="1559" w:type="dxa"/>
            <w:vAlign w:val="center"/>
          </w:tcPr>
          <w:p w14:paraId="03126D36" w14:textId="75CF8889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1417" w:type="dxa"/>
            <w:vAlign w:val="center"/>
          </w:tcPr>
          <w:p w14:paraId="195E2BB6" w14:textId="19D9C291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1417" w:type="dxa"/>
            <w:vAlign w:val="center"/>
          </w:tcPr>
          <w:p w14:paraId="74F4758C" w14:textId="0586A46A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1560" w:type="dxa"/>
            <w:vAlign w:val="center"/>
          </w:tcPr>
          <w:p w14:paraId="614E8042" w14:textId="77777777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</w:tr>
    </w:tbl>
    <w:p w14:paraId="761AECAD" w14:textId="3CA1A66B" w:rsidR="009C5A63" w:rsidRDefault="009C5A63" w:rsidP="009C5A63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rPr>
          <w:rFonts w:ascii="Arial Narrow" w:hAnsi="Arial Narrow" w:cs="Arial"/>
          <w:bCs/>
          <w:color w:val="000000" w:themeColor="text1"/>
          <w:szCs w:val="20"/>
        </w:rPr>
      </w:pPr>
      <w:r w:rsidRPr="009C5A63">
        <w:rPr>
          <w:rFonts w:ascii="Arial Narrow" w:hAnsi="Arial Narrow" w:cs="Arial"/>
          <w:bCs/>
          <w:color w:val="000000" w:themeColor="text1"/>
          <w:szCs w:val="20"/>
        </w:rPr>
        <w:t>Ponadto oferujemy wykonanie przedmiotu zamówienia na następujących warunkach:</w:t>
      </w:r>
    </w:p>
    <w:p w14:paraId="207A2F83" w14:textId="245817F7" w:rsidR="004134B6" w:rsidRPr="009C5A63" w:rsidRDefault="004134B6" w:rsidP="004134B6">
      <w:pPr>
        <w:pStyle w:val="Akapitzlist"/>
        <w:spacing w:before="120" w:after="0" w:line="240" w:lineRule="auto"/>
        <w:ind w:left="357"/>
        <w:rPr>
          <w:rFonts w:ascii="Arial Narrow" w:hAnsi="Arial Narrow" w:cs="Arial"/>
          <w:bCs/>
          <w:color w:val="000000" w:themeColor="text1"/>
          <w:szCs w:val="20"/>
        </w:rPr>
      </w:pPr>
      <w:r>
        <w:rPr>
          <w:rFonts w:ascii="Arial Narrow" w:hAnsi="Arial Narrow" w:cs="Arial"/>
          <w:bCs/>
          <w:color w:val="000000" w:themeColor="text1"/>
          <w:szCs w:val="20"/>
        </w:rPr>
        <w:t>- termin realizacji wskazany w SWZ</w:t>
      </w:r>
    </w:p>
    <w:p w14:paraId="77C0BD6E" w14:textId="50619B25" w:rsidR="00654060" w:rsidRDefault="00654060" w:rsidP="009C5A63">
      <w:pPr>
        <w:pStyle w:val="Tekstpodstawowy"/>
        <w:numPr>
          <w:ilvl w:val="0"/>
          <w:numId w:val="4"/>
        </w:numPr>
        <w:tabs>
          <w:tab w:val="clear" w:pos="705"/>
          <w:tab w:val="num" w:pos="284"/>
          <w:tab w:val="left" w:pos="8931"/>
        </w:tabs>
        <w:spacing w:before="120"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Oświadczamy, że w cenie oferty zostały uwzględnione wszystkie koszty wykonania zamówienia i realizacj</w:t>
      </w:r>
      <w:r w:rsidR="008F1E4C" w:rsidRPr="006F65F6">
        <w:rPr>
          <w:rFonts w:ascii="Arial Narrow" w:hAnsi="Arial Narrow"/>
          <w:sz w:val="22"/>
          <w:szCs w:val="22"/>
        </w:rPr>
        <w:t xml:space="preserve">i </w:t>
      </w:r>
      <w:r w:rsidRPr="006F65F6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38302F34" w14:textId="743F3DAF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6F65F6" w:rsidRDefault="00654060" w:rsidP="00A14D10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6F65F6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6F65F6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6F65F6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3D0A7" w14:textId="77777777" w:rsidR="00D223D7" w:rsidRPr="00D223D7" w:rsidRDefault="00D223D7" w:rsidP="00D223D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19F79F82" w14:textId="77777777" w:rsidR="00654060" w:rsidRPr="006F65F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="000C7406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EA015C" w:rsidRDefault="00654060" w:rsidP="00526F79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414A7A9C" w14:textId="77777777" w:rsidR="00654060" w:rsidRPr="006F65F6" w:rsidRDefault="00654060" w:rsidP="00A55239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6F65F6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6F65F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6F65F6">
        <w:rPr>
          <w:rFonts w:ascii="Arial Narrow" w:hAnsi="Arial Narrow"/>
          <w:sz w:val="22"/>
          <w:szCs w:val="22"/>
        </w:rPr>
        <w:br/>
      </w:r>
      <w:r w:rsidRPr="006F65F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KRS/CEiDG)</w:t>
      </w:r>
    </w:p>
    <w:p w14:paraId="6B0E49AC" w14:textId="77777777" w:rsidR="00654060" w:rsidRPr="00526F79" w:rsidRDefault="00654060" w:rsidP="00526F79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68A9C214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0AA5B7CF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1E2D3F40" w14:textId="53875A72" w:rsidR="00654060" w:rsidRPr="0088415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7676F7A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3E89C641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56C17434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48E04627" w14:textId="46877C89" w:rsidR="00654060" w:rsidRPr="00EA015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7D382EBC" w14:textId="4528AF59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4DBC532" w14:textId="3E28DD2A" w:rsidR="00B3379C" w:rsidRDefault="00B3379C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0B97178" w14:textId="06821811" w:rsidR="00B3379C" w:rsidRDefault="00B3379C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B2EC6D6" w14:textId="77777777" w:rsidR="004845A8" w:rsidRDefault="004845A8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5EF02015" w14:textId="72BA2BCA" w:rsidR="00654060" w:rsidRPr="006F65F6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6F65F6" w:rsidRDefault="00654060" w:rsidP="00BE0CC9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6F65F6" w:rsidRDefault="000C7406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="00654060"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1A09D4AC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6F65F6" w:rsidRDefault="00F42849" w:rsidP="00F4284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Pzp </w:t>
      </w:r>
    </w:p>
    <w:p w14:paraId="47E62454" w14:textId="6038E52B" w:rsidR="00F42849" w:rsidRPr="006F65F6" w:rsidRDefault="00F42849" w:rsidP="007F1A9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="006A2F67" w:rsidRPr="006A2F67">
        <w:rPr>
          <w:rFonts w:ascii="Arial Narrow" w:eastAsia="Arial Unicode MS" w:hAnsi="Arial Narrow" w:cs="Times New Roman"/>
          <w:b/>
          <w:lang w:eastAsia="pl-PL"/>
        </w:rPr>
        <w:t xml:space="preserve">Dostawa </w:t>
      </w:r>
      <w:r w:rsidR="004134B6" w:rsidRPr="004134B6">
        <w:rPr>
          <w:rFonts w:ascii="Arial Narrow" w:eastAsia="Arial Unicode MS" w:hAnsi="Arial Narrow" w:cs="Times New Roman"/>
          <w:b/>
          <w:lang w:eastAsia="pl-PL"/>
        </w:rPr>
        <w:t>licencji dostępowych wraz z rocznym wsparciem dla 10 użytkowników do systemu ERP TETA EDU (do pracy zdalnej)</w:t>
      </w:r>
      <w:r w:rsidR="006A2F67" w:rsidRPr="006A2F67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EA015C">
        <w:rPr>
          <w:rFonts w:ascii="Arial Narrow" w:eastAsia="Times New Roman" w:hAnsi="Arial Narrow" w:cs="Arial"/>
          <w:b/>
        </w:rPr>
        <w:t>(TPm-</w:t>
      </w:r>
      <w:r w:rsidR="004134B6">
        <w:rPr>
          <w:rFonts w:ascii="Arial Narrow" w:eastAsia="Times New Roman" w:hAnsi="Arial Narrow" w:cs="Arial"/>
          <w:b/>
        </w:rPr>
        <w:t>40/</w:t>
      </w:r>
      <w:r w:rsidR="00A25B87">
        <w:rPr>
          <w:rFonts w:ascii="Arial Narrow" w:eastAsia="Times New Roman" w:hAnsi="Arial Narrow" w:cs="Arial"/>
          <w:b/>
        </w:rPr>
        <w:t>24</w:t>
      </w:r>
      <w:r w:rsidRPr="00EA015C">
        <w:rPr>
          <w:rFonts w:ascii="Arial Narrow" w:eastAsia="Times New Roman" w:hAnsi="Arial Narrow" w:cs="Arial"/>
          <w:b/>
        </w:rPr>
        <w:t>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6F65F6" w:rsidRDefault="00F42849" w:rsidP="00F428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6F65F6" w:rsidRDefault="00F42849" w:rsidP="009D6C8B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>. 108 ust 1 pkt 1-6 ustawy Pzp.</w:t>
      </w:r>
    </w:p>
    <w:p w14:paraId="3B7423C9" w14:textId="614938EE" w:rsidR="00F42849" w:rsidRPr="006F65F6" w:rsidRDefault="00F42849" w:rsidP="009D6C8B">
      <w:pPr>
        <w:numPr>
          <w:ilvl w:val="0"/>
          <w:numId w:val="1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9D6C8B">
        <w:rPr>
          <w:rFonts w:ascii="Arial Narrow" w:eastAsia="Calibri" w:hAnsi="Arial Narrow" w:cs="Arial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718DA178" w14:textId="5E1AE42E" w:rsidR="00F42849" w:rsidRPr="006F65F6" w:rsidRDefault="00F42849" w:rsidP="009D6C8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Default="000C7406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1" w:name="_Hlk103159801"/>
    </w:p>
    <w:p w14:paraId="653DA1C0" w14:textId="28AAD57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087323B6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34CA2D0F" w14:textId="0B3F8CAA" w:rsidR="001B4A6A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Pzp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Pzp podjąłem następujące środki naprawcze: </w:t>
      </w:r>
    </w:p>
    <w:p w14:paraId="75ADB926" w14:textId="77777777" w:rsidR="001B4A6A" w:rsidRDefault="001B4A6A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251CEE" w14:textId="4B2F6E77" w:rsidR="000C7406" w:rsidRPr="006F65F6" w:rsidRDefault="00F42849" w:rsidP="007F1A90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622E4CDA" w14:textId="77777777" w:rsidR="001B4A6A" w:rsidRDefault="001B4A6A" w:rsidP="007F1A90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66854A7C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22876E2F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409AD392" w14:textId="5D1EA47A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680091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6F65F6" w:rsidRDefault="00F42849" w:rsidP="00F428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322624" w14:textId="38B09B11" w:rsidR="00F42849" w:rsidRPr="006F65F6" w:rsidRDefault="00F42849" w:rsidP="001B4A6A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F98EA09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bookmarkStart w:id="2" w:name="_Hlk103159985"/>
    </w:p>
    <w:p w14:paraId="2A546305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79ED9421" w14:textId="58575B3F" w:rsidR="00F42849" w:rsidRPr="001B4A6A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2"/>
    <w:p w14:paraId="56EAE588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4D48321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0068A66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27669227" w14:textId="65B5897E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02F6E7A9" w:rsidR="00F42849" w:rsidRDefault="00F42849" w:rsidP="00F42849">
      <w:pPr>
        <w:spacing w:after="120" w:line="276" w:lineRule="auto"/>
        <w:rPr>
          <w:rFonts w:ascii="Arial Narrow" w:hAnsi="Arial Narrow"/>
        </w:rPr>
      </w:pPr>
    </w:p>
    <w:p w14:paraId="620BFF21" w14:textId="77777777" w:rsidR="008B09F6" w:rsidRDefault="00F42849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318C91FA" w14:textId="77777777" w:rsidR="008B09F6" w:rsidRDefault="008B09F6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sectPr w:rsidR="008B09F6" w:rsidSect="007A56B0">
      <w:footerReference w:type="default" r:id="rId9"/>
      <w:footerReference w:type="first" r:id="rId10"/>
      <w:pgSz w:w="11906" w:h="16838"/>
      <w:pgMar w:top="1276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852C92" w:rsidRDefault="00852C92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852C92" w:rsidRDefault="00852C92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852C92" w:rsidRDefault="00852C92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B54" w14:textId="42BA3085" w:rsidR="00852C92" w:rsidRPr="00352EAE" w:rsidRDefault="00560074" w:rsidP="00352EAE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>
      <w:rPr>
        <w:rFonts w:ascii="Times New Roman" w:hAnsi="Times New Roman" w:cs="Times New Roman"/>
        <w:i/>
        <w:sz w:val="16"/>
        <w:szCs w:val="16"/>
        <w:lang w:val="en-US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852C92" w:rsidRDefault="00852C92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852C92" w:rsidRDefault="00852C92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4BD0E6DA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E5F0A3C0"/>
    <w:lvl w:ilvl="0" w:tplc="656A2B8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0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F4756"/>
    <w:multiLevelType w:val="hybridMultilevel"/>
    <w:tmpl w:val="D536F47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0AA21C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0EA3526"/>
    <w:multiLevelType w:val="hybridMultilevel"/>
    <w:tmpl w:val="7F04239A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70A30F7"/>
    <w:multiLevelType w:val="hybridMultilevel"/>
    <w:tmpl w:val="3BB05830"/>
    <w:lvl w:ilvl="0" w:tplc="04150011">
      <w:start w:val="1"/>
      <w:numFmt w:val="decimal"/>
      <w:lvlText w:val="%1)"/>
      <w:lvlJc w:val="left"/>
      <w:pPr>
        <w:ind w:left="4975" w:hanging="360"/>
      </w:pPr>
    </w:lvl>
    <w:lvl w:ilvl="1" w:tplc="04150019" w:tentative="1">
      <w:start w:val="1"/>
      <w:numFmt w:val="lowerLetter"/>
      <w:lvlText w:val="%2."/>
      <w:lvlJc w:val="left"/>
      <w:pPr>
        <w:ind w:left="5695" w:hanging="360"/>
      </w:pPr>
    </w:lvl>
    <w:lvl w:ilvl="2" w:tplc="0415001B" w:tentative="1">
      <w:start w:val="1"/>
      <w:numFmt w:val="lowerRoman"/>
      <w:lvlText w:val="%3."/>
      <w:lvlJc w:val="right"/>
      <w:pPr>
        <w:ind w:left="6415" w:hanging="180"/>
      </w:pPr>
    </w:lvl>
    <w:lvl w:ilvl="3" w:tplc="0415000F" w:tentative="1">
      <w:start w:val="1"/>
      <w:numFmt w:val="decimal"/>
      <w:lvlText w:val="%4."/>
      <w:lvlJc w:val="left"/>
      <w:pPr>
        <w:ind w:left="7135" w:hanging="360"/>
      </w:pPr>
    </w:lvl>
    <w:lvl w:ilvl="4" w:tplc="04150019" w:tentative="1">
      <w:start w:val="1"/>
      <w:numFmt w:val="lowerLetter"/>
      <w:lvlText w:val="%5."/>
      <w:lvlJc w:val="left"/>
      <w:pPr>
        <w:ind w:left="7855" w:hanging="360"/>
      </w:pPr>
    </w:lvl>
    <w:lvl w:ilvl="5" w:tplc="0415001B" w:tentative="1">
      <w:start w:val="1"/>
      <w:numFmt w:val="lowerRoman"/>
      <w:lvlText w:val="%6."/>
      <w:lvlJc w:val="right"/>
      <w:pPr>
        <w:ind w:left="8575" w:hanging="180"/>
      </w:pPr>
    </w:lvl>
    <w:lvl w:ilvl="6" w:tplc="0415000F" w:tentative="1">
      <w:start w:val="1"/>
      <w:numFmt w:val="decimal"/>
      <w:lvlText w:val="%7."/>
      <w:lvlJc w:val="left"/>
      <w:pPr>
        <w:ind w:left="9295" w:hanging="360"/>
      </w:pPr>
    </w:lvl>
    <w:lvl w:ilvl="7" w:tplc="04150019" w:tentative="1">
      <w:start w:val="1"/>
      <w:numFmt w:val="lowerLetter"/>
      <w:lvlText w:val="%8."/>
      <w:lvlJc w:val="left"/>
      <w:pPr>
        <w:ind w:left="10015" w:hanging="360"/>
      </w:pPr>
    </w:lvl>
    <w:lvl w:ilvl="8" w:tplc="0415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29" w15:restartNumberingAfterBreak="0">
    <w:nsid w:val="39CE64B8"/>
    <w:multiLevelType w:val="hybridMultilevel"/>
    <w:tmpl w:val="A5149F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C0F3C42"/>
    <w:multiLevelType w:val="hybridMultilevel"/>
    <w:tmpl w:val="AED00640"/>
    <w:lvl w:ilvl="0" w:tplc="2C681818">
      <w:start w:val="1"/>
      <w:numFmt w:val="lowerLetter"/>
      <w:lvlText w:val="%1)"/>
      <w:lvlJc w:val="left"/>
      <w:pPr>
        <w:ind w:left="1724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E61C4702">
      <w:start w:val="1"/>
      <w:numFmt w:val="lowerLetter"/>
      <w:lvlText w:val="%2)"/>
      <w:lvlJc w:val="left"/>
      <w:pPr>
        <w:ind w:left="2444" w:hanging="360"/>
      </w:pPr>
      <w:rPr>
        <w:rFonts w:ascii="Arial Narrow" w:hAnsi="Arial Narrow" w:hint="default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5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ED14B5"/>
    <w:multiLevelType w:val="hybridMultilevel"/>
    <w:tmpl w:val="6422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5D38687A"/>
    <w:multiLevelType w:val="hybridMultilevel"/>
    <w:tmpl w:val="2732FB42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ACD623EE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56C2123"/>
    <w:multiLevelType w:val="hybridMultilevel"/>
    <w:tmpl w:val="86EA3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39A26B42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47" w15:restartNumberingAfterBreak="0">
    <w:nsid w:val="721A3177"/>
    <w:multiLevelType w:val="hybridMultilevel"/>
    <w:tmpl w:val="9CA862A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7"/>
  </w:num>
  <w:num w:numId="14">
    <w:abstractNumId w:val="41"/>
  </w:num>
  <w:num w:numId="15">
    <w:abstractNumId w:val="25"/>
  </w:num>
  <w:num w:numId="16">
    <w:abstractNumId w:val="37"/>
  </w:num>
  <w:num w:numId="17">
    <w:abstractNumId w:val="3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19"/>
  </w:num>
  <w:num w:numId="21">
    <w:abstractNumId w:val="15"/>
  </w:num>
  <w:num w:numId="22">
    <w:abstractNumId w:val="26"/>
  </w:num>
  <w:num w:numId="23">
    <w:abstractNumId w:val="48"/>
  </w:num>
  <w:num w:numId="24">
    <w:abstractNumId w:val="35"/>
  </w:num>
  <w:num w:numId="25">
    <w:abstractNumId w:val="36"/>
  </w:num>
  <w:num w:numId="26">
    <w:abstractNumId w:val="24"/>
  </w:num>
  <w:num w:numId="27">
    <w:abstractNumId w:val="21"/>
  </w:num>
  <w:num w:numId="28">
    <w:abstractNumId w:val="27"/>
  </w:num>
  <w:num w:numId="29">
    <w:abstractNumId w:val="49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8"/>
  </w:num>
  <w:num w:numId="33">
    <w:abstractNumId w:val="42"/>
  </w:num>
  <w:num w:numId="34">
    <w:abstractNumId w:val="13"/>
  </w:num>
  <w:num w:numId="35">
    <w:abstractNumId w:val="46"/>
  </w:num>
  <w:num w:numId="36">
    <w:abstractNumId w:val="34"/>
  </w:num>
  <w:num w:numId="37">
    <w:abstractNumId w:val="29"/>
  </w:num>
  <w:num w:numId="38">
    <w:abstractNumId w:val="4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7BD"/>
    <w:rsid w:val="00001910"/>
    <w:rsid w:val="00006268"/>
    <w:rsid w:val="00006608"/>
    <w:rsid w:val="000114DD"/>
    <w:rsid w:val="000172D6"/>
    <w:rsid w:val="000174F1"/>
    <w:rsid w:val="00020490"/>
    <w:rsid w:val="00022ACD"/>
    <w:rsid w:val="00025D41"/>
    <w:rsid w:val="00026056"/>
    <w:rsid w:val="000269A0"/>
    <w:rsid w:val="00027119"/>
    <w:rsid w:val="000277B2"/>
    <w:rsid w:val="000326AE"/>
    <w:rsid w:val="00034E1B"/>
    <w:rsid w:val="0003502F"/>
    <w:rsid w:val="00035F4B"/>
    <w:rsid w:val="0003749C"/>
    <w:rsid w:val="000448A8"/>
    <w:rsid w:val="00045964"/>
    <w:rsid w:val="00045D0E"/>
    <w:rsid w:val="00046248"/>
    <w:rsid w:val="000476E1"/>
    <w:rsid w:val="00047C8C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67E3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A67D3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406"/>
    <w:rsid w:val="000C7EB6"/>
    <w:rsid w:val="000D173D"/>
    <w:rsid w:val="000D1F13"/>
    <w:rsid w:val="000D29A4"/>
    <w:rsid w:val="000D634B"/>
    <w:rsid w:val="000D6ED4"/>
    <w:rsid w:val="000E16C7"/>
    <w:rsid w:val="000E214E"/>
    <w:rsid w:val="000E65B9"/>
    <w:rsid w:val="000E75E9"/>
    <w:rsid w:val="000F0AB7"/>
    <w:rsid w:val="000F34A4"/>
    <w:rsid w:val="000F3D60"/>
    <w:rsid w:val="000F5130"/>
    <w:rsid w:val="000F5E8A"/>
    <w:rsid w:val="000F7E8B"/>
    <w:rsid w:val="00101F5B"/>
    <w:rsid w:val="00104278"/>
    <w:rsid w:val="00104DA6"/>
    <w:rsid w:val="001055D9"/>
    <w:rsid w:val="00107014"/>
    <w:rsid w:val="0010778D"/>
    <w:rsid w:val="0011007D"/>
    <w:rsid w:val="0011053D"/>
    <w:rsid w:val="00121579"/>
    <w:rsid w:val="00122A8C"/>
    <w:rsid w:val="00122B36"/>
    <w:rsid w:val="00132B0D"/>
    <w:rsid w:val="001354FE"/>
    <w:rsid w:val="00140327"/>
    <w:rsid w:val="00141E10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967D7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B18"/>
    <w:rsid w:val="001C09E0"/>
    <w:rsid w:val="001C1095"/>
    <w:rsid w:val="001C1BAC"/>
    <w:rsid w:val="001C1BC2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34B9"/>
    <w:rsid w:val="00215485"/>
    <w:rsid w:val="00220574"/>
    <w:rsid w:val="0022081E"/>
    <w:rsid w:val="00221F31"/>
    <w:rsid w:val="0022256C"/>
    <w:rsid w:val="00224B0A"/>
    <w:rsid w:val="00226805"/>
    <w:rsid w:val="00231D91"/>
    <w:rsid w:val="00232AD1"/>
    <w:rsid w:val="00232E73"/>
    <w:rsid w:val="00236129"/>
    <w:rsid w:val="00236311"/>
    <w:rsid w:val="00240949"/>
    <w:rsid w:val="0024368E"/>
    <w:rsid w:val="00245128"/>
    <w:rsid w:val="002465FD"/>
    <w:rsid w:val="00246BC1"/>
    <w:rsid w:val="00247347"/>
    <w:rsid w:val="00260BF7"/>
    <w:rsid w:val="00260D8A"/>
    <w:rsid w:val="00265254"/>
    <w:rsid w:val="00267B25"/>
    <w:rsid w:val="0027079B"/>
    <w:rsid w:val="00271294"/>
    <w:rsid w:val="00280DD9"/>
    <w:rsid w:val="00284153"/>
    <w:rsid w:val="00286EA1"/>
    <w:rsid w:val="00287207"/>
    <w:rsid w:val="002878C9"/>
    <w:rsid w:val="0029163B"/>
    <w:rsid w:val="0029181E"/>
    <w:rsid w:val="002951FF"/>
    <w:rsid w:val="00295294"/>
    <w:rsid w:val="00295580"/>
    <w:rsid w:val="00296879"/>
    <w:rsid w:val="00297469"/>
    <w:rsid w:val="00297C9D"/>
    <w:rsid w:val="002A1B87"/>
    <w:rsid w:val="002A3516"/>
    <w:rsid w:val="002A6738"/>
    <w:rsid w:val="002B026B"/>
    <w:rsid w:val="002B5C94"/>
    <w:rsid w:val="002B65DD"/>
    <w:rsid w:val="002B6D8D"/>
    <w:rsid w:val="002B73A8"/>
    <w:rsid w:val="002C0422"/>
    <w:rsid w:val="002C0ABF"/>
    <w:rsid w:val="002C3E45"/>
    <w:rsid w:val="002C7B91"/>
    <w:rsid w:val="002D1209"/>
    <w:rsid w:val="002D2136"/>
    <w:rsid w:val="002D2FE7"/>
    <w:rsid w:val="002D3595"/>
    <w:rsid w:val="002D377D"/>
    <w:rsid w:val="002D54C6"/>
    <w:rsid w:val="002D5EB1"/>
    <w:rsid w:val="002D727E"/>
    <w:rsid w:val="002D7415"/>
    <w:rsid w:val="002D7C0F"/>
    <w:rsid w:val="002E070E"/>
    <w:rsid w:val="002E0AC1"/>
    <w:rsid w:val="002E70D2"/>
    <w:rsid w:val="002F1F23"/>
    <w:rsid w:val="002F206C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4B"/>
    <w:rsid w:val="0033725D"/>
    <w:rsid w:val="00337B97"/>
    <w:rsid w:val="00337CDE"/>
    <w:rsid w:val="00340491"/>
    <w:rsid w:val="00340829"/>
    <w:rsid w:val="00341601"/>
    <w:rsid w:val="00343495"/>
    <w:rsid w:val="0034474C"/>
    <w:rsid w:val="00344E5B"/>
    <w:rsid w:val="00345ECD"/>
    <w:rsid w:val="00345F8F"/>
    <w:rsid w:val="0035293D"/>
    <w:rsid w:val="00352EAE"/>
    <w:rsid w:val="003540E1"/>
    <w:rsid w:val="0035423D"/>
    <w:rsid w:val="003544C7"/>
    <w:rsid w:val="003559A2"/>
    <w:rsid w:val="0035627A"/>
    <w:rsid w:val="00357643"/>
    <w:rsid w:val="003615C8"/>
    <w:rsid w:val="00365022"/>
    <w:rsid w:val="00365F2C"/>
    <w:rsid w:val="00366C71"/>
    <w:rsid w:val="00371529"/>
    <w:rsid w:val="00375BD6"/>
    <w:rsid w:val="0037746C"/>
    <w:rsid w:val="003828AB"/>
    <w:rsid w:val="003837E9"/>
    <w:rsid w:val="00386999"/>
    <w:rsid w:val="00396937"/>
    <w:rsid w:val="00397DF8"/>
    <w:rsid w:val="003A3B20"/>
    <w:rsid w:val="003B09D8"/>
    <w:rsid w:val="003B243E"/>
    <w:rsid w:val="003B443C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4950"/>
    <w:rsid w:val="003D5EB7"/>
    <w:rsid w:val="003D6498"/>
    <w:rsid w:val="003E28E4"/>
    <w:rsid w:val="003E4DB8"/>
    <w:rsid w:val="003E510D"/>
    <w:rsid w:val="003F2F18"/>
    <w:rsid w:val="003F31C5"/>
    <w:rsid w:val="003F66AE"/>
    <w:rsid w:val="003F6A15"/>
    <w:rsid w:val="003F6F38"/>
    <w:rsid w:val="0040423E"/>
    <w:rsid w:val="004058A4"/>
    <w:rsid w:val="00406E93"/>
    <w:rsid w:val="00407F7B"/>
    <w:rsid w:val="00410D06"/>
    <w:rsid w:val="004134B6"/>
    <w:rsid w:val="00415BA5"/>
    <w:rsid w:val="00417D8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773"/>
    <w:rsid w:val="00473ECD"/>
    <w:rsid w:val="00474B44"/>
    <w:rsid w:val="0047587A"/>
    <w:rsid w:val="00480B9B"/>
    <w:rsid w:val="00482AD0"/>
    <w:rsid w:val="004844B5"/>
    <w:rsid w:val="004845A8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27A8"/>
    <w:rsid w:val="004E30B3"/>
    <w:rsid w:val="004E3C78"/>
    <w:rsid w:val="004E6E37"/>
    <w:rsid w:val="004E72E7"/>
    <w:rsid w:val="004F08E0"/>
    <w:rsid w:val="004F2CBF"/>
    <w:rsid w:val="004F6B17"/>
    <w:rsid w:val="004F74B6"/>
    <w:rsid w:val="00505E8E"/>
    <w:rsid w:val="0050642D"/>
    <w:rsid w:val="00506CAB"/>
    <w:rsid w:val="00506EFF"/>
    <w:rsid w:val="00510A1C"/>
    <w:rsid w:val="005132A7"/>
    <w:rsid w:val="005211CA"/>
    <w:rsid w:val="005242B3"/>
    <w:rsid w:val="00526F79"/>
    <w:rsid w:val="00526F9A"/>
    <w:rsid w:val="0053182F"/>
    <w:rsid w:val="00531F4F"/>
    <w:rsid w:val="0053320B"/>
    <w:rsid w:val="00537354"/>
    <w:rsid w:val="00541BEE"/>
    <w:rsid w:val="00544C2C"/>
    <w:rsid w:val="0054757C"/>
    <w:rsid w:val="00550DE2"/>
    <w:rsid w:val="0055185C"/>
    <w:rsid w:val="005538BC"/>
    <w:rsid w:val="0055485B"/>
    <w:rsid w:val="005557CA"/>
    <w:rsid w:val="00560074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C1A"/>
    <w:rsid w:val="005C7841"/>
    <w:rsid w:val="005D1C9A"/>
    <w:rsid w:val="005D1EA1"/>
    <w:rsid w:val="005D591E"/>
    <w:rsid w:val="005D5FFC"/>
    <w:rsid w:val="005D62F8"/>
    <w:rsid w:val="005E5354"/>
    <w:rsid w:val="005F02BF"/>
    <w:rsid w:val="005F0C3A"/>
    <w:rsid w:val="005F0F37"/>
    <w:rsid w:val="005F1B78"/>
    <w:rsid w:val="005F44BC"/>
    <w:rsid w:val="005F45BE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369"/>
    <w:rsid w:val="006657F7"/>
    <w:rsid w:val="00670873"/>
    <w:rsid w:val="00670EE0"/>
    <w:rsid w:val="00675949"/>
    <w:rsid w:val="00677335"/>
    <w:rsid w:val="00680091"/>
    <w:rsid w:val="006806F8"/>
    <w:rsid w:val="00681220"/>
    <w:rsid w:val="0068291F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2F67"/>
    <w:rsid w:val="006A6BCD"/>
    <w:rsid w:val="006A6E23"/>
    <w:rsid w:val="006A7E9B"/>
    <w:rsid w:val="006B162A"/>
    <w:rsid w:val="006B25A2"/>
    <w:rsid w:val="006B2605"/>
    <w:rsid w:val="006C039C"/>
    <w:rsid w:val="006C0A02"/>
    <w:rsid w:val="006C4DFA"/>
    <w:rsid w:val="006C688A"/>
    <w:rsid w:val="006D11FA"/>
    <w:rsid w:val="006D21F4"/>
    <w:rsid w:val="006D229C"/>
    <w:rsid w:val="006D494D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C4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066F"/>
    <w:rsid w:val="00754311"/>
    <w:rsid w:val="007544D0"/>
    <w:rsid w:val="00760184"/>
    <w:rsid w:val="0076410B"/>
    <w:rsid w:val="0076467F"/>
    <w:rsid w:val="007669A0"/>
    <w:rsid w:val="007715AD"/>
    <w:rsid w:val="00773398"/>
    <w:rsid w:val="00773601"/>
    <w:rsid w:val="007777A6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56B0"/>
    <w:rsid w:val="007A67B3"/>
    <w:rsid w:val="007A79A2"/>
    <w:rsid w:val="007B05EC"/>
    <w:rsid w:val="007B06EA"/>
    <w:rsid w:val="007B12D9"/>
    <w:rsid w:val="007B6448"/>
    <w:rsid w:val="007C2A95"/>
    <w:rsid w:val="007C6B92"/>
    <w:rsid w:val="007C6D05"/>
    <w:rsid w:val="007D67B5"/>
    <w:rsid w:val="007E3F07"/>
    <w:rsid w:val="007E40F5"/>
    <w:rsid w:val="007E6288"/>
    <w:rsid w:val="007E682F"/>
    <w:rsid w:val="007E6CFE"/>
    <w:rsid w:val="007F1A90"/>
    <w:rsid w:val="007F283E"/>
    <w:rsid w:val="007F2AEF"/>
    <w:rsid w:val="007F43D1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342C"/>
    <w:rsid w:val="00835FCA"/>
    <w:rsid w:val="008363E4"/>
    <w:rsid w:val="00836BAD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2C92"/>
    <w:rsid w:val="0085454F"/>
    <w:rsid w:val="00857451"/>
    <w:rsid w:val="00863A79"/>
    <w:rsid w:val="0087042B"/>
    <w:rsid w:val="00872B58"/>
    <w:rsid w:val="008740F7"/>
    <w:rsid w:val="008752AA"/>
    <w:rsid w:val="00876583"/>
    <w:rsid w:val="008773A5"/>
    <w:rsid w:val="008805E3"/>
    <w:rsid w:val="0088146C"/>
    <w:rsid w:val="008825C6"/>
    <w:rsid w:val="00884150"/>
    <w:rsid w:val="008869FC"/>
    <w:rsid w:val="00890227"/>
    <w:rsid w:val="008906BA"/>
    <w:rsid w:val="0089466E"/>
    <w:rsid w:val="00896F17"/>
    <w:rsid w:val="008A0881"/>
    <w:rsid w:val="008A1F84"/>
    <w:rsid w:val="008A2882"/>
    <w:rsid w:val="008A3FD1"/>
    <w:rsid w:val="008A46B4"/>
    <w:rsid w:val="008A55F8"/>
    <w:rsid w:val="008B09F6"/>
    <w:rsid w:val="008B145C"/>
    <w:rsid w:val="008B1546"/>
    <w:rsid w:val="008B2BB0"/>
    <w:rsid w:val="008B3887"/>
    <w:rsid w:val="008B5A8E"/>
    <w:rsid w:val="008B7605"/>
    <w:rsid w:val="008C2AE8"/>
    <w:rsid w:val="008C5DD2"/>
    <w:rsid w:val="008D391B"/>
    <w:rsid w:val="008D4164"/>
    <w:rsid w:val="008D5994"/>
    <w:rsid w:val="008D70FE"/>
    <w:rsid w:val="008E1017"/>
    <w:rsid w:val="008E19C2"/>
    <w:rsid w:val="008E4636"/>
    <w:rsid w:val="008E60E7"/>
    <w:rsid w:val="008E7249"/>
    <w:rsid w:val="008E79A2"/>
    <w:rsid w:val="008F093D"/>
    <w:rsid w:val="008F1314"/>
    <w:rsid w:val="008F1E4C"/>
    <w:rsid w:val="008F34C9"/>
    <w:rsid w:val="00903328"/>
    <w:rsid w:val="0090701B"/>
    <w:rsid w:val="00907E7D"/>
    <w:rsid w:val="009105D3"/>
    <w:rsid w:val="00912BDE"/>
    <w:rsid w:val="00913D57"/>
    <w:rsid w:val="00914F04"/>
    <w:rsid w:val="009167CD"/>
    <w:rsid w:val="00920689"/>
    <w:rsid w:val="009208BB"/>
    <w:rsid w:val="00921EA4"/>
    <w:rsid w:val="009223DB"/>
    <w:rsid w:val="00922670"/>
    <w:rsid w:val="00930F5D"/>
    <w:rsid w:val="00932137"/>
    <w:rsid w:val="009325E8"/>
    <w:rsid w:val="009347BB"/>
    <w:rsid w:val="009359D7"/>
    <w:rsid w:val="00936B76"/>
    <w:rsid w:val="00937C98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461F"/>
    <w:rsid w:val="00985295"/>
    <w:rsid w:val="0098549E"/>
    <w:rsid w:val="00991141"/>
    <w:rsid w:val="009923A2"/>
    <w:rsid w:val="00993C9D"/>
    <w:rsid w:val="0099551D"/>
    <w:rsid w:val="009A47C8"/>
    <w:rsid w:val="009B0BA4"/>
    <w:rsid w:val="009B22D8"/>
    <w:rsid w:val="009B629C"/>
    <w:rsid w:val="009B6946"/>
    <w:rsid w:val="009B77E1"/>
    <w:rsid w:val="009C101C"/>
    <w:rsid w:val="009C3FAE"/>
    <w:rsid w:val="009C4630"/>
    <w:rsid w:val="009C5A63"/>
    <w:rsid w:val="009C7C5A"/>
    <w:rsid w:val="009D0DF9"/>
    <w:rsid w:val="009D10A0"/>
    <w:rsid w:val="009D1E41"/>
    <w:rsid w:val="009D30D2"/>
    <w:rsid w:val="009D4CAB"/>
    <w:rsid w:val="009D5A3E"/>
    <w:rsid w:val="009D5A96"/>
    <w:rsid w:val="009D615B"/>
    <w:rsid w:val="009D6A9B"/>
    <w:rsid w:val="009D6C8B"/>
    <w:rsid w:val="009D707F"/>
    <w:rsid w:val="009D7993"/>
    <w:rsid w:val="009E5B6F"/>
    <w:rsid w:val="009E73B6"/>
    <w:rsid w:val="009F05A9"/>
    <w:rsid w:val="009F2E36"/>
    <w:rsid w:val="009F39AB"/>
    <w:rsid w:val="00A01EE9"/>
    <w:rsid w:val="00A03CFD"/>
    <w:rsid w:val="00A042E9"/>
    <w:rsid w:val="00A073A2"/>
    <w:rsid w:val="00A12D8E"/>
    <w:rsid w:val="00A13C81"/>
    <w:rsid w:val="00A1469D"/>
    <w:rsid w:val="00A14D10"/>
    <w:rsid w:val="00A152F7"/>
    <w:rsid w:val="00A170F0"/>
    <w:rsid w:val="00A21199"/>
    <w:rsid w:val="00A23A66"/>
    <w:rsid w:val="00A25B87"/>
    <w:rsid w:val="00A26C3C"/>
    <w:rsid w:val="00A26E88"/>
    <w:rsid w:val="00A305EC"/>
    <w:rsid w:val="00A31352"/>
    <w:rsid w:val="00A32C12"/>
    <w:rsid w:val="00A331B9"/>
    <w:rsid w:val="00A33FD4"/>
    <w:rsid w:val="00A37584"/>
    <w:rsid w:val="00A4144D"/>
    <w:rsid w:val="00A430AE"/>
    <w:rsid w:val="00A43AEE"/>
    <w:rsid w:val="00A45312"/>
    <w:rsid w:val="00A45F68"/>
    <w:rsid w:val="00A503FD"/>
    <w:rsid w:val="00A520B8"/>
    <w:rsid w:val="00A55239"/>
    <w:rsid w:val="00A63785"/>
    <w:rsid w:val="00A6467F"/>
    <w:rsid w:val="00A64C89"/>
    <w:rsid w:val="00A66B48"/>
    <w:rsid w:val="00A70789"/>
    <w:rsid w:val="00A70A2C"/>
    <w:rsid w:val="00A70D75"/>
    <w:rsid w:val="00A73F4F"/>
    <w:rsid w:val="00A745B2"/>
    <w:rsid w:val="00A74745"/>
    <w:rsid w:val="00A7665E"/>
    <w:rsid w:val="00A809A8"/>
    <w:rsid w:val="00A856F2"/>
    <w:rsid w:val="00A91466"/>
    <w:rsid w:val="00A91C26"/>
    <w:rsid w:val="00A93F59"/>
    <w:rsid w:val="00A94A40"/>
    <w:rsid w:val="00A96AE8"/>
    <w:rsid w:val="00A97F58"/>
    <w:rsid w:val="00AA1357"/>
    <w:rsid w:val="00AA1FD9"/>
    <w:rsid w:val="00AA5D94"/>
    <w:rsid w:val="00AA61EE"/>
    <w:rsid w:val="00AA6ADC"/>
    <w:rsid w:val="00AB13B9"/>
    <w:rsid w:val="00AB306C"/>
    <w:rsid w:val="00AB3A34"/>
    <w:rsid w:val="00AC1E46"/>
    <w:rsid w:val="00AC53FE"/>
    <w:rsid w:val="00AD4A9C"/>
    <w:rsid w:val="00AD56DC"/>
    <w:rsid w:val="00AD5A0A"/>
    <w:rsid w:val="00AD7DE5"/>
    <w:rsid w:val="00AE25C0"/>
    <w:rsid w:val="00AE31B8"/>
    <w:rsid w:val="00AE32C5"/>
    <w:rsid w:val="00AE5EB5"/>
    <w:rsid w:val="00AE6657"/>
    <w:rsid w:val="00AF0395"/>
    <w:rsid w:val="00AF430B"/>
    <w:rsid w:val="00B00AC6"/>
    <w:rsid w:val="00B04B41"/>
    <w:rsid w:val="00B06096"/>
    <w:rsid w:val="00B07D47"/>
    <w:rsid w:val="00B11FC3"/>
    <w:rsid w:val="00B14A69"/>
    <w:rsid w:val="00B24D50"/>
    <w:rsid w:val="00B300EC"/>
    <w:rsid w:val="00B3048E"/>
    <w:rsid w:val="00B3118E"/>
    <w:rsid w:val="00B3379C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0E5D"/>
    <w:rsid w:val="00B712FE"/>
    <w:rsid w:val="00B76B72"/>
    <w:rsid w:val="00B777A2"/>
    <w:rsid w:val="00B80111"/>
    <w:rsid w:val="00B82632"/>
    <w:rsid w:val="00B83185"/>
    <w:rsid w:val="00B84924"/>
    <w:rsid w:val="00B91A4C"/>
    <w:rsid w:val="00B9447A"/>
    <w:rsid w:val="00B9691A"/>
    <w:rsid w:val="00B97BC5"/>
    <w:rsid w:val="00BA00B0"/>
    <w:rsid w:val="00BA0DD9"/>
    <w:rsid w:val="00BA2EA5"/>
    <w:rsid w:val="00BA4883"/>
    <w:rsid w:val="00BA5AF2"/>
    <w:rsid w:val="00BA6462"/>
    <w:rsid w:val="00BB706B"/>
    <w:rsid w:val="00BC10F0"/>
    <w:rsid w:val="00BC63A7"/>
    <w:rsid w:val="00BC6474"/>
    <w:rsid w:val="00BC6D10"/>
    <w:rsid w:val="00BC6D38"/>
    <w:rsid w:val="00BC78E4"/>
    <w:rsid w:val="00BD0161"/>
    <w:rsid w:val="00BD3D6F"/>
    <w:rsid w:val="00BD3F33"/>
    <w:rsid w:val="00BE0CC9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51F6"/>
    <w:rsid w:val="00C07E3B"/>
    <w:rsid w:val="00C104F1"/>
    <w:rsid w:val="00C11CCD"/>
    <w:rsid w:val="00C12A1A"/>
    <w:rsid w:val="00C13074"/>
    <w:rsid w:val="00C15F9B"/>
    <w:rsid w:val="00C20B1A"/>
    <w:rsid w:val="00C25CEB"/>
    <w:rsid w:val="00C26C16"/>
    <w:rsid w:val="00C30D53"/>
    <w:rsid w:val="00C319EA"/>
    <w:rsid w:val="00C322BD"/>
    <w:rsid w:val="00C33282"/>
    <w:rsid w:val="00C35823"/>
    <w:rsid w:val="00C367A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1B30"/>
    <w:rsid w:val="00C55162"/>
    <w:rsid w:val="00C55449"/>
    <w:rsid w:val="00C556A0"/>
    <w:rsid w:val="00C61937"/>
    <w:rsid w:val="00C61C1F"/>
    <w:rsid w:val="00C61CA4"/>
    <w:rsid w:val="00C6266F"/>
    <w:rsid w:val="00C629B1"/>
    <w:rsid w:val="00C63D75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3C2E"/>
    <w:rsid w:val="00C94AEC"/>
    <w:rsid w:val="00C96A44"/>
    <w:rsid w:val="00CA4572"/>
    <w:rsid w:val="00CA5EB7"/>
    <w:rsid w:val="00CA6D6A"/>
    <w:rsid w:val="00CA70B5"/>
    <w:rsid w:val="00CB099D"/>
    <w:rsid w:val="00CB173C"/>
    <w:rsid w:val="00CB2E7A"/>
    <w:rsid w:val="00CB3E3E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78B"/>
    <w:rsid w:val="00CE6AB4"/>
    <w:rsid w:val="00CF0066"/>
    <w:rsid w:val="00CF4028"/>
    <w:rsid w:val="00CF5B60"/>
    <w:rsid w:val="00CF6395"/>
    <w:rsid w:val="00CF6EA0"/>
    <w:rsid w:val="00D05FD3"/>
    <w:rsid w:val="00D11277"/>
    <w:rsid w:val="00D11E1E"/>
    <w:rsid w:val="00D1531B"/>
    <w:rsid w:val="00D166EA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BCE"/>
    <w:rsid w:val="00D93ECC"/>
    <w:rsid w:val="00D9586E"/>
    <w:rsid w:val="00DA2730"/>
    <w:rsid w:val="00DA2CEC"/>
    <w:rsid w:val="00DA3CD7"/>
    <w:rsid w:val="00DA71B9"/>
    <w:rsid w:val="00DB0E78"/>
    <w:rsid w:val="00DB1CA1"/>
    <w:rsid w:val="00DB2C7B"/>
    <w:rsid w:val="00DB6D89"/>
    <w:rsid w:val="00DB7255"/>
    <w:rsid w:val="00DC01F6"/>
    <w:rsid w:val="00DC21CC"/>
    <w:rsid w:val="00DC4392"/>
    <w:rsid w:val="00DC504B"/>
    <w:rsid w:val="00DC70B7"/>
    <w:rsid w:val="00DC7163"/>
    <w:rsid w:val="00DD0BFE"/>
    <w:rsid w:val="00DD117F"/>
    <w:rsid w:val="00DD1407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703E"/>
    <w:rsid w:val="00E00616"/>
    <w:rsid w:val="00E0463C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2872"/>
    <w:rsid w:val="00E459E6"/>
    <w:rsid w:val="00E4655D"/>
    <w:rsid w:val="00E47490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6398"/>
    <w:rsid w:val="00E825C9"/>
    <w:rsid w:val="00E84772"/>
    <w:rsid w:val="00E87B37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C0821"/>
    <w:rsid w:val="00EC4D3C"/>
    <w:rsid w:val="00EC7A34"/>
    <w:rsid w:val="00ED155A"/>
    <w:rsid w:val="00ED37CA"/>
    <w:rsid w:val="00ED59D5"/>
    <w:rsid w:val="00ED5C0A"/>
    <w:rsid w:val="00ED6657"/>
    <w:rsid w:val="00ED72DA"/>
    <w:rsid w:val="00EE0144"/>
    <w:rsid w:val="00EE0DBD"/>
    <w:rsid w:val="00EE19E7"/>
    <w:rsid w:val="00EE2591"/>
    <w:rsid w:val="00EE2723"/>
    <w:rsid w:val="00EF17C6"/>
    <w:rsid w:val="00EF1B43"/>
    <w:rsid w:val="00EF4A3C"/>
    <w:rsid w:val="00EF7E76"/>
    <w:rsid w:val="00F02099"/>
    <w:rsid w:val="00F0263E"/>
    <w:rsid w:val="00F06504"/>
    <w:rsid w:val="00F10076"/>
    <w:rsid w:val="00F101AA"/>
    <w:rsid w:val="00F13DA8"/>
    <w:rsid w:val="00F17090"/>
    <w:rsid w:val="00F20701"/>
    <w:rsid w:val="00F21915"/>
    <w:rsid w:val="00F21996"/>
    <w:rsid w:val="00F2270D"/>
    <w:rsid w:val="00F256EB"/>
    <w:rsid w:val="00F26672"/>
    <w:rsid w:val="00F3016E"/>
    <w:rsid w:val="00F32900"/>
    <w:rsid w:val="00F33C34"/>
    <w:rsid w:val="00F35399"/>
    <w:rsid w:val="00F417F3"/>
    <w:rsid w:val="00F41DE9"/>
    <w:rsid w:val="00F42575"/>
    <w:rsid w:val="00F42849"/>
    <w:rsid w:val="00F4519A"/>
    <w:rsid w:val="00F457E5"/>
    <w:rsid w:val="00F47815"/>
    <w:rsid w:val="00F5099F"/>
    <w:rsid w:val="00F5336E"/>
    <w:rsid w:val="00F54D9B"/>
    <w:rsid w:val="00F551D6"/>
    <w:rsid w:val="00F610D2"/>
    <w:rsid w:val="00F636D8"/>
    <w:rsid w:val="00F64117"/>
    <w:rsid w:val="00F64296"/>
    <w:rsid w:val="00F67084"/>
    <w:rsid w:val="00F71364"/>
    <w:rsid w:val="00F72C0C"/>
    <w:rsid w:val="00F80CF5"/>
    <w:rsid w:val="00F83077"/>
    <w:rsid w:val="00F8586A"/>
    <w:rsid w:val="00F90811"/>
    <w:rsid w:val="00F90C21"/>
    <w:rsid w:val="00F90DED"/>
    <w:rsid w:val="00F91452"/>
    <w:rsid w:val="00F92223"/>
    <w:rsid w:val="00F95378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AE0"/>
    <w:rsid w:val="00FC1B49"/>
    <w:rsid w:val="00FC201C"/>
    <w:rsid w:val="00FC41C2"/>
    <w:rsid w:val="00FC4827"/>
    <w:rsid w:val="00FC5245"/>
    <w:rsid w:val="00FC7F1A"/>
    <w:rsid w:val="00FD4636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CC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3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3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3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5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F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922DC-A792-4A76-988D-88ADE006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13</cp:revision>
  <cp:lastPrinted>2024-02-08T11:33:00Z</cp:lastPrinted>
  <dcterms:created xsi:type="dcterms:W3CDTF">2024-02-22T10:38:00Z</dcterms:created>
  <dcterms:modified xsi:type="dcterms:W3CDTF">2024-05-06T09:22:00Z</dcterms:modified>
</cp:coreProperties>
</file>