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84975" w14:textId="399E3B57" w:rsidR="009A346E" w:rsidRPr="0033419B" w:rsidRDefault="009A346E" w:rsidP="000711C0">
      <w:pPr>
        <w:spacing w:after="120" w:line="23" w:lineRule="atLeast"/>
        <w:jc w:val="right"/>
        <w:rPr>
          <w:rFonts w:eastAsia="Courier New"/>
        </w:rPr>
      </w:pPr>
      <w:bookmarkStart w:id="0" w:name="_Hlk78710439"/>
      <w:r w:rsidRPr="0033419B">
        <w:rPr>
          <w:rFonts w:eastAsia="Courier New"/>
        </w:rPr>
        <w:t>Załącznik Nr 1 do SWZ</w:t>
      </w:r>
    </w:p>
    <w:p w14:paraId="0890712A" w14:textId="77777777" w:rsidR="009A346E" w:rsidRPr="000D539F" w:rsidRDefault="009A346E" w:rsidP="00950B41">
      <w:pPr>
        <w:jc w:val="right"/>
        <w:rPr>
          <w:rFonts w:eastAsia="Courier New"/>
          <w:b/>
          <w:bCs/>
          <w:sz w:val="16"/>
          <w:szCs w:val="16"/>
        </w:rPr>
      </w:pPr>
      <w:r w:rsidRPr="000D539F">
        <w:rPr>
          <w:rFonts w:eastAsia="Courier New"/>
          <w:b/>
          <w:bCs/>
          <w:sz w:val="16"/>
          <w:szCs w:val="16"/>
        </w:rPr>
        <w:t>ZAMAWIAJĄCY:</w:t>
      </w:r>
    </w:p>
    <w:p w14:paraId="2851FFBF" w14:textId="77777777" w:rsidR="009A346E" w:rsidRPr="000D539F" w:rsidRDefault="009A346E" w:rsidP="00950B41">
      <w:pPr>
        <w:jc w:val="right"/>
        <w:rPr>
          <w:rFonts w:eastAsia="Courier New"/>
          <w:b/>
          <w:bCs/>
          <w:sz w:val="16"/>
          <w:szCs w:val="16"/>
        </w:rPr>
      </w:pPr>
      <w:r w:rsidRPr="000D539F">
        <w:rPr>
          <w:rFonts w:eastAsia="Courier New"/>
          <w:b/>
          <w:bCs/>
          <w:sz w:val="16"/>
          <w:szCs w:val="16"/>
        </w:rPr>
        <w:t>Gmina Psary</w:t>
      </w:r>
    </w:p>
    <w:p w14:paraId="6CCD11A9" w14:textId="77777777" w:rsidR="009A346E" w:rsidRPr="000D539F" w:rsidRDefault="009A346E" w:rsidP="00950B41">
      <w:pPr>
        <w:jc w:val="right"/>
        <w:rPr>
          <w:rFonts w:eastAsia="Courier New"/>
          <w:b/>
          <w:bCs/>
          <w:sz w:val="16"/>
          <w:szCs w:val="16"/>
        </w:rPr>
      </w:pPr>
      <w:r w:rsidRPr="000D539F">
        <w:rPr>
          <w:rFonts w:eastAsia="Courier New"/>
          <w:b/>
          <w:bCs/>
          <w:sz w:val="16"/>
          <w:szCs w:val="16"/>
        </w:rPr>
        <w:t>ul. Malinowicka 4</w:t>
      </w:r>
    </w:p>
    <w:p w14:paraId="122B60FB" w14:textId="77777777" w:rsidR="009A346E" w:rsidRPr="000D539F" w:rsidRDefault="009A346E" w:rsidP="00950B41">
      <w:pPr>
        <w:jc w:val="right"/>
        <w:rPr>
          <w:b/>
          <w:bCs/>
          <w:sz w:val="16"/>
          <w:szCs w:val="16"/>
        </w:rPr>
      </w:pPr>
      <w:r w:rsidRPr="000D539F">
        <w:rPr>
          <w:rFonts w:eastAsia="Courier New"/>
          <w:b/>
          <w:bCs/>
          <w:sz w:val="16"/>
          <w:szCs w:val="16"/>
        </w:rPr>
        <w:t>42-512 Psary</w:t>
      </w:r>
    </w:p>
    <w:p w14:paraId="253435E8" w14:textId="77777777" w:rsidR="009A346E" w:rsidRPr="0033419B" w:rsidRDefault="009A346E" w:rsidP="000711C0">
      <w:pPr>
        <w:spacing w:after="120" w:line="23" w:lineRule="atLeast"/>
        <w:ind w:left="284"/>
        <w:rPr>
          <w:rFonts w:eastAsia="Courier New"/>
        </w:rPr>
      </w:pPr>
    </w:p>
    <w:p w14:paraId="5A563F19" w14:textId="77777777" w:rsidR="00EE25B2" w:rsidRPr="00EE25B2" w:rsidRDefault="00EE25B2" w:rsidP="00EE25B2">
      <w:pPr>
        <w:suppressAutoHyphens/>
        <w:jc w:val="center"/>
        <w:rPr>
          <w:b/>
          <w:sz w:val="28"/>
          <w:szCs w:val="28"/>
          <w:u w:val="single"/>
        </w:rPr>
      </w:pPr>
      <w:r w:rsidRPr="00EE25B2">
        <w:rPr>
          <w:b/>
          <w:sz w:val="28"/>
          <w:szCs w:val="28"/>
          <w:u w:val="single"/>
        </w:rPr>
        <w:t>FORMULARZ OFERTY</w:t>
      </w:r>
    </w:p>
    <w:p w14:paraId="39BF8BCE" w14:textId="77777777" w:rsidR="00EE25B2" w:rsidRPr="00EE25B2" w:rsidRDefault="00EE25B2" w:rsidP="00EE25B2">
      <w:pPr>
        <w:suppressAutoHyphens/>
        <w:jc w:val="center"/>
        <w:rPr>
          <w:rFonts w:ascii="Trebuchet MS" w:hAnsi="Trebuchet MS" w:cs="Arial"/>
          <w:b/>
        </w:rPr>
      </w:pPr>
    </w:p>
    <w:p w14:paraId="30B5A9AF" w14:textId="1C1BCBAB" w:rsidR="00864935" w:rsidRPr="00864935" w:rsidRDefault="00EE25B2" w:rsidP="00864935">
      <w:pPr>
        <w:pStyle w:val="Tekstpodstawowy"/>
        <w:tabs>
          <w:tab w:val="left" w:pos="1560"/>
        </w:tabs>
        <w:spacing w:before="8"/>
        <w:jc w:val="center"/>
        <w:rPr>
          <w:rFonts w:eastAsia="Courier New"/>
          <w:sz w:val="22"/>
          <w:szCs w:val="22"/>
        </w:rPr>
      </w:pPr>
      <w:r w:rsidRPr="00864935">
        <w:rPr>
          <w:rFonts w:ascii="Trebuchet MS" w:hAnsi="Trebuchet MS" w:cs="Arial"/>
          <w:b/>
          <w:sz w:val="22"/>
          <w:szCs w:val="22"/>
        </w:rPr>
        <w:t xml:space="preserve"> </w:t>
      </w:r>
      <w:bookmarkStart w:id="1" w:name="_Hlk89252764"/>
      <w:r w:rsidRPr="00864935">
        <w:rPr>
          <w:bCs/>
          <w:sz w:val="22"/>
          <w:szCs w:val="22"/>
        </w:rPr>
        <w:t xml:space="preserve">Oferta złożona do postępowania o udzielenie zamówienia publicznego  w trybie podstawowym na </w:t>
      </w:r>
      <w:r w:rsidR="009A346E" w:rsidRPr="00864935">
        <w:rPr>
          <w:rFonts w:eastAsia="Courier New"/>
          <w:sz w:val="22"/>
          <w:szCs w:val="22"/>
        </w:rPr>
        <w:t>zadanie pn.:</w:t>
      </w:r>
      <w:r w:rsidR="00E21F92" w:rsidRPr="00864935">
        <w:rPr>
          <w:rFonts w:eastAsia="Courier New"/>
          <w:sz w:val="22"/>
          <w:szCs w:val="22"/>
        </w:rPr>
        <w:t xml:space="preserve"> </w:t>
      </w:r>
      <w:bookmarkStart w:id="2" w:name="_Hlk78575119"/>
      <w:bookmarkStart w:id="3" w:name="_Hlk93908836"/>
      <w:r w:rsidR="00864935" w:rsidRPr="00864935">
        <w:rPr>
          <w:rFonts w:eastAsia="TeXGyrePagella"/>
          <w:sz w:val="22"/>
          <w:szCs w:val="22"/>
          <w:lang w:eastAsia="en-US"/>
        </w:rPr>
        <w:t>„</w:t>
      </w:r>
      <w:r w:rsidR="00864935" w:rsidRPr="00864935">
        <w:rPr>
          <w:rFonts w:eastAsia="Arial"/>
          <w:b/>
          <w:bCs/>
          <w:sz w:val="22"/>
          <w:szCs w:val="22"/>
          <w:lang w:eastAsia="zh-CN"/>
        </w:rPr>
        <w:t>Budowa wodoci</w:t>
      </w:r>
      <w:r w:rsidR="00864935" w:rsidRPr="00864935">
        <w:rPr>
          <w:rFonts w:eastAsia="Arial"/>
          <w:b/>
          <w:bCs/>
          <w:color w:val="000000"/>
          <w:sz w:val="22"/>
          <w:szCs w:val="22"/>
          <w:lang w:eastAsia="zh-CN"/>
        </w:rPr>
        <w:t>ągu i kanalizacji w DW 913 - budowa przyłączy wodociągowych - uporządkowanie gospodarki wodno- ściekowej w Gminie”.</w:t>
      </w:r>
    </w:p>
    <w:p w14:paraId="3A7F1950" w14:textId="77777777" w:rsidR="00864935" w:rsidRPr="00864935" w:rsidRDefault="00864935" w:rsidP="00A0559A">
      <w:pPr>
        <w:pStyle w:val="Tekstpodstawowy"/>
        <w:tabs>
          <w:tab w:val="left" w:pos="1560"/>
        </w:tabs>
        <w:spacing w:before="8"/>
        <w:jc w:val="center"/>
        <w:rPr>
          <w:rFonts w:eastAsia="Courier New"/>
          <w:sz w:val="22"/>
          <w:szCs w:val="22"/>
        </w:rPr>
      </w:pPr>
    </w:p>
    <w:p w14:paraId="30AD89FB" w14:textId="77777777" w:rsidR="00FC63C7" w:rsidRDefault="00FC63C7" w:rsidP="00B34144">
      <w:pPr>
        <w:suppressAutoHyphens/>
        <w:jc w:val="both"/>
        <w:rPr>
          <w:rFonts w:eastAsia="Courier New"/>
        </w:rPr>
      </w:pPr>
    </w:p>
    <w:bookmarkEnd w:id="1"/>
    <w:bookmarkEnd w:id="2"/>
    <w:bookmarkEnd w:id="3"/>
    <w:p w14:paraId="6A3D68E9" w14:textId="103F51CE" w:rsidR="009A346E" w:rsidRDefault="009A346E" w:rsidP="00351EAE">
      <w:pPr>
        <w:pStyle w:val="Akapitzlist"/>
        <w:numPr>
          <w:ilvl w:val="0"/>
          <w:numId w:val="30"/>
        </w:numPr>
        <w:spacing w:after="120" w:line="23" w:lineRule="atLeast"/>
        <w:ind w:left="357" w:hanging="357"/>
        <w:jc w:val="both"/>
        <w:rPr>
          <w:rFonts w:eastAsia="Courier New"/>
        </w:rPr>
      </w:pPr>
      <w:r w:rsidRPr="0033419B">
        <w:rPr>
          <w:rFonts w:eastAsia="Courier New"/>
        </w:rPr>
        <w:t>Dane dotyczące Wykonawcy*</w:t>
      </w:r>
    </w:p>
    <w:tbl>
      <w:tblPr>
        <w:tblW w:w="935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872"/>
        <w:gridCol w:w="4484"/>
      </w:tblGrid>
      <w:tr w:rsidR="007506E0" w:rsidRPr="007506E0" w14:paraId="620CED76" w14:textId="77777777" w:rsidTr="00485396">
        <w:tc>
          <w:tcPr>
            <w:tcW w:w="487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9DBEE8E" w14:textId="77777777" w:rsidR="007506E0" w:rsidRPr="007506E0" w:rsidRDefault="007506E0" w:rsidP="00485396">
            <w:pPr>
              <w:spacing w:before="120" w:after="120" w:line="288" w:lineRule="auto"/>
              <w:ind w:right="28"/>
              <w:jc w:val="center"/>
            </w:pPr>
            <w:r w:rsidRPr="007506E0">
              <w:t>Nazwa (firma) Wykonawcy</w:t>
            </w:r>
          </w:p>
        </w:tc>
        <w:tc>
          <w:tcPr>
            <w:tcW w:w="448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55B7E66" w14:textId="77777777" w:rsidR="007506E0" w:rsidRPr="007506E0" w:rsidRDefault="007506E0" w:rsidP="00485396">
            <w:pPr>
              <w:spacing w:before="120" w:after="120" w:line="288" w:lineRule="auto"/>
              <w:ind w:right="28"/>
              <w:jc w:val="center"/>
            </w:pPr>
            <w:r w:rsidRPr="007506E0">
              <w:t>Adres Wykonawcy</w:t>
            </w:r>
          </w:p>
        </w:tc>
      </w:tr>
      <w:tr w:rsidR="007506E0" w:rsidRPr="007506E0" w14:paraId="631D075F" w14:textId="77777777" w:rsidTr="00FF3E1C">
        <w:trPr>
          <w:trHeight w:val="858"/>
        </w:trPr>
        <w:tc>
          <w:tcPr>
            <w:tcW w:w="487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4FEC2FA" w14:textId="77777777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</w:p>
          <w:p w14:paraId="5C8AB501" w14:textId="77777777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</w:p>
          <w:p w14:paraId="7A05E629" w14:textId="77777777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both"/>
            </w:pPr>
          </w:p>
        </w:tc>
        <w:tc>
          <w:tcPr>
            <w:tcW w:w="448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F5BAE4D" w14:textId="77777777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</w:p>
          <w:p w14:paraId="0B3AA01C" w14:textId="77777777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both"/>
            </w:pPr>
          </w:p>
        </w:tc>
      </w:tr>
    </w:tbl>
    <w:p w14:paraId="6831F532" w14:textId="5F986331" w:rsidR="007506E0" w:rsidRDefault="007506E0" w:rsidP="007506E0">
      <w:pPr>
        <w:pStyle w:val="Akapitzlist"/>
        <w:spacing w:after="120" w:line="23" w:lineRule="atLeast"/>
        <w:ind w:left="357"/>
        <w:jc w:val="both"/>
        <w:rPr>
          <w:rFonts w:eastAsia="Courier New"/>
        </w:rPr>
      </w:pPr>
    </w:p>
    <w:tbl>
      <w:tblPr>
        <w:tblW w:w="935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9"/>
        <w:gridCol w:w="2788"/>
        <w:gridCol w:w="3279"/>
      </w:tblGrid>
      <w:tr w:rsidR="007506E0" w:rsidRPr="007506E0" w14:paraId="44183F6C" w14:textId="77777777" w:rsidTr="007506E0">
        <w:trPr>
          <w:trHeight w:val="398"/>
        </w:trPr>
        <w:tc>
          <w:tcPr>
            <w:tcW w:w="32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18BA4083" w14:textId="41883BC7" w:rsid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  <w:bookmarkStart w:id="4" w:name="_Hlk78713610"/>
            <w:r w:rsidRPr="007506E0">
              <w:t xml:space="preserve">Nr REGON </w:t>
            </w:r>
          </w:p>
          <w:p w14:paraId="226A2061" w14:textId="77777777" w:rsid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</w:p>
          <w:p w14:paraId="616E8D2B" w14:textId="51E461C9" w:rsid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  <w:r>
              <w:t>……………………………….</w:t>
            </w:r>
          </w:p>
          <w:p w14:paraId="6D1F5366" w14:textId="77777777" w:rsid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</w:p>
          <w:p w14:paraId="5E083661" w14:textId="6E927103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  <w:r>
              <w:t xml:space="preserve">Nr </w:t>
            </w:r>
            <w:r w:rsidRPr="007506E0">
              <w:t>NIP</w:t>
            </w:r>
          </w:p>
          <w:p w14:paraId="7C1B0DA9" w14:textId="77777777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</w:p>
          <w:p w14:paraId="34E81836" w14:textId="77777777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  <w:r>
              <w:t>……………………………..</w:t>
            </w:r>
          </w:p>
          <w:p w14:paraId="46F5A75C" w14:textId="77777777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</w:p>
          <w:p w14:paraId="05A8711F" w14:textId="40CAE8EA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</w:p>
        </w:tc>
        <w:tc>
          <w:tcPr>
            <w:tcW w:w="278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  <w:hideMark/>
          </w:tcPr>
          <w:p w14:paraId="2A0862E4" w14:textId="77777777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  <w:r w:rsidRPr="007506E0">
              <w:t>Telefon</w:t>
            </w:r>
          </w:p>
        </w:tc>
        <w:tc>
          <w:tcPr>
            <w:tcW w:w="327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E7BFE2D" w14:textId="77777777" w:rsid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  <w:r w:rsidRPr="007506E0">
              <w:t xml:space="preserve">Adres e-mail </w:t>
            </w:r>
          </w:p>
          <w:p w14:paraId="1EC69A40" w14:textId="2107ACC6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  <w:rPr>
                <w:sz w:val="18"/>
                <w:szCs w:val="18"/>
              </w:rPr>
            </w:pPr>
            <w:r w:rsidRPr="007506E0">
              <w:rPr>
                <w:sz w:val="18"/>
                <w:szCs w:val="18"/>
              </w:rPr>
              <w:t>za pomocą którego Wykonawca będzie porozumiewał się z Zamawiającym</w:t>
            </w:r>
          </w:p>
        </w:tc>
      </w:tr>
      <w:tr w:rsidR="007506E0" w:rsidRPr="007506E0" w14:paraId="7DBACDCC" w14:textId="77777777" w:rsidTr="00FF3E1C">
        <w:trPr>
          <w:trHeight w:val="1188"/>
        </w:trPr>
        <w:tc>
          <w:tcPr>
            <w:tcW w:w="3289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CF16815" w14:textId="77777777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</w:p>
        </w:tc>
        <w:tc>
          <w:tcPr>
            <w:tcW w:w="278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2432B1BE" w14:textId="78149FA2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  <w:r>
              <w:t>………………………………</w:t>
            </w:r>
          </w:p>
        </w:tc>
        <w:tc>
          <w:tcPr>
            <w:tcW w:w="327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7D97DC5" w14:textId="12171537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  <w:r>
              <w:t>……….…………………………….</w:t>
            </w:r>
          </w:p>
        </w:tc>
      </w:tr>
      <w:tr w:rsidR="007506E0" w:rsidRPr="007506E0" w14:paraId="4B6DE1B4" w14:textId="77777777" w:rsidTr="007506E0">
        <w:trPr>
          <w:trHeight w:val="847"/>
        </w:trPr>
        <w:tc>
          <w:tcPr>
            <w:tcW w:w="328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145F895" w14:textId="77777777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8BF934" w14:textId="77777777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</w:p>
          <w:p w14:paraId="6DE9BF06" w14:textId="77777777" w:rsidR="007506E0" w:rsidRPr="007506E0" w:rsidRDefault="007506E0" w:rsidP="007506E0">
            <w:pPr>
              <w:shd w:val="clear" w:color="auto" w:fill="FFFFFF" w:themeFill="background1"/>
              <w:spacing w:line="288" w:lineRule="auto"/>
              <w:jc w:val="center"/>
              <w:rPr>
                <w:i/>
                <w:sz w:val="16"/>
              </w:rPr>
            </w:pPr>
            <w:r w:rsidRPr="007506E0">
              <w:rPr>
                <w:i/>
                <w:sz w:val="16"/>
              </w:rPr>
              <w:t xml:space="preserve">Poniższe dane podaję dobrowolnie, w celu usprawnienia kontaktu </w:t>
            </w:r>
          </w:p>
          <w:p w14:paraId="5621029B" w14:textId="77B56147" w:rsidR="007506E0" w:rsidRPr="007506E0" w:rsidRDefault="007506E0" w:rsidP="007506E0">
            <w:pPr>
              <w:shd w:val="clear" w:color="auto" w:fill="FFFFFF" w:themeFill="background1"/>
              <w:spacing w:line="288" w:lineRule="auto"/>
              <w:ind w:right="28"/>
              <w:jc w:val="center"/>
            </w:pPr>
            <w:r w:rsidRPr="007506E0">
              <w:rPr>
                <w:i/>
                <w:sz w:val="16"/>
              </w:rPr>
              <w:t xml:space="preserve">z Urzędem </w:t>
            </w:r>
            <w:r>
              <w:rPr>
                <w:i/>
                <w:sz w:val="16"/>
              </w:rPr>
              <w:t>Gminy Psary</w:t>
            </w:r>
            <w:r w:rsidRPr="007506E0">
              <w:rPr>
                <w:i/>
                <w:sz w:val="16"/>
              </w:rPr>
              <w:t xml:space="preserve"> w zakresie prowadzonego postępowania</w:t>
            </w:r>
          </w:p>
        </w:tc>
      </w:tr>
      <w:tr w:rsidR="007506E0" w:rsidRPr="007506E0" w14:paraId="6DDBDD23" w14:textId="77777777" w:rsidTr="007506E0">
        <w:trPr>
          <w:trHeight w:val="847"/>
        </w:trPr>
        <w:tc>
          <w:tcPr>
            <w:tcW w:w="32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9CFDDB0" w14:textId="77777777" w:rsidR="007506E0" w:rsidRDefault="007506E0" w:rsidP="007506E0">
            <w:pPr>
              <w:spacing w:line="360" w:lineRule="auto"/>
              <w:jc w:val="both"/>
            </w:pPr>
            <w:r w:rsidRPr="00EE25B2">
              <w:t>Osoba do kontaktu:</w:t>
            </w:r>
          </w:p>
          <w:p w14:paraId="2115073D" w14:textId="77777777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0043A479" w14:textId="77777777" w:rsidR="007506E0" w:rsidRDefault="007506E0" w:rsidP="007506E0">
            <w:pPr>
              <w:spacing w:line="360" w:lineRule="auto"/>
              <w:jc w:val="both"/>
            </w:pPr>
          </w:p>
          <w:p w14:paraId="60CAD692" w14:textId="71E1D8B6" w:rsidR="007506E0" w:rsidRDefault="007506E0" w:rsidP="007506E0">
            <w:pPr>
              <w:spacing w:line="360" w:lineRule="auto"/>
              <w:jc w:val="both"/>
            </w:pPr>
            <w:r>
              <w:t>Tel. ………………………………………………………………………</w:t>
            </w:r>
          </w:p>
          <w:p w14:paraId="3EC38541" w14:textId="1FC63F08" w:rsidR="007506E0" w:rsidRPr="007506E0" w:rsidRDefault="007506E0" w:rsidP="007506E0">
            <w:pPr>
              <w:shd w:val="clear" w:color="auto" w:fill="FFFFFF" w:themeFill="background1"/>
              <w:spacing w:line="288" w:lineRule="auto"/>
              <w:ind w:right="28"/>
              <w:jc w:val="center"/>
            </w:pPr>
            <w:r>
              <w:t>e-mail: ……………………………………………………………………</w:t>
            </w:r>
          </w:p>
        </w:tc>
      </w:tr>
    </w:tbl>
    <w:bookmarkEnd w:id="4"/>
    <w:p w14:paraId="75714198" w14:textId="77777777" w:rsidR="009A346E" w:rsidRPr="0033419B" w:rsidRDefault="009A346E" w:rsidP="000711C0">
      <w:pPr>
        <w:spacing w:after="120" w:line="23" w:lineRule="atLeast"/>
        <w:jc w:val="both"/>
        <w:rPr>
          <w:i/>
          <w:iCs/>
        </w:rPr>
      </w:pPr>
      <w:r w:rsidRPr="0033419B">
        <w:rPr>
          <w:rFonts w:eastAsia="Courier New"/>
        </w:rPr>
        <w:t xml:space="preserve">* </w:t>
      </w:r>
      <w:r w:rsidRPr="0033419B">
        <w:rPr>
          <w:i/>
          <w:iCs/>
        </w:rPr>
        <w:t>W przypadku Wykonawców składających ofertę wspólnie należy wskazać wszystkich Wykonawców</w:t>
      </w:r>
      <w:r w:rsidR="0005198D" w:rsidRPr="0033419B">
        <w:rPr>
          <w:i/>
          <w:iCs/>
        </w:rPr>
        <w:br/>
        <w:t xml:space="preserve">   </w:t>
      </w:r>
      <w:r w:rsidRPr="0033419B">
        <w:rPr>
          <w:i/>
          <w:iCs/>
        </w:rPr>
        <w:t xml:space="preserve"> </w:t>
      </w:r>
      <w:r w:rsidR="0005198D" w:rsidRPr="0033419B">
        <w:rPr>
          <w:i/>
          <w:iCs/>
        </w:rPr>
        <w:t xml:space="preserve"> </w:t>
      </w:r>
      <w:r w:rsidRPr="0033419B">
        <w:rPr>
          <w:i/>
          <w:iCs/>
        </w:rPr>
        <w:t xml:space="preserve">występujących wspólnie lub zaznaczyć, iż wskazany podmiot (Pełnomocnik/Lider) występuje w imieniu </w:t>
      </w:r>
      <w:r w:rsidR="0005198D" w:rsidRPr="0033419B">
        <w:rPr>
          <w:i/>
          <w:iCs/>
        </w:rPr>
        <w:br/>
        <w:t xml:space="preserve">     </w:t>
      </w:r>
      <w:r w:rsidRPr="0033419B">
        <w:rPr>
          <w:i/>
          <w:iCs/>
        </w:rPr>
        <w:t>wszystkich podmiotów</w:t>
      </w:r>
      <w:r w:rsidR="0005198D" w:rsidRPr="0033419B">
        <w:rPr>
          <w:i/>
          <w:iCs/>
        </w:rPr>
        <w:t xml:space="preserve"> </w:t>
      </w:r>
      <w:r w:rsidRPr="0033419B">
        <w:rPr>
          <w:i/>
          <w:iCs/>
        </w:rPr>
        <w:t>składających ofertę wspólnie.</w:t>
      </w:r>
    </w:p>
    <w:p w14:paraId="14EE4C39" w14:textId="7F818987" w:rsidR="009A346E" w:rsidRDefault="009A346E" w:rsidP="000711C0">
      <w:pPr>
        <w:spacing w:after="120" w:line="23" w:lineRule="atLeast"/>
        <w:rPr>
          <w:rFonts w:eastAsia="Courier New"/>
        </w:rPr>
      </w:pPr>
    </w:p>
    <w:p w14:paraId="2B208132" w14:textId="05E93D83" w:rsidR="00864935" w:rsidRPr="000D539F" w:rsidRDefault="00864935" w:rsidP="00864935">
      <w:pPr>
        <w:pStyle w:val="Akapitzlist"/>
        <w:numPr>
          <w:ilvl w:val="0"/>
          <w:numId w:val="30"/>
        </w:numPr>
        <w:spacing w:after="120" w:line="23" w:lineRule="atLeast"/>
        <w:ind w:left="284" w:hanging="284"/>
        <w:jc w:val="both"/>
        <w:rPr>
          <w:b/>
          <w:bCs/>
        </w:rPr>
      </w:pPr>
      <w:bookmarkStart w:id="5" w:name="_Hlk37842845"/>
      <w:bookmarkStart w:id="6" w:name="_Hlk37836490"/>
      <w:bookmarkStart w:id="7" w:name="_Hlk14691014"/>
      <w:r w:rsidRPr="000D539F">
        <w:t>Oferujemy wykonanie przedmiotu zamówienia zgodnie z wymaganiami określonymi w Specyfikacji Warunków Zamówienia</w:t>
      </w:r>
      <w:r w:rsidRPr="000D539F">
        <w:t xml:space="preserve"> wraz z załącznikami </w:t>
      </w:r>
      <w:r w:rsidRPr="000D539F">
        <w:rPr>
          <w:b/>
          <w:bCs/>
        </w:rPr>
        <w:t>za łącznym wynagrodzeniem</w:t>
      </w:r>
      <w:r w:rsidRPr="000D539F">
        <w:t xml:space="preserve"> w wysokości:</w:t>
      </w:r>
    </w:p>
    <w:p w14:paraId="648793BC" w14:textId="77AE16EF" w:rsidR="00864935" w:rsidRPr="000D539F" w:rsidRDefault="00864935" w:rsidP="00864935">
      <w:pPr>
        <w:spacing w:after="120" w:line="23" w:lineRule="atLeast"/>
        <w:ind w:firstLine="357"/>
      </w:pPr>
      <w:r w:rsidRPr="000D539F">
        <w:rPr>
          <w:b/>
          <w:bCs/>
        </w:rPr>
        <w:t>cena brutto:</w:t>
      </w:r>
      <w:r w:rsidRPr="000D539F">
        <w:t xml:space="preserve">   ……………………………………………………………PL</w:t>
      </w:r>
      <w:r w:rsidRPr="000D539F">
        <w:t xml:space="preserve"> ; </w:t>
      </w:r>
    </w:p>
    <w:p w14:paraId="3FFB9BED" w14:textId="77777777" w:rsidR="00864935" w:rsidRPr="000D539F" w:rsidRDefault="00864935" w:rsidP="00864935">
      <w:pPr>
        <w:spacing w:after="120" w:line="23" w:lineRule="atLeast"/>
        <w:ind w:firstLine="357"/>
      </w:pPr>
      <w:r w:rsidRPr="000D539F">
        <w:t>słownie: …………………………………………………………….…………………………………</w:t>
      </w:r>
      <w:r w:rsidRPr="000D539F">
        <w:t xml:space="preserve"> </w:t>
      </w:r>
    </w:p>
    <w:p w14:paraId="403B83B1" w14:textId="153F7F19" w:rsidR="00864935" w:rsidRPr="000D539F" w:rsidRDefault="00864935" w:rsidP="00864935">
      <w:pPr>
        <w:spacing w:after="120" w:line="23" w:lineRule="atLeast"/>
        <w:ind w:firstLine="357"/>
      </w:pPr>
      <w:r w:rsidRPr="000D539F">
        <w:t>VAT ………….%</w:t>
      </w:r>
    </w:p>
    <w:p w14:paraId="578232DE" w14:textId="2E169AA5" w:rsidR="00864935" w:rsidRPr="000D539F" w:rsidRDefault="00864935" w:rsidP="000D539F">
      <w:pPr>
        <w:pStyle w:val="Akapitzlist"/>
        <w:numPr>
          <w:ilvl w:val="0"/>
          <w:numId w:val="30"/>
        </w:numPr>
        <w:tabs>
          <w:tab w:val="left" w:pos="0"/>
        </w:tabs>
        <w:spacing w:line="240" w:lineRule="atLeast"/>
        <w:ind w:left="284" w:hanging="284"/>
        <w:jc w:val="both"/>
      </w:pPr>
      <w:r w:rsidRPr="000D539F">
        <w:rPr>
          <w:rFonts w:eastAsia="Arial"/>
          <w:iCs/>
        </w:rPr>
        <w:t xml:space="preserve">Oświadczam, że kosztorysy ofertowe wykonałem przyjmując poniższe dane wyjściowe do kosztorysowania: </w:t>
      </w:r>
    </w:p>
    <w:p w14:paraId="38E64F9B" w14:textId="0D29066B" w:rsidR="00864935" w:rsidRPr="000D539F" w:rsidRDefault="00864935" w:rsidP="000D539F">
      <w:pPr>
        <w:pStyle w:val="Akapitzlist"/>
        <w:numPr>
          <w:ilvl w:val="0"/>
          <w:numId w:val="44"/>
        </w:numPr>
        <w:tabs>
          <w:tab w:val="left" w:pos="4536"/>
          <w:tab w:val="left" w:pos="5103"/>
        </w:tabs>
        <w:textAlignment w:val="baseline"/>
        <w:rPr>
          <w:iCs/>
        </w:rPr>
      </w:pPr>
      <w:r w:rsidRPr="000D539F">
        <w:rPr>
          <w:iCs/>
        </w:rPr>
        <w:t>stawki robocizny kosztorysowej</w:t>
      </w:r>
      <w:r w:rsidR="000D539F" w:rsidRPr="000D539F">
        <w:rPr>
          <w:iCs/>
        </w:rPr>
        <w:t xml:space="preserve"> </w:t>
      </w:r>
      <w:r w:rsidRPr="000D539F">
        <w:rPr>
          <w:iCs/>
        </w:rPr>
        <w:t>Rg = .......................................... zł / r-g</w:t>
      </w:r>
      <w:r w:rsidR="000D539F" w:rsidRPr="000D539F">
        <w:rPr>
          <w:iCs/>
        </w:rPr>
        <w:t>;</w:t>
      </w:r>
    </w:p>
    <w:p w14:paraId="7688C8CB" w14:textId="79E7FAD4" w:rsidR="00864935" w:rsidRPr="000D539F" w:rsidRDefault="00864935" w:rsidP="000D539F">
      <w:pPr>
        <w:pStyle w:val="Akapitzlist"/>
        <w:numPr>
          <w:ilvl w:val="0"/>
          <w:numId w:val="44"/>
        </w:numPr>
        <w:tabs>
          <w:tab w:val="left" w:pos="4536"/>
          <w:tab w:val="left" w:pos="5103"/>
        </w:tabs>
        <w:textAlignment w:val="baseline"/>
        <w:rPr>
          <w:iCs/>
        </w:rPr>
      </w:pPr>
      <w:r w:rsidRPr="000D539F">
        <w:rPr>
          <w:iCs/>
        </w:rPr>
        <w:t>wskaźnik narzutów kosztów pośrednich</w:t>
      </w:r>
      <w:r w:rsidR="000D539F" w:rsidRPr="000D539F">
        <w:rPr>
          <w:iCs/>
        </w:rPr>
        <w:t xml:space="preserve"> </w:t>
      </w:r>
      <w:r w:rsidRPr="000D539F">
        <w:rPr>
          <w:iCs/>
        </w:rPr>
        <w:t>Kp = ............................. % od R+S</w:t>
      </w:r>
      <w:r w:rsidR="000D539F" w:rsidRPr="000D539F">
        <w:rPr>
          <w:iCs/>
        </w:rPr>
        <w:t>;</w:t>
      </w:r>
    </w:p>
    <w:p w14:paraId="788C0BA1" w14:textId="1ED941DA" w:rsidR="00864935" w:rsidRPr="000D539F" w:rsidRDefault="00864935" w:rsidP="000D539F">
      <w:pPr>
        <w:pStyle w:val="Akapitzlist"/>
        <w:numPr>
          <w:ilvl w:val="0"/>
          <w:numId w:val="44"/>
        </w:numPr>
        <w:tabs>
          <w:tab w:val="left" w:pos="4536"/>
          <w:tab w:val="left" w:pos="5103"/>
        </w:tabs>
        <w:textAlignment w:val="baseline"/>
        <w:rPr>
          <w:iCs/>
        </w:rPr>
      </w:pPr>
      <w:r w:rsidRPr="000D539F">
        <w:rPr>
          <w:iCs/>
        </w:rPr>
        <w:t>wskaźnik narzutów zysków</w:t>
      </w:r>
      <w:r w:rsidR="000D539F" w:rsidRPr="000D539F">
        <w:rPr>
          <w:iCs/>
        </w:rPr>
        <w:t xml:space="preserve"> </w:t>
      </w:r>
      <w:r w:rsidRPr="000D539F">
        <w:rPr>
          <w:iCs/>
        </w:rPr>
        <w:t xml:space="preserve">Zysk </w:t>
      </w:r>
      <w:r w:rsidR="000D539F" w:rsidRPr="000D539F">
        <w:rPr>
          <w:iCs/>
        </w:rPr>
        <w:t xml:space="preserve"> </w:t>
      </w:r>
      <w:r w:rsidRPr="000D539F">
        <w:rPr>
          <w:iCs/>
        </w:rPr>
        <w:t>= ........................  % liczony od R+S+Kp</w:t>
      </w:r>
      <w:r w:rsidR="000D539F" w:rsidRPr="000D539F">
        <w:rPr>
          <w:iCs/>
        </w:rPr>
        <w:t>;</w:t>
      </w:r>
    </w:p>
    <w:p w14:paraId="2FA7114E" w14:textId="369114EE" w:rsidR="00864935" w:rsidRPr="000D539F" w:rsidRDefault="00864935" w:rsidP="000D539F">
      <w:pPr>
        <w:pStyle w:val="Akapitzlist"/>
        <w:numPr>
          <w:ilvl w:val="0"/>
          <w:numId w:val="44"/>
        </w:numPr>
        <w:tabs>
          <w:tab w:val="left" w:pos="4536"/>
          <w:tab w:val="left" w:pos="5103"/>
        </w:tabs>
        <w:textAlignment w:val="baseline"/>
        <w:rPr>
          <w:iCs/>
        </w:rPr>
      </w:pPr>
      <w:r w:rsidRPr="000D539F">
        <w:t>wskaźnika narzutów do zakupu materiałów</w:t>
      </w:r>
      <w:r w:rsidR="000D539F" w:rsidRPr="000D539F">
        <w:t xml:space="preserve"> </w:t>
      </w:r>
      <w:r w:rsidRPr="000D539F">
        <w:t xml:space="preserve">Kz </w:t>
      </w:r>
      <w:r w:rsidRPr="000D539F">
        <w:tab/>
        <w:t>= ................................ % liczonych od M.</w:t>
      </w:r>
    </w:p>
    <w:p w14:paraId="07B490B7" w14:textId="7DB2DB2D" w:rsidR="00864935" w:rsidRPr="000D539F" w:rsidRDefault="00864935" w:rsidP="000D539F">
      <w:pPr>
        <w:pStyle w:val="Akapitzlist"/>
        <w:numPr>
          <w:ilvl w:val="0"/>
          <w:numId w:val="30"/>
        </w:numPr>
        <w:tabs>
          <w:tab w:val="left" w:pos="0"/>
        </w:tabs>
        <w:spacing w:line="240" w:lineRule="atLeast"/>
        <w:ind w:left="284" w:hanging="284"/>
        <w:jc w:val="both"/>
      </w:pPr>
      <w:r w:rsidRPr="000D539F">
        <w:t>Oświadczamy, że podana w Ofercie cena zawiera wszelkie koszty, jakie poniesie Zamawiający z tytułu realizacji umowy.</w:t>
      </w:r>
    </w:p>
    <w:p w14:paraId="6EB0C6C4" w14:textId="15E777FC" w:rsidR="000D539F" w:rsidRPr="000D539F" w:rsidRDefault="000D539F" w:rsidP="000D539F">
      <w:pPr>
        <w:pStyle w:val="Akapitzlist"/>
        <w:numPr>
          <w:ilvl w:val="0"/>
          <w:numId w:val="30"/>
        </w:numPr>
        <w:spacing w:after="120" w:line="23" w:lineRule="atLeast"/>
        <w:ind w:left="284" w:hanging="284"/>
        <w:jc w:val="both"/>
        <w:rPr>
          <w:b/>
          <w:bCs/>
        </w:rPr>
      </w:pPr>
      <w:r w:rsidRPr="000D539F">
        <w:lastRenderedPageBreak/>
        <w:t>Oświadczamy, że zapoznaliśmy się ze SWZ wraz z załącznikami (w tym z projektowanymi postanowieniami umownymi) i uznajemy się za związanych określonymi w niej wymaganiami i zasadami postępowania.</w:t>
      </w:r>
    </w:p>
    <w:p w14:paraId="442EB917" w14:textId="4E7880C9" w:rsidR="0043384B" w:rsidRPr="000D539F" w:rsidRDefault="0043384B" w:rsidP="0043384B">
      <w:pPr>
        <w:pStyle w:val="Akapitzlist"/>
        <w:numPr>
          <w:ilvl w:val="0"/>
          <w:numId w:val="30"/>
        </w:numPr>
        <w:spacing w:after="120" w:line="23" w:lineRule="atLeast"/>
        <w:ind w:left="284" w:hanging="284"/>
        <w:jc w:val="both"/>
        <w:rPr>
          <w:b/>
          <w:bCs/>
        </w:rPr>
      </w:pPr>
      <w:r w:rsidRPr="000D539F">
        <w:rPr>
          <w:rFonts w:eastAsia="Courier New"/>
          <w:bCs/>
          <w:lang w:val="de-DE" w:eastAsia="en-US"/>
        </w:rPr>
        <w:t>Wadium w wysokości wskazanej w SWZ zostało wniesione w dniu ………..……………...….…….…… r.</w:t>
      </w:r>
    </w:p>
    <w:p w14:paraId="69F3A82E" w14:textId="77777777" w:rsidR="0043384B" w:rsidRPr="000D539F" w:rsidRDefault="0043384B" w:rsidP="0043384B">
      <w:pPr>
        <w:autoSpaceDE w:val="0"/>
        <w:ind w:left="360"/>
        <w:rPr>
          <w:rFonts w:eastAsia="Courier New"/>
          <w:bCs/>
        </w:rPr>
      </w:pPr>
      <w:r w:rsidRPr="000D539F">
        <w:rPr>
          <w:rFonts w:eastAsia="Courier New"/>
          <w:bCs/>
        </w:rPr>
        <w:t>W formie:  …………………………………………………………………………………………....…………</w:t>
      </w:r>
    </w:p>
    <w:p w14:paraId="4387CB32" w14:textId="32F15502" w:rsidR="0043384B" w:rsidRPr="000D539F" w:rsidRDefault="0043384B" w:rsidP="00FF3E1C">
      <w:pPr>
        <w:pStyle w:val="Akapitzlist"/>
        <w:numPr>
          <w:ilvl w:val="1"/>
          <w:numId w:val="30"/>
        </w:numPr>
        <w:suppressAutoHyphens/>
        <w:autoSpaceDE w:val="0"/>
        <w:ind w:left="357" w:hanging="357"/>
        <w:rPr>
          <w:rFonts w:eastAsia="Courier New"/>
          <w:bCs/>
          <w:lang w:val="de-DE" w:eastAsia="en-US"/>
        </w:rPr>
      </w:pPr>
      <w:r w:rsidRPr="000D539F">
        <w:rPr>
          <w:rFonts w:eastAsia="Courier New"/>
          <w:bCs/>
          <w:lang w:val="de-DE" w:eastAsia="en-US"/>
        </w:rPr>
        <w:t>Wadium wniesione w pieniądzu należy zwrócić na rachunek:</w:t>
      </w:r>
    </w:p>
    <w:p w14:paraId="32462FCE" w14:textId="77777777" w:rsidR="0043384B" w:rsidRPr="000D539F" w:rsidRDefault="0043384B" w:rsidP="0043384B">
      <w:pPr>
        <w:tabs>
          <w:tab w:val="num" w:pos="0"/>
        </w:tabs>
        <w:autoSpaceDE w:val="0"/>
        <w:ind w:left="360"/>
        <w:rPr>
          <w:rFonts w:eastAsia="Courier New"/>
          <w:bCs/>
          <w:lang w:val="de-DE" w:eastAsia="en-US"/>
        </w:rPr>
      </w:pPr>
      <w:r w:rsidRPr="000D539F">
        <w:rPr>
          <w:rFonts w:eastAsia="Courier New"/>
          <w:bCs/>
        </w:rPr>
        <w:t>………………………………………………………………………………………………………….…………</w:t>
      </w:r>
      <w:r w:rsidRPr="000D539F">
        <w:rPr>
          <w:rFonts w:eastAsia="Courier New"/>
          <w:bCs/>
          <w:lang w:val="de-DE" w:eastAsia="en-US"/>
        </w:rPr>
        <w:t xml:space="preserve">Wadium wniesione w formie innej niż pieniężna (np. gwarancja bankowa, ubezpieczeniowa, </w:t>
      </w:r>
      <w:r w:rsidRPr="000D539F">
        <w:rPr>
          <w:rFonts w:eastAsia="Courier New"/>
          <w:bCs/>
          <w:lang w:val="de-DE" w:eastAsia="en-US"/>
        </w:rPr>
        <w:br/>
        <w:t xml:space="preserve">poręczenie) należy przesłać/zwrócić na adres mailowy: </w:t>
      </w:r>
    </w:p>
    <w:p w14:paraId="4E244BB0" w14:textId="67C77A59" w:rsidR="0043384B" w:rsidRPr="000D539F" w:rsidRDefault="0043384B" w:rsidP="0043384B">
      <w:pPr>
        <w:tabs>
          <w:tab w:val="num" w:pos="0"/>
        </w:tabs>
        <w:autoSpaceDE w:val="0"/>
        <w:ind w:left="360"/>
        <w:rPr>
          <w:rFonts w:eastAsia="Courier New"/>
          <w:bCs/>
          <w:lang w:val="de-DE" w:eastAsia="en-US"/>
        </w:rPr>
      </w:pPr>
      <w:r w:rsidRPr="000D539F">
        <w:rPr>
          <w:rFonts w:eastAsia="Courier New"/>
          <w:bCs/>
          <w:lang w:val="de-DE" w:eastAsia="en-US"/>
        </w:rPr>
        <w:t>……...……………………………………………………………………………………………………………..</w:t>
      </w:r>
    </w:p>
    <w:p w14:paraId="6AADA8FB" w14:textId="77777777" w:rsidR="000D539F" w:rsidRPr="000D539F" w:rsidRDefault="000D539F" w:rsidP="0043384B">
      <w:pPr>
        <w:tabs>
          <w:tab w:val="num" w:pos="0"/>
        </w:tabs>
        <w:autoSpaceDE w:val="0"/>
        <w:ind w:left="360"/>
        <w:rPr>
          <w:rFonts w:eastAsia="Courier New"/>
          <w:bCs/>
          <w:lang w:val="de-DE" w:eastAsia="en-US"/>
        </w:rPr>
      </w:pPr>
    </w:p>
    <w:p w14:paraId="291897C8" w14:textId="305F805D" w:rsidR="00950B41" w:rsidRPr="000D539F" w:rsidRDefault="00950B41" w:rsidP="00351EAE">
      <w:pPr>
        <w:pStyle w:val="Akapitzlist"/>
        <w:numPr>
          <w:ilvl w:val="0"/>
          <w:numId w:val="30"/>
        </w:numPr>
        <w:spacing w:after="120" w:line="23" w:lineRule="atLeast"/>
        <w:ind w:left="284" w:hanging="284"/>
        <w:jc w:val="both"/>
        <w:rPr>
          <w:b/>
          <w:bCs/>
        </w:rPr>
      </w:pPr>
      <w:r w:rsidRPr="000D539F">
        <w:t xml:space="preserve">Wybór oferty prowadzić będzie do powstania u Zamawiającego obowiązku podatkowego w zakresie następujących towarów/usług: …………………………………………………………………………………… Wartość ww. towarów lub usług bez kwoty podatku wynosi: ………………………………………… </w:t>
      </w:r>
      <w:r w:rsidRPr="000D539F">
        <w:rPr>
          <w:u w:val="single"/>
        </w:rPr>
        <w:t>(</w:t>
      </w:r>
      <w:r w:rsidRPr="000D539F">
        <w:rPr>
          <w:i/>
          <w:iCs/>
          <w:u w:val="single"/>
        </w:rPr>
        <w:t xml:space="preserve">Wypełnić, o ile wybór oferty prowadziłby do powstania u Zamawiającego obowiązku podatkowego zgodnie </w:t>
      </w:r>
      <w:r w:rsidRPr="000D539F">
        <w:rPr>
          <w:i/>
          <w:iCs/>
          <w:u w:val="single"/>
        </w:rPr>
        <w:br/>
        <w:t>z przepisami o podatku od towarów i usług, w przeciwnym razie pozostawić niewypełnione)</w:t>
      </w:r>
    </w:p>
    <w:p w14:paraId="5260783E" w14:textId="77777777" w:rsidR="0033199C" w:rsidRPr="003312B7" w:rsidRDefault="0033199C" w:rsidP="0033199C">
      <w:pPr>
        <w:pStyle w:val="Akapitzlist"/>
        <w:spacing w:after="120" w:line="23" w:lineRule="atLeast"/>
        <w:ind w:left="284"/>
        <w:jc w:val="both"/>
        <w:rPr>
          <w:b/>
          <w:bCs/>
        </w:rPr>
      </w:pPr>
    </w:p>
    <w:p w14:paraId="3AE3BAEE" w14:textId="38DEC5F0" w:rsidR="003312B7" w:rsidRPr="003312B7" w:rsidRDefault="003312B7" w:rsidP="003312B7">
      <w:pPr>
        <w:pStyle w:val="Akapitzlist"/>
        <w:numPr>
          <w:ilvl w:val="0"/>
          <w:numId w:val="30"/>
        </w:numPr>
        <w:spacing w:after="120" w:line="23" w:lineRule="atLeast"/>
        <w:ind w:left="284" w:hanging="284"/>
        <w:jc w:val="both"/>
        <w:rPr>
          <w:b/>
          <w:bCs/>
        </w:rPr>
      </w:pPr>
      <w:r w:rsidRPr="003312B7">
        <w:rPr>
          <w:b/>
        </w:rPr>
        <w:t xml:space="preserve">Termin realizacji zamówienia: </w:t>
      </w:r>
      <w:r w:rsidRPr="001D5F0F">
        <w:t xml:space="preserve">Zamówienie </w:t>
      </w:r>
      <w:r w:rsidR="0033199C">
        <w:t>zrealizuję w terminie wskazanym w SWZ.</w:t>
      </w:r>
    </w:p>
    <w:p w14:paraId="541BD0BD" w14:textId="77777777" w:rsidR="003312B7" w:rsidRPr="0033419B" w:rsidRDefault="003312B7" w:rsidP="003312B7">
      <w:pPr>
        <w:pStyle w:val="Akapitzlist"/>
        <w:spacing w:after="120" w:line="23" w:lineRule="atLeast"/>
        <w:ind w:left="284"/>
        <w:jc w:val="both"/>
        <w:rPr>
          <w:b/>
          <w:bCs/>
        </w:rPr>
      </w:pPr>
    </w:p>
    <w:p w14:paraId="120DCA24" w14:textId="77777777" w:rsidR="00950B41" w:rsidRPr="0033419B" w:rsidRDefault="00950B41" w:rsidP="00384EFB">
      <w:pPr>
        <w:spacing w:after="120" w:line="23" w:lineRule="atLeast"/>
        <w:jc w:val="center"/>
      </w:pPr>
      <w:r w:rsidRPr="0033419B">
        <w:rPr>
          <w:b/>
          <w:u w:val="single"/>
        </w:rPr>
        <w:t>KRYTERIA POZACENOWE ODNOSZĄCE SIĘ DO PRZEDMIOTU ZAMÓWIENIA:</w:t>
      </w:r>
    </w:p>
    <w:p w14:paraId="64AEDAC0" w14:textId="77777777" w:rsidR="00950B41" w:rsidRPr="0033419B" w:rsidRDefault="00950B41" w:rsidP="00950B41">
      <w:pPr>
        <w:pStyle w:val="Akapitzlist"/>
        <w:spacing w:after="120" w:line="23" w:lineRule="atLeast"/>
        <w:ind w:left="357"/>
        <w:jc w:val="both"/>
        <w:rPr>
          <w:b/>
          <w:bCs/>
        </w:rPr>
      </w:pPr>
    </w:p>
    <w:p w14:paraId="1E2A1AFF" w14:textId="3881BA16" w:rsidR="00950B41" w:rsidRPr="0033419B" w:rsidRDefault="00950B41" w:rsidP="00351EAE">
      <w:pPr>
        <w:pStyle w:val="Akapitzlist"/>
        <w:numPr>
          <w:ilvl w:val="0"/>
          <w:numId w:val="30"/>
        </w:numPr>
        <w:spacing w:after="120" w:line="23" w:lineRule="atLeast"/>
        <w:ind w:left="284" w:hanging="284"/>
        <w:jc w:val="both"/>
        <w:rPr>
          <w:b/>
          <w:bCs/>
        </w:rPr>
      </w:pPr>
      <w:r w:rsidRPr="0033419B">
        <w:t>Oświadczam, że na  wykonany przedmiot zamówienia udzielam gwarancji na okres*:</w:t>
      </w:r>
    </w:p>
    <w:p w14:paraId="505A63C1" w14:textId="02E5FBC5" w:rsidR="00950B41" w:rsidRPr="0033419B" w:rsidRDefault="00950B41" w:rsidP="00950B41">
      <w:pPr>
        <w:autoSpaceDE w:val="0"/>
        <w:spacing w:after="120" w:line="23" w:lineRule="atLeast"/>
        <w:ind w:left="360"/>
        <w:jc w:val="both"/>
      </w:pPr>
      <w:r w:rsidRPr="0033419B">
        <w:rPr>
          <w:rFonts w:eastAsia="Courier New"/>
          <w:sz w:val="28"/>
          <w:szCs w:val="28"/>
        </w:rPr>
        <w:t>……….</w:t>
      </w:r>
      <w:r w:rsidRPr="0033419B">
        <w:rPr>
          <w:rFonts w:eastAsia="Courier New"/>
        </w:rPr>
        <w:t xml:space="preserve"> </w:t>
      </w:r>
      <w:r w:rsidR="00854CE6">
        <w:rPr>
          <w:rFonts w:eastAsia="Courier New"/>
        </w:rPr>
        <w:t>36</w:t>
      </w:r>
      <w:r w:rsidRPr="0033419B">
        <w:rPr>
          <w:rFonts w:eastAsia="Courier New"/>
        </w:rPr>
        <w:t xml:space="preserve"> m-cy, (w przypadku zaznaczenia tej opcji Wykonawca otrzyma „0” pkt) ; </w:t>
      </w:r>
    </w:p>
    <w:p w14:paraId="36B1C904" w14:textId="3E318CDA" w:rsidR="00950B41" w:rsidRPr="0033419B" w:rsidRDefault="00950B41" w:rsidP="00950B41">
      <w:pPr>
        <w:autoSpaceDE w:val="0"/>
        <w:spacing w:after="120" w:line="23" w:lineRule="atLeast"/>
        <w:ind w:left="360"/>
        <w:jc w:val="both"/>
      </w:pPr>
      <w:r w:rsidRPr="0033419B">
        <w:rPr>
          <w:rFonts w:eastAsia="Courier New"/>
          <w:sz w:val="28"/>
          <w:szCs w:val="28"/>
        </w:rPr>
        <w:t>……….</w:t>
      </w:r>
      <w:r w:rsidRPr="0033419B">
        <w:rPr>
          <w:rFonts w:eastAsia="Courier New"/>
        </w:rPr>
        <w:t xml:space="preserve"> </w:t>
      </w:r>
      <w:r w:rsidR="00854CE6">
        <w:rPr>
          <w:rFonts w:eastAsia="Courier New"/>
        </w:rPr>
        <w:t>42</w:t>
      </w:r>
      <w:r w:rsidRPr="0033419B">
        <w:rPr>
          <w:rFonts w:eastAsia="Courier New"/>
        </w:rPr>
        <w:t xml:space="preserve"> m-cy, (w przypadku zaznaczenia tej opcji Wykonawca otrzyma „5” pkt) ; </w:t>
      </w:r>
    </w:p>
    <w:p w14:paraId="5D79797D" w14:textId="4706D7D2" w:rsidR="00950B41" w:rsidRPr="0033419B" w:rsidRDefault="00950B41" w:rsidP="00950B41">
      <w:pPr>
        <w:autoSpaceDE w:val="0"/>
        <w:spacing w:after="120" w:line="23" w:lineRule="atLeast"/>
        <w:ind w:left="360"/>
        <w:jc w:val="both"/>
      </w:pPr>
      <w:r w:rsidRPr="0033419B">
        <w:rPr>
          <w:rFonts w:eastAsia="Courier New"/>
          <w:sz w:val="28"/>
          <w:szCs w:val="28"/>
        </w:rPr>
        <w:t>……….</w:t>
      </w:r>
      <w:r w:rsidRPr="0033419B">
        <w:rPr>
          <w:rFonts w:eastAsia="Courier New"/>
        </w:rPr>
        <w:t xml:space="preserve"> </w:t>
      </w:r>
      <w:r w:rsidR="00854CE6">
        <w:rPr>
          <w:rFonts w:eastAsia="Courier New"/>
        </w:rPr>
        <w:t>48</w:t>
      </w:r>
      <w:r w:rsidRPr="0033419B">
        <w:rPr>
          <w:rFonts w:eastAsia="Courier New"/>
        </w:rPr>
        <w:t xml:space="preserve"> m-ce; (w przypadku zaznaczenia tej opcji Wykonawca otrzyma „</w:t>
      </w:r>
      <w:r w:rsidR="00854CE6">
        <w:rPr>
          <w:rFonts w:eastAsia="Courier New"/>
        </w:rPr>
        <w:t>10</w:t>
      </w:r>
      <w:r w:rsidRPr="0033419B">
        <w:rPr>
          <w:rFonts w:eastAsia="Courier New"/>
        </w:rPr>
        <w:t>” pkt) ;</w:t>
      </w:r>
    </w:p>
    <w:p w14:paraId="1836A4DA" w14:textId="36E76232" w:rsidR="00950B41" w:rsidRPr="0033419B" w:rsidRDefault="00950B41" w:rsidP="00950B41">
      <w:pPr>
        <w:autoSpaceDE w:val="0"/>
        <w:spacing w:after="120" w:line="23" w:lineRule="atLeast"/>
        <w:ind w:left="360"/>
        <w:jc w:val="both"/>
      </w:pPr>
      <w:r w:rsidRPr="0033419B">
        <w:rPr>
          <w:rFonts w:eastAsia="Courier New"/>
          <w:sz w:val="28"/>
          <w:szCs w:val="28"/>
        </w:rPr>
        <w:t>……….</w:t>
      </w:r>
      <w:r w:rsidRPr="0033419B">
        <w:rPr>
          <w:rFonts w:eastAsia="Courier New"/>
        </w:rPr>
        <w:t xml:space="preserve"> </w:t>
      </w:r>
      <w:r w:rsidR="00854CE6">
        <w:rPr>
          <w:rFonts w:eastAsia="Courier New"/>
        </w:rPr>
        <w:t xml:space="preserve">54 </w:t>
      </w:r>
      <w:r w:rsidRPr="0033419B">
        <w:rPr>
          <w:rFonts w:eastAsia="Courier New"/>
        </w:rPr>
        <w:t>m-cy; (w przypadku zaznaczenia tej opcji Wykonawca otrzyma „</w:t>
      </w:r>
      <w:r w:rsidR="00854CE6">
        <w:rPr>
          <w:rFonts w:eastAsia="Courier New"/>
        </w:rPr>
        <w:t>15</w:t>
      </w:r>
      <w:r w:rsidRPr="0033419B">
        <w:rPr>
          <w:rFonts w:eastAsia="Courier New"/>
        </w:rPr>
        <w:t xml:space="preserve"> pkt) ; </w:t>
      </w:r>
    </w:p>
    <w:p w14:paraId="035EFD04" w14:textId="2E527991" w:rsidR="00950B41" w:rsidRPr="0033419B" w:rsidRDefault="00950B41" w:rsidP="00950B41">
      <w:pPr>
        <w:autoSpaceDE w:val="0"/>
        <w:spacing w:after="120" w:line="23" w:lineRule="atLeast"/>
        <w:ind w:left="360"/>
        <w:jc w:val="both"/>
      </w:pPr>
      <w:r w:rsidRPr="0033419B">
        <w:rPr>
          <w:rFonts w:eastAsia="Courier New"/>
          <w:sz w:val="28"/>
          <w:szCs w:val="28"/>
        </w:rPr>
        <w:t>……….</w:t>
      </w:r>
      <w:r w:rsidRPr="0033419B">
        <w:rPr>
          <w:rFonts w:eastAsia="Courier New"/>
        </w:rPr>
        <w:t xml:space="preserve"> </w:t>
      </w:r>
      <w:r w:rsidR="00854CE6">
        <w:rPr>
          <w:rFonts w:eastAsia="Courier New"/>
        </w:rPr>
        <w:t>60</w:t>
      </w:r>
      <w:r w:rsidRPr="0033419B">
        <w:rPr>
          <w:rFonts w:eastAsia="Courier New"/>
        </w:rPr>
        <w:t xml:space="preserve"> m-cy; (w przypadku zaznaczenia tej opcji Wykonawca otrzyma „</w:t>
      </w:r>
      <w:r w:rsidR="00854CE6">
        <w:rPr>
          <w:rFonts w:eastAsia="Courier New"/>
        </w:rPr>
        <w:t>20</w:t>
      </w:r>
      <w:r w:rsidRPr="0033419B">
        <w:rPr>
          <w:rFonts w:eastAsia="Courier New"/>
        </w:rPr>
        <w:t>” pkt) ;</w:t>
      </w:r>
    </w:p>
    <w:p w14:paraId="6E1D304F" w14:textId="598637B1" w:rsidR="00950B41" w:rsidRPr="0033419B" w:rsidRDefault="00950B41" w:rsidP="00950B41">
      <w:pPr>
        <w:autoSpaceDE w:val="0"/>
        <w:spacing w:after="120" w:line="23" w:lineRule="atLeast"/>
        <w:ind w:left="360"/>
        <w:jc w:val="both"/>
      </w:pPr>
      <w:r w:rsidRPr="0033419B">
        <w:rPr>
          <w:rFonts w:eastAsia="Courier New"/>
          <w:sz w:val="28"/>
          <w:szCs w:val="28"/>
        </w:rPr>
        <w:t>………..</w:t>
      </w:r>
      <w:r w:rsidRPr="0033419B">
        <w:rPr>
          <w:rFonts w:eastAsia="Courier New"/>
        </w:rPr>
        <w:t xml:space="preserve"> ponad </w:t>
      </w:r>
      <w:r w:rsidR="00854CE6">
        <w:rPr>
          <w:rFonts w:eastAsia="Courier New"/>
        </w:rPr>
        <w:t>60</w:t>
      </w:r>
      <w:r w:rsidRPr="0033419B">
        <w:rPr>
          <w:rFonts w:eastAsia="Courier New"/>
        </w:rPr>
        <w:t xml:space="preserve"> m-cy – (ile) …….…. m-cy; (w przypadku zaznaczenia tej opcji Wykonawca otrzyma</w:t>
      </w:r>
      <w:r w:rsidRPr="0033419B">
        <w:rPr>
          <w:rFonts w:eastAsia="Courier New"/>
        </w:rPr>
        <w:br/>
        <w:t xml:space="preserve">     „</w:t>
      </w:r>
      <w:r w:rsidR="00854CE6">
        <w:rPr>
          <w:rFonts w:eastAsia="Courier New"/>
        </w:rPr>
        <w:t>20</w:t>
      </w:r>
      <w:r w:rsidRPr="0033419B">
        <w:rPr>
          <w:rFonts w:eastAsia="Courier New"/>
        </w:rPr>
        <w:t>” pkt), na warunkach opisanych w SIWZ, umowie.</w:t>
      </w:r>
    </w:p>
    <w:p w14:paraId="70D326D4" w14:textId="6882E8E8" w:rsidR="00950B41" w:rsidRPr="0033419B" w:rsidRDefault="00950B41" w:rsidP="00950B41">
      <w:pPr>
        <w:pStyle w:val="Akapitzlist"/>
        <w:tabs>
          <w:tab w:val="left" w:pos="595"/>
        </w:tabs>
        <w:spacing w:after="120" w:line="23" w:lineRule="atLeast"/>
        <w:ind w:left="340"/>
        <w:rPr>
          <w:sz w:val="18"/>
          <w:szCs w:val="18"/>
        </w:rPr>
      </w:pPr>
      <w:r w:rsidRPr="0033419B">
        <w:rPr>
          <w:i/>
          <w:sz w:val="18"/>
          <w:szCs w:val="18"/>
        </w:rPr>
        <w:t xml:space="preserve">(okres gwarancji jakości nie krótszy niż </w:t>
      </w:r>
      <w:r w:rsidR="00854CE6">
        <w:rPr>
          <w:i/>
          <w:sz w:val="18"/>
          <w:szCs w:val="18"/>
        </w:rPr>
        <w:t>36</w:t>
      </w:r>
      <w:r w:rsidRPr="0033419B">
        <w:rPr>
          <w:i/>
          <w:sz w:val="18"/>
          <w:szCs w:val="18"/>
        </w:rPr>
        <w:t xml:space="preserve"> miesięcy. </w:t>
      </w:r>
      <w:r w:rsidRPr="0033419B">
        <w:rPr>
          <w:bCs/>
          <w:i/>
          <w:sz w:val="18"/>
          <w:szCs w:val="18"/>
        </w:rPr>
        <w:t xml:space="preserve">Wykonawca udziela rękojmi  za wady fizyczne rzeczy na okres </w:t>
      </w:r>
      <w:r w:rsidR="00854CE6">
        <w:rPr>
          <w:bCs/>
          <w:i/>
          <w:sz w:val="18"/>
          <w:szCs w:val="18"/>
        </w:rPr>
        <w:t>60</w:t>
      </w:r>
      <w:r w:rsidRPr="0033419B">
        <w:rPr>
          <w:bCs/>
          <w:i/>
          <w:sz w:val="18"/>
          <w:szCs w:val="18"/>
        </w:rPr>
        <w:t xml:space="preserve"> miesięcy od daty podpisania protokołu końcowego).</w:t>
      </w:r>
    </w:p>
    <w:p w14:paraId="6F859503" w14:textId="77777777" w:rsidR="00950B41" w:rsidRPr="0033419B" w:rsidRDefault="00950B41" w:rsidP="00950B41">
      <w:pPr>
        <w:spacing w:after="120" w:line="23" w:lineRule="atLeast"/>
        <w:ind w:firstLine="360"/>
        <w:jc w:val="both"/>
        <w:rPr>
          <w:sz w:val="18"/>
          <w:szCs w:val="18"/>
        </w:rPr>
      </w:pPr>
      <w:r w:rsidRPr="0033419B">
        <w:rPr>
          <w:sz w:val="18"/>
          <w:szCs w:val="18"/>
        </w:rPr>
        <w:t>*Wykonawca zaznacza na jaki okres udziela gwarancji na wykonany przedmiot zamówienia</w:t>
      </w:r>
    </w:p>
    <w:p w14:paraId="22E3FB0D" w14:textId="77777777" w:rsidR="00950B41" w:rsidRPr="0033419B" w:rsidRDefault="00950B41" w:rsidP="00950B41">
      <w:pPr>
        <w:pStyle w:val="Akapitzlist"/>
        <w:spacing w:after="120" w:line="23" w:lineRule="atLeast"/>
        <w:ind w:left="357"/>
        <w:jc w:val="both"/>
        <w:rPr>
          <w:b/>
          <w:bCs/>
        </w:rPr>
      </w:pPr>
    </w:p>
    <w:bookmarkEnd w:id="5"/>
    <w:p w14:paraId="232B8C25" w14:textId="00789B68" w:rsidR="003312B7" w:rsidRPr="00063317" w:rsidRDefault="003312B7" w:rsidP="003312B7">
      <w:pPr>
        <w:pStyle w:val="Akapitzlist"/>
        <w:numPr>
          <w:ilvl w:val="0"/>
          <w:numId w:val="30"/>
        </w:numPr>
        <w:tabs>
          <w:tab w:val="left" w:pos="426"/>
        </w:tabs>
        <w:suppressAutoHyphens/>
        <w:ind w:left="567" w:hanging="567"/>
        <w:rPr>
          <w:b/>
          <w:bCs/>
        </w:rPr>
      </w:pPr>
      <w:r w:rsidRPr="003312B7">
        <w:rPr>
          <w:rFonts w:eastAsia="Andale Sans UI"/>
          <w:b/>
          <w:bCs/>
          <w:lang w:val="de-DE" w:eastAsia="en-US"/>
        </w:rPr>
        <w:t>Doświadczenie personelu wyznaczonego do realizacji zamówienia:</w:t>
      </w:r>
    </w:p>
    <w:p w14:paraId="2DEE976F" w14:textId="663A6017" w:rsidR="00063317" w:rsidRPr="00063317" w:rsidRDefault="00063317" w:rsidP="00063317"/>
    <w:p w14:paraId="58AC354A" w14:textId="204A9C69" w:rsidR="003312B7" w:rsidRPr="00063317" w:rsidRDefault="003312B7" w:rsidP="00063317">
      <w:pPr>
        <w:pStyle w:val="Akapitzlist"/>
        <w:numPr>
          <w:ilvl w:val="1"/>
          <w:numId w:val="30"/>
        </w:numPr>
        <w:tabs>
          <w:tab w:val="left" w:pos="993"/>
        </w:tabs>
        <w:suppressAutoHyphens/>
        <w:rPr>
          <w:rFonts w:eastAsia="Andale Sans UI"/>
          <w:b/>
          <w:bCs/>
        </w:rPr>
      </w:pPr>
      <w:r w:rsidRPr="00063317">
        <w:rPr>
          <w:rFonts w:eastAsia="Andale Sans UI"/>
        </w:rPr>
        <w:t>IMIĘ I NAZWISKO:………………………………</w:t>
      </w:r>
      <w:r w:rsidR="00A0559A" w:rsidRPr="00063317">
        <w:rPr>
          <w:rFonts w:eastAsia="Andale Sans UI"/>
        </w:rPr>
        <w:t>………………….</w:t>
      </w:r>
      <w:r w:rsidRPr="00063317">
        <w:rPr>
          <w:rFonts w:eastAsia="Andale Sans UI"/>
        </w:rPr>
        <w:t>…………</w:t>
      </w:r>
      <w:r w:rsidR="00063317">
        <w:rPr>
          <w:rFonts w:eastAsia="Andale Sans UI"/>
        </w:rPr>
        <w:t>……………………..</w:t>
      </w:r>
    </w:p>
    <w:p w14:paraId="68499AA1" w14:textId="47249279" w:rsidR="003312B7" w:rsidRPr="00063317" w:rsidRDefault="003312B7" w:rsidP="00063317">
      <w:pPr>
        <w:pStyle w:val="Akapitzlist"/>
        <w:numPr>
          <w:ilvl w:val="1"/>
          <w:numId w:val="30"/>
        </w:numPr>
        <w:tabs>
          <w:tab w:val="left" w:pos="993"/>
        </w:tabs>
        <w:suppressAutoHyphens/>
        <w:rPr>
          <w:rFonts w:eastAsia="Andale Sans UI"/>
          <w:b/>
          <w:bCs/>
        </w:rPr>
      </w:pPr>
      <w:r w:rsidRPr="00063317">
        <w:rPr>
          <w:rFonts w:eastAsia="Andale Sans UI"/>
        </w:rPr>
        <w:t xml:space="preserve">Posiadane uprawnienia w specjalności </w:t>
      </w:r>
      <w:r w:rsidR="00A0559A" w:rsidRPr="00063317">
        <w:rPr>
          <w:rFonts w:eastAsia="Andale Sans UI"/>
        </w:rPr>
        <w:t xml:space="preserve">: </w:t>
      </w:r>
      <w:r w:rsidRPr="00063317">
        <w:rPr>
          <w:rFonts w:eastAsia="Andale Sans UI"/>
        </w:rPr>
        <w:t>………………………………………………………………</w:t>
      </w:r>
    </w:p>
    <w:p w14:paraId="61141096" w14:textId="3B8D3A40" w:rsidR="00063317" w:rsidRPr="00063317" w:rsidRDefault="00063317" w:rsidP="00063317">
      <w:pPr>
        <w:pStyle w:val="Akapitzlist"/>
        <w:tabs>
          <w:tab w:val="left" w:pos="993"/>
        </w:tabs>
        <w:suppressAutoHyphens/>
        <w:ind w:left="720"/>
        <w:rPr>
          <w:rFonts w:eastAsia="Andale Sans UI"/>
          <w:b/>
          <w:bCs/>
        </w:rPr>
      </w:pPr>
      <w:r>
        <w:rPr>
          <w:rFonts w:eastAsia="Andale Sans UI"/>
        </w:rPr>
        <w:t xml:space="preserve">     …………………………………………………………………………………………………………..</w:t>
      </w:r>
    </w:p>
    <w:p w14:paraId="61A80684" w14:textId="5861E8F3" w:rsidR="00A0559A" w:rsidRPr="00063317" w:rsidRDefault="00063317" w:rsidP="00063317">
      <w:pPr>
        <w:pStyle w:val="Akapitzlist"/>
        <w:tabs>
          <w:tab w:val="left" w:pos="993"/>
        </w:tabs>
        <w:suppressAutoHyphens/>
        <w:ind w:left="720"/>
        <w:rPr>
          <w:rFonts w:eastAsia="Andale Sans UI"/>
          <w:b/>
          <w:bCs/>
        </w:rPr>
      </w:pPr>
      <w:r>
        <w:rPr>
          <w:rFonts w:eastAsia="Andale Sans UI"/>
        </w:rPr>
        <w:t xml:space="preserve">            </w:t>
      </w:r>
      <w:r w:rsidR="003312B7" w:rsidRPr="00063317">
        <w:rPr>
          <w:rFonts w:eastAsia="Andale Sans UI"/>
        </w:rPr>
        <w:t>bez ograniczeń /w ograniczonym zakresie do kierowania robotami budowlanymi</w:t>
      </w:r>
      <w:r w:rsidR="00A0559A" w:rsidRPr="00063317">
        <w:rPr>
          <w:rFonts w:eastAsia="Andale Sans UI"/>
        </w:rPr>
        <w:t>*</w:t>
      </w:r>
    </w:p>
    <w:p w14:paraId="4330A190" w14:textId="6C67B36E" w:rsidR="003312B7" w:rsidRPr="003312B7" w:rsidRDefault="00A0559A" w:rsidP="00A0559A">
      <w:pPr>
        <w:ind w:firstLine="708"/>
        <w:rPr>
          <w:rFonts w:eastAsia="Andale Sans UI"/>
          <w:sz w:val="22"/>
          <w:szCs w:val="22"/>
        </w:rPr>
      </w:pPr>
      <w:r>
        <w:rPr>
          <w:rFonts w:eastAsia="Andale Sans UI"/>
        </w:rPr>
        <w:t>*Wykonawca zaznacza właściwe</w:t>
      </w:r>
      <w:r w:rsidR="003312B7" w:rsidRPr="00D914B9">
        <w:rPr>
          <w:rFonts w:eastAsia="Andale Sans UI"/>
        </w:rPr>
        <w:t>.</w:t>
      </w:r>
      <w:r w:rsidR="003312B7" w:rsidRPr="003312B7">
        <w:rPr>
          <w:rFonts w:eastAsia="Andale Sans UI"/>
          <w:sz w:val="22"/>
          <w:szCs w:val="22"/>
        </w:rPr>
        <w:t xml:space="preserve"> </w:t>
      </w:r>
    </w:p>
    <w:p w14:paraId="3BB2F771" w14:textId="7FB59A21" w:rsidR="003312B7" w:rsidRDefault="003312B7" w:rsidP="003312B7">
      <w:pPr>
        <w:ind w:left="720"/>
        <w:rPr>
          <w:rFonts w:eastAsia="Andale Sans UI"/>
          <w:b/>
          <w:bCs/>
          <w:sz w:val="22"/>
          <w:szCs w:val="22"/>
        </w:rPr>
      </w:pPr>
    </w:p>
    <w:p w14:paraId="5BCB73A1" w14:textId="3BC44329" w:rsidR="003312B7" w:rsidRPr="003312B7" w:rsidRDefault="003312B7" w:rsidP="00063317">
      <w:pPr>
        <w:numPr>
          <w:ilvl w:val="1"/>
          <w:numId w:val="30"/>
        </w:numPr>
        <w:tabs>
          <w:tab w:val="left" w:pos="993"/>
        </w:tabs>
        <w:suppressAutoHyphens/>
        <w:rPr>
          <w:rFonts w:eastAsia="Andale Sans UI"/>
          <w:b/>
          <w:bCs/>
        </w:rPr>
      </w:pPr>
      <w:r w:rsidRPr="003312B7">
        <w:rPr>
          <w:rFonts w:eastAsia="Andale Sans UI"/>
        </w:rPr>
        <w:t xml:space="preserve"> Doświadczenie personelu - kierownik </w:t>
      </w:r>
      <w:r w:rsidR="00A0559A">
        <w:rPr>
          <w:rFonts w:eastAsia="Andale Sans UI"/>
        </w:rPr>
        <w:t>budowy</w:t>
      </w:r>
      <w:r w:rsidRPr="003312B7">
        <w:rPr>
          <w:rFonts w:eastAsia="Andale Sans UI"/>
        </w:rPr>
        <w:t>:</w:t>
      </w:r>
    </w:p>
    <w:p w14:paraId="24D32D9E" w14:textId="77777777" w:rsidR="00063317" w:rsidRDefault="003312B7" w:rsidP="003312B7">
      <w:pPr>
        <w:suppressAutoHyphens/>
        <w:ind w:left="708"/>
        <w:jc w:val="both"/>
        <w:rPr>
          <w:b/>
        </w:rPr>
      </w:pPr>
      <w:r w:rsidRPr="003312B7">
        <w:rPr>
          <w:b/>
        </w:rPr>
        <w:t xml:space="preserve">Wykaz prac, gdzie ww. osoba </w:t>
      </w:r>
      <w:r w:rsidR="005E0153">
        <w:rPr>
          <w:b/>
        </w:rPr>
        <w:t>zdobyła doświadczenie</w:t>
      </w:r>
      <w:r w:rsidR="00063317">
        <w:rPr>
          <w:b/>
        </w:rPr>
        <w:t>:</w:t>
      </w:r>
    </w:p>
    <w:p w14:paraId="271FCF91" w14:textId="082FB5C8" w:rsidR="003312B7" w:rsidRDefault="003312B7" w:rsidP="003312B7">
      <w:pPr>
        <w:suppressAutoHyphens/>
        <w:ind w:left="708"/>
        <w:jc w:val="both"/>
        <w:rPr>
          <w:b/>
        </w:rPr>
      </w:pPr>
    </w:p>
    <w:p w14:paraId="5D04CE5E" w14:textId="176A54ED" w:rsidR="005E0153" w:rsidRDefault="005E0153" w:rsidP="003312B7">
      <w:pPr>
        <w:suppressAutoHyphens/>
        <w:ind w:left="708"/>
        <w:jc w:val="both"/>
        <w:rPr>
          <w:b/>
        </w:rPr>
      </w:pPr>
    </w:p>
    <w:p w14:paraId="6548C5E9" w14:textId="33DD763A" w:rsidR="005E0153" w:rsidRDefault="005E0153" w:rsidP="003312B7">
      <w:pPr>
        <w:suppressAutoHyphens/>
        <w:ind w:left="708"/>
        <w:jc w:val="both"/>
        <w:rPr>
          <w:b/>
        </w:rPr>
      </w:pPr>
    </w:p>
    <w:p w14:paraId="520D6F34" w14:textId="686FF973" w:rsidR="005E0153" w:rsidRDefault="005E0153" w:rsidP="003312B7">
      <w:pPr>
        <w:suppressAutoHyphens/>
        <w:ind w:left="708"/>
        <w:jc w:val="both"/>
        <w:rPr>
          <w:b/>
        </w:rPr>
      </w:pPr>
    </w:p>
    <w:p w14:paraId="2AC1AFA2" w14:textId="637BA12E" w:rsidR="005E0153" w:rsidRDefault="005E0153" w:rsidP="003312B7">
      <w:pPr>
        <w:suppressAutoHyphens/>
        <w:ind w:left="708"/>
        <w:jc w:val="both"/>
        <w:rPr>
          <w:b/>
        </w:rPr>
      </w:pPr>
    </w:p>
    <w:p w14:paraId="18E35EEB" w14:textId="65BD24DA" w:rsidR="005E0153" w:rsidRDefault="005E0153" w:rsidP="003312B7">
      <w:pPr>
        <w:suppressAutoHyphens/>
        <w:ind w:left="708"/>
        <w:jc w:val="both"/>
        <w:rPr>
          <w:b/>
        </w:rPr>
      </w:pPr>
    </w:p>
    <w:tbl>
      <w:tblPr>
        <w:tblW w:w="1029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2067"/>
        <w:gridCol w:w="4410"/>
        <w:gridCol w:w="1843"/>
        <w:gridCol w:w="1402"/>
      </w:tblGrid>
      <w:tr w:rsidR="00D14684" w:rsidRPr="00735A24" w14:paraId="0D590E7F" w14:textId="77777777" w:rsidTr="005E0153">
        <w:trPr>
          <w:trHeight w:val="1642"/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08A92E" w14:textId="77777777" w:rsidR="00D14684" w:rsidRPr="00735A24" w:rsidRDefault="00D14684" w:rsidP="00735A24">
            <w:pPr>
              <w:jc w:val="center"/>
              <w:rPr>
                <w:rFonts w:eastAsia="Courier New"/>
                <w:sz w:val="16"/>
                <w:szCs w:val="16"/>
              </w:rPr>
            </w:pPr>
            <w:r w:rsidRPr="00735A24">
              <w:rPr>
                <w:rFonts w:eastAsia="Courier New"/>
                <w:sz w:val="16"/>
                <w:szCs w:val="16"/>
              </w:rPr>
              <w:lastRenderedPageBreak/>
              <w:t>L.p.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4F1D68" w14:textId="77777777" w:rsidR="00D14684" w:rsidRPr="00735A24" w:rsidRDefault="00D14684" w:rsidP="00735A24">
            <w:pPr>
              <w:jc w:val="center"/>
              <w:rPr>
                <w:rFonts w:eastAsia="Courier New"/>
                <w:sz w:val="16"/>
                <w:szCs w:val="16"/>
              </w:rPr>
            </w:pPr>
            <w:r w:rsidRPr="00735A24">
              <w:rPr>
                <w:rFonts w:eastAsia="Courier New"/>
                <w:sz w:val="16"/>
                <w:szCs w:val="16"/>
              </w:rPr>
              <w:t>Nazwa zadania /</w:t>
            </w:r>
          </w:p>
          <w:p w14:paraId="1E27F480" w14:textId="77777777" w:rsidR="00D14684" w:rsidRPr="00735A24" w:rsidRDefault="00D14684" w:rsidP="00735A24">
            <w:pPr>
              <w:suppressAutoHyphens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35A24">
              <w:rPr>
                <w:rFonts w:eastAsia="Calibri"/>
                <w:sz w:val="16"/>
                <w:szCs w:val="16"/>
                <w:lang w:eastAsia="en-US"/>
              </w:rPr>
              <w:t>Rodzaj robót</w:t>
            </w:r>
          </w:p>
          <w:p w14:paraId="7DDBA48B" w14:textId="77777777" w:rsidR="00D14684" w:rsidRPr="00735A24" w:rsidRDefault="00D14684" w:rsidP="00735A24">
            <w:pPr>
              <w:jc w:val="center"/>
              <w:rPr>
                <w:rFonts w:eastAsia="Courier New"/>
                <w:sz w:val="16"/>
                <w:szCs w:val="16"/>
              </w:rPr>
            </w:pPr>
            <w:r w:rsidRPr="00735A24">
              <w:rPr>
                <w:sz w:val="16"/>
                <w:szCs w:val="16"/>
              </w:rPr>
              <w:t>(czego dotyczyły roboty)</w:t>
            </w: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70ED8B" w14:textId="77777777" w:rsidR="00D14684" w:rsidRPr="005E7C95" w:rsidRDefault="00D14684" w:rsidP="00735A24">
            <w:pPr>
              <w:jc w:val="center"/>
              <w:rPr>
                <w:rFonts w:eastAsia="Courier New"/>
                <w:sz w:val="16"/>
                <w:szCs w:val="16"/>
              </w:rPr>
            </w:pPr>
            <w:r w:rsidRPr="005E7C95">
              <w:rPr>
                <w:rFonts w:eastAsia="Courier New"/>
                <w:sz w:val="16"/>
                <w:szCs w:val="16"/>
              </w:rPr>
              <w:t>Doświadczenie / Wartość zadań / robót budowlanych</w:t>
            </w:r>
          </w:p>
          <w:p w14:paraId="5FA07B9E" w14:textId="015F8FEC" w:rsidR="00666297" w:rsidRPr="005E7C95" w:rsidRDefault="00D14684" w:rsidP="005E0153">
            <w:pPr>
              <w:jc w:val="both"/>
              <w:rPr>
                <w:sz w:val="16"/>
                <w:szCs w:val="16"/>
                <w:lang w:eastAsia="zh-CN"/>
              </w:rPr>
            </w:pPr>
            <w:r w:rsidRPr="005E7C95">
              <w:rPr>
                <w:rFonts w:eastAsia="Courier New"/>
                <w:sz w:val="16"/>
                <w:szCs w:val="16"/>
              </w:rPr>
              <w:t>(</w:t>
            </w:r>
            <w:r w:rsidR="005E0153" w:rsidRPr="005E7C95">
              <w:rPr>
                <w:b/>
                <w:bCs/>
                <w:sz w:val="16"/>
                <w:szCs w:val="16"/>
                <w:u w:val="single"/>
                <w:lang w:eastAsia="zh-CN"/>
              </w:rPr>
              <w:t>Doświadczenie ww. osoby</w:t>
            </w:r>
            <w:r w:rsidR="005E0153" w:rsidRPr="005E7C95">
              <w:rPr>
                <w:sz w:val="16"/>
                <w:szCs w:val="16"/>
                <w:lang w:eastAsia="zh-CN"/>
              </w:rPr>
              <w:t xml:space="preserve"> – </w:t>
            </w:r>
            <w:r w:rsidR="00063317" w:rsidRPr="005E7C95">
              <w:rPr>
                <w:rFonts w:eastAsia="Courier New"/>
                <w:sz w:val="16"/>
                <w:szCs w:val="16"/>
              </w:rPr>
              <w:t xml:space="preserve">posiada doświadczenie w kierowaniu lub nadzorowaniu robót budowlanych (np. kierownik budowy lub kierownik robót lub inspektor nadzoru) </w:t>
            </w:r>
            <w:r w:rsidR="00063317" w:rsidRPr="005E7C95">
              <w:rPr>
                <w:rStyle w:val="Domylnaczcionkaakapitu5"/>
                <w:rFonts w:eastAsia="Calibri"/>
                <w:bCs/>
                <w:color w:val="000000"/>
                <w:sz w:val="16"/>
                <w:szCs w:val="16"/>
              </w:rPr>
              <w:t>na co najmniej dwóch (2) robotach budowlanych</w:t>
            </w:r>
            <w:r w:rsidR="00063317" w:rsidRPr="005E7C95">
              <w:rPr>
                <w:sz w:val="16"/>
                <w:szCs w:val="16"/>
              </w:rPr>
              <w:t xml:space="preserve">, </w:t>
            </w:r>
            <w:r w:rsidR="00063317" w:rsidRPr="005E7C95">
              <w:rPr>
                <w:rFonts w:eastAsia="Calibri"/>
                <w:bCs/>
                <w:sz w:val="16"/>
                <w:szCs w:val="16"/>
                <w:lang w:eastAsia="en-US"/>
              </w:rPr>
              <w:t>w zakres których wchodziło wykonanie sieci wodociągowej i/lub przyłączy wodociągowych, każda o wartości nie mniejszej niż 100.000,00 zł brutto</w:t>
            </w:r>
            <w:r w:rsidR="00063317" w:rsidRPr="005E7C95"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  <w:t>, dla których wydane było pozwolenie na budowę lub zgłoszenie lub zezwolenie na realizację inwestycji drogowej ZRID i które zostały ukończone.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B346B9" w14:textId="77777777" w:rsidR="00D14684" w:rsidRPr="00735A24" w:rsidRDefault="00D14684" w:rsidP="00735A24">
            <w:pPr>
              <w:jc w:val="center"/>
              <w:rPr>
                <w:rFonts w:eastAsia="Courier New"/>
                <w:sz w:val="16"/>
                <w:szCs w:val="16"/>
              </w:rPr>
            </w:pPr>
            <w:r w:rsidRPr="00735A24">
              <w:rPr>
                <w:sz w:val="16"/>
                <w:szCs w:val="16"/>
              </w:rPr>
              <w:t xml:space="preserve">Miejsce wykonania robót / </w:t>
            </w:r>
          </w:p>
          <w:p w14:paraId="3AACF762" w14:textId="77777777" w:rsidR="00D14684" w:rsidRPr="00735A24" w:rsidRDefault="00D14684" w:rsidP="00735A24">
            <w:pPr>
              <w:jc w:val="center"/>
              <w:rPr>
                <w:rFonts w:eastAsia="Courier New"/>
                <w:sz w:val="16"/>
                <w:szCs w:val="16"/>
              </w:rPr>
            </w:pPr>
            <w:r w:rsidRPr="00735A24">
              <w:rPr>
                <w:rFonts w:eastAsia="Courier New"/>
                <w:sz w:val="16"/>
                <w:szCs w:val="16"/>
              </w:rPr>
              <w:t>Podmiot, na rzecz</w:t>
            </w:r>
            <w:r w:rsidRPr="00735A24">
              <w:rPr>
                <w:rFonts w:eastAsia="Courier New"/>
                <w:sz w:val="16"/>
                <w:szCs w:val="16"/>
              </w:rPr>
              <w:br/>
              <w:t xml:space="preserve">którego zadanie </w:t>
            </w:r>
            <w:r w:rsidRPr="00735A24">
              <w:rPr>
                <w:rFonts w:eastAsia="Courier New"/>
                <w:sz w:val="16"/>
                <w:szCs w:val="16"/>
              </w:rPr>
              <w:br/>
              <w:t>zostało wykonane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189B2BB8" w14:textId="77777777" w:rsidR="00D14684" w:rsidRPr="00735A24" w:rsidRDefault="00D14684" w:rsidP="00735A24">
            <w:pPr>
              <w:jc w:val="center"/>
              <w:rPr>
                <w:rFonts w:eastAsia="Courier New"/>
                <w:sz w:val="16"/>
                <w:szCs w:val="16"/>
              </w:rPr>
            </w:pPr>
          </w:p>
          <w:p w14:paraId="13E8DF67" w14:textId="77777777" w:rsidR="00D14684" w:rsidRPr="00735A24" w:rsidRDefault="00D14684" w:rsidP="00735A24">
            <w:pPr>
              <w:jc w:val="center"/>
              <w:rPr>
                <w:rFonts w:eastAsia="Courier New"/>
                <w:sz w:val="16"/>
                <w:szCs w:val="16"/>
              </w:rPr>
            </w:pPr>
          </w:p>
          <w:p w14:paraId="67CF36AD" w14:textId="77777777" w:rsidR="00D14684" w:rsidRPr="00735A24" w:rsidRDefault="00D14684" w:rsidP="00735A24">
            <w:pPr>
              <w:jc w:val="center"/>
              <w:rPr>
                <w:rFonts w:eastAsia="Courier New"/>
                <w:sz w:val="16"/>
                <w:szCs w:val="16"/>
              </w:rPr>
            </w:pPr>
          </w:p>
          <w:p w14:paraId="137176E6" w14:textId="77777777" w:rsidR="00D14684" w:rsidRPr="00735A24" w:rsidRDefault="00D14684" w:rsidP="00735A24">
            <w:pPr>
              <w:jc w:val="center"/>
              <w:rPr>
                <w:rFonts w:eastAsia="Courier New"/>
                <w:sz w:val="16"/>
                <w:szCs w:val="16"/>
              </w:rPr>
            </w:pPr>
          </w:p>
          <w:p w14:paraId="02EB0630" w14:textId="77777777" w:rsidR="00D14684" w:rsidRPr="00735A24" w:rsidRDefault="00D14684" w:rsidP="00735A24">
            <w:pPr>
              <w:jc w:val="center"/>
              <w:rPr>
                <w:rFonts w:eastAsia="Courier New"/>
                <w:sz w:val="16"/>
                <w:szCs w:val="16"/>
              </w:rPr>
            </w:pPr>
            <w:r w:rsidRPr="00735A24">
              <w:rPr>
                <w:rFonts w:eastAsia="Courier New"/>
                <w:sz w:val="16"/>
                <w:szCs w:val="16"/>
              </w:rPr>
              <w:t>Punktacja</w:t>
            </w:r>
          </w:p>
        </w:tc>
      </w:tr>
      <w:tr w:rsidR="00D14684" w:rsidRPr="00735A24" w14:paraId="2F5AD259" w14:textId="77777777" w:rsidTr="00791239">
        <w:trPr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8DD450" w14:textId="77777777" w:rsidR="00D14684" w:rsidRPr="00735A24" w:rsidRDefault="00D14684" w:rsidP="00735A24">
            <w:pPr>
              <w:rPr>
                <w:rFonts w:eastAsia="Courier New"/>
              </w:rPr>
            </w:pPr>
            <w:r w:rsidRPr="00735A24">
              <w:rPr>
                <w:rFonts w:eastAsia="Courier New"/>
              </w:rPr>
              <w:t>1.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16D80E" w14:textId="77777777" w:rsidR="00D14684" w:rsidRPr="00735A24" w:rsidRDefault="00D14684" w:rsidP="00735A24">
            <w:pPr>
              <w:rPr>
                <w:rFonts w:eastAsia="Courier New"/>
              </w:rPr>
            </w:pP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67187C" w14:textId="77777777" w:rsidR="00D14684" w:rsidRPr="00BE47D0" w:rsidRDefault="00D14684" w:rsidP="00F36694">
            <w:pPr>
              <w:pStyle w:val="Akapitzlist"/>
              <w:numPr>
                <w:ilvl w:val="0"/>
                <w:numId w:val="38"/>
              </w:num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 xml:space="preserve">Wartość całego zadania: </w:t>
            </w:r>
          </w:p>
          <w:p w14:paraId="0523313B" w14:textId="77777777" w:rsidR="00D14684" w:rsidRPr="00BE47D0" w:rsidRDefault="00D14684" w:rsidP="00735A24">
            <w:pPr>
              <w:rPr>
                <w:rFonts w:eastAsia="Courier New"/>
                <w:sz w:val="16"/>
                <w:szCs w:val="16"/>
              </w:rPr>
            </w:pPr>
          </w:p>
          <w:p w14:paraId="3224524A" w14:textId="40A941BB" w:rsidR="00D14684" w:rsidRPr="00BE47D0" w:rsidRDefault="00D14684" w:rsidP="00735A24">
            <w:p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………………</w:t>
            </w:r>
            <w:r w:rsidR="009B49D1">
              <w:rPr>
                <w:rFonts w:eastAsia="Courier New"/>
                <w:sz w:val="16"/>
                <w:szCs w:val="16"/>
              </w:rPr>
              <w:t>………..</w:t>
            </w:r>
            <w:r w:rsidRPr="00BE47D0">
              <w:rPr>
                <w:rFonts w:eastAsia="Courier New"/>
                <w:sz w:val="16"/>
                <w:szCs w:val="16"/>
              </w:rPr>
              <w:t>….........................…… zł.</w:t>
            </w:r>
          </w:p>
          <w:p w14:paraId="3675C104" w14:textId="77777777" w:rsidR="00D14684" w:rsidRPr="00BE47D0" w:rsidRDefault="00D14684" w:rsidP="00735A24">
            <w:pPr>
              <w:rPr>
                <w:rFonts w:eastAsia="Courier New"/>
                <w:sz w:val="16"/>
                <w:szCs w:val="16"/>
              </w:rPr>
            </w:pPr>
          </w:p>
          <w:p w14:paraId="5E7A9204" w14:textId="26603B07" w:rsidR="00D14684" w:rsidRPr="00BE47D0" w:rsidRDefault="00D14684" w:rsidP="00F36694">
            <w:pPr>
              <w:pStyle w:val="Akapitzlist"/>
              <w:numPr>
                <w:ilvl w:val="0"/>
                <w:numId w:val="38"/>
              </w:num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 xml:space="preserve">Wartość nadzorowanych robót budowlanych zgodnie </w:t>
            </w:r>
            <w:r w:rsidR="0033199C" w:rsidRPr="00BE47D0">
              <w:rPr>
                <w:rFonts w:eastAsia="Courier New"/>
                <w:sz w:val="16"/>
                <w:szCs w:val="16"/>
              </w:rPr>
              <w:br/>
            </w:r>
            <w:r w:rsidRPr="00BE47D0">
              <w:rPr>
                <w:rFonts w:eastAsia="Courier New"/>
                <w:sz w:val="16"/>
                <w:szCs w:val="16"/>
              </w:rPr>
              <w:t>z warunkiem udziału w postępowaniu:</w:t>
            </w:r>
          </w:p>
          <w:p w14:paraId="1F407BF2" w14:textId="77777777" w:rsidR="00D14684" w:rsidRPr="00BE47D0" w:rsidRDefault="00D14684" w:rsidP="00735A24">
            <w:pPr>
              <w:rPr>
                <w:rFonts w:eastAsia="Courier New"/>
                <w:sz w:val="16"/>
                <w:szCs w:val="16"/>
              </w:rPr>
            </w:pPr>
          </w:p>
          <w:p w14:paraId="7137F2E2" w14:textId="77777777" w:rsidR="00BE38DF" w:rsidRPr="00BE47D0" w:rsidRDefault="00D14684" w:rsidP="00735A24">
            <w:p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…………………………………………. zł.</w:t>
            </w:r>
          </w:p>
          <w:p w14:paraId="07DFBA40" w14:textId="1ADE6108" w:rsidR="00D14684" w:rsidRPr="00BE47D0" w:rsidRDefault="00BE38DF" w:rsidP="00735A24">
            <w:p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 xml:space="preserve"> (nie mniej niż</w:t>
            </w:r>
            <w:r w:rsidR="00666297">
              <w:rPr>
                <w:rFonts w:eastAsia="Courier New"/>
                <w:sz w:val="16"/>
                <w:szCs w:val="16"/>
              </w:rPr>
              <w:t xml:space="preserve"> </w:t>
            </w:r>
            <w:r w:rsidR="007A72ED">
              <w:rPr>
                <w:rFonts w:eastAsia="Courier New"/>
                <w:sz w:val="16"/>
                <w:szCs w:val="16"/>
              </w:rPr>
              <w:t>100.000,00</w:t>
            </w:r>
            <w:r w:rsidR="00666297">
              <w:rPr>
                <w:rFonts w:eastAsia="Courier New"/>
                <w:sz w:val="16"/>
                <w:szCs w:val="16"/>
              </w:rPr>
              <w:t xml:space="preserve"> </w:t>
            </w:r>
            <w:r w:rsidRPr="00BE47D0">
              <w:rPr>
                <w:rFonts w:eastAsia="Courier New"/>
                <w:sz w:val="16"/>
                <w:szCs w:val="16"/>
              </w:rPr>
              <w:t>zł brutto)</w:t>
            </w:r>
          </w:p>
          <w:p w14:paraId="2CF8D9BB" w14:textId="77777777" w:rsidR="00D14684" w:rsidRPr="00BE47D0" w:rsidRDefault="00D14684" w:rsidP="00735A24">
            <w:pPr>
              <w:rPr>
                <w:rFonts w:eastAsia="Courier New"/>
                <w:sz w:val="16"/>
                <w:szCs w:val="16"/>
              </w:rPr>
            </w:pPr>
          </w:p>
          <w:p w14:paraId="61C5A26A" w14:textId="77777777" w:rsidR="00D14684" w:rsidRPr="00BE47D0" w:rsidRDefault="00D14684" w:rsidP="00F36694">
            <w:pPr>
              <w:pStyle w:val="Akapitzlist"/>
              <w:numPr>
                <w:ilvl w:val="0"/>
                <w:numId w:val="38"/>
              </w:num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Pełniony nadzór nad robotami budowlanymi jako* :</w:t>
            </w:r>
          </w:p>
          <w:p w14:paraId="75F4A149" w14:textId="77777777" w:rsidR="00D14684" w:rsidRPr="00BE47D0" w:rsidRDefault="00D14684" w:rsidP="00F36694">
            <w:pPr>
              <w:pStyle w:val="Akapitzlist"/>
              <w:numPr>
                <w:ilvl w:val="0"/>
                <w:numId w:val="35"/>
              </w:num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kierownik budowy</w:t>
            </w:r>
          </w:p>
          <w:p w14:paraId="44DC531F" w14:textId="77777777" w:rsidR="00D14684" w:rsidRPr="00BE47D0" w:rsidRDefault="00D14684" w:rsidP="00F36694">
            <w:pPr>
              <w:pStyle w:val="Akapitzlist"/>
              <w:numPr>
                <w:ilvl w:val="0"/>
                <w:numId w:val="35"/>
              </w:num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kierownik robót</w:t>
            </w:r>
          </w:p>
          <w:p w14:paraId="536DB1CA" w14:textId="77777777" w:rsidR="00D14684" w:rsidRPr="00BE47D0" w:rsidRDefault="00D14684" w:rsidP="00F36694">
            <w:pPr>
              <w:pStyle w:val="Akapitzlist"/>
              <w:numPr>
                <w:ilvl w:val="0"/>
                <w:numId w:val="35"/>
              </w:num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inspektor nadzoru</w:t>
            </w:r>
          </w:p>
          <w:p w14:paraId="324A70F2" w14:textId="77777777" w:rsidR="00D14684" w:rsidRPr="00BE47D0" w:rsidRDefault="00D14684" w:rsidP="00735A24">
            <w:pPr>
              <w:rPr>
                <w:rFonts w:eastAsia="Courier New"/>
                <w:sz w:val="16"/>
                <w:szCs w:val="16"/>
              </w:rPr>
            </w:pPr>
          </w:p>
          <w:p w14:paraId="6CDBB03B" w14:textId="433FAB72" w:rsidR="00D14684" w:rsidRPr="00BE47D0" w:rsidRDefault="00D14684" w:rsidP="00F36694">
            <w:pPr>
              <w:pStyle w:val="Akapitzlist"/>
              <w:numPr>
                <w:ilvl w:val="0"/>
                <w:numId w:val="38"/>
              </w:num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Roboty budowlane obejmowały</w:t>
            </w:r>
            <w:r w:rsidR="009B49D1">
              <w:rPr>
                <w:rFonts w:eastAsia="Courier New"/>
                <w:sz w:val="16"/>
                <w:szCs w:val="16"/>
              </w:rPr>
              <w:t xml:space="preserve"> m.in.</w:t>
            </w:r>
            <w:r w:rsidRPr="00BE47D0">
              <w:rPr>
                <w:rFonts w:eastAsia="Courier New"/>
                <w:sz w:val="16"/>
                <w:szCs w:val="16"/>
              </w:rPr>
              <w:t>*:</w:t>
            </w:r>
          </w:p>
          <w:p w14:paraId="775C3870" w14:textId="77777777" w:rsidR="007A72ED" w:rsidRDefault="007A72ED" w:rsidP="00F36694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Wykonanie sieci wodociągowej i/lub</w:t>
            </w:r>
          </w:p>
          <w:p w14:paraId="3DBC7819" w14:textId="1E04F17F" w:rsidR="009B49D1" w:rsidRDefault="007A72ED" w:rsidP="00F36694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Wykonanie przyłączy wodociągowych</w:t>
            </w:r>
            <w:r w:rsidR="009B49D1">
              <w:rPr>
                <w:sz w:val="16"/>
                <w:szCs w:val="16"/>
              </w:rPr>
              <w:t xml:space="preserve"> </w:t>
            </w:r>
          </w:p>
          <w:p w14:paraId="0AF24F93" w14:textId="77777777" w:rsidR="009B49D1" w:rsidRDefault="009B49D1" w:rsidP="009B49D1">
            <w:pPr>
              <w:pStyle w:val="Akapitzlist"/>
              <w:ind w:left="720"/>
              <w:rPr>
                <w:sz w:val="16"/>
                <w:szCs w:val="16"/>
              </w:rPr>
            </w:pPr>
          </w:p>
          <w:p w14:paraId="0E5F7DDC" w14:textId="77777777" w:rsidR="009B49D1" w:rsidRDefault="009B49D1" w:rsidP="009B49D1">
            <w:pPr>
              <w:pStyle w:val="Akapitzlist"/>
              <w:ind w:left="720"/>
              <w:rPr>
                <w:sz w:val="16"/>
                <w:szCs w:val="16"/>
              </w:rPr>
            </w:pPr>
          </w:p>
          <w:p w14:paraId="5886CDA3" w14:textId="77777777" w:rsidR="00D14684" w:rsidRPr="00BE47D0" w:rsidRDefault="00D14684" w:rsidP="00F36694">
            <w:pPr>
              <w:pStyle w:val="Akapitzlist"/>
              <w:numPr>
                <w:ilvl w:val="0"/>
                <w:numId w:val="38"/>
              </w:num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  <w:r w:rsidRPr="00BE47D0">
              <w:rPr>
                <w:sz w:val="16"/>
                <w:szCs w:val="16"/>
              </w:rPr>
              <w:t xml:space="preserve">Realizacja robót na podstawie*: </w:t>
            </w:r>
          </w:p>
          <w:p w14:paraId="468BD3FC" w14:textId="1ADD7C70" w:rsidR="00D14684" w:rsidRPr="00BE47D0" w:rsidRDefault="00D14684" w:rsidP="00F36694">
            <w:pPr>
              <w:pStyle w:val="Akapitzlist"/>
              <w:numPr>
                <w:ilvl w:val="0"/>
                <w:numId w:val="37"/>
              </w:num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  <w:r w:rsidRPr="00BE47D0"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  <w:t xml:space="preserve">pozwolenie na budowę </w:t>
            </w:r>
            <w:r w:rsidR="00B67E91" w:rsidRPr="00BE47D0"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  <w:t>i/</w:t>
            </w:r>
            <w:r w:rsidRPr="00BE47D0"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  <w:t xml:space="preserve">lub </w:t>
            </w:r>
          </w:p>
          <w:p w14:paraId="7D50485B" w14:textId="35EEF9B6" w:rsidR="00D14684" w:rsidRDefault="00D14684" w:rsidP="00F36694">
            <w:pPr>
              <w:pStyle w:val="Akapitzlist"/>
              <w:numPr>
                <w:ilvl w:val="0"/>
                <w:numId w:val="37"/>
              </w:num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  <w:r w:rsidRPr="00BE47D0"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  <w:t>zgłoszeni</w:t>
            </w:r>
            <w:r w:rsidR="00B67E91" w:rsidRPr="00BE47D0"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  <w:t>a</w:t>
            </w:r>
            <w:r w:rsidR="007A72ED"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  <w:t xml:space="preserve"> i/lub</w:t>
            </w:r>
          </w:p>
          <w:p w14:paraId="519DDC02" w14:textId="77777777" w:rsidR="007A72ED" w:rsidRDefault="007A72ED" w:rsidP="007A72ED">
            <w:pPr>
              <w:pStyle w:val="Akapitzlist"/>
              <w:numPr>
                <w:ilvl w:val="0"/>
                <w:numId w:val="37"/>
              </w:num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  <w:r w:rsidRPr="007A72ED"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  <w:t>zezwolenie na realizację inwestycji drogowej ZRID</w:t>
            </w:r>
          </w:p>
          <w:p w14:paraId="0BF4B4C9" w14:textId="77777777" w:rsidR="00D14684" w:rsidRPr="00BE47D0" w:rsidRDefault="00D14684" w:rsidP="00735A24">
            <w:p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</w:p>
          <w:p w14:paraId="45C841E2" w14:textId="77777777" w:rsidR="00D14684" w:rsidRPr="00BE47D0" w:rsidRDefault="00D14684" w:rsidP="00F36694">
            <w:pPr>
              <w:pStyle w:val="Akapitzlist"/>
              <w:numPr>
                <w:ilvl w:val="0"/>
                <w:numId w:val="38"/>
              </w:num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Roboty budowlane zostały ukończone.</w:t>
            </w:r>
          </w:p>
          <w:p w14:paraId="2E946427" w14:textId="77777777" w:rsidR="00D14684" w:rsidRPr="00BE47D0" w:rsidRDefault="00D14684" w:rsidP="00735A24">
            <w:pPr>
              <w:rPr>
                <w:rFonts w:eastAsia="Courier New"/>
                <w:sz w:val="16"/>
                <w:szCs w:val="16"/>
              </w:rPr>
            </w:pPr>
          </w:p>
          <w:p w14:paraId="0DD2F8F9" w14:textId="77777777" w:rsidR="00D14684" w:rsidRPr="00BE47D0" w:rsidRDefault="00D14684" w:rsidP="00735A24">
            <w:pPr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  <w:r w:rsidRPr="00BE47D0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TAK </w:t>
            </w:r>
            <w:r w:rsidRPr="00DE0122">
              <w:rPr>
                <w:rFonts w:eastAsia="Courier New"/>
                <w:color w:val="00000A"/>
                <w:kern w:val="2"/>
                <w:lang w:eastAsia="en-US"/>
              </w:rPr>
              <w:sym w:font="Wingdings" w:char="F0A8"/>
            </w:r>
            <w:r w:rsidRPr="00BE47D0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 / NIE </w:t>
            </w:r>
            <w:r w:rsidRPr="00DE0122">
              <w:rPr>
                <w:rFonts w:eastAsia="Courier New"/>
                <w:color w:val="00000A"/>
                <w:kern w:val="2"/>
                <w:lang w:eastAsia="en-US"/>
              </w:rPr>
              <w:sym w:font="Wingdings" w:char="F0A8"/>
            </w:r>
            <w:r w:rsidRPr="00BE47D0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>*</w:t>
            </w:r>
          </w:p>
          <w:p w14:paraId="71A622E6" w14:textId="77777777" w:rsidR="00D14684" w:rsidRPr="00BE47D0" w:rsidRDefault="00D14684" w:rsidP="00735A24">
            <w:pPr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</w:p>
          <w:p w14:paraId="144A395A" w14:textId="33E42CA4" w:rsidR="00D14684" w:rsidRPr="00791239" w:rsidRDefault="00D14684" w:rsidP="00735A24">
            <w:pPr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  <w:r w:rsidRPr="00BE47D0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>*Wykonawca zaznacza właściwe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86EDB6" w14:textId="77777777" w:rsidR="00D14684" w:rsidRPr="00735A24" w:rsidRDefault="00D14684" w:rsidP="00735A24">
            <w:pPr>
              <w:rPr>
                <w:rFonts w:eastAsia="Courier New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5A4BEA" w14:textId="77777777" w:rsidR="00D14684" w:rsidRPr="00735A24" w:rsidRDefault="00D14684" w:rsidP="00735A24">
            <w:pPr>
              <w:jc w:val="center"/>
              <w:rPr>
                <w:rFonts w:eastAsia="Courier New"/>
                <w:i/>
                <w:iCs/>
                <w:sz w:val="16"/>
                <w:szCs w:val="16"/>
              </w:rPr>
            </w:pPr>
          </w:p>
          <w:p w14:paraId="381F1FF5" w14:textId="77777777" w:rsidR="00D14684" w:rsidRPr="00735A24" w:rsidRDefault="00D14684" w:rsidP="00735A24">
            <w:pPr>
              <w:jc w:val="center"/>
              <w:rPr>
                <w:rFonts w:eastAsia="Courier New"/>
                <w:i/>
                <w:iCs/>
                <w:sz w:val="16"/>
                <w:szCs w:val="16"/>
              </w:rPr>
            </w:pPr>
          </w:p>
          <w:p w14:paraId="1D19CC94" w14:textId="77777777" w:rsidR="00D14684" w:rsidRPr="00735A24" w:rsidRDefault="00D14684" w:rsidP="00735A24">
            <w:pPr>
              <w:jc w:val="center"/>
              <w:rPr>
                <w:rFonts w:eastAsia="Courier New"/>
                <w:i/>
                <w:iCs/>
                <w:sz w:val="16"/>
                <w:szCs w:val="16"/>
              </w:rPr>
            </w:pPr>
          </w:p>
          <w:p w14:paraId="01CA03B0" w14:textId="77777777" w:rsidR="00D14684" w:rsidRPr="00735A24" w:rsidRDefault="00D14684" w:rsidP="00735A24">
            <w:pPr>
              <w:jc w:val="center"/>
              <w:rPr>
                <w:rFonts w:eastAsia="Courier New"/>
                <w:i/>
                <w:iCs/>
                <w:sz w:val="16"/>
                <w:szCs w:val="16"/>
              </w:rPr>
            </w:pPr>
          </w:p>
          <w:p w14:paraId="3DFC3A13" w14:textId="77777777" w:rsidR="00D14684" w:rsidRPr="00735A24" w:rsidRDefault="00D14684" w:rsidP="00735A24">
            <w:pPr>
              <w:jc w:val="center"/>
              <w:rPr>
                <w:rFonts w:eastAsia="Courier New"/>
                <w:i/>
                <w:iCs/>
                <w:sz w:val="16"/>
                <w:szCs w:val="16"/>
              </w:rPr>
            </w:pPr>
            <w:r w:rsidRPr="00735A24">
              <w:rPr>
                <w:rFonts w:eastAsia="Courier New"/>
                <w:i/>
                <w:iCs/>
                <w:sz w:val="16"/>
                <w:szCs w:val="16"/>
              </w:rPr>
              <w:t xml:space="preserve">Warunek udziału </w:t>
            </w:r>
            <w:r w:rsidRPr="00735A24">
              <w:rPr>
                <w:rFonts w:eastAsia="Courier New"/>
                <w:i/>
                <w:iCs/>
                <w:sz w:val="16"/>
                <w:szCs w:val="16"/>
              </w:rPr>
              <w:br/>
              <w:t>w postępowaniu</w:t>
            </w:r>
          </w:p>
          <w:p w14:paraId="104CBB28" w14:textId="77777777" w:rsidR="00D14684" w:rsidRPr="00735A24" w:rsidRDefault="00D14684" w:rsidP="00735A24">
            <w:pPr>
              <w:rPr>
                <w:rFonts w:eastAsia="Courier New"/>
              </w:rPr>
            </w:pPr>
          </w:p>
          <w:p w14:paraId="6AB4A640" w14:textId="77777777" w:rsidR="00D14684" w:rsidRPr="00735A24" w:rsidRDefault="00D14684" w:rsidP="00735A24">
            <w:pPr>
              <w:jc w:val="center"/>
              <w:rPr>
                <w:rFonts w:eastAsia="Courier New"/>
              </w:rPr>
            </w:pPr>
            <w:r w:rsidRPr="00735A24">
              <w:rPr>
                <w:rFonts w:eastAsia="Courier New"/>
              </w:rPr>
              <w:t>pkt - 0</w:t>
            </w:r>
          </w:p>
        </w:tc>
      </w:tr>
      <w:tr w:rsidR="00D14684" w:rsidRPr="00735A24" w14:paraId="166C60EE" w14:textId="77777777" w:rsidTr="00042F35">
        <w:trPr>
          <w:trHeight w:val="691"/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465CA" w14:textId="77777777" w:rsidR="00D14684" w:rsidRPr="00735A24" w:rsidRDefault="00D14684" w:rsidP="00735A24">
            <w:pPr>
              <w:rPr>
                <w:rFonts w:eastAsia="Courier New"/>
              </w:rPr>
            </w:pPr>
            <w:r w:rsidRPr="00735A24">
              <w:rPr>
                <w:rFonts w:eastAsia="Courier New"/>
              </w:rPr>
              <w:t>2.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01DED5" w14:textId="77777777" w:rsidR="00D14684" w:rsidRPr="00735A24" w:rsidRDefault="00D14684" w:rsidP="00735A24">
            <w:pPr>
              <w:rPr>
                <w:rFonts w:eastAsia="Courier New"/>
              </w:rPr>
            </w:pP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6EAC7B" w14:textId="39F67E7B" w:rsidR="00666297" w:rsidRDefault="00666297" w:rsidP="00666297">
            <w:pPr>
              <w:pStyle w:val="Akapitzlist"/>
              <w:ind w:left="720"/>
              <w:rPr>
                <w:rFonts w:eastAsia="Courier New"/>
                <w:sz w:val="16"/>
                <w:szCs w:val="16"/>
              </w:rPr>
            </w:pPr>
          </w:p>
          <w:p w14:paraId="315BEDE0" w14:textId="77777777" w:rsidR="007A72ED" w:rsidRPr="00BE47D0" w:rsidRDefault="007A72ED" w:rsidP="007A72ED">
            <w:pPr>
              <w:pStyle w:val="Akapitzlist"/>
              <w:numPr>
                <w:ilvl w:val="0"/>
                <w:numId w:val="46"/>
              </w:num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 xml:space="preserve">Wartość całego zadania: </w:t>
            </w:r>
          </w:p>
          <w:p w14:paraId="2EC178D4" w14:textId="77777777" w:rsidR="007A72ED" w:rsidRPr="00BE47D0" w:rsidRDefault="007A72ED" w:rsidP="007A72ED">
            <w:pPr>
              <w:rPr>
                <w:rFonts w:eastAsia="Courier New"/>
                <w:sz w:val="16"/>
                <w:szCs w:val="16"/>
              </w:rPr>
            </w:pPr>
          </w:p>
          <w:p w14:paraId="4F45174F" w14:textId="77777777" w:rsidR="007A72ED" w:rsidRPr="00BE47D0" w:rsidRDefault="007A72ED" w:rsidP="007A72ED">
            <w:p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………………</w:t>
            </w:r>
            <w:r>
              <w:rPr>
                <w:rFonts w:eastAsia="Courier New"/>
                <w:sz w:val="16"/>
                <w:szCs w:val="16"/>
              </w:rPr>
              <w:t>………..</w:t>
            </w:r>
            <w:r w:rsidRPr="00BE47D0">
              <w:rPr>
                <w:rFonts w:eastAsia="Courier New"/>
                <w:sz w:val="16"/>
                <w:szCs w:val="16"/>
              </w:rPr>
              <w:t>….........................…… zł.</w:t>
            </w:r>
          </w:p>
          <w:p w14:paraId="289C17AE" w14:textId="77777777" w:rsidR="007A72ED" w:rsidRPr="00BE47D0" w:rsidRDefault="007A72ED" w:rsidP="007A72ED">
            <w:pPr>
              <w:rPr>
                <w:rFonts w:eastAsia="Courier New"/>
                <w:sz w:val="16"/>
                <w:szCs w:val="16"/>
              </w:rPr>
            </w:pPr>
          </w:p>
          <w:p w14:paraId="074529DC" w14:textId="77777777" w:rsidR="007A72ED" w:rsidRPr="00BE47D0" w:rsidRDefault="007A72ED" w:rsidP="007A72ED">
            <w:pPr>
              <w:pStyle w:val="Akapitzlist"/>
              <w:numPr>
                <w:ilvl w:val="0"/>
                <w:numId w:val="46"/>
              </w:num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 xml:space="preserve">Wartość nadzorowanych robót budowlanych zgodnie </w:t>
            </w:r>
            <w:r w:rsidRPr="00BE47D0">
              <w:rPr>
                <w:rFonts w:eastAsia="Courier New"/>
                <w:sz w:val="16"/>
                <w:szCs w:val="16"/>
              </w:rPr>
              <w:br/>
              <w:t>z warunkiem udziału w postępowaniu:</w:t>
            </w:r>
          </w:p>
          <w:p w14:paraId="03638084" w14:textId="77777777" w:rsidR="007A72ED" w:rsidRPr="00BE47D0" w:rsidRDefault="007A72ED" w:rsidP="007A72ED">
            <w:pPr>
              <w:rPr>
                <w:rFonts w:eastAsia="Courier New"/>
                <w:sz w:val="16"/>
                <w:szCs w:val="16"/>
              </w:rPr>
            </w:pPr>
          </w:p>
          <w:p w14:paraId="1B460625" w14:textId="77777777" w:rsidR="007A72ED" w:rsidRPr="00BE47D0" w:rsidRDefault="007A72ED" w:rsidP="007A72ED">
            <w:p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…………………………………………. zł.</w:t>
            </w:r>
          </w:p>
          <w:p w14:paraId="68668A23" w14:textId="77777777" w:rsidR="007A72ED" w:rsidRPr="00BE47D0" w:rsidRDefault="007A72ED" w:rsidP="007A72ED">
            <w:p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 xml:space="preserve"> (nie mniej niż</w:t>
            </w:r>
            <w:r>
              <w:rPr>
                <w:rFonts w:eastAsia="Courier New"/>
                <w:sz w:val="16"/>
                <w:szCs w:val="16"/>
              </w:rPr>
              <w:t xml:space="preserve"> 100.000,00 </w:t>
            </w:r>
            <w:r w:rsidRPr="00BE47D0">
              <w:rPr>
                <w:rFonts w:eastAsia="Courier New"/>
                <w:sz w:val="16"/>
                <w:szCs w:val="16"/>
              </w:rPr>
              <w:t>zł brutto)</w:t>
            </w:r>
          </w:p>
          <w:p w14:paraId="40CE529B" w14:textId="77777777" w:rsidR="007A72ED" w:rsidRPr="00BE47D0" w:rsidRDefault="007A72ED" w:rsidP="007A72ED">
            <w:pPr>
              <w:rPr>
                <w:rFonts w:eastAsia="Courier New"/>
                <w:sz w:val="16"/>
                <w:szCs w:val="16"/>
              </w:rPr>
            </w:pPr>
          </w:p>
          <w:p w14:paraId="4643E1BE" w14:textId="77777777" w:rsidR="007A72ED" w:rsidRPr="00BE47D0" w:rsidRDefault="007A72ED" w:rsidP="007A72ED">
            <w:pPr>
              <w:pStyle w:val="Akapitzlist"/>
              <w:numPr>
                <w:ilvl w:val="0"/>
                <w:numId w:val="46"/>
              </w:num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Pełniony nadzór nad robotami budowlanymi jako* :</w:t>
            </w:r>
          </w:p>
          <w:p w14:paraId="35382345" w14:textId="77777777" w:rsidR="007A72ED" w:rsidRPr="00BE47D0" w:rsidRDefault="007A72ED" w:rsidP="007A72ED">
            <w:pPr>
              <w:pStyle w:val="Akapitzlist"/>
              <w:numPr>
                <w:ilvl w:val="0"/>
                <w:numId w:val="35"/>
              </w:num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kierownik budowy</w:t>
            </w:r>
          </w:p>
          <w:p w14:paraId="45ADE176" w14:textId="77777777" w:rsidR="007A72ED" w:rsidRPr="00BE47D0" w:rsidRDefault="007A72ED" w:rsidP="007A72ED">
            <w:pPr>
              <w:pStyle w:val="Akapitzlist"/>
              <w:numPr>
                <w:ilvl w:val="0"/>
                <w:numId w:val="35"/>
              </w:num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kierownik robót</w:t>
            </w:r>
          </w:p>
          <w:p w14:paraId="3AAF4C13" w14:textId="77777777" w:rsidR="007A72ED" w:rsidRPr="00BE47D0" w:rsidRDefault="007A72ED" w:rsidP="007A72ED">
            <w:pPr>
              <w:pStyle w:val="Akapitzlist"/>
              <w:numPr>
                <w:ilvl w:val="0"/>
                <w:numId w:val="35"/>
              </w:num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inspektor nadzoru</w:t>
            </w:r>
          </w:p>
          <w:p w14:paraId="7206576E" w14:textId="77777777" w:rsidR="007A72ED" w:rsidRPr="00BE47D0" w:rsidRDefault="007A72ED" w:rsidP="007A72ED">
            <w:pPr>
              <w:rPr>
                <w:rFonts w:eastAsia="Courier New"/>
                <w:sz w:val="16"/>
                <w:szCs w:val="16"/>
              </w:rPr>
            </w:pPr>
          </w:p>
          <w:p w14:paraId="785511B1" w14:textId="77777777" w:rsidR="007A72ED" w:rsidRPr="00BE47D0" w:rsidRDefault="007A72ED" w:rsidP="007A72ED">
            <w:pPr>
              <w:pStyle w:val="Akapitzlist"/>
              <w:numPr>
                <w:ilvl w:val="0"/>
                <w:numId w:val="46"/>
              </w:num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Roboty budowlane obejmowały</w:t>
            </w:r>
            <w:r>
              <w:rPr>
                <w:rFonts w:eastAsia="Courier New"/>
                <w:sz w:val="16"/>
                <w:szCs w:val="16"/>
              </w:rPr>
              <w:t xml:space="preserve"> m.in.</w:t>
            </w:r>
            <w:r w:rsidRPr="00BE47D0">
              <w:rPr>
                <w:rFonts w:eastAsia="Courier New"/>
                <w:sz w:val="16"/>
                <w:szCs w:val="16"/>
              </w:rPr>
              <w:t>*:</w:t>
            </w:r>
          </w:p>
          <w:p w14:paraId="7294A184" w14:textId="77777777" w:rsidR="007A72ED" w:rsidRDefault="007A72ED" w:rsidP="007A72ED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Wykonanie sieci wodociągowej i/lub</w:t>
            </w:r>
          </w:p>
          <w:p w14:paraId="4B054CA6" w14:textId="77777777" w:rsidR="007A72ED" w:rsidRDefault="007A72ED" w:rsidP="007A72ED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Wykonanie przyłączy wodociągowych </w:t>
            </w:r>
          </w:p>
          <w:p w14:paraId="255A5459" w14:textId="77777777" w:rsidR="007A72ED" w:rsidRDefault="007A72ED" w:rsidP="007A72ED">
            <w:pPr>
              <w:pStyle w:val="Akapitzlist"/>
              <w:ind w:left="720"/>
              <w:rPr>
                <w:sz w:val="16"/>
                <w:szCs w:val="16"/>
              </w:rPr>
            </w:pPr>
          </w:p>
          <w:p w14:paraId="15629E38" w14:textId="77777777" w:rsidR="007A72ED" w:rsidRDefault="007A72ED" w:rsidP="007A72ED">
            <w:pPr>
              <w:pStyle w:val="Akapitzlist"/>
              <w:ind w:left="720"/>
              <w:rPr>
                <w:sz w:val="16"/>
                <w:szCs w:val="16"/>
              </w:rPr>
            </w:pPr>
          </w:p>
          <w:p w14:paraId="035C938D" w14:textId="77777777" w:rsidR="007A72ED" w:rsidRPr="00BE47D0" w:rsidRDefault="007A72ED" w:rsidP="007A72ED">
            <w:pPr>
              <w:pStyle w:val="Akapitzlist"/>
              <w:numPr>
                <w:ilvl w:val="0"/>
                <w:numId w:val="46"/>
              </w:num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  <w:r w:rsidRPr="00BE47D0">
              <w:rPr>
                <w:sz w:val="16"/>
                <w:szCs w:val="16"/>
              </w:rPr>
              <w:t xml:space="preserve">Realizacja robót na podstawie*: </w:t>
            </w:r>
          </w:p>
          <w:p w14:paraId="11954D76" w14:textId="77777777" w:rsidR="007A72ED" w:rsidRPr="00BE47D0" w:rsidRDefault="007A72ED" w:rsidP="007A72ED">
            <w:pPr>
              <w:pStyle w:val="Akapitzlist"/>
              <w:numPr>
                <w:ilvl w:val="0"/>
                <w:numId w:val="37"/>
              </w:num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  <w:r w:rsidRPr="00BE47D0"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  <w:t xml:space="preserve">pozwolenie na budowę i/lub </w:t>
            </w:r>
          </w:p>
          <w:p w14:paraId="27C9550D" w14:textId="77777777" w:rsidR="007A72ED" w:rsidRDefault="007A72ED" w:rsidP="007A72ED">
            <w:pPr>
              <w:pStyle w:val="Akapitzlist"/>
              <w:numPr>
                <w:ilvl w:val="0"/>
                <w:numId w:val="37"/>
              </w:num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  <w:r w:rsidRPr="00BE47D0"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  <w:t>zgłoszenia</w:t>
            </w:r>
            <w: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  <w:t xml:space="preserve"> i/lub</w:t>
            </w:r>
          </w:p>
          <w:p w14:paraId="71D09B80" w14:textId="77777777" w:rsidR="007A72ED" w:rsidRDefault="007A72ED" w:rsidP="007A72ED">
            <w:pPr>
              <w:pStyle w:val="Akapitzlist"/>
              <w:numPr>
                <w:ilvl w:val="0"/>
                <w:numId w:val="37"/>
              </w:num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  <w:r w:rsidRPr="007A72ED"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  <w:t>zezwolenie na realizację inwestycji drogowej ZRID</w:t>
            </w:r>
          </w:p>
          <w:p w14:paraId="6AEA7E26" w14:textId="77777777" w:rsidR="007A72ED" w:rsidRPr="00BE47D0" w:rsidRDefault="007A72ED" w:rsidP="007A72ED">
            <w:p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</w:p>
          <w:p w14:paraId="40F6735D" w14:textId="77777777" w:rsidR="007A72ED" w:rsidRPr="00BE47D0" w:rsidRDefault="007A72ED" w:rsidP="007A72ED">
            <w:pPr>
              <w:pStyle w:val="Akapitzlist"/>
              <w:numPr>
                <w:ilvl w:val="0"/>
                <w:numId w:val="46"/>
              </w:num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Roboty budowlane zostały ukończone.</w:t>
            </w:r>
          </w:p>
          <w:p w14:paraId="49B47E7E" w14:textId="77777777" w:rsidR="007A72ED" w:rsidRPr="00BE47D0" w:rsidRDefault="007A72ED" w:rsidP="007A72ED">
            <w:pPr>
              <w:rPr>
                <w:rFonts w:eastAsia="Courier New"/>
                <w:sz w:val="16"/>
                <w:szCs w:val="16"/>
              </w:rPr>
            </w:pPr>
          </w:p>
          <w:p w14:paraId="2C657B18" w14:textId="77777777" w:rsidR="007A72ED" w:rsidRPr="00BE47D0" w:rsidRDefault="007A72ED" w:rsidP="007A72ED">
            <w:pPr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  <w:r w:rsidRPr="00BE47D0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TAK </w:t>
            </w:r>
            <w:r w:rsidRPr="00DE0122">
              <w:rPr>
                <w:rFonts w:eastAsia="Courier New"/>
                <w:color w:val="00000A"/>
                <w:kern w:val="2"/>
                <w:lang w:eastAsia="en-US"/>
              </w:rPr>
              <w:sym w:font="Wingdings" w:char="F0A8"/>
            </w:r>
            <w:r w:rsidRPr="00BE47D0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 / NIE </w:t>
            </w:r>
            <w:r w:rsidRPr="00DE0122">
              <w:rPr>
                <w:rFonts w:eastAsia="Courier New"/>
                <w:color w:val="00000A"/>
                <w:kern w:val="2"/>
                <w:lang w:eastAsia="en-US"/>
              </w:rPr>
              <w:sym w:font="Wingdings" w:char="F0A8"/>
            </w:r>
            <w:r w:rsidRPr="00BE47D0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>*</w:t>
            </w:r>
          </w:p>
          <w:p w14:paraId="4C3020F5" w14:textId="77777777" w:rsidR="007A72ED" w:rsidRPr="00BE47D0" w:rsidRDefault="007A72ED" w:rsidP="007A72ED">
            <w:pPr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</w:p>
          <w:p w14:paraId="1C1AC760" w14:textId="6D6D3DA7" w:rsidR="00DE0122" w:rsidRPr="00BE47D0" w:rsidRDefault="007A72ED" w:rsidP="007A72ED">
            <w:pPr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  <w:r w:rsidRPr="00BE47D0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>*Wykonawca zaznacza właściwe</w:t>
            </w:r>
          </w:p>
          <w:p w14:paraId="34D73CB2" w14:textId="582AD0B3" w:rsidR="00D14684" w:rsidRPr="00DE0122" w:rsidRDefault="00D14684" w:rsidP="00DE0122">
            <w:pPr>
              <w:pStyle w:val="Akapitzlist"/>
              <w:ind w:left="720"/>
              <w:rPr>
                <w:rFonts w:eastAsia="Courier New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405833" w14:textId="77777777" w:rsidR="00D14684" w:rsidRPr="00735A24" w:rsidRDefault="00D14684" w:rsidP="00735A24">
            <w:pPr>
              <w:rPr>
                <w:rFonts w:eastAsia="Courier New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8466B4" w14:textId="77777777" w:rsidR="00D14684" w:rsidRPr="00735A24" w:rsidRDefault="00D14684" w:rsidP="00735A24">
            <w:pPr>
              <w:jc w:val="center"/>
              <w:rPr>
                <w:rFonts w:eastAsia="Courier New"/>
                <w:i/>
                <w:iCs/>
                <w:sz w:val="16"/>
                <w:szCs w:val="16"/>
              </w:rPr>
            </w:pPr>
            <w:r w:rsidRPr="00735A24">
              <w:rPr>
                <w:rFonts w:eastAsia="Courier New"/>
                <w:i/>
                <w:iCs/>
                <w:sz w:val="16"/>
                <w:szCs w:val="16"/>
              </w:rPr>
              <w:t xml:space="preserve">Warunek udziału </w:t>
            </w:r>
            <w:r w:rsidRPr="00735A24">
              <w:rPr>
                <w:rFonts w:eastAsia="Courier New"/>
                <w:i/>
                <w:iCs/>
                <w:sz w:val="16"/>
                <w:szCs w:val="16"/>
              </w:rPr>
              <w:br/>
              <w:t>w postępowaniu</w:t>
            </w:r>
          </w:p>
          <w:p w14:paraId="156500DA" w14:textId="77777777" w:rsidR="00D14684" w:rsidRPr="00735A24" w:rsidRDefault="00D14684" w:rsidP="00735A24">
            <w:pPr>
              <w:rPr>
                <w:rFonts w:eastAsia="Courier New"/>
              </w:rPr>
            </w:pPr>
          </w:p>
          <w:p w14:paraId="5EDE6F9A" w14:textId="77777777" w:rsidR="00D14684" w:rsidRPr="00735A24" w:rsidRDefault="00D14684" w:rsidP="00735A24">
            <w:pPr>
              <w:jc w:val="center"/>
              <w:rPr>
                <w:rFonts w:eastAsia="Courier New"/>
              </w:rPr>
            </w:pPr>
            <w:r w:rsidRPr="00735A24">
              <w:rPr>
                <w:rFonts w:eastAsia="Courier New"/>
              </w:rPr>
              <w:t>pkt - 0</w:t>
            </w:r>
          </w:p>
        </w:tc>
      </w:tr>
      <w:tr w:rsidR="00D14684" w:rsidRPr="00735A24" w14:paraId="6038FF3B" w14:textId="77777777" w:rsidTr="00042F35">
        <w:trPr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CF5936" w14:textId="77777777" w:rsidR="00D14684" w:rsidRPr="00735A24" w:rsidRDefault="00D14684" w:rsidP="00735A24">
            <w:pPr>
              <w:rPr>
                <w:rFonts w:eastAsia="Courier New"/>
              </w:rPr>
            </w:pPr>
            <w:r w:rsidRPr="00735A24">
              <w:rPr>
                <w:rFonts w:eastAsia="Courier New"/>
              </w:rPr>
              <w:lastRenderedPageBreak/>
              <w:t>3.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9E42C8" w14:textId="77777777" w:rsidR="00D14684" w:rsidRPr="00735A24" w:rsidRDefault="00D14684" w:rsidP="00735A24">
            <w:pPr>
              <w:rPr>
                <w:rFonts w:eastAsia="Courier New"/>
              </w:rPr>
            </w:pP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DF787F" w14:textId="61AD0FB2" w:rsidR="00666297" w:rsidRDefault="00666297" w:rsidP="00666297">
            <w:pPr>
              <w:rPr>
                <w:sz w:val="16"/>
                <w:szCs w:val="16"/>
              </w:rPr>
            </w:pPr>
          </w:p>
          <w:p w14:paraId="12E32A07" w14:textId="77777777" w:rsidR="007A72ED" w:rsidRPr="00BE47D0" w:rsidRDefault="007A72ED" w:rsidP="005E7C95">
            <w:pPr>
              <w:pStyle w:val="Akapitzlist"/>
              <w:numPr>
                <w:ilvl w:val="0"/>
                <w:numId w:val="47"/>
              </w:num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 xml:space="preserve">Wartość całego zadania: </w:t>
            </w:r>
          </w:p>
          <w:p w14:paraId="2FD019D9" w14:textId="77777777" w:rsidR="007A72ED" w:rsidRPr="00BE47D0" w:rsidRDefault="007A72ED" w:rsidP="007A72ED">
            <w:pPr>
              <w:rPr>
                <w:rFonts w:eastAsia="Courier New"/>
                <w:sz w:val="16"/>
                <w:szCs w:val="16"/>
              </w:rPr>
            </w:pPr>
          </w:p>
          <w:p w14:paraId="5D7C625C" w14:textId="77777777" w:rsidR="007A72ED" w:rsidRPr="00BE47D0" w:rsidRDefault="007A72ED" w:rsidP="007A72ED">
            <w:p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………………</w:t>
            </w:r>
            <w:r>
              <w:rPr>
                <w:rFonts w:eastAsia="Courier New"/>
                <w:sz w:val="16"/>
                <w:szCs w:val="16"/>
              </w:rPr>
              <w:t>………..</w:t>
            </w:r>
            <w:r w:rsidRPr="00BE47D0">
              <w:rPr>
                <w:rFonts w:eastAsia="Courier New"/>
                <w:sz w:val="16"/>
                <w:szCs w:val="16"/>
              </w:rPr>
              <w:t>….........................…… zł.</w:t>
            </w:r>
          </w:p>
          <w:p w14:paraId="07D65D09" w14:textId="77777777" w:rsidR="007A72ED" w:rsidRPr="00BE47D0" w:rsidRDefault="007A72ED" w:rsidP="007A72ED">
            <w:pPr>
              <w:rPr>
                <w:rFonts w:eastAsia="Courier New"/>
                <w:sz w:val="16"/>
                <w:szCs w:val="16"/>
              </w:rPr>
            </w:pPr>
          </w:p>
          <w:p w14:paraId="45BBCE2D" w14:textId="77777777" w:rsidR="007A72ED" w:rsidRPr="00BE47D0" w:rsidRDefault="007A72ED" w:rsidP="005E7C95">
            <w:pPr>
              <w:pStyle w:val="Akapitzlist"/>
              <w:numPr>
                <w:ilvl w:val="0"/>
                <w:numId w:val="47"/>
              </w:num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 xml:space="preserve">Wartość nadzorowanych robót budowlanych zgodnie </w:t>
            </w:r>
            <w:r w:rsidRPr="00BE47D0">
              <w:rPr>
                <w:rFonts w:eastAsia="Courier New"/>
                <w:sz w:val="16"/>
                <w:szCs w:val="16"/>
              </w:rPr>
              <w:br/>
              <w:t>z warunkiem udziału w postępowaniu:</w:t>
            </w:r>
          </w:p>
          <w:p w14:paraId="50E17F1F" w14:textId="77777777" w:rsidR="007A72ED" w:rsidRPr="00BE47D0" w:rsidRDefault="007A72ED" w:rsidP="007A72ED">
            <w:pPr>
              <w:rPr>
                <w:rFonts w:eastAsia="Courier New"/>
                <w:sz w:val="16"/>
                <w:szCs w:val="16"/>
              </w:rPr>
            </w:pPr>
          </w:p>
          <w:p w14:paraId="75D69BE1" w14:textId="77777777" w:rsidR="007A72ED" w:rsidRPr="00BE47D0" w:rsidRDefault="007A72ED" w:rsidP="007A72ED">
            <w:p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…………………………………………. zł.</w:t>
            </w:r>
          </w:p>
          <w:p w14:paraId="4526FBDA" w14:textId="77777777" w:rsidR="007A72ED" w:rsidRPr="00BE47D0" w:rsidRDefault="007A72ED" w:rsidP="007A72ED">
            <w:p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 xml:space="preserve"> (nie mniej niż</w:t>
            </w:r>
            <w:r>
              <w:rPr>
                <w:rFonts w:eastAsia="Courier New"/>
                <w:sz w:val="16"/>
                <w:szCs w:val="16"/>
              </w:rPr>
              <w:t xml:space="preserve"> 100.000,00 </w:t>
            </w:r>
            <w:r w:rsidRPr="00BE47D0">
              <w:rPr>
                <w:rFonts w:eastAsia="Courier New"/>
                <w:sz w:val="16"/>
                <w:szCs w:val="16"/>
              </w:rPr>
              <w:t>zł brutto)</w:t>
            </w:r>
          </w:p>
          <w:p w14:paraId="0398B071" w14:textId="77777777" w:rsidR="007A72ED" w:rsidRPr="00BE47D0" w:rsidRDefault="007A72ED" w:rsidP="007A72ED">
            <w:pPr>
              <w:rPr>
                <w:rFonts w:eastAsia="Courier New"/>
                <w:sz w:val="16"/>
                <w:szCs w:val="16"/>
              </w:rPr>
            </w:pPr>
          </w:p>
          <w:p w14:paraId="13B59527" w14:textId="77777777" w:rsidR="007A72ED" w:rsidRPr="00BE47D0" w:rsidRDefault="007A72ED" w:rsidP="005E7C95">
            <w:pPr>
              <w:pStyle w:val="Akapitzlist"/>
              <w:numPr>
                <w:ilvl w:val="0"/>
                <w:numId w:val="47"/>
              </w:num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Pełniony nadzór nad robotami budowlanymi jako* :</w:t>
            </w:r>
          </w:p>
          <w:p w14:paraId="3827B230" w14:textId="77777777" w:rsidR="007A72ED" w:rsidRPr="00BE47D0" w:rsidRDefault="007A72ED" w:rsidP="007A72ED">
            <w:pPr>
              <w:pStyle w:val="Akapitzlist"/>
              <w:numPr>
                <w:ilvl w:val="0"/>
                <w:numId w:val="35"/>
              </w:num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kierownik budowy</w:t>
            </w:r>
          </w:p>
          <w:p w14:paraId="65EBBE0B" w14:textId="77777777" w:rsidR="007A72ED" w:rsidRPr="00BE47D0" w:rsidRDefault="007A72ED" w:rsidP="007A72ED">
            <w:pPr>
              <w:pStyle w:val="Akapitzlist"/>
              <w:numPr>
                <w:ilvl w:val="0"/>
                <w:numId w:val="35"/>
              </w:num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kierownik robót</w:t>
            </w:r>
          </w:p>
          <w:p w14:paraId="1FE68756" w14:textId="77777777" w:rsidR="007A72ED" w:rsidRPr="00BE47D0" w:rsidRDefault="007A72ED" w:rsidP="007A72ED">
            <w:pPr>
              <w:pStyle w:val="Akapitzlist"/>
              <w:numPr>
                <w:ilvl w:val="0"/>
                <w:numId w:val="35"/>
              </w:num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inspektor nadzoru</w:t>
            </w:r>
          </w:p>
          <w:p w14:paraId="69E2B1D3" w14:textId="77777777" w:rsidR="007A72ED" w:rsidRPr="00BE47D0" w:rsidRDefault="007A72ED" w:rsidP="007A72ED">
            <w:pPr>
              <w:rPr>
                <w:rFonts w:eastAsia="Courier New"/>
                <w:sz w:val="16"/>
                <w:szCs w:val="16"/>
              </w:rPr>
            </w:pPr>
          </w:p>
          <w:p w14:paraId="38CCE5B6" w14:textId="77777777" w:rsidR="007A72ED" w:rsidRPr="00BE47D0" w:rsidRDefault="007A72ED" w:rsidP="005E7C95">
            <w:pPr>
              <w:pStyle w:val="Akapitzlist"/>
              <w:numPr>
                <w:ilvl w:val="0"/>
                <w:numId w:val="47"/>
              </w:num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Roboty budowlane obejmowały</w:t>
            </w:r>
            <w:r>
              <w:rPr>
                <w:rFonts w:eastAsia="Courier New"/>
                <w:sz w:val="16"/>
                <w:szCs w:val="16"/>
              </w:rPr>
              <w:t xml:space="preserve"> m.in.</w:t>
            </w:r>
            <w:r w:rsidRPr="00BE47D0">
              <w:rPr>
                <w:rFonts w:eastAsia="Courier New"/>
                <w:sz w:val="16"/>
                <w:szCs w:val="16"/>
              </w:rPr>
              <w:t>*:</w:t>
            </w:r>
          </w:p>
          <w:p w14:paraId="27954CD6" w14:textId="77777777" w:rsidR="007A72ED" w:rsidRDefault="007A72ED" w:rsidP="007A72ED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Wykonanie sieci wodociągowej i/lub</w:t>
            </w:r>
          </w:p>
          <w:p w14:paraId="25B17FCA" w14:textId="77777777" w:rsidR="007A72ED" w:rsidRDefault="007A72ED" w:rsidP="007A72ED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Wykonanie przyłączy wodociągowych </w:t>
            </w:r>
          </w:p>
          <w:p w14:paraId="25803E41" w14:textId="77777777" w:rsidR="007A72ED" w:rsidRDefault="007A72ED" w:rsidP="007A72ED">
            <w:pPr>
              <w:pStyle w:val="Akapitzlist"/>
              <w:ind w:left="720"/>
              <w:rPr>
                <w:sz w:val="16"/>
                <w:szCs w:val="16"/>
              </w:rPr>
            </w:pPr>
          </w:p>
          <w:p w14:paraId="43E0FD3C" w14:textId="77777777" w:rsidR="007A72ED" w:rsidRDefault="007A72ED" w:rsidP="007A72ED">
            <w:pPr>
              <w:pStyle w:val="Akapitzlist"/>
              <w:ind w:left="720"/>
              <w:rPr>
                <w:sz w:val="16"/>
                <w:szCs w:val="16"/>
              </w:rPr>
            </w:pPr>
          </w:p>
          <w:p w14:paraId="295FB46D" w14:textId="77777777" w:rsidR="007A72ED" w:rsidRPr="00BE47D0" w:rsidRDefault="007A72ED" w:rsidP="005E7C95">
            <w:pPr>
              <w:pStyle w:val="Akapitzlist"/>
              <w:numPr>
                <w:ilvl w:val="0"/>
                <w:numId w:val="47"/>
              </w:num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  <w:r w:rsidRPr="00BE47D0">
              <w:rPr>
                <w:sz w:val="16"/>
                <w:szCs w:val="16"/>
              </w:rPr>
              <w:t xml:space="preserve">Realizacja robót na podstawie*: </w:t>
            </w:r>
          </w:p>
          <w:p w14:paraId="579973F7" w14:textId="77777777" w:rsidR="007A72ED" w:rsidRPr="00BE47D0" w:rsidRDefault="007A72ED" w:rsidP="007A72ED">
            <w:pPr>
              <w:pStyle w:val="Akapitzlist"/>
              <w:numPr>
                <w:ilvl w:val="0"/>
                <w:numId w:val="37"/>
              </w:num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  <w:r w:rsidRPr="00BE47D0"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  <w:t xml:space="preserve">pozwolenie na budowę i/lub </w:t>
            </w:r>
          </w:p>
          <w:p w14:paraId="3502B7AD" w14:textId="77777777" w:rsidR="007A72ED" w:rsidRDefault="007A72ED" w:rsidP="007A72ED">
            <w:pPr>
              <w:pStyle w:val="Akapitzlist"/>
              <w:numPr>
                <w:ilvl w:val="0"/>
                <w:numId w:val="37"/>
              </w:num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  <w:r w:rsidRPr="00BE47D0"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  <w:t>zgłoszenia</w:t>
            </w:r>
            <w: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  <w:t xml:space="preserve"> i/lub</w:t>
            </w:r>
          </w:p>
          <w:p w14:paraId="444D45BC" w14:textId="77777777" w:rsidR="007A72ED" w:rsidRDefault="007A72ED" w:rsidP="007A72ED">
            <w:pPr>
              <w:pStyle w:val="Akapitzlist"/>
              <w:numPr>
                <w:ilvl w:val="0"/>
                <w:numId w:val="37"/>
              </w:num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  <w:r w:rsidRPr="007A72ED"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  <w:t>zezwolenie na realizację inwestycji drogowej ZRID</w:t>
            </w:r>
          </w:p>
          <w:p w14:paraId="637907A0" w14:textId="77777777" w:rsidR="007A72ED" w:rsidRPr="00BE47D0" w:rsidRDefault="007A72ED" w:rsidP="007A72ED">
            <w:p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</w:p>
          <w:p w14:paraId="35266628" w14:textId="77777777" w:rsidR="007A72ED" w:rsidRPr="00BE47D0" w:rsidRDefault="007A72ED" w:rsidP="005E7C95">
            <w:pPr>
              <w:pStyle w:val="Akapitzlist"/>
              <w:numPr>
                <w:ilvl w:val="0"/>
                <w:numId w:val="47"/>
              </w:num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Roboty budowlane zostały ukończone.</w:t>
            </w:r>
          </w:p>
          <w:p w14:paraId="1D29EEFD" w14:textId="77777777" w:rsidR="007A72ED" w:rsidRPr="00BE47D0" w:rsidRDefault="007A72ED" w:rsidP="007A72ED">
            <w:pPr>
              <w:rPr>
                <w:rFonts w:eastAsia="Courier New"/>
                <w:sz w:val="16"/>
                <w:szCs w:val="16"/>
              </w:rPr>
            </w:pPr>
          </w:p>
          <w:p w14:paraId="6CC22D4F" w14:textId="77777777" w:rsidR="007A72ED" w:rsidRPr="00BE47D0" w:rsidRDefault="007A72ED" w:rsidP="007A72ED">
            <w:pPr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  <w:r w:rsidRPr="00BE47D0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TAK </w:t>
            </w:r>
            <w:r w:rsidRPr="00DE0122">
              <w:rPr>
                <w:rFonts w:eastAsia="Courier New"/>
                <w:color w:val="00000A"/>
                <w:kern w:val="2"/>
                <w:lang w:eastAsia="en-US"/>
              </w:rPr>
              <w:sym w:font="Wingdings" w:char="F0A8"/>
            </w:r>
            <w:r w:rsidRPr="00BE47D0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 / NIE </w:t>
            </w:r>
            <w:r w:rsidRPr="00DE0122">
              <w:rPr>
                <w:rFonts w:eastAsia="Courier New"/>
                <w:color w:val="00000A"/>
                <w:kern w:val="2"/>
                <w:lang w:eastAsia="en-US"/>
              </w:rPr>
              <w:sym w:font="Wingdings" w:char="F0A8"/>
            </w:r>
            <w:r w:rsidRPr="00BE47D0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>*</w:t>
            </w:r>
          </w:p>
          <w:p w14:paraId="705121E3" w14:textId="77777777" w:rsidR="007A72ED" w:rsidRPr="00BE47D0" w:rsidRDefault="007A72ED" w:rsidP="007A72ED">
            <w:pPr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</w:p>
          <w:p w14:paraId="11E42C8F" w14:textId="738DFAC5" w:rsidR="00D14684" w:rsidRPr="00042F35" w:rsidRDefault="007A72ED" w:rsidP="007A72ED">
            <w:p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>*Wykonawca zaznacza właściwe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8E1A20" w14:textId="77777777" w:rsidR="00D14684" w:rsidRPr="00735A24" w:rsidRDefault="00D14684" w:rsidP="00735A24">
            <w:pPr>
              <w:rPr>
                <w:rFonts w:eastAsia="Courier New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8D35F5" w14:textId="53915A95" w:rsidR="00D14684" w:rsidRPr="00735A24" w:rsidRDefault="00D14684" w:rsidP="00735A24">
            <w:pPr>
              <w:jc w:val="center"/>
              <w:rPr>
                <w:rFonts w:eastAsia="Courier New"/>
                <w:sz w:val="16"/>
                <w:szCs w:val="16"/>
              </w:rPr>
            </w:pPr>
            <w:r w:rsidRPr="00735A24">
              <w:rPr>
                <w:rFonts w:eastAsia="Courier New"/>
                <w:sz w:val="16"/>
                <w:szCs w:val="16"/>
              </w:rPr>
              <w:t xml:space="preserve">Doświadczenie </w:t>
            </w:r>
            <w:r w:rsidRPr="00735A24">
              <w:rPr>
                <w:rFonts w:eastAsia="Courier New"/>
                <w:sz w:val="16"/>
                <w:szCs w:val="16"/>
              </w:rPr>
              <w:br/>
              <w:t xml:space="preserve">w kierowaniu lub nadzorowaniu robót budowlanych tj. 1 robota budowlana powyżej wymagań określonych w SWZ - warunki udziału </w:t>
            </w:r>
            <w:r w:rsidRPr="00735A24">
              <w:rPr>
                <w:rFonts w:eastAsia="Courier New"/>
                <w:sz w:val="16"/>
                <w:szCs w:val="16"/>
              </w:rPr>
              <w:br/>
              <w:t>w postępowaniu -</w:t>
            </w:r>
          </w:p>
          <w:p w14:paraId="535BED6A" w14:textId="77777777" w:rsidR="00D14684" w:rsidRPr="00735A24" w:rsidRDefault="00D14684" w:rsidP="00735A24">
            <w:pPr>
              <w:rPr>
                <w:rFonts w:eastAsia="Courier New"/>
              </w:rPr>
            </w:pPr>
          </w:p>
          <w:p w14:paraId="08AFED8D" w14:textId="77777777" w:rsidR="00D14684" w:rsidRPr="00735A24" w:rsidRDefault="00D14684" w:rsidP="00735A24">
            <w:pPr>
              <w:jc w:val="center"/>
              <w:rPr>
                <w:rFonts w:eastAsia="Courier New"/>
              </w:rPr>
            </w:pPr>
            <w:r w:rsidRPr="00735A24">
              <w:rPr>
                <w:rFonts w:eastAsia="Courier New"/>
              </w:rPr>
              <w:t>pkt - 5</w:t>
            </w:r>
          </w:p>
        </w:tc>
      </w:tr>
      <w:tr w:rsidR="00D14684" w:rsidRPr="00735A24" w14:paraId="70314A1D" w14:textId="77777777" w:rsidTr="00042F35">
        <w:trPr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A45F71" w14:textId="77777777" w:rsidR="00D14684" w:rsidRPr="00735A24" w:rsidRDefault="00D14684" w:rsidP="00735A24">
            <w:pPr>
              <w:rPr>
                <w:rFonts w:eastAsia="Courier New"/>
              </w:rPr>
            </w:pPr>
            <w:r w:rsidRPr="00735A24">
              <w:rPr>
                <w:rFonts w:eastAsia="Courier New"/>
              </w:rPr>
              <w:t>4.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E1FD6" w14:textId="77777777" w:rsidR="00D14684" w:rsidRPr="00735A24" w:rsidRDefault="00D14684" w:rsidP="00735A24">
            <w:pPr>
              <w:rPr>
                <w:rFonts w:eastAsia="Courier New"/>
              </w:rPr>
            </w:pP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D12776" w14:textId="77777777" w:rsidR="00D14684" w:rsidRPr="00BE47D0" w:rsidRDefault="00D14684" w:rsidP="00735A24">
            <w:pPr>
              <w:rPr>
                <w:rFonts w:eastAsia="Courier New"/>
                <w:sz w:val="16"/>
                <w:szCs w:val="16"/>
              </w:rPr>
            </w:pPr>
          </w:p>
          <w:p w14:paraId="28DA5AC5" w14:textId="77777777" w:rsidR="007A72ED" w:rsidRPr="00BE47D0" w:rsidRDefault="007A72ED" w:rsidP="005E7C95">
            <w:pPr>
              <w:pStyle w:val="Akapitzlist"/>
              <w:numPr>
                <w:ilvl w:val="0"/>
                <w:numId w:val="48"/>
              </w:num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 xml:space="preserve">Wartość całego zadania: </w:t>
            </w:r>
          </w:p>
          <w:p w14:paraId="5BD8ED24" w14:textId="77777777" w:rsidR="007A72ED" w:rsidRPr="00BE47D0" w:rsidRDefault="007A72ED" w:rsidP="007A72ED">
            <w:pPr>
              <w:rPr>
                <w:rFonts w:eastAsia="Courier New"/>
                <w:sz w:val="16"/>
                <w:szCs w:val="16"/>
              </w:rPr>
            </w:pPr>
          </w:p>
          <w:p w14:paraId="2C0E530C" w14:textId="77777777" w:rsidR="007A72ED" w:rsidRPr="00BE47D0" w:rsidRDefault="007A72ED" w:rsidP="007A72ED">
            <w:p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………………</w:t>
            </w:r>
            <w:r>
              <w:rPr>
                <w:rFonts w:eastAsia="Courier New"/>
                <w:sz w:val="16"/>
                <w:szCs w:val="16"/>
              </w:rPr>
              <w:t>………..</w:t>
            </w:r>
            <w:r w:rsidRPr="00BE47D0">
              <w:rPr>
                <w:rFonts w:eastAsia="Courier New"/>
                <w:sz w:val="16"/>
                <w:szCs w:val="16"/>
              </w:rPr>
              <w:t>….........................…… zł.</w:t>
            </w:r>
          </w:p>
          <w:p w14:paraId="3C94CC73" w14:textId="77777777" w:rsidR="007A72ED" w:rsidRPr="00BE47D0" w:rsidRDefault="007A72ED" w:rsidP="007A72ED">
            <w:pPr>
              <w:rPr>
                <w:rFonts w:eastAsia="Courier New"/>
                <w:sz w:val="16"/>
                <w:szCs w:val="16"/>
              </w:rPr>
            </w:pPr>
          </w:p>
          <w:p w14:paraId="3374307E" w14:textId="77777777" w:rsidR="007A72ED" w:rsidRPr="00BE47D0" w:rsidRDefault="007A72ED" w:rsidP="005E7C95">
            <w:pPr>
              <w:pStyle w:val="Akapitzlist"/>
              <w:numPr>
                <w:ilvl w:val="0"/>
                <w:numId w:val="48"/>
              </w:num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 xml:space="preserve">Wartość nadzorowanych robót budowlanych zgodnie </w:t>
            </w:r>
            <w:r w:rsidRPr="00BE47D0">
              <w:rPr>
                <w:rFonts w:eastAsia="Courier New"/>
                <w:sz w:val="16"/>
                <w:szCs w:val="16"/>
              </w:rPr>
              <w:br/>
              <w:t>z warunkiem udziału w postępowaniu:</w:t>
            </w:r>
          </w:p>
          <w:p w14:paraId="0B752E04" w14:textId="77777777" w:rsidR="007A72ED" w:rsidRPr="00BE47D0" w:rsidRDefault="007A72ED" w:rsidP="007A72ED">
            <w:pPr>
              <w:rPr>
                <w:rFonts w:eastAsia="Courier New"/>
                <w:sz w:val="16"/>
                <w:szCs w:val="16"/>
              </w:rPr>
            </w:pPr>
          </w:p>
          <w:p w14:paraId="2972F392" w14:textId="77777777" w:rsidR="007A72ED" w:rsidRPr="00BE47D0" w:rsidRDefault="007A72ED" w:rsidP="007A72ED">
            <w:p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…………………………………………. zł.</w:t>
            </w:r>
          </w:p>
          <w:p w14:paraId="39F6F0A5" w14:textId="77777777" w:rsidR="007A72ED" w:rsidRPr="00BE47D0" w:rsidRDefault="007A72ED" w:rsidP="007A72ED">
            <w:p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 xml:space="preserve"> (nie mniej niż</w:t>
            </w:r>
            <w:r>
              <w:rPr>
                <w:rFonts w:eastAsia="Courier New"/>
                <w:sz w:val="16"/>
                <w:szCs w:val="16"/>
              </w:rPr>
              <w:t xml:space="preserve"> 100.000,00 </w:t>
            </w:r>
            <w:r w:rsidRPr="00BE47D0">
              <w:rPr>
                <w:rFonts w:eastAsia="Courier New"/>
                <w:sz w:val="16"/>
                <w:szCs w:val="16"/>
              </w:rPr>
              <w:t>zł brutto)</w:t>
            </w:r>
          </w:p>
          <w:p w14:paraId="517AC428" w14:textId="77777777" w:rsidR="007A72ED" w:rsidRPr="00BE47D0" w:rsidRDefault="007A72ED" w:rsidP="007A72ED">
            <w:pPr>
              <w:rPr>
                <w:rFonts w:eastAsia="Courier New"/>
                <w:sz w:val="16"/>
                <w:szCs w:val="16"/>
              </w:rPr>
            </w:pPr>
          </w:p>
          <w:p w14:paraId="6DC400AE" w14:textId="77777777" w:rsidR="007A72ED" w:rsidRPr="00BE47D0" w:rsidRDefault="007A72ED" w:rsidP="005E7C95">
            <w:pPr>
              <w:pStyle w:val="Akapitzlist"/>
              <w:numPr>
                <w:ilvl w:val="0"/>
                <w:numId w:val="48"/>
              </w:num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Pełniony nadzór nad robotami budowlanymi jako* :</w:t>
            </w:r>
          </w:p>
          <w:p w14:paraId="135AFE5D" w14:textId="77777777" w:rsidR="007A72ED" w:rsidRPr="00BE47D0" w:rsidRDefault="007A72ED" w:rsidP="007A72ED">
            <w:pPr>
              <w:pStyle w:val="Akapitzlist"/>
              <w:numPr>
                <w:ilvl w:val="0"/>
                <w:numId w:val="35"/>
              </w:num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kierownik budowy</w:t>
            </w:r>
          </w:p>
          <w:p w14:paraId="24DCDFAC" w14:textId="77777777" w:rsidR="007A72ED" w:rsidRPr="00BE47D0" w:rsidRDefault="007A72ED" w:rsidP="007A72ED">
            <w:pPr>
              <w:pStyle w:val="Akapitzlist"/>
              <w:numPr>
                <w:ilvl w:val="0"/>
                <w:numId w:val="35"/>
              </w:num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kierownik robót</w:t>
            </w:r>
          </w:p>
          <w:p w14:paraId="487D9191" w14:textId="77777777" w:rsidR="007A72ED" w:rsidRPr="00BE47D0" w:rsidRDefault="007A72ED" w:rsidP="007A72ED">
            <w:pPr>
              <w:pStyle w:val="Akapitzlist"/>
              <w:numPr>
                <w:ilvl w:val="0"/>
                <w:numId w:val="35"/>
              </w:num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inspektor nadzoru</w:t>
            </w:r>
          </w:p>
          <w:p w14:paraId="1446377A" w14:textId="77777777" w:rsidR="007A72ED" w:rsidRPr="00BE47D0" w:rsidRDefault="007A72ED" w:rsidP="007A72ED">
            <w:pPr>
              <w:rPr>
                <w:rFonts w:eastAsia="Courier New"/>
                <w:sz w:val="16"/>
                <w:szCs w:val="16"/>
              </w:rPr>
            </w:pPr>
          </w:p>
          <w:p w14:paraId="64CB07F4" w14:textId="77777777" w:rsidR="007A72ED" w:rsidRPr="00BE47D0" w:rsidRDefault="007A72ED" w:rsidP="005E7C95">
            <w:pPr>
              <w:pStyle w:val="Akapitzlist"/>
              <w:numPr>
                <w:ilvl w:val="0"/>
                <w:numId w:val="48"/>
              </w:num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Roboty budowlane obejmowały</w:t>
            </w:r>
            <w:r>
              <w:rPr>
                <w:rFonts w:eastAsia="Courier New"/>
                <w:sz w:val="16"/>
                <w:szCs w:val="16"/>
              </w:rPr>
              <w:t xml:space="preserve"> m.in.</w:t>
            </w:r>
            <w:r w:rsidRPr="00BE47D0">
              <w:rPr>
                <w:rFonts w:eastAsia="Courier New"/>
                <w:sz w:val="16"/>
                <w:szCs w:val="16"/>
              </w:rPr>
              <w:t>*:</w:t>
            </w:r>
          </w:p>
          <w:p w14:paraId="5BFD042A" w14:textId="77777777" w:rsidR="007A72ED" w:rsidRDefault="007A72ED" w:rsidP="007A72ED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Wykonanie sieci wodociągowej i/lub</w:t>
            </w:r>
          </w:p>
          <w:p w14:paraId="1495A803" w14:textId="77777777" w:rsidR="007A72ED" w:rsidRDefault="007A72ED" w:rsidP="007A72ED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Wykonanie przyłączy wodociągowych </w:t>
            </w:r>
          </w:p>
          <w:p w14:paraId="4C5B2C05" w14:textId="77777777" w:rsidR="007A72ED" w:rsidRDefault="007A72ED" w:rsidP="007A72ED">
            <w:pPr>
              <w:pStyle w:val="Akapitzlist"/>
              <w:ind w:left="720"/>
              <w:rPr>
                <w:sz w:val="16"/>
                <w:szCs w:val="16"/>
              </w:rPr>
            </w:pPr>
          </w:p>
          <w:p w14:paraId="60B486BE" w14:textId="77777777" w:rsidR="007A72ED" w:rsidRDefault="007A72ED" w:rsidP="007A72ED">
            <w:pPr>
              <w:pStyle w:val="Akapitzlist"/>
              <w:ind w:left="720"/>
              <w:rPr>
                <w:sz w:val="16"/>
                <w:szCs w:val="16"/>
              </w:rPr>
            </w:pPr>
          </w:p>
          <w:p w14:paraId="08A21971" w14:textId="77777777" w:rsidR="007A72ED" w:rsidRPr="00BE47D0" w:rsidRDefault="007A72ED" w:rsidP="005E7C95">
            <w:pPr>
              <w:pStyle w:val="Akapitzlist"/>
              <w:numPr>
                <w:ilvl w:val="0"/>
                <w:numId w:val="48"/>
              </w:num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  <w:r w:rsidRPr="00BE47D0">
              <w:rPr>
                <w:sz w:val="16"/>
                <w:szCs w:val="16"/>
              </w:rPr>
              <w:t xml:space="preserve">Realizacja robót na podstawie*: </w:t>
            </w:r>
          </w:p>
          <w:p w14:paraId="4DB6C58A" w14:textId="77777777" w:rsidR="007A72ED" w:rsidRPr="00BE47D0" w:rsidRDefault="007A72ED" w:rsidP="007A72ED">
            <w:pPr>
              <w:pStyle w:val="Akapitzlist"/>
              <w:numPr>
                <w:ilvl w:val="0"/>
                <w:numId w:val="37"/>
              </w:num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  <w:r w:rsidRPr="00BE47D0"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  <w:t xml:space="preserve">pozwolenie na budowę i/lub </w:t>
            </w:r>
          </w:p>
          <w:p w14:paraId="77C50F87" w14:textId="77777777" w:rsidR="007A72ED" w:rsidRDefault="007A72ED" w:rsidP="007A72ED">
            <w:pPr>
              <w:pStyle w:val="Akapitzlist"/>
              <w:numPr>
                <w:ilvl w:val="0"/>
                <w:numId w:val="37"/>
              </w:num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  <w:r w:rsidRPr="00BE47D0"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  <w:t>zgłoszenia</w:t>
            </w:r>
            <w: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  <w:t xml:space="preserve"> i/lub</w:t>
            </w:r>
          </w:p>
          <w:p w14:paraId="5DF1AA6C" w14:textId="77777777" w:rsidR="007A72ED" w:rsidRDefault="007A72ED" w:rsidP="007A72ED">
            <w:pPr>
              <w:pStyle w:val="Akapitzlist"/>
              <w:numPr>
                <w:ilvl w:val="0"/>
                <w:numId w:val="37"/>
              </w:num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  <w:r w:rsidRPr="007A72ED"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  <w:t>zezwolenie na realizację inwestycji drogowej ZRID</w:t>
            </w:r>
          </w:p>
          <w:p w14:paraId="1B23DF28" w14:textId="77777777" w:rsidR="007A72ED" w:rsidRPr="00BE47D0" w:rsidRDefault="007A72ED" w:rsidP="007A72ED">
            <w:p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</w:p>
          <w:p w14:paraId="4A34C6EA" w14:textId="77777777" w:rsidR="007A72ED" w:rsidRPr="00BE47D0" w:rsidRDefault="007A72ED" w:rsidP="005E7C95">
            <w:pPr>
              <w:pStyle w:val="Akapitzlist"/>
              <w:numPr>
                <w:ilvl w:val="0"/>
                <w:numId w:val="48"/>
              </w:num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Roboty budowlane zostały ukończone.</w:t>
            </w:r>
          </w:p>
          <w:p w14:paraId="65BFE07D" w14:textId="77777777" w:rsidR="007A72ED" w:rsidRPr="00BE47D0" w:rsidRDefault="007A72ED" w:rsidP="007A72ED">
            <w:pPr>
              <w:rPr>
                <w:rFonts w:eastAsia="Courier New"/>
                <w:sz w:val="16"/>
                <w:szCs w:val="16"/>
              </w:rPr>
            </w:pPr>
          </w:p>
          <w:p w14:paraId="0D140151" w14:textId="77777777" w:rsidR="007A72ED" w:rsidRPr="00BE47D0" w:rsidRDefault="007A72ED" w:rsidP="007A72ED">
            <w:pPr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  <w:r w:rsidRPr="00BE47D0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TAK </w:t>
            </w:r>
            <w:r w:rsidRPr="00DE0122">
              <w:rPr>
                <w:rFonts w:eastAsia="Courier New"/>
                <w:color w:val="00000A"/>
                <w:kern w:val="2"/>
                <w:lang w:eastAsia="en-US"/>
              </w:rPr>
              <w:sym w:font="Wingdings" w:char="F0A8"/>
            </w:r>
            <w:r w:rsidRPr="00BE47D0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 / NIE </w:t>
            </w:r>
            <w:r w:rsidRPr="00DE0122">
              <w:rPr>
                <w:rFonts w:eastAsia="Courier New"/>
                <w:color w:val="00000A"/>
                <w:kern w:val="2"/>
                <w:lang w:eastAsia="en-US"/>
              </w:rPr>
              <w:sym w:font="Wingdings" w:char="F0A8"/>
            </w:r>
            <w:r w:rsidRPr="00BE47D0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>*</w:t>
            </w:r>
          </w:p>
          <w:p w14:paraId="53833519" w14:textId="77777777" w:rsidR="007A72ED" w:rsidRPr="00BE47D0" w:rsidRDefault="007A72ED" w:rsidP="007A72ED">
            <w:pPr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</w:p>
          <w:p w14:paraId="10E56BC6" w14:textId="6B98F485" w:rsidR="00D14684" w:rsidRPr="00DE0122" w:rsidRDefault="007A72ED" w:rsidP="007A72ED">
            <w:pPr>
              <w:pStyle w:val="Akapitzlist"/>
              <w:ind w:left="720"/>
              <w:rPr>
                <w:sz w:val="16"/>
                <w:szCs w:val="16"/>
              </w:rPr>
            </w:pPr>
            <w:r w:rsidRPr="00BE47D0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>*Wykonawca zaznacza właściwe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6436C3" w14:textId="77777777" w:rsidR="00D14684" w:rsidRPr="00735A24" w:rsidRDefault="00D14684" w:rsidP="00735A24">
            <w:pPr>
              <w:rPr>
                <w:rFonts w:eastAsia="Courier New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95BAA5" w14:textId="0A4CD927" w:rsidR="00D14684" w:rsidRPr="00735A24" w:rsidRDefault="00D14684" w:rsidP="00735A24">
            <w:pPr>
              <w:jc w:val="center"/>
              <w:rPr>
                <w:rFonts w:eastAsia="Courier New"/>
                <w:sz w:val="16"/>
                <w:szCs w:val="16"/>
              </w:rPr>
            </w:pPr>
            <w:r w:rsidRPr="00735A24">
              <w:rPr>
                <w:rFonts w:eastAsia="Courier New"/>
                <w:sz w:val="16"/>
                <w:szCs w:val="16"/>
              </w:rPr>
              <w:t xml:space="preserve">Doświadczenie </w:t>
            </w:r>
            <w:r w:rsidRPr="00735A24">
              <w:rPr>
                <w:rFonts w:eastAsia="Courier New"/>
                <w:sz w:val="16"/>
                <w:szCs w:val="16"/>
              </w:rPr>
              <w:br/>
              <w:t xml:space="preserve">w kierowaniu lub nadzorowaniu robót budowlanych tj. 2 roboty budowlane powyżej wymagań określonych w SWZ - warunki udziału </w:t>
            </w:r>
            <w:r w:rsidRPr="00735A24">
              <w:rPr>
                <w:rFonts w:eastAsia="Courier New"/>
                <w:sz w:val="16"/>
                <w:szCs w:val="16"/>
              </w:rPr>
              <w:br/>
              <w:t>w postępowaniu -</w:t>
            </w:r>
          </w:p>
          <w:p w14:paraId="7A2623AE" w14:textId="77777777" w:rsidR="00D14684" w:rsidRPr="00735A24" w:rsidRDefault="00D14684" w:rsidP="00735A24">
            <w:pPr>
              <w:rPr>
                <w:rFonts w:eastAsia="Courier New"/>
              </w:rPr>
            </w:pPr>
          </w:p>
          <w:p w14:paraId="2433BEF4" w14:textId="77777777" w:rsidR="00D14684" w:rsidRPr="00735A24" w:rsidRDefault="00D14684" w:rsidP="00735A24">
            <w:pPr>
              <w:jc w:val="center"/>
              <w:rPr>
                <w:rFonts w:eastAsia="Courier New"/>
              </w:rPr>
            </w:pPr>
            <w:r w:rsidRPr="00735A24">
              <w:rPr>
                <w:rFonts w:eastAsia="Courier New"/>
              </w:rPr>
              <w:t>pkt - 10</w:t>
            </w:r>
          </w:p>
        </w:tc>
      </w:tr>
      <w:tr w:rsidR="00D14684" w:rsidRPr="00735A24" w14:paraId="626BFF9F" w14:textId="77777777" w:rsidTr="00042F35">
        <w:trPr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F53292" w14:textId="77777777" w:rsidR="00D14684" w:rsidRPr="00735A24" w:rsidRDefault="00D14684" w:rsidP="00735A24">
            <w:pPr>
              <w:rPr>
                <w:rFonts w:eastAsia="Courier New"/>
              </w:rPr>
            </w:pPr>
            <w:r w:rsidRPr="00735A24">
              <w:rPr>
                <w:rFonts w:eastAsia="Courier New"/>
              </w:rPr>
              <w:t>5.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A1E494" w14:textId="77777777" w:rsidR="00D14684" w:rsidRPr="00735A24" w:rsidRDefault="00D14684" w:rsidP="00735A24">
            <w:pPr>
              <w:rPr>
                <w:rFonts w:eastAsia="Courier New"/>
              </w:rPr>
            </w:pP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5245EF" w14:textId="77777777" w:rsidR="007A72ED" w:rsidRPr="00BE47D0" w:rsidRDefault="007A72ED" w:rsidP="005E7C95">
            <w:pPr>
              <w:pStyle w:val="Akapitzlist"/>
              <w:numPr>
                <w:ilvl w:val="0"/>
                <w:numId w:val="49"/>
              </w:num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 xml:space="preserve">Wartość całego zadania: </w:t>
            </w:r>
          </w:p>
          <w:p w14:paraId="5A51D464" w14:textId="77777777" w:rsidR="007A72ED" w:rsidRPr="00BE47D0" w:rsidRDefault="007A72ED" w:rsidP="007A72ED">
            <w:pPr>
              <w:rPr>
                <w:rFonts w:eastAsia="Courier New"/>
                <w:sz w:val="16"/>
                <w:szCs w:val="16"/>
              </w:rPr>
            </w:pPr>
          </w:p>
          <w:p w14:paraId="104DE6C2" w14:textId="77777777" w:rsidR="007A72ED" w:rsidRPr="00BE47D0" w:rsidRDefault="007A72ED" w:rsidP="007A72ED">
            <w:p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………………</w:t>
            </w:r>
            <w:r>
              <w:rPr>
                <w:rFonts w:eastAsia="Courier New"/>
                <w:sz w:val="16"/>
                <w:szCs w:val="16"/>
              </w:rPr>
              <w:t>………..</w:t>
            </w:r>
            <w:r w:rsidRPr="00BE47D0">
              <w:rPr>
                <w:rFonts w:eastAsia="Courier New"/>
                <w:sz w:val="16"/>
                <w:szCs w:val="16"/>
              </w:rPr>
              <w:t>….........................…… zł.</w:t>
            </w:r>
          </w:p>
          <w:p w14:paraId="179A5F92" w14:textId="77777777" w:rsidR="007A72ED" w:rsidRPr="00BE47D0" w:rsidRDefault="007A72ED" w:rsidP="007A72ED">
            <w:pPr>
              <w:rPr>
                <w:rFonts w:eastAsia="Courier New"/>
                <w:sz w:val="16"/>
                <w:szCs w:val="16"/>
              </w:rPr>
            </w:pPr>
          </w:p>
          <w:p w14:paraId="18511545" w14:textId="77777777" w:rsidR="007A72ED" w:rsidRPr="00BE47D0" w:rsidRDefault="007A72ED" w:rsidP="005E7C95">
            <w:pPr>
              <w:pStyle w:val="Akapitzlist"/>
              <w:numPr>
                <w:ilvl w:val="0"/>
                <w:numId w:val="49"/>
              </w:num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 xml:space="preserve">Wartość nadzorowanych robót budowlanych zgodnie </w:t>
            </w:r>
            <w:r w:rsidRPr="00BE47D0">
              <w:rPr>
                <w:rFonts w:eastAsia="Courier New"/>
                <w:sz w:val="16"/>
                <w:szCs w:val="16"/>
              </w:rPr>
              <w:br/>
              <w:t>z warunkiem udziału w postępowaniu:</w:t>
            </w:r>
          </w:p>
          <w:p w14:paraId="79A9B880" w14:textId="77777777" w:rsidR="007A72ED" w:rsidRPr="00BE47D0" w:rsidRDefault="007A72ED" w:rsidP="007A72ED">
            <w:pPr>
              <w:rPr>
                <w:rFonts w:eastAsia="Courier New"/>
                <w:sz w:val="16"/>
                <w:szCs w:val="16"/>
              </w:rPr>
            </w:pPr>
          </w:p>
          <w:p w14:paraId="7F180ECB" w14:textId="77777777" w:rsidR="007A72ED" w:rsidRPr="00BE47D0" w:rsidRDefault="007A72ED" w:rsidP="007A72ED">
            <w:p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…………………………………………. zł.</w:t>
            </w:r>
          </w:p>
          <w:p w14:paraId="58FC6B2B" w14:textId="77777777" w:rsidR="007A72ED" w:rsidRPr="00BE47D0" w:rsidRDefault="007A72ED" w:rsidP="007A72ED">
            <w:p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 xml:space="preserve"> (nie mniej niż</w:t>
            </w:r>
            <w:r>
              <w:rPr>
                <w:rFonts w:eastAsia="Courier New"/>
                <w:sz w:val="16"/>
                <w:szCs w:val="16"/>
              </w:rPr>
              <w:t xml:space="preserve"> 100.000,00 </w:t>
            </w:r>
            <w:r w:rsidRPr="00BE47D0">
              <w:rPr>
                <w:rFonts w:eastAsia="Courier New"/>
                <w:sz w:val="16"/>
                <w:szCs w:val="16"/>
              </w:rPr>
              <w:t>zł brutto)</w:t>
            </w:r>
          </w:p>
          <w:p w14:paraId="66A84056" w14:textId="77777777" w:rsidR="007A72ED" w:rsidRPr="00BE47D0" w:rsidRDefault="007A72ED" w:rsidP="007A72ED">
            <w:pPr>
              <w:rPr>
                <w:rFonts w:eastAsia="Courier New"/>
                <w:sz w:val="16"/>
                <w:szCs w:val="16"/>
              </w:rPr>
            </w:pPr>
          </w:p>
          <w:p w14:paraId="5FB91CC6" w14:textId="77777777" w:rsidR="007A72ED" w:rsidRPr="00BE47D0" w:rsidRDefault="007A72ED" w:rsidP="005E7C95">
            <w:pPr>
              <w:pStyle w:val="Akapitzlist"/>
              <w:numPr>
                <w:ilvl w:val="0"/>
                <w:numId w:val="49"/>
              </w:num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lastRenderedPageBreak/>
              <w:t>Pełniony nadzór nad robotami budowlanymi jako* :</w:t>
            </w:r>
          </w:p>
          <w:p w14:paraId="5B91C998" w14:textId="77777777" w:rsidR="007A72ED" w:rsidRPr="00BE47D0" w:rsidRDefault="007A72ED" w:rsidP="007A72ED">
            <w:pPr>
              <w:pStyle w:val="Akapitzlist"/>
              <w:numPr>
                <w:ilvl w:val="0"/>
                <w:numId w:val="35"/>
              </w:num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kierownik budowy</w:t>
            </w:r>
          </w:p>
          <w:p w14:paraId="02EFBB1E" w14:textId="77777777" w:rsidR="007A72ED" w:rsidRPr="00BE47D0" w:rsidRDefault="007A72ED" w:rsidP="007A72ED">
            <w:pPr>
              <w:pStyle w:val="Akapitzlist"/>
              <w:numPr>
                <w:ilvl w:val="0"/>
                <w:numId w:val="35"/>
              </w:num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kierownik robót</w:t>
            </w:r>
          </w:p>
          <w:p w14:paraId="41EA1AC8" w14:textId="77777777" w:rsidR="007A72ED" w:rsidRPr="00BE47D0" w:rsidRDefault="007A72ED" w:rsidP="007A72ED">
            <w:pPr>
              <w:pStyle w:val="Akapitzlist"/>
              <w:numPr>
                <w:ilvl w:val="0"/>
                <w:numId w:val="35"/>
              </w:num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inspektor nadzoru</w:t>
            </w:r>
          </w:p>
          <w:p w14:paraId="4D123CEE" w14:textId="77777777" w:rsidR="007A72ED" w:rsidRPr="00BE47D0" w:rsidRDefault="007A72ED" w:rsidP="007A72ED">
            <w:pPr>
              <w:rPr>
                <w:rFonts w:eastAsia="Courier New"/>
                <w:sz w:val="16"/>
                <w:szCs w:val="16"/>
              </w:rPr>
            </w:pPr>
          </w:p>
          <w:p w14:paraId="4FB851DF" w14:textId="77777777" w:rsidR="007A72ED" w:rsidRPr="00BE47D0" w:rsidRDefault="007A72ED" w:rsidP="005E7C95">
            <w:pPr>
              <w:pStyle w:val="Akapitzlist"/>
              <w:numPr>
                <w:ilvl w:val="0"/>
                <w:numId w:val="49"/>
              </w:num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Roboty budowlane obejmowały</w:t>
            </w:r>
            <w:r>
              <w:rPr>
                <w:rFonts w:eastAsia="Courier New"/>
                <w:sz w:val="16"/>
                <w:szCs w:val="16"/>
              </w:rPr>
              <w:t xml:space="preserve"> m.in.</w:t>
            </w:r>
            <w:r w:rsidRPr="00BE47D0">
              <w:rPr>
                <w:rFonts w:eastAsia="Courier New"/>
                <w:sz w:val="16"/>
                <w:szCs w:val="16"/>
              </w:rPr>
              <w:t>*:</w:t>
            </w:r>
          </w:p>
          <w:p w14:paraId="6D29C8ED" w14:textId="77777777" w:rsidR="007A72ED" w:rsidRDefault="007A72ED" w:rsidP="007A72ED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Wykonanie sieci wodociągowej i/lub</w:t>
            </w:r>
          </w:p>
          <w:p w14:paraId="770E2208" w14:textId="77777777" w:rsidR="007A72ED" w:rsidRDefault="007A72ED" w:rsidP="007A72ED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Wykonanie przyłączy wodociągowych </w:t>
            </w:r>
          </w:p>
          <w:p w14:paraId="743C8982" w14:textId="77777777" w:rsidR="007A72ED" w:rsidRDefault="007A72ED" w:rsidP="007A72ED">
            <w:pPr>
              <w:pStyle w:val="Akapitzlist"/>
              <w:ind w:left="720"/>
              <w:rPr>
                <w:sz w:val="16"/>
                <w:szCs w:val="16"/>
              </w:rPr>
            </w:pPr>
          </w:p>
          <w:p w14:paraId="51744320" w14:textId="77777777" w:rsidR="007A72ED" w:rsidRDefault="007A72ED" w:rsidP="007A72ED">
            <w:pPr>
              <w:pStyle w:val="Akapitzlist"/>
              <w:ind w:left="720"/>
              <w:rPr>
                <w:sz w:val="16"/>
                <w:szCs w:val="16"/>
              </w:rPr>
            </w:pPr>
          </w:p>
          <w:p w14:paraId="7440090D" w14:textId="77777777" w:rsidR="007A72ED" w:rsidRPr="00BE47D0" w:rsidRDefault="007A72ED" w:rsidP="005E7C95">
            <w:pPr>
              <w:pStyle w:val="Akapitzlist"/>
              <w:numPr>
                <w:ilvl w:val="0"/>
                <w:numId w:val="49"/>
              </w:num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  <w:r w:rsidRPr="00BE47D0">
              <w:rPr>
                <w:sz w:val="16"/>
                <w:szCs w:val="16"/>
              </w:rPr>
              <w:t xml:space="preserve">Realizacja robót na podstawie*: </w:t>
            </w:r>
          </w:p>
          <w:p w14:paraId="57A81D2D" w14:textId="77777777" w:rsidR="007A72ED" w:rsidRPr="00BE47D0" w:rsidRDefault="007A72ED" w:rsidP="007A72ED">
            <w:pPr>
              <w:pStyle w:val="Akapitzlist"/>
              <w:numPr>
                <w:ilvl w:val="0"/>
                <w:numId w:val="37"/>
              </w:num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  <w:r w:rsidRPr="00BE47D0"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  <w:t xml:space="preserve">pozwolenie na budowę i/lub </w:t>
            </w:r>
          </w:p>
          <w:p w14:paraId="67741F16" w14:textId="77777777" w:rsidR="007A72ED" w:rsidRDefault="007A72ED" w:rsidP="007A72ED">
            <w:pPr>
              <w:pStyle w:val="Akapitzlist"/>
              <w:numPr>
                <w:ilvl w:val="0"/>
                <w:numId w:val="37"/>
              </w:num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  <w:r w:rsidRPr="00BE47D0"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  <w:t>zgłoszenia</w:t>
            </w:r>
            <w: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  <w:t xml:space="preserve"> i/lub</w:t>
            </w:r>
          </w:p>
          <w:p w14:paraId="6CD983BA" w14:textId="77777777" w:rsidR="007A72ED" w:rsidRDefault="007A72ED" w:rsidP="007A72ED">
            <w:pPr>
              <w:pStyle w:val="Akapitzlist"/>
              <w:numPr>
                <w:ilvl w:val="0"/>
                <w:numId w:val="37"/>
              </w:num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  <w:r w:rsidRPr="007A72ED"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  <w:t>zezwolenie na realizację inwestycji drogowej ZRID</w:t>
            </w:r>
          </w:p>
          <w:p w14:paraId="6F9F769F" w14:textId="77777777" w:rsidR="007A72ED" w:rsidRPr="00BE47D0" w:rsidRDefault="007A72ED" w:rsidP="007A72ED">
            <w:p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</w:p>
          <w:p w14:paraId="53969BEF" w14:textId="77777777" w:rsidR="007A72ED" w:rsidRPr="00BE47D0" w:rsidRDefault="007A72ED" w:rsidP="005E7C95">
            <w:pPr>
              <w:pStyle w:val="Akapitzlist"/>
              <w:numPr>
                <w:ilvl w:val="0"/>
                <w:numId w:val="49"/>
              </w:num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Roboty budowlane zostały ukończone.</w:t>
            </w:r>
          </w:p>
          <w:p w14:paraId="53E90880" w14:textId="77777777" w:rsidR="007A72ED" w:rsidRPr="00BE47D0" w:rsidRDefault="007A72ED" w:rsidP="007A72ED">
            <w:pPr>
              <w:rPr>
                <w:rFonts w:eastAsia="Courier New"/>
                <w:sz w:val="16"/>
                <w:szCs w:val="16"/>
              </w:rPr>
            </w:pPr>
          </w:p>
          <w:p w14:paraId="2DF7E6D3" w14:textId="77777777" w:rsidR="007A72ED" w:rsidRPr="00BE47D0" w:rsidRDefault="007A72ED" w:rsidP="007A72ED">
            <w:pPr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  <w:r w:rsidRPr="00BE47D0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TAK </w:t>
            </w:r>
            <w:r w:rsidRPr="00DE0122">
              <w:rPr>
                <w:rFonts w:eastAsia="Courier New"/>
                <w:color w:val="00000A"/>
                <w:kern w:val="2"/>
                <w:lang w:eastAsia="en-US"/>
              </w:rPr>
              <w:sym w:font="Wingdings" w:char="F0A8"/>
            </w:r>
            <w:r w:rsidRPr="00BE47D0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 / NIE </w:t>
            </w:r>
            <w:r w:rsidRPr="00DE0122">
              <w:rPr>
                <w:rFonts w:eastAsia="Courier New"/>
                <w:color w:val="00000A"/>
                <w:kern w:val="2"/>
                <w:lang w:eastAsia="en-US"/>
              </w:rPr>
              <w:sym w:font="Wingdings" w:char="F0A8"/>
            </w:r>
            <w:r w:rsidRPr="00BE47D0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>*</w:t>
            </w:r>
          </w:p>
          <w:p w14:paraId="1A5EFBB4" w14:textId="77777777" w:rsidR="007A72ED" w:rsidRPr="00BE47D0" w:rsidRDefault="007A72ED" w:rsidP="007A72ED">
            <w:pPr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</w:p>
          <w:p w14:paraId="6AA9667E" w14:textId="48EAF411" w:rsidR="00D14684" w:rsidRPr="00042F35" w:rsidRDefault="007A72ED" w:rsidP="007A72ED">
            <w:p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>*Wykonawca zaznacza właściwe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CDD96B" w14:textId="77777777" w:rsidR="00D14684" w:rsidRPr="00735A24" w:rsidRDefault="00D14684" w:rsidP="00735A24">
            <w:pPr>
              <w:rPr>
                <w:rFonts w:eastAsia="Courier New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1AE26C" w14:textId="41336A89" w:rsidR="00D14684" w:rsidRPr="00735A24" w:rsidRDefault="00D14684" w:rsidP="00735A24">
            <w:pPr>
              <w:jc w:val="center"/>
              <w:rPr>
                <w:rFonts w:eastAsia="Courier New"/>
                <w:sz w:val="16"/>
                <w:szCs w:val="16"/>
              </w:rPr>
            </w:pPr>
            <w:r w:rsidRPr="00735A24">
              <w:rPr>
                <w:rFonts w:eastAsia="Courier New"/>
                <w:sz w:val="16"/>
                <w:szCs w:val="16"/>
              </w:rPr>
              <w:t xml:space="preserve">Doświadczenie </w:t>
            </w:r>
            <w:r w:rsidRPr="00735A24">
              <w:rPr>
                <w:rFonts w:eastAsia="Courier New"/>
                <w:sz w:val="16"/>
                <w:szCs w:val="16"/>
              </w:rPr>
              <w:br/>
              <w:t xml:space="preserve">w kierowaniu lub nadzorowaniu robót budowlanych tj. 3 roboty budowlane powyżej wymagań określonych w SWZ - warunki udziału </w:t>
            </w:r>
            <w:r w:rsidRPr="00735A24">
              <w:rPr>
                <w:rFonts w:eastAsia="Courier New"/>
                <w:sz w:val="16"/>
                <w:szCs w:val="16"/>
              </w:rPr>
              <w:br/>
              <w:t>w postępowaniu -</w:t>
            </w:r>
          </w:p>
          <w:p w14:paraId="7D6D0925" w14:textId="77777777" w:rsidR="00D14684" w:rsidRPr="00735A24" w:rsidRDefault="00D14684" w:rsidP="00735A24">
            <w:pPr>
              <w:jc w:val="center"/>
              <w:rPr>
                <w:rFonts w:eastAsia="Courier New"/>
              </w:rPr>
            </w:pPr>
          </w:p>
          <w:p w14:paraId="5B04CE52" w14:textId="77777777" w:rsidR="00D14684" w:rsidRPr="00735A24" w:rsidRDefault="00D14684" w:rsidP="00735A24">
            <w:pPr>
              <w:jc w:val="center"/>
              <w:rPr>
                <w:rFonts w:eastAsia="Courier New"/>
              </w:rPr>
            </w:pPr>
            <w:r w:rsidRPr="00735A24">
              <w:rPr>
                <w:rFonts w:eastAsia="Courier New"/>
              </w:rPr>
              <w:lastRenderedPageBreak/>
              <w:t>pkt - 15</w:t>
            </w:r>
          </w:p>
        </w:tc>
      </w:tr>
      <w:tr w:rsidR="00D14684" w:rsidRPr="00735A24" w14:paraId="29E7F484" w14:textId="77777777" w:rsidTr="00791239">
        <w:trPr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3A5CD0" w14:textId="77777777" w:rsidR="00D14684" w:rsidRPr="00735A24" w:rsidRDefault="00D14684" w:rsidP="00735A24">
            <w:pPr>
              <w:rPr>
                <w:rFonts w:eastAsia="Courier New"/>
              </w:rPr>
            </w:pPr>
            <w:r w:rsidRPr="00735A24">
              <w:rPr>
                <w:rFonts w:eastAsia="Courier New"/>
              </w:rPr>
              <w:lastRenderedPageBreak/>
              <w:t>6.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07808A" w14:textId="77777777" w:rsidR="00D14684" w:rsidRPr="00735A24" w:rsidRDefault="00D14684" w:rsidP="00735A24">
            <w:pPr>
              <w:rPr>
                <w:rFonts w:eastAsia="Courier New"/>
              </w:rPr>
            </w:pP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4DE5DD" w14:textId="0E373A3D" w:rsidR="00D14684" w:rsidRDefault="00D14684" w:rsidP="00735A24">
            <w:pPr>
              <w:rPr>
                <w:rFonts w:eastAsia="Courier New"/>
                <w:sz w:val="16"/>
                <w:szCs w:val="16"/>
              </w:rPr>
            </w:pPr>
          </w:p>
          <w:p w14:paraId="78A21B8B" w14:textId="77777777" w:rsidR="007A72ED" w:rsidRPr="00BE47D0" w:rsidRDefault="007A72ED" w:rsidP="005E7C95">
            <w:pPr>
              <w:pStyle w:val="Akapitzlist"/>
              <w:numPr>
                <w:ilvl w:val="0"/>
                <w:numId w:val="50"/>
              </w:num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 xml:space="preserve">Wartość całego zadania: </w:t>
            </w:r>
          </w:p>
          <w:p w14:paraId="7E07AEDC" w14:textId="77777777" w:rsidR="007A72ED" w:rsidRPr="00BE47D0" w:rsidRDefault="007A72ED" w:rsidP="007A72ED">
            <w:pPr>
              <w:rPr>
                <w:rFonts w:eastAsia="Courier New"/>
                <w:sz w:val="16"/>
                <w:szCs w:val="16"/>
              </w:rPr>
            </w:pPr>
          </w:p>
          <w:p w14:paraId="07CC286F" w14:textId="77777777" w:rsidR="007A72ED" w:rsidRPr="00BE47D0" w:rsidRDefault="007A72ED" w:rsidP="007A72ED">
            <w:p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………………</w:t>
            </w:r>
            <w:r>
              <w:rPr>
                <w:rFonts w:eastAsia="Courier New"/>
                <w:sz w:val="16"/>
                <w:szCs w:val="16"/>
              </w:rPr>
              <w:t>………..</w:t>
            </w:r>
            <w:r w:rsidRPr="00BE47D0">
              <w:rPr>
                <w:rFonts w:eastAsia="Courier New"/>
                <w:sz w:val="16"/>
                <w:szCs w:val="16"/>
              </w:rPr>
              <w:t>….........................…… zł.</w:t>
            </w:r>
          </w:p>
          <w:p w14:paraId="3E37DD33" w14:textId="77777777" w:rsidR="007A72ED" w:rsidRPr="00BE47D0" w:rsidRDefault="007A72ED" w:rsidP="007A72ED">
            <w:pPr>
              <w:rPr>
                <w:rFonts w:eastAsia="Courier New"/>
                <w:sz w:val="16"/>
                <w:szCs w:val="16"/>
              </w:rPr>
            </w:pPr>
          </w:p>
          <w:p w14:paraId="002DD42F" w14:textId="77777777" w:rsidR="007A72ED" w:rsidRPr="00BE47D0" w:rsidRDefault="007A72ED" w:rsidP="005E7C95">
            <w:pPr>
              <w:pStyle w:val="Akapitzlist"/>
              <w:numPr>
                <w:ilvl w:val="0"/>
                <w:numId w:val="50"/>
              </w:num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 xml:space="preserve">Wartość nadzorowanych robót budowlanych zgodnie </w:t>
            </w:r>
            <w:r w:rsidRPr="00BE47D0">
              <w:rPr>
                <w:rFonts w:eastAsia="Courier New"/>
                <w:sz w:val="16"/>
                <w:szCs w:val="16"/>
              </w:rPr>
              <w:br/>
              <w:t>z warunkiem udziału w postępowaniu:</w:t>
            </w:r>
          </w:p>
          <w:p w14:paraId="7931BCB4" w14:textId="77777777" w:rsidR="007A72ED" w:rsidRPr="00BE47D0" w:rsidRDefault="007A72ED" w:rsidP="007A72ED">
            <w:pPr>
              <w:rPr>
                <w:rFonts w:eastAsia="Courier New"/>
                <w:sz w:val="16"/>
                <w:szCs w:val="16"/>
              </w:rPr>
            </w:pPr>
          </w:p>
          <w:p w14:paraId="042136FD" w14:textId="77777777" w:rsidR="007A72ED" w:rsidRPr="00BE47D0" w:rsidRDefault="007A72ED" w:rsidP="007A72ED">
            <w:p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…………………………………………. zł.</w:t>
            </w:r>
          </w:p>
          <w:p w14:paraId="09473180" w14:textId="77777777" w:rsidR="007A72ED" w:rsidRPr="00BE47D0" w:rsidRDefault="007A72ED" w:rsidP="007A72ED">
            <w:p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 xml:space="preserve"> (nie mniej niż</w:t>
            </w:r>
            <w:r>
              <w:rPr>
                <w:rFonts w:eastAsia="Courier New"/>
                <w:sz w:val="16"/>
                <w:szCs w:val="16"/>
              </w:rPr>
              <w:t xml:space="preserve"> 100.000,00 </w:t>
            </w:r>
            <w:r w:rsidRPr="00BE47D0">
              <w:rPr>
                <w:rFonts w:eastAsia="Courier New"/>
                <w:sz w:val="16"/>
                <w:szCs w:val="16"/>
              </w:rPr>
              <w:t>zł brutto)</w:t>
            </w:r>
          </w:p>
          <w:p w14:paraId="0B42A7B6" w14:textId="77777777" w:rsidR="007A72ED" w:rsidRPr="00BE47D0" w:rsidRDefault="007A72ED" w:rsidP="007A72ED">
            <w:pPr>
              <w:rPr>
                <w:rFonts w:eastAsia="Courier New"/>
                <w:sz w:val="16"/>
                <w:szCs w:val="16"/>
              </w:rPr>
            </w:pPr>
          </w:p>
          <w:p w14:paraId="1728AB0A" w14:textId="77777777" w:rsidR="007A72ED" w:rsidRPr="00BE47D0" w:rsidRDefault="007A72ED" w:rsidP="005E7C95">
            <w:pPr>
              <w:pStyle w:val="Akapitzlist"/>
              <w:numPr>
                <w:ilvl w:val="0"/>
                <w:numId w:val="50"/>
              </w:num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Pełniony nadzór nad robotami budowlanymi jako* :</w:t>
            </w:r>
          </w:p>
          <w:p w14:paraId="0E3661C6" w14:textId="77777777" w:rsidR="007A72ED" w:rsidRPr="00BE47D0" w:rsidRDefault="007A72ED" w:rsidP="007A72ED">
            <w:pPr>
              <w:pStyle w:val="Akapitzlist"/>
              <w:numPr>
                <w:ilvl w:val="0"/>
                <w:numId w:val="35"/>
              </w:num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kierownik budowy</w:t>
            </w:r>
          </w:p>
          <w:p w14:paraId="575192D0" w14:textId="77777777" w:rsidR="007A72ED" w:rsidRPr="00BE47D0" w:rsidRDefault="007A72ED" w:rsidP="007A72ED">
            <w:pPr>
              <w:pStyle w:val="Akapitzlist"/>
              <w:numPr>
                <w:ilvl w:val="0"/>
                <w:numId w:val="35"/>
              </w:num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kierownik robót</w:t>
            </w:r>
          </w:p>
          <w:p w14:paraId="6F7A2401" w14:textId="77777777" w:rsidR="007A72ED" w:rsidRPr="00BE47D0" w:rsidRDefault="007A72ED" w:rsidP="007A72ED">
            <w:pPr>
              <w:pStyle w:val="Akapitzlist"/>
              <w:numPr>
                <w:ilvl w:val="0"/>
                <w:numId w:val="35"/>
              </w:num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inspektor nadzoru</w:t>
            </w:r>
          </w:p>
          <w:p w14:paraId="3BC43087" w14:textId="77777777" w:rsidR="007A72ED" w:rsidRPr="00BE47D0" w:rsidRDefault="007A72ED" w:rsidP="007A72ED">
            <w:pPr>
              <w:rPr>
                <w:rFonts w:eastAsia="Courier New"/>
                <w:sz w:val="16"/>
                <w:szCs w:val="16"/>
              </w:rPr>
            </w:pPr>
          </w:p>
          <w:p w14:paraId="70866FC0" w14:textId="77777777" w:rsidR="007A72ED" w:rsidRPr="00BE47D0" w:rsidRDefault="007A72ED" w:rsidP="005E7C95">
            <w:pPr>
              <w:pStyle w:val="Akapitzlist"/>
              <w:numPr>
                <w:ilvl w:val="0"/>
                <w:numId w:val="50"/>
              </w:num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Roboty budowlane obejmowały</w:t>
            </w:r>
            <w:r>
              <w:rPr>
                <w:rFonts w:eastAsia="Courier New"/>
                <w:sz w:val="16"/>
                <w:szCs w:val="16"/>
              </w:rPr>
              <w:t xml:space="preserve"> m.in.</w:t>
            </w:r>
            <w:r w:rsidRPr="00BE47D0">
              <w:rPr>
                <w:rFonts w:eastAsia="Courier New"/>
                <w:sz w:val="16"/>
                <w:szCs w:val="16"/>
              </w:rPr>
              <w:t>*:</w:t>
            </w:r>
          </w:p>
          <w:p w14:paraId="707A083E" w14:textId="77777777" w:rsidR="007A72ED" w:rsidRDefault="007A72ED" w:rsidP="007A72ED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Wykonanie sieci wodociągowej i/lub</w:t>
            </w:r>
          </w:p>
          <w:p w14:paraId="149B1728" w14:textId="77777777" w:rsidR="007A72ED" w:rsidRDefault="007A72ED" w:rsidP="007A72ED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Wykonanie przyłączy wodociągowych </w:t>
            </w:r>
          </w:p>
          <w:p w14:paraId="1CD40AE9" w14:textId="77777777" w:rsidR="007A72ED" w:rsidRDefault="007A72ED" w:rsidP="007A72ED">
            <w:pPr>
              <w:pStyle w:val="Akapitzlist"/>
              <w:ind w:left="720"/>
              <w:rPr>
                <w:sz w:val="16"/>
                <w:szCs w:val="16"/>
              </w:rPr>
            </w:pPr>
          </w:p>
          <w:p w14:paraId="0DB35B06" w14:textId="77777777" w:rsidR="007A72ED" w:rsidRDefault="007A72ED" w:rsidP="007A72ED">
            <w:pPr>
              <w:pStyle w:val="Akapitzlist"/>
              <w:ind w:left="720"/>
              <w:rPr>
                <w:sz w:val="16"/>
                <w:szCs w:val="16"/>
              </w:rPr>
            </w:pPr>
          </w:p>
          <w:p w14:paraId="34B7A882" w14:textId="77777777" w:rsidR="007A72ED" w:rsidRPr="00BE47D0" w:rsidRDefault="007A72ED" w:rsidP="005E7C95">
            <w:pPr>
              <w:pStyle w:val="Akapitzlist"/>
              <w:numPr>
                <w:ilvl w:val="0"/>
                <w:numId w:val="50"/>
              </w:num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  <w:r w:rsidRPr="00BE47D0">
              <w:rPr>
                <w:sz w:val="16"/>
                <w:szCs w:val="16"/>
              </w:rPr>
              <w:t xml:space="preserve">Realizacja robót na podstawie*: </w:t>
            </w:r>
          </w:p>
          <w:p w14:paraId="04C846F7" w14:textId="77777777" w:rsidR="007A72ED" w:rsidRPr="00BE47D0" w:rsidRDefault="007A72ED" w:rsidP="007A72ED">
            <w:pPr>
              <w:pStyle w:val="Akapitzlist"/>
              <w:numPr>
                <w:ilvl w:val="0"/>
                <w:numId w:val="37"/>
              </w:num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  <w:r w:rsidRPr="00BE47D0"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  <w:t xml:space="preserve">pozwolenie na budowę i/lub </w:t>
            </w:r>
          </w:p>
          <w:p w14:paraId="12572D00" w14:textId="77777777" w:rsidR="007A72ED" w:rsidRDefault="007A72ED" w:rsidP="007A72ED">
            <w:pPr>
              <w:pStyle w:val="Akapitzlist"/>
              <w:numPr>
                <w:ilvl w:val="0"/>
                <w:numId w:val="37"/>
              </w:num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  <w:r w:rsidRPr="00BE47D0"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  <w:t>zgłoszenia</w:t>
            </w:r>
            <w: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  <w:t xml:space="preserve"> i/lub</w:t>
            </w:r>
          </w:p>
          <w:p w14:paraId="3566267A" w14:textId="77777777" w:rsidR="007A72ED" w:rsidRDefault="007A72ED" w:rsidP="007A72ED">
            <w:pPr>
              <w:pStyle w:val="Akapitzlist"/>
              <w:numPr>
                <w:ilvl w:val="0"/>
                <w:numId w:val="37"/>
              </w:num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  <w:r w:rsidRPr="007A72ED"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  <w:t>zezwolenie na realizację inwestycji drogowej ZRID</w:t>
            </w:r>
          </w:p>
          <w:p w14:paraId="2ADEE91E" w14:textId="77777777" w:rsidR="007A72ED" w:rsidRPr="00BE47D0" w:rsidRDefault="007A72ED" w:rsidP="007A72ED">
            <w:p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</w:p>
          <w:p w14:paraId="44A1F2B9" w14:textId="77777777" w:rsidR="007A72ED" w:rsidRPr="00BE47D0" w:rsidRDefault="007A72ED" w:rsidP="005E7C95">
            <w:pPr>
              <w:pStyle w:val="Akapitzlist"/>
              <w:numPr>
                <w:ilvl w:val="0"/>
                <w:numId w:val="50"/>
              </w:numPr>
              <w:rPr>
                <w:rFonts w:eastAsia="Courier New"/>
                <w:sz w:val="16"/>
                <w:szCs w:val="16"/>
              </w:rPr>
            </w:pPr>
            <w:r w:rsidRPr="00BE47D0">
              <w:rPr>
                <w:rFonts w:eastAsia="Courier New"/>
                <w:sz w:val="16"/>
                <w:szCs w:val="16"/>
              </w:rPr>
              <w:t>Roboty budowlane zostały ukończone.</w:t>
            </w:r>
          </w:p>
          <w:p w14:paraId="13E98059" w14:textId="77777777" w:rsidR="007A72ED" w:rsidRPr="00BE47D0" w:rsidRDefault="007A72ED" w:rsidP="007A72ED">
            <w:pPr>
              <w:rPr>
                <w:rFonts w:eastAsia="Courier New"/>
                <w:sz w:val="16"/>
                <w:szCs w:val="16"/>
              </w:rPr>
            </w:pPr>
          </w:p>
          <w:p w14:paraId="7FED8156" w14:textId="77777777" w:rsidR="007A72ED" w:rsidRPr="00BE47D0" w:rsidRDefault="007A72ED" w:rsidP="007A72ED">
            <w:pPr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  <w:r w:rsidRPr="00BE47D0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TAK </w:t>
            </w:r>
            <w:r w:rsidRPr="00DE0122">
              <w:rPr>
                <w:rFonts w:eastAsia="Courier New"/>
                <w:color w:val="00000A"/>
                <w:kern w:val="2"/>
                <w:lang w:eastAsia="en-US"/>
              </w:rPr>
              <w:sym w:font="Wingdings" w:char="F0A8"/>
            </w:r>
            <w:r w:rsidRPr="00BE47D0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 / NIE </w:t>
            </w:r>
            <w:r w:rsidRPr="00DE0122">
              <w:rPr>
                <w:rFonts w:eastAsia="Courier New"/>
                <w:color w:val="00000A"/>
                <w:kern w:val="2"/>
                <w:lang w:eastAsia="en-US"/>
              </w:rPr>
              <w:sym w:font="Wingdings" w:char="F0A8"/>
            </w:r>
            <w:r w:rsidRPr="00BE47D0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>*</w:t>
            </w:r>
          </w:p>
          <w:p w14:paraId="5587CA7C" w14:textId="77777777" w:rsidR="007A72ED" w:rsidRPr="00BE47D0" w:rsidRDefault="007A72ED" w:rsidP="007A72ED">
            <w:pPr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</w:p>
          <w:p w14:paraId="14A303E9" w14:textId="556FD5D5" w:rsidR="00D14684" w:rsidRPr="00BE47D0" w:rsidRDefault="007A72ED" w:rsidP="007A72ED">
            <w:pPr>
              <w:rPr>
                <w:rFonts w:eastAsia="Courier New"/>
              </w:rPr>
            </w:pPr>
            <w:r w:rsidRPr="00BE47D0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>*Wykonawca zaznacza właściwe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D9CDFF" w14:textId="77777777" w:rsidR="00D14684" w:rsidRPr="00735A24" w:rsidRDefault="00D14684" w:rsidP="00735A24">
            <w:pPr>
              <w:rPr>
                <w:rFonts w:eastAsia="Courier New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C08CFF" w14:textId="6C8ADA8A" w:rsidR="00D14684" w:rsidRPr="00735A24" w:rsidRDefault="00D14684" w:rsidP="00735A24">
            <w:pPr>
              <w:jc w:val="center"/>
              <w:rPr>
                <w:rFonts w:eastAsia="Courier New"/>
                <w:sz w:val="16"/>
                <w:szCs w:val="16"/>
              </w:rPr>
            </w:pPr>
            <w:r w:rsidRPr="00735A24">
              <w:rPr>
                <w:rFonts w:eastAsia="Courier New"/>
                <w:sz w:val="16"/>
                <w:szCs w:val="16"/>
              </w:rPr>
              <w:t xml:space="preserve">Doświadczenie </w:t>
            </w:r>
            <w:r w:rsidRPr="00735A24">
              <w:rPr>
                <w:rFonts w:eastAsia="Courier New"/>
                <w:sz w:val="16"/>
                <w:szCs w:val="16"/>
              </w:rPr>
              <w:br/>
              <w:t xml:space="preserve">w kierowaniu lub nadzorowaniu robót budowlanych tj. 4 robota budowlane powyżej wymagań określonych w SWZ - warunki udziału </w:t>
            </w:r>
            <w:r w:rsidRPr="00735A24">
              <w:rPr>
                <w:rFonts w:eastAsia="Courier New"/>
                <w:sz w:val="16"/>
                <w:szCs w:val="16"/>
              </w:rPr>
              <w:br/>
              <w:t>w postępowaniu -</w:t>
            </w:r>
          </w:p>
          <w:p w14:paraId="27EDF8EA" w14:textId="77777777" w:rsidR="00D14684" w:rsidRPr="00735A24" w:rsidRDefault="00D14684" w:rsidP="00735A24">
            <w:pPr>
              <w:rPr>
                <w:rFonts w:eastAsia="Courier New"/>
              </w:rPr>
            </w:pPr>
          </w:p>
          <w:p w14:paraId="6F730086" w14:textId="77777777" w:rsidR="00D14684" w:rsidRPr="00735A24" w:rsidRDefault="00D14684" w:rsidP="00735A24">
            <w:pPr>
              <w:jc w:val="center"/>
              <w:rPr>
                <w:rFonts w:eastAsia="Courier New"/>
              </w:rPr>
            </w:pPr>
            <w:r w:rsidRPr="00735A24">
              <w:rPr>
                <w:rFonts w:eastAsia="Courier New"/>
              </w:rPr>
              <w:t>pkt - 20</w:t>
            </w:r>
          </w:p>
        </w:tc>
      </w:tr>
    </w:tbl>
    <w:p w14:paraId="429C2BB8" w14:textId="11CC0B74" w:rsidR="00735A24" w:rsidRPr="00735A24" w:rsidRDefault="00735A24" w:rsidP="00735A24">
      <w:pPr>
        <w:tabs>
          <w:tab w:val="left" w:pos="-50"/>
          <w:tab w:val="left" w:pos="670"/>
          <w:tab w:val="left" w:pos="745"/>
        </w:tabs>
        <w:suppressAutoHyphens/>
        <w:autoSpaceDN w:val="0"/>
        <w:spacing w:after="120" w:line="23" w:lineRule="atLeast"/>
        <w:jc w:val="both"/>
        <w:textAlignment w:val="baseline"/>
        <w:rPr>
          <w:rFonts w:eastAsia="Courier New"/>
          <w:b/>
          <w:bCs/>
          <w:i/>
          <w:iCs/>
          <w:u w:val="single"/>
        </w:rPr>
      </w:pPr>
      <w:r w:rsidRPr="00735A24">
        <w:rPr>
          <w:rFonts w:eastAsia="Courier New"/>
          <w:b/>
          <w:bCs/>
          <w:i/>
          <w:iCs/>
          <w:u w:val="single"/>
        </w:rPr>
        <w:t>UWAGA.</w:t>
      </w:r>
    </w:p>
    <w:p w14:paraId="177DD03E" w14:textId="77777777" w:rsidR="00BE47D0" w:rsidRDefault="00735A24" w:rsidP="00735A24">
      <w:pPr>
        <w:tabs>
          <w:tab w:val="left" w:pos="-50"/>
          <w:tab w:val="left" w:pos="670"/>
          <w:tab w:val="left" w:pos="745"/>
        </w:tabs>
        <w:suppressAutoHyphens/>
        <w:autoSpaceDN w:val="0"/>
        <w:spacing w:after="120" w:line="23" w:lineRule="atLeast"/>
        <w:jc w:val="both"/>
        <w:textAlignment w:val="baseline"/>
        <w:rPr>
          <w:rFonts w:eastAsia="Courier New"/>
          <w:i/>
          <w:iCs/>
        </w:rPr>
      </w:pPr>
      <w:r w:rsidRPr="00735A24">
        <w:rPr>
          <w:rFonts w:eastAsia="Courier New"/>
          <w:i/>
          <w:iCs/>
        </w:rPr>
        <w:t>W celu uzyskania maksymalnej liczby punktów Wykonawca musi wypełnić wszystkie pozycje od 1 do 6.</w:t>
      </w:r>
      <w:r w:rsidR="00C57DDE">
        <w:rPr>
          <w:rFonts w:eastAsia="Courier New"/>
          <w:i/>
          <w:iCs/>
        </w:rPr>
        <w:t xml:space="preserve"> </w:t>
      </w:r>
    </w:p>
    <w:p w14:paraId="3EE45951" w14:textId="05DEF278" w:rsidR="00735A24" w:rsidRDefault="00735A24" w:rsidP="00735A24">
      <w:pPr>
        <w:pStyle w:val="Akapitzlist"/>
        <w:tabs>
          <w:tab w:val="left" w:pos="426"/>
        </w:tabs>
        <w:suppressAutoHyphens/>
        <w:ind w:left="567"/>
        <w:rPr>
          <w:b/>
          <w:bCs/>
        </w:rPr>
      </w:pPr>
    </w:p>
    <w:p w14:paraId="2584018B" w14:textId="67A4F8A9" w:rsidR="00A331DE" w:rsidRPr="00A331DE" w:rsidRDefault="00A331DE" w:rsidP="00351EAE">
      <w:pPr>
        <w:pStyle w:val="Akapitzlist"/>
        <w:numPr>
          <w:ilvl w:val="0"/>
          <w:numId w:val="30"/>
        </w:numPr>
        <w:tabs>
          <w:tab w:val="left" w:pos="426"/>
        </w:tabs>
        <w:suppressAutoHyphens/>
        <w:ind w:left="567" w:hanging="567"/>
        <w:rPr>
          <w:b/>
          <w:bCs/>
        </w:rPr>
      </w:pPr>
      <w:r w:rsidRPr="00A331DE">
        <w:rPr>
          <w:b/>
          <w:bCs/>
        </w:rPr>
        <w:t xml:space="preserve">Rodzaj przedsiębiorstwa jakim jest Wykonawca </w:t>
      </w:r>
      <w:r w:rsidRPr="00A331DE">
        <w:rPr>
          <w:bCs/>
        </w:rPr>
        <w:t>(zaznaczyć właściwą opcję).</w:t>
      </w:r>
    </w:p>
    <w:p w14:paraId="543C0A5C" w14:textId="77777777" w:rsidR="00A331DE" w:rsidRPr="006009AF" w:rsidRDefault="00A331DE" w:rsidP="00A331DE">
      <w:pPr>
        <w:pStyle w:val="Akapitzlist"/>
        <w:ind w:hanging="348"/>
        <w:rPr>
          <w:b/>
          <w:bCs/>
          <w:color w:val="000000"/>
        </w:rPr>
      </w:pPr>
      <w:r w:rsidRPr="006009AF">
        <w:rPr>
          <w:b/>
          <w:bCs/>
          <w:color w:val="000000"/>
        </w:rPr>
        <w:t xml:space="preserve"> </w:t>
      </w:r>
    </w:p>
    <w:p w14:paraId="1E665599" w14:textId="77777777" w:rsidR="00A331DE" w:rsidRPr="006009AF" w:rsidRDefault="00A331DE" w:rsidP="00A331DE">
      <w:pPr>
        <w:pStyle w:val="Tekstpodstawowy"/>
        <w:tabs>
          <w:tab w:val="left" w:pos="360"/>
        </w:tabs>
        <w:ind w:right="28"/>
        <w:rPr>
          <w:b/>
          <w:color w:val="000000"/>
          <w:sz w:val="20"/>
        </w:rPr>
      </w:pPr>
      <w:r w:rsidRPr="006009AF">
        <w:rPr>
          <w:b/>
          <w:color w:val="000000"/>
        </w:rPr>
        <w:tab/>
      </w:r>
      <w:r w:rsidRPr="006009AF">
        <w:rPr>
          <w:b/>
          <w:color w:val="000000"/>
          <w:sz w:val="20"/>
        </w:rPr>
        <w:t>Mikroprzedsiębiorstwo:</w:t>
      </w:r>
      <w:r w:rsidRPr="006009AF">
        <w:rPr>
          <w:b/>
          <w:color w:val="000000"/>
          <w:sz w:val="20"/>
        </w:rPr>
        <w:tab/>
      </w:r>
      <w:r w:rsidRPr="006009AF">
        <w:rPr>
          <w:b/>
          <w:color w:val="000000"/>
          <w:sz w:val="20"/>
        </w:rPr>
        <w:tab/>
        <w:t>TAK / NIE</w:t>
      </w:r>
      <w:r w:rsidRPr="006009AF">
        <w:rPr>
          <w:color w:val="000000"/>
          <w:sz w:val="20"/>
          <w:vertAlign w:val="superscript"/>
        </w:rPr>
        <w:t>(*)</w:t>
      </w:r>
    </w:p>
    <w:p w14:paraId="56EE90D1" w14:textId="77777777" w:rsidR="00A331DE" w:rsidRPr="006009AF" w:rsidRDefault="00A331DE" w:rsidP="00A331DE">
      <w:pPr>
        <w:tabs>
          <w:tab w:val="left" w:pos="360"/>
        </w:tabs>
        <w:ind w:right="28"/>
        <w:jc w:val="both"/>
        <w:rPr>
          <w:b/>
          <w:color w:val="000000"/>
        </w:rPr>
      </w:pPr>
      <w:r w:rsidRPr="006009AF">
        <w:rPr>
          <w:b/>
          <w:color w:val="000000"/>
        </w:rPr>
        <w:tab/>
        <w:t xml:space="preserve">Małe przedsiębiorstwo: </w:t>
      </w:r>
      <w:r w:rsidRPr="006009AF">
        <w:rPr>
          <w:b/>
          <w:color w:val="000000"/>
        </w:rPr>
        <w:tab/>
      </w:r>
      <w:r w:rsidRPr="006009AF">
        <w:rPr>
          <w:b/>
          <w:color w:val="000000"/>
        </w:rPr>
        <w:tab/>
        <w:t>TAK / NIE</w:t>
      </w:r>
      <w:r w:rsidRPr="006009AF">
        <w:rPr>
          <w:color w:val="000000"/>
          <w:vertAlign w:val="superscript"/>
        </w:rPr>
        <w:t>(*)</w:t>
      </w:r>
      <w:r w:rsidRPr="006009AF">
        <w:rPr>
          <w:b/>
          <w:color w:val="000000"/>
        </w:rPr>
        <w:t xml:space="preserve"> </w:t>
      </w:r>
    </w:p>
    <w:p w14:paraId="193691A6" w14:textId="77777777" w:rsidR="00A331DE" w:rsidRPr="006009AF" w:rsidRDefault="00A331DE" w:rsidP="00A331DE">
      <w:pPr>
        <w:tabs>
          <w:tab w:val="left" w:pos="360"/>
        </w:tabs>
        <w:ind w:right="28"/>
        <w:jc w:val="both"/>
        <w:rPr>
          <w:b/>
          <w:color w:val="000000"/>
        </w:rPr>
      </w:pPr>
      <w:r w:rsidRPr="006009AF">
        <w:rPr>
          <w:b/>
          <w:color w:val="000000"/>
        </w:rPr>
        <w:tab/>
        <w:t xml:space="preserve">Średnie przedsiębiorstwo: </w:t>
      </w:r>
      <w:r w:rsidRPr="006009AF">
        <w:rPr>
          <w:b/>
          <w:color w:val="000000"/>
        </w:rPr>
        <w:tab/>
      </w:r>
      <w:r>
        <w:rPr>
          <w:b/>
          <w:color w:val="000000"/>
        </w:rPr>
        <w:t xml:space="preserve">              </w:t>
      </w:r>
      <w:r w:rsidRPr="006009AF">
        <w:rPr>
          <w:b/>
          <w:color w:val="000000"/>
        </w:rPr>
        <w:t>TAK / NIE</w:t>
      </w:r>
      <w:r w:rsidRPr="006009AF">
        <w:rPr>
          <w:color w:val="000000"/>
          <w:vertAlign w:val="superscript"/>
        </w:rPr>
        <w:t>(*)</w:t>
      </w:r>
      <w:r w:rsidRPr="006009AF">
        <w:rPr>
          <w:b/>
          <w:color w:val="000000"/>
        </w:rPr>
        <w:t xml:space="preserve"> </w:t>
      </w:r>
    </w:p>
    <w:p w14:paraId="5D7E3A1C" w14:textId="77777777" w:rsidR="00A331DE" w:rsidRPr="006009AF" w:rsidRDefault="00A331DE" w:rsidP="00A331DE">
      <w:pPr>
        <w:tabs>
          <w:tab w:val="left" w:pos="360"/>
        </w:tabs>
        <w:spacing w:line="360" w:lineRule="auto"/>
        <w:ind w:right="28"/>
        <w:jc w:val="both"/>
        <w:rPr>
          <w:color w:val="000000"/>
        </w:rPr>
      </w:pPr>
      <w:r w:rsidRPr="006009AF">
        <w:rPr>
          <w:color w:val="000000"/>
        </w:rPr>
        <w:tab/>
        <w:t>(*) – niepotrzebne skreślić</w:t>
      </w:r>
    </w:p>
    <w:p w14:paraId="2CB7B505" w14:textId="77777777" w:rsidR="00D14684" w:rsidRDefault="00D14684" w:rsidP="00A331DE">
      <w:pPr>
        <w:tabs>
          <w:tab w:val="left" w:pos="360"/>
        </w:tabs>
        <w:ind w:right="28"/>
        <w:jc w:val="both"/>
        <w:rPr>
          <w:b/>
          <w:color w:val="000000"/>
          <w:sz w:val="28"/>
          <w:szCs w:val="28"/>
        </w:rPr>
      </w:pPr>
    </w:p>
    <w:p w14:paraId="4E8835D6" w14:textId="793977D9" w:rsidR="00A331DE" w:rsidRPr="006009AF" w:rsidRDefault="00A331DE" w:rsidP="00A331DE">
      <w:pPr>
        <w:tabs>
          <w:tab w:val="left" w:pos="360"/>
        </w:tabs>
        <w:ind w:right="28"/>
        <w:jc w:val="both"/>
        <w:rPr>
          <w:i/>
          <w:sz w:val="16"/>
          <w:szCs w:val="16"/>
        </w:rPr>
      </w:pPr>
      <w:r w:rsidRPr="006009AF">
        <w:rPr>
          <w:b/>
          <w:color w:val="000000"/>
          <w:sz w:val="28"/>
          <w:szCs w:val="28"/>
        </w:rPr>
        <w:t xml:space="preserve"> </w:t>
      </w:r>
      <w:r w:rsidRPr="006009AF">
        <w:rPr>
          <w:i/>
          <w:sz w:val="16"/>
          <w:szCs w:val="16"/>
        </w:rPr>
        <w:t xml:space="preserve">W przypadku Wykonawców składających ofertę wspólną należy wypełnić dla każdego podmiotu osobno. </w:t>
      </w:r>
    </w:p>
    <w:p w14:paraId="5A8641A2" w14:textId="74C4D7AD" w:rsidR="00A331DE" w:rsidRPr="006009AF" w:rsidRDefault="00A331DE" w:rsidP="00A331DE">
      <w:pPr>
        <w:ind w:right="2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- </w:t>
      </w:r>
      <w:r w:rsidRPr="006009AF">
        <w:rPr>
          <w:i/>
          <w:sz w:val="16"/>
          <w:szCs w:val="16"/>
        </w:rPr>
        <w:t>Mikroprzedsiębiorstwo: przedsiębiorstwo, które zatrudnia mniej niż 10 osób i którego roczny obrót lub roczna suma bilansowa nie</w:t>
      </w:r>
      <w:r>
        <w:rPr>
          <w:i/>
          <w:sz w:val="16"/>
          <w:szCs w:val="16"/>
        </w:rPr>
        <w:br/>
        <w:t xml:space="preserve">   </w:t>
      </w:r>
      <w:r w:rsidRPr="006009AF">
        <w:rPr>
          <w:i/>
          <w:sz w:val="16"/>
          <w:szCs w:val="16"/>
        </w:rPr>
        <w:t xml:space="preserve"> przekracza 2 milionów EURO.</w:t>
      </w:r>
    </w:p>
    <w:p w14:paraId="6B90DD75" w14:textId="703F53AD" w:rsidR="00A331DE" w:rsidRPr="006009AF" w:rsidRDefault="00A331DE" w:rsidP="00A331DE">
      <w:pPr>
        <w:ind w:right="2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- </w:t>
      </w:r>
      <w:r w:rsidRPr="006009AF">
        <w:rPr>
          <w:i/>
          <w:sz w:val="16"/>
          <w:szCs w:val="16"/>
        </w:rPr>
        <w:t>Małe przedsiębiorstwo: przedsiębiorstwo, które zatrudnia mniej niż 50 osób i katorgo roczny obrót lub roczna suma bilansowa nie</w:t>
      </w:r>
      <w:r>
        <w:rPr>
          <w:i/>
          <w:sz w:val="16"/>
          <w:szCs w:val="16"/>
        </w:rPr>
        <w:br/>
        <w:t xml:space="preserve">   </w:t>
      </w:r>
      <w:r w:rsidRPr="006009AF">
        <w:rPr>
          <w:i/>
          <w:sz w:val="16"/>
          <w:szCs w:val="16"/>
        </w:rPr>
        <w:t xml:space="preserve"> przekracza 10 milionów EURO. </w:t>
      </w:r>
    </w:p>
    <w:p w14:paraId="2F8CCA24" w14:textId="2FC71E8C" w:rsidR="00A331DE" w:rsidRDefault="00A331DE" w:rsidP="00A331DE">
      <w:pPr>
        <w:ind w:right="2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- </w:t>
      </w:r>
      <w:r w:rsidRPr="006009AF">
        <w:rPr>
          <w:i/>
          <w:sz w:val="16"/>
          <w:szCs w:val="16"/>
        </w:rPr>
        <w:t xml:space="preserve">Średnie przedsiębiorstwo: przedsiębiorstwo, które nie jest mikro przedsiębiorstwem ani małym przedsiębiorstwem i które zatrudnia mniej niż </w:t>
      </w:r>
      <w:r>
        <w:rPr>
          <w:i/>
          <w:sz w:val="16"/>
          <w:szCs w:val="16"/>
        </w:rPr>
        <w:br/>
        <w:t xml:space="preserve">   </w:t>
      </w:r>
      <w:r w:rsidRPr="006009AF">
        <w:rPr>
          <w:i/>
          <w:sz w:val="16"/>
          <w:szCs w:val="16"/>
        </w:rPr>
        <w:t>250 osób i którego roczny obrót nie przekracza 50 milionów EUR. lub roczna suma bilansowa nie przekracza 43 milionów EURO.</w:t>
      </w:r>
    </w:p>
    <w:p w14:paraId="47338BA3" w14:textId="77777777" w:rsidR="00A331DE" w:rsidRPr="006009AF" w:rsidRDefault="00A331DE" w:rsidP="00A331DE">
      <w:pPr>
        <w:ind w:right="28"/>
        <w:jc w:val="both"/>
        <w:rPr>
          <w:i/>
          <w:sz w:val="16"/>
          <w:szCs w:val="16"/>
        </w:rPr>
      </w:pPr>
    </w:p>
    <w:p w14:paraId="29B8AE70" w14:textId="3C0E1EC5" w:rsidR="00A331DE" w:rsidRPr="00402699" w:rsidRDefault="00A331DE" w:rsidP="007506E0">
      <w:pPr>
        <w:pStyle w:val="Akapitzlist"/>
        <w:numPr>
          <w:ilvl w:val="0"/>
          <w:numId w:val="30"/>
        </w:numPr>
        <w:tabs>
          <w:tab w:val="left" w:pos="426"/>
        </w:tabs>
        <w:suppressAutoHyphens/>
        <w:ind w:left="567" w:hanging="567"/>
        <w:jc w:val="both"/>
        <w:rPr>
          <w:rFonts w:eastAsia="Calibri"/>
          <w:color w:val="000000"/>
          <w:lang w:val="de-DE" w:eastAsia="en-US"/>
        </w:rPr>
      </w:pPr>
      <w:bookmarkStart w:id="8" w:name="_Hlk78712404"/>
      <w:r w:rsidRPr="00402699">
        <w:rPr>
          <w:rFonts w:eastAsia="Calibri"/>
          <w:color w:val="000000"/>
          <w:lang w:val="de-DE" w:eastAsia="en-US"/>
        </w:rPr>
        <w:t xml:space="preserve">Niniejszym oświadczam, że: </w:t>
      </w:r>
    </w:p>
    <w:p w14:paraId="24588E2E" w14:textId="1922E40C" w:rsidR="00791239" w:rsidRDefault="007D2ECF" w:rsidP="009129A7">
      <w:pPr>
        <w:numPr>
          <w:ilvl w:val="0"/>
          <w:numId w:val="34"/>
        </w:numPr>
        <w:tabs>
          <w:tab w:val="left" w:pos="360"/>
        </w:tabs>
        <w:suppressAutoHyphens/>
        <w:ind w:left="782" w:right="28" w:hanging="357"/>
        <w:jc w:val="both"/>
      </w:pPr>
      <w:r w:rsidRPr="00402699">
        <w:t>Kierownik budowy</w:t>
      </w:r>
      <w:r w:rsidR="005E7C95">
        <w:t>/robót</w:t>
      </w:r>
      <w:r w:rsidRPr="00402699">
        <w:t xml:space="preserve">, który będzie nadzorował realizację umowy posiada uprawnienia budowlane  </w:t>
      </w:r>
      <w:r w:rsidR="00D14684" w:rsidRPr="00402699">
        <w:br/>
      </w:r>
      <w:r w:rsidRPr="00791239">
        <w:t xml:space="preserve">w specjalności </w:t>
      </w:r>
      <w:r w:rsidR="00791239">
        <w:t>i zakresie wymaganym w SWZ,</w:t>
      </w:r>
    </w:p>
    <w:p w14:paraId="2D08C067" w14:textId="77AC81F0" w:rsidR="00A331DE" w:rsidRPr="00A331DE" w:rsidRDefault="00A331DE" w:rsidP="007506E0">
      <w:pPr>
        <w:numPr>
          <w:ilvl w:val="0"/>
          <w:numId w:val="34"/>
        </w:numPr>
        <w:tabs>
          <w:tab w:val="left" w:pos="360"/>
        </w:tabs>
        <w:suppressAutoHyphens/>
        <w:ind w:left="782" w:right="28" w:hanging="357"/>
        <w:jc w:val="both"/>
      </w:pPr>
      <w:r w:rsidRPr="00A331DE">
        <w:t xml:space="preserve">zapoznałem się z warunkami zamówienia i przyjmuję je bez zastrzeżeń; </w:t>
      </w:r>
    </w:p>
    <w:p w14:paraId="43C9EE5C" w14:textId="77777777" w:rsidR="00A331DE" w:rsidRPr="00A331DE" w:rsidRDefault="00A331DE" w:rsidP="007506E0">
      <w:pPr>
        <w:numPr>
          <w:ilvl w:val="0"/>
          <w:numId w:val="34"/>
        </w:numPr>
        <w:tabs>
          <w:tab w:val="left" w:pos="360"/>
        </w:tabs>
        <w:suppressAutoHyphens/>
        <w:ind w:left="782" w:right="28" w:hanging="357"/>
        <w:jc w:val="both"/>
      </w:pPr>
      <w:r w:rsidRPr="00A331DE">
        <w:t xml:space="preserve">zapoznałem się z postanowieniami załączonego do specyfikacji projektowanych postanowień umowy, które zostaną wprowadzone do treści umowy w sprawie zamówienia  i przyjmuję go bez zastrzeżeń; </w:t>
      </w:r>
    </w:p>
    <w:p w14:paraId="34CA0914" w14:textId="77777777" w:rsidR="00A331DE" w:rsidRPr="00A331DE" w:rsidRDefault="00A331DE" w:rsidP="007506E0">
      <w:pPr>
        <w:numPr>
          <w:ilvl w:val="0"/>
          <w:numId w:val="34"/>
        </w:numPr>
        <w:tabs>
          <w:tab w:val="left" w:pos="360"/>
        </w:tabs>
        <w:suppressAutoHyphens/>
        <w:ind w:left="782" w:right="28" w:hanging="357"/>
        <w:jc w:val="both"/>
      </w:pPr>
      <w:r w:rsidRPr="00A331DE">
        <w:t xml:space="preserve">przedmiot oferty jest zgodny z przedmiotem zamówienia; </w:t>
      </w:r>
    </w:p>
    <w:p w14:paraId="45CB0CF2" w14:textId="77777777" w:rsidR="00A331DE" w:rsidRPr="00A331DE" w:rsidRDefault="00A331DE" w:rsidP="007506E0">
      <w:pPr>
        <w:numPr>
          <w:ilvl w:val="0"/>
          <w:numId w:val="34"/>
        </w:numPr>
        <w:tabs>
          <w:tab w:val="left" w:pos="360"/>
        </w:tabs>
        <w:suppressAutoHyphens/>
        <w:ind w:left="782" w:right="28" w:hanging="357"/>
        <w:jc w:val="both"/>
      </w:pPr>
      <w:r w:rsidRPr="00A331DE">
        <w:t xml:space="preserve">jestem związany z niniejszą ofertą przez okres 30 dni, licząc od dnia składania ofert podanego w SWZ; </w:t>
      </w:r>
    </w:p>
    <w:p w14:paraId="19BC8119" w14:textId="77777777" w:rsidR="00A331DE" w:rsidRPr="00A331DE" w:rsidRDefault="00A331DE" w:rsidP="007506E0">
      <w:pPr>
        <w:numPr>
          <w:ilvl w:val="0"/>
          <w:numId w:val="34"/>
        </w:numPr>
        <w:tabs>
          <w:tab w:val="left" w:pos="1068"/>
        </w:tabs>
        <w:suppressAutoHyphens/>
        <w:ind w:left="782" w:hanging="357"/>
        <w:jc w:val="both"/>
      </w:pPr>
      <w:r w:rsidRPr="00A331DE">
        <w:t>Oświadczam, że wypełniłem obowiązki informacyjne przewidziane w art. 13 lub art. 14 RODO*</w:t>
      </w:r>
      <w:r w:rsidRPr="00A331DE">
        <w:rPr>
          <w:vertAlign w:val="superscript"/>
        </w:rPr>
        <w:t xml:space="preserve"> </w:t>
      </w:r>
      <w:r w:rsidRPr="00A331DE">
        <w:t>wobec osób fizycznych, od których dane osobowe bezpośrednio lub pośrednio pozyskałem w celu ubiegania się o udzielenie zamówienia publicznego w niniejszym postępowaniu**.</w:t>
      </w:r>
    </w:p>
    <w:p w14:paraId="6FB1661C" w14:textId="77777777" w:rsidR="00A331DE" w:rsidRPr="00A331DE" w:rsidRDefault="00A331DE" w:rsidP="007506E0">
      <w:pPr>
        <w:suppressAutoHyphens/>
        <w:jc w:val="both"/>
        <w:rPr>
          <w:i/>
          <w:sz w:val="16"/>
          <w:szCs w:val="16"/>
        </w:rPr>
      </w:pPr>
    </w:p>
    <w:p w14:paraId="03A72BB3" w14:textId="37AA1E22" w:rsidR="00A331DE" w:rsidRPr="00A331DE" w:rsidRDefault="00A331DE" w:rsidP="00A331DE">
      <w:pPr>
        <w:suppressAutoHyphens/>
        <w:jc w:val="both"/>
        <w:rPr>
          <w:rFonts w:eastAsia="Calibri"/>
          <w:i/>
          <w:sz w:val="16"/>
          <w:szCs w:val="16"/>
          <w:lang w:eastAsia="en-US"/>
        </w:rPr>
      </w:pPr>
      <w:r w:rsidRPr="00A331DE">
        <w:rPr>
          <w:i/>
          <w:sz w:val="16"/>
          <w:szCs w:val="16"/>
        </w:rPr>
        <w:t xml:space="preserve">(*) </w:t>
      </w:r>
      <w:r w:rsidRPr="00A331DE">
        <w:rPr>
          <w:rFonts w:eastAsia="Calibri"/>
          <w:i/>
          <w:sz w:val="16"/>
          <w:szCs w:val="16"/>
          <w:lang w:eastAsia="en-US"/>
        </w:rPr>
        <w:t>rozporządzenie Parlamentu Europejskiego i Rady (UE) 2016/679 z dnia 27 kwietnia 2016 r. w sprawie ochrony osób fizycznych w związku</w:t>
      </w:r>
      <w:r>
        <w:rPr>
          <w:rFonts w:eastAsia="Calibri"/>
          <w:i/>
          <w:sz w:val="16"/>
          <w:szCs w:val="16"/>
          <w:lang w:eastAsia="en-US"/>
        </w:rPr>
        <w:br/>
        <w:t xml:space="preserve">     </w:t>
      </w:r>
      <w:r w:rsidRPr="00A331DE">
        <w:rPr>
          <w:rFonts w:eastAsia="Calibri"/>
          <w:i/>
          <w:sz w:val="16"/>
          <w:szCs w:val="16"/>
          <w:lang w:eastAsia="en-US"/>
        </w:rPr>
        <w:t xml:space="preserve"> z przetwarzaniem danych osobowych i w sprawie swobodnego przepływu takich danych oraz uchylenia dyrektywy 95/46/WE (ogólne</w:t>
      </w:r>
      <w:r>
        <w:rPr>
          <w:rFonts w:eastAsia="Calibri"/>
          <w:i/>
          <w:sz w:val="16"/>
          <w:szCs w:val="16"/>
          <w:lang w:eastAsia="en-US"/>
        </w:rPr>
        <w:br/>
        <w:t xml:space="preserve">     </w:t>
      </w:r>
      <w:r w:rsidRPr="00A331DE">
        <w:rPr>
          <w:rFonts w:eastAsia="Calibri"/>
          <w:i/>
          <w:sz w:val="16"/>
          <w:szCs w:val="16"/>
          <w:lang w:eastAsia="en-US"/>
        </w:rPr>
        <w:t xml:space="preserve"> rozporządzenie o ochronie danych) (Dz. Urz. UE L 119 z 04.05.2016, str. 1). </w:t>
      </w:r>
    </w:p>
    <w:p w14:paraId="3F441851" w14:textId="4459B20D" w:rsidR="00A331DE" w:rsidRPr="00A331DE" w:rsidRDefault="00A331DE" w:rsidP="00A331DE">
      <w:pPr>
        <w:suppressAutoHyphens/>
        <w:jc w:val="both"/>
        <w:rPr>
          <w:rFonts w:eastAsia="Calibri"/>
          <w:i/>
          <w:sz w:val="16"/>
          <w:szCs w:val="16"/>
        </w:rPr>
      </w:pPr>
      <w:r w:rsidRPr="00A331DE">
        <w:rPr>
          <w:i/>
          <w:sz w:val="16"/>
          <w:szCs w:val="16"/>
        </w:rPr>
        <w:t xml:space="preserve">(**) </w:t>
      </w:r>
      <w:r w:rsidRPr="00A331DE">
        <w:rPr>
          <w:rFonts w:eastAsia="Calibri"/>
          <w:i/>
          <w:color w:val="000000"/>
          <w:sz w:val="16"/>
          <w:szCs w:val="16"/>
        </w:rPr>
        <w:t xml:space="preserve">w przypadku gdy wykonawca </w:t>
      </w:r>
      <w:r w:rsidRPr="00A331DE">
        <w:rPr>
          <w:rFonts w:eastAsia="Calibri"/>
          <w:i/>
          <w:sz w:val="16"/>
          <w:szCs w:val="16"/>
        </w:rPr>
        <w:t xml:space="preserve">nie przekazuje danych osobowych innych niż bezpośrednio jego dotyczących lub zachodzi wyłączenie </w:t>
      </w:r>
      <w:r>
        <w:rPr>
          <w:rFonts w:eastAsia="Calibri"/>
          <w:i/>
          <w:sz w:val="16"/>
          <w:szCs w:val="16"/>
        </w:rPr>
        <w:br/>
        <w:t xml:space="preserve">        </w:t>
      </w:r>
      <w:r w:rsidRPr="00A331DE">
        <w:rPr>
          <w:rFonts w:eastAsia="Calibri"/>
          <w:i/>
          <w:sz w:val="16"/>
          <w:szCs w:val="16"/>
        </w:rPr>
        <w:t xml:space="preserve">stosowania obowiązku informacyjnego, stosownie do art. 13 ust. 4 lub art. 14 ust. 5 RODO treści oświadczenia wykonawca nie składa </w:t>
      </w:r>
      <w:r>
        <w:rPr>
          <w:rFonts w:eastAsia="Calibri"/>
          <w:i/>
          <w:sz w:val="16"/>
          <w:szCs w:val="16"/>
        </w:rPr>
        <w:br/>
        <w:t xml:space="preserve">       </w:t>
      </w:r>
      <w:r w:rsidRPr="00A331DE">
        <w:rPr>
          <w:rFonts w:eastAsia="Calibri"/>
          <w:i/>
          <w:sz w:val="16"/>
          <w:szCs w:val="16"/>
        </w:rPr>
        <w:t>(usunięcie treści oświadczenia np. przez jego wykreślenie).</w:t>
      </w:r>
    </w:p>
    <w:bookmarkEnd w:id="8"/>
    <w:p w14:paraId="0AF45FE3" w14:textId="77777777" w:rsidR="00A331DE" w:rsidRPr="006009AF" w:rsidRDefault="00A331DE" w:rsidP="00A04ECA">
      <w:pPr>
        <w:pStyle w:val="Akapitzlist"/>
        <w:numPr>
          <w:ilvl w:val="0"/>
          <w:numId w:val="33"/>
        </w:numPr>
        <w:tabs>
          <w:tab w:val="left" w:pos="-50"/>
          <w:tab w:val="left" w:pos="670"/>
          <w:tab w:val="left" w:pos="745"/>
        </w:tabs>
        <w:suppressAutoHyphens/>
        <w:autoSpaceDN w:val="0"/>
        <w:spacing w:after="120" w:line="23" w:lineRule="atLeast"/>
        <w:jc w:val="both"/>
        <w:textAlignment w:val="baseline"/>
      </w:pPr>
      <w:r w:rsidRPr="006009AF">
        <w:t>Niżej podane części zamówienia, wykonywać będzie w moim imieniu podwykonawc</w:t>
      </w:r>
      <w:r>
        <w:t>a</w:t>
      </w:r>
      <w:r w:rsidRPr="006009AF">
        <w:t xml:space="preserve">: 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1"/>
        <w:gridCol w:w="3512"/>
        <w:gridCol w:w="4961"/>
      </w:tblGrid>
      <w:tr w:rsidR="00A331DE" w:rsidRPr="00A331DE" w14:paraId="071FBEC7" w14:textId="77777777" w:rsidTr="00485396">
        <w:trPr>
          <w:trHeight w:val="593"/>
        </w:trPr>
        <w:tc>
          <w:tcPr>
            <w:tcW w:w="7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47501A65" w14:textId="77777777" w:rsidR="00A331DE" w:rsidRPr="00A331DE" w:rsidRDefault="00A331DE" w:rsidP="00A331DE">
            <w:pPr>
              <w:widowControl w:val="0"/>
              <w:suppressAutoHyphens/>
              <w:ind w:right="28"/>
              <w:jc w:val="center"/>
              <w:rPr>
                <w:b/>
              </w:rPr>
            </w:pPr>
            <w:r w:rsidRPr="00A331DE">
              <w:rPr>
                <w:b/>
              </w:rPr>
              <w:t>Lp.</w:t>
            </w:r>
          </w:p>
        </w:tc>
        <w:tc>
          <w:tcPr>
            <w:tcW w:w="351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67117CD7" w14:textId="77777777" w:rsidR="00A331DE" w:rsidRPr="00A331DE" w:rsidRDefault="00A331DE" w:rsidP="00A331DE">
            <w:pPr>
              <w:widowControl w:val="0"/>
              <w:suppressAutoHyphens/>
              <w:ind w:right="28"/>
              <w:jc w:val="center"/>
            </w:pPr>
            <w:r w:rsidRPr="00A331DE">
              <w:t>Część/zakres zamówienia</w:t>
            </w:r>
          </w:p>
        </w:tc>
        <w:tc>
          <w:tcPr>
            <w:tcW w:w="49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4EF3061" w14:textId="77777777" w:rsidR="00A331DE" w:rsidRPr="00A331DE" w:rsidRDefault="00A331DE" w:rsidP="00A331DE">
            <w:pPr>
              <w:widowControl w:val="0"/>
              <w:suppressAutoHyphens/>
              <w:ind w:right="28"/>
              <w:jc w:val="center"/>
              <w:rPr>
                <w:vertAlign w:val="superscript"/>
              </w:rPr>
            </w:pPr>
            <w:r w:rsidRPr="00A331DE">
              <w:t>Nazwa (firma) podwykonawcy (o ile są znane)</w:t>
            </w:r>
          </w:p>
        </w:tc>
      </w:tr>
      <w:tr w:rsidR="00A331DE" w:rsidRPr="00A331DE" w14:paraId="0778B108" w14:textId="77777777" w:rsidTr="00485396">
        <w:trPr>
          <w:trHeight w:val="381"/>
        </w:trPr>
        <w:tc>
          <w:tcPr>
            <w:tcW w:w="74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E67AFC" w14:textId="77777777" w:rsidR="00A331DE" w:rsidRPr="00A331DE" w:rsidRDefault="00A331DE" w:rsidP="00A331DE">
            <w:pPr>
              <w:widowControl w:val="0"/>
              <w:suppressAutoHyphens/>
              <w:ind w:right="28"/>
              <w:jc w:val="center"/>
            </w:pPr>
            <w:r w:rsidRPr="00A331DE">
              <w:t>1.</w:t>
            </w:r>
          </w:p>
        </w:tc>
        <w:tc>
          <w:tcPr>
            <w:tcW w:w="35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8F336" w14:textId="77777777" w:rsidR="00A331DE" w:rsidRPr="00A331DE" w:rsidRDefault="00A331DE" w:rsidP="00A331DE">
            <w:pPr>
              <w:widowControl w:val="0"/>
              <w:suppressAutoHyphens/>
              <w:ind w:right="28"/>
            </w:pPr>
          </w:p>
        </w:tc>
        <w:tc>
          <w:tcPr>
            <w:tcW w:w="496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267140B" w14:textId="77777777" w:rsidR="00A331DE" w:rsidRPr="00A331DE" w:rsidRDefault="00A331DE" w:rsidP="00A331DE">
            <w:pPr>
              <w:widowControl w:val="0"/>
              <w:suppressAutoHyphens/>
              <w:ind w:right="28"/>
            </w:pPr>
          </w:p>
        </w:tc>
      </w:tr>
      <w:tr w:rsidR="00A331DE" w:rsidRPr="00A331DE" w14:paraId="46C420CA" w14:textId="77777777" w:rsidTr="00485396">
        <w:trPr>
          <w:trHeight w:val="415"/>
        </w:trPr>
        <w:tc>
          <w:tcPr>
            <w:tcW w:w="7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2C3AE0" w14:textId="77777777" w:rsidR="00A331DE" w:rsidRPr="00A331DE" w:rsidRDefault="00A331DE" w:rsidP="00A331DE">
            <w:pPr>
              <w:widowControl w:val="0"/>
              <w:suppressAutoHyphens/>
              <w:ind w:right="28"/>
              <w:jc w:val="center"/>
            </w:pPr>
            <w:r w:rsidRPr="00A331DE">
              <w:t>2.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B7B58" w14:textId="77777777" w:rsidR="00A331DE" w:rsidRPr="00A331DE" w:rsidRDefault="00A331DE" w:rsidP="00A331DE">
            <w:pPr>
              <w:widowControl w:val="0"/>
              <w:suppressAutoHyphens/>
              <w:ind w:right="28"/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A179BE4" w14:textId="77777777" w:rsidR="00A331DE" w:rsidRPr="00A331DE" w:rsidRDefault="00A331DE" w:rsidP="00A331DE">
            <w:pPr>
              <w:widowControl w:val="0"/>
              <w:suppressAutoHyphens/>
              <w:ind w:right="28"/>
            </w:pPr>
          </w:p>
        </w:tc>
      </w:tr>
    </w:tbl>
    <w:p w14:paraId="55EB5313" w14:textId="77777777" w:rsidR="00A331DE" w:rsidRDefault="00A331DE" w:rsidP="00A331DE">
      <w:pPr>
        <w:pStyle w:val="Akapitzlist"/>
        <w:tabs>
          <w:tab w:val="left" w:pos="-50"/>
          <w:tab w:val="left" w:pos="670"/>
          <w:tab w:val="left" w:pos="745"/>
        </w:tabs>
        <w:suppressAutoHyphens/>
        <w:autoSpaceDN w:val="0"/>
        <w:spacing w:after="120" w:line="23" w:lineRule="atLeast"/>
        <w:ind w:left="567"/>
        <w:jc w:val="both"/>
        <w:textAlignment w:val="baseline"/>
        <w:rPr>
          <w:color w:val="000000"/>
        </w:rPr>
      </w:pPr>
    </w:p>
    <w:p w14:paraId="4A6DBE97" w14:textId="77777777" w:rsidR="00A331DE" w:rsidRPr="00A331DE" w:rsidRDefault="00A331DE" w:rsidP="00351EAE">
      <w:pPr>
        <w:pStyle w:val="Akapitzlist"/>
        <w:numPr>
          <w:ilvl w:val="0"/>
          <w:numId w:val="33"/>
        </w:numPr>
        <w:tabs>
          <w:tab w:val="left" w:pos="567"/>
        </w:tabs>
        <w:suppressAutoHyphens/>
        <w:autoSpaceDN w:val="0"/>
        <w:spacing w:after="120" w:line="23" w:lineRule="atLeast"/>
        <w:ind w:left="567" w:hanging="567"/>
        <w:jc w:val="both"/>
        <w:textAlignment w:val="baseline"/>
      </w:pPr>
      <w:r w:rsidRPr="00A331DE">
        <w:rPr>
          <w:rFonts w:eastAsia="Courier New"/>
          <w:lang w:val="de-DE" w:eastAsia="en-US"/>
        </w:rPr>
        <w:t>Informacje zawarte na stronach od …….... do …….…. / załącznik(-ki) nr ……….do oferty stanowi tajemnicę przedsiębiorstwa w rozumieniu Ustawy o zwalczaniu nieuczciwej konkurencji i nie mogą być udostępnione przez Zamawiającego.</w:t>
      </w:r>
    </w:p>
    <w:p w14:paraId="6F3574C7" w14:textId="77777777" w:rsidR="00A331DE" w:rsidRPr="00A331DE" w:rsidRDefault="00A331DE" w:rsidP="00A331DE">
      <w:pPr>
        <w:ind w:firstLine="567"/>
        <w:jc w:val="both"/>
      </w:pPr>
      <w:r w:rsidRPr="00A331DE">
        <w:rPr>
          <w:rFonts w:eastAsia="Courier New"/>
        </w:rPr>
        <w:t>Uzasadnieniem skorzystania z instytucji tajemnicy przedsiębiorstwa są następujące okoliczności*:</w:t>
      </w:r>
    </w:p>
    <w:p w14:paraId="70CDF2E5" w14:textId="77777777" w:rsidR="00A331DE" w:rsidRPr="00A331DE" w:rsidRDefault="00A331DE" w:rsidP="00A331DE">
      <w:pPr>
        <w:ind w:left="567"/>
        <w:rPr>
          <w:rFonts w:eastAsia="Courier New"/>
        </w:rPr>
      </w:pPr>
      <w:r w:rsidRPr="00A331DE">
        <w:rPr>
          <w:rFonts w:eastAsia="Courier Ne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7EC3E18" w14:textId="77777777" w:rsidR="00A331DE" w:rsidRPr="00A331DE" w:rsidRDefault="00A331DE" w:rsidP="00A331DE">
      <w:pPr>
        <w:ind w:left="357"/>
        <w:rPr>
          <w:i/>
          <w:iCs/>
        </w:rPr>
      </w:pPr>
      <w:r w:rsidRPr="00A331DE">
        <w:rPr>
          <w:rFonts w:eastAsia="Courier New"/>
          <w:i/>
          <w:iCs/>
        </w:rPr>
        <w:t>*W przypadku braku stosownej informacji Zamawiający przyjmie, że podane informacje nie stanowią tajemnicy przedsiębiorstwa.</w:t>
      </w:r>
    </w:p>
    <w:p w14:paraId="2D16DEC9" w14:textId="2989409A" w:rsidR="00A331DE" w:rsidRDefault="00A331DE" w:rsidP="00A331DE">
      <w:pPr>
        <w:suppressAutoHyphens/>
        <w:overflowPunct w:val="0"/>
        <w:jc w:val="center"/>
        <w:rPr>
          <w:rFonts w:ascii="Trebuchet MS" w:hAnsi="Trebuchet MS"/>
          <w:sz w:val="16"/>
          <w:szCs w:val="16"/>
        </w:rPr>
      </w:pPr>
    </w:p>
    <w:p w14:paraId="11801E94" w14:textId="77777777" w:rsidR="006053CC" w:rsidRPr="00A331DE" w:rsidRDefault="006053CC" w:rsidP="00A331DE">
      <w:pPr>
        <w:suppressAutoHyphens/>
        <w:overflowPunct w:val="0"/>
        <w:jc w:val="center"/>
        <w:rPr>
          <w:rFonts w:ascii="Trebuchet MS" w:hAnsi="Trebuchet MS"/>
          <w:sz w:val="16"/>
          <w:szCs w:val="16"/>
        </w:rPr>
      </w:pPr>
    </w:p>
    <w:bookmarkEnd w:id="0"/>
    <w:bookmarkEnd w:id="6"/>
    <w:bookmarkEnd w:id="7"/>
    <w:p w14:paraId="650631B7" w14:textId="62C137DF" w:rsidR="00371B05" w:rsidRPr="006053CC" w:rsidRDefault="00371B05" w:rsidP="006053CC">
      <w:pPr>
        <w:rPr>
          <w:rFonts w:eastAsia="Courier New"/>
        </w:rPr>
      </w:pPr>
    </w:p>
    <w:sectPr w:rsidR="00371B05" w:rsidRPr="006053CC" w:rsidSect="00256FB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247" w:bottom="1418" w:left="1276" w:header="510" w:footer="510" w:gutter="0"/>
      <w:cols w:space="708" w:equalWidth="0">
        <w:col w:w="9242"/>
      </w:cols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3F3CE" w14:textId="77777777" w:rsidR="00E6741F" w:rsidRDefault="00E6741F">
      <w:r>
        <w:separator/>
      </w:r>
    </w:p>
  </w:endnote>
  <w:endnote w:type="continuationSeparator" w:id="0">
    <w:p w14:paraId="080B7425" w14:textId="77777777" w:rsidR="00E6741F" w:rsidRDefault="00E67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altName w:val="Calibri"/>
    <w:charset w:val="00"/>
    <w:family w:val="auto"/>
    <w:pitch w:val="variable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 Unicode MS"/>
    <w:charset w:val="00"/>
    <w:family w:val="auto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eXGyrePagella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E8585" w14:textId="77777777" w:rsidR="00C672A9" w:rsidRDefault="00C672A9" w:rsidP="00A16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A501B4" w14:textId="77777777" w:rsidR="00C672A9" w:rsidRDefault="00C672A9" w:rsidP="00A163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85D81" w14:textId="77777777" w:rsidR="00C672A9" w:rsidRPr="00531A66" w:rsidRDefault="00C672A9" w:rsidP="001168EF">
    <w:pPr>
      <w:pStyle w:val="Stopka"/>
      <w:framePr w:wrap="around" w:vAnchor="text" w:hAnchor="page" w:x="10546" w:y="1"/>
      <w:rPr>
        <w:rStyle w:val="Numerstrony"/>
        <w:rFonts w:ascii="Arial" w:hAnsi="Arial" w:cs="Arial"/>
      </w:rPr>
    </w:pPr>
    <w:r w:rsidRPr="00531A66">
      <w:rPr>
        <w:rStyle w:val="Numerstrony"/>
        <w:rFonts w:ascii="Arial" w:hAnsi="Arial" w:cs="Arial"/>
      </w:rPr>
      <w:fldChar w:fldCharType="begin"/>
    </w:r>
    <w:r w:rsidRPr="00531A66">
      <w:rPr>
        <w:rStyle w:val="Numerstrony"/>
        <w:rFonts w:ascii="Arial" w:hAnsi="Arial" w:cs="Arial"/>
      </w:rPr>
      <w:instrText xml:space="preserve">PAGE  </w:instrText>
    </w:r>
    <w:r w:rsidRPr="00531A66">
      <w:rPr>
        <w:rStyle w:val="Numerstrony"/>
        <w:rFonts w:ascii="Arial" w:hAnsi="Arial" w:cs="Arial"/>
      </w:rPr>
      <w:fldChar w:fldCharType="separate"/>
    </w:r>
    <w:r>
      <w:rPr>
        <w:rStyle w:val="Numerstrony"/>
        <w:rFonts w:ascii="Arial" w:hAnsi="Arial" w:cs="Arial"/>
        <w:noProof/>
      </w:rPr>
      <w:t>22</w:t>
    </w:r>
    <w:r w:rsidRPr="00531A66">
      <w:rPr>
        <w:rStyle w:val="Numerstrony"/>
        <w:rFonts w:ascii="Arial" w:hAnsi="Arial" w:cs="Arial"/>
      </w:rPr>
      <w:fldChar w:fldCharType="end"/>
    </w:r>
  </w:p>
  <w:p w14:paraId="12B7E9EB" w14:textId="77777777" w:rsidR="00C672A9" w:rsidRPr="00FC63C7" w:rsidRDefault="00C672A9" w:rsidP="00256FB5">
    <w:pPr>
      <w:pStyle w:val="Stopka"/>
      <w:ind w:right="360"/>
      <w:jc w:val="center"/>
      <w:rPr>
        <w:sz w:val="16"/>
        <w:szCs w:val="16"/>
      </w:rPr>
    </w:pPr>
    <w:r w:rsidRPr="00FC63C7">
      <w:rPr>
        <w:sz w:val="16"/>
        <w:szCs w:val="16"/>
      </w:rPr>
      <w:t>Zamawiający: Gmina Psary, 42-512 Psary, ul. Malinowicka 4</w:t>
    </w:r>
  </w:p>
  <w:p w14:paraId="34959DDC" w14:textId="77777777" w:rsidR="00C672A9" w:rsidRPr="008D72B0" w:rsidRDefault="00C672A9" w:rsidP="00256FB5">
    <w:pPr>
      <w:pStyle w:val="Stopka"/>
      <w:ind w:right="360"/>
      <w:rPr>
        <w:rFonts w:ascii="Trebuchet MS" w:hAnsi="Trebuchet MS"/>
        <w:u w:val="singl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63017" w14:textId="77777777" w:rsidR="00C672A9" w:rsidRPr="003A7A95" w:rsidRDefault="00C672A9" w:rsidP="003A7A95">
    <w:pPr>
      <w:pStyle w:val="Stopka"/>
      <w:ind w:right="360"/>
      <w:jc w:val="center"/>
      <w:rPr>
        <w:sz w:val="16"/>
        <w:szCs w:val="16"/>
      </w:rPr>
    </w:pPr>
    <w:r w:rsidRPr="003A7A95">
      <w:rPr>
        <w:sz w:val="16"/>
        <w:szCs w:val="16"/>
      </w:rPr>
      <w:t>Zamawiający: Gmina Psary, 42-512 Psary, ul. Malinowicka 4</w:t>
    </w:r>
  </w:p>
  <w:p w14:paraId="3C2FC689" w14:textId="77777777" w:rsidR="00C672A9" w:rsidRPr="003A7A95" w:rsidRDefault="00C672A9" w:rsidP="003A7A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1E92C" w14:textId="77777777" w:rsidR="00E6741F" w:rsidRDefault="00E6741F">
      <w:r>
        <w:separator/>
      </w:r>
    </w:p>
  </w:footnote>
  <w:footnote w:type="continuationSeparator" w:id="0">
    <w:p w14:paraId="448E2292" w14:textId="77777777" w:rsidR="00E6741F" w:rsidRDefault="00E674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FAD03" w14:textId="3EABC394" w:rsidR="00864935" w:rsidRPr="00551D49" w:rsidRDefault="00864935" w:rsidP="00864935">
    <w:pPr>
      <w:pStyle w:val="Tekstpodstawowy"/>
      <w:tabs>
        <w:tab w:val="left" w:pos="1560"/>
      </w:tabs>
      <w:spacing w:before="8"/>
      <w:jc w:val="left"/>
      <w:rPr>
        <w:rFonts w:eastAsia="TeXGyrePagella"/>
        <w:sz w:val="16"/>
        <w:szCs w:val="16"/>
        <w:lang w:eastAsia="en-US"/>
      </w:rPr>
    </w:pPr>
    <w:r w:rsidRPr="00551D49">
      <w:rPr>
        <w:rFonts w:eastAsia="TeXGyrePagella"/>
        <w:sz w:val="16"/>
        <w:szCs w:val="16"/>
        <w:lang w:eastAsia="en-US"/>
      </w:rPr>
      <w:t>Znak sprawy: ZP .271</w:t>
    </w:r>
    <w:r>
      <w:rPr>
        <w:rFonts w:eastAsia="TeXGyrePagella"/>
        <w:sz w:val="16"/>
        <w:szCs w:val="16"/>
        <w:lang w:eastAsia="en-US"/>
      </w:rPr>
      <w:t>.24.</w:t>
    </w:r>
    <w:r w:rsidRPr="00551D49">
      <w:rPr>
        <w:rFonts w:eastAsia="TeXGyrePagella"/>
        <w:sz w:val="16"/>
        <w:szCs w:val="16"/>
        <w:lang w:eastAsia="en-US"/>
      </w:rPr>
      <w:t xml:space="preserve">2022 </w:t>
    </w:r>
  </w:p>
  <w:p w14:paraId="75DCFC91" w14:textId="77777777" w:rsidR="00864935" w:rsidRPr="00551D49" w:rsidRDefault="00864935" w:rsidP="00864935">
    <w:pPr>
      <w:pStyle w:val="Tekstpodstawowy"/>
      <w:tabs>
        <w:tab w:val="left" w:pos="1560"/>
      </w:tabs>
      <w:spacing w:before="8"/>
      <w:rPr>
        <w:sz w:val="16"/>
        <w:szCs w:val="16"/>
        <w:lang w:eastAsia="zh-CN"/>
      </w:rPr>
    </w:pPr>
    <w:r w:rsidRPr="00551D49">
      <w:rPr>
        <w:rFonts w:eastAsia="TeXGyrePagella"/>
        <w:sz w:val="16"/>
        <w:szCs w:val="16"/>
        <w:lang w:eastAsia="en-US"/>
      </w:rPr>
      <w:t xml:space="preserve"> Nazwa zamówienia: „</w:t>
    </w:r>
    <w:r w:rsidRPr="00551D49">
      <w:rPr>
        <w:rFonts w:eastAsia="Arial"/>
        <w:b/>
        <w:bCs/>
        <w:sz w:val="16"/>
        <w:szCs w:val="16"/>
        <w:lang w:eastAsia="zh-CN"/>
      </w:rPr>
      <w:t>Budowa wodoci</w:t>
    </w:r>
    <w:r w:rsidRPr="00551D49">
      <w:rPr>
        <w:rFonts w:eastAsia="Arial"/>
        <w:b/>
        <w:bCs/>
        <w:color w:val="000000"/>
        <w:sz w:val="16"/>
        <w:szCs w:val="16"/>
        <w:lang w:eastAsia="zh-CN"/>
      </w:rPr>
      <w:t xml:space="preserve">ągu i kanalizacji w DW 913 - budowa przyłączy wodociągowych - uporządkowanie gospodarki </w:t>
    </w:r>
    <w:r>
      <w:rPr>
        <w:rFonts w:eastAsia="Arial"/>
        <w:b/>
        <w:bCs/>
        <w:color w:val="000000"/>
        <w:sz w:val="16"/>
        <w:szCs w:val="16"/>
        <w:lang w:eastAsia="zh-CN"/>
      </w:rPr>
      <w:br/>
      <w:t xml:space="preserve">                                      </w:t>
    </w:r>
    <w:r w:rsidRPr="00551D49">
      <w:rPr>
        <w:rFonts w:eastAsia="Arial"/>
        <w:b/>
        <w:bCs/>
        <w:color w:val="000000"/>
        <w:sz w:val="16"/>
        <w:szCs w:val="16"/>
        <w:lang w:eastAsia="zh-CN"/>
      </w:rPr>
      <w:t>wodno- ściekowej w Gminie</w:t>
    </w:r>
    <w:r>
      <w:rPr>
        <w:rFonts w:eastAsia="Arial"/>
        <w:b/>
        <w:bCs/>
        <w:color w:val="000000"/>
        <w:sz w:val="16"/>
        <w:szCs w:val="16"/>
        <w:lang w:eastAsia="zh-CN"/>
      </w:rPr>
      <w:t>”.</w:t>
    </w:r>
  </w:p>
  <w:p w14:paraId="2A276B93" w14:textId="39D23485" w:rsidR="00FC63C7" w:rsidRPr="00A0559A" w:rsidRDefault="00FC63C7" w:rsidP="00A0559A">
    <w:pPr>
      <w:pStyle w:val="Standard"/>
      <w:autoSpaceDE w:val="0"/>
      <w:jc w:val="both"/>
      <w:rPr>
        <w:rFonts w:ascii="Times New Roman" w:hAnsi="Times New Roman" w:cs="Times New Roman"/>
        <w:sz w:val="16"/>
        <w:szCs w:val="16"/>
        <w:lang w:eastAsia="zh-C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88395" w14:textId="046E1430" w:rsidR="00864935" w:rsidRPr="00551D49" w:rsidRDefault="00864935" w:rsidP="00864935">
    <w:pPr>
      <w:pStyle w:val="Tekstpodstawowy"/>
      <w:tabs>
        <w:tab w:val="left" w:pos="1560"/>
      </w:tabs>
      <w:spacing w:before="8"/>
      <w:jc w:val="left"/>
      <w:rPr>
        <w:rFonts w:eastAsia="TeXGyrePagella"/>
        <w:sz w:val="16"/>
        <w:szCs w:val="16"/>
        <w:lang w:eastAsia="en-US"/>
      </w:rPr>
    </w:pPr>
    <w:bookmarkStart w:id="9" w:name="_Hlk101367161"/>
    <w:r w:rsidRPr="00551D49">
      <w:rPr>
        <w:rFonts w:eastAsia="TeXGyrePagella"/>
        <w:sz w:val="16"/>
        <w:szCs w:val="16"/>
        <w:lang w:eastAsia="en-US"/>
      </w:rPr>
      <w:t>Znak sprawy: ZP .271</w:t>
    </w:r>
    <w:r>
      <w:rPr>
        <w:rFonts w:eastAsia="TeXGyrePagella"/>
        <w:sz w:val="16"/>
        <w:szCs w:val="16"/>
        <w:lang w:eastAsia="en-US"/>
      </w:rPr>
      <w:t>.24.</w:t>
    </w:r>
    <w:r w:rsidRPr="00551D49">
      <w:rPr>
        <w:rFonts w:eastAsia="TeXGyrePagella"/>
        <w:sz w:val="16"/>
        <w:szCs w:val="16"/>
        <w:lang w:eastAsia="en-US"/>
      </w:rPr>
      <w:t xml:space="preserve">2022 </w:t>
    </w:r>
  </w:p>
  <w:p w14:paraId="1DED2DC6" w14:textId="05FF57E9" w:rsidR="00FC63C7" w:rsidRPr="000D539F" w:rsidRDefault="00864935" w:rsidP="000D539F">
    <w:pPr>
      <w:pStyle w:val="Tekstpodstawowy"/>
      <w:tabs>
        <w:tab w:val="left" w:pos="1560"/>
      </w:tabs>
      <w:spacing w:before="8"/>
      <w:rPr>
        <w:sz w:val="16"/>
        <w:szCs w:val="16"/>
        <w:lang w:eastAsia="zh-CN"/>
      </w:rPr>
    </w:pPr>
    <w:r w:rsidRPr="00551D49">
      <w:rPr>
        <w:rFonts w:eastAsia="TeXGyrePagella"/>
        <w:sz w:val="16"/>
        <w:szCs w:val="16"/>
        <w:lang w:eastAsia="en-US"/>
      </w:rPr>
      <w:t>Nazwa zamówienia: „</w:t>
    </w:r>
    <w:r w:rsidRPr="00551D49">
      <w:rPr>
        <w:rFonts w:eastAsia="Arial"/>
        <w:b/>
        <w:bCs/>
        <w:sz w:val="16"/>
        <w:szCs w:val="16"/>
        <w:lang w:eastAsia="zh-CN"/>
      </w:rPr>
      <w:t>Budowa wodoci</w:t>
    </w:r>
    <w:r w:rsidRPr="00551D49">
      <w:rPr>
        <w:rFonts w:eastAsia="Arial"/>
        <w:b/>
        <w:bCs/>
        <w:color w:val="000000"/>
        <w:sz w:val="16"/>
        <w:szCs w:val="16"/>
        <w:lang w:eastAsia="zh-CN"/>
      </w:rPr>
      <w:t xml:space="preserve">ągu i kanalizacji w DW 913 - budowa przyłączy wodociągowych - uporządkowanie gospodarki </w:t>
    </w:r>
    <w:r>
      <w:rPr>
        <w:rFonts w:eastAsia="Arial"/>
        <w:b/>
        <w:bCs/>
        <w:color w:val="000000"/>
        <w:sz w:val="16"/>
        <w:szCs w:val="16"/>
        <w:lang w:eastAsia="zh-CN"/>
      </w:rPr>
      <w:br/>
      <w:t xml:space="preserve">                                      </w:t>
    </w:r>
    <w:r w:rsidRPr="00551D49">
      <w:rPr>
        <w:rFonts w:eastAsia="Arial"/>
        <w:b/>
        <w:bCs/>
        <w:color w:val="000000"/>
        <w:sz w:val="16"/>
        <w:szCs w:val="16"/>
        <w:lang w:eastAsia="zh-CN"/>
      </w:rPr>
      <w:t>wodno- ściekowej w Gminie</w:t>
    </w:r>
    <w:r>
      <w:rPr>
        <w:rFonts w:eastAsia="Arial"/>
        <w:b/>
        <w:bCs/>
        <w:color w:val="000000"/>
        <w:sz w:val="16"/>
        <w:szCs w:val="16"/>
        <w:lang w:eastAsia="zh-CN"/>
      </w:rPr>
      <w:t>”.</w:t>
    </w:r>
  </w:p>
  <w:bookmarkEnd w:id="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E8CB8A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5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2"/>
    <w:multiLevelType w:val="multilevel"/>
    <w:tmpl w:val="6A76A410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3"/>
    <w:multiLevelType w:val="multilevel"/>
    <w:tmpl w:val="E5AA3E1C"/>
    <w:name w:val="WW8Num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Times New Roman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Times New Roman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Times New Roman"/>
        <w:color w:val="000000"/>
      </w:r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  <w:rPr>
        <w:color w:val="FF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0" w15:restartNumberingAfterBreak="0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11" w15:restartNumberingAfterBreak="0">
    <w:nsid w:val="0202335F"/>
    <w:multiLevelType w:val="hybridMultilevel"/>
    <w:tmpl w:val="3502EFA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42708B"/>
    <w:multiLevelType w:val="hybridMultilevel"/>
    <w:tmpl w:val="20C6C172"/>
    <w:lvl w:ilvl="0" w:tplc="A5D4381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4" w15:restartNumberingAfterBreak="0">
    <w:nsid w:val="0AD4257B"/>
    <w:multiLevelType w:val="multilevel"/>
    <w:tmpl w:val="2028E072"/>
    <w:styleLink w:val="WW8Num7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0DBA5B6F"/>
    <w:multiLevelType w:val="hybridMultilevel"/>
    <w:tmpl w:val="3502EF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2A1A4B"/>
    <w:multiLevelType w:val="hybridMultilevel"/>
    <w:tmpl w:val="7C76317E"/>
    <w:lvl w:ilvl="0" w:tplc="66182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EE21404"/>
    <w:multiLevelType w:val="multilevel"/>
    <w:tmpl w:val="2CD65928"/>
    <w:styleLink w:val="WW8Num15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8" w15:restartNumberingAfterBreak="0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9" w15:restartNumberingAfterBreak="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20" w15:restartNumberingAfterBreak="0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1EC06796"/>
    <w:multiLevelType w:val="hybridMultilevel"/>
    <w:tmpl w:val="3502EFA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4" w15:restartNumberingAfterBreak="0">
    <w:nsid w:val="2D025E2A"/>
    <w:multiLevelType w:val="hybridMultilevel"/>
    <w:tmpl w:val="57224CB4"/>
    <w:lvl w:ilvl="0" w:tplc="66182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3876A3"/>
    <w:multiLevelType w:val="multilevel"/>
    <w:tmpl w:val="0204D526"/>
    <w:lvl w:ilvl="0">
      <w:start w:val="10"/>
      <w:numFmt w:val="decimal"/>
      <w:lvlText w:val="%1."/>
      <w:lvlJc w:val="right"/>
      <w:pPr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26" w15:restartNumberingAfterBreak="0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7" w15:restartNumberingAfterBreak="0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</w:abstractNum>
  <w:abstractNum w:abstractNumId="28" w15:restartNumberingAfterBreak="0">
    <w:nsid w:val="2E62187C"/>
    <w:multiLevelType w:val="hybridMultilevel"/>
    <w:tmpl w:val="3502EFA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2E54B66"/>
    <w:multiLevelType w:val="multilevel"/>
    <w:tmpl w:val="74566BD4"/>
    <w:lvl w:ilvl="0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32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AB622A4"/>
    <w:multiLevelType w:val="multilevel"/>
    <w:tmpl w:val="3676B69A"/>
    <w:lvl w:ilvl="0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5" w15:restartNumberingAfterBreak="0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6" w15:restartNumberingAfterBreak="0">
    <w:nsid w:val="462301D3"/>
    <w:multiLevelType w:val="hybridMultilevel"/>
    <w:tmpl w:val="3502EFA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753373"/>
    <w:multiLevelType w:val="hybridMultilevel"/>
    <w:tmpl w:val="3502EFA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9" w15:restartNumberingAfterBreak="0">
    <w:nsid w:val="5193425B"/>
    <w:multiLevelType w:val="hybridMultilevel"/>
    <w:tmpl w:val="3502EFA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2C94151"/>
    <w:multiLevelType w:val="hybridMultilevel"/>
    <w:tmpl w:val="3502EFA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2" w15:restartNumberingAfterBreak="0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3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4" w15:restartNumberingAfterBreak="0">
    <w:nsid w:val="54952028"/>
    <w:multiLevelType w:val="multilevel"/>
    <w:tmpl w:val="AD6A4D14"/>
    <w:styleLink w:val="WW8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5" w15:restartNumberingAfterBreak="0">
    <w:nsid w:val="55BE24A3"/>
    <w:multiLevelType w:val="multilevel"/>
    <w:tmpl w:val="6C266F4A"/>
    <w:styleLink w:val="LFO236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cs="Arial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ascii="Arial" w:hAnsi="Arial"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46" w15:restartNumberingAfterBreak="0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8806E25"/>
    <w:multiLevelType w:val="hybridMultilevel"/>
    <w:tmpl w:val="3502EFA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BEF36CB"/>
    <w:multiLevelType w:val="hybridMultilevel"/>
    <w:tmpl w:val="3502EFA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0" w15:restartNumberingAfterBreak="0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1" w15:restartNumberingAfterBreak="0">
    <w:nsid w:val="61ED7FF2"/>
    <w:multiLevelType w:val="multilevel"/>
    <w:tmpl w:val="87BE2D50"/>
    <w:styleLink w:val="WW8Num9"/>
    <w:lvl w:ilvl="0">
      <w:start w:val="1"/>
      <w:numFmt w:val="decimal"/>
      <w:lvlText w:val="%1."/>
      <w:lvlJc w:val="left"/>
      <w:rPr>
        <w:b w:val="0"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3" w15:restartNumberingAfterBreak="0">
    <w:nsid w:val="63CB1E5D"/>
    <w:multiLevelType w:val="hybridMultilevel"/>
    <w:tmpl w:val="1E9A85E8"/>
    <w:lvl w:ilvl="0" w:tplc="66182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D0E0BB6"/>
    <w:multiLevelType w:val="hybridMultilevel"/>
    <w:tmpl w:val="00AADBC2"/>
    <w:lvl w:ilvl="0" w:tplc="66182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3B82A4D"/>
    <w:multiLevelType w:val="hybridMultilevel"/>
    <w:tmpl w:val="3502EFA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num w:numId="1" w16cid:durableId="490877073">
    <w:abstractNumId w:val="29"/>
  </w:num>
  <w:num w:numId="2" w16cid:durableId="139275117">
    <w:abstractNumId w:val="0"/>
  </w:num>
  <w:num w:numId="3" w16cid:durableId="1516574895">
    <w:abstractNumId w:val="27"/>
  </w:num>
  <w:num w:numId="4" w16cid:durableId="2029019053">
    <w:abstractNumId w:val="35"/>
  </w:num>
  <w:num w:numId="5" w16cid:durableId="498155354">
    <w:abstractNumId w:val="31"/>
  </w:num>
  <w:num w:numId="6" w16cid:durableId="462116920">
    <w:abstractNumId w:val="10"/>
  </w:num>
  <w:num w:numId="7" w16cid:durableId="1035741235">
    <w:abstractNumId w:val="19"/>
  </w:num>
  <w:num w:numId="8" w16cid:durableId="529300586">
    <w:abstractNumId w:val="18"/>
  </w:num>
  <w:num w:numId="9" w16cid:durableId="357392095">
    <w:abstractNumId w:val="13"/>
  </w:num>
  <w:num w:numId="10" w16cid:durableId="1292635471">
    <w:abstractNumId w:val="52"/>
  </w:num>
  <w:num w:numId="11" w16cid:durableId="1763061598">
    <w:abstractNumId w:val="42"/>
  </w:num>
  <w:num w:numId="12" w16cid:durableId="45222364">
    <w:abstractNumId w:val="50"/>
  </w:num>
  <w:num w:numId="13" w16cid:durableId="617493903">
    <w:abstractNumId w:val="41"/>
  </w:num>
  <w:num w:numId="14" w16cid:durableId="758136656">
    <w:abstractNumId w:val="26"/>
  </w:num>
  <w:num w:numId="15" w16cid:durableId="1281493743">
    <w:abstractNumId w:val="38"/>
  </w:num>
  <w:num w:numId="16" w16cid:durableId="2137790994">
    <w:abstractNumId w:val="23"/>
  </w:num>
  <w:num w:numId="17" w16cid:durableId="1817333730">
    <w:abstractNumId w:val="43"/>
  </w:num>
  <w:num w:numId="18" w16cid:durableId="162935950">
    <w:abstractNumId w:val="57"/>
  </w:num>
  <w:num w:numId="19" w16cid:durableId="1024358993">
    <w:abstractNumId w:val="4"/>
  </w:num>
  <w:num w:numId="20" w16cid:durableId="784035979">
    <w:abstractNumId w:val="46"/>
  </w:num>
  <w:num w:numId="21" w16cid:durableId="1507211206">
    <w:abstractNumId w:val="54"/>
  </w:num>
  <w:num w:numId="22" w16cid:durableId="2085029385">
    <w:abstractNumId w:val="32"/>
  </w:num>
  <w:num w:numId="23" w16cid:durableId="372652104">
    <w:abstractNumId w:val="20"/>
  </w:num>
  <w:num w:numId="24" w16cid:durableId="1816797358">
    <w:abstractNumId w:val="49"/>
    <w:lvlOverride w:ilvl="0">
      <w:startOverride w:val="1"/>
    </w:lvlOverride>
  </w:num>
  <w:num w:numId="25" w16cid:durableId="216168576">
    <w:abstractNumId w:val="34"/>
    <w:lvlOverride w:ilvl="0">
      <w:startOverride w:val="1"/>
    </w:lvlOverride>
  </w:num>
  <w:num w:numId="26" w16cid:durableId="1847818843">
    <w:abstractNumId w:val="22"/>
  </w:num>
  <w:num w:numId="27" w16cid:durableId="882595711">
    <w:abstractNumId w:val="51"/>
  </w:num>
  <w:num w:numId="28" w16cid:durableId="1078331599">
    <w:abstractNumId w:val="45"/>
  </w:num>
  <w:num w:numId="29" w16cid:durableId="1267036343">
    <w:abstractNumId w:val="14"/>
  </w:num>
  <w:num w:numId="30" w16cid:durableId="564994765">
    <w:abstractNumId w:val="33"/>
  </w:num>
  <w:num w:numId="31" w16cid:durableId="998464144">
    <w:abstractNumId w:val="17"/>
  </w:num>
  <w:num w:numId="32" w16cid:durableId="1438137067">
    <w:abstractNumId w:val="44"/>
  </w:num>
  <w:num w:numId="33" w16cid:durableId="939609304">
    <w:abstractNumId w:val="25"/>
  </w:num>
  <w:num w:numId="34" w16cid:durableId="698430834">
    <w:abstractNumId w:val="30"/>
  </w:num>
  <w:num w:numId="35" w16cid:durableId="1627929932">
    <w:abstractNumId w:val="24"/>
  </w:num>
  <w:num w:numId="36" w16cid:durableId="1415978460">
    <w:abstractNumId w:val="16"/>
  </w:num>
  <w:num w:numId="37" w16cid:durableId="1013335069">
    <w:abstractNumId w:val="53"/>
  </w:num>
  <w:num w:numId="38" w16cid:durableId="1705667980">
    <w:abstractNumId w:val="15"/>
  </w:num>
  <w:num w:numId="39" w16cid:durableId="2137795388">
    <w:abstractNumId w:val="40"/>
  </w:num>
  <w:num w:numId="40" w16cid:durableId="100999733">
    <w:abstractNumId w:val="56"/>
  </w:num>
  <w:num w:numId="41" w16cid:durableId="1363634186">
    <w:abstractNumId w:val="48"/>
  </w:num>
  <w:num w:numId="42" w16cid:durableId="561792049">
    <w:abstractNumId w:val="21"/>
  </w:num>
  <w:num w:numId="43" w16cid:durableId="732315360">
    <w:abstractNumId w:val="36"/>
  </w:num>
  <w:num w:numId="44" w16cid:durableId="241375349">
    <w:abstractNumId w:val="55"/>
  </w:num>
  <w:num w:numId="45" w16cid:durableId="79915646">
    <w:abstractNumId w:val="12"/>
  </w:num>
  <w:num w:numId="46" w16cid:durableId="35356121">
    <w:abstractNumId w:val="11"/>
  </w:num>
  <w:num w:numId="47" w16cid:durableId="1878155224">
    <w:abstractNumId w:val="37"/>
  </w:num>
  <w:num w:numId="48" w16cid:durableId="1570386027">
    <w:abstractNumId w:val="47"/>
  </w:num>
  <w:num w:numId="49" w16cid:durableId="2135976924">
    <w:abstractNumId w:val="28"/>
  </w:num>
  <w:num w:numId="50" w16cid:durableId="1882008510">
    <w:abstractNumId w:val="3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6332"/>
    <w:rsid w:val="0000056C"/>
    <w:rsid w:val="0000079E"/>
    <w:rsid w:val="00000E4C"/>
    <w:rsid w:val="000011A0"/>
    <w:rsid w:val="000014D7"/>
    <w:rsid w:val="00001B8A"/>
    <w:rsid w:val="00002298"/>
    <w:rsid w:val="00002F22"/>
    <w:rsid w:val="00003041"/>
    <w:rsid w:val="00003C56"/>
    <w:rsid w:val="00004CF8"/>
    <w:rsid w:val="00005691"/>
    <w:rsid w:val="00005B35"/>
    <w:rsid w:val="000060F3"/>
    <w:rsid w:val="00006AE7"/>
    <w:rsid w:val="00007A71"/>
    <w:rsid w:val="0001044E"/>
    <w:rsid w:val="00011665"/>
    <w:rsid w:val="000120B5"/>
    <w:rsid w:val="000122C9"/>
    <w:rsid w:val="000136A2"/>
    <w:rsid w:val="000140AE"/>
    <w:rsid w:val="000143A2"/>
    <w:rsid w:val="00014C76"/>
    <w:rsid w:val="0001645B"/>
    <w:rsid w:val="00017339"/>
    <w:rsid w:val="000179BE"/>
    <w:rsid w:val="00017C25"/>
    <w:rsid w:val="00017D4D"/>
    <w:rsid w:val="00020932"/>
    <w:rsid w:val="00021386"/>
    <w:rsid w:val="00023D10"/>
    <w:rsid w:val="000241F1"/>
    <w:rsid w:val="00024504"/>
    <w:rsid w:val="0002459F"/>
    <w:rsid w:val="000246BB"/>
    <w:rsid w:val="00024B5B"/>
    <w:rsid w:val="00024E9B"/>
    <w:rsid w:val="000250F2"/>
    <w:rsid w:val="00027154"/>
    <w:rsid w:val="00027404"/>
    <w:rsid w:val="00027C91"/>
    <w:rsid w:val="00027F57"/>
    <w:rsid w:val="000315C1"/>
    <w:rsid w:val="00031BFA"/>
    <w:rsid w:val="0003304F"/>
    <w:rsid w:val="00034647"/>
    <w:rsid w:val="000347EB"/>
    <w:rsid w:val="00034B78"/>
    <w:rsid w:val="000353E8"/>
    <w:rsid w:val="000353F6"/>
    <w:rsid w:val="00035FFE"/>
    <w:rsid w:val="00036023"/>
    <w:rsid w:val="00036D63"/>
    <w:rsid w:val="00036F9C"/>
    <w:rsid w:val="000373B8"/>
    <w:rsid w:val="000377FE"/>
    <w:rsid w:val="00037AC0"/>
    <w:rsid w:val="000408DD"/>
    <w:rsid w:val="000414E0"/>
    <w:rsid w:val="00041C41"/>
    <w:rsid w:val="00042AF0"/>
    <w:rsid w:val="00042D49"/>
    <w:rsid w:val="00042F35"/>
    <w:rsid w:val="0004306E"/>
    <w:rsid w:val="0004409E"/>
    <w:rsid w:val="000458D4"/>
    <w:rsid w:val="00046819"/>
    <w:rsid w:val="0004764B"/>
    <w:rsid w:val="0005003C"/>
    <w:rsid w:val="00050242"/>
    <w:rsid w:val="000505E8"/>
    <w:rsid w:val="0005178D"/>
    <w:rsid w:val="0005198D"/>
    <w:rsid w:val="000529FF"/>
    <w:rsid w:val="00053D93"/>
    <w:rsid w:val="000549E7"/>
    <w:rsid w:val="00055A26"/>
    <w:rsid w:val="000566F5"/>
    <w:rsid w:val="000569BD"/>
    <w:rsid w:val="00060D07"/>
    <w:rsid w:val="0006114A"/>
    <w:rsid w:val="0006227A"/>
    <w:rsid w:val="0006275C"/>
    <w:rsid w:val="00062817"/>
    <w:rsid w:val="00062CF5"/>
    <w:rsid w:val="00063317"/>
    <w:rsid w:val="00063822"/>
    <w:rsid w:val="00063A92"/>
    <w:rsid w:val="00064269"/>
    <w:rsid w:val="000645EA"/>
    <w:rsid w:val="00066113"/>
    <w:rsid w:val="0007023D"/>
    <w:rsid w:val="000711C0"/>
    <w:rsid w:val="000713BB"/>
    <w:rsid w:val="00071497"/>
    <w:rsid w:val="00071A28"/>
    <w:rsid w:val="0007362E"/>
    <w:rsid w:val="00074ADB"/>
    <w:rsid w:val="00075341"/>
    <w:rsid w:val="00075C1E"/>
    <w:rsid w:val="00076A46"/>
    <w:rsid w:val="00076A95"/>
    <w:rsid w:val="0007722B"/>
    <w:rsid w:val="0007723A"/>
    <w:rsid w:val="00077516"/>
    <w:rsid w:val="000775FF"/>
    <w:rsid w:val="00077CD2"/>
    <w:rsid w:val="00080066"/>
    <w:rsid w:val="000813A2"/>
    <w:rsid w:val="000816CA"/>
    <w:rsid w:val="00083925"/>
    <w:rsid w:val="000839CC"/>
    <w:rsid w:val="00083D90"/>
    <w:rsid w:val="00084646"/>
    <w:rsid w:val="0008525C"/>
    <w:rsid w:val="00085DF8"/>
    <w:rsid w:val="00086162"/>
    <w:rsid w:val="000861FF"/>
    <w:rsid w:val="00087C8C"/>
    <w:rsid w:val="00090BC0"/>
    <w:rsid w:val="00091089"/>
    <w:rsid w:val="000910BC"/>
    <w:rsid w:val="00091105"/>
    <w:rsid w:val="00091477"/>
    <w:rsid w:val="00091E80"/>
    <w:rsid w:val="00091F63"/>
    <w:rsid w:val="00092624"/>
    <w:rsid w:val="00094482"/>
    <w:rsid w:val="000952D1"/>
    <w:rsid w:val="00095B9A"/>
    <w:rsid w:val="00096248"/>
    <w:rsid w:val="000963AC"/>
    <w:rsid w:val="00096C32"/>
    <w:rsid w:val="000A0726"/>
    <w:rsid w:val="000A07E1"/>
    <w:rsid w:val="000A1C01"/>
    <w:rsid w:val="000A1D81"/>
    <w:rsid w:val="000A21DF"/>
    <w:rsid w:val="000A2A07"/>
    <w:rsid w:val="000A305D"/>
    <w:rsid w:val="000A3B9F"/>
    <w:rsid w:val="000A3E71"/>
    <w:rsid w:val="000A3ED5"/>
    <w:rsid w:val="000A53F8"/>
    <w:rsid w:val="000A5A0E"/>
    <w:rsid w:val="000A5E73"/>
    <w:rsid w:val="000A5F7A"/>
    <w:rsid w:val="000A626E"/>
    <w:rsid w:val="000A65FF"/>
    <w:rsid w:val="000A687C"/>
    <w:rsid w:val="000A697E"/>
    <w:rsid w:val="000B00E5"/>
    <w:rsid w:val="000B0152"/>
    <w:rsid w:val="000B09E1"/>
    <w:rsid w:val="000B0C12"/>
    <w:rsid w:val="000B1BE8"/>
    <w:rsid w:val="000B1C3F"/>
    <w:rsid w:val="000B235F"/>
    <w:rsid w:val="000B2442"/>
    <w:rsid w:val="000B244B"/>
    <w:rsid w:val="000B2AB0"/>
    <w:rsid w:val="000B61C4"/>
    <w:rsid w:val="000B63DE"/>
    <w:rsid w:val="000B6C82"/>
    <w:rsid w:val="000B702E"/>
    <w:rsid w:val="000B7A78"/>
    <w:rsid w:val="000C0874"/>
    <w:rsid w:val="000C10A5"/>
    <w:rsid w:val="000C1C5E"/>
    <w:rsid w:val="000C22D2"/>
    <w:rsid w:val="000C22E2"/>
    <w:rsid w:val="000C35F7"/>
    <w:rsid w:val="000C415E"/>
    <w:rsid w:val="000C4E82"/>
    <w:rsid w:val="000C5557"/>
    <w:rsid w:val="000C56D2"/>
    <w:rsid w:val="000C5984"/>
    <w:rsid w:val="000C5DA3"/>
    <w:rsid w:val="000C6271"/>
    <w:rsid w:val="000C661E"/>
    <w:rsid w:val="000C7101"/>
    <w:rsid w:val="000C7C41"/>
    <w:rsid w:val="000D0109"/>
    <w:rsid w:val="000D0527"/>
    <w:rsid w:val="000D08F8"/>
    <w:rsid w:val="000D15D3"/>
    <w:rsid w:val="000D23BC"/>
    <w:rsid w:val="000D2577"/>
    <w:rsid w:val="000D2768"/>
    <w:rsid w:val="000D2933"/>
    <w:rsid w:val="000D3112"/>
    <w:rsid w:val="000D4DD2"/>
    <w:rsid w:val="000D4F7E"/>
    <w:rsid w:val="000D539F"/>
    <w:rsid w:val="000D5CD8"/>
    <w:rsid w:val="000D607E"/>
    <w:rsid w:val="000D6323"/>
    <w:rsid w:val="000D659E"/>
    <w:rsid w:val="000D679F"/>
    <w:rsid w:val="000D6869"/>
    <w:rsid w:val="000D6A53"/>
    <w:rsid w:val="000D7184"/>
    <w:rsid w:val="000D7BD4"/>
    <w:rsid w:val="000E084A"/>
    <w:rsid w:val="000E0AF5"/>
    <w:rsid w:val="000E3255"/>
    <w:rsid w:val="000E33DF"/>
    <w:rsid w:val="000E343F"/>
    <w:rsid w:val="000E3803"/>
    <w:rsid w:val="000E39E8"/>
    <w:rsid w:val="000E3EF8"/>
    <w:rsid w:val="000E4630"/>
    <w:rsid w:val="000E5084"/>
    <w:rsid w:val="000E50E3"/>
    <w:rsid w:val="000E6188"/>
    <w:rsid w:val="000E6381"/>
    <w:rsid w:val="000E6847"/>
    <w:rsid w:val="000E68E1"/>
    <w:rsid w:val="000E6A8D"/>
    <w:rsid w:val="000E6E20"/>
    <w:rsid w:val="000F0570"/>
    <w:rsid w:val="000F0612"/>
    <w:rsid w:val="000F21AE"/>
    <w:rsid w:val="000F270D"/>
    <w:rsid w:val="000F27F1"/>
    <w:rsid w:val="000F41CB"/>
    <w:rsid w:val="000F43E1"/>
    <w:rsid w:val="000F4934"/>
    <w:rsid w:val="000F4FF0"/>
    <w:rsid w:val="000F5149"/>
    <w:rsid w:val="000F5468"/>
    <w:rsid w:val="000F5716"/>
    <w:rsid w:val="000F667F"/>
    <w:rsid w:val="000F66CF"/>
    <w:rsid w:val="000F694E"/>
    <w:rsid w:val="000F695E"/>
    <w:rsid w:val="000F791A"/>
    <w:rsid w:val="000F7CED"/>
    <w:rsid w:val="001002C0"/>
    <w:rsid w:val="00100634"/>
    <w:rsid w:val="00100C8A"/>
    <w:rsid w:val="00101460"/>
    <w:rsid w:val="001016FD"/>
    <w:rsid w:val="0010323B"/>
    <w:rsid w:val="00103EDB"/>
    <w:rsid w:val="0010470C"/>
    <w:rsid w:val="00104746"/>
    <w:rsid w:val="00105086"/>
    <w:rsid w:val="0010526D"/>
    <w:rsid w:val="001052A3"/>
    <w:rsid w:val="00105AA9"/>
    <w:rsid w:val="00105DA9"/>
    <w:rsid w:val="00106DEE"/>
    <w:rsid w:val="00107134"/>
    <w:rsid w:val="00107AB9"/>
    <w:rsid w:val="00110EA9"/>
    <w:rsid w:val="00111998"/>
    <w:rsid w:val="00111A14"/>
    <w:rsid w:val="0011213A"/>
    <w:rsid w:val="00112191"/>
    <w:rsid w:val="00112958"/>
    <w:rsid w:val="001139FD"/>
    <w:rsid w:val="0011451F"/>
    <w:rsid w:val="0011506B"/>
    <w:rsid w:val="0011573B"/>
    <w:rsid w:val="001168EF"/>
    <w:rsid w:val="00116C4B"/>
    <w:rsid w:val="00117D44"/>
    <w:rsid w:val="001205B9"/>
    <w:rsid w:val="00120C84"/>
    <w:rsid w:val="0012100A"/>
    <w:rsid w:val="00121546"/>
    <w:rsid w:val="00121AEF"/>
    <w:rsid w:val="00122762"/>
    <w:rsid w:val="00123A60"/>
    <w:rsid w:val="00124DC0"/>
    <w:rsid w:val="00125188"/>
    <w:rsid w:val="001260A9"/>
    <w:rsid w:val="001262BC"/>
    <w:rsid w:val="00127023"/>
    <w:rsid w:val="00127183"/>
    <w:rsid w:val="00127250"/>
    <w:rsid w:val="001272EE"/>
    <w:rsid w:val="0012745B"/>
    <w:rsid w:val="0013063D"/>
    <w:rsid w:val="001307F2"/>
    <w:rsid w:val="00130C1B"/>
    <w:rsid w:val="00131218"/>
    <w:rsid w:val="001320FE"/>
    <w:rsid w:val="001324A4"/>
    <w:rsid w:val="00133C21"/>
    <w:rsid w:val="00133FE4"/>
    <w:rsid w:val="00135936"/>
    <w:rsid w:val="001364CC"/>
    <w:rsid w:val="001402D5"/>
    <w:rsid w:val="00143414"/>
    <w:rsid w:val="00143755"/>
    <w:rsid w:val="00143D2A"/>
    <w:rsid w:val="0014464A"/>
    <w:rsid w:val="00145A1A"/>
    <w:rsid w:val="00145E37"/>
    <w:rsid w:val="001460EE"/>
    <w:rsid w:val="0014657F"/>
    <w:rsid w:val="00150E6B"/>
    <w:rsid w:val="00152127"/>
    <w:rsid w:val="00152E81"/>
    <w:rsid w:val="00152EE7"/>
    <w:rsid w:val="00153109"/>
    <w:rsid w:val="00154BC8"/>
    <w:rsid w:val="00155940"/>
    <w:rsid w:val="001561F3"/>
    <w:rsid w:val="0015635D"/>
    <w:rsid w:val="0015644E"/>
    <w:rsid w:val="00156CDD"/>
    <w:rsid w:val="0015706B"/>
    <w:rsid w:val="0015726E"/>
    <w:rsid w:val="00157808"/>
    <w:rsid w:val="00161574"/>
    <w:rsid w:val="0016230A"/>
    <w:rsid w:val="001629BE"/>
    <w:rsid w:val="00162DE6"/>
    <w:rsid w:val="001636D9"/>
    <w:rsid w:val="00163EDC"/>
    <w:rsid w:val="0016486C"/>
    <w:rsid w:val="00164943"/>
    <w:rsid w:val="00164AED"/>
    <w:rsid w:val="0016510D"/>
    <w:rsid w:val="00165E49"/>
    <w:rsid w:val="00166349"/>
    <w:rsid w:val="001669B4"/>
    <w:rsid w:val="00166C41"/>
    <w:rsid w:val="00166C93"/>
    <w:rsid w:val="00166D79"/>
    <w:rsid w:val="00167088"/>
    <w:rsid w:val="00167586"/>
    <w:rsid w:val="00167B98"/>
    <w:rsid w:val="0017078B"/>
    <w:rsid w:val="0017087C"/>
    <w:rsid w:val="00172542"/>
    <w:rsid w:val="0017355E"/>
    <w:rsid w:val="001736F2"/>
    <w:rsid w:val="0017390A"/>
    <w:rsid w:val="001746DC"/>
    <w:rsid w:val="00174AE0"/>
    <w:rsid w:val="00175FE6"/>
    <w:rsid w:val="001761C2"/>
    <w:rsid w:val="0017651F"/>
    <w:rsid w:val="00176800"/>
    <w:rsid w:val="00177021"/>
    <w:rsid w:val="00177184"/>
    <w:rsid w:val="001773DA"/>
    <w:rsid w:val="001777A0"/>
    <w:rsid w:val="001804FC"/>
    <w:rsid w:val="00182309"/>
    <w:rsid w:val="0018270E"/>
    <w:rsid w:val="00183206"/>
    <w:rsid w:val="001833E0"/>
    <w:rsid w:val="00183D74"/>
    <w:rsid w:val="00183DEF"/>
    <w:rsid w:val="00185359"/>
    <w:rsid w:val="001857EB"/>
    <w:rsid w:val="00185D09"/>
    <w:rsid w:val="00185E3F"/>
    <w:rsid w:val="00186889"/>
    <w:rsid w:val="0018691E"/>
    <w:rsid w:val="00186B18"/>
    <w:rsid w:val="00186E21"/>
    <w:rsid w:val="00187301"/>
    <w:rsid w:val="00187A34"/>
    <w:rsid w:val="00187B95"/>
    <w:rsid w:val="001920CC"/>
    <w:rsid w:val="0019211F"/>
    <w:rsid w:val="0019213F"/>
    <w:rsid w:val="00193856"/>
    <w:rsid w:val="00193995"/>
    <w:rsid w:val="00194AA4"/>
    <w:rsid w:val="00195544"/>
    <w:rsid w:val="001958C8"/>
    <w:rsid w:val="00196015"/>
    <w:rsid w:val="00196D33"/>
    <w:rsid w:val="00196E2F"/>
    <w:rsid w:val="00197DD7"/>
    <w:rsid w:val="001A060E"/>
    <w:rsid w:val="001A09C2"/>
    <w:rsid w:val="001A0F3D"/>
    <w:rsid w:val="001A1004"/>
    <w:rsid w:val="001A1615"/>
    <w:rsid w:val="001A2094"/>
    <w:rsid w:val="001A235D"/>
    <w:rsid w:val="001A2A61"/>
    <w:rsid w:val="001A3321"/>
    <w:rsid w:val="001A3AAC"/>
    <w:rsid w:val="001A426A"/>
    <w:rsid w:val="001A4C25"/>
    <w:rsid w:val="001A65D9"/>
    <w:rsid w:val="001A68B8"/>
    <w:rsid w:val="001A6C84"/>
    <w:rsid w:val="001A7611"/>
    <w:rsid w:val="001A7835"/>
    <w:rsid w:val="001B096E"/>
    <w:rsid w:val="001B0F66"/>
    <w:rsid w:val="001B1792"/>
    <w:rsid w:val="001B181A"/>
    <w:rsid w:val="001B1DB0"/>
    <w:rsid w:val="001B2D7E"/>
    <w:rsid w:val="001B36DF"/>
    <w:rsid w:val="001B3A5C"/>
    <w:rsid w:val="001B3F81"/>
    <w:rsid w:val="001B53B9"/>
    <w:rsid w:val="001B5DCA"/>
    <w:rsid w:val="001B5DEC"/>
    <w:rsid w:val="001B6074"/>
    <w:rsid w:val="001B62AC"/>
    <w:rsid w:val="001B65C6"/>
    <w:rsid w:val="001B66A5"/>
    <w:rsid w:val="001B7B62"/>
    <w:rsid w:val="001C1F91"/>
    <w:rsid w:val="001C2A6F"/>
    <w:rsid w:val="001C2FDE"/>
    <w:rsid w:val="001C308D"/>
    <w:rsid w:val="001C38BB"/>
    <w:rsid w:val="001C49DD"/>
    <w:rsid w:val="001C4CC9"/>
    <w:rsid w:val="001C4D15"/>
    <w:rsid w:val="001C5172"/>
    <w:rsid w:val="001C55DD"/>
    <w:rsid w:val="001C5829"/>
    <w:rsid w:val="001C5EB4"/>
    <w:rsid w:val="001C6553"/>
    <w:rsid w:val="001C6A5D"/>
    <w:rsid w:val="001C70B6"/>
    <w:rsid w:val="001C7471"/>
    <w:rsid w:val="001C7CBD"/>
    <w:rsid w:val="001C7FD0"/>
    <w:rsid w:val="001D1A3C"/>
    <w:rsid w:val="001D2680"/>
    <w:rsid w:val="001D3025"/>
    <w:rsid w:val="001D3084"/>
    <w:rsid w:val="001D3BC9"/>
    <w:rsid w:val="001D5FDE"/>
    <w:rsid w:val="001D65B1"/>
    <w:rsid w:val="001D66D8"/>
    <w:rsid w:val="001D7040"/>
    <w:rsid w:val="001E09FD"/>
    <w:rsid w:val="001E1DFE"/>
    <w:rsid w:val="001E29AB"/>
    <w:rsid w:val="001E2C28"/>
    <w:rsid w:val="001E3F6E"/>
    <w:rsid w:val="001E4E45"/>
    <w:rsid w:val="001E5474"/>
    <w:rsid w:val="001E5E25"/>
    <w:rsid w:val="001E5E97"/>
    <w:rsid w:val="001E6BC1"/>
    <w:rsid w:val="001E78E6"/>
    <w:rsid w:val="001E7AAE"/>
    <w:rsid w:val="001E7C2C"/>
    <w:rsid w:val="001F0402"/>
    <w:rsid w:val="001F09C1"/>
    <w:rsid w:val="001F0A9E"/>
    <w:rsid w:val="001F0F97"/>
    <w:rsid w:val="001F1893"/>
    <w:rsid w:val="001F1996"/>
    <w:rsid w:val="001F1A21"/>
    <w:rsid w:val="001F30B6"/>
    <w:rsid w:val="001F35FA"/>
    <w:rsid w:val="001F3CDC"/>
    <w:rsid w:val="001F4164"/>
    <w:rsid w:val="001F610F"/>
    <w:rsid w:val="001F62ED"/>
    <w:rsid w:val="001F664F"/>
    <w:rsid w:val="001F77B1"/>
    <w:rsid w:val="00200234"/>
    <w:rsid w:val="00201144"/>
    <w:rsid w:val="00201BF6"/>
    <w:rsid w:val="00201E7D"/>
    <w:rsid w:val="0020315F"/>
    <w:rsid w:val="00203546"/>
    <w:rsid w:val="0020392D"/>
    <w:rsid w:val="00203AA0"/>
    <w:rsid w:val="00203AAA"/>
    <w:rsid w:val="0020471A"/>
    <w:rsid w:val="002049F7"/>
    <w:rsid w:val="00204BBF"/>
    <w:rsid w:val="00204E85"/>
    <w:rsid w:val="00205155"/>
    <w:rsid w:val="0020568F"/>
    <w:rsid w:val="00205A38"/>
    <w:rsid w:val="00205CCE"/>
    <w:rsid w:val="00205D84"/>
    <w:rsid w:val="00205F4D"/>
    <w:rsid w:val="0020603C"/>
    <w:rsid w:val="0020666C"/>
    <w:rsid w:val="00206FEA"/>
    <w:rsid w:val="00207212"/>
    <w:rsid w:val="0021064B"/>
    <w:rsid w:val="00210A89"/>
    <w:rsid w:val="00211765"/>
    <w:rsid w:val="002118D4"/>
    <w:rsid w:val="00211F1B"/>
    <w:rsid w:val="00212008"/>
    <w:rsid w:val="0021327F"/>
    <w:rsid w:val="0021400B"/>
    <w:rsid w:val="00215665"/>
    <w:rsid w:val="00215F8C"/>
    <w:rsid w:val="00215F9A"/>
    <w:rsid w:val="0021627F"/>
    <w:rsid w:val="002168AE"/>
    <w:rsid w:val="00216DD9"/>
    <w:rsid w:val="00217355"/>
    <w:rsid w:val="0021780C"/>
    <w:rsid w:val="002178DF"/>
    <w:rsid w:val="00217993"/>
    <w:rsid w:val="00217D45"/>
    <w:rsid w:val="00217E1E"/>
    <w:rsid w:val="00220945"/>
    <w:rsid w:val="0022183B"/>
    <w:rsid w:val="002218E8"/>
    <w:rsid w:val="00221B84"/>
    <w:rsid w:val="0022200C"/>
    <w:rsid w:val="0022210C"/>
    <w:rsid w:val="0022216D"/>
    <w:rsid w:val="00222590"/>
    <w:rsid w:val="00222ABA"/>
    <w:rsid w:val="00224263"/>
    <w:rsid w:val="00224AF1"/>
    <w:rsid w:val="00226DA3"/>
    <w:rsid w:val="00227796"/>
    <w:rsid w:val="00231196"/>
    <w:rsid w:val="0023171E"/>
    <w:rsid w:val="00231AC4"/>
    <w:rsid w:val="00231F62"/>
    <w:rsid w:val="00232561"/>
    <w:rsid w:val="002334C8"/>
    <w:rsid w:val="00233AF7"/>
    <w:rsid w:val="00233D5B"/>
    <w:rsid w:val="0023424A"/>
    <w:rsid w:val="00234C42"/>
    <w:rsid w:val="00236169"/>
    <w:rsid w:val="002365EC"/>
    <w:rsid w:val="0024109B"/>
    <w:rsid w:val="002416DC"/>
    <w:rsid w:val="00241AC1"/>
    <w:rsid w:val="0024287A"/>
    <w:rsid w:val="0024365A"/>
    <w:rsid w:val="00243956"/>
    <w:rsid w:val="002453B7"/>
    <w:rsid w:val="002459FF"/>
    <w:rsid w:val="00246249"/>
    <w:rsid w:val="00246E4E"/>
    <w:rsid w:val="00250BD1"/>
    <w:rsid w:val="00250C70"/>
    <w:rsid w:val="002513E4"/>
    <w:rsid w:val="0025219C"/>
    <w:rsid w:val="002526BC"/>
    <w:rsid w:val="00252F92"/>
    <w:rsid w:val="00253CAB"/>
    <w:rsid w:val="002552B9"/>
    <w:rsid w:val="00256297"/>
    <w:rsid w:val="002567CF"/>
    <w:rsid w:val="00256ADC"/>
    <w:rsid w:val="00256FB5"/>
    <w:rsid w:val="0025713A"/>
    <w:rsid w:val="00257667"/>
    <w:rsid w:val="00257BF2"/>
    <w:rsid w:val="002603FF"/>
    <w:rsid w:val="00260BC0"/>
    <w:rsid w:val="00261707"/>
    <w:rsid w:val="0026375B"/>
    <w:rsid w:val="0026398D"/>
    <w:rsid w:val="00264036"/>
    <w:rsid w:val="00264F9B"/>
    <w:rsid w:val="00265121"/>
    <w:rsid w:val="002653C6"/>
    <w:rsid w:val="002658AA"/>
    <w:rsid w:val="00265A63"/>
    <w:rsid w:val="002666D0"/>
    <w:rsid w:val="00266856"/>
    <w:rsid w:val="00266D83"/>
    <w:rsid w:val="002707DA"/>
    <w:rsid w:val="00270C3B"/>
    <w:rsid w:val="00270FF6"/>
    <w:rsid w:val="00271198"/>
    <w:rsid w:val="0027178A"/>
    <w:rsid w:val="002726C7"/>
    <w:rsid w:val="00272F5A"/>
    <w:rsid w:val="00273323"/>
    <w:rsid w:val="00273425"/>
    <w:rsid w:val="00273979"/>
    <w:rsid w:val="00274872"/>
    <w:rsid w:val="00274A01"/>
    <w:rsid w:val="00274DC7"/>
    <w:rsid w:val="00275C66"/>
    <w:rsid w:val="00277FCA"/>
    <w:rsid w:val="00280371"/>
    <w:rsid w:val="00280550"/>
    <w:rsid w:val="00281747"/>
    <w:rsid w:val="00281805"/>
    <w:rsid w:val="00281CD2"/>
    <w:rsid w:val="00282F78"/>
    <w:rsid w:val="002839C0"/>
    <w:rsid w:val="00283C8C"/>
    <w:rsid w:val="0028411B"/>
    <w:rsid w:val="00285832"/>
    <w:rsid w:val="00286409"/>
    <w:rsid w:val="002876FE"/>
    <w:rsid w:val="00287AB6"/>
    <w:rsid w:val="002905D1"/>
    <w:rsid w:val="00291036"/>
    <w:rsid w:val="002919E4"/>
    <w:rsid w:val="00294FCC"/>
    <w:rsid w:val="0029588A"/>
    <w:rsid w:val="00295C93"/>
    <w:rsid w:val="00296C45"/>
    <w:rsid w:val="002972D5"/>
    <w:rsid w:val="00297DD2"/>
    <w:rsid w:val="002A0372"/>
    <w:rsid w:val="002A073A"/>
    <w:rsid w:val="002A0BC9"/>
    <w:rsid w:val="002A1660"/>
    <w:rsid w:val="002A26EB"/>
    <w:rsid w:val="002A2709"/>
    <w:rsid w:val="002A412F"/>
    <w:rsid w:val="002A48C5"/>
    <w:rsid w:val="002A62DB"/>
    <w:rsid w:val="002B08E2"/>
    <w:rsid w:val="002B1DCC"/>
    <w:rsid w:val="002B237A"/>
    <w:rsid w:val="002B2F9C"/>
    <w:rsid w:val="002B3806"/>
    <w:rsid w:val="002B3F15"/>
    <w:rsid w:val="002B4152"/>
    <w:rsid w:val="002B429A"/>
    <w:rsid w:val="002B55C2"/>
    <w:rsid w:val="002B579D"/>
    <w:rsid w:val="002B58D8"/>
    <w:rsid w:val="002B5AE4"/>
    <w:rsid w:val="002B6043"/>
    <w:rsid w:val="002B7397"/>
    <w:rsid w:val="002C0EFB"/>
    <w:rsid w:val="002C0F10"/>
    <w:rsid w:val="002C3C8A"/>
    <w:rsid w:val="002C4001"/>
    <w:rsid w:val="002C4FEF"/>
    <w:rsid w:val="002C5445"/>
    <w:rsid w:val="002C5677"/>
    <w:rsid w:val="002C5A1B"/>
    <w:rsid w:val="002C636E"/>
    <w:rsid w:val="002C6F52"/>
    <w:rsid w:val="002C73A5"/>
    <w:rsid w:val="002D0692"/>
    <w:rsid w:val="002D1243"/>
    <w:rsid w:val="002D1FF8"/>
    <w:rsid w:val="002D220F"/>
    <w:rsid w:val="002D3138"/>
    <w:rsid w:val="002D3834"/>
    <w:rsid w:val="002D3D32"/>
    <w:rsid w:val="002D51AB"/>
    <w:rsid w:val="002D56E4"/>
    <w:rsid w:val="002D602E"/>
    <w:rsid w:val="002D6870"/>
    <w:rsid w:val="002D68A3"/>
    <w:rsid w:val="002D69CD"/>
    <w:rsid w:val="002D7346"/>
    <w:rsid w:val="002D75F6"/>
    <w:rsid w:val="002D7663"/>
    <w:rsid w:val="002D76BC"/>
    <w:rsid w:val="002D7ABE"/>
    <w:rsid w:val="002E004C"/>
    <w:rsid w:val="002E0244"/>
    <w:rsid w:val="002E057D"/>
    <w:rsid w:val="002E0DE9"/>
    <w:rsid w:val="002E1CB6"/>
    <w:rsid w:val="002E1FC4"/>
    <w:rsid w:val="002E25B7"/>
    <w:rsid w:val="002E2818"/>
    <w:rsid w:val="002E3E9E"/>
    <w:rsid w:val="002E3EBC"/>
    <w:rsid w:val="002E4FF0"/>
    <w:rsid w:val="002E5943"/>
    <w:rsid w:val="002E5FF9"/>
    <w:rsid w:val="002E62B2"/>
    <w:rsid w:val="002E6454"/>
    <w:rsid w:val="002E65AF"/>
    <w:rsid w:val="002E759C"/>
    <w:rsid w:val="002E770F"/>
    <w:rsid w:val="002E778F"/>
    <w:rsid w:val="002E781E"/>
    <w:rsid w:val="002E78DD"/>
    <w:rsid w:val="002F051A"/>
    <w:rsid w:val="002F0549"/>
    <w:rsid w:val="002F0856"/>
    <w:rsid w:val="002F0AFB"/>
    <w:rsid w:val="002F10DF"/>
    <w:rsid w:val="002F121E"/>
    <w:rsid w:val="002F19E3"/>
    <w:rsid w:val="002F1F10"/>
    <w:rsid w:val="002F33E3"/>
    <w:rsid w:val="002F3B3C"/>
    <w:rsid w:val="002F3D0A"/>
    <w:rsid w:val="002F4038"/>
    <w:rsid w:val="002F648A"/>
    <w:rsid w:val="002F685F"/>
    <w:rsid w:val="002F6F30"/>
    <w:rsid w:val="002F6FA1"/>
    <w:rsid w:val="002F76D9"/>
    <w:rsid w:val="003000F4"/>
    <w:rsid w:val="0030015E"/>
    <w:rsid w:val="003001E2"/>
    <w:rsid w:val="0030037A"/>
    <w:rsid w:val="00301D2A"/>
    <w:rsid w:val="00301EC3"/>
    <w:rsid w:val="00302D01"/>
    <w:rsid w:val="00302FDF"/>
    <w:rsid w:val="00303A68"/>
    <w:rsid w:val="0030511F"/>
    <w:rsid w:val="00305E89"/>
    <w:rsid w:val="003067C7"/>
    <w:rsid w:val="00306C73"/>
    <w:rsid w:val="00312608"/>
    <w:rsid w:val="00312762"/>
    <w:rsid w:val="00312941"/>
    <w:rsid w:val="00313C06"/>
    <w:rsid w:val="003144A5"/>
    <w:rsid w:val="00314F36"/>
    <w:rsid w:val="00315A5D"/>
    <w:rsid w:val="00316769"/>
    <w:rsid w:val="0031703F"/>
    <w:rsid w:val="0031735C"/>
    <w:rsid w:val="0031757B"/>
    <w:rsid w:val="00317909"/>
    <w:rsid w:val="00321AF1"/>
    <w:rsid w:val="003227EF"/>
    <w:rsid w:val="003238BB"/>
    <w:rsid w:val="003240A0"/>
    <w:rsid w:val="00325135"/>
    <w:rsid w:val="00325DC9"/>
    <w:rsid w:val="00325DD9"/>
    <w:rsid w:val="00325E39"/>
    <w:rsid w:val="003263F0"/>
    <w:rsid w:val="00326C76"/>
    <w:rsid w:val="0033108A"/>
    <w:rsid w:val="003312B7"/>
    <w:rsid w:val="0033199C"/>
    <w:rsid w:val="00332E69"/>
    <w:rsid w:val="00333417"/>
    <w:rsid w:val="00333563"/>
    <w:rsid w:val="00333DDC"/>
    <w:rsid w:val="0033419B"/>
    <w:rsid w:val="00334805"/>
    <w:rsid w:val="003369D5"/>
    <w:rsid w:val="00336B63"/>
    <w:rsid w:val="003372CC"/>
    <w:rsid w:val="003377F0"/>
    <w:rsid w:val="00337ED9"/>
    <w:rsid w:val="0034066D"/>
    <w:rsid w:val="00340FA9"/>
    <w:rsid w:val="00343BAD"/>
    <w:rsid w:val="00344B58"/>
    <w:rsid w:val="00344D23"/>
    <w:rsid w:val="0034686F"/>
    <w:rsid w:val="00346F2A"/>
    <w:rsid w:val="003473EF"/>
    <w:rsid w:val="00347A1B"/>
    <w:rsid w:val="0035069B"/>
    <w:rsid w:val="0035085E"/>
    <w:rsid w:val="00351D88"/>
    <w:rsid w:val="00351EAE"/>
    <w:rsid w:val="0035252F"/>
    <w:rsid w:val="003529CB"/>
    <w:rsid w:val="00352E51"/>
    <w:rsid w:val="0035305D"/>
    <w:rsid w:val="003530B8"/>
    <w:rsid w:val="00353654"/>
    <w:rsid w:val="003536FC"/>
    <w:rsid w:val="0035370A"/>
    <w:rsid w:val="00353954"/>
    <w:rsid w:val="00353AFC"/>
    <w:rsid w:val="00353FB7"/>
    <w:rsid w:val="00355856"/>
    <w:rsid w:val="003559FC"/>
    <w:rsid w:val="00355A83"/>
    <w:rsid w:val="003564FD"/>
    <w:rsid w:val="00356EEB"/>
    <w:rsid w:val="0035785A"/>
    <w:rsid w:val="00357C36"/>
    <w:rsid w:val="00357F64"/>
    <w:rsid w:val="00360102"/>
    <w:rsid w:val="003613D1"/>
    <w:rsid w:val="003621FE"/>
    <w:rsid w:val="00362751"/>
    <w:rsid w:val="00363949"/>
    <w:rsid w:val="00363A48"/>
    <w:rsid w:val="00363C00"/>
    <w:rsid w:val="00364235"/>
    <w:rsid w:val="003647EF"/>
    <w:rsid w:val="00364F04"/>
    <w:rsid w:val="00365669"/>
    <w:rsid w:val="00366A58"/>
    <w:rsid w:val="00366ABE"/>
    <w:rsid w:val="00367509"/>
    <w:rsid w:val="00367A35"/>
    <w:rsid w:val="003702F7"/>
    <w:rsid w:val="00370495"/>
    <w:rsid w:val="003707E2"/>
    <w:rsid w:val="00371413"/>
    <w:rsid w:val="00371B05"/>
    <w:rsid w:val="00372ADC"/>
    <w:rsid w:val="00372C6B"/>
    <w:rsid w:val="0037466E"/>
    <w:rsid w:val="00375768"/>
    <w:rsid w:val="003757F1"/>
    <w:rsid w:val="0037618D"/>
    <w:rsid w:val="00376906"/>
    <w:rsid w:val="00377613"/>
    <w:rsid w:val="00377AAB"/>
    <w:rsid w:val="003812AA"/>
    <w:rsid w:val="003812B7"/>
    <w:rsid w:val="0038231E"/>
    <w:rsid w:val="003842D8"/>
    <w:rsid w:val="00384302"/>
    <w:rsid w:val="0038468D"/>
    <w:rsid w:val="003849E0"/>
    <w:rsid w:val="00384B82"/>
    <w:rsid w:val="00384C53"/>
    <w:rsid w:val="00384EF1"/>
    <w:rsid w:val="00384EFB"/>
    <w:rsid w:val="0038559C"/>
    <w:rsid w:val="00385DB3"/>
    <w:rsid w:val="00385FCA"/>
    <w:rsid w:val="003862EF"/>
    <w:rsid w:val="00387457"/>
    <w:rsid w:val="00390ADE"/>
    <w:rsid w:val="00392B28"/>
    <w:rsid w:val="00392F19"/>
    <w:rsid w:val="003955CB"/>
    <w:rsid w:val="00395C43"/>
    <w:rsid w:val="00395CB7"/>
    <w:rsid w:val="00396046"/>
    <w:rsid w:val="003A0720"/>
    <w:rsid w:val="003A0723"/>
    <w:rsid w:val="003A1265"/>
    <w:rsid w:val="003A1403"/>
    <w:rsid w:val="003A147F"/>
    <w:rsid w:val="003A3019"/>
    <w:rsid w:val="003A32FD"/>
    <w:rsid w:val="003A564A"/>
    <w:rsid w:val="003A5713"/>
    <w:rsid w:val="003A61DF"/>
    <w:rsid w:val="003A6855"/>
    <w:rsid w:val="003A731C"/>
    <w:rsid w:val="003A7A8C"/>
    <w:rsid w:val="003A7A95"/>
    <w:rsid w:val="003A7BB0"/>
    <w:rsid w:val="003A7EFE"/>
    <w:rsid w:val="003B008C"/>
    <w:rsid w:val="003B04D7"/>
    <w:rsid w:val="003B08C6"/>
    <w:rsid w:val="003B195A"/>
    <w:rsid w:val="003B3999"/>
    <w:rsid w:val="003B46E2"/>
    <w:rsid w:val="003B518D"/>
    <w:rsid w:val="003B51C3"/>
    <w:rsid w:val="003B53A2"/>
    <w:rsid w:val="003B689B"/>
    <w:rsid w:val="003B6D0E"/>
    <w:rsid w:val="003B7797"/>
    <w:rsid w:val="003B77B2"/>
    <w:rsid w:val="003B78BD"/>
    <w:rsid w:val="003C006A"/>
    <w:rsid w:val="003C13DF"/>
    <w:rsid w:val="003C1A19"/>
    <w:rsid w:val="003C1D72"/>
    <w:rsid w:val="003C20A5"/>
    <w:rsid w:val="003C3775"/>
    <w:rsid w:val="003C4529"/>
    <w:rsid w:val="003C587C"/>
    <w:rsid w:val="003C5ECB"/>
    <w:rsid w:val="003C696F"/>
    <w:rsid w:val="003C782B"/>
    <w:rsid w:val="003D0317"/>
    <w:rsid w:val="003D0980"/>
    <w:rsid w:val="003D0DC4"/>
    <w:rsid w:val="003D138D"/>
    <w:rsid w:val="003D140A"/>
    <w:rsid w:val="003D1B67"/>
    <w:rsid w:val="003D2B57"/>
    <w:rsid w:val="003D332C"/>
    <w:rsid w:val="003D335D"/>
    <w:rsid w:val="003D33A3"/>
    <w:rsid w:val="003D5439"/>
    <w:rsid w:val="003D591A"/>
    <w:rsid w:val="003D60E9"/>
    <w:rsid w:val="003D63AD"/>
    <w:rsid w:val="003D64D8"/>
    <w:rsid w:val="003D6982"/>
    <w:rsid w:val="003D6BCF"/>
    <w:rsid w:val="003D790F"/>
    <w:rsid w:val="003E049B"/>
    <w:rsid w:val="003E0FEC"/>
    <w:rsid w:val="003E12A7"/>
    <w:rsid w:val="003E1A9D"/>
    <w:rsid w:val="003E1C07"/>
    <w:rsid w:val="003E1D43"/>
    <w:rsid w:val="003E1F23"/>
    <w:rsid w:val="003E3D30"/>
    <w:rsid w:val="003E4723"/>
    <w:rsid w:val="003E5029"/>
    <w:rsid w:val="003E5D57"/>
    <w:rsid w:val="003E5D74"/>
    <w:rsid w:val="003E6347"/>
    <w:rsid w:val="003E63BE"/>
    <w:rsid w:val="003E6492"/>
    <w:rsid w:val="003E66AE"/>
    <w:rsid w:val="003E67F8"/>
    <w:rsid w:val="003E6E9C"/>
    <w:rsid w:val="003E71CE"/>
    <w:rsid w:val="003E74B8"/>
    <w:rsid w:val="003E7A88"/>
    <w:rsid w:val="003F057D"/>
    <w:rsid w:val="003F0A39"/>
    <w:rsid w:val="003F0BCA"/>
    <w:rsid w:val="003F0C95"/>
    <w:rsid w:val="003F15B5"/>
    <w:rsid w:val="003F17B8"/>
    <w:rsid w:val="003F22C0"/>
    <w:rsid w:val="003F2567"/>
    <w:rsid w:val="003F26D5"/>
    <w:rsid w:val="003F27EC"/>
    <w:rsid w:val="003F30FB"/>
    <w:rsid w:val="003F3201"/>
    <w:rsid w:val="003F3C43"/>
    <w:rsid w:val="003F40B5"/>
    <w:rsid w:val="003F4A4C"/>
    <w:rsid w:val="003F5175"/>
    <w:rsid w:val="003F585B"/>
    <w:rsid w:val="003F65D9"/>
    <w:rsid w:val="00400050"/>
    <w:rsid w:val="00400CA5"/>
    <w:rsid w:val="00402456"/>
    <w:rsid w:val="00402699"/>
    <w:rsid w:val="00402AEF"/>
    <w:rsid w:val="00402EAC"/>
    <w:rsid w:val="00403212"/>
    <w:rsid w:val="004035AA"/>
    <w:rsid w:val="00403CBE"/>
    <w:rsid w:val="00403E0E"/>
    <w:rsid w:val="00403FD2"/>
    <w:rsid w:val="004040D9"/>
    <w:rsid w:val="004050AC"/>
    <w:rsid w:val="00405F87"/>
    <w:rsid w:val="004068B0"/>
    <w:rsid w:val="00406BB7"/>
    <w:rsid w:val="004072CB"/>
    <w:rsid w:val="00407C45"/>
    <w:rsid w:val="00407F1C"/>
    <w:rsid w:val="004105AD"/>
    <w:rsid w:val="00410B5E"/>
    <w:rsid w:val="00410F84"/>
    <w:rsid w:val="0041133C"/>
    <w:rsid w:val="00411DF9"/>
    <w:rsid w:val="0041252D"/>
    <w:rsid w:val="00412623"/>
    <w:rsid w:val="0041326C"/>
    <w:rsid w:val="00414373"/>
    <w:rsid w:val="00414F25"/>
    <w:rsid w:val="00415F52"/>
    <w:rsid w:val="00415F57"/>
    <w:rsid w:val="00415F91"/>
    <w:rsid w:val="00416478"/>
    <w:rsid w:val="004165DB"/>
    <w:rsid w:val="00416675"/>
    <w:rsid w:val="00417EBF"/>
    <w:rsid w:val="00420205"/>
    <w:rsid w:val="00420B66"/>
    <w:rsid w:val="00422C87"/>
    <w:rsid w:val="00423470"/>
    <w:rsid w:val="00425A7B"/>
    <w:rsid w:val="00426110"/>
    <w:rsid w:val="00426512"/>
    <w:rsid w:val="0042684A"/>
    <w:rsid w:val="00427388"/>
    <w:rsid w:val="004276A7"/>
    <w:rsid w:val="004309D4"/>
    <w:rsid w:val="00431A4D"/>
    <w:rsid w:val="0043255E"/>
    <w:rsid w:val="00432C69"/>
    <w:rsid w:val="0043354D"/>
    <w:rsid w:val="0043384B"/>
    <w:rsid w:val="004341D8"/>
    <w:rsid w:val="00434492"/>
    <w:rsid w:val="00435239"/>
    <w:rsid w:val="004360A4"/>
    <w:rsid w:val="00436909"/>
    <w:rsid w:val="00436BCF"/>
    <w:rsid w:val="00436FAA"/>
    <w:rsid w:val="00440598"/>
    <w:rsid w:val="00440B80"/>
    <w:rsid w:val="004411CF"/>
    <w:rsid w:val="0044133A"/>
    <w:rsid w:val="00441706"/>
    <w:rsid w:val="00442B5E"/>
    <w:rsid w:val="00442BD6"/>
    <w:rsid w:val="0044398F"/>
    <w:rsid w:val="00444189"/>
    <w:rsid w:val="00444C81"/>
    <w:rsid w:val="00444DB2"/>
    <w:rsid w:val="00447F77"/>
    <w:rsid w:val="004504AC"/>
    <w:rsid w:val="00450C6B"/>
    <w:rsid w:val="00450F58"/>
    <w:rsid w:val="0045101B"/>
    <w:rsid w:val="004519E9"/>
    <w:rsid w:val="00451DED"/>
    <w:rsid w:val="004525A7"/>
    <w:rsid w:val="00452B06"/>
    <w:rsid w:val="0045405A"/>
    <w:rsid w:val="00454D58"/>
    <w:rsid w:val="004557C9"/>
    <w:rsid w:val="00456532"/>
    <w:rsid w:val="00456E72"/>
    <w:rsid w:val="00457C66"/>
    <w:rsid w:val="004600C3"/>
    <w:rsid w:val="00460668"/>
    <w:rsid w:val="00460905"/>
    <w:rsid w:val="00461256"/>
    <w:rsid w:val="0046179A"/>
    <w:rsid w:val="00461B5F"/>
    <w:rsid w:val="00461BCF"/>
    <w:rsid w:val="00461F7A"/>
    <w:rsid w:val="00462C93"/>
    <w:rsid w:val="004630E5"/>
    <w:rsid w:val="00463E20"/>
    <w:rsid w:val="00463FC8"/>
    <w:rsid w:val="00464C6E"/>
    <w:rsid w:val="00466DCA"/>
    <w:rsid w:val="00466F3C"/>
    <w:rsid w:val="0046701B"/>
    <w:rsid w:val="00467223"/>
    <w:rsid w:val="00467368"/>
    <w:rsid w:val="004677C5"/>
    <w:rsid w:val="00467A0B"/>
    <w:rsid w:val="00467A73"/>
    <w:rsid w:val="00470346"/>
    <w:rsid w:val="0047038D"/>
    <w:rsid w:val="004708E8"/>
    <w:rsid w:val="00470A53"/>
    <w:rsid w:val="00471C26"/>
    <w:rsid w:val="004723C8"/>
    <w:rsid w:val="004735BE"/>
    <w:rsid w:val="004740F4"/>
    <w:rsid w:val="004744D3"/>
    <w:rsid w:val="004748B8"/>
    <w:rsid w:val="00474DEF"/>
    <w:rsid w:val="004755EC"/>
    <w:rsid w:val="004767F1"/>
    <w:rsid w:val="004768CA"/>
    <w:rsid w:val="004769D5"/>
    <w:rsid w:val="004770E1"/>
    <w:rsid w:val="00477D4B"/>
    <w:rsid w:val="004808F8"/>
    <w:rsid w:val="00480B15"/>
    <w:rsid w:val="00480BBB"/>
    <w:rsid w:val="00480F7B"/>
    <w:rsid w:val="004818D9"/>
    <w:rsid w:val="004823DC"/>
    <w:rsid w:val="0048261E"/>
    <w:rsid w:val="00482E3F"/>
    <w:rsid w:val="00482EDB"/>
    <w:rsid w:val="00483405"/>
    <w:rsid w:val="00483725"/>
    <w:rsid w:val="00483A59"/>
    <w:rsid w:val="004843A0"/>
    <w:rsid w:val="00484A43"/>
    <w:rsid w:val="00485299"/>
    <w:rsid w:val="0048569D"/>
    <w:rsid w:val="0048573B"/>
    <w:rsid w:val="00485B28"/>
    <w:rsid w:val="00485D56"/>
    <w:rsid w:val="0048673A"/>
    <w:rsid w:val="004868BC"/>
    <w:rsid w:val="004870C5"/>
    <w:rsid w:val="004871C8"/>
    <w:rsid w:val="00487EAE"/>
    <w:rsid w:val="00490468"/>
    <w:rsid w:val="0049071D"/>
    <w:rsid w:val="00490E18"/>
    <w:rsid w:val="0049245B"/>
    <w:rsid w:val="0049305F"/>
    <w:rsid w:val="00493469"/>
    <w:rsid w:val="00493C8E"/>
    <w:rsid w:val="00493E7C"/>
    <w:rsid w:val="00494619"/>
    <w:rsid w:val="00494C38"/>
    <w:rsid w:val="00494E3D"/>
    <w:rsid w:val="00494F43"/>
    <w:rsid w:val="00494FE0"/>
    <w:rsid w:val="004956A7"/>
    <w:rsid w:val="00495828"/>
    <w:rsid w:val="0049613A"/>
    <w:rsid w:val="004968B8"/>
    <w:rsid w:val="004969FD"/>
    <w:rsid w:val="00497366"/>
    <w:rsid w:val="00497DDF"/>
    <w:rsid w:val="004A0164"/>
    <w:rsid w:val="004A031F"/>
    <w:rsid w:val="004A1678"/>
    <w:rsid w:val="004A1E2C"/>
    <w:rsid w:val="004A1F06"/>
    <w:rsid w:val="004A208B"/>
    <w:rsid w:val="004A287A"/>
    <w:rsid w:val="004A40F9"/>
    <w:rsid w:val="004A51D4"/>
    <w:rsid w:val="004A574B"/>
    <w:rsid w:val="004A5D8A"/>
    <w:rsid w:val="004A6483"/>
    <w:rsid w:val="004A66CE"/>
    <w:rsid w:val="004A6BF5"/>
    <w:rsid w:val="004B01FF"/>
    <w:rsid w:val="004B1855"/>
    <w:rsid w:val="004B2430"/>
    <w:rsid w:val="004B2610"/>
    <w:rsid w:val="004B2A71"/>
    <w:rsid w:val="004B31D3"/>
    <w:rsid w:val="004B3928"/>
    <w:rsid w:val="004B3D6E"/>
    <w:rsid w:val="004B49EE"/>
    <w:rsid w:val="004B52C6"/>
    <w:rsid w:val="004B5579"/>
    <w:rsid w:val="004B5C26"/>
    <w:rsid w:val="004B62A8"/>
    <w:rsid w:val="004B636D"/>
    <w:rsid w:val="004B7248"/>
    <w:rsid w:val="004B74AF"/>
    <w:rsid w:val="004B74EA"/>
    <w:rsid w:val="004B75D4"/>
    <w:rsid w:val="004B79ED"/>
    <w:rsid w:val="004B7EA7"/>
    <w:rsid w:val="004C08FA"/>
    <w:rsid w:val="004C1013"/>
    <w:rsid w:val="004C187D"/>
    <w:rsid w:val="004C2043"/>
    <w:rsid w:val="004C22C4"/>
    <w:rsid w:val="004C293B"/>
    <w:rsid w:val="004C31C4"/>
    <w:rsid w:val="004C375B"/>
    <w:rsid w:val="004C3807"/>
    <w:rsid w:val="004C4F04"/>
    <w:rsid w:val="004C4F31"/>
    <w:rsid w:val="004C6004"/>
    <w:rsid w:val="004C636D"/>
    <w:rsid w:val="004C7AB1"/>
    <w:rsid w:val="004D0D72"/>
    <w:rsid w:val="004D15F0"/>
    <w:rsid w:val="004D1B61"/>
    <w:rsid w:val="004D21F9"/>
    <w:rsid w:val="004D23A1"/>
    <w:rsid w:val="004D2416"/>
    <w:rsid w:val="004D24D3"/>
    <w:rsid w:val="004D25AF"/>
    <w:rsid w:val="004D299C"/>
    <w:rsid w:val="004D2D26"/>
    <w:rsid w:val="004D32B2"/>
    <w:rsid w:val="004D46A2"/>
    <w:rsid w:val="004D4F9E"/>
    <w:rsid w:val="004D58D1"/>
    <w:rsid w:val="004D622D"/>
    <w:rsid w:val="004D76C9"/>
    <w:rsid w:val="004D7E28"/>
    <w:rsid w:val="004D7FA9"/>
    <w:rsid w:val="004E01D8"/>
    <w:rsid w:val="004E0390"/>
    <w:rsid w:val="004E311D"/>
    <w:rsid w:val="004E52B5"/>
    <w:rsid w:val="004E55CB"/>
    <w:rsid w:val="004E67CA"/>
    <w:rsid w:val="004E69AE"/>
    <w:rsid w:val="004E711B"/>
    <w:rsid w:val="004F0C2B"/>
    <w:rsid w:val="004F21A4"/>
    <w:rsid w:val="004F244E"/>
    <w:rsid w:val="004F2D26"/>
    <w:rsid w:val="004F3090"/>
    <w:rsid w:val="004F310B"/>
    <w:rsid w:val="004F3431"/>
    <w:rsid w:val="004F3719"/>
    <w:rsid w:val="004F3C4A"/>
    <w:rsid w:val="004F3CF2"/>
    <w:rsid w:val="004F5247"/>
    <w:rsid w:val="004F5DEF"/>
    <w:rsid w:val="004F5EBB"/>
    <w:rsid w:val="004F7440"/>
    <w:rsid w:val="00500594"/>
    <w:rsid w:val="00500856"/>
    <w:rsid w:val="00501F8B"/>
    <w:rsid w:val="00501FCB"/>
    <w:rsid w:val="005028D7"/>
    <w:rsid w:val="005037F0"/>
    <w:rsid w:val="00503C0D"/>
    <w:rsid w:val="00504AEA"/>
    <w:rsid w:val="00505EE4"/>
    <w:rsid w:val="005063F9"/>
    <w:rsid w:val="00507375"/>
    <w:rsid w:val="0051029F"/>
    <w:rsid w:val="005105EB"/>
    <w:rsid w:val="00510AB5"/>
    <w:rsid w:val="0051122C"/>
    <w:rsid w:val="00511E5B"/>
    <w:rsid w:val="00511F23"/>
    <w:rsid w:val="00511FD5"/>
    <w:rsid w:val="005130F0"/>
    <w:rsid w:val="00513B2A"/>
    <w:rsid w:val="00514C74"/>
    <w:rsid w:val="005150E6"/>
    <w:rsid w:val="00515227"/>
    <w:rsid w:val="00515D6C"/>
    <w:rsid w:val="005173A6"/>
    <w:rsid w:val="00517409"/>
    <w:rsid w:val="00517975"/>
    <w:rsid w:val="00520066"/>
    <w:rsid w:val="005206A4"/>
    <w:rsid w:val="005207EA"/>
    <w:rsid w:val="00520923"/>
    <w:rsid w:val="005235B9"/>
    <w:rsid w:val="0052386E"/>
    <w:rsid w:val="00524B47"/>
    <w:rsid w:val="005252B2"/>
    <w:rsid w:val="00525899"/>
    <w:rsid w:val="00525DA8"/>
    <w:rsid w:val="00526495"/>
    <w:rsid w:val="00526B26"/>
    <w:rsid w:val="0052731C"/>
    <w:rsid w:val="0053034C"/>
    <w:rsid w:val="00530DEE"/>
    <w:rsid w:val="00530FAC"/>
    <w:rsid w:val="005324B1"/>
    <w:rsid w:val="0053315A"/>
    <w:rsid w:val="00533721"/>
    <w:rsid w:val="00533FC1"/>
    <w:rsid w:val="00534269"/>
    <w:rsid w:val="00534271"/>
    <w:rsid w:val="005344FE"/>
    <w:rsid w:val="00534C10"/>
    <w:rsid w:val="00535C00"/>
    <w:rsid w:val="00536261"/>
    <w:rsid w:val="0053647C"/>
    <w:rsid w:val="00536721"/>
    <w:rsid w:val="00537432"/>
    <w:rsid w:val="0054068C"/>
    <w:rsid w:val="00542077"/>
    <w:rsid w:val="005426CF"/>
    <w:rsid w:val="00542A72"/>
    <w:rsid w:val="005434D5"/>
    <w:rsid w:val="00543542"/>
    <w:rsid w:val="00543A74"/>
    <w:rsid w:val="00544485"/>
    <w:rsid w:val="005453E8"/>
    <w:rsid w:val="0054579D"/>
    <w:rsid w:val="00545FF9"/>
    <w:rsid w:val="00546477"/>
    <w:rsid w:val="00546665"/>
    <w:rsid w:val="0054682B"/>
    <w:rsid w:val="00547CD9"/>
    <w:rsid w:val="005507BF"/>
    <w:rsid w:val="00550897"/>
    <w:rsid w:val="00553013"/>
    <w:rsid w:val="005531FE"/>
    <w:rsid w:val="00553FD4"/>
    <w:rsid w:val="005553A9"/>
    <w:rsid w:val="00555E12"/>
    <w:rsid w:val="00556555"/>
    <w:rsid w:val="00556CA9"/>
    <w:rsid w:val="00557F9F"/>
    <w:rsid w:val="00561511"/>
    <w:rsid w:val="00561E41"/>
    <w:rsid w:val="00561EE0"/>
    <w:rsid w:val="00562EC7"/>
    <w:rsid w:val="00563699"/>
    <w:rsid w:val="00563744"/>
    <w:rsid w:val="0056465E"/>
    <w:rsid w:val="005647CA"/>
    <w:rsid w:val="005647E5"/>
    <w:rsid w:val="0056492F"/>
    <w:rsid w:val="00564A1B"/>
    <w:rsid w:val="0056595E"/>
    <w:rsid w:val="00565AA2"/>
    <w:rsid w:val="00565D19"/>
    <w:rsid w:val="00565F3D"/>
    <w:rsid w:val="00566E1A"/>
    <w:rsid w:val="00567CA7"/>
    <w:rsid w:val="0057265C"/>
    <w:rsid w:val="00573897"/>
    <w:rsid w:val="00573DD8"/>
    <w:rsid w:val="00573F7C"/>
    <w:rsid w:val="00574141"/>
    <w:rsid w:val="005774FD"/>
    <w:rsid w:val="00577571"/>
    <w:rsid w:val="00577B5D"/>
    <w:rsid w:val="00580D96"/>
    <w:rsid w:val="005814A2"/>
    <w:rsid w:val="005816EE"/>
    <w:rsid w:val="00581B4B"/>
    <w:rsid w:val="00581D0A"/>
    <w:rsid w:val="00582281"/>
    <w:rsid w:val="00584476"/>
    <w:rsid w:val="00586734"/>
    <w:rsid w:val="0058707E"/>
    <w:rsid w:val="00587190"/>
    <w:rsid w:val="00590494"/>
    <w:rsid w:val="005912CB"/>
    <w:rsid w:val="00591F8F"/>
    <w:rsid w:val="005932CF"/>
    <w:rsid w:val="00593483"/>
    <w:rsid w:val="00593BCE"/>
    <w:rsid w:val="00594506"/>
    <w:rsid w:val="0059464D"/>
    <w:rsid w:val="005973AA"/>
    <w:rsid w:val="005A0586"/>
    <w:rsid w:val="005A09DB"/>
    <w:rsid w:val="005A0BF4"/>
    <w:rsid w:val="005A0ED4"/>
    <w:rsid w:val="005A1534"/>
    <w:rsid w:val="005A172E"/>
    <w:rsid w:val="005A1EE4"/>
    <w:rsid w:val="005A221C"/>
    <w:rsid w:val="005A32AD"/>
    <w:rsid w:val="005A3573"/>
    <w:rsid w:val="005A3ADF"/>
    <w:rsid w:val="005A3DCD"/>
    <w:rsid w:val="005A42BC"/>
    <w:rsid w:val="005A565E"/>
    <w:rsid w:val="005A5945"/>
    <w:rsid w:val="005A6745"/>
    <w:rsid w:val="005A6FD7"/>
    <w:rsid w:val="005A7E10"/>
    <w:rsid w:val="005B12D4"/>
    <w:rsid w:val="005B1AED"/>
    <w:rsid w:val="005B1BAD"/>
    <w:rsid w:val="005B2833"/>
    <w:rsid w:val="005B2A61"/>
    <w:rsid w:val="005B2CA6"/>
    <w:rsid w:val="005B31EF"/>
    <w:rsid w:val="005B38A7"/>
    <w:rsid w:val="005B525B"/>
    <w:rsid w:val="005B546A"/>
    <w:rsid w:val="005B6974"/>
    <w:rsid w:val="005B6C8A"/>
    <w:rsid w:val="005C02F7"/>
    <w:rsid w:val="005C0B96"/>
    <w:rsid w:val="005C1F78"/>
    <w:rsid w:val="005C2E05"/>
    <w:rsid w:val="005C2F75"/>
    <w:rsid w:val="005C2F89"/>
    <w:rsid w:val="005C34D4"/>
    <w:rsid w:val="005C3783"/>
    <w:rsid w:val="005C429A"/>
    <w:rsid w:val="005C42D5"/>
    <w:rsid w:val="005C47A2"/>
    <w:rsid w:val="005C4816"/>
    <w:rsid w:val="005C5972"/>
    <w:rsid w:val="005C5EB0"/>
    <w:rsid w:val="005C5FDE"/>
    <w:rsid w:val="005C73C7"/>
    <w:rsid w:val="005D05E0"/>
    <w:rsid w:val="005D07D7"/>
    <w:rsid w:val="005D131F"/>
    <w:rsid w:val="005D1F90"/>
    <w:rsid w:val="005D2137"/>
    <w:rsid w:val="005D2324"/>
    <w:rsid w:val="005D2831"/>
    <w:rsid w:val="005D2D06"/>
    <w:rsid w:val="005D389D"/>
    <w:rsid w:val="005D405F"/>
    <w:rsid w:val="005D40CA"/>
    <w:rsid w:val="005D430F"/>
    <w:rsid w:val="005D4F24"/>
    <w:rsid w:val="005D510D"/>
    <w:rsid w:val="005D5808"/>
    <w:rsid w:val="005D5DD7"/>
    <w:rsid w:val="005D64E5"/>
    <w:rsid w:val="005D6CAF"/>
    <w:rsid w:val="005D7780"/>
    <w:rsid w:val="005D7D79"/>
    <w:rsid w:val="005E0153"/>
    <w:rsid w:val="005E052E"/>
    <w:rsid w:val="005E07ED"/>
    <w:rsid w:val="005E09A8"/>
    <w:rsid w:val="005E0C33"/>
    <w:rsid w:val="005E56E6"/>
    <w:rsid w:val="005E7080"/>
    <w:rsid w:val="005E766A"/>
    <w:rsid w:val="005E7C95"/>
    <w:rsid w:val="005E7EEC"/>
    <w:rsid w:val="005E7F94"/>
    <w:rsid w:val="005F046D"/>
    <w:rsid w:val="005F0D5A"/>
    <w:rsid w:val="005F0FA7"/>
    <w:rsid w:val="005F1C3A"/>
    <w:rsid w:val="005F1F84"/>
    <w:rsid w:val="005F3949"/>
    <w:rsid w:val="005F3A19"/>
    <w:rsid w:val="005F3BEE"/>
    <w:rsid w:val="005F4036"/>
    <w:rsid w:val="005F54BB"/>
    <w:rsid w:val="005F600F"/>
    <w:rsid w:val="005F614B"/>
    <w:rsid w:val="005F6482"/>
    <w:rsid w:val="005F6B18"/>
    <w:rsid w:val="005F7D0D"/>
    <w:rsid w:val="005F7F65"/>
    <w:rsid w:val="0060004D"/>
    <w:rsid w:val="006001D8"/>
    <w:rsid w:val="0060032B"/>
    <w:rsid w:val="0060096E"/>
    <w:rsid w:val="00600D50"/>
    <w:rsid w:val="00600F4E"/>
    <w:rsid w:val="0060174B"/>
    <w:rsid w:val="00602924"/>
    <w:rsid w:val="00602A88"/>
    <w:rsid w:val="00602F49"/>
    <w:rsid w:val="00602FE0"/>
    <w:rsid w:val="00603136"/>
    <w:rsid w:val="006032B1"/>
    <w:rsid w:val="006050C3"/>
    <w:rsid w:val="006053CC"/>
    <w:rsid w:val="006063E9"/>
    <w:rsid w:val="00607607"/>
    <w:rsid w:val="00607721"/>
    <w:rsid w:val="006111D7"/>
    <w:rsid w:val="0061159C"/>
    <w:rsid w:val="00611E52"/>
    <w:rsid w:val="006120BB"/>
    <w:rsid w:val="00612A23"/>
    <w:rsid w:val="00612F61"/>
    <w:rsid w:val="00613E0B"/>
    <w:rsid w:val="006144B8"/>
    <w:rsid w:val="0061528B"/>
    <w:rsid w:val="00615397"/>
    <w:rsid w:val="0061545B"/>
    <w:rsid w:val="00615501"/>
    <w:rsid w:val="0061593A"/>
    <w:rsid w:val="0061784D"/>
    <w:rsid w:val="00617BDA"/>
    <w:rsid w:val="00617F50"/>
    <w:rsid w:val="00617F62"/>
    <w:rsid w:val="00620108"/>
    <w:rsid w:val="006203B4"/>
    <w:rsid w:val="006214C0"/>
    <w:rsid w:val="006219C0"/>
    <w:rsid w:val="00621D6E"/>
    <w:rsid w:val="0062296D"/>
    <w:rsid w:val="00622A08"/>
    <w:rsid w:val="006238C1"/>
    <w:rsid w:val="00623A6C"/>
    <w:rsid w:val="00623F6F"/>
    <w:rsid w:val="0062472C"/>
    <w:rsid w:val="00630488"/>
    <w:rsid w:val="00632033"/>
    <w:rsid w:val="00632107"/>
    <w:rsid w:val="0063268B"/>
    <w:rsid w:val="006329AE"/>
    <w:rsid w:val="00632F83"/>
    <w:rsid w:val="006334FC"/>
    <w:rsid w:val="00633773"/>
    <w:rsid w:val="00633A6B"/>
    <w:rsid w:val="006346AE"/>
    <w:rsid w:val="00634A68"/>
    <w:rsid w:val="00634BDB"/>
    <w:rsid w:val="006350EC"/>
    <w:rsid w:val="006357F7"/>
    <w:rsid w:val="00635B90"/>
    <w:rsid w:val="00635DC3"/>
    <w:rsid w:val="00636003"/>
    <w:rsid w:val="006362F8"/>
    <w:rsid w:val="00636435"/>
    <w:rsid w:val="0063646E"/>
    <w:rsid w:val="00636512"/>
    <w:rsid w:val="00636588"/>
    <w:rsid w:val="00636B4B"/>
    <w:rsid w:val="00636CC3"/>
    <w:rsid w:val="00637106"/>
    <w:rsid w:val="006372D3"/>
    <w:rsid w:val="00637F45"/>
    <w:rsid w:val="0064002D"/>
    <w:rsid w:val="0064036C"/>
    <w:rsid w:val="006409A9"/>
    <w:rsid w:val="0064153A"/>
    <w:rsid w:val="00641F2B"/>
    <w:rsid w:val="00642361"/>
    <w:rsid w:val="00642E36"/>
    <w:rsid w:val="00642FD7"/>
    <w:rsid w:val="0064400F"/>
    <w:rsid w:val="00644415"/>
    <w:rsid w:val="00644734"/>
    <w:rsid w:val="0064499D"/>
    <w:rsid w:val="00645E3E"/>
    <w:rsid w:val="00646290"/>
    <w:rsid w:val="00646531"/>
    <w:rsid w:val="006467CB"/>
    <w:rsid w:val="00646950"/>
    <w:rsid w:val="00646BFF"/>
    <w:rsid w:val="0064774E"/>
    <w:rsid w:val="00650231"/>
    <w:rsid w:val="00651B95"/>
    <w:rsid w:val="00652BBF"/>
    <w:rsid w:val="00653216"/>
    <w:rsid w:val="0065334D"/>
    <w:rsid w:val="00653BDF"/>
    <w:rsid w:val="006542B0"/>
    <w:rsid w:val="006543EC"/>
    <w:rsid w:val="00654411"/>
    <w:rsid w:val="00654CE8"/>
    <w:rsid w:val="0065543E"/>
    <w:rsid w:val="00655DBA"/>
    <w:rsid w:val="006567D5"/>
    <w:rsid w:val="00656AAF"/>
    <w:rsid w:val="00657A33"/>
    <w:rsid w:val="00657DEE"/>
    <w:rsid w:val="00657E0A"/>
    <w:rsid w:val="006601B2"/>
    <w:rsid w:val="00660F32"/>
    <w:rsid w:val="00662AD0"/>
    <w:rsid w:val="00662AF4"/>
    <w:rsid w:val="00662DB9"/>
    <w:rsid w:val="00662F5E"/>
    <w:rsid w:val="00663BA8"/>
    <w:rsid w:val="00664212"/>
    <w:rsid w:val="00664AD3"/>
    <w:rsid w:val="00664EB8"/>
    <w:rsid w:val="00665755"/>
    <w:rsid w:val="00665C6B"/>
    <w:rsid w:val="00665F80"/>
    <w:rsid w:val="0066613F"/>
    <w:rsid w:val="0066614F"/>
    <w:rsid w:val="00666297"/>
    <w:rsid w:val="006662BF"/>
    <w:rsid w:val="00670994"/>
    <w:rsid w:val="006722B1"/>
    <w:rsid w:val="0067279A"/>
    <w:rsid w:val="0067387B"/>
    <w:rsid w:val="0067520C"/>
    <w:rsid w:val="00675243"/>
    <w:rsid w:val="0067543A"/>
    <w:rsid w:val="006755AB"/>
    <w:rsid w:val="006756A8"/>
    <w:rsid w:val="006759DD"/>
    <w:rsid w:val="00676028"/>
    <w:rsid w:val="0067615C"/>
    <w:rsid w:val="006766BD"/>
    <w:rsid w:val="00676C2A"/>
    <w:rsid w:val="006770FC"/>
    <w:rsid w:val="00677341"/>
    <w:rsid w:val="00677591"/>
    <w:rsid w:val="00677A85"/>
    <w:rsid w:val="0068061F"/>
    <w:rsid w:val="006818B3"/>
    <w:rsid w:val="006818C9"/>
    <w:rsid w:val="00682A0D"/>
    <w:rsid w:val="00682DAC"/>
    <w:rsid w:val="006836BD"/>
    <w:rsid w:val="00684128"/>
    <w:rsid w:val="00684FCD"/>
    <w:rsid w:val="00685A25"/>
    <w:rsid w:val="00686005"/>
    <w:rsid w:val="006860CD"/>
    <w:rsid w:val="006867ED"/>
    <w:rsid w:val="00687DD0"/>
    <w:rsid w:val="00687FED"/>
    <w:rsid w:val="00691A39"/>
    <w:rsid w:val="00692256"/>
    <w:rsid w:val="00692DA6"/>
    <w:rsid w:val="0069364C"/>
    <w:rsid w:val="00693913"/>
    <w:rsid w:val="0069397E"/>
    <w:rsid w:val="00694397"/>
    <w:rsid w:val="00694494"/>
    <w:rsid w:val="00695C12"/>
    <w:rsid w:val="00695D30"/>
    <w:rsid w:val="00696131"/>
    <w:rsid w:val="0069677F"/>
    <w:rsid w:val="00696F6D"/>
    <w:rsid w:val="006971C0"/>
    <w:rsid w:val="00697269"/>
    <w:rsid w:val="00697967"/>
    <w:rsid w:val="00697C65"/>
    <w:rsid w:val="006A011E"/>
    <w:rsid w:val="006A0654"/>
    <w:rsid w:val="006A0D84"/>
    <w:rsid w:val="006A0DF1"/>
    <w:rsid w:val="006A142B"/>
    <w:rsid w:val="006A192F"/>
    <w:rsid w:val="006A3279"/>
    <w:rsid w:val="006A3D50"/>
    <w:rsid w:val="006A4444"/>
    <w:rsid w:val="006A47D7"/>
    <w:rsid w:val="006A53F4"/>
    <w:rsid w:val="006A66D8"/>
    <w:rsid w:val="006A6DCC"/>
    <w:rsid w:val="006A6FB0"/>
    <w:rsid w:val="006A79D9"/>
    <w:rsid w:val="006A7CD5"/>
    <w:rsid w:val="006B1077"/>
    <w:rsid w:val="006B16DE"/>
    <w:rsid w:val="006B1F85"/>
    <w:rsid w:val="006B1FD0"/>
    <w:rsid w:val="006B32A4"/>
    <w:rsid w:val="006B33D8"/>
    <w:rsid w:val="006B36BD"/>
    <w:rsid w:val="006B3939"/>
    <w:rsid w:val="006B4111"/>
    <w:rsid w:val="006B4438"/>
    <w:rsid w:val="006B4CFA"/>
    <w:rsid w:val="006B5205"/>
    <w:rsid w:val="006B5232"/>
    <w:rsid w:val="006B557F"/>
    <w:rsid w:val="006B5C6F"/>
    <w:rsid w:val="006B61E2"/>
    <w:rsid w:val="006B6CC8"/>
    <w:rsid w:val="006B6E7D"/>
    <w:rsid w:val="006B76BC"/>
    <w:rsid w:val="006C1007"/>
    <w:rsid w:val="006C10AD"/>
    <w:rsid w:val="006C1F75"/>
    <w:rsid w:val="006C2716"/>
    <w:rsid w:val="006C617B"/>
    <w:rsid w:val="006C6207"/>
    <w:rsid w:val="006C6D43"/>
    <w:rsid w:val="006C7168"/>
    <w:rsid w:val="006C727A"/>
    <w:rsid w:val="006C75B7"/>
    <w:rsid w:val="006C75FC"/>
    <w:rsid w:val="006C7811"/>
    <w:rsid w:val="006D0000"/>
    <w:rsid w:val="006D0898"/>
    <w:rsid w:val="006D0E78"/>
    <w:rsid w:val="006D1615"/>
    <w:rsid w:val="006D2634"/>
    <w:rsid w:val="006D28B6"/>
    <w:rsid w:val="006D2F83"/>
    <w:rsid w:val="006D3273"/>
    <w:rsid w:val="006D3AEB"/>
    <w:rsid w:val="006D495D"/>
    <w:rsid w:val="006D57AD"/>
    <w:rsid w:val="006D5C03"/>
    <w:rsid w:val="006D5E89"/>
    <w:rsid w:val="006D6132"/>
    <w:rsid w:val="006D68EC"/>
    <w:rsid w:val="006E044D"/>
    <w:rsid w:val="006E06A0"/>
    <w:rsid w:val="006E1D1D"/>
    <w:rsid w:val="006E1FBD"/>
    <w:rsid w:val="006E276F"/>
    <w:rsid w:val="006E3911"/>
    <w:rsid w:val="006E3DE5"/>
    <w:rsid w:val="006E40FB"/>
    <w:rsid w:val="006E4183"/>
    <w:rsid w:val="006E4FD9"/>
    <w:rsid w:val="006E5465"/>
    <w:rsid w:val="006E5684"/>
    <w:rsid w:val="006E59E9"/>
    <w:rsid w:val="006E5A22"/>
    <w:rsid w:val="006E66F6"/>
    <w:rsid w:val="006E69ED"/>
    <w:rsid w:val="006E7BB1"/>
    <w:rsid w:val="006F050A"/>
    <w:rsid w:val="006F0FF0"/>
    <w:rsid w:val="006F10D5"/>
    <w:rsid w:val="006F2BFD"/>
    <w:rsid w:val="006F2F96"/>
    <w:rsid w:val="006F38F8"/>
    <w:rsid w:val="006F41B4"/>
    <w:rsid w:val="006F4AAC"/>
    <w:rsid w:val="006F5331"/>
    <w:rsid w:val="006F576D"/>
    <w:rsid w:val="006F5FFE"/>
    <w:rsid w:val="006F7F72"/>
    <w:rsid w:val="007006D8"/>
    <w:rsid w:val="007008F8"/>
    <w:rsid w:val="00700C5A"/>
    <w:rsid w:val="0070229F"/>
    <w:rsid w:val="0070313D"/>
    <w:rsid w:val="007044EC"/>
    <w:rsid w:val="007044FC"/>
    <w:rsid w:val="00704512"/>
    <w:rsid w:val="00704571"/>
    <w:rsid w:val="00704B89"/>
    <w:rsid w:val="0070631B"/>
    <w:rsid w:val="0070647D"/>
    <w:rsid w:val="00706486"/>
    <w:rsid w:val="007065E6"/>
    <w:rsid w:val="00706D3A"/>
    <w:rsid w:val="007073FA"/>
    <w:rsid w:val="0070763D"/>
    <w:rsid w:val="00707D21"/>
    <w:rsid w:val="007103B5"/>
    <w:rsid w:val="0071081B"/>
    <w:rsid w:val="0071178D"/>
    <w:rsid w:val="0071463A"/>
    <w:rsid w:val="00715700"/>
    <w:rsid w:val="00716C32"/>
    <w:rsid w:val="00716E86"/>
    <w:rsid w:val="007175AD"/>
    <w:rsid w:val="00717BDE"/>
    <w:rsid w:val="00717C04"/>
    <w:rsid w:val="0072086A"/>
    <w:rsid w:val="00720C95"/>
    <w:rsid w:val="00720D3D"/>
    <w:rsid w:val="00721036"/>
    <w:rsid w:val="00721577"/>
    <w:rsid w:val="0072232B"/>
    <w:rsid w:val="00724B03"/>
    <w:rsid w:val="00724BBE"/>
    <w:rsid w:val="00724D88"/>
    <w:rsid w:val="00726DC3"/>
    <w:rsid w:val="00726F73"/>
    <w:rsid w:val="00727004"/>
    <w:rsid w:val="007301AE"/>
    <w:rsid w:val="0073030D"/>
    <w:rsid w:val="007305B2"/>
    <w:rsid w:val="00730A1A"/>
    <w:rsid w:val="00731139"/>
    <w:rsid w:val="00731BC3"/>
    <w:rsid w:val="00732DD9"/>
    <w:rsid w:val="00733245"/>
    <w:rsid w:val="00733529"/>
    <w:rsid w:val="0073454F"/>
    <w:rsid w:val="00734DE5"/>
    <w:rsid w:val="00735477"/>
    <w:rsid w:val="0073547D"/>
    <w:rsid w:val="00735A24"/>
    <w:rsid w:val="00735ACA"/>
    <w:rsid w:val="00735B13"/>
    <w:rsid w:val="00736F64"/>
    <w:rsid w:val="007370DA"/>
    <w:rsid w:val="007375BD"/>
    <w:rsid w:val="007377DA"/>
    <w:rsid w:val="00737A47"/>
    <w:rsid w:val="00737E5C"/>
    <w:rsid w:val="007400D7"/>
    <w:rsid w:val="00740386"/>
    <w:rsid w:val="007406A7"/>
    <w:rsid w:val="00741BBF"/>
    <w:rsid w:val="00742ACD"/>
    <w:rsid w:val="00745413"/>
    <w:rsid w:val="00745B80"/>
    <w:rsid w:val="00745C90"/>
    <w:rsid w:val="007460AD"/>
    <w:rsid w:val="00746B28"/>
    <w:rsid w:val="00747A8A"/>
    <w:rsid w:val="0075003F"/>
    <w:rsid w:val="007506E0"/>
    <w:rsid w:val="00750DF3"/>
    <w:rsid w:val="00750EC4"/>
    <w:rsid w:val="0075148A"/>
    <w:rsid w:val="007514DD"/>
    <w:rsid w:val="0075221B"/>
    <w:rsid w:val="00753276"/>
    <w:rsid w:val="0075328E"/>
    <w:rsid w:val="007544FB"/>
    <w:rsid w:val="00755CF0"/>
    <w:rsid w:val="00756EED"/>
    <w:rsid w:val="0075701E"/>
    <w:rsid w:val="007604D4"/>
    <w:rsid w:val="0076091B"/>
    <w:rsid w:val="00760A13"/>
    <w:rsid w:val="00761260"/>
    <w:rsid w:val="00761C13"/>
    <w:rsid w:val="00761EB6"/>
    <w:rsid w:val="00762883"/>
    <w:rsid w:val="00762B18"/>
    <w:rsid w:val="00762D12"/>
    <w:rsid w:val="00763249"/>
    <w:rsid w:val="00763969"/>
    <w:rsid w:val="00763C99"/>
    <w:rsid w:val="00764057"/>
    <w:rsid w:val="007642AC"/>
    <w:rsid w:val="00764D5A"/>
    <w:rsid w:val="0076505B"/>
    <w:rsid w:val="007661D8"/>
    <w:rsid w:val="00766C09"/>
    <w:rsid w:val="00766EE9"/>
    <w:rsid w:val="007672A6"/>
    <w:rsid w:val="00767381"/>
    <w:rsid w:val="007676EB"/>
    <w:rsid w:val="007677EB"/>
    <w:rsid w:val="007677FF"/>
    <w:rsid w:val="00770D11"/>
    <w:rsid w:val="007717F9"/>
    <w:rsid w:val="007720E2"/>
    <w:rsid w:val="007720F3"/>
    <w:rsid w:val="007721F3"/>
    <w:rsid w:val="00772226"/>
    <w:rsid w:val="00772681"/>
    <w:rsid w:val="00774C4B"/>
    <w:rsid w:val="00774CEA"/>
    <w:rsid w:val="00775654"/>
    <w:rsid w:val="007756C6"/>
    <w:rsid w:val="007756CC"/>
    <w:rsid w:val="0077612B"/>
    <w:rsid w:val="00776294"/>
    <w:rsid w:val="007763C0"/>
    <w:rsid w:val="00776700"/>
    <w:rsid w:val="00776A92"/>
    <w:rsid w:val="00776B39"/>
    <w:rsid w:val="007772FF"/>
    <w:rsid w:val="00777804"/>
    <w:rsid w:val="00780D19"/>
    <w:rsid w:val="00781996"/>
    <w:rsid w:val="00781D9E"/>
    <w:rsid w:val="007820FD"/>
    <w:rsid w:val="0078233E"/>
    <w:rsid w:val="00782859"/>
    <w:rsid w:val="00782EF6"/>
    <w:rsid w:val="00782F46"/>
    <w:rsid w:val="007841DF"/>
    <w:rsid w:val="00784FF0"/>
    <w:rsid w:val="007850D7"/>
    <w:rsid w:val="00785242"/>
    <w:rsid w:val="007856EC"/>
    <w:rsid w:val="00785E5F"/>
    <w:rsid w:val="00786386"/>
    <w:rsid w:val="00786C63"/>
    <w:rsid w:val="00786E45"/>
    <w:rsid w:val="007879B3"/>
    <w:rsid w:val="00787B0A"/>
    <w:rsid w:val="00790477"/>
    <w:rsid w:val="00790592"/>
    <w:rsid w:val="00791239"/>
    <w:rsid w:val="00791637"/>
    <w:rsid w:val="00791916"/>
    <w:rsid w:val="00791CF0"/>
    <w:rsid w:val="0079283D"/>
    <w:rsid w:val="00792E45"/>
    <w:rsid w:val="007934C6"/>
    <w:rsid w:val="00793A73"/>
    <w:rsid w:val="00793EC8"/>
    <w:rsid w:val="007941DD"/>
    <w:rsid w:val="007945A4"/>
    <w:rsid w:val="0079490D"/>
    <w:rsid w:val="0079580B"/>
    <w:rsid w:val="00796409"/>
    <w:rsid w:val="00796667"/>
    <w:rsid w:val="00796703"/>
    <w:rsid w:val="007971F2"/>
    <w:rsid w:val="00797370"/>
    <w:rsid w:val="0079756D"/>
    <w:rsid w:val="0079782A"/>
    <w:rsid w:val="007A0B59"/>
    <w:rsid w:val="007A0EA7"/>
    <w:rsid w:val="007A1AB6"/>
    <w:rsid w:val="007A2D98"/>
    <w:rsid w:val="007A2E5E"/>
    <w:rsid w:val="007A45DB"/>
    <w:rsid w:val="007A4F23"/>
    <w:rsid w:val="007A5F14"/>
    <w:rsid w:val="007A726E"/>
    <w:rsid w:val="007A72ED"/>
    <w:rsid w:val="007A77C7"/>
    <w:rsid w:val="007B0FD1"/>
    <w:rsid w:val="007B26B2"/>
    <w:rsid w:val="007B2BAD"/>
    <w:rsid w:val="007B2ECA"/>
    <w:rsid w:val="007B30F8"/>
    <w:rsid w:val="007B34CA"/>
    <w:rsid w:val="007B3C10"/>
    <w:rsid w:val="007B44D1"/>
    <w:rsid w:val="007B4F24"/>
    <w:rsid w:val="007B5212"/>
    <w:rsid w:val="007B5D6F"/>
    <w:rsid w:val="007B5EBC"/>
    <w:rsid w:val="007B60C0"/>
    <w:rsid w:val="007B639D"/>
    <w:rsid w:val="007B6491"/>
    <w:rsid w:val="007B6775"/>
    <w:rsid w:val="007B6D16"/>
    <w:rsid w:val="007B70C9"/>
    <w:rsid w:val="007C0B12"/>
    <w:rsid w:val="007C17E7"/>
    <w:rsid w:val="007C1834"/>
    <w:rsid w:val="007C1E70"/>
    <w:rsid w:val="007C213E"/>
    <w:rsid w:val="007C2768"/>
    <w:rsid w:val="007C2D9A"/>
    <w:rsid w:val="007C2FB8"/>
    <w:rsid w:val="007C36DE"/>
    <w:rsid w:val="007C3FEC"/>
    <w:rsid w:val="007C4340"/>
    <w:rsid w:val="007C4437"/>
    <w:rsid w:val="007C4703"/>
    <w:rsid w:val="007C4CE7"/>
    <w:rsid w:val="007C5EC9"/>
    <w:rsid w:val="007C5FEE"/>
    <w:rsid w:val="007C60AF"/>
    <w:rsid w:val="007C6DA9"/>
    <w:rsid w:val="007C7088"/>
    <w:rsid w:val="007C792F"/>
    <w:rsid w:val="007C7D61"/>
    <w:rsid w:val="007C7EAB"/>
    <w:rsid w:val="007D0351"/>
    <w:rsid w:val="007D083E"/>
    <w:rsid w:val="007D208F"/>
    <w:rsid w:val="007D25E2"/>
    <w:rsid w:val="007D2630"/>
    <w:rsid w:val="007D2B8A"/>
    <w:rsid w:val="007D2ECF"/>
    <w:rsid w:val="007D343E"/>
    <w:rsid w:val="007D4D89"/>
    <w:rsid w:val="007D5410"/>
    <w:rsid w:val="007D60A4"/>
    <w:rsid w:val="007D63D0"/>
    <w:rsid w:val="007D67BB"/>
    <w:rsid w:val="007D7047"/>
    <w:rsid w:val="007D77B1"/>
    <w:rsid w:val="007E08DE"/>
    <w:rsid w:val="007E0D80"/>
    <w:rsid w:val="007E1045"/>
    <w:rsid w:val="007E1BDB"/>
    <w:rsid w:val="007E2635"/>
    <w:rsid w:val="007E35E0"/>
    <w:rsid w:val="007E4079"/>
    <w:rsid w:val="007E5BB6"/>
    <w:rsid w:val="007E6ABA"/>
    <w:rsid w:val="007E736D"/>
    <w:rsid w:val="007E7903"/>
    <w:rsid w:val="007E7BC1"/>
    <w:rsid w:val="007E7F75"/>
    <w:rsid w:val="007F00B9"/>
    <w:rsid w:val="007F05B1"/>
    <w:rsid w:val="007F089F"/>
    <w:rsid w:val="007F0A62"/>
    <w:rsid w:val="007F0BCA"/>
    <w:rsid w:val="007F2521"/>
    <w:rsid w:val="007F3C07"/>
    <w:rsid w:val="007F4312"/>
    <w:rsid w:val="007F49F2"/>
    <w:rsid w:val="007F4B8F"/>
    <w:rsid w:val="007F6016"/>
    <w:rsid w:val="007F6147"/>
    <w:rsid w:val="007F61F9"/>
    <w:rsid w:val="007F741D"/>
    <w:rsid w:val="007F7D09"/>
    <w:rsid w:val="00800C95"/>
    <w:rsid w:val="00800F67"/>
    <w:rsid w:val="00801684"/>
    <w:rsid w:val="008017EF"/>
    <w:rsid w:val="00802037"/>
    <w:rsid w:val="00802329"/>
    <w:rsid w:val="00804E2D"/>
    <w:rsid w:val="0080504A"/>
    <w:rsid w:val="00805226"/>
    <w:rsid w:val="00805B01"/>
    <w:rsid w:val="008071A0"/>
    <w:rsid w:val="00811799"/>
    <w:rsid w:val="00812D4B"/>
    <w:rsid w:val="00813390"/>
    <w:rsid w:val="00813A37"/>
    <w:rsid w:val="00813E67"/>
    <w:rsid w:val="008143BF"/>
    <w:rsid w:val="00814FB4"/>
    <w:rsid w:val="00815C5A"/>
    <w:rsid w:val="00815CEB"/>
    <w:rsid w:val="00815FCF"/>
    <w:rsid w:val="008164BE"/>
    <w:rsid w:val="00816F70"/>
    <w:rsid w:val="00817353"/>
    <w:rsid w:val="00817567"/>
    <w:rsid w:val="00817881"/>
    <w:rsid w:val="008203DA"/>
    <w:rsid w:val="00820B0B"/>
    <w:rsid w:val="008219AA"/>
    <w:rsid w:val="00822713"/>
    <w:rsid w:val="00822F6F"/>
    <w:rsid w:val="008230FB"/>
    <w:rsid w:val="0082451F"/>
    <w:rsid w:val="00824EE5"/>
    <w:rsid w:val="00825504"/>
    <w:rsid w:val="008257C9"/>
    <w:rsid w:val="00825854"/>
    <w:rsid w:val="00825904"/>
    <w:rsid w:val="00825ACD"/>
    <w:rsid w:val="008265A1"/>
    <w:rsid w:val="008278C8"/>
    <w:rsid w:val="008308D1"/>
    <w:rsid w:val="008316F9"/>
    <w:rsid w:val="008319CB"/>
    <w:rsid w:val="00831C16"/>
    <w:rsid w:val="00832202"/>
    <w:rsid w:val="00832462"/>
    <w:rsid w:val="008346AF"/>
    <w:rsid w:val="0083538B"/>
    <w:rsid w:val="00835803"/>
    <w:rsid w:val="00835A20"/>
    <w:rsid w:val="00835D50"/>
    <w:rsid w:val="00836734"/>
    <w:rsid w:val="00836E80"/>
    <w:rsid w:val="008372A7"/>
    <w:rsid w:val="0083741D"/>
    <w:rsid w:val="00837665"/>
    <w:rsid w:val="00837F0D"/>
    <w:rsid w:val="0084011F"/>
    <w:rsid w:val="00840385"/>
    <w:rsid w:val="008404B8"/>
    <w:rsid w:val="008408B6"/>
    <w:rsid w:val="008417C8"/>
    <w:rsid w:val="0084216D"/>
    <w:rsid w:val="0084257E"/>
    <w:rsid w:val="0084415B"/>
    <w:rsid w:val="00844187"/>
    <w:rsid w:val="008449B0"/>
    <w:rsid w:val="0084571A"/>
    <w:rsid w:val="00846E5C"/>
    <w:rsid w:val="008471A3"/>
    <w:rsid w:val="00847CD2"/>
    <w:rsid w:val="008501F7"/>
    <w:rsid w:val="00850A70"/>
    <w:rsid w:val="00850AEC"/>
    <w:rsid w:val="00850E22"/>
    <w:rsid w:val="0085306D"/>
    <w:rsid w:val="008530AA"/>
    <w:rsid w:val="008536A1"/>
    <w:rsid w:val="00854094"/>
    <w:rsid w:val="0085450D"/>
    <w:rsid w:val="00854CE6"/>
    <w:rsid w:val="00855002"/>
    <w:rsid w:val="0085587C"/>
    <w:rsid w:val="00855BC0"/>
    <w:rsid w:val="008562F3"/>
    <w:rsid w:val="00856355"/>
    <w:rsid w:val="00857525"/>
    <w:rsid w:val="008578C9"/>
    <w:rsid w:val="0085796F"/>
    <w:rsid w:val="00860620"/>
    <w:rsid w:val="008607F4"/>
    <w:rsid w:val="00862035"/>
    <w:rsid w:val="008622CF"/>
    <w:rsid w:val="00862662"/>
    <w:rsid w:val="00864339"/>
    <w:rsid w:val="00864935"/>
    <w:rsid w:val="00864DAF"/>
    <w:rsid w:val="008652B2"/>
    <w:rsid w:val="0086579C"/>
    <w:rsid w:val="00865D11"/>
    <w:rsid w:val="0086737D"/>
    <w:rsid w:val="00870D28"/>
    <w:rsid w:val="00870ED4"/>
    <w:rsid w:val="00871AB0"/>
    <w:rsid w:val="00871AE9"/>
    <w:rsid w:val="008723A6"/>
    <w:rsid w:val="00872FDF"/>
    <w:rsid w:val="00873B1C"/>
    <w:rsid w:val="00874206"/>
    <w:rsid w:val="00874331"/>
    <w:rsid w:val="0087575E"/>
    <w:rsid w:val="00875AA5"/>
    <w:rsid w:val="00875B8A"/>
    <w:rsid w:val="00875FA2"/>
    <w:rsid w:val="00876E2C"/>
    <w:rsid w:val="00880429"/>
    <w:rsid w:val="008817AA"/>
    <w:rsid w:val="00882391"/>
    <w:rsid w:val="00882973"/>
    <w:rsid w:val="00882CB0"/>
    <w:rsid w:val="00883116"/>
    <w:rsid w:val="008838D5"/>
    <w:rsid w:val="00883E90"/>
    <w:rsid w:val="00884D20"/>
    <w:rsid w:val="00885652"/>
    <w:rsid w:val="00885999"/>
    <w:rsid w:val="0088715B"/>
    <w:rsid w:val="0088789F"/>
    <w:rsid w:val="00891432"/>
    <w:rsid w:val="00891533"/>
    <w:rsid w:val="00891721"/>
    <w:rsid w:val="00891918"/>
    <w:rsid w:val="00892379"/>
    <w:rsid w:val="00892780"/>
    <w:rsid w:val="0089285A"/>
    <w:rsid w:val="00892E5E"/>
    <w:rsid w:val="00893254"/>
    <w:rsid w:val="0089337A"/>
    <w:rsid w:val="00895B9F"/>
    <w:rsid w:val="00895BA2"/>
    <w:rsid w:val="0089628B"/>
    <w:rsid w:val="00896985"/>
    <w:rsid w:val="008A0016"/>
    <w:rsid w:val="008A04B7"/>
    <w:rsid w:val="008A122E"/>
    <w:rsid w:val="008A1B5A"/>
    <w:rsid w:val="008A213C"/>
    <w:rsid w:val="008A22CF"/>
    <w:rsid w:val="008A255D"/>
    <w:rsid w:val="008A569E"/>
    <w:rsid w:val="008A5D7C"/>
    <w:rsid w:val="008A6534"/>
    <w:rsid w:val="008A738B"/>
    <w:rsid w:val="008A7AF9"/>
    <w:rsid w:val="008B1EDA"/>
    <w:rsid w:val="008B1F6C"/>
    <w:rsid w:val="008B351B"/>
    <w:rsid w:val="008B45EF"/>
    <w:rsid w:val="008B5060"/>
    <w:rsid w:val="008B5265"/>
    <w:rsid w:val="008B5789"/>
    <w:rsid w:val="008B5DC8"/>
    <w:rsid w:val="008B6837"/>
    <w:rsid w:val="008B68B0"/>
    <w:rsid w:val="008B6A3D"/>
    <w:rsid w:val="008B7EA6"/>
    <w:rsid w:val="008C1DB4"/>
    <w:rsid w:val="008C4C5C"/>
    <w:rsid w:val="008C695B"/>
    <w:rsid w:val="008C7780"/>
    <w:rsid w:val="008C7AD7"/>
    <w:rsid w:val="008D0573"/>
    <w:rsid w:val="008D1CDE"/>
    <w:rsid w:val="008D2857"/>
    <w:rsid w:val="008D2BB2"/>
    <w:rsid w:val="008D3CF5"/>
    <w:rsid w:val="008D40AD"/>
    <w:rsid w:val="008D4EDE"/>
    <w:rsid w:val="008D4F99"/>
    <w:rsid w:val="008D71D8"/>
    <w:rsid w:val="008D72B0"/>
    <w:rsid w:val="008D795C"/>
    <w:rsid w:val="008D7B58"/>
    <w:rsid w:val="008E0402"/>
    <w:rsid w:val="008E0BC6"/>
    <w:rsid w:val="008E1D88"/>
    <w:rsid w:val="008E3440"/>
    <w:rsid w:val="008E3934"/>
    <w:rsid w:val="008E3CDE"/>
    <w:rsid w:val="008E44B9"/>
    <w:rsid w:val="008E52EC"/>
    <w:rsid w:val="008E56F9"/>
    <w:rsid w:val="008E5BF2"/>
    <w:rsid w:val="008E61AE"/>
    <w:rsid w:val="008E61DD"/>
    <w:rsid w:val="008E62B3"/>
    <w:rsid w:val="008E7E52"/>
    <w:rsid w:val="008F0365"/>
    <w:rsid w:val="008F1A75"/>
    <w:rsid w:val="008F1CDE"/>
    <w:rsid w:val="008F1CEF"/>
    <w:rsid w:val="008F1F35"/>
    <w:rsid w:val="008F2D3F"/>
    <w:rsid w:val="008F3A2F"/>
    <w:rsid w:val="008F3F21"/>
    <w:rsid w:val="008F496F"/>
    <w:rsid w:val="008F4F41"/>
    <w:rsid w:val="008F6381"/>
    <w:rsid w:val="008F6BE5"/>
    <w:rsid w:val="008F76FF"/>
    <w:rsid w:val="008F7797"/>
    <w:rsid w:val="008F787A"/>
    <w:rsid w:val="009008A1"/>
    <w:rsid w:val="009017DC"/>
    <w:rsid w:val="00901BEF"/>
    <w:rsid w:val="00901D27"/>
    <w:rsid w:val="00902877"/>
    <w:rsid w:val="00902A60"/>
    <w:rsid w:val="009054A3"/>
    <w:rsid w:val="009071D3"/>
    <w:rsid w:val="00907703"/>
    <w:rsid w:val="00910272"/>
    <w:rsid w:val="009105B7"/>
    <w:rsid w:val="00910F54"/>
    <w:rsid w:val="009128BE"/>
    <w:rsid w:val="009129A7"/>
    <w:rsid w:val="009129E6"/>
    <w:rsid w:val="00912A2B"/>
    <w:rsid w:val="00913055"/>
    <w:rsid w:val="009135FF"/>
    <w:rsid w:val="009138F6"/>
    <w:rsid w:val="00913949"/>
    <w:rsid w:val="00913ABB"/>
    <w:rsid w:val="00913D0B"/>
    <w:rsid w:val="0091479E"/>
    <w:rsid w:val="009147EE"/>
    <w:rsid w:val="00914B5E"/>
    <w:rsid w:val="009151EA"/>
    <w:rsid w:val="009158F7"/>
    <w:rsid w:val="00915D81"/>
    <w:rsid w:val="00915E04"/>
    <w:rsid w:val="00916146"/>
    <w:rsid w:val="009163E0"/>
    <w:rsid w:val="009163F9"/>
    <w:rsid w:val="009210E9"/>
    <w:rsid w:val="00921636"/>
    <w:rsid w:val="00923224"/>
    <w:rsid w:val="009232E4"/>
    <w:rsid w:val="009232F0"/>
    <w:rsid w:val="009235B5"/>
    <w:rsid w:val="00923686"/>
    <w:rsid w:val="0092506E"/>
    <w:rsid w:val="0092541B"/>
    <w:rsid w:val="00925C70"/>
    <w:rsid w:val="00925F64"/>
    <w:rsid w:val="00925F9C"/>
    <w:rsid w:val="0092678D"/>
    <w:rsid w:val="009276A4"/>
    <w:rsid w:val="00930514"/>
    <w:rsid w:val="009316D4"/>
    <w:rsid w:val="00932042"/>
    <w:rsid w:val="009327DD"/>
    <w:rsid w:val="00933C96"/>
    <w:rsid w:val="00933D61"/>
    <w:rsid w:val="00934254"/>
    <w:rsid w:val="009354F1"/>
    <w:rsid w:val="00935B84"/>
    <w:rsid w:val="00936BD3"/>
    <w:rsid w:val="00937475"/>
    <w:rsid w:val="00940038"/>
    <w:rsid w:val="0094108F"/>
    <w:rsid w:val="00941137"/>
    <w:rsid w:val="00941572"/>
    <w:rsid w:val="0094158F"/>
    <w:rsid w:val="00941816"/>
    <w:rsid w:val="00942EF6"/>
    <w:rsid w:val="00943794"/>
    <w:rsid w:val="00943808"/>
    <w:rsid w:val="00943FB6"/>
    <w:rsid w:val="00944081"/>
    <w:rsid w:val="00944CB0"/>
    <w:rsid w:val="00946637"/>
    <w:rsid w:val="009468F6"/>
    <w:rsid w:val="0094697D"/>
    <w:rsid w:val="00946A6A"/>
    <w:rsid w:val="00947E07"/>
    <w:rsid w:val="00950B41"/>
    <w:rsid w:val="00950D83"/>
    <w:rsid w:val="00950F1A"/>
    <w:rsid w:val="009524C6"/>
    <w:rsid w:val="00952530"/>
    <w:rsid w:val="00952826"/>
    <w:rsid w:val="009533DE"/>
    <w:rsid w:val="00954389"/>
    <w:rsid w:val="00954F45"/>
    <w:rsid w:val="009551CE"/>
    <w:rsid w:val="00955375"/>
    <w:rsid w:val="00956046"/>
    <w:rsid w:val="009561E5"/>
    <w:rsid w:val="00956F1D"/>
    <w:rsid w:val="00957BCE"/>
    <w:rsid w:val="00957F90"/>
    <w:rsid w:val="009616A3"/>
    <w:rsid w:val="009618DD"/>
    <w:rsid w:val="009628D6"/>
    <w:rsid w:val="00962D41"/>
    <w:rsid w:val="00962EC6"/>
    <w:rsid w:val="0096326E"/>
    <w:rsid w:val="00963320"/>
    <w:rsid w:val="0096397C"/>
    <w:rsid w:val="009649D2"/>
    <w:rsid w:val="009652C3"/>
    <w:rsid w:val="00965975"/>
    <w:rsid w:val="00965A88"/>
    <w:rsid w:val="00966728"/>
    <w:rsid w:val="00966E69"/>
    <w:rsid w:val="0096749C"/>
    <w:rsid w:val="009706C6"/>
    <w:rsid w:val="00970826"/>
    <w:rsid w:val="0097123E"/>
    <w:rsid w:val="00971649"/>
    <w:rsid w:val="00971ABF"/>
    <w:rsid w:val="009726A5"/>
    <w:rsid w:val="00973653"/>
    <w:rsid w:val="0097399D"/>
    <w:rsid w:val="0097405F"/>
    <w:rsid w:val="00974365"/>
    <w:rsid w:val="00974724"/>
    <w:rsid w:val="009749D1"/>
    <w:rsid w:val="00974C4C"/>
    <w:rsid w:val="009765BF"/>
    <w:rsid w:val="009777EA"/>
    <w:rsid w:val="0097786F"/>
    <w:rsid w:val="00977FF3"/>
    <w:rsid w:val="00980415"/>
    <w:rsid w:val="00980A96"/>
    <w:rsid w:val="00981DEC"/>
    <w:rsid w:val="00984128"/>
    <w:rsid w:val="009848E6"/>
    <w:rsid w:val="009850A6"/>
    <w:rsid w:val="009856C7"/>
    <w:rsid w:val="00985A7C"/>
    <w:rsid w:val="009864E0"/>
    <w:rsid w:val="009872E4"/>
    <w:rsid w:val="00987C4B"/>
    <w:rsid w:val="00990BAB"/>
    <w:rsid w:val="00990C00"/>
    <w:rsid w:val="00990D92"/>
    <w:rsid w:val="00991454"/>
    <w:rsid w:val="0099173D"/>
    <w:rsid w:val="009919EF"/>
    <w:rsid w:val="00992693"/>
    <w:rsid w:val="009926C8"/>
    <w:rsid w:val="0099366C"/>
    <w:rsid w:val="00994E65"/>
    <w:rsid w:val="0099500A"/>
    <w:rsid w:val="0099549B"/>
    <w:rsid w:val="00995C92"/>
    <w:rsid w:val="009965E6"/>
    <w:rsid w:val="0099704C"/>
    <w:rsid w:val="00997D62"/>
    <w:rsid w:val="009A07CC"/>
    <w:rsid w:val="009A0A88"/>
    <w:rsid w:val="009A17F6"/>
    <w:rsid w:val="009A2C48"/>
    <w:rsid w:val="009A2EF7"/>
    <w:rsid w:val="009A3246"/>
    <w:rsid w:val="009A346E"/>
    <w:rsid w:val="009A3E2B"/>
    <w:rsid w:val="009A43C2"/>
    <w:rsid w:val="009A5EEB"/>
    <w:rsid w:val="009A6926"/>
    <w:rsid w:val="009A6A9F"/>
    <w:rsid w:val="009A7160"/>
    <w:rsid w:val="009A73D1"/>
    <w:rsid w:val="009A759E"/>
    <w:rsid w:val="009A779F"/>
    <w:rsid w:val="009A7ACE"/>
    <w:rsid w:val="009B03F7"/>
    <w:rsid w:val="009B0B95"/>
    <w:rsid w:val="009B0CAB"/>
    <w:rsid w:val="009B0CD1"/>
    <w:rsid w:val="009B131F"/>
    <w:rsid w:val="009B18E9"/>
    <w:rsid w:val="009B1912"/>
    <w:rsid w:val="009B2579"/>
    <w:rsid w:val="009B26D4"/>
    <w:rsid w:val="009B31DA"/>
    <w:rsid w:val="009B321C"/>
    <w:rsid w:val="009B3581"/>
    <w:rsid w:val="009B387F"/>
    <w:rsid w:val="009B406B"/>
    <w:rsid w:val="009B49D1"/>
    <w:rsid w:val="009B579C"/>
    <w:rsid w:val="009B6E4B"/>
    <w:rsid w:val="009B7170"/>
    <w:rsid w:val="009B7879"/>
    <w:rsid w:val="009B7F44"/>
    <w:rsid w:val="009C13A5"/>
    <w:rsid w:val="009C13B5"/>
    <w:rsid w:val="009C13E8"/>
    <w:rsid w:val="009C1F77"/>
    <w:rsid w:val="009C2721"/>
    <w:rsid w:val="009C374C"/>
    <w:rsid w:val="009C3E40"/>
    <w:rsid w:val="009C50E3"/>
    <w:rsid w:val="009C66D0"/>
    <w:rsid w:val="009C688E"/>
    <w:rsid w:val="009C72C1"/>
    <w:rsid w:val="009C76C6"/>
    <w:rsid w:val="009C7DF5"/>
    <w:rsid w:val="009D06F8"/>
    <w:rsid w:val="009D06FF"/>
    <w:rsid w:val="009D1483"/>
    <w:rsid w:val="009D1B0E"/>
    <w:rsid w:val="009D215D"/>
    <w:rsid w:val="009D21B5"/>
    <w:rsid w:val="009D2A75"/>
    <w:rsid w:val="009D2E0D"/>
    <w:rsid w:val="009D52F8"/>
    <w:rsid w:val="009D5D47"/>
    <w:rsid w:val="009D6299"/>
    <w:rsid w:val="009D6446"/>
    <w:rsid w:val="009D6C2C"/>
    <w:rsid w:val="009D738D"/>
    <w:rsid w:val="009D7A11"/>
    <w:rsid w:val="009D7BEE"/>
    <w:rsid w:val="009D7EBE"/>
    <w:rsid w:val="009E03ED"/>
    <w:rsid w:val="009E1DD5"/>
    <w:rsid w:val="009E2848"/>
    <w:rsid w:val="009E2CFE"/>
    <w:rsid w:val="009E30FC"/>
    <w:rsid w:val="009E3259"/>
    <w:rsid w:val="009E3B3D"/>
    <w:rsid w:val="009E48AA"/>
    <w:rsid w:val="009E48E3"/>
    <w:rsid w:val="009E4D54"/>
    <w:rsid w:val="009E5A70"/>
    <w:rsid w:val="009E5AB3"/>
    <w:rsid w:val="009E66D9"/>
    <w:rsid w:val="009E763D"/>
    <w:rsid w:val="009E7B85"/>
    <w:rsid w:val="009F0140"/>
    <w:rsid w:val="009F056E"/>
    <w:rsid w:val="009F1249"/>
    <w:rsid w:val="009F1FDA"/>
    <w:rsid w:val="009F21B1"/>
    <w:rsid w:val="009F21B2"/>
    <w:rsid w:val="009F2326"/>
    <w:rsid w:val="009F287D"/>
    <w:rsid w:val="009F2AD4"/>
    <w:rsid w:val="009F3AF3"/>
    <w:rsid w:val="009F42A9"/>
    <w:rsid w:val="009F49E6"/>
    <w:rsid w:val="009F5978"/>
    <w:rsid w:val="009F621E"/>
    <w:rsid w:val="009F687D"/>
    <w:rsid w:val="009F70E5"/>
    <w:rsid w:val="009F7A2C"/>
    <w:rsid w:val="009F7CF8"/>
    <w:rsid w:val="00A00374"/>
    <w:rsid w:val="00A0083A"/>
    <w:rsid w:val="00A00B74"/>
    <w:rsid w:val="00A0127B"/>
    <w:rsid w:val="00A01508"/>
    <w:rsid w:val="00A01824"/>
    <w:rsid w:val="00A01A01"/>
    <w:rsid w:val="00A02C80"/>
    <w:rsid w:val="00A02EE4"/>
    <w:rsid w:val="00A0326E"/>
    <w:rsid w:val="00A04ECA"/>
    <w:rsid w:val="00A0559A"/>
    <w:rsid w:val="00A05D43"/>
    <w:rsid w:val="00A06187"/>
    <w:rsid w:val="00A06BBA"/>
    <w:rsid w:val="00A0742D"/>
    <w:rsid w:val="00A07BCB"/>
    <w:rsid w:val="00A104DF"/>
    <w:rsid w:val="00A10B89"/>
    <w:rsid w:val="00A11036"/>
    <w:rsid w:val="00A11652"/>
    <w:rsid w:val="00A11682"/>
    <w:rsid w:val="00A11EC9"/>
    <w:rsid w:val="00A1229B"/>
    <w:rsid w:val="00A12353"/>
    <w:rsid w:val="00A12FAF"/>
    <w:rsid w:val="00A144BB"/>
    <w:rsid w:val="00A15D2E"/>
    <w:rsid w:val="00A15D52"/>
    <w:rsid w:val="00A16197"/>
    <w:rsid w:val="00A16332"/>
    <w:rsid w:val="00A166CB"/>
    <w:rsid w:val="00A16EFD"/>
    <w:rsid w:val="00A201AB"/>
    <w:rsid w:val="00A20FE8"/>
    <w:rsid w:val="00A21F07"/>
    <w:rsid w:val="00A22BC3"/>
    <w:rsid w:val="00A22C78"/>
    <w:rsid w:val="00A23329"/>
    <w:rsid w:val="00A2492F"/>
    <w:rsid w:val="00A24960"/>
    <w:rsid w:val="00A25065"/>
    <w:rsid w:val="00A25F26"/>
    <w:rsid w:val="00A261C8"/>
    <w:rsid w:val="00A26D46"/>
    <w:rsid w:val="00A270E2"/>
    <w:rsid w:val="00A27E95"/>
    <w:rsid w:val="00A30B3B"/>
    <w:rsid w:val="00A31254"/>
    <w:rsid w:val="00A31C16"/>
    <w:rsid w:val="00A31EE1"/>
    <w:rsid w:val="00A31F64"/>
    <w:rsid w:val="00A331DE"/>
    <w:rsid w:val="00A337C2"/>
    <w:rsid w:val="00A33C18"/>
    <w:rsid w:val="00A33D25"/>
    <w:rsid w:val="00A33FD0"/>
    <w:rsid w:val="00A347D0"/>
    <w:rsid w:val="00A34828"/>
    <w:rsid w:val="00A354FB"/>
    <w:rsid w:val="00A35B6C"/>
    <w:rsid w:val="00A36C5A"/>
    <w:rsid w:val="00A37D65"/>
    <w:rsid w:val="00A400E4"/>
    <w:rsid w:val="00A407D3"/>
    <w:rsid w:val="00A43E0D"/>
    <w:rsid w:val="00A44897"/>
    <w:rsid w:val="00A45103"/>
    <w:rsid w:val="00A45CE6"/>
    <w:rsid w:val="00A45EDC"/>
    <w:rsid w:val="00A46660"/>
    <w:rsid w:val="00A46B9C"/>
    <w:rsid w:val="00A47E35"/>
    <w:rsid w:val="00A50C73"/>
    <w:rsid w:val="00A5287D"/>
    <w:rsid w:val="00A53D34"/>
    <w:rsid w:val="00A54219"/>
    <w:rsid w:val="00A548C0"/>
    <w:rsid w:val="00A5522E"/>
    <w:rsid w:val="00A55980"/>
    <w:rsid w:val="00A56575"/>
    <w:rsid w:val="00A5670E"/>
    <w:rsid w:val="00A56F27"/>
    <w:rsid w:val="00A57988"/>
    <w:rsid w:val="00A60024"/>
    <w:rsid w:val="00A60296"/>
    <w:rsid w:val="00A6100E"/>
    <w:rsid w:val="00A6151C"/>
    <w:rsid w:val="00A615A3"/>
    <w:rsid w:val="00A6210A"/>
    <w:rsid w:val="00A62D54"/>
    <w:rsid w:val="00A62F92"/>
    <w:rsid w:val="00A6389B"/>
    <w:rsid w:val="00A64D96"/>
    <w:rsid w:val="00A64E3B"/>
    <w:rsid w:val="00A65A9E"/>
    <w:rsid w:val="00A65E51"/>
    <w:rsid w:val="00A65E68"/>
    <w:rsid w:val="00A6707F"/>
    <w:rsid w:val="00A7033C"/>
    <w:rsid w:val="00A70348"/>
    <w:rsid w:val="00A71355"/>
    <w:rsid w:val="00A7192E"/>
    <w:rsid w:val="00A72118"/>
    <w:rsid w:val="00A728AC"/>
    <w:rsid w:val="00A72AC8"/>
    <w:rsid w:val="00A738FF"/>
    <w:rsid w:val="00A748FC"/>
    <w:rsid w:val="00A75782"/>
    <w:rsid w:val="00A76562"/>
    <w:rsid w:val="00A76BB7"/>
    <w:rsid w:val="00A7718E"/>
    <w:rsid w:val="00A77767"/>
    <w:rsid w:val="00A779F9"/>
    <w:rsid w:val="00A80A0C"/>
    <w:rsid w:val="00A812AA"/>
    <w:rsid w:val="00A8158C"/>
    <w:rsid w:val="00A81BEE"/>
    <w:rsid w:val="00A81F9A"/>
    <w:rsid w:val="00A82493"/>
    <w:rsid w:val="00A82D2A"/>
    <w:rsid w:val="00A83301"/>
    <w:rsid w:val="00A83850"/>
    <w:rsid w:val="00A83ECA"/>
    <w:rsid w:val="00A84289"/>
    <w:rsid w:val="00A84782"/>
    <w:rsid w:val="00A84C4F"/>
    <w:rsid w:val="00A850B2"/>
    <w:rsid w:val="00A857D3"/>
    <w:rsid w:val="00A85BE1"/>
    <w:rsid w:val="00A87615"/>
    <w:rsid w:val="00A878FC"/>
    <w:rsid w:val="00A87ABB"/>
    <w:rsid w:val="00A87DB8"/>
    <w:rsid w:val="00A90071"/>
    <w:rsid w:val="00A90355"/>
    <w:rsid w:val="00A9037D"/>
    <w:rsid w:val="00A91395"/>
    <w:rsid w:val="00A91475"/>
    <w:rsid w:val="00A91F1F"/>
    <w:rsid w:val="00A91F9D"/>
    <w:rsid w:val="00A92116"/>
    <w:rsid w:val="00A9217E"/>
    <w:rsid w:val="00A921B1"/>
    <w:rsid w:val="00A925CC"/>
    <w:rsid w:val="00A934A8"/>
    <w:rsid w:val="00A96152"/>
    <w:rsid w:val="00A96443"/>
    <w:rsid w:val="00A964AB"/>
    <w:rsid w:val="00A968C0"/>
    <w:rsid w:val="00A9722B"/>
    <w:rsid w:val="00A97EAC"/>
    <w:rsid w:val="00A97F90"/>
    <w:rsid w:val="00AA01EF"/>
    <w:rsid w:val="00AA04E1"/>
    <w:rsid w:val="00AA0664"/>
    <w:rsid w:val="00AA1C80"/>
    <w:rsid w:val="00AA21F2"/>
    <w:rsid w:val="00AA28AE"/>
    <w:rsid w:val="00AA4AFD"/>
    <w:rsid w:val="00AB10FF"/>
    <w:rsid w:val="00AB150D"/>
    <w:rsid w:val="00AB1C09"/>
    <w:rsid w:val="00AB4AC2"/>
    <w:rsid w:val="00AB529F"/>
    <w:rsid w:val="00AB5BF1"/>
    <w:rsid w:val="00AB6277"/>
    <w:rsid w:val="00AB6AF7"/>
    <w:rsid w:val="00AB73C6"/>
    <w:rsid w:val="00AB7749"/>
    <w:rsid w:val="00AC0E86"/>
    <w:rsid w:val="00AC0FB3"/>
    <w:rsid w:val="00AC1626"/>
    <w:rsid w:val="00AC1646"/>
    <w:rsid w:val="00AC19AE"/>
    <w:rsid w:val="00AC1B88"/>
    <w:rsid w:val="00AC486D"/>
    <w:rsid w:val="00AC49B1"/>
    <w:rsid w:val="00AC55BB"/>
    <w:rsid w:val="00AC5D3D"/>
    <w:rsid w:val="00AC62EE"/>
    <w:rsid w:val="00AC7635"/>
    <w:rsid w:val="00AD07B5"/>
    <w:rsid w:val="00AD081E"/>
    <w:rsid w:val="00AD1319"/>
    <w:rsid w:val="00AD24D7"/>
    <w:rsid w:val="00AD2676"/>
    <w:rsid w:val="00AD3D34"/>
    <w:rsid w:val="00AD46D6"/>
    <w:rsid w:val="00AD4B74"/>
    <w:rsid w:val="00AD4E85"/>
    <w:rsid w:val="00AD50AF"/>
    <w:rsid w:val="00AD52EF"/>
    <w:rsid w:val="00AD7CB3"/>
    <w:rsid w:val="00AE02CC"/>
    <w:rsid w:val="00AE0B39"/>
    <w:rsid w:val="00AE135D"/>
    <w:rsid w:val="00AE1C1B"/>
    <w:rsid w:val="00AE2421"/>
    <w:rsid w:val="00AE2C4D"/>
    <w:rsid w:val="00AE36DE"/>
    <w:rsid w:val="00AE3C92"/>
    <w:rsid w:val="00AE59CD"/>
    <w:rsid w:val="00AE6178"/>
    <w:rsid w:val="00AE75A5"/>
    <w:rsid w:val="00AE7CB5"/>
    <w:rsid w:val="00AF02C8"/>
    <w:rsid w:val="00AF101C"/>
    <w:rsid w:val="00AF1314"/>
    <w:rsid w:val="00AF1472"/>
    <w:rsid w:val="00AF170F"/>
    <w:rsid w:val="00AF1A51"/>
    <w:rsid w:val="00AF2197"/>
    <w:rsid w:val="00AF2529"/>
    <w:rsid w:val="00AF2683"/>
    <w:rsid w:val="00AF2734"/>
    <w:rsid w:val="00AF293E"/>
    <w:rsid w:val="00AF353F"/>
    <w:rsid w:val="00AF44CD"/>
    <w:rsid w:val="00AF4D4C"/>
    <w:rsid w:val="00AF648D"/>
    <w:rsid w:val="00AF73A9"/>
    <w:rsid w:val="00AF7782"/>
    <w:rsid w:val="00AF7FA6"/>
    <w:rsid w:val="00B01752"/>
    <w:rsid w:val="00B019EB"/>
    <w:rsid w:val="00B022F6"/>
    <w:rsid w:val="00B029B9"/>
    <w:rsid w:val="00B033EC"/>
    <w:rsid w:val="00B039EE"/>
    <w:rsid w:val="00B0560B"/>
    <w:rsid w:val="00B05C44"/>
    <w:rsid w:val="00B06011"/>
    <w:rsid w:val="00B064A2"/>
    <w:rsid w:val="00B0656A"/>
    <w:rsid w:val="00B06A53"/>
    <w:rsid w:val="00B07478"/>
    <w:rsid w:val="00B10332"/>
    <w:rsid w:val="00B10F62"/>
    <w:rsid w:val="00B11519"/>
    <w:rsid w:val="00B115B2"/>
    <w:rsid w:val="00B1256C"/>
    <w:rsid w:val="00B12B08"/>
    <w:rsid w:val="00B14134"/>
    <w:rsid w:val="00B14CC2"/>
    <w:rsid w:val="00B15F2D"/>
    <w:rsid w:val="00B16058"/>
    <w:rsid w:val="00B1614E"/>
    <w:rsid w:val="00B16AA1"/>
    <w:rsid w:val="00B17194"/>
    <w:rsid w:val="00B20510"/>
    <w:rsid w:val="00B21124"/>
    <w:rsid w:val="00B2191F"/>
    <w:rsid w:val="00B220BF"/>
    <w:rsid w:val="00B2216E"/>
    <w:rsid w:val="00B241B2"/>
    <w:rsid w:val="00B24E39"/>
    <w:rsid w:val="00B24EAF"/>
    <w:rsid w:val="00B25297"/>
    <w:rsid w:val="00B25BE0"/>
    <w:rsid w:val="00B263CB"/>
    <w:rsid w:val="00B2651E"/>
    <w:rsid w:val="00B26EFA"/>
    <w:rsid w:val="00B2786F"/>
    <w:rsid w:val="00B27A8F"/>
    <w:rsid w:val="00B304D2"/>
    <w:rsid w:val="00B3073C"/>
    <w:rsid w:val="00B309E6"/>
    <w:rsid w:val="00B30FE5"/>
    <w:rsid w:val="00B32307"/>
    <w:rsid w:val="00B325B8"/>
    <w:rsid w:val="00B32BE6"/>
    <w:rsid w:val="00B32BF2"/>
    <w:rsid w:val="00B34144"/>
    <w:rsid w:val="00B3538E"/>
    <w:rsid w:val="00B35AB0"/>
    <w:rsid w:val="00B35D74"/>
    <w:rsid w:val="00B35F50"/>
    <w:rsid w:val="00B362C1"/>
    <w:rsid w:val="00B3659E"/>
    <w:rsid w:val="00B36F27"/>
    <w:rsid w:val="00B3739B"/>
    <w:rsid w:val="00B3792D"/>
    <w:rsid w:val="00B379F8"/>
    <w:rsid w:val="00B37B6D"/>
    <w:rsid w:val="00B37F52"/>
    <w:rsid w:val="00B40019"/>
    <w:rsid w:val="00B411B1"/>
    <w:rsid w:val="00B41D9D"/>
    <w:rsid w:val="00B4248D"/>
    <w:rsid w:val="00B44092"/>
    <w:rsid w:val="00B44BCF"/>
    <w:rsid w:val="00B45097"/>
    <w:rsid w:val="00B452FA"/>
    <w:rsid w:val="00B45A0F"/>
    <w:rsid w:val="00B46060"/>
    <w:rsid w:val="00B46F0B"/>
    <w:rsid w:val="00B4729C"/>
    <w:rsid w:val="00B4761A"/>
    <w:rsid w:val="00B478FE"/>
    <w:rsid w:val="00B5113E"/>
    <w:rsid w:val="00B517C1"/>
    <w:rsid w:val="00B52E2E"/>
    <w:rsid w:val="00B54726"/>
    <w:rsid w:val="00B54D68"/>
    <w:rsid w:val="00B55472"/>
    <w:rsid w:val="00B57A76"/>
    <w:rsid w:val="00B61D11"/>
    <w:rsid w:val="00B62380"/>
    <w:rsid w:val="00B62529"/>
    <w:rsid w:val="00B6282E"/>
    <w:rsid w:val="00B62B42"/>
    <w:rsid w:val="00B63293"/>
    <w:rsid w:val="00B632F0"/>
    <w:rsid w:val="00B63A45"/>
    <w:rsid w:val="00B6445C"/>
    <w:rsid w:val="00B65183"/>
    <w:rsid w:val="00B678CD"/>
    <w:rsid w:val="00B67D82"/>
    <w:rsid w:val="00B67E2B"/>
    <w:rsid w:val="00B67E91"/>
    <w:rsid w:val="00B708B3"/>
    <w:rsid w:val="00B70B13"/>
    <w:rsid w:val="00B71A29"/>
    <w:rsid w:val="00B72770"/>
    <w:rsid w:val="00B7385C"/>
    <w:rsid w:val="00B74F57"/>
    <w:rsid w:val="00B75565"/>
    <w:rsid w:val="00B76178"/>
    <w:rsid w:val="00B76721"/>
    <w:rsid w:val="00B76B71"/>
    <w:rsid w:val="00B76D2E"/>
    <w:rsid w:val="00B773D2"/>
    <w:rsid w:val="00B77565"/>
    <w:rsid w:val="00B777D6"/>
    <w:rsid w:val="00B77C26"/>
    <w:rsid w:val="00B8057E"/>
    <w:rsid w:val="00B80721"/>
    <w:rsid w:val="00B818FE"/>
    <w:rsid w:val="00B81DA0"/>
    <w:rsid w:val="00B81EB2"/>
    <w:rsid w:val="00B825C4"/>
    <w:rsid w:val="00B82879"/>
    <w:rsid w:val="00B82A37"/>
    <w:rsid w:val="00B82EC4"/>
    <w:rsid w:val="00B838FB"/>
    <w:rsid w:val="00B852B7"/>
    <w:rsid w:val="00B85A29"/>
    <w:rsid w:val="00B85CD0"/>
    <w:rsid w:val="00B8656D"/>
    <w:rsid w:val="00B87169"/>
    <w:rsid w:val="00B87B9B"/>
    <w:rsid w:val="00B90324"/>
    <w:rsid w:val="00B917ED"/>
    <w:rsid w:val="00B91854"/>
    <w:rsid w:val="00B91901"/>
    <w:rsid w:val="00B91EA4"/>
    <w:rsid w:val="00B92103"/>
    <w:rsid w:val="00B9307A"/>
    <w:rsid w:val="00B957F4"/>
    <w:rsid w:val="00B95AC2"/>
    <w:rsid w:val="00B969A6"/>
    <w:rsid w:val="00B970EC"/>
    <w:rsid w:val="00B974CB"/>
    <w:rsid w:val="00BA09E0"/>
    <w:rsid w:val="00BA17EE"/>
    <w:rsid w:val="00BA2301"/>
    <w:rsid w:val="00BA3425"/>
    <w:rsid w:val="00BA369D"/>
    <w:rsid w:val="00BA5D9A"/>
    <w:rsid w:val="00BA6676"/>
    <w:rsid w:val="00BA679E"/>
    <w:rsid w:val="00BA6C5B"/>
    <w:rsid w:val="00BA6E42"/>
    <w:rsid w:val="00BA73BE"/>
    <w:rsid w:val="00BB00E2"/>
    <w:rsid w:val="00BB1173"/>
    <w:rsid w:val="00BB24E0"/>
    <w:rsid w:val="00BB2AD9"/>
    <w:rsid w:val="00BB3074"/>
    <w:rsid w:val="00BB314F"/>
    <w:rsid w:val="00BB3406"/>
    <w:rsid w:val="00BB3BF5"/>
    <w:rsid w:val="00BB3DA0"/>
    <w:rsid w:val="00BB42F6"/>
    <w:rsid w:val="00BB7027"/>
    <w:rsid w:val="00BB7608"/>
    <w:rsid w:val="00BB7D5B"/>
    <w:rsid w:val="00BB7EC6"/>
    <w:rsid w:val="00BC057A"/>
    <w:rsid w:val="00BC0A92"/>
    <w:rsid w:val="00BC0E2A"/>
    <w:rsid w:val="00BC108E"/>
    <w:rsid w:val="00BC15E6"/>
    <w:rsid w:val="00BC21B4"/>
    <w:rsid w:val="00BC270A"/>
    <w:rsid w:val="00BC28CA"/>
    <w:rsid w:val="00BC2C02"/>
    <w:rsid w:val="00BC3306"/>
    <w:rsid w:val="00BC40C4"/>
    <w:rsid w:val="00BC433B"/>
    <w:rsid w:val="00BC59AC"/>
    <w:rsid w:val="00BC5E14"/>
    <w:rsid w:val="00BC65C7"/>
    <w:rsid w:val="00BC743B"/>
    <w:rsid w:val="00BC78EA"/>
    <w:rsid w:val="00BD219D"/>
    <w:rsid w:val="00BD2FD7"/>
    <w:rsid w:val="00BD3129"/>
    <w:rsid w:val="00BD3803"/>
    <w:rsid w:val="00BD3F5D"/>
    <w:rsid w:val="00BD4227"/>
    <w:rsid w:val="00BD4CEA"/>
    <w:rsid w:val="00BD5BAC"/>
    <w:rsid w:val="00BD620B"/>
    <w:rsid w:val="00BD6995"/>
    <w:rsid w:val="00BD7BEF"/>
    <w:rsid w:val="00BE079E"/>
    <w:rsid w:val="00BE0C98"/>
    <w:rsid w:val="00BE0CFC"/>
    <w:rsid w:val="00BE139A"/>
    <w:rsid w:val="00BE2329"/>
    <w:rsid w:val="00BE268F"/>
    <w:rsid w:val="00BE2AC2"/>
    <w:rsid w:val="00BE33FE"/>
    <w:rsid w:val="00BE38DF"/>
    <w:rsid w:val="00BE4650"/>
    <w:rsid w:val="00BE47D0"/>
    <w:rsid w:val="00BE4EF1"/>
    <w:rsid w:val="00BE552D"/>
    <w:rsid w:val="00BE599C"/>
    <w:rsid w:val="00BE691C"/>
    <w:rsid w:val="00BE75E3"/>
    <w:rsid w:val="00BE79B6"/>
    <w:rsid w:val="00BF00AF"/>
    <w:rsid w:val="00BF0515"/>
    <w:rsid w:val="00BF0B13"/>
    <w:rsid w:val="00BF1827"/>
    <w:rsid w:val="00BF1CF3"/>
    <w:rsid w:val="00BF2991"/>
    <w:rsid w:val="00BF2A1B"/>
    <w:rsid w:val="00BF2A2C"/>
    <w:rsid w:val="00BF2C6B"/>
    <w:rsid w:val="00BF3141"/>
    <w:rsid w:val="00BF3258"/>
    <w:rsid w:val="00BF4D36"/>
    <w:rsid w:val="00BF50A3"/>
    <w:rsid w:val="00BF57C0"/>
    <w:rsid w:val="00BF6376"/>
    <w:rsid w:val="00BF684C"/>
    <w:rsid w:val="00C00430"/>
    <w:rsid w:val="00C00711"/>
    <w:rsid w:val="00C0143B"/>
    <w:rsid w:val="00C0232E"/>
    <w:rsid w:val="00C02567"/>
    <w:rsid w:val="00C0323E"/>
    <w:rsid w:val="00C0358C"/>
    <w:rsid w:val="00C03714"/>
    <w:rsid w:val="00C03787"/>
    <w:rsid w:val="00C040F5"/>
    <w:rsid w:val="00C045D7"/>
    <w:rsid w:val="00C04BE1"/>
    <w:rsid w:val="00C055FB"/>
    <w:rsid w:val="00C05F22"/>
    <w:rsid w:val="00C060AC"/>
    <w:rsid w:val="00C062DC"/>
    <w:rsid w:val="00C063BF"/>
    <w:rsid w:val="00C06D8A"/>
    <w:rsid w:val="00C1140F"/>
    <w:rsid w:val="00C11889"/>
    <w:rsid w:val="00C12557"/>
    <w:rsid w:val="00C12C26"/>
    <w:rsid w:val="00C12D40"/>
    <w:rsid w:val="00C13A0B"/>
    <w:rsid w:val="00C146B9"/>
    <w:rsid w:val="00C147B5"/>
    <w:rsid w:val="00C15156"/>
    <w:rsid w:val="00C15426"/>
    <w:rsid w:val="00C15660"/>
    <w:rsid w:val="00C15DBD"/>
    <w:rsid w:val="00C16F10"/>
    <w:rsid w:val="00C16F74"/>
    <w:rsid w:val="00C174BC"/>
    <w:rsid w:val="00C176C9"/>
    <w:rsid w:val="00C17916"/>
    <w:rsid w:val="00C20192"/>
    <w:rsid w:val="00C20EA1"/>
    <w:rsid w:val="00C21E69"/>
    <w:rsid w:val="00C220E3"/>
    <w:rsid w:val="00C225AC"/>
    <w:rsid w:val="00C228EE"/>
    <w:rsid w:val="00C22A45"/>
    <w:rsid w:val="00C2307A"/>
    <w:rsid w:val="00C24A73"/>
    <w:rsid w:val="00C2657A"/>
    <w:rsid w:val="00C268BA"/>
    <w:rsid w:val="00C2769D"/>
    <w:rsid w:val="00C27DDA"/>
    <w:rsid w:val="00C31334"/>
    <w:rsid w:val="00C314CF"/>
    <w:rsid w:val="00C31690"/>
    <w:rsid w:val="00C320F6"/>
    <w:rsid w:val="00C33E36"/>
    <w:rsid w:val="00C34004"/>
    <w:rsid w:val="00C340E8"/>
    <w:rsid w:val="00C34356"/>
    <w:rsid w:val="00C34D4B"/>
    <w:rsid w:val="00C366D0"/>
    <w:rsid w:val="00C37320"/>
    <w:rsid w:val="00C37624"/>
    <w:rsid w:val="00C406A2"/>
    <w:rsid w:val="00C41E4E"/>
    <w:rsid w:val="00C41FE2"/>
    <w:rsid w:val="00C42449"/>
    <w:rsid w:val="00C42A7D"/>
    <w:rsid w:val="00C42FD0"/>
    <w:rsid w:val="00C43139"/>
    <w:rsid w:val="00C44D0B"/>
    <w:rsid w:val="00C44DCD"/>
    <w:rsid w:val="00C46252"/>
    <w:rsid w:val="00C4628B"/>
    <w:rsid w:val="00C46DAC"/>
    <w:rsid w:val="00C47670"/>
    <w:rsid w:val="00C4769C"/>
    <w:rsid w:val="00C5007C"/>
    <w:rsid w:val="00C50203"/>
    <w:rsid w:val="00C50C2E"/>
    <w:rsid w:val="00C50D62"/>
    <w:rsid w:val="00C518F3"/>
    <w:rsid w:val="00C5243F"/>
    <w:rsid w:val="00C52A34"/>
    <w:rsid w:val="00C531BB"/>
    <w:rsid w:val="00C535C7"/>
    <w:rsid w:val="00C54983"/>
    <w:rsid w:val="00C54B65"/>
    <w:rsid w:val="00C54E2D"/>
    <w:rsid w:val="00C54F7D"/>
    <w:rsid w:val="00C54FC7"/>
    <w:rsid w:val="00C552B0"/>
    <w:rsid w:val="00C56176"/>
    <w:rsid w:val="00C56259"/>
    <w:rsid w:val="00C56B1E"/>
    <w:rsid w:val="00C56D7E"/>
    <w:rsid w:val="00C57DDE"/>
    <w:rsid w:val="00C60C22"/>
    <w:rsid w:val="00C61125"/>
    <w:rsid w:val="00C61CBE"/>
    <w:rsid w:val="00C61D48"/>
    <w:rsid w:val="00C62FCE"/>
    <w:rsid w:val="00C63EAA"/>
    <w:rsid w:val="00C64C15"/>
    <w:rsid w:val="00C65123"/>
    <w:rsid w:val="00C65BA9"/>
    <w:rsid w:val="00C660A9"/>
    <w:rsid w:val="00C672A9"/>
    <w:rsid w:val="00C71120"/>
    <w:rsid w:val="00C716FC"/>
    <w:rsid w:val="00C72105"/>
    <w:rsid w:val="00C73052"/>
    <w:rsid w:val="00C731E4"/>
    <w:rsid w:val="00C736D7"/>
    <w:rsid w:val="00C736F5"/>
    <w:rsid w:val="00C7421C"/>
    <w:rsid w:val="00C745D7"/>
    <w:rsid w:val="00C74AE1"/>
    <w:rsid w:val="00C75ABD"/>
    <w:rsid w:val="00C75ACC"/>
    <w:rsid w:val="00C768AB"/>
    <w:rsid w:val="00C76BC2"/>
    <w:rsid w:val="00C76E5F"/>
    <w:rsid w:val="00C76F8D"/>
    <w:rsid w:val="00C806A8"/>
    <w:rsid w:val="00C80908"/>
    <w:rsid w:val="00C80EA5"/>
    <w:rsid w:val="00C815F0"/>
    <w:rsid w:val="00C82A86"/>
    <w:rsid w:val="00C82F3C"/>
    <w:rsid w:val="00C835F6"/>
    <w:rsid w:val="00C83760"/>
    <w:rsid w:val="00C84559"/>
    <w:rsid w:val="00C84A31"/>
    <w:rsid w:val="00C867A2"/>
    <w:rsid w:val="00C868F2"/>
    <w:rsid w:val="00C87A95"/>
    <w:rsid w:val="00C90EDC"/>
    <w:rsid w:val="00C91709"/>
    <w:rsid w:val="00C918B8"/>
    <w:rsid w:val="00C92240"/>
    <w:rsid w:val="00C92591"/>
    <w:rsid w:val="00C9374B"/>
    <w:rsid w:val="00C93A25"/>
    <w:rsid w:val="00C93A2D"/>
    <w:rsid w:val="00C942EA"/>
    <w:rsid w:val="00C9436B"/>
    <w:rsid w:val="00C945DC"/>
    <w:rsid w:val="00C94A6A"/>
    <w:rsid w:val="00C94AFE"/>
    <w:rsid w:val="00C96890"/>
    <w:rsid w:val="00C96BC2"/>
    <w:rsid w:val="00C977FC"/>
    <w:rsid w:val="00C97EB9"/>
    <w:rsid w:val="00CA11A8"/>
    <w:rsid w:val="00CA12D1"/>
    <w:rsid w:val="00CA25EB"/>
    <w:rsid w:val="00CA2CBD"/>
    <w:rsid w:val="00CA3B84"/>
    <w:rsid w:val="00CA4D07"/>
    <w:rsid w:val="00CA4DD6"/>
    <w:rsid w:val="00CA5029"/>
    <w:rsid w:val="00CA542D"/>
    <w:rsid w:val="00CA66DF"/>
    <w:rsid w:val="00CA6BB6"/>
    <w:rsid w:val="00CA7641"/>
    <w:rsid w:val="00CB07D6"/>
    <w:rsid w:val="00CB126F"/>
    <w:rsid w:val="00CB21DB"/>
    <w:rsid w:val="00CB2324"/>
    <w:rsid w:val="00CB2347"/>
    <w:rsid w:val="00CB257D"/>
    <w:rsid w:val="00CB3056"/>
    <w:rsid w:val="00CB34B3"/>
    <w:rsid w:val="00CB396E"/>
    <w:rsid w:val="00CB400E"/>
    <w:rsid w:val="00CB496A"/>
    <w:rsid w:val="00CB4BF0"/>
    <w:rsid w:val="00CB4FAD"/>
    <w:rsid w:val="00CB5585"/>
    <w:rsid w:val="00CB5A81"/>
    <w:rsid w:val="00CB5C3C"/>
    <w:rsid w:val="00CB5D96"/>
    <w:rsid w:val="00CB5F91"/>
    <w:rsid w:val="00CB6626"/>
    <w:rsid w:val="00CB71B2"/>
    <w:rsid w:val="00CB71FB"/>
    <w:rsid w:val="00CB73B5"/>
    <w:rsid w:val="00CC0E0B"/>
    <w:rsid w:val="00CC117C"/>
    <w:rsid w:val="00CC1E5A"/>
    <w:rsid w:val="00CC221D"/>
    <w:rsid w:val="00CC24E9"/>
    <w:rsid w:val="00CC3117"/>
    <w:rsid w:val="00CC3A2D"/>
    <w:rsid w:val="00CC3BAB"/>
    <w:rsid w:val="00CC41EA"/>
    <w:rsid w:val="00CC4565"/>
    <w:rsid w:val="00CC528A"/>
    <w:rsid w:val="00CC53BE"/>
    <w:rsid w:val="00CC599B"/>
    <w:rsid w:val="00CC5C54"/>
    <w:rsid w:val="00CC5D15"/>
    <w:rsid w:val="00CC5EA2"/>
    <w:rsid w:val="00CC639D"/>
    <w:rsid w:val="00CC6A34"/>
    <w:rsid w:val="00CC6C7B"/>
    <w:rsid w:val="00CC742A"/>
    <w:rsid w:val="00CD0232"/>
    <w:rsid w:val="00CD069D"/>
    <w:rsid w:val="00CD0C32"/>
    <w:rsid w:val="00CD0D0A"/>
    <w:rsid w:val="00CD126A"/>
    <w:rsid w:val="00CD1273"/>
    <w:rsid w:val="00CD272F"/>
    <w:rsid w:val="00CD2D94"/>
    <w:rsid w:val="00CD2EB8"/>
    <w:rsid w:val="00CD36BA"/>
    <w:rsid w:val="00CD3EE0"/>
    <w:rsid w:val="00CD46BE"/>
    <w:rsid w:val="00CD5678"/>
    <w:rsid w:val="00CD5B52"/>
    <w:rsid w:val="00CD5E5C"/>
    <w:rsid w:val="00CD5EF9"/>
    <w:rsid w:val="00CD6674"/>
    <w:rsid w:val="00CD74AB"/>
    <w:rsid w:val="00CE03B6"/>
    <w:rsid w:val="00CE0492"/>
    <w:rsid w:val="00CE0714"/>
    <w:rsid w:val="00CE1FEF"/>
    <w:rsid w:val="00CE24F2"/>
    <w:rsid w:val="00CE2BC6"/>
    <w:rsid w:val="00CE2FA0"/>
    <w:rsid w:val="00CE3C7A"/>
    <w:rsid w:val="00CE520E"/>
    <w:rsid w:val="00CE5857"/>
    <w:rsid w:val="00CE627C"/>
    <w:rsid w:val="00CE730B"/>
    <w:rsid w:val="00CE7312"/>
    <w:rsid w:val="00CE77C3"/>
    <w:rsid w:val="00CE7E77"/>
    <w:rsid w:val="00CF0675"/>
    <w:rsid w:val="00CF1887"/>
    <w:rsid w:val="00CF1AC7"/>
    <w:rsid w:val="00CF1C6C"/>
    <w:rsid w:val="00CF21FD"/>
    <w:rsid w:val="00CF23F3"/>
    <w:rsid w:val="00CF3525"/>
    <w:rsid w:val="00CF3A6E"/>
    <w:rsid w:val="00CF3F23"/>
    <w:rsid w:val="00CF4254"/>
    <w:rsid w:val="00CF4405"/>
    <w:rsid w:val="00CF51C4"/>
    <w:rsid w:val="00CF63B0"/>
    <w:rsid w:val="00CF6435"/>
    <w:rsid w:val="00CF6B69"/>
    <w:rsid w:val="00CF736C"/>
    <w:rsid w:val="00CF7DF6"/>
    <w:rsid w:val="00D01349"/>
    <w:rsid w:val="00D01888"/>
    <w:rsid w:val="00D01B2B"/>
    <w:rsid w:val="00D01D9F"/>
    <w:rsid w:val="00D01F3C"/>
    <w:rsid w:val="00D02758"/>
    <w:rsid w:val="00D02EF9"/>
    <w:rsid w:val="00D04825"/>
    <w:rsid w:val="00D048B7"/>
    <w:rsid w:val="00D06EAE"/>
    <w:rsid w:val="00D07B19"/>
    <w:rsid w:val="00D07D49"/>
    <w:rsid w:val="00D108BF"/>
    <w:rsid w:val="00D10E24"/>
    <w:rsid w:val="00D1136E"/>
    <w:rsid w:val="00D117AC"/>
    <w:rsid w:val="00D11910"/>
    <w:rsid w:val="00D1213E"/>
    <w:rsid w:val="00D12AC7"/>
    <w:rsid w:val="00D12D03"/>
    <w:rsid w:val="00D1327D"/>
    <w:rsid w:val="00D13CBB"/>
    <w:rsid w:val="00D141BC"/>
    <w:rsid w:val="00D14684"/>
    <w:rsid w:val="00D14E93"/>
    <w:rsid w:val="00D1544D"/>
    <w:rsid w:val="00D16007"/>
    <w:rsid w:val="00D160C3"/>
    <w:rsid w:val="00D16ACC"/>
    <w:rsid w:val="00D16FE6"/>
    <w:rsid w:val="00D170F8"/>
    <w:rsid w:val="00D17153"/>
    <w:rsid w:val="00D1741C"/>
    <w:rsid w:val="00D175BB"/>
    <w:rsid w:val="00D21476"/>
    <w:rsid w:val="00D2177F"/>
    <w:rsid w:val="00D21B24"/>
    <w:rsid w:val="00D21DA8"/>
    <w:rsid w:val="00D22DFA"/>
    <w:rsid w:val="00D241FE"/>
    <w:rsid w:val="00D2458D"/>
    <w:rsid w:val="00D245E3"/>
    <w:rsid w:val="00D2597C"/>
    <w:rsid w:val="00D25F7B"/>
    <w:rsid w:val="00D260D1"/>
    <w:rsid w:val="00D2628E"/>
    <w:rsid w:val="00D26A07"/>
    <w:rsid w:val="00D26CED"/>
    <w:rsid w:val="00D27CA7"/>
    <w:rsid w:val="00D30234"/>
    <w:rsid w:val="00D31928"/>
    <w:rsid w:val="00D31BE0"/>
    <w:rsid w:val="00D34C0F"/>
    <w:rsid w:val="00D35002"/>
    <w:rsid w:val="00D36ADF"/>
    <w:rsid w:val="00D37304"/>
    <w:rsid w:val="00D37774"/>
    <w:rsid w:val="00D3790C"/>
    <w:rsid w:val="00D37C36"/>
    <w:rsid w:val="00D40B3D"/>
    <w:rsid w:val="00D41399"/>
    <w:rsid w:val="00D413CB"/>
    <w:rsid w:val="00D41EF9"/>
    <w:rsid w:val="00D420DC"/>
    <w:rsid w:val="00D42E7B"/>
    <w:rsid w:val="00D43913"/>
    <w:rsid w:val="00D442C8"/>
    <w:rsid w:val="00D44E97"/>
    <w:rsid w:val="00D45257"/>
    <w:rsid w:val="00D4543D"/>
    <w:rsid w:val="00D464FC"/>
    <w:rsid w:val="00D4665F"/>
    <w:rsid w:val="00D46EA2"/>
    <w:rsid w:val="00D50B3C"/>
    <w:rsid w:val="00D5175F"/>
    <w:rsid w:val="00D51B95"/>
    <w:rsid w:val="00D51CA1"/>
    <w:rsid w:val="00D53A51"/>
    <w:rsid w:val="00D53DC2"/>
    <w:rsid w:val="00D5448C"/>
    <w:rsid w:val="00D54860"/>
    <w:rsid w:val="00D54D5C"/>
    <w:rsid w:val="00D56860"/>
    <w:rsid w:val="00D56963"/>
    <w:rsid w:val="00D56C59"/>
    <w:rsid w:val="00D6038F"/>
    <w:rsid w:val="00D60AD7"/>
    <w:rsid w:val="00D612F8"/>
    <w:rsid w:val="00D6164E"/>
    <w:rsid w:val="00D620C2"/>
    <w:rsid w:val="00D6281F"/>
    <w:rsid w:val="00D63C0E"/>
    <w:rsid w:val="00D64503"/>
    <w:rsid w:val="00D64D94"/>
    <w:rsid w:val="00D65717"/>
    <w:rsid w:val="00D6685F"/>
    <w:rsid w:val="00D674B8"/>
    <w:rsid w:val="00D678BE"/>
    <w:rsid w:val="00D700D8"/>
    <w:rsid w:val="00D708DE"/>
    <w:rsid w:val="00D70C13"/>
    <w:rsid w:val="00D71CA3"/>
    <w:rsid w:val="00D72086"/>
    <w:rsid w:val="00D72AC5"/>
    <w:rsid w:val="00D72CC4"/>
    <w:rsid w:val="00D72D72"/>
    <w:rsid w:val="00D73F7F"/>
    <w:rsid w:val="00D742A4"/>
    <w:rsid w:val="00D75177"/>
    <w:rsid w:val="00D75E32"/>
    <w:rsid w:val="00D75E61"/>
    <w:rsid w:val="00D76365"/>
    <w:rsid w:val="00D769EF"/>
    <w:rsid w:val="00D76C93"/>
    <w:rsid w:val="00D777F5"/>
    <w:rsid w:val="00D77DEB"/>
    <w:rsid w:val="00D8014C"/>
    <w:rsid w:val="00D81370"/>
    <w:rsid w:val="00D81621"/>
    <w:rsid w:val="00D827BA"/>
    <w:rsid w:val="00D833FD"/>
    <w:rsid w:val="00D8368B"/>
    <w:rsid w:val="00D84094"/>
    <w:rsid w:val="00D841F2"/>
    <w:rsid w:val="00D84866"/>
    <w:rsid w:val="00D84ACD"/>
    <w:rsid w:val="00D86340"/>
    <w:rsid w:val="00D8660F"/>
    <w:rsid w:val="00D868F8"/>
    <w:rsid w:val="00D86A0F"/>
    <w:rsid w:val="00D86D9F"/>
    <w:rsid w:val="00D86FA1"/>
    <w:rsid w:val="00D871FA"/>
    <w:rsid w:val="00D90206"/>
    <w:rsid w:val="00D914B9"/>
    <w:rsid w:val="00D9186F"/>
    <w:rsid w:val="00D9207F"/>
    <w:rsid w:val="00D92DF3"/>
    <w:rsid w:val="00D93AC4"/>
    <w:rsid w:val="00D9460F"/>
    <w:rsid w:val="00D95840"/>
    <w:rsid w:val="00D95ABF"/>
    <w:rsid w:val="00D9664A"/>
    <w:rsid w:val="00D96BD2"/>
    <w:rsid w:val="00D96C78"/>
    <w:rsid w:val="00DA0EB4"/>
    <w:rsid w:val="00DA1705"/>
    <w:rsid w:val="00DA17C4"/>
    <w:rsid w:val="00DA1985"/>
    <w:rsid w:val="00DA1D4B"/>
    <w:rsid w:val="00DA28DC"/>
    <w:rsid w:val="00DA2A06"/>
    <w:rsid w:val="00DA2A49"/>
    <w:rsid w:val="00DA3DB1"/>
    <w:rsid w:val="00DA41A5"/>
    <w:rsid w:val="00DA464D"/>
    <w:rsid w:val="00DA4B5A"/>
    <w:rsid w:val="00DA52EF"/>
    <w:rsid w:val="00DA5F55"/>
    <w:rsid w:val="00DA619B"/>
    <w:rsid w:val="00DA6669"/>
    <w:rsid w:val="00DA729D"/>
    <w:rsid w:val="00DA7624"/>
    <w:rsid w:val="00DA7742"/>
    <w:rsid w:val="00DA7F62"/>
    <w:rsid w:val="00DB090F"/>
    <w:rsid w:val="00DB0E75"/>
    <w:rsid w:val="00DB1346"/>
    <w:rsid w:val="00DB16C4"/>
    <w:rsid w:val="00DB1D1F"/>
    <w:rsid w:val="00DB3A53"/>
    <w:rsid w:val="00DB419F"/>
    <w:rsid w:val="00DB478B"/>
    <w:rsid w:val="00DB4CFA"/>
    <w:rsid w:val="00DB4F0F"/>
    <w:rsid w:val="00DB56D5"/>
    <w:rsid w:val="00DB584A"/>
    <w:rsid w:val="00DB5F4E"/>
    <w:rsid w:val="00DB7000"/>
    <w:rsid w:val="00DB7629"/>
    <w:rsid w:val="00DC0F33"/>
    <w:rsid w:val="00DC1173"/>
    <w:rsid w:val="00DC145C"/>
    <w:rsid w:val="00DC18E0"/>
    <w:rsid w:val="00DC2C33"/>
    <w:rsid w:val="00DC3217"/>
    <w:rsid w:val="00DC3BB7"/>
    <w:rsid w:val="00DC3F43"/>
    <w:rsid w:val="00DC46AB"/>
    <w:rsid w:val="00DC4DBD"/>
    <w:rsid w:val="00DC5658"/>
    <w:rsid w:val="00DC5F9D"/>
    <w:rsid w:val="00DC5FA8"/>
    <w:rsid w:val="00DC6099"/>
    <w:rsid w:val="00DC63A8"/>
    <w:rsid w:val="00DC6950"/>
    <w:rsid w:val="00DD1C50"/>
    <w:rsid w:val="00DD1E55"/>
    <w:rsid w:val="00DD2170"/>
    <w:rsid w:val="00DD2758"/>
    <w:rsid w:val="00DD2C90"/>
    <w:rsid w:val="00DD3A5B"/>
    <w:rsid w:val="00DD3CB6"/>
    <w:rsid w:val="00DD4C68"/>
    <w:rsid w:val="00DD4DB6"/>
    <w:rsid w:val="00DD6878"/>
    <w:rsid w:val="00DD68C0"/>
    <w:rsid w:val="00DD72BA"/>
    <w:rsid w:val="00DE0122"/>
    <w:rsid w:val="00DE0206"/>
    <w:rsid w:val="00DE17AB"/>
    <w:rsid w:val="00DE2A11"/>
    <w:rsid w:val="00DE2D0C"/>
    <w:rsid w:val="00DE33FA"/>
    <w:rsid w:val="00DE33FE"/>
    <w:rsid w:val="00DE38BB"/>
    <w:rsid w:val="00DE452A"/>
    <w:rsid w:val="00DE4EC9"/>
    <w:rsid w:val="00DE54AE"/>
    <w:rsid w:val="00DE6228"/>
    <w:rsid w:val="00DE791D"/>
    <w:rsid w:val="00DE7C8A"/>
    <w:rsid w:val="00DF0241"/>
    <w:rsid w:val="00DF11B9"/>
    <w:rsid w:val="00DF28C0"/>
    <w:rsid w:val="00DF41A0"/>
    <w:rsid w:val="00DF49FF"/>
    <w:rsid w:val="00DF5565"/>
    <w:rsid w:val="00DF6D03"/>
    <w:rsid w:val="00E00F76"/>
    <w:rsid w:val="00E0192E"/>
    <w:rsid w:val="00E019BD"/>
    <w:rsid w:val="00E01D75"/>
    <w:rsid w:val="00E0205B"/>
    <w:rsid w:val="00E02E10"/>
    <w:rsid w:val="00E0319E"/>
    <w:rsid w:val="00E037EC"/>
    <w:rsid w:val="00E03DF6"/>
    <w:rsid w:val="00E04ACE"/>
    <w:rsid w:val="00E05674"/>
    <w:rsid w:val="00E05884"/>
    <w:rsid w:val="00E0601F"/>
    <w:rsid w:val="00E06058"/>
    <w:rsid w:val="00E07747"/>
    <w:rsid w:val="00E10597"/>
    <w:rsid w:val="00E13D9A"/>
    <w:rsid w:val="00E13EAD"/>
    <w:rsid w:val="00E1455B"/>
    <w:rsid w:val="00E14EC7"/>
    <w:rsid w:val="00E15016"/>
    <w:rsid w:val="00E17D8B"/>
    <w:rsid w:val="00E2039C"/>
    <w:rsid w:val="00E21F92"/>
    <w:rsid w:val="00E22C40"/>
    <w:rsid w:val="00E23570"/>
    <w:rsid w:val="00E2379F"/>
    <w:rsid w:val="00E23879"/>
    <w:rsid w:val="00E25309"/>
    <w:rsid w:val="00E2649C"/>
    <w:rsid w:val="00E2687F"/>
    <w:rsid w:val="00E276F9"/>
    <w:rsid w:val="00E27A0C"/>
    <w:rsid w:val="00E27E2F"/>
    <w:rsid w:val="00E3000F"/>
    <w:rsid w:val="00E3023F"/>
    <w:rsid w:val="00E3057A"/>
    <w:rsid w:val="00E30986"/>
    <w:rsid w:val="00E31DA8"/>
    <w:rsid w:val="00E327A7"/>
    <w:rsid w:val="00E32850"/>
    <w:rsid w:val="00E32913"/>
    <w:rsid w:val="00E33292"/>
    <w:rsid w:val="00E3347F"/>
    <w:rsid w:val="00E34277"/>
    <w:rsid w:val="00E354E4"/>
    <w:rsid w:val="00E355AA"/>
    <w:rsid w:val="00E35939"/>
    <w:rsid w:val="00E35A96"/>
    <w:rsid w:val="00E36002"/>
    <w:rsid w:val="00E37CA3"/>
    <w:rsid w:val="00E37DDF"/>
    <w:rsid w:val="00E403B8"/>
    <w:rsid w:val="00E4170B"/>
    <w:rsid w:val="00E41881"/>
    <w:rsid w:val="00E41EE1"/>
    <w:rsid w:val="00E424D6"/>
    <w:rsid w:val="00E42E5D"/>
    <w:rsid w:val="00E42F55"/>
    <w:rsid w:val="00E43444"/>
    <w:rsid w:val="00E440AC"/>
    <w:rsid w:val="00E4424F"/>
    <w:rsid w:val="00E44600"/>
    <w:rsid w:val="00E452FE"/>
    <w:rsid w:val="00E46184"/>
    <w:rsid w:val="00E469CF"/>
    <w:rsid w:val="00E50686"/>
    <w:rsid w:val="00E50878"/>
    <w:rsid w:val="00E50C05"/>
    <w:rsid w:val="00E512DB"/>
    <w:rsid w:val="00E527C8"/>
    <w:rsid w:val="00E534E9"/>
    <w:rsid w:val="00E544B0"/>
    <w:rsid w:val="00E54993"/>
    <w:rsid w:val="00E54A14"/>
    <w:rsid w:val="00E54E31"/>
    <w:rsid w:val="00E55129"/>
    <w:rsid w:val="00E5554D"/>
    <w:rsid w:val="00E56568"/>
    <w:rsid w:val="00E56FB7"/>
    <w:rsid w:val="00E57D51"/>
    <w:rsid w:val="00E60047"/>
    <w:rsid w:val="00E61DFB"/>
    <w:rsid w:val="00E623CF"/>
    <w:rsid w:val="00E625A9"/>
    <w:rsid w:val="00E63F2E"/>
    <w:rsid w:val="00E64581"/>
    <w:rsid w:val="00E64F92"/>
    <w:rsid w:val="00E6505D"/>
    <w:rsid w:val="00E66035"/>
    <w:rsid w:val="00E661A7"/>
    <w:rsid w:val="00E66AB4"/>
    <w:rsid w:val="00E66F98"/>
    <w:rsid w:val="00E6741F"/>
    <w:rsid w:val="00E67C1E"/>
    <w:rsid w:val="00E70179"/>
    <w:rsid w:val="00E716D2"/>
    <w:rsid w:val="00E7224E"/>
    <w:rsid w:val="00E72FA2"/>
    <w:rsid w:val="00E7334E"/>
    <w:rsid w:val="00E7348B"/>
    <w:rsid w:val="00E73962"/>
    <w:rsid w:val="00E739CC"/>
    <w:rsid w:val="00E73CEE"/>
    <w:rsid w:val="00E74654"/>
    <w:rsid w:val="00E74DE3"/>
    <w:rsid w:val="00E76886"/>
    <w:rsid w:val="00E77324"/>
    <w:rsid w:val="00E77574"/>
    <w:rsid w:val="00E77951"/>
    <w:rsid w:val="00E8050D"/>
    <w:rsid w:val="00E816F6"/>
    <w:rsid w:val="00E81A9C"/>
    <w:rsid w:val="00E8256A"/>
    <w:rsid w:val="00E82DED"/>
    <w:rsid w:val="00E834E9"/>
    <w:rsid w:val="00E8388D"/>
    <w:rsid w:val="00E8494C"/>
    <w:rsid w:val="00E84E68"/>
    <w:rsid w:val="00E857DE"/>
    <w:rsid w:val="00E85A68"/>
    <w:rsid w:val="00E85CB5"/>
    <w:rsid w:val="00E85FE5"/>
    <w:rsid w:val="00E861B4"/>
    <w:rsid w:val="00E86719"/>
    <w:rsid w:val="00E869C1"/>
    <w:rsid w:val="00E86D0C"/>
    <w:rsid w:val="00E87EDA"/>
    <w:rsid w:val="00E905CA"/>
    <w:rsid w:val="00E90911"/>
    <w:rsid w:val="00E9091C"/>
    <w:rsid w:val="00E90EF4"/>
    <w:rsid w:val="00E912E2"/>
    <w:rsid w:val="00E91522"/>
    <w:rsid w:val="00E91E2D"/>
    <w:rsid w:val="00E92493"/>
    <w:rsid w:val="00E93038"/>
    <w:rsid w:val="00E941EE"/>
    <w:rsid w:val="00E9463A"/>
    <w:rsid w:val="00E94CE6"/>
    <w:rsid w:val="00E94DEA"/>
    <w:rsid w:val="00E95A6A"/>
    <w:rsid w:val="00E964FA"/>
    <w:rsid w:val="00E97E91"/>
    <w:rsid w:val="00EA04EE"/>
    <w:rsid w:val="00EA07C0"/>
    <w:rsid w:val="00EA1426"/>
    <w:rsid w:val="00EA200B"/>
    <w:rsid w:val="00EA2BC3"/>
    <w:rsid w:val="00EA2BCA"/>
    <w:rsid w:val="00EA378E"/>
    <w:rsid w:val="00EA3B2E"/>
    <w:rsid w:val="00EA4C28"/>
    <w:rsid w:val="00EA74DD"/>
    <w:rsid w:val="00EB0705"/>
    <w:rsid w:val="00EB24B7"/>
    <w:rsid w:val="00EB294E"/>
    <w:rsid w:val="00EB2B02"/>
    <w:rsid w:val="00EB33DB"/>
    <w:rsid w:val="00EB4879"/>
    <w:rsid w:val="00EB57FE"/>
    <w:rsid w:val="00EB5856"/>
    <w:rsid w:val="00EB5BF0"/>
    <w:rsid w:val="00EB6C47"/>
    <w:rsid w:val="00EB7867"/>
    <w:rsid w:val="00EC03DD"/>
    <w:rsid w:val="00EC1686"/>
    <w:rsid w:val="00EC1BEE"/>
    <w:rsid w:val="00EC1FAE"/>
    <w:rsid w:val="00EC272E"/>
    <w:rsid w:val="00EC2D38"/>
    <w:rsid w:val="00EC3BDB"/>
    <w:rsid w:val="00EC3E71"/>
    <w:rsid w:val="00EC4153"/>
    <w:rsid w:val="00EC4A74"/>
    <w:rsid w:val="00EC4EA9"/>
    <w:rsid w:val="00EC51CD"/>
    <w:rsid w:val="00EC543A"/>
    <w:rsid w:val="00EC66D3"/>
    <w:rsid w:val="00EC6985"/>
    <w:rsid w:val="00EC752C"/>
    <w:rsid w:val="00EC7C5E"/>
    <w:rsid w:val="00ED017D"/>
    <w:rsid w:val="00ED27DA"/>
    <w:rsid w:val="00ED29EF"/>
    <w:rsid w:val="00ED2A6C"/>
    <w:rsid w:val="00ED3012"/>
    <w:rsid w:val="00ED36DF"/>
    <w:rsid w:val="00ED4542"/>
    <w:rsid w:val="00ED46EB"/>
    <w:rsid w:val="00ED5260"/>
    <w:rsid w:val="00ED589B"/>
    <w:rsid w:val="00ED6679"/>
    <w:rsid w:val="00ED67BE"/>
    <w:rsid w:val="00ED67EF"/>
    <w:rsid w:val="00ED7037"/>
    <w:rsid w:val="00ED7723"/>
    <w:rsid w:val="00EE041F"/>
    <w:rsid w:val="00EE0534"/>
    <w:rsid w:val="00EE092F"/>
    <w:rsid w:val="00EE1414"/>
    <w:rsid w:val="00EE2111"/>
    <w:rsid w:val="00EE22BA"/>
    <w:rsid w:val="00EE25B2"/>
    <w:rsid w:val="00EE3B72"/>
    <w:rsid w:val="00EE3BC3"/>
    <w:rsid w:val="00EE3E59"/>
    <w:rsid w:val="00EE63D5"/>
    <w:rsid w:val="00EE7F43"/>
    <w:rsid w:val="00EF05AD"/>
    <w:rsid w:val="00EF1F3D"/>
    <w:rsid w:val="00EF1FD3"/>
    <w:rsid w:val="00EF280A"/>
    <w:rsid w:val="00EF2AD4"/>
    <w:rsid w:val="00EF48F3"/>
    <w:rsid w:val="00EF4C72"/>
    <w:rsid w:val="00EF4C74"/>
    <w:rsid w:val="00EF5099"/>
    <w:rsid w:val="00EF5A0F"/>
    <w:rsid w:val="00EF5F4A"/>
    <w:rsid w:val="00EF66DC"/>
    <w:rsid w:val="00EF6F8E"/>
    <w:rsid w:val="00EF6FA2"/>
    <w:rsid w:val="00F0044F"/>
    <w:rsid w:val="00F01332"/>
    <w:rsid w:val="00F0282D"/>
    <w:rsid w:val="00F0286E"/>
    <w:rsid w:val="00F02BA0"/>
    <w:rsid w:val="00F0310C"/>
    <w:rsid w:val="00F0327F"/>
    <w:rsid w:val="00F034EB"/>
    <w:rsid w:val="00F03857"/>
    <w:rsid w:val="00F04200"/>
    <w:rsid w:val="00F0441C"/>
    <w:rsid w:val="00F0615F"/>
    <w:rsid w:val="00F06ABA"/>
    <w:rsid w:val="00F06B64"/>
    <w:rsid w:val="00F06F00"/>
    <w:rsid w:val="00F072B5"/>
    <w:rsid w:val="00F104CA"/>
    <w:rsid w:val="00F1082D"/>
    <w:rsid w:val="00F10D64"/>
    <w:rsid w:val="00F110E2"/>
    <w:rsid w:val="00F11277"/>
    <w:rsid w:val="00F123E2"/>
    <w:rsid w:val="00F12886"/>
    <w:rsid w:val="00F1349B"/>
    <w:rsid w:val="00F135DA"/>
    <w:rsid w:val="00F13E8A"/>
    <w:rsid w:val="00F145E4"/>
    <w:rsid w:val="00F15125"/>
    <w:rsid w:val="00F171FB"/>
    <w:rsid w:val="00F2003F"/>
    <w:rsid w:val="00F2062D"/>
    <w:rsid w:val="00F20782"/>
    <w:rsid w:val="00F212F5"/>
    <w:rsid w:val="00F21594"/>
    <w:rsid w:val="00F2256A"/>
    <w:rsid w:val="00F2307E"/>
    <w:rsid w:val="00F23BAC"/>
    <w:rsid w:val="00F23FFA"/>
    <w:rsid w:val="00F24420"/>
    <w:rsid w:val="00F24CF5"/>
    <w:rsid w:val="00F24FDA"/>
    <w:rsid w:val="00F252C9"/>
    <w:rsid w:val="00F25522"/>
    <w:rsid w:val="00F25C18"/>
    <w:rsid w:val="00F25E47"/>
    <w:rsid w:val="00F2603D"/>
    <w:rsid w:val="00F262DB"/>
    <w:rsid w:val="00F27EA5"/>
    <w:rsid w:val="00F3072B"/>
    <w:rsid w:val="00F30F28"/>
    <w:rsid w:val="00F3139D"/>
    <w:rsid w:val="00F320CE"/>
    <w:rsid w:val="00F325D4"/>
    <w:rsid w:val="00F32C12"/>
    <w:rsid w:val="00F33359"/>
    <w:rsid w:val="00F33641"/>
    <w:rsid w:val="00F337A6"/>
    <w:rsid w:val="00F342E5"/>
    <w:rsid w:val="00F34A67"/>
    <w:rsid w:val="00F35429"/>
    <w:rsid w:val="00F36694"/>
    <w:rsid w:val="00F36DB9"/>
    <w:rsid w:val="00F36FB1"/>
    <w:rsid w:val="00F373D1"/>
    <w:rsid w:val="00F3752F"/>
    <w:rsid w:val="00F37BAE"/>
    <w:rsid w:val="00F40A85"/>
    <w:rsid w:val="00F40F47"/>
    <w:rsid w:val="00F412DC"/>
    <w:rsid w:val="00F41E76"/>
    <w:rsid w:val="00F42B75"/>
    <w:rsid w:val="00F4323B"/>
    <w:rsid w:val="00F43EAE"/>
    <w:rsid w:val="00F4463D"/>
    <w:rsid w:val="00F44DF6"/>
    <w:rsid w:val="00F455B0"/>
    <w:rsid w:val="00F46EE9"/>
    <w:rsid w:val="00F472DA"/>
    <w:rsid w:val="00F47900"/>
    <w:rsid w:val="00F50A52"/>
    <w:rsid w:val="00F512C3"/>
    <w:rsid w:val="00F51748"/>
    <w:rsid w:val="00F529C1"/>
    <w:rsid w:val="00F54F79"/>
    <w:rsid w:val="00F5503E"/>
    <w:rsid w:val="00F550F6"/>
    <w:rsid w:val="00F55878"/>
    <w:rsid w:val="00F55D43"/>
    <w:rsid w:val="00F5616E"/>
    <w:rsid w:val="00F570BB"/>
    <w:rsid w:val="00F57462"/>
    <w:rsid w:val="00F576B8"/>
    <w:rsid w:val="00F60735"/>
    <w:rsid w:val="00F6086A"/>
    <w:rsid w:val="00F60AC0"/>
    <w:rsid w:val="00F60F7F"/>
    <w:rsid w:val="00F61BE5"/>
    <w:rsid w:val="00F63331"/>
    <w:rsid w:val="00F6396B"/>
    <w:rsid w:val="00F63AFD"/>
    <w:rsid w:val="00F656C1"/>
    <w:rsid w:val="00F65EC8"/>
    <w:rsid w:val="00F66386"/>
    <w:rsid w:val="00F6640A"/>
    <w:rsid w:val="00F66953"/>
    <w:rsid w:val="00F66CD9"/>
    <w:rsid w:val="00F673E5"/>
    <w:rsid w:val="00F70231"/>
    <w:rsid w:val="00F7023E"/>
    <w:rsid w:val="00F702BE"/>
    <w:rsid w:val="00F709EE"/>
    <w:rsid w:val="00F70E46"/>
    <w:rsid w:val="00F72771"/>
    <w:rsid w:val="00F72BCD"/>
    <w:rsid w:val="00F72C2E"/>
    <w:rsid w:val="00F72D7B"/>
    <w:rsid w:val="00F73694"/>
    <w:rsid w:val="00F74D0B"/>
    <w:rsid w:val="00F76600"/>
    <w:rsid w:val="00F776CB"/>
    <w:rsid w:val="00F80BA3"/>
    <w:rsid w:val="00F83475"/>
    <w:rsid w:val="00F83997"/>
    <w:rsid w:val="00F83DDB"/>
    <w:rsid w:val="00F83FDC"/>
    <w:rsid w:val="00F848E3"/>
    <w:rsid w:val="00F84CD8"/>
    <w:rsid w:val="00F86695"/>
    <w:rsid w:val="00F86908"/>
    <w:rsid w:val="00F87428"/>
    <w:rsid w:val="00F904C4"/>
    <w:rsid w:val="00F90E4D"/>
    <w:rsid w:val="00F916D3"/>
    <w:rsid w:val="00F916F6"/>
    <w:rsid w:val="00F9278A"/>
    <w:rsid w:val="00F92951"/>
    <w:rsid w:val="00F92DAA"/>
    <w:rsid w:val="00F933A3"/>
    <w:rsid w:val="00F937D2"/>
    <w:rsid w:val="00F93EE5"/>
    <w:rsid w:val="00F942E6"/>
    <w:rsid w:val="00F94643"/>
    <w:rsid w:val="00F957BB"/>
    <w:rsid w:val="00F95B1D"/>
    <w:rsid w:val="00F9619D"/>
    <w:rsid w:val="00F96857"/>
    <w:rsid w:val="00F97037"/>
    <w:rsid w:val="00FA0F07"/>
    <w:rsid w:val="00FA1939"/>
    <w:rsid w:val="00FA1C87"/>
    <w:rsid w:val="00FA2C0E"/>
    <w:rsid w:val="00FA31D5"/>
    <w:rsid w:val="00FA5A73"/>
    <w:rsid w:val="00FA67C3"/>
    <w:rsid w:val="00FA6ADD"/>
    <w:rsid w:val="00FA6E94"/>
    <w:rsid w:val="00FA7527"/>
    <w:rsid w:val="00FA7D41"/>
    <w:rsid w:val="00FB0070"/>
    <w:rsid w:val="00FB0CC1"/>
    <w:rsid w:val="00FB1484"/>
    <w:rsid w:val="00FB1B23"/>
    <w:rsid w:val="00FB21DD"/>
    <w:rsid w:val="00FB23E6"/>
    <w:rsid w:val="00FB3F43"/>
    <w:rsid w:val="00FB47D9"/>
    <w:rsid w:val="00FB4DCF"/>
    <w:rsid w:val="00FB5104"/>
    <w:rsid w:val="00FB5601"/>
    <w:rsid w:val="00FB5B2D"/>
    <w:rsid w:val="00FB6F90"/>
    <w:rsid w:val="00FC1C1C"/>
    <w:rsid w:val="00FC21F2"/>
    <w:rsid w:val="00FC283D"/>
    <w:rsid w:val="00FC2962"/>
    <w:rsid w:val="00FC2DAA"/>
    <w:rsid w:val="00FC302F"/>
    <w:rsid w:val="00FC31E9"/>
    <w:rsid w:val="00FC3D34"/>
    <w:rsid w:val="00FC5173"/>
    <w:rsid w:val="00FC5603"/>
    <w:rsid w:val="00FC5EE9"/>
    <w:rsid w:val="00FC5F2C"/>
    <w:rsid w:val="00FC63C7"/>
    <w:rsid w:val="00FC6AF8"/>
    <w:rsid w:val="00FC6CC2"/>
    <w:rsid w:val="00FC71FC"/>
    <w:rsid w:val="00FD025A"/>
    <w:rsid w:val="00FD08AA"/>
    <w:rsid w:val="00FD0AAC"/>
    <w:rsid w:val="00FD0FE5"/>
    <w:rsid w:val="00FD1732"/>
    <w:rsid w:val="00FD2802"/>
    <w:rsid w:val="00FD4849"/>
    <w:rsid w:val="00FD4F8C"/>
    <w:rsid w:val="00FD538B"/>
    <w:rsid w:val="00FD58C8"/>
    <w:rsid w:val="00FD7BEF"/>
    <w:rsid w:val="00FD7C16"/>
    <w:rsid w:val="00FD7D33"/>
    <w:rsid w:val="00FE0256"/>
    <w:rsid w:val="00FE04C2"/>
    <w:rsid w:val="00FE0AFD"/>
    <w:rsid w:val="00FE0E65"/>
    <w:rsid w:val="00FE2360"/>
    <w:rsid w:val="00FE2CD5"/>
    <w:rsid w:val="00FE2E7C"/>
    <w:rsid w:val="00FE2FD2"/>
    <w:rsid w:val="00FE49D1"/>
    <w:rsid w:val="00FE4E92"/>
    <w:rsid w:val="00FE5FED"/>
    <w:rsid w:val="00FE6E63"/>
    <w:rsid w:val="00FE76D6"/>
    <w:rsid w:val="00FE7C9C"/>
    <w:rsid w:val="00FF0C85"/>
    <w:rsid w:val="00FF0D85"/>
    <w:rsid w:val="00FF1765"/>
    <w:rsid w:val="00FF23A2"/>
    <w:rsid w:val="00FF27BF"/>
    <w:rsid w:val="00FF3170"/>
    <w:rsid w:val="00FF35CE"/>
    <w:rsid w:val="00FF3E1C"/>
    <w:rsid w:val="00FF468E"/>
    <w:rsid w:val="00FF4A23"/>
    <w:rsid w:val="00FF5376"/>
    <w:rsid w:val="00FF60DB"/>
    <w:rsid w:val="00FF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F92A70"/>
  <w15:docId w15:val="{7E7A2FEB-3259-41C7-A83D-4D7C6EAD2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2472C"/>
  </w:style>
  <w:style w:type="paragraph" w:styleId="Nagwek1">
    <w:name w:val="heading 1"/>
    <w:aliases w:val="Title 1,NAGŁÓWEK 1,title1,Title 1 Znak"/>
    <w:basedOn w:val="Normalny"/>
    <w:next w:val="Normalny"/>
    <w:link w:val="Nagwek1Znak"/>
    <w:qFormat/>
    <w:rsid w:val="00031BFA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3000F4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031B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031B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031BFA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031BFA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31BFA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31BFA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31BFA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163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6332"/>
  </w:style>
  <w:style w:type="paragraph" w:styleId="Nagwek">
    <w:name w:val="header"/>
    <w:basedOn w:val="Normalny"/>
    <w:link w:val="NagwekZnak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aliases w:val=" Znak,Znak,Tekst podstawow.(F2),(F2)"/>
    <w:basedOn w:val="Normalny"/>
    <w:link w:val="TekstpodstawowyZnak"/>
    <w:rsid w:val="00A16332"/>
    <w:pPr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rsid w:val="00A16332"/>
    <w:rPr>
      <w:sz w:val="24"/>
    </w:rPr>
  </w:style>
  <w:style w:type="character" w:styleId="Hipercze">
    <w:name w:val="Hyperlink"/>
    <w:uiPriority w:val="99"/>
    <w:rsid w:val="00A16332"/>
    <w:rPr>
      <w:color w:val="0000FF"/>
      <w:u w:val="single"/>
    </w:rPr>
  </w:style>
  <w:style w:type="table" w:styleId="Tabela-Siatka">
    <w:name w:val="Table Grid"/>
    <w:basedOn w:val="Standardowy"/>
    <w:rsid w:val="00A1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aliases w:val="wypunktowanie,Obiekt,List Paragraph1,L1,Numerowanie,Akapit z listą5,T_SZ_List Paragraph,normalny tekst,Akapit z listą BS,Kolorowa lista — akcent 11"/>
    <w:basedOn w:val="Normalny"/>
    <w:link w:val="AkapitzlistZnak"/>
    <w:qFormat/>
    <w:rsid w:val="00F6396B"/>
    <w:pPr>
      <w:ind w:left="708"/>
    </w:pPr>
  </w:style>
  <w:style w:type="character" w:customStyle="1" w:styleId="TekstpodstawowyZnak">
    <w:name w:val="Tekst podstawowy Znak"/>
    <w:aliases w:val=" Znak Znak,Znak Znak1,Tekst podstawow.(F2) Znak,(F2) Znak"/>
    <w:link w:val="Tekstpodstawowy"/>
    <w:qFormat/>
    <w:locked/>
    <w:rsid w:val="00C535C7"/>
    <w:rPr>
      <w:sz w:val="24"/>
      <w:lang w:val="pl-PL" w:eastAsia="pl-PL" w:bidi="ar-SA"/>
    </w:rPr>
  </w:style>
  <w:style w:type="character" w:customStyle="1" w:styleId="ZnakZnak">
    <w:name w:val="Znak Znak"/>
    <w:locked/>
    <w:rsid w:val="00454D58"/>
    <w:rPr>
      <w:sz w:val="24"/>
      <w:lang w:val="pl-PL" w:eastAsia="pl-PL" w:bidi="ar-SA"/>
    </w:rPr>
  </w:style>
  <w:style w:type="character" w:customStyle="1" w:styleId="TekstpodstawowyZnak1">
    <w:name w:val="Tekst podstawowy Znak1"/>
    <w:aliases w:val=" Znak Znak1,Tekst podstawow.(F2) Znak1,(F2) Znak1"/>
    <w:locked/>
    <w:rsid w:val="003000F4"/>
    <w:rPr>
      <w:sz w:val="24"/>
    </w:rPr>
  </w:style>
  <w:style w:type="paragraph" w:styleId="Tekstpodstawowywcity2">
    <w:name w:val="Body Text Indent 2"/>
    <w:basedOn w:val="Normalny"/>
    <w:link w:val="Tekstpodstawowywcity2Znak"/>
    <w:rsid w:val="003000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000F4"/>
  </w:style>
  <w:style w:type="paragraph" w:customStyle="1" w:styleId="Default">
    <w:name w:val="Default"/>
    <w:qFormat/>
    <w:rsid w:val="00300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3000F4"/>
    <w:pPr>
      <w:ind w:left="720"/>
      <w:contextualSpacing/>
    </w:pPr>
    <w:rPr>
      <w:rFonts w:eastAsia="Calibri"/>
    </w:rPr>
  </w:style>
  <w:style w:type="character" w:customStyle="1" w:styleId="Nagwek2Znak">
    <w:name w:val="Nagłówek 2 Znak"/>
    <w:basedOn w:val="Domylnaczcionkaakapitu"/>
    <w:link w:val="Nagwek2"/>
    <w:rsid w:val="003000F4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3000F4"/>
    <w:rPr>
      <w:sz w:val="24"/>
    </w:rPr>
  </w:style>
  <w:style w:type="paragraph" w:styleId="Zwykytekst">
    <w:name w:val="Plain Text"/>
    <w:basedOn w:val="Normalny"/>
    <w:link w:val="ZwykytekstZnak"/>
    <w:rsid w:val="003000F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rsid w:val="00300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000F4"/>
    <w:rPr>
      <w:sz w:val="16"/>
      <w:szCs w:val="16"/>
    </w:rPr>
  </w:style>
  <w:style w:type="paragraph" w:customStyle="1" w:styleId="Wyliczaniess">
    <w:name w:val="Wyliczanie ss"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numbering" w:customStyle="1" w:styleId="Styl1">
    <w:name w:val="Styl1"/>
    <w:rsid w:val="005206A4"/>
    <w:pPr>
      <w:numPr>
        <w:numId w:val="1"/>
      </w:numPr>
    </w:pPr>
  </w:style>
  <w:style w:type="paragraph" w:customStyle="1" w:styleId="BodySingle">
    <w:name w:val="Body Single"/>
    <w:basedOn w:val="Normalny"/>
    <w:rsid w:val="00145E37"/>
    <w:rPr>
      <w:rFonts w:ascii="Tms Rmn" w:hAnsi="Tms Rmn" w:cs="Tms Rmn"/>
      <w:shadow/>
      <w:noProof/>
    </w:rPr>
  </w:style>
  <w:style w:type="character" w:customStyle="1" w:styleId="NagwekZnak">
    <w:name w:val="Nagłówek Znak"/>
    <w:basedOn w:val="Domylnaczcionkaakapitu"/>
    <w:link w:val="Nagwek"/>
    <w:locked/>
    <w:rsid w:val="00A65A9E"/>
  </w:style>
  <w:style w:type="character" w:customStyle="1" w:styleId="tabulatory">
    <w:name w:val="tabulatory"/>
    <w:basedOn w:val="Domylnaczcionkaakapitu"/>
    <w:rsid w:val="003A3019"/>
  </w:style>
  <w:style w:type="paragraph" w:styleId="Tekstdymka">
    <w:name w:val="Balloon Text"/>
    <w:basedOn w:val="Normalny"/>
    <w:link w:val="TekstdymkaZnak"/>
    <w:rsid w:val="003A3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EB24B7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BA09E0"/>
    <w:rPr>
      <w:vertAlign w:val="superscript"/>
    </w:rPr>
  </w:style>
  <w:style w:type="paragraph" w:customStyle="1" w:styleId="Kasia">
    <w:name w:val="Kasia"/>
    <w:basedOn w:val="Normalny"/>
    <w:rsid w:val="00165E49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11DF9"/>
    <w:rPr>
      <w:b/>
      <w:bCs/>
    </w:rPr>
  </w:style>
  <w:style w:type="paragraph" w:customStyle="1" w:styleId="StylArial10ptInterlinia15wiersza">
    <w:name w:val="Styl Arial 10 pt Interlinia:  15 wiersza"/>
    <w:basedOn w:val="Normalny"/>
    <w:rsid w:val="00F44DF6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rsid w:val="00F44DF6"/>
    <w:rPr>
      <w:color w:val="800080"/>
      <w:u w:val="single"/>
    </w:rPr>
  </w:style>
  <w:style w:type="paragraph" w:styleId="NormalnyWeb">
    <w:name w:val="Normal (Web)"/>
    <w:basedOn w:val="Normalny"/>
    <w:link w:val="NormalnyWebZnak"/>
    <w:rsid w:val="00F44DF6"/>
    <w:pPr>
      <w:spacing w:before="100" w:beforeAutospacing="1" w:after="100" w:afterAutospacing="1"/>
    </w:pPr>
    <w:rPr>
      <w:sz w:val="24"/>
      <w:szCs w:val="24"/>
    </w:rPr>
  </w:style>
  <w:style w:type="paragraph" w:styleId="Listapunktowana">
    <w:name w:val="List Bullet"/>
    <w:basedOn w:val="Normalny"/>
    <w:rsid w:val="00F44DF6"/>
    <w:pPr>
      <w:numPr>
        <w:numId w:val="2"/>
      </w:numPr>
    </w:pPr>
  </w:style>
  <w:style w:type="table" w:customStyle="1" w:styleId="TableNormal">
    <w:name w:val="Table Normal"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Zaimportowanystyl1"/>
    <w:rsid w:val="00F44DF6"/>
    <w:pPr>
      <w:numPr>
        <w:numId w:val="17"/>
      </w:numPr>
    </w:pPr>
  </w:style>
  <w:style w:type="numbering" w:customStyle="1" w:styleId="Zaimportowanystyl1">
    <w:name w:val="Zaimportowany styl 1"/>
    <w:rsid w:val="00F44DF6"/>
  </w:style>
  <w:style w:type="numbering" w:customStyle="1" w:styleId="List1">
    <w:name w:val="List 1"/>
    <w:basedOn w:val="Zaimportowanystyl2"/>
    <w:rsid w:val="00F44DF6"/>
    <w:pPr>
      <w:numPr>
        <w:numId w:val="3"/>
      </w:numPr>
    </w:pPr>
  </w:style>
  <w:style w:type="numbering" w:customStyle="1" w:styleId="Zaimportowanystyl2">
    <w:name w:val="Zaimportowany styl 2"/>
    <w:rsid w:val="00F44DF6"/>
  </w:style>
  <w:style w:type="numbering" w:customStyle="1" w:styleId="Lista21">
    <w:name w:val="Lista 21"/>
    <w:basedOn w:val="Zaimportowanystyl3"/>
    <w:rsid w:val="00F44DF6"/>
    <w:pPr>
      <w:numPr>
        <w:numId w:val="4"/>
      </w:numPr>
    </w:pPr>
  </w:style>
  <w:style w:type="numbering" w:customStyle="1" w:styleId="Zaimportowanystyl3">
    <w:name w:val="Zaimportowany styl 3"/>
    <w:rsid w:val="00F44DF6"/>
  </w:style>
  <w:style w:type="numbering" w:customStyle="1" w:styleId="Lista31">
    <w:name w:val="Lista 31"/>
    <w:basedOn w:val="Zaimportowanystyl4"/>
    <w:rsid w:val="00F44DF6"/>
    <w:pPr>
      <w:numPr>
        <w:numId w:val="5"/>
      </w:numPr>
    </w:pPr>
  </w:style>
  <w:style w:type="numbering" w:customStyle="1" w:styleId="Zaimportowanystyl4">
    <w:name w:val="Zaimportowany styl 4"/>
    <w:rsid w:val="00F44DF6"/>
  </w:style>
  <w:style w:type="numbering" w:customStyle="1" w:styleId="Lista41">
    <w:name w:val="Lista 41"/>
    <w:basedOn w:val="Zaimportowanystyl5"/>
    <w:rsid w:val="00F44DF6"/>
    <w:pPr>
      <w:numPr>
        <w:numId w:val="6"/>
      </w:numPr>
    </w:pPr>
  </w:style>
  <w:style w:type="numbering" w:customStyle="1" w:styleId="Zaimportowanystyl5">
    <w:name w:val="Zaimportowany styl 5"/>
    <w:rsid w:val="00F44DF6"/>
  </w:style>
  <w:style w:type="numbering" w:customStyle="1" w:styleId="Lista51">
    <w:name w:val="Lista 51"/>
    <w:basedOn w:val="Zaimportowanystyl6"/>
    <w:rsid w:val="00F44DF6"/>
    <w:pPr>
      <w:numPr>
        <w:numId w:val="7"/>
      </w:numPr>
    </w:pPr>
  </w:style>
  <w:style w:type="numbering" w:customStyle="1" w:styleId="Zaimportowanystyl6">
    <w:name w:val="Zaimportowany styl 6"/>
    <w:rsid w:val="00F44DF6"/>
  </w:style>
  <w:style w:type="numbering" w:customStyle="1" w:styleId="List6">
    <w:name w:val="List 6"/>
    <w:basedOn w:val="Zaimportowanystyl7"/>
    <w:rsid w:val="00F44DF6"/>
    <w:pPr>
      <w:numPr>
        <w:numId w:val="8"/>
      </w:numPr>
    </w:pPr>
  </w:style>
  <w:style w:type="numbering" w:customStyle="1" w:styleId="Zaimportowanystyl7">
    <w:name w:val="Zaimportowany styl 7"/>
    <w:rsid w:val="00F44DF6"/>
  </w:style>
  <w:style w:type="numbering" w:customStyle="1" w:styleId="List7">
    <w:name w:val="List 7"/>
    <w:basedOn w:val="Zaimportowanystyl8"/>
    <w:rsid w:val="00F44DF6"/>
    <w:pPr>
      <w:numPr>
        <w:numId w:val="16"/>
      </w:numPr>
    </w:pPr>
  </w:style>
  <w:style w:type="numbering" w:customStyle="1" w:styleId="Zaimportowanystyl8">
    <w:name w:val="Zaimportowany styl 8"/>
    <w:rsid w:val="00F44DF6"/>
  </w:style>
  <w:style w:type="numbering" w:customStyle="1" w:styleId="List8">
    <w:name w:val="List 8"/>
    <w:basedOn w:val="Zaimportowanystyl9"/>
    <w:rsid w:val="00F44DF6"/>
    <w:pPr>
      <w:numPr>
        <w:numId w:val="9"/>
      </w:numPr>
    </w:pPr>
  </w:style>
  <w:style w:type="numbering" w:customStyle="1" w:styleId="Zaimportowanystyl9">
    <w:name w:val="Zaimportowany styl 9"/>
    <w:rsid w:val="00F44DF6"/>
  </w:style>
  <w:style w:type="numbering" w:customStyle="1" w:styleId="List9">
    <w:name w:val="List 9"/>
    <w:basedOn w:val="Zaimportowanystyl10"/>
    <w:rsid w:val="00F44DF6"/>
    <w:pPr>
      <w:numPr>
        <w:numId w:val="10"/>
      </w:numPr>
    </w:pPr>
  </w:style>
  <w:style w:type="numbering" w:customStyle="1" w:styleId="Zaimportowanystyl10">
    <w:name w:val="Zaimportowany styl 10"/>
    <w:rsid w:val="00F44DF6"/>
  </w:style>
  <w:style w:type="numbering" w:customStyle="1" w:styleId="List10">
    <w:name w:val="List 10"/>
    <w:basedOn w:val="Zaimportowanystyl11"/>
    <w:rsid w:val="00F44DF6"/>
    <w:pPr>
      <w:numPr>
        <w:numId w:val="11"/>
      </w:numPr>
    </w:pPr>
  </w:style>
  <w:style w:type="numbering" w:customStyle="1" w:styleId="Zaimportowanystyl11">
    <w:name w:val="Zaimportowany styl 11"/>
    <w:rsid w:val="00F44DF6"/>
  </w:style>
  <w:style w:type="numbering" w:customStyle="1" w:styleId="List11">
    <w:name w:val="List 11"/>
    <w:basedOn w:val="Zaimportowanystyl12"/>
    <w:rsid w:val="00F44DF6"/>
    <w:pPr>
      <w:numPr>
        <w:numId w:val="12"/>
      </w:numPr>
    </w:pPr>
  </w:style>
  <w:style w:type="numbering" w:customStyle="1" w:styleId="Zaimportowanystyl12">
    <w:name w:val="Zaimportowany styl 12"/>
    <w:rsid w:val="00F44DF6"/>
  </w:style>
  <w:style w:type="numbering" w:customStyle="1" w:styleId="List12">
    <w:name w:val="List 12"/>
    <w:basedOn w:val="Zaimportowanystyl13"/>
    <w:rsid w:val="00F44DF6"/>
    <w:pPr>
      <w:numPr>
        <w:numId w:val="13"/>
      </w:numPr>
    </w:pPr>
  </w:style>
  <w:style w:type="numbering" w:customStyle="1" w:styleId="Zaimportowanystyl13">
    <w:name w:val="Zaimportowany styl 13"/>
    <w:rsid w:val="00F44DF6"/>
  </w:style>
  <w:style w:type="numbering" w:customStyle="1" w:styleId="List13">
    <w:name w:val="List 13"/>
    <w:basedOn w:val="Zaimportowanystyl14"/>
    <w:rsid w:val="00F44DF6"/>
    <w:pPr>
      <w:numPr>
        <w:numId w:val="14"/>
      </w:numPr>
    </w:pPr>
  </w:style>
  <w:style w:type="numbering" w:customStyle="1" w:styleId="Zaimportowanystyl14">
    <w:name w:val="Zaimportowany styl 14"/>
    <w:rsid w:val="00F44DF6"/>
  </w:style>
  <w:style w:type="numbering" w:customStyle="1" w:styleId="List14">
    <w:name w:val="List 14"/>
    <w:basedOn w:val="Zaimportowanystyl15"/>
    <w:rsid w:val="00F44DF6"/>
    <w:pPr>
      <w:numPr>
        <w:numId w:val="15"/>
      </w:numPr>
    </w:pPr>
  </w:style>
  <w:style w:type="numbering" w:customStyle="1" w:styleId="Zaimportowanystyl15">
    <w:name w:val="Zaimportowany styl 15"/>
    <w:rsid w:val="00F44DF6"/>
  </w:style>
  <w:style w:type="character" w:styleId="Odwoaniedokomentarza">
    <w:name w:val="annotation reference"/>
    <w:basedOn w:val="Domylnaczcionkaakapitu"/>
    <w:uiPriority w:val="99"/>
    <w:unhideWhenUsed/>
    <w:rsid w:val="00F44DF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basedOn w:val="Domylnaczcionkaakapitu"/>
    <w:link w:val="Tekstkomentarza"/>
    <w:rsid w:val="00F44DF6"/>
    <w:rPr>
      <w:rFonts w:eastAsia="Arial Unicode MS" w:hAnsi="Arial Unicode MS" w:cs="Arial Unicode MS"/>
      <w:color w:val="000000"/>
      <w:u w:color="000000"/>
      <w:bdr w:val="ni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4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44DF6"/>
    <w:rPr>
      <w:rFonts w:eastAsia="Arial Unicode MS" w:hAnsi="Arial Unicode MS" w:cs="Arial Unicode MS"/>
      <w:b/>
      <w:bCs/>
      <w:color w:val="000000"/>
      <w:u w:color="000000"/>
      <w:bdr w:val="nil"/>
    </w:rPr>
  </w:style>
  <w:style w:type="character" w:customStyle="1" w:styleId="Nagwek3Znak">
    <w:name w:val="Nagłówek 3 Znak"/>
    <w:basedOn w:val="Domylnaczcionkaakapitu"/>
    <w:link w:val="Nagwek3"/>
    <w:uiPriority w:val="99"/>
    <w:rsid w:val="00031B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031B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rsid w:val="00031BFA"/>
    <w:rPr>
      <w:rFonts w:ascii="Arial" w:hAnsi="Arial"/>
      <w:b/>
      <w:caps/>
      <w:kern w:val="28"/>
      <w:sz w:val="24"/>
      <w:u w:val="single"/>
    </w:rPr>
  </w:style>
  <w:style w:type="character" w:customStyle="1" w:styleId="Nagwek5Znak">
    <w:name w:val="Nagłówek 5 Znak"/>
    <w:basedOn w:val="Domylnaczcionkaakapitu"/>
    <w:link w:val="Nagwek5"/>
    <w:rsid w:val="00031BFA"/>
    <w:rPr>
      <w:rFonts w:ascii="Arial" w:hAnsi="Arial"/>
      <w:lang w:eastAsia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rsid w:val="00031BFA"/>
    <w:rPr>
      <w:rFonts w:ascii="Arial" w:hAnsi="Arial"/>
      <w:i/>
      <w:sz w:val="22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031BFA"/>
    <w:rPr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031BFA"/>
    <w:rPr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031BFA"/>
    <w:rPr>
      <w:i/>
      <w:sz w:val="18"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031BFA"/>
    <w:pPr>
      <w:numPr>
        <w:numId w:val="18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rsid w:val="00031BFA"/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qFormat/>
    <w:rsid w:val="00031BFA"/>
    <w:pPr>
      <w:widowControl w:val="0"/>
      <w:numPr>
        <w:numId w:val="20"/>
      </w:numPr>
    </w:pPr>
    <w:rPr>
      <w:rFonts w:ascii="Arial" w:eastAsia="Lucida Sans Unicode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rsid w:val="00031BFA"/>
    <w:rPr>
      <w:rFonts w:ascii="Arial" w:eastAsia="Lucida Sans Unicode" w:hAnsi="Arial"/>
      <w:szCs w:val="16"/>
      <w:lang w:eastAsia="ar-SA"/>
    </w:rPr>
  </w:style>
  <w:style w:type="character" w:customStyle="1" w:styleId="Odwoaniedokomentarza3">
    <w:name w:val="Odwołanie do komentarza3"/>
    <w:rsid w:val="00031BFA"/>
    <w:rPr>
      <w:sz w:val="16"/>
      <w:szCs w:val="16"/>
    </w:rPr>
  </w:style>
  <w:style w:type="paragraph" w:customStyle="1" w:styleId="StylPunktWieksze">
    <w:name w:val="Styl Punkt Wieksze"/>
    <w:rsid w:val="00031BFA"/>
    <w:pPr>
      <w:numPr>
        <w:numId w:val="19"/>
      </w:numPr>
      <w:tabs>
        <w:tab w:val="left" w:pos="397"/>
      </w:tabs>
      <w:suppressAutoHyphens/>
      <w:spacing w:line="360" w:lineRule="auto"/>
    </w:pPr>
    <w:rPr>
      <w:rFonts w:eastAsia="Arial"/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rsid w:val="00031BFA"/>
    <w:rPr>
      <w:sz w:val="16"/>
      <w:szCs w:val="16"/>
    </w:rPr>
  </w:style>
  <w:style w:type="paragraph" w:customStyle="1" w:styleId="parametry">
    <w:name w:val="parametry"/>
    <w:basedOn w:val="Normalny"/>
    <w:rsid w:val="00031BFA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rsid w:val="00031BFA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031BFA"/>
  </w:style>
  <w:style w:type="paragraph" w:styleId="Tekstpodstawowywcity3">
    <w:name w:val="Body Text Indent 3"/>
    <w:basedOn w:val="Normalny"/>
    <w:link w:val="Tekstpodstawowywcity3Znak"/>
    <w:rsid w:val="00031B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31BFA"/>
    <w:rPr>
      <w:sz w:val="16"/>
      <w:szCs w:val="16"/>
    </w:rPr>
  </w:style>
  <w:style w:type="character" w:customStyle="1" w:styleId="BodyTextChar">
    <w:name w:val="Body Text Char"/>
    <w:aliases w:val="Znak Char"/>
    <w:locked/>
    <w:rsid w:val="00031BFA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qFormat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character" w:customStyle="1" w:styleId="AtabelaROOSZnak">
    <w:name w:val="A_tabela_ROOS Znak"/>
    <w:link w:val="AtabelaROOS"/>
    <w:rsid w:val="00031BFA"/>
    <w:rPr>
      <w:rFonts w:ascii="Arial" w:hAnsi="Arial"/>
      <w:iCs/>
      <w:sz w:val="18"/>
      <w:szCs w:val="24"/>
    </w:rPr>
  </w:style>
  <w:style w:type="paragraph" w:customStyle="1" w:styleId="wyliczanieZnak">
    <w:name w:val="– wyliczanie Znak"/>
    <w:basedOn w:val="Normalny"/>
    <w:rsid w:val="00031BFA"/>
    <w:pPr>
      <w:widowControl w:val="0"/>
      <w:numPr>
        <w:numId w:val="21"/>
      </w:numPr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character" w:customStyle="1" w:styleId="Odwoaniedokomentarza4">
    <w:name w:val="Odwołanie do komentarza4"/>
    <w:rsid w:val="00031BFA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031BF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rsid w:val="00031BFA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sid w:val="00031BFA"/>
    <w:rPr>
      <w:sz w:val="24"/>
      <w:szCs w:val="24"/>
      <w:lang w:val="pl-PL" w:eastAsia="ar-SA" w:bidi="ar-SA"/>
    </w:rPr>
  </w:style>
  <w:style w:type="paragraph" w:customStyle="1" w:styleId="numerowanie">
    <w:name w:val="numerowanie"/>
    <w:basedOn w:val="Normalny"/>
    <w:autoRedefine/>
    <w:rsid w:val="00031BFA"/>
    <w:pPr>
      <w:numPr>
        <w:ilvl w:val="2"/>
        <w:numId w:val="22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31BF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1BFA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semiHidden/>
    <w:rsid w:val="00031BFA"/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rsid w:val="00031BF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locked/>
    <w:rsid w:val="00031BF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031BFA"/>
    <w:rPr>
      <w:rFonts w:ascii="Calibri" w:eastAsia="Calibri" w:hAnsi="Calibri"/>
      <w:lang w:eastAsia="en-US"/>
    </w:rPr>
  </w:style>
  <w:style w:type="paragraph" w:styleId="Nagwekspisutreci">
    <w:name w:val="TOC Heading"/>
    <w:basedOn w:val="Nagwek1"/>
    <w:next w:val="Normalny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nhideWhenUsed/>
    <w:qFormat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31BFA"/>
    <w:rPr>
      <w:rFonts w:ascii="Calibri" w:eastAsia="Calibri" w:hAnsi="Calibri"/>
      <w:lang w:eastAsia="en-US"/>
    </w:rPr>
  </w:style>
  <w:style w:type="paragraph" w:customStyle="1" w:styleId="WW-NormalnyWeb">
    <w:name w:val="WW-Normalny (Web)"/>
    <w:basedOn w:val="Normalny"/>
    <w:rsid w:val="00031BFA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rsid w:val="00031BFA"/>
  </w:style>
  <w:style w:type="numbering" w:styleId="1ai">
    <w:name w:val="Outline List 1"/>
    <w:basedOn w:val="Bezlisty"/>
    <w:rsid w:val="00031BFA"/>
    <w:pPr>
      <w:numPr>
        <w:numId w:val="23"/>
      </w:numPr>
    </w:pPr>
  </w:style>
  <w:style w:type="character" w:customStyle="1" w:styleId="st1">
    <w:name w:val="st1"/>
    <w:basedOn w:val="Domylnaczcionkaakapitu"/>
    <w:rsid w:val="00031BFA"/>
  </w:style>
  <w:style w:type="paragraph" w:customStyle="1" w:styleId="NormalBold">
    <w:name w:val="NormalBold"/>
    <w:basedOn w:val="Normalny"/>
    <w:link w:val="NormalBoldChar"/>
    <w:rsid w:val="00B27A8F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rsid w:val="00B27A8F"/>
    <w:rPr>
      <w:b/>
      <w:i/>
      <w:spacing w:val="0"/>
    </w:rPr>
  </w:style>
  <w:style w:type="paragraph" w:customStyle="1" w:styleId="Text1">
    <w:name w:val="Text 1"/>
    <w:basedOn w:val="Normalny"/>
    <w:rsid w:val="00B27A8F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B27A8F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27A8F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27A8F"/>
    <w:pPr>
      <w:numPr>
        <w:numId w:val="2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27A8F"/>
    <w:pPr>
      <w:numPr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27A8F"/>
    <w:pPr>
      <w:numPr>
        <w:ilvl w:val="1"/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27A8F"/>
    <w:pPr>
      <w:numPr>
        <w:ilvl w:val="2"/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27A8F"/>
    <w:pPr>
      <w:numPr>
        <w:ilvl w:val="3"/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27A8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27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27A8F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character" w:customStyle="1" w:styleId="ListParagraphChar">
    <w:name w:val="List Paragraph Char"/>
    <w:link w:val="Akapitzlist2"/>
    <w:locked/>
    <w:rsid w:val="00E81A9C"/>
  </w:style>
  <w:style w:type="paragraph" w:customStyle="1" w:styleId="Akapitzlist2">
    <w:name w:val="Akapit z listą2"/>
    <w:basedOn w:val="Normalny"/>
    <w:link w:val="ListParagraphChar"/>
    <w:rsid w:val="00E81A9C"/>
    <w:pPr>
      <w:ind w:left="708"/>
    </w:pPr>
  </w:style>
  <w:style w:type="paragraph" w:customStyle="1" w:styleId="Akapitzlist3">
    <w:name w:val="Akapit z listą3"/>
    <w:basedOn w:val="Normalny"/>
    <w:rsid w:val="00ED3012"/>
    <w:pPr>
      <w:ind w:left="708"/>
    </w:pPr>
  </w:style>
  <w:style w:type="character" w:customStyle="1" w:styleId="AkapitzlistZnak">
    <w:name w:val="Akapit z listą Znak"/>
    <w:aliases w:val="wypunktowanie Znak,Obiekt Znak,List Paragraph1 Znak,L1 Znak,Numerowanie Znak,Akapit z listą5 Znak,T_SZ_List Paragraph Znak,normalny tekst Znak,Akapit z listą BS Znak,Kolorowa lista — akcent 11 Znak"/>
    <w:link w:val="Akapitzlist"/>
    <w:qFormat/>
    <w:locked/>
    <w:rsid w:val="00545FF9"/>
  </w:style>
  <w:style w:type="paragraph" w:customStyle="1" w:styleId="Akapitzlist4">
    <w:name w:val="Akapit z listą4"/>
    <w:basedOn w:val="Normalny"/>
    <w:uiPriority w:val="99"/>
    <w:rsid w:val="00617F62"/>
    <w:pPr>
      <w:ind w:left="708"/>
    </w:pPr>
  </w:style>
  <w:style w:type="paragraph" w:styleId="Lista">
    <w:name w:val="List"/>
    <w:basedOn w:val="Tekstpodstawowy"/>
    <w:rsid w:val="00256FB5"/>
    <w:pPr>
      <w:widowControl w:val="0"/>
      <w:suppressAutoHyphens/>
      <w:spacing w:after="160" w:line="259" w:lineRule="auto"/>
    </w:pPr>
    <w:rPr>
      <w:rFonts w:asciiTheme="minorHAnsi" w:eastAsiaTheme="minorHAnsi" w:hAnsiTheme="minorHAnsi" w:cs="Tahoma"/>
      <w:b/>
      <w:u w:val="single"/>
      <w:lang w:eastAsia="en-US"/>
    </w:rPr>
  </w:style>
  <w:style w:type="paragraph" w:customStyle="1" w:styleId="Standard">
    <w:name w:val="Standard"/>
    <w:qFormat/>
    <w:rsid w:val="00256FB5"/>
    <w:pPr>
      <w:suppressAutoHyphens/>
      <w:spacing w:after="200" w:line="276" w:lineRule="auto"/>
      <w:textAlignment w:val="baseline"/>
    </w:pPr>
    <w:rPr>
      <w:rFonts w:ascii="Calibri" w:eastAsia="Calibri" w:hAnsi="Calibri" w:cs="F"/>
      <w:color w:val="00000A"/>
      <w:kern w:val="2"/>
      <w:sz w:val="24"/>
      <w:szCs w:val="22"/>
      <w:lang w:eastAsia="en-US"/>
    </w:rPr>
  </w:style>
  <w:style w:type="paragraph" w:customStyle="1" w:styleId="Normalny1">
    <w:name w:val="Normalny1"/>
    <w:qFormat/>
    <w:rsid w:val="00C0358C"/>
    <w:pPr>
      <w:widowControl w:val="0"/>
      <w:suppressAutoHyphens/>
    </w:pPr>
    <w:rPr>
      <w:rFonts w:eastAsia="Calibri"/>
      <w:color w:val="000000"/>
      <w:sz w:val="24"/>
      <w:szCs w:val="24"/>
      <w:lang w:eastAsia="zh-CN"/>
    </w:rPr>
  </w:style>
  <w:style w:type="paragraph" w:styleId="Bezodstpw">
    <w:name w:val="No Spacing"/>
    <w:qFormat/>
    <w:rsid w:val="00C0358C"/>
    <w:rPr>
      <w:rFonts w:asciiTheme="minorHAnsi" w:eastAsiaTheme="minorHAnsi" w:hAnsiTheme="minorHAnsi"/>
      <w:sz w:val="24"/>
      <w:szCs w:val="22"/>
      <w:lang w:eastAsia="en-US"/>
    </w:rPr>
  </w:style>
  <w:style w:type="character" w:customStyle="1" w:styleId="Domylnaczcionkaakapitu5">
    <w:name w:val="Domyślna czcionka akapitu5"/>
    <w:rsid w:val="00C0358C"/>
  </w:style>
  <w:style w:type="character" w:styleId="Nierozpoznanawzmianka">
    <w:name w:val="Unresolved Mention"/>
    <w:basedOn w:val="Domylnaczcionkaakapitu"/>
    <w:uiPriority w:val="99"/>
    <w:semiHidden/>
    <w:unhideWhenUsed/>
    <w:rsid w:val="00D1213E"/>
    <w:rPr>
      <w:color w:val="605E5C"/>
      <w:shd w:val="clear" w:color="auto" w:fill="E1DFDD"/>
    </w:rPr>
  </w:style>
  <w:style w:type="paragraph" w:customStyle="1" w:styleId="FirstParagraph">
    <w:name w:val="First Paragraph"/>
    <w:basedOn w:val="Tekstpodstawowy"/>
    <w:next w:val="Tekstpodstawowy"/>
    <w:qFormat/>
    <w:rsid w:val="000408DD"/>
    <w:pPr>
      <w:spacing w:before="180" w:after="180"/>
      <w:jc w:val="left"/>
    </w:pPr>
    <w:rPr>
      <w:rFonts w:asciiTheme="minorHAnsi" w:eastAsiaTheme="minorHAnsi" w:hAnsiTheme="minorHAnsi" w:cstheme="minorBidi"/>
      <w:szCs w:val="24"/>
      <w:lang w:val="en-US" w:eastAsia="en-US"/>
    </w:rPr>
  </w:style>
  <w:style w:type="paragraph" w:customStyle="1" w:styleId="Compact">
    <w:name w:val="Compact"/>
    <w:basedOn w:val="Tekstpodstawowy"/>
    <w:qFormat/>
    <w:rsid w:val="000408DD"/>
    <w:pPr>
      <w:spacing w:before="36" w:after="36"/>
      <w:jc w:val="left"/>
    </w:pPr>
    <w:rPr>
      <w:rFonts w:asciiTheme="minorHAnsi" w:eastAsiaTheme="minorHAnsi" w:hAnsiTheme="minorHAnsi" w:cstheme="minorBidi"/>
      <w:szCs w:val="24"/>
      <w:lang w:val="en-US" w:eastAsia="en-US"/>
    </w:rPr>
  </w:style>
  <w:style w:type="paragraph" w:customStyle="1" w:styleId="pkt">
    <w:name w:val="pkt"/>
    <w:basedOn w:val="Standard"/>
    <w:rsid w:val="007850D7"/>
    <w:pPr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color w:val="auto"/>
      <w:kern w:val="3"/>
      <w:szCs w:val="24"/>
      <w:lang w:eastAsia="zh-CN"/>
    </w:rPr>
  </w:style>
  <w:style w:type="paragraph" w:styleId="Podtytu">
    <w:name w:val="Subtitle"/>
    <w:basedOn w:val="Standard"/>
    <w:next w:val="Normalny"/>
    <w:link w:val="PodtytuZnak"/>
    <w:uiPriority w:val="11"/>
    <w:qFormat/>
    <w:rsid w:val="007850D7"/>
    <w:pPr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color w:val="auto"/>
      <w:kern w:val="3"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link w:val="Podtytu"/>
    <w:uiPriority w:val="11"/>
    <w:rsid w:val="007850D7"/>
    <w:rPr>
      <w:b/>
      <w:bCs/>
      <w:kern w:val="3"/>
      <w:sz w:val="28"/>
      <w:szCs w:val="24"/>
      <w:lang w:eastAsia="zh-CN"/>
    </w:rPr>
  </w:style>
  <w:style w:type="numbering" w:customStyle="1" w:styleId="WW8Num9">
    <w:name w:val="WW8Num9"/>
    <w:basedOn w:val="Bezlisty"/>
    <w:rsid w:val="007850D7"/>
    <w:pPr>
      <w:numPr>
        <w:numId w:val="27"/>
      </w:numPr>
    </w:pPr>
  </w:style>
  <w:style w:type="paragraph" w:customStyle="1" w:styleId="Textbody">
    <w:name w:val="Text body"/>
    <w:basedOn w:val="Standard"/>
    <w:rsid w:val="00167B98"/>
    <w:pPr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color w:val="auto"/>
      <w:kern w:val="3"/>
      <w:sz w:val="20"/>
      <w:szCs w:val="20"/>
      <w:lang w:eastAsia="zh-CN"/>
    </w:rPr>
  </w:style>
  <w:style w:type="character" w:customStyle="1" w:styleId="Domylnaczcionkaakapitu7">
    <w:name w:val="Domyślna czcionka akapitu7"/>
    <w:rsid w:val="00DE2A11"/>
  </w:style>
  <w:style w:type="numbering" w:customStyle="1" w:styleId="LFO236">
    <w:name w:val="LFO236"/>
    <w:basedOn w:val="Bezlisty"/>
    <w:rsid w:val="00816F70"/>
    <w:pPr>
      <w:numPr>
        <w:numId w:val="28"/>
      </w:numPr>
    </w:pPr>
  </w:style>
  <w:style w:type="numbering" w:customStyle="1" w:styleId="WW8Num7">
    <w:name w:val="WW8Num7"/>
    <w:basedOn w:val="Bezlisty"/>
    <w:rsid w:val="00782F46"/>
    <w:pPr>
      <w:numPr>
        <w:numId w:val="29"/>
      </w:numPr>
    </w:pPr>
  </w:style>
  <w:style w:type="paragraph" w:customStyle="1" w:styleId="Normalny3">
    <w:name w:val="Normalny3"/>
    <w:rsid w:val="00F550F6"/>
    <w:pPr>
      <w:widowControl w:val="0"/>
      <w:suppressAutoHyphens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numbering" w:customStyle="1" w:styleId="WW8Num15">
    <w:name w:val="WW8Num15"/>
    <w:basedOn w:val="Bezlisty"/>
    <w:rsid w:val="00F957BB"/>
    <w:pPr>
      <w:numPr>
        <w:numId w:val="31"/>
      </w:numPr>
    </w:pPr>
  </w:style>
  <w:style w:type="character" w:customStyle="1" w:styleId="Internetlink">
    <w:name w:val="Internet link"/>
    <w:rsid w:val="004D299C"/>
    <w:rPr>
      <w:color w:val="000080"/>
      <w:u w:val="single"/>
    </w:rPr>
  </w:style>
  <w:style w:type="paragraph" w:customStyle="1" w:styleId="Standarduser">
    <w:name w:val="Standard (user)"/>
    <w:rsid w:val="00AD50AF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eastAsia="zh-CN" w:bidi="en-US"/>
    </w:rPr>
  </w:style>
  <w:style w:type="character" w:customStyle="1" w:styleId="WW8Num24z8">
    <w:name w:val="WW8Num24z8"/>
    <w:rsid w:val="00AD50AF"/>
  </w:style>
  <w:style w:type="character" w:customStyle="1" w:styleId="WW8Num23z4">
    <w:name w:val="WW8Num23z4"/>
    <w:rsid w:val="008F0365"/>
  </w:style>
  <w:style w:type="paragraph" w:customStyle="1" w:styleId="TableContents">
    <w:name w:val="Table Contents"/>
    <w:basedOn w:val="Standard"/>
    <w:rsid w:val="00533721"/>
    <w:pPr>
      <w:suppressLineNumbers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kern w:val="3"/>
      <w:szCs w:val="24"/>
      <w:lang w:eastAsia="zh-CN"/>
    </w:rPr>
  </w:style>
  <w:style w:type="numbering" w:customStyle="1" w:styleId="WW8Num3">
    <w:name w:val="WW8Num3"/>
    <w:basedOn w:val="Bezlisty"/>
    <w:rsid w:val="00533721"/>
    <w:pPr>
      <w:numPr>
        <w:numId w:val="32"/>
      </w:numPr>
    </w:pPr>
  </w:style>
  <w:style w:type="paragraph" w:customStyle="1" w:styleId="Tekstpodstawowy24">
    <w:name w:val="Tekst podstawowy 24"/>
    <w:basedOn w:val="Normalny"/>
    <w:rsid w:val="00864935"/>
    <w:pPr>
      <w:suppressAutoHyphens/>
      <w:spacing w:after="120" w:line="480" w:lineRule="auto"/>
    </w:pPr>
    <w:rPr>
      <w:rFonts w:cs="Calibri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7956E-35B3-4DC9-BAB0-05C966D91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10316</TotalTime>
  <Pages>6</Pages>
  <Words>1855</Words>
  <Characters>11131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12961</CharactersWithSpaces>
  <SharedDoc>false</SharedDoc>
  <HLinks>
    <vt:vector size="30" baseType="variant">
      <vt:variant>
        <vt:i4>7536741</vt:i4>
      </vt:variant>
      <vt:variant>
        <vt:i4>12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8061042</vt:i4>
      </vt:variant>
      <vt:variant>
        <vt:i4>9</vt:i4>
      </vt:variant>
      <vt:variant>
        <vt:i4>0</vt:i4>
      </vt:variant>
      <vt:variant>
        <vt:i4>5</vt:i4>
      </vt:variant>
      <vt:variant>
        <vt:lpwstr>http://www.umrudaslask.bip.doc.pl/</vt:lpwstr>
      </vt:variant>
      <vt:variant>
        <vt:lpwstr/>
      </vt:variant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3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Arkadiusz Maraszek</cp:lastModifiedBy>
  <cp:revision>1923</cp:revision>
  <cp:lastPrinted>2020-04-21T05:51:00Z</cp:lastPrinted>
  <dcterms:created xsi:type="dcterms:W3CDTF">2016-07-05T13:17:00Z</dcterms:created>
  <dcterms:modified xsi:type="dcterms:W3CDTF">2022-08-09T10:06:00Z</dcterms:modified>
</cp:coreProperties>
</file>