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A6C4A" w14:textId="77777777" w:rsidR="0071465C" w:rsidRDefault="0071465C" w:rsidP="0071465C">
      <w:pPr>
        <w:spacing w:after="0" w:line="360" w:lineRule="auto"/>
        <w:rPr>
          <w:rFonts w:ascii="Arial" w:eastAsia="Times New Roman" w:hAnsi="Arial" w:cs="Arial"/>
          <w:bCs/>
        </w:rPr>
      </w:pPr>
    </w:p>
    <w:p w14:paraId="3786A377" w14:textId="414550FB" w:rsidR="0071465C" w:rsidRPr="000404E4" w:rsidRDefault="0071465C" w:rsidP="0071465C">
      <w:pPr>
        <w:spacing w:after="0" w:line="360" w:lineRule="auto"/>
        <w:rPr>
          <w:rFonts w:ascii="Arial" w:eastAsia="Times New Roman" w:hAnsi="Arial" w:cs="Arial"/>
          <w:bCs/>
        </w:rPr>
      </w:pPr>
      <w:r w:rsidRPr="00EF5B7C">
        <w:rPr>
          <w:rFonts w:ascii="Arial" w:eastAsia="Times New Roman" w:hAnsi="Arial" w:cs="Arial"/>
          <w:bCs/>
        </w:rPr>
        <w:t>OZP.261.</w:t>
      </w:r>
      <w:r w:rsidR="00EF5B7C">
        <w:rPr>
          <w:rFonts w:ascii="Arial" w:eastAsia="Times New Roman" w:hAnsi="Arial" w:cs="Arial"/>
          <w:bCs/>
        </w:rPr>
        <w:t>47</w:t>
      </w:r>
      <w:r w:rsidRPr="00EF5B7C">
        <w:rPr>
          <w:rFonts w:ascii="Arial" w:eastAsia="Times New Roman" w:hAnsi="Arial" w:cs="Arial"/>
          <w:bCs/>
        </w:rPr>
        <w:t>.2024.ASI</w:t>
      </w:r>
    </w:p>
    <w:p w14:paraId="4339D2E3" w14:textId="6D3582A0" w:rsidR="0071465C" w:rsidRDefault="0071465C" w:rsidP="0071465C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8A3C86">
        <w:rPr>
          <w:rFonts w:ascii="Arial" w:eastAsia="Times New Roman" w:hAnsi="Arial" w:cs="Arial"/>
          <w:b/>
        </w:rPr>
        <w:t xml:space="preserve">Załącznik nr </w:t>
      </w:r>
      <w:r>
        <w:rPr>
          <w:rFonts w:ascii="Arial" w:eastAsia="Times New Roman" w:hAnsi="Arial" w:cs="Arial"/>
          <w:b/>
        </w:rPr>
        <w:t>3</w:t>
      </w:r>
      <w:r w:rsidRPr="008A3C86">
        <w:rPr>
          <w:rFonts w:ascii="Arial" w:eastAsia="Times New Roman" w:hAnsi="Arial" w:cs="Arial"/>
          <w:b/>
        </w:rPr>
        <w:t xml:space="preserve"> do SWZ</w:t>
      </w:r>
    </w:p>
    <w:p w14:paraId="18299700" w14:textId="77777777" w:rsidR="0071465C" w:rsidRPr="008A3C86" w:rsidRDefault="0071465C" w:rsidP="0071465C">
      <w:pPr>
        <w:spacing w:after="0" w:line="360" w:lineRule="auto"/>
        <w:rPr>
          <w:rFonts w:ascii="Arial" w:eastAsia="Times New Roman" w:hAnsi="Arial" w:cs="Arial"/>
          <w:b/>
        </w:rPr>
      </w:pPr>
    </w:p>
    <w:p w14:paraId="0E92960C" w14:textId="77777777" w:rsidR="0071465C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289302EF" w14:textId="77777777" w:rsidR="0071465C" w:rsidRPr="000404E4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2AE4439F" w14:textId="77777777" w:rsidR="0071465C" w:rsidRPr="000404E4" w:rsidRDefault="0071465C" w:rsidP="0071465C">
      <w:pPr>
        <w:spacing w:after="0" w:line="240" w:lineRule="auto"/>
        <w:rPr>
          <w:rFonts w:ascii="Arial" w:eastAsia="Times New Roman" w:hAnsi="Arial" w:cs="Arial"/>
          <w:b/>
          <w:spacing w:val="4"/>
        </w:rPr>
      </w:pPr>
      <w:r w:rsidRPr="000404E4">
        <w:rPr>
          <w:rFonts w:ascii="Arial" w:eastAsia="Times New Roman" w:hAnsi="Arial" w:cs="Arial"/>
          <w:b/>
          <w:spacing w:val="4"/>
        </w:rPr>
        <w:t>Wykonawca:</w:t>
      </w:r>
    </w:p>
    <w:p w14:paraId="1202F877" w14:textId="77777777" w:rsidR="0071465C" w:rsidRPr="000404E4" w:rsidRDefault="0071465C" w:rsidP="0071465C">
      <w:pPr>
        <w:spacing w:after="0" w:line="240" w:lineRule="auto"/>
        <w:ind w:right="5954"/>
        <w:rPr>
          <w:rFonts w:ascii="Arial" w:eastAsia="Times New Roman" w:hAnsi="Arial" w:cs="Arial"/>
          <w:spacing w:val="14"/>
        </w:rPr>
      </w:pPr>
      <w:r w:rsidRPr="000404E4">
        <w:rPr>
          <w:rFonts w:ascii="Arial" w:eastAsia="Times New Roman" w:hAnsi="Arial" w:cs="Arial"/>
          <w:spacing w:val="14"/>
        </w:rPr>
        <w:t>…………………………………..………………………….</w:t>
      </w:r>
    </w:p>
    <w:p w14:paraId="1702AE92" w14:textId="77777777" w:rsidR="0071465C" w:rsidRPr="000404E4" w:rsidRDefault="0071465C" w:rsidP="0071465C">
      <w:pPr>
        <w:spacing w:after="0" w:line="240" w:lineRule="auto"/>
        <w:ind w:right="5954"/>
        <w:rPr>
          <w:rFonts w:ascii="Arial" w:eastAsia="Times New Roman" w:hAnsi="Arial" w:cs="Arial"/>
          <w:spacing w:val="14"/>
        </w:rPr>
      </w:pPr>
      <w:r w:rsidRPr="000404E4">
        <w:rPr>
          <w:rFonts w:ascii="Arial" w:eastAsia="Times New Roman" w:hAnsi="Arial" w:cs="Arial"/>
          <w:spacing w:val="14"/>
        </w:rPr>
        <w:t>………………………………</w:t>
      </w:r>
    </w:p>
    <w:p w14:paraId="5CEFD980" w14:textId="77777777" w:rsidR="0071465C" w:rsidRPr="000404E4" w:rsidRDefault="0071465C" w:rsidP="0071465C">
      <w:pPr>
        <w:spacing w:after="0" w:line="240" w:lineRule="auto"/>
        <w:ind w:right="5954"/>
        <w:rPr>
          <w:rFonts w:ascii="Arial" w:eastAsia="Times New Roman" w:hAnsi="Arial" w:cs="Arial"/>
          <w:spacing w:val="14"/>
        </w:rPr>
      </w:pPr>
      <w:r w:rsidRPr="000404E4">
        <w:rPr>
          <w:rFonts w:ascii="Arial" w:eastAsia="Times New Roman" w:hAnsi="Arial" w:cs="Arial"/>
          <w:spacing w:val="14"/>
        </w:rPr>
        <w:t>………………………………</w:t>
      </w:r>
    </w:p>
    <w:p w14:paraId="7877E1C2" w14:textId="77777777" w:rsidR="0071465C" w:rsidRPr="00216C43" w:rsidRDefault="0071465C" w:rsidP="0071465C">
      <w:pPr>
        <w:spacing w:after="0" w:line="240" w:lineRule="auto"/>
        <w:ind w:right="5953"/>
        <w:rPr>
          <w:rFonts w:ascii="Arial" w:eastAsia="Times New Roman" w:hAnsi="Arial" w:cs="Arial"/>
          <w:i/>
          <w:spacing w:val="10"/>
          <w:sz w:val="18"/>
          <w:szCs w:val="18"/>
        </w:rPr>
      </w:pPr>
      <w:r w:rsidRPr="00216C43">
        <w:rPr>
          <w:rFonts w:ascii="Arial" w:eastAsia="Times New Roman" w:hAnsi="Arial" w:cs="Arial"/>
          <w:i/>
          <w:spacing w:val="10"/>
          <w:sz w:val="18"/>
          <w:szCs w:val="18"/>
        </w:rPr>
        <w:t>(pełna nazwa/firma, adres,                      w zależności od podmiotu: NIP/PESEL, KRS/</w:t>
      </w:r>
      <w:proofErr w:type="spellStart"/>
      <w:r w:rsidRPr="00216C43">
        <w:rPr>
          <w:rFonts w:ascii="Arial" w:eastAsia="Times New Roman" w:hAnsi="Arial" w:cs="Arial"/>
          <w:i/>
          <w:spacing w:val="10"/>
          <w:sz w:val="18"/>
          <w:szCs w:val="18"/>
        </w:rPr>
        <w:t>CEiDG</w:t>
      </w:r>
      <w:proofErr w:type="spellEnd"/>
      <w:r w:rsidRPr="00216C43">
        <w:rPr>
          <w:rFonts w:ascii="Arial" w:eastAsia="Times New Roman" w:hAnsi="Arial" w:cs="Arial"/>
          <w:i/>
          <w:spacing w:val="10"/>
          <w:sz w:val="18"/>
          <w:szCs w:val="18"/>
        </w:rPr>
        <w:t>)</w:t>
      </w:r>
    </w:p>
    <w:p w14:paraId="2A1CBCA6" w14:textId="77777777" w:rsidR="0071465C" w:rsidRDefault="0071465C" w:rsidP="0071465C">
      <w:pPr>
        <w:tabs>
          <w:tab w:val="left" w:pos="6415"/>
        </w:tabs>
        <w:spacing w:after="0" w:line="240" w:lineRule="auto"/>
        <w:rPr>
          <w:rFonts w:ascii="Arial" w:eastAsia="Times New Roman" w:hAnsi="Arial" w:cs="Arial"/>
          <w:spacing w:val="10"/>
          <w:sz w:val="18"/>
          <w:szCs w:val="18"/>
          <w:u w:val="single"/>
        </w:rPr>
      </w:pPr>
      <w:r w:rsidRPr="00216C43">
        <w:rPr>
          <w:rFonts w:ascii="Arial" w:eastAsia="Times New Roman" w:hAnsi="Arial" w:cs="Arial"/>
          <w:spacing w:val="10"/>
          <w:sz w:val="18"/>
          <w:szCs w:val="18"/>
          <w:u w:val="single"/>
        </w:rPr>
        <w:t>reprezentowany przez</w:t>
      </w:r>
    </w:p>
    <w:p w14:paraId="2B7DF8CF" w14:textId="77777777" w:rsidR="0071465C" w:rsidRPr="00216C43" w:rsidRDefault="0071465C" w:rsidP="0071465C">
      <w:pPr>
        <w:tabs>
          <w:tab w:val="left" w:pos="6415"/>
        </w:tabs>
        <w:spacing w:after="0" w:line="240" w:lineRule="auto"/>
        <w:rPr>
          <w:rFonts w:ascii="Arial" w:eastAsia="Times New Roman" w:hAnsi="Arial" w:cs="Arial"/>
          <w:spacing w:val="10"/>
          <w:sz w:val="18"/>
          <w:szCs w:val="18"/>
          <w:u w:val="single"/>
        </w:rPr>
      </w:pPr>
    </w:p>
    <w:p w14:paraId="1ABEE223" w14:textId="77777777" w:rsidR="0071465C" w:rsidRPr="00216C43" w:rsidRDefault="0071465C" w:rsidP="0071465C">
      <w:pPr>
        <w:spacing w:after="0" w:line="240" w:lineRule="auto"/>
        <w:ind w:right="5954"/>
        <w:rPr>
          <w:rFonts w:ascii="Arial" w:eastAsia="Times New Roman" w:hAnsi="Arial" w:cs="Arial"/>
          <w:spacing w:val="14"/>
        </w:rPr>
      </w:pPr>
      <w:r w:rsidRPr="000404E4">
        <w:rPr>
          <w:rFonts w:ascii="Arial" w:eastAsia="Times New Roman" w:hAnsi="Arial" w:cs="Arial"/>
          <w:spacing w:val="14"/>
        </w:rPr>
        <w:t>…………………………………</w:t>
      </w:r>
    </w:p>
    <w:p w14:paraId="27F61063" w14:textId="77777777" w:rsidR="0071465C" w:rsidRPr="00FF09C7" w:rsidRDefault="0071465C" w:rsidP="0071465C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</w:rPr>
      </w:pPr>
      <w:r w:rsidRPr="00FF09C7">
        <w:rPr>
          <w:rFonts w:ascii="Arial" w:eastAsia="Times New Roman" w:hAnsi="Arial" w:cs="Arial"/>
          <w:i/>
          <w:sz w:val="18"/>
          <w:szCs w:val="18"/>
        </w:rPr>
        <w:t>(imię, nazwisko, stanowisko/podstawa do  reprezentacji)</w:t>
      </w:r>
      <w:bookmarkStart w:id="0" w:name="_Hlk63325314"/>
    </w:p>
    <w:p w14:paraId="25DF7E3B" w14:textId="77777777" w:rsidR="0071465C" w:rsidRPr="000404E4" w:rsidRDefault="0071465C" w:rsidP="0071465C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</w:rPr>
      </w:pPr>
    </w:p>
    <w:bookmarkEnd w:id="0"/>
    <w:p w14:paraId="09FA763A" w14:textId="77777777" w:rsidR="0071465C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68964BE9" w14:textId="77777777" w:rsidR="0071465C" w:rsidRPr="008A3C86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68EB165D" w14:textId="77777777" w:rsidR="0071465C" w:rsidRPr="008A3C86" w:rsidRDefault="0071465C" w:rsidP="0071465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3C86">
        <w:rPr>
          <w:rFonts w:ascii="Arial" w:eastAsia="Times New Roman" w:hAnsi="Arial" w:cs="Arial"/>
          <w:b/>
          <w:bCs/>
        </w:rPr>
        <w:t>OŚWIADCZENIE WYKONAWCY</w:t>
      </w:r>
    </w:p>
    <w:p w14:paraId="1DC5DD22" w14:textId="77777777" w:rsidR="0071465C" w:rsidRPr="008A3C86" w:rsidRDefault="0071465C" w:rsidP="0071465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3C86">
        <w:rPr>
          <w:rFonts w:ascii="Arial" w:eastAsia="Times New Roman" w:hAnsi="Arial" w:cs="Arial"/>
          <w:b/>
          <w:bCs/>
        </w:rPr>
        <w:t>składane na podstawie art. 125 ust. 1 ustawy z dnia 11 września 2019 r.</w:t>
      </w:r>
    </w:p>
    <w:p w14:paraId="4AC111AE" w14:textId="77777777" w:rsidR="0071465C" w:rsidRPr="008A3C86" w:rsidRDefault="0071465C" w:rsidP="0071465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3C86">
        <w:rPr>
          <w:rFonts w:ascii="Arial" w:eastAsia="Times New Roman" w:hAnsi="Arial" w:cs="Arial"/>
          <w:b/>
          <w:bCs/>
        </w:rPr>
        <w:t xml:space="preserve">Prawo zamówień publicznych (dalej jako: ustawa </w:t>
      </w:r>
      <w:proofErr w:type="spellStart"/>
      <w:r w:rsidRPr="008A3C86">
        <w:rPr>
          <w:rFonts w:ascii="Arial" w:eastAsia="Times New Roman" w:hAnsi="Arial" w:cs="Arial"/>
          <w:b/>
          <w:bCs/>
        </w:rPr>
        <w:t>Pzp</w:t>
      </w:r>
      <w:proofErr w:type="spellEnd"/>
      <w:r w:rsidRPr="008A3C86">
        <w:rPr>
          <w:rFonts w:ascii="Arial" w:eastAsia="Times New Roman" w:hAnsi="Arial" w:cs="Arial"/>
          <w:b/>
          <w:bCs/>
        </w:rPr>
        <w:t xml:space="preserve">), </w:t>
      </w:r>
    </w:p>
    <w:p w14:paraId="6BD0201E" w14:textId="77777777" w:rsidR="0071465C" w:rsidRPr="008A3C86" w:rsidRDefault="0071465C" w:rsidP="0071465C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8A3C86">
        <w:rPr>
          <w:rFonts w:ascii="Arial" w:eastAsia="Times New Roman" w:hAnsi="Arial" w:cs="Arial"/>
          <w:b/>
          <w:bCs/>
          <w:u w:val="single"/>
        </w:rPr>
        <w:t>DOTYCZĄCE BRAKU PODSTAW WYKLUCZENIA Z POSTĘPOWANIA</w:t>
      </w:r>
    </w:p>
    <w:p w14:paraId="2A6D0BEC" w14:textId="77777777" w:rsidR="0071465C" w:rsidRPr="008A3C86" w:rsidRDefault="0071465C" w:rsidP="0071465C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8A3C86">
        <w:rPr>
          <w:rFonts w:ascii="Arial" w:eastAsia="Times New Roman" w:hAnsi="Arial" w:cs="Arial"/>
          <w:b/>
          <w:bCs/>
          <w:u w:val="single"/>
        </w:rPr>
        <w:t>ORAZ O SPEŁNIANIU WARUNKÓW UDZIAŁU</w:t>
      </w:r>
    </w:p>
    <w:p w14:paraId="346F1B4D" w14:textId="77777777" w:rsidR="0071465C" w:rsidRPr="008A3C86" w:rsidRDefault="0071465C" w:rsidP="0071465C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8A3C86">
        <w:rPr>
          <w:rFonts w:ascii="Arial" w:eastAsia="Times New Roman" w:hAnsi="Arial" w:cs="Arial"/>
          <w:b/>
          <w:bCs/>
          <w:u w:val="single"/>
        </w:rPr>
        <w:t>W POSTĘPOWANIU</w:t>
      </w:r>
    </w:p>
    <w:p w14:paraId="25772627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FF5D17" w14:textId="77777777" w:rsidR="0071465C" w:rsidRPr="008A3C86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DA31AA9" w14:textId="77777777" w:rsidR="0071465C" w:rsidRPr="008A3C86" w:rsidRDefault="0071465C" w:rsidP="0071465C">
      <w:pPr>
        <w:spacing w:after="0"/>
        <w:jc w:val="center"/>
        <w:rPr>
          <w:rFonts w:ascii="Arial" w:eastAsia="Times New Roman" w:hAnsi="Arial" w:cs="Arial"/>
          <w:b/>
        </w:rPr>
      </w:pPr>
      <w:r w:rsidRPr="008A3C86">
        <w:rPr>
          <w:rFonts w:ascii="Arial" w:eastAsia="Times New Roman" w:hAnsi="Arial" w:cs="Arial"/>
        </w:rPr>
        <w:t>Na potrzeby postępowania o udzielenie zamówienia publicznego pn.</w:t>
      </w:r>
      <w:r w:rsidRPr="008A3C86">
        <w:rPr>
          <w:rFonts w:ascii="Arial" w:eastAsia="Times New Roman" w:hAnsi="Arial" w:cs="Arial"/>
          <w:b/>
        </w:rPr>
        <w:t xml:space="preserve"> </w:t>
      </w:r>
    </w:p>
    <w:p w14:paraId="2542C766" w14:textId="11EAF8B2" w:rsidR="0071465C" w:rsidRPr="008A3C86" w:rsidRDefault="0071465C" w:rsidP="0071465C">
      <w:pPr>
        <w:spacing w:after="0"/>
        <w:jc w:val="center"/>
        <w:rPr>
          <w:rFonts w:ascii="Arial" w:eastAsia="Times New Roman" w:hAnsi="Arial" w:cs="Arial"/>
          <w:b/>
        </w:rPr>
      </w:pPr>
      <w:r w:rsidRPr="008A3C86">
        <w:rPr>
          <w:rFonts w:ascii="Arial" w:eastAsia="Times New Roman" w:hAnsi="Arial" w:cs="Arial"/>
          <w:b/>
        </w:rPr>
        <w:t>„</w:t>
      </w:r>
      <w:r>
        <w:rPr>
          <w:rFonts w:ascii="Arial" w:eastAsia="Times New Roman" w:hAnsi="Arial" w:cs="Arial"/>
          <w:b/>
        </w:rPr>
        <w:t xml:space="preserve">dostawa materiałów </w:t>
      </w:r>
      <w:r w:rsidR="00E66B77">
        <w:rPr>
          <w:rFonts w:ascii="Arial" w:eastAsia="Times New Roman" w:hAnsi="Arial" w:cs="Arial"/>
          <w:b/>
        </w:rPr>
        <w:t>szkoleniowych</w:t>
      </w:r>
      <w:r w:rsidRPr="008A3C86">
        <w:rPr>
          <w:rFonts w:ascii="Arial" w:eastAsia="Times New Roman" w:hAnsi="Arial" w:cs="Arial"/>
          <w:b/>
          <w:color w:val="000000"/>
        </w:rPr>
        <w:t>”</w:t>
      </w:r>
    </w:p>
    <w:p w14:paraId="0DE84D3A" w14:textId="77777777" w:rsidR="0071465C" w:rsidRPr="008A3C86" w:rsidRDefault="0071465C" w:rsidP="0071465C">
      <w:pPr>
        <w:spacing w:after="0" w:line="360" w:lineRule="auto"/>
        <w:ind w:right="284"/>
        <w:jc w:val="both"/>
        <w:rPr>
          <w:rFonts w:ascii="Arial" w:eastAsia="Times New Roman" w:hAnsi="Arial" w:cs="Arial"/>
          <w:b/>
        </w:rPr>
      </w:pPr>
      <w:r w:rsidRPr="008A3C86">
        <w:rPr>
          <w:rFonts w:ascii="Arial" w:eastAsia="Times New Roman" w:hAnsi="Arial" w:cs="Arial"/>
        </w:rPr>
        <w:t xml:space="preserve"> </w:t>
      </w:r>
    </w:p>
    <w:p w14:paraId="23E77440" w14:textId="77777777" w:rsidR="0071465C" w:rsidRPr="008A3C86" w:rsidRDefault="0071465C" w:rsidP="0071465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A3C86">
        <w:rPr>
          <w:rFonts w:ascii="Arial" w:eastAsia="Times New Roman" w:hAnsi="Arial" w:cs="Arial"/>
        </w:rPr>
        <w:t>oświadczam, co następuje:</w:t>
      </w:r>
    </w:p>
    <w:p w14:paraId="01638E5A" w14:textId="77777777" w:rsidR="0071465C" w:rsidRPr="008A3C86" w:rsidRDefault="0071465C" w:rsidP="0071465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Oświadczam, że nie podlegam wykluczeniu z postępowania na podstawie art. 108 ust. 1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>.</w:t>
      </w:r>
    </w:p>
    <w:p w14:paraId="6358B0AA" w14:textId="77777777" w:rsidR="0071465C" w:rsidRPr="00F7444B" w:rsidRDefault="0071465C" w:rsidP="0071465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Oświadczam, że zachodzą w stosunku do mnie podstawy wykluczenia z postępowania na podstawie art. _________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 xml:space="preserve"> (</w:t>
      </w:r>
      <w:r w:rsidRPr="008A3C86">
        <w:rPr>
          <w:rFonts w:ascii="Arial" w:eastAsia="Times New Roman" w:hAnsi="Arial" w:cs="Arial"/>
          <w:i/>
          <w:iCs/>
          <w:lang w:eastAsia="x-none"/>
        </w:rPr>
        <w:t xml:space="preserve">podać mającą zastosowanie podstawę wykluczenia spośród wymienionych w art. 108 ust. 1 pkt 1, 2 i 5 lub 6 ustawy </w:t>
      </w:r>
      <w:proofErr w:type="spellStart"/>
      <w:r w:rsidRPr="008A3C86">
        <w:rPr>
          <w:rFonts w:ascii="Arial" w:eastAsia="Times New Roman" w:hAnsi="Arial" w:cs="Arial"/>
          <w:i/>
          <w:iCs/>
          <w:lang w:eastAsia="x-none"/>
        </w:rPr>
        <w:t>Pzp</w:t>
      </w:r>
      <w:proofErr w:type="spellEnd"/>
      <w:r>
        <w:rPr>
          <w:rFonts w:ascii="Arial" w:eastAsia="Times New Roman" w:hAnsi="Arial" w:cs="Arial"/>
          <w:i/>
          <w:iCs/>
          <w:lang w:eastAsia="x-none"/>
        </w:rPr>
        <w:br/>
      </w:r>
      <w:r w:rsidRPr="00F7444B">
        <w:rPr>
          <w:rFonts w:ascii="Arial" w:eastAsia="Times New Roman" w:hAnsi="Arial" w:cs="Arial"/>
          <w:i/>
          <w:iCs/>
          <w:lang w:eastAsia="x-none"/>
        </w:rPr>
        <w:t xml:space="preserve"> w zakresie okoliczności, które Zamawiający wskazał w ogłoszeniu o zamówieniu</w:t>
      </w:r>
      <w:r w:rsidRPr="00F7444B">
        <w:rPr>
          <w:rFonts w:ascii="Arial" w:eastAsia="Times New Roman" w:hAnsi="Arial" w:cs="Arial"/>
          <w:lang w:eastAsia="x-none"/>
        </w:rPr>
        <w:t>)</w:t>
      </w:r>
    </w:p>
    <w:p w14:paraId="5C7E5CC6" w14:textId="77777777" w:rsidR="0071465C" w:rsidRPr="008A3C86" w:rsidRDefault="0071465C" w:rsidP="0071465C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Jednocześnie oświadczam, że w związku z ww. okolicznością, na podstawie art. 110 ust. 2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14:paraId="76B9F643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</w:t>
      </w:r>
    </w:p>
    <w:p w14:paraId="57295C7A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68CDA323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    ……………………………………………………………………………….</w:t>
      </w:r>
    </w:p>
    <w:p w14:paraId="33F8685B" w14:textId="77777777" w:rsidR="0071465C" w:rsidRPr="008A3C86" w:rsidRDefault="0071465C" w:rsidP="0071465C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    ……………………………………………………………………………….</w:t>
      </w:r>
    </w:p>
    <w:p w14:paraId="5BC84173" w14:textId="77777777" w:rsidR="0071465C" w:rsidRDefault="0071465C" w:rsidP="007146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nie</w:t>
      </w:r>
      <w:r w:rsidRPr="00F97A42">
        <w:rPr>
          <w:rFonts w:ascii="Arial" w:eastAsia="Times New Roman" w:hAnsi="Arial" w:cs="Arial"/>
          <w:lang w:eastAsia="x-none"/>
        </w:rPr>
        <w:t xml:space="preserve"> podlega</w:t>
      </w:r>
      <w:r>
        <w:rPr>
          <w:rFonts w:ascii="Arial" w:eastAsia="Times New Roman" w:hAnsi="Arial" w:cs="Arial"/>
          <w:lang w:eastAsia="x-none"/>
        </w:rPr>
        <w:t>m</w:t>
      </w:r>
      <w:r w:rsidRPr="00F97A42">
        <w:rPr>
          <w:rFonts w:ascii="Arial" w:eastAsia="Times New Roman" w:hAnsi="Arial" w:cs="Arial"/>
          <w:lang w:eastAsia="x-none"/>
        </w:rPr>
        <w:t xml:space="preserve"> wykluczeniu z postępowania na podstawie art. 108 ust. 1 ustawy oraz art. 5k rozporządzenia Rady (UE) nr 833/2014 z dnia 31 lipca 2014 r. dotyczącego środków ograniczających w związku z działaniami Rosji destabilizującymi sytuację na Ukrainie (Dz. Urz. UE nr L 229 z 31.7.2014, str. 1)</w:t>
      </w:r>
    </w:p>
    <w:p w14:paraId="2C83C32D" w14:textId="77777777" w:rsidR="0071465C" w:rsidRDefault="0071465C" w:rsidP="0071465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97A42">
        <w:rPr>
          <w:rFonts w:ascii="Arial" w:eastAsia="Times New Roman" w:hAnsi="Arial" w:cs="Arial"/>
          <w:lang w:eastAsia="x-none"/>
        </w:rPr>
        <w:t xml:space="preserve"> i art. 7 ust. 1 Ustawy z dnia 13 kwietnia 2022 r. o szczególnych rozwiązaniach</w:t>
      </w:r>
    </w:p>
    <w:p w14:paraId="2DA2B741" w14:textId="77777777" w:rsidR="00586A70" w:rsidRDefault="00586A70" w:rsidP="0071465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484CA3D6" w14:textId="77777777" w:rsidR="00586A70" w:rsidRDefault="00586A70" w:rsidP="0071465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18611C41" w14:textId="77777777" w:rsidR="00586A70" w:rsidRDefault="00586A70" w:rsidP="0071465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55E36C7D" w14:textId="3F361219" w:rsidR="0071465C" w:rsidRDefault="0071465C" w:rsidP="0071465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97A42">
        <w:rPr>
          <w:rFonts w:ascii="Arial" w:eastAsia="Times New Roman" w:hAnsi="Arial" w:cs="Arial"/>
          <w:lang w:eastAsia="x-none"/>
        </w:rPr>
        <w:t xml:space="preserve"> w zakresie przeciwdziałania wspierania agresji na Ukrainę oraz służących ochronie bezpieczeństwa narodowego (Dz. U . z 2022 r. poz. 835)</w:t>
      </w:r>
    </w:p>
    <w:p w14:paraId="10C5DAC5" w14:textId="77777777" w:rsidR="0071465C" w:rsidRDefault="0071465C" w:rsidP="007146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E059EB">
        <w:rPr>
          <w:rFonts w:ascii="Arial" w:eastAsia="Times New Roman" w:hAnsi="Arial" w:cs="Arial"/>
          <w:lang w:eastAsia="x-none"/>
        </w:rPr>
        <w:t>Oświadczam, że spełniam warunki udziału w postępowaniu określone szczegółowo</w:t>
      </w:r>
    </w:p>
    <w:p w14:paraId="11666580" w14:textId="77777777" w:rsidR="0071465C" w:rsidRPr="00E059EB" w:rsidRDefault="0071465C" w:rsidP="0071465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E059EB">
        <w:rPr>
          <w:rFonts w:ascii="Arial" w:eastAsia="Times New Roman" w:hAnsi="Arial" w:cs="Arial"/>
          <w:lang w:eastAsia="x-none"/>
        </w:rPr>
        <w:t xml:space="preserve"> w Specyfikacji Warunków Zamówienia</w:t>
      </w:r>
      <w:r>
        <w:rPr>
          <w:rFonts w:ascii="Arial" w:eastAsia="Times New Roman" w:hAnsi="Arial" w:cs="Arial"/>
          <w:lang w:eastAsia="x-none"/>
        </w:rPr>
        <w:t>.</w:t>
      </w:r>
    </w:p>
    <w:p w14:paraId="2050A03E" w14:textId="77777777" w:rsidR="0071465C" w:rsidRDefault="0071465C" w:rsidP="0071465C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50201B9A" w14:textId="77777777" w:rsidR="0071465C" w:rsidRPr="00E059EB" w:rsidRDefault="0071465C" w:rsidP="0071465C">
      <w:pPr>
        <w:pStyle w:val="Akapitzlist"/>
        <w:spacing w:after="0" w:line="240" w:lineRule="auto"/>
        <w:rPr>
          <w:rFonts w:ascii="Arial" w:eastAsia="Times New Roman" w:hAnsi="Arial" w:cs="Arial"/>
          <w:lang w:eastAsia="x-none"/>
        </w:rPr>
      </w:pPr>
    </w:p>
    <w:p w14:paraId="7ACFBBCF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E64DE60" w14:textId="77777777" w:rsidR="0071465C" w:rsidRPr="008A3C86" w:rsidRDefault="0071465C" w:rsidP="0071465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8A3C86">
        <w:rPr>
          <w:rFonts w:ascii="Arial" w:eastAsia="Times New Roman" w:hAnsi="Arial" w:cs="Arial"/>
          <w:b/>
          <w:bCs/>
        </w:rPr>
        <w:t>OŚWIADCZENIE DOTYCZĄCE PODANYCH INFORMACJI:</w:t>
      </w:r>
    </w:p>
    <w:p w14:paraId="4EB3CB30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3C86">
        <w:rPr>
          <w:rFonts w:ascii="Arial" w:eastAsia="Times New Roman" w:hAnsi="Arial" w:cs="Arial"/>
        </w:rPr>
        <w:t>Oświadczam, że wszystkie informacje podane w powyższych oświadczeniach są aktualne</w:t>
      </w:r>
    </w:p>
    <w:p w14:paraId="6286C0C2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3C86">
        <w:rPr>
          <w:rFonts w:ascii="Arial" w:eastAsia="Times New Roman" w:hAnsi="Arial" w:cs="Arial"/>
        </w:rPr>
        <w:t xml:space="preserve"> i zgodne z prawdą oraz zostały przedstawione z pełną świadomością konsekwencji wprowadzenia zamawiającego w błąd przy przedstawianiu informacji.</w:t>
      </w:r>
    </w:p>
    <w:p w14:paraId="669DC7E3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4181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7FDD3B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6572BCE" w14:textId="77777777" w:rsidR="0071465C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382B9E" w14:textId="77777777" w:rsidR="0071465C" w:rsidRPr="008A3C86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EE2590" w14:textId="77777777" w:rsidR="0071465C" w:rsidRPr="008A3C86" w:rsidRDefault="0071465C" w:rsidP="0071465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23E4FF" w14:textId="77777777" w:rsidR="0071465C" w:rsidRDefault="0071465C" w:rsidP="0071465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……………..</w:t>
      </w:r>
      <w:r w:rsidRPr="008A3C86">
        <w:rPr>
          <w:rFonts w:ascii="Arial" w:eastAsia="Times New Roman" w:hAnsi="Arial" w:cs="Arial"/>
        </w:rPr>
        <w:t xml:space="preserve"> (miejscowość), dnia </w:t>
      </w:r>
      <w:r>
        <w:rPr>
          <w:rFonts w:ascii="Arial" w:eastAsia="Times New Roman" w:hAnsi="Arial" w:cs="Arial"/>
        </w:rPr>
        <w:t>……….</w:t>
      </w:r>
      <w:bookmarkStart w:id="1" w:name="_Hlk66268776"/>
    </w:p>
    <w:p w14:paraId="7514E2D3" w14:textId="77777777" w:rsidR="0071465C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3D4EB0D6" w14:textId="77777777" w:rsidR="0071465C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0EE2E912" w14:textId="77777777" w:rsidR="0071465C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32141D86" w14:textId="77777777" w:rsidR="0071465C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48BD6A2E" w14:textId="77777777" w:rsidR="0071465C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259F5203" w14:textId="77777777" w:rsidR="0071465C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6C19F4C2" w14:textId="77777777" w:rsidR="0071465C" w:rsidRPr="008A3C86" w:rsidRDefault="0071465C" w:rsidP="0071465C">
      <w:pPr>
        <w:spacing w:after="0" w:line="240" w:lineRule="auto"/>
        <w:rPr>
          <w:rFonts w:ascii="Arial" w:eastAsia="Times New Roman" w:hAnsi="Arial" w:cs="Arial"/>
        </w:rPr>
      </w:pPr>
    </w:p>
    <w:p w14:paraId="3ACFB51B" w14:textId="77777777" w:rsidR="0071465C" w:rsidRPr="008A3C86" w:rsidRDefault="0071465C" w:rsidP="0071465C">
      <w:pPr>
        <w:spacing w:after="0" w:line="240" w:lineRule="auto"/>
        <w:ind w:left="4994" w:firstLine="708"/>
        <w:jc w:val="center"/>
        <w:rPr>
          <w:rFonts w:ascii="Arial" w:eastAsia="Times New Roman" w:hAnsi="Arial" w:cs="Arial"/>
        </w:rPr>
      </w:pPr>
      <w:r w:rsidRPr="008A3C86">
        <w:rPr>
          <w:rFonts w:ascii="Arial" w:eastAsia="Times New Roman" w:hAnsi="Arial" w:cs="Arial"/>
        </w:rPr>
        <w:t>podpis osoby  upoważnionej</w:t>
      </w:r>
    </w:p>
    <w:p w14:paraId="4D63A5BF" w14:textId="77777777" w:rsidR="0071465C" w:rsidRDefault="0071465C" w:rsidP="0071465C">
      <w:pPr>
        <w:spacing w:after="0" w:line="240" w:lineRule="auto"/>
        <w:ind w:left="4994" w:firstLine="708"/>
        <w:jc w:val="center"/>
        <w:rPr>
          <w:rFonts w:ascii="Arial" w:eastAsia="Times New Roman" w:hAnsi="Arial" w:cs="Arial"/>
        </w:rPr>
      </w:pPr>
      <w:r w:rsidRPr="008A3C86">
        <w:rPr>
          <w:rFonts w:ascii="Arial" w:eastAsia="Times New Roman" w:hAnsi="Arial" w:cs="Arial"/>
        </w:rPr>
        <w:t>do składania oświadczeń woli</w:t>
      </w:r>
    </w:p>
    <w:p w14:paraId="22089D1C" w14:textId="77777777" w:rsidR="00DF0A7A" w:rsidRPr="00DF0A7A" w:rsidRDefault="00DF0A7A" w:rsidP="00DF0A7A">
      <w:pPr>
        <w:spacing w:after="0" w:line="240" w:lineRule="auto"/>
        <w:ind w:left="4248"/>
        <w:jc w:val="right"/>
        <w:rPr>
          <w:rFonts w:ascii="Arial" w:hAnsi="Arial" w:cs="Arial"/>
          <w:b/>
          <w:strike/>
          <w:color w:val="FF0000"/>
          <w:sz w:val="16"/>
          <w:szCs w:val="16"/>
        </w:rPr>
      </w:pPr>
      <w:r>
        <w:rPr>
          <w:rStyle w:val="Odwoaniedokomentarza"/>
        </w:rPr>
        <w:t/>
      </w:r>
      <w:r w:rsidRPr="00DF0A7A">
        <w:rPr>
          <w:rFonts w:ascii="Arial" w:hAnsi="Arial" w:cs="Arial"/>
          <w:b/>
          <w:color w:val="FF0000"/>
          <w:sz w:val="16"/>
          <w:szCs w:val="16"/>
        </w:rPr>
        <w:t>Opatrzyć kwalifikowanym podpisem elektronicznym,</w:t>
      </w:r>
    </w:p>
    <w:p w14:paraId="64BDDA51" w14:textId="3F800E58" w:rsidR="00DF0A7A" w:rsidRPr="00DF0A7A" w:rsidRDefault="00DF0A7A" w:rsidP="00DF0A7A">
      <w:pPr>
        <w:spacing w:after="0" w:line="240" w:lineRule="auto"/>
        <w:ind w:left="4994" w:firstLine="708"/>
        <w:jc w:val="right"/>
        <w:rPr>
          <w:rFonts w:ascii="Arial" w:eastAsia="Times New Roman" w:hAnsi="Arial" w:cs="Arial"/>
          <w:sz w:val="16"/>
          <w:szCs w:val="16"/>
        </w:rPr>
      </w:pPr>
      <w:r w:rsidRPr="00DF0A7A">
        <w:rPr>
          <w:rFonts w:ascii="Arial" w:hAnsi="Arial" w:cs="Arial"/>
          <w:b/>
          <w:color w:val="FF0000"/>
          <w:sz w:val="16"/>
          <w:szCs w:val="16"/>
        </w:rPr>
        <w:t>podpisem zaufanym lub podpisem osobistym</w:t>
      </w:r>
    </w:p>
    <w:bookmarkEnd w:id="1"/>
    <w:p w14:paraId="02DA8188" w14:textId="77777777" w:rsidR="0071465C" w:rsidRPr="008A3C86" w:rsidRDefault="0071465C" w:rsidP="0071465C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</w:rPr>
      </w:pPr>
      <w:r w:rsidRPr="008A3C86">
        <w:rPr>
          <w:rFonts w:ascii="Arial" w:eastAsia="Times New Roman" w:hAnsi="Arial" w:cs="Arial"/>
        </w:rPr>
        <w:t xml:space="preserve">           </w:t>
      </w:r>
    </w:p>
    <w:p w14:paraId="13A7FC86" w14:textId="77777777" w:rsidR="0071465C" w:rsidRPr="008A3C86" w:rsidRDefault="0071465C" w:rsidP="0071465C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</w:rPr>
      </w:pPr>
    </w:p>
    <w:p w14:paraId="2E8F6A6A" w14:textId="77777777" w:rsidR="0071465C" w:rsidRDefault="0071465C" w:rsidP="0071465C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</w:rPr>
      </w:pPr>
    </w:p>
    <w:p w14:paraId="4EF224CC" w14:textId="77777777" w:rsidR="0071465C" w:rsidRDefault="0071465C" w:rsidP="0071465C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</w:rPr>
      </w:pPr>
    </w:p>
    <w:p w14:paraId="3A7A7A1B" w14:textId="77777777" w:rsidR="0071465C" w:rsidRPr="008A3C86" w:rsidRDefault="0071465C" w:rsidP="0071465C">
      <w:pPr>
        <w:tabs>
          <w:tab w:val="left" w:pos="6874"/>
        </w:tabs>
        <w:spacing w:after="0" w:line="360" w:lineRule="auto"/>
        <w:rPr>
          <w:rFonts w:ascii="Arial" w:eastAsia="Times New Roman" w:hAnsi="Arial" w:cs="Arial"/>
          <w:b/>
        </w:rPr>
      </w:pPr>
    </w:p>
    <w:p w14:paraId="07AB290A" w14:textId="77777777" w:rsidR="0071465C" w:rsidRDefault="0071465C" w:rsidP="0071465C"/>
    <w:p w14:paraId="0D65A91E" w14:textId="4890ACE2" w:rsidR="00C23D6A" w:rsidRPr="0071465C" w:rsidRDefault="00C23D6A" w:rsidP="0071465C"/>
    <w:sectPr w:rsidR="00C23D6A" w:rsidRPr="0071465C" w:rsidSect="00652EB9">
      <w:headerReference w:type="default" r:id="rId8"/>
      <w:footerReference w:type="default" r:id="rId9"/>
      <w:pgSz w:w="11906" w:h="16838"/>
      <w:pgMar w:top="426" w:right="1418" w:bottom="1418" w:left="1418" w:header="284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9F498" w14:textId="77777777" w:rsidR="008A60D2" w:rsidRDefault="008A60D2" w:rsidP="00632A1D">
      <w:pPr>
        <w:spacing w:after="0" w:line="240" w:lineRule="auto"/>
      </w:pPr>
      <w:r>
        <w:separator/>
      </w:r>
    </w:p>
  </w:endnote>
  <w:endnote w:type="continuationSeparator" w:id="0">
    <w:p w14:paraId="34DA5920" w14:textId="77777777" w:rsidR="008A60D2" w:rsidRDefault="008A60D2" w:rsidP="0063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E60BA" w14:textId="219950D0" w:rsidR="0039410A" w:rsidRDefault="00652EB9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A45B2" wp14:editId="76640D1C">
          <wp:simplePos x="0" y="0"/>
          <wp:positionH relativeFrom="page">
            <wp:posOffset>-4445</wp:posOffset>
          </wp:positionH>
          <wp:positionV relativeFrom="paragraph">
            <wp:posOffset>-248285</wp:posOffset>
          </wp:positionV>
          <wp:extent cx="7568930" cy="1550504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17DFD" w14:textId="059AE03E" w:rsidR="0039410A" w:rsidRDefault="00394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F7670" w14:textId="77777777" w:rsidR="008A60D2" w:rsidRDefault="008A60D2" w:rsidP="00632A1D">
      <w:pPr>
        <w:spacing w:after="0" w:line="240" w:lineRule="auto"/>
      </w:pPr>
      <w:r>
        <w:separator/>
      </w:r>
    </w:p>
  </w:footnote>
  <w:footnote w:type="continuationSeparator" w:id="0">
    <w:p w14:paraId="4F8877F7" w14:textId="77777777" w:rsidR="008A60D2" w:rsidRDefault="008A60D2" w:rsidP="0063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2A5BF" w14:textId="17AFCC73" w:rsidR="00652EB9" w:rsidRDefault="00652EB9">
    <w:pPr>
      <w:pStyle w:val="Nagwek"/>
    </w:pPr>
    <w:r w:rsidRPr="00FA7150">
      <w:rPr>
        <w:noProof/>
      </w:rPr>
      <w:drawing>
        <wp:inline distT="0" distB="0" distL="0" distR="0" wp14:anchorId="4E4307A8" wp14:editId="611223EC">
          <wp:extent cx="5759450" cy="576580"/>
          <wp:effectExtent l="0" t="0" r="0" b="0"/>
          <wp:docPr id="6" name="Obraz 6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00C3EB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multilevel"/>
    <w:tmpl w:val="09987A9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5"/>
    <w:multiLevelType w:val="multilevel"/>
    <w:tmpl w:val="099CEDC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4"/>
    <w:multiLevelType w:val="multilevel"/>
    <w:tmpl w:val="576AEEC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8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34"/>
    <w:multiLevelType w:val="multilevel"/>
    <w:tmpl w:val="00000034"/>
    <w:name w:val="WW8Num5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i/>
        <w:iCs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i/>
        <w:iCs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0" w15:restartNumberingAfterBreak="0">
    <w:nsid w:val="00000036"/>
    <w:multiLevelType w:val="multilevel"/>
    <w:tmpl w:val="CD5A84D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38"/>
    <w:multiLevelType w:val="multilevel"/>
    <w:tmpl w:val="70FE20C4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i w:val="0"/>
        <w:iCs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i/>
        <w:iCs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i/>
        <w:iCs/>
      </w:rPr>
    </w:lvl>
    <w:lvl w:ilvl="3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i/>
        <w:iCs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i/>
        <w:iCs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i/>
        <w:iCs/>
      </w:rPr>
    </w:lvl>
    <w:lvl w:ilvl="6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i/>
        <w:iCs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i/>
        <w:iCs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i/>
        <w:iCs/>
      </w:rPr>
    </w:lvl>
  </w:abstractNum>
  <w:abstractNum w:abstractNumId="2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41"/>
    <w:multiLevelType w:val="multilevel"/>
    <w:tmpl w:val="39C22AEE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-294"/>
        </w:tabs>
        <w:ind w:left="786" w:hanging="360"/>
      </w:pPr>
      <w:rPr>
        <w:rFonts w:ascii="Times New Roman" w:eastAsia="Lucida Sans Unicode" w:hAnsi="Times New Roman" w:cs="Times New Roman"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OpenSymbol"/>
      </w:rPr>
    </w:lvl>
  </w:abstractNum>
  <w:abstractNum w:abstractNumId="27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8" w15:restartNumberingAfterBreak="0">
    <w:nsid w:val="00000045"/>
    <w:multiLevelType w:val="singleLevel"/>
    <w:tmpl w:val="C28601D2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Lucida Sans Unicode" w:hAnsi="Times New Roman" w:cs="Times New Roman"/>
      </w:rPr>
    </w:lvl>
  </w:abstractNum>
  <w:abstractNum w:abstractNumId="29" w15:restartNumberingAfterBreak="0">
    <w:nsid w:val="00000046"/>
    <w:multiLevelType w:val="multilevel"/>
    <w:tmpl w:val="00000046"/>
    <w:name w:val="WW8Num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47"/>
    <w:multiLevelType w:val="multilevel"/>
    <w:tmpl w:val="00000047"/>
    <w:name w:val="WW8Num7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91E728E"/>
    <w:multiLevelType w:val="hybridMultilevel"/>
    <w:tmpl w:val="2A44FDD0"/>
    <w:lvl w:ilvl="0" w:tplc="B12EAB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0BF14F9E"/>
    <w:multiLevelType w:val="multilevel"/>
    <w:tmpl w:val="A126A00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i w:val="0"/>
        <w:iCs w:val="0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269E39A7"/>
    <w:multiLevelType w:val="hybridMultilevel"/>
    <w:tmpl w:val="DB2CC3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93916"/>
    <w:multiLevelType w:val="hybridMultilevel"/>
    <w:tmpl w:val="A622F98E"/>
    <w:name w:val="WW8Num610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73088"/>
    <w:multiLevelType w:val="hybridMultilevel"/>
    <w:tmpl w:val="3B86D4E0"/>
    <w:lvl w:ilvl="0" w:tplc="552A9C4E">
      <w:start w:val="1"/>
      <w:numFmt w:val="decimal"/>
      <w:lvlText w:val="%1)"/>
      <w:lvlJc w:val="left"/>
      <w:pPr>
        <w:ind w:left="2226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007D1"/>
    <w:multiLevelType w:val="hybridMultilevel"/>
    <w:tmpl w:val="07F8F4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BF2B37"/>
    <w:multiLevelType w:val="hybridMultilevel"/>
    <w:tmpl w:val="33BE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82040">
    <w:abstractNumId w:val="33"/>
  </w:num>
  <w:num w:numId="2" w16cid:durableId="1952784491">
    <w:abstractNumId w:val="34"/>
  </w:num>
  <w:num w:numId="3" w16cid:durableId="537737513">
    <w:abstractNumId w:val="31"/>
  </w:num>
  <w:num w:numId="4" w16cid:durableId="1842042870">
    <w:abstractNumId w:val="32"/>
  </w:num>
  <w:num w:numId="5" w16cid:durableId="1938556171">
    <w:abstractNumId w:val="37"/>
  </w:num>
  <w:num w:numId="6" w16cid:durableId="27488222">
    <w:abstractNumId w:val="38"/>
  </w:num>
  <w:num w:numId="7" w16cid:durableId="1324167153">
    <w:abstractNumId w:val="39"/>
  </w:num>
  <w:num w:numId="8" w16cid:durableId="70270576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1F"/>
    <w:rsid w:val="000030FA"/>
    <w:rsid w:val="00003D8B"/>
    <w:rsid w:val="000061A0"/>
    <w:rsid w:val="00011349"/>
    <w:rsid w:val="00017535"/>
    <w:rsid w:val="00021793"/>
    <w:rsid w:val="0002190C"/>
    <w:rsid w:val="00021D14"/>
    <w:rsid w:val="0002571F"/>
    <w:rsid w:val="00030267"/>
    <w:rsid w:val="00032F19"/>
    <w:rsid w:val="00035593"/>
    <w:rsid w:val="00040A4C"/>
    <w:rsid w:val="000460F5"/>
    <w:rsid w:val="00046F7C"/>
    <w:rsid w:val="00046FA3"/>
    <w:rsid w:val="00050DE5"/>
    <w:rsid w:val="00055CE6"/>
    <w:rsid w:val="0006327F"/>
    <w:rsid w:val="000640ED"/>
    <w:rsid w:val="0006584D"/>
    <w:rsid w:val="00065FC0"/>
    <w:rsid w:val="000670DD"/>
    <w:rsid w:val="00072EB7"/>
    <w:rsid w:val="00073D1F"/>
    <w:rsid w:val="000765BE"/>
    <w:rsid w:val="00081F36"/>
    <w:rsid w:val="00082E0D"/>
    <w:rsid w:val="00083458"/>
    <w:rsid w:val="00090B66"/>
    <w:rsid w:val="0009697B"/>
    <w:rsid w:val="000973EE"/>
    <w:rsid w:val="000A792E"/>
    <w:rsid w:val="000B1911"/>
    <w:rsid w:val="000B757C"/>
    <w:rsid w:val="000B7F4D"/>
    <w:rsid w:val="000C0A3F"/>
    <w:rsid w:val="000C0F7F"/>
    <w:rsid w:val="000C101A"/>
    <w:rsid w:val="000C13D4"/>
    <w:rsid w:val="000C2F5D"/>
    <w:rsid w:val="000C35B9"/>
    <w:rsid w:val="000C63EE"/>
    <w:rsid w:val="000D335F"/>
    <w:rsid w:val="000D455E"/>
    <w:rsid w:val="000E004D"/>
    <w:rsid w:val="000E230B"/>
    <w:rsid w:val="000E5D6D"/>
    <w:rsid w:val="000F069B"/>
    <w:rsid w:val="000F1631"/>
    <w:rsid w:val="000F1CFB"/>
    <w:rsid w:val="000F5658"/>
    <w:rsid w:val="000F7387"/>
    <w:rsid w:val="00101FF6"/>
    <w:rsid w:val="00103560"/>
    <w:rsid w:val="0010659D"/>
    <w:rsid w:val="00106907"/>
    <w:rsid w:val="00106B45"/>
    <w:rsid w:val="001079D7"/>
    <w:rsid w:val="00107ACB"/>
    <w:rsid w:val="00111992"/>
    <w:rsid w:val="00114B7D"/>
    <w:rsid w:val="00115D88"/>
    <w:rsid w:val="00116A4E"/>
    <w:rsid w:val="00117D65"/>
    <w:rsid w:val="001210DB"/>
    <w:rsid w:val="00123226"/>
    <w:rsid w:val="00123446"/>
    <w:rsid w:val="001257AD"/>
    <w:rsid w:val="00127D11"/>
    <w:rsid w:val="00132B2E"/>
    <w:rsid w:val="001449C1"/>
    <w:rsid w:val="00145B43"/>
    <w:rsid w:val="001472E5"/>
    <w:rsid w:val="0014782A"/>
    <w:rsid w:val="00147843"/>
    <w:rsid w:val="001529AD"/>
    <w:rsid w:val="0016380B"/>
    <w:rsid w:val="001658A6"/>
    <w:rsid w:val="00170238"/>
    <w:rsid w:val="00170698"/>
    <w:rsid w:val="00171DA8"/>
    <w:rsid w:val="0017536A"/>
    <w:rsid w:val="0017693E"/>
    <w:rsid w:val="00176B62"/>
    <w:rsid w:val="0017728F"/>
    <w:rsid w:val="001804E7"/>
    <w:rsid w:val="00183BB5"/>
    <w:rsid w:val="00184A8D"/>
    <w:rsid w:val="0019086F"/>
    <w:rsid w:val="001926D7"/>
    <w:rsid w:val="0019403C"/>
    <w:rsid w:val="00194A77"/>
    <w:rsid w:val="00196CFB"/>
    <w:rsid w:val="00197F2F"/>
    <w:rsid w:val="001A3B61"/>
    <w:rsid w:val="001A454B"/>
    <w:rsid w:val="001A5EB2"/>
    <w:rsid w:val="001A6702"/>
    <w:rsid w:val="001A7D78"/>
    <w:rsid w:val="001B52D2"/>
    <w:rsid w:val="001C0ABF"/>
    <w:rsid w:val="001C7080"/>
    <w:rsid w:val="001D069D"/>
    <w:rsid w:val="001D0CF8"/>
    <w:rsid w:val="001D3340"/>
    <w:rsid w:val="001D4836"/>
    <w:rsid w:val="001D511C"/>
    <w:rsid w:val="001D7731"/>
    <w:rsid w:val="001E012F"/>
    <w:rsid w:val="001E255C"/>
    <w:rsid w:val="001E64DA"/>
    <w:rsid w:val="001E78BC"/>
    <w:rsid w:val="001E7A89"/>
    <w:rsid w:val="001F0646"/>
    <w:rsid w:val="00200436"/>
    <w:rsid w:val="0020067E"/>
    <w:rsid w:val="002009F3"/>
    <w:rsid w:val="00200F47"/>
    <w:rsid w:val="0020116E"/>
    <w:rsid w:val="0020369B"/>
    <w:rsid w:val="00222BE0"/>
    <w:rsid w:val="002238A1"/>
    <w:rsid w:val="00224C5B"/>
    <w:rsid w:val="00225C12"/>
    <w:rsid w:val="00225CCA"/>
    <w:rsid w:val="00226650"/>
    <w:rsid w:val="00237914"/>
    <w:rsid w:val="002440A8"/>
    <w:rsid w:val="00251266"/>
    <w:rsid w:val="00253DA8"/>
    <w:rsid w:val="00254F3D"/>
    <w:rsid w:val="002553DE"/>
    <w:rsid w:val="00255F22"/>
    <w:rsid w:val="00256B66"/>
    <w:rsid w:val="00261E60"/>
    <w:rsid w:val="00263252"/>
    <w:rsid w:val="00266767"/>
    <w:rsid w:val="00267E2E"/>
    <w:rsid w:val="00273874"/>
    <w:rsid w:val="00275129"/>
    <w:rsid w:val="00277DBB"/>
    <w:rsid w:val="0028234A"/>
    <w:rsid w:val="002869E0"/>
    <w:rsid w:val="002928E0"/>
    <w:rsid w:val="0029452B"/>
    <w:rsid w:val="00295518"/>
    <w:rsid w:val="002955FA"/>
    <w:rsid w:val="002A0466"/>
    <w:rsid w:val="002A050E"/>
    <w:rsid w:val="002A1453"/>
    <w:rsid w:val="002A1E64"/>
    <w:rsid w:val="002A27B2"/>
    <w:rsid w:val="002A7044"/>
    <w:rsid w:val="002B11E9"/>
    <w:rsid w:val="002B200A"/>
    <w:rsid w:val="002B2939"/>
    <w:rsid w:val="002B57B8"/>
    <w:rsid w:val="002B6907"/>
    <w:rsid w:val="002C17A1"/>
    <w:rsid w:val="002C5B8B"/>
    <w:rsid w:val="002C7FD8"/>
    <w:rsid w:val="002D099B"/>
    <w:rsid w:val="002D0BB5"/>
    <w:rsid w:val="002D10EB"/>
    <w:rsid w:val="002D1795"/>
    <w:rsid w:val="002D46FE"/>
    <w:rsid w:val="002E3146"/>
    <w:rsid w:val="002E4C4E"/>
    <w:rsid w:val="002E5A23"/>
    <w:rsid w:val="002E5B5A"/>
    <w:rsid w:val="002E6BB3"/>
    <w:rsid w:val="002F2110"/>
    <w:rsid w:val="002F379D"/>
    <w:rsid w:val="002F44CD"/>
    <w:rsid w:val="002F70FD"/>
    <w:rsid w:val="002F7BB0"/>
    <w:rsid w:val="00301882"/>
    <w:rsid w:val="00304501"/>
    <w:rsid w:val="003049F8"/>
    <w:rsid w:val="00304A71"/>
    <w:rsid w:val="00306FB1"/>
    <w:rsid w:val="003075DB"/>
    <w:rsid w:val="00310E3B"/>
    <w:rsid w:val="00310F09"/>
    <w:rsid w:val="003116EC"/>
    <w:rsid w:val="003128AA"/>
    <w:rsid w:val="00313CA7"/>
    <w:rsid w:val="00315479"/>
    <w:rsid w:val="003154F3"/>
    <w:rsid w:val="00315710"/>
    <w:rsid w:val="00315738"/>
    <w:rsid w:val="00321D76"/>
    <w:rsid w:val="00322D15"/>
    <w:rsid w:val="003259D2"/>
    <w:rsid w:val="00325C4C"/>
    <w:rsid w:val="00333B95"/>
    <w:rsid w:val="00337540"/>
    <w:rsid w:val="00341AEB"/>
    <w:rsid w:val="00343171"/>
    <w:rsid w:val="00343506"/>
    <w:rsid w:val="00345BCA"/>
    <w:rsid w:val="0034671E"/>
    <w:rsid w:val="00350E0F"/>
    <w:rsid w:val="00352914"/>
    <w:rsid w:val="00355E35"/>
    <w:rsid w:val="00355EE5"/>
    <w:rsid w:val="0036140A"/>
    <w:rsid w:val="00362187"/>
    <w:rsid w:val="0036393D"/>
    <w:rsid w:val="00366900"/>
    <w:rsid w:val="003671EC"/>
    <w:rsid w:val="00370A27"/>
    <w:rsid w:val="003715E1"/>
    <w:rsid w:val="0037681A"/>
    <w:rsid w:val="003769A2"/>
    <w:rsid w:val="00381EF5"/>
    <w:rsid w:val="00383301"/>
    <w:rsid w:val="0038442E"/>
    <w:rsid w:val="00386B1B"/>
    <w:rsid w:val="00386D58"/>
    <w:rsid w:val="0039410A"/>
    <w:rsid w:val="00394548"/>
    <w:rsid w:val="003A07E2"/>
    <w:rsid w:val="003A0CDD"/>
    <w:rsid w:val="003A1E4F"/>
    <w:rsid w:val="003A3AFD"/>
    <w:rsid w:val="003A43CC"/>
    <w:rsid w:val="003A44AE"/>
    <w:rsid w:val="003A602E"/>
    <w:rsid w:val="003B416C"/>
    <w:rsid w:val="003B4546"/>
    <w:rsid w:val="003B5804"/>
    <w:rsid w:val="003B656A"/>
    <w:rsid w:val="003B6BFC"/>
    <w:rsid w:val="003B741A"/>
    <w:rsid w:val="003C285F"/>
    <w:rsid w:val="003C5765"/>
    <w:rsid w:val="003C661C"/>
    <w:rsid w:val="003C716C"/>
    <w:rsid w:val="003D0A30"/>
    <w:rsid w:val="003D4084"/>
    <w:rsid w:val="003E052F"/>
    <w:rsid w:val="003E40E1"/>
    <w:rsid w:val="003E49D3"/>
    <w:rsid w:val="003F1446"/>
    <w:rsid w:val="003F255E"/>
    <w:rsid w:val="003F4260"/>
    <w:rsid w:val="003F4C37"/>
    <w:rsid w:val="003F622D"/>
    <w:rsid w:val="003F651F"/>
    <w:rsid w:val="0040133D"/>
    <w:rsid w:val="00401419"/>
    <w:rsid w:val="00401E71"/>
    <w:rsid w:val="004048EA"/>
    <w:rsid w:val="00404EB6"/>
    <w:rsid w:val="004064E5"/>
    <w:rsid w:val="00410CE3"/>
    <w:rsid w:val="0041145E"/>
    <w:rsid w:val="00413FF5"/>
    <w:rsid w:val="00416FF3"/>
    <w:rsid w:val="00423E6B"/>
    <w:rsid w:val="0042634C"/>
    <w:rsid w:val="004301A5"/>
    <w:rsid w:val="004329E6"/>
    <w:rsid w:val="00436B16"/>
    <w:rsid w:val="004372A3"/>
    <w:rsid w:val="004405EA"/>
    <w:rsid w:val="00440EF3"/>
    <w:rsid w:val="00441D30"/>
    <w:rsid w:val="00444FF6"/>
    <w:rsid w:val="0045418C"/>
    <w:rsid w:val="00454D73"/>
    <w:rsid w:val="00455185"/>
    <w:rsid w:val="004562AB"/>
    <w:rsid w:val="00456F1B"/>
    <w:rsid w:val="00457F25"/>
    <w:rsid w:val="00462D12"/>
    <w:rsid w:val="00463781"/>
    <w:rsid w:val="00465C06"/>
    <w:rsid w:val="004676F5"/>
    <w:rsid w:val="0047096A"/>
    <w:rsid w:val="00472BB0"/>
    <w:rsid w:val="00474F3F"/>
    <w:rsid w:val="00475465"/>
    <w:rsid w:val="004760BB"/>
    <w:rsid w:val="004760EA"/>
    <w:rsid w:val="00476F7C"/>
    <w:rsid w:val="00476FD4"/>
    <w:rsid w:val="00482831"/>
    <w:rsid w:val="00483701"/>
    <w:rsid w:val="00484A17"/>
    <w:rsid w:val="004857AE"/>
    <w:rsid w:val="004857AF"/>
    <w:rsid w:val="00487C9B"/>
    <w:rsid w:val="0049393C"/>
    <w:rsid w:val="004943AB"/>
    <w:rsid w:val="00494DFA"/>
    <w:rsid w:val="00495119"/>
    <w:rsid w:val="00496BAA"/>
    <w:rsid w:val="00496E10"/>
    <w:rsid w:val="004A23D6"/>
    <w:rsid w:val="004A3693"/>
    <w:rsid w:val="004A4E9D"/>
    <w:rsid w:val="004A5912"/>
    <w:rsid w:val="004A780F"/>
    <w:rsid w:val="004B04CA"/>
    <w:rsid w:val="004B0A89"/>
    <w:rsid w:val="004B12F6"/>
    <w:rsid w:val="004B246E"/>
    <w:rsid w:val="004B3094"/>
    <w:rsid w:val="004B3A8B"/>
    <w:rsid w:val="004B45C4"/>
    <w:rsid w:val="004C0EB9"/>
    <w:rsid w:val="004C3012"/>
    <w:rsid w:val="004C514E"/>
    <w:rsid w:val="004C5FDF"/>
    <w:rsid w:val="004C605F"/>
    <w:rsid w:val="004C7546"/>
    <w:rsid w:val="004D7607"/>
    <w:rsid w:val="004D78F0"/>
    <w:rsid w:val="004E04DE"/>
    <w:rsid w:val="004E1B07"/>
    <w:rsid w:val="004E2F30"/>
    <w:rsid w:val="004E3133"/>
    <w:rsid w:val="004E3ABF"/>
    <w:rsid w:val="004E7502"/>
    <w:rsid w:val="004F04FD"/>
    <w:rsid w:val="004F1144"/>
    <w:rsid w:val="004F1EC0"/>
    <w:rsid w:val="004F27B6"/>
    <w:rsid w:val="004F3DA9"/>
    <w:rsid w:val="004F4BC4"/>
    <w:rsid w:val="004F6362"/>
    <w:rsid w:val="004F7393"/>
    <w:rsid w:val="005026DC"/>
    <w:rsid w:val="0050479B"/>
    <w:rsid w:val="005050E1"/>
    <w:rsid w:val="00506B2B"/>
    <w:rsid w:val="00506F59"/>
    <w:rsid w:val="00507192"/>
    <w:rsid w:val="00507B6A"/>
    <w:rsid w:val="005136C8"/>
    <w:rsid w:val="005138BE"/>
    <w:rsid w:val="00514E8B"/>
    <w:rsid w:val="00515C72"/>
    <w:rsid w:val="00523DD7"/>
    <w:rsid w:val="00524F26"/>
    <w:rsid w:val="00525CCC"/>
    <w:rsid w:val="00526F6B"/>
    <w:rsid w:val="005322E9"/>
    <w:rsid w:val="00537598"/>
    <w:rsid w:val="00544679"/>
    <w:rsid w:val="0055139A"/>
    <w:rsid w:val="00552E3B"/>
    <w:rsid w:val="0055317B"/>
    <w:rsid w:val="00554638"/>
    <w:rsid w:val="00555CE4"/>
    <w:rsid w:val="00556CF1"/>
    <w:rsid w:val="00557EEB"/>
    <w:rsid w:val="005606BF"/>
    <w:rsid w:val="00560C62"/>
    <w:rsid w:val="00562EE8"/>
    <w:rsid w:val="00563E6E"/>
    <w:rsid w:val="0056446B"/>
    <w:rsid w:val="00571CED"/>
    <w:rsid w:val="005744E4"/>
    <w:rsid w:val="00576AB4"/>
    <w:rsid w:val="00576EF7"/>
    <w:rsid w:val="0058085B"/>
    <w:rsid w:val="00581A82"/>
    <w:rsid w:val="00581D65"/>
    <w:rsid w:val="00582F77"/>
    <w:rsid w:val="00583749"/>
    <w:rsid w:val="00586A70"/>
    <w:rsid w:val="00593845"/>
    <w:rsid w:val="00595489"/>
    <w:rsid w:val="005955EB"/>
    <w:rsid w:val="005956BB"/>
    <w:rsid w:val="00596C26"/>
    <w:rsid w:val="00596E43"/>
    <w:rsid w:val="00597A18"/>
    <w:rsid w:val="005A265E"/>
    <w:rsid w:val="005A50A8"/>
    <w:rsid w:val="005A5705"/>
    <w:rsid w:val="005A5E3C"/>
    <w:rsid w:val="005A65D4"/>
    <w:rsid w:val="005A7F8D"/>
    <w:rsid w:val="005B0DAD"/>
    <w:rsid w:val="005B133A"/>
    <w:rsid w:val="005B4A71"/>
    <w:rsid w:val="005B55D4"/>
    <w:rsid w:val="005B585C"/>
    <w:rsid w:val="005B5D94"/>
    <w:rsid w:val="005B6D05"/>
    <w:rsid w:val="005D32D5"/>
    <w:rsid w:val="005D5498"/>
    <w:rsid w:val="005D5603"/>
    <w:rsid w:val="005D5953"/>
    <w:rsid w:val="005D616F"/>
    <w:rsid w:val="005D6CE5"/>
    <w:rsid w:val="005D7648"/>
    <w:rsid w:val="005E267B"/>
    <w:rsid w:val="005E68DB"/>
    <w:rsid w:val="005E6C89"/>
    <w:rsid w:val="005F1B19"/>
    <w:rsid w:val="005F2B63"/>
    <w:rsid w:val="005F3598"/>
    <w:rsid w:val="005F6638"/>
    <w:rsid w:val="005F6AA9"/>
    <w:rsid w:val="006022D2"/>
    <w:rsid w:val="00603F75"/>
    <w:rsid w:val="0060427F"/>
    <w:rsid w:val="00610325"/>
    <w:rsid w:val="00611AE7"/>
    <w:rsid w:val="00612CA4"/>
    <w:rsid w:val="00614230"/>
    <w:rsid w:val="006151E5"/>
    <w:rsid w:val="006169ED"/>
    <w:rsid w:val="00616E3B"/>
    <w:rsid w:val="00617531"/>
    <w:rsid w:val="00622065"/>
    <w:rsid w:val="00622B57"/>
    <w:rsid w:val="006270A4"/>
    <w:rsid w:val="0062713A"/>
    <w:rsid w:val="00627F03"/>
    <w:rsid w:val="00630F7A"/>
    <w:rsid w:val="00631A51"/>
    <w:rsid w:val="00632A1D"/>
    <w:rsid w:val="006342CF"/>
    <w:rsid w:val="00634838"/>
    <w:rsid w:val="0064206D"/>
    <w:rsid w:val="00642EA3"/>
    <w:rsid w:val="00645C7D"/>
    <w:rsid w:val="00651B17"/>
    <w:rsid w:val="00652376"/>
    <w:rsid w:val="006528B0"/>
    <w:rsid w:val="00652EB9"/>
    <w:rsid w:val="00653F12"/>
    <w:rsid w:val="00653FBA"/>
    <w:rsid w:val="006566E6"/>
    <w:rsid w:val="00656C47"/>
    <w:rsid w:val="00663A8E"/>
    <w:rsid w:val="0066448B"/>
    <w:rsid w:val="006645BE"/>
    <w:rsid w:val="006645E1"/>
    <w:rsid w:val="00667A8C"/>
    <w:rsid w:val="006720A2"/>
    <w:rsid w:val="0067337A"/>
    <w:rsid w:val="006750A1"/>
    <w:rsid w:val="00675306"/>
    <w:rsid w:val="00681EC3"/>
    <w:rsid w:val="006820BE"/>
    <w:rsid w:val="00682403"/>
    <w:rsid w:val="00683BDA"/>
    <w:rsid w:val="00684A45"/>
    <w:rsid w:val="00684BCF"/>
    <w:rsid w:val="006867C9"/>
    <w:rsid w:val="00691180"/>
    <w:rsid w:val="006921AC"/>
    <w:rsid w:val="00692B7F"/>
    <w:rsid w:val="00692E6D"/>
    <w:rsid w:val="006952DC"/>
    <w:rsid w:val="006953F5"/>
    <w:rsid w:val="0069723B"/>
    <w:rsid w:val="00697C7B"/>
    <w:rsid w:val="006A0C0E"/>
    <w:rsid w:val="006A6811"/>
    <w:rsid w:val="006B0DD5"/>
    <w:rsid w:val="006B2387"/>
    <w:rsid w:val="006B3D7F"/>
    <w:rsid w:val="006B567A"/>
    <w:rsid w:val="006B5E00"/>
    <w:rsid w:val="006B647A"/>
    <w:rsid w:val="006B7B80"/>
    <w:rsid w:val="006C34E7"/>
    <w:rsid w:val="006C5A19"/>
    <w:rsid w:val="006D14ED"/>
    <w:rsid w:val="006D1513"/>
    <w:rsid w:val="006D222F"/>
    <w:rsid w:val="006D546B"/>
    <w:rsid w:val="006D693B"/>
    <w:rsid w:val="006D753C"/>
    <w:rsid w:val="006E0A7A"/>
    <w:rsid w:val="006E0F30"/>
    <w:rsid w:val="006E146B"/>
    <w:rsid w:val="006E1688"/>
    <w:rsid w:val="006E1777"/>
    <w:rsid w:val="006E4F4F"/>
    <w:rsid w:val="006E6372"/>
    <w:rsid w:val="006E6A7B"/>
    <w:rsid w:val="006E7DF9"/>
    <w:rsid w:val="006F0B31"/>
    <w:rsid w:val="006F2119"/>
    <w:rsid w:val="006F2FFA"/>
    <w:rsid w:val="006F648D"/>
    <w:rsid w:val="006F6BA2"/>
    <w:rsid w:val="006F78B5"/>
    <w:rsid w:val="007002B1"/>
    <w:rsid w:val="00705061"/>
    <w:rsid w:val="0071019D"/>
    <w:rsid w:val="00710C78"/>
    <w:rsid w:val="00713782"/>
    <w:rsid w:val="0071465C"/>
    <w:rsid w:val="007153AB"/>
    <w:rsid w:val="00715804"/>
    <w:rsid w:val="00717CD6"/>
    <w:rsid w:val="007225DC"/>
    <w:rsid w:val="00723E03"/>
    <w:rsid w:val="00726CC9"/>
    <w:rsid w:val="00727B48"/>
    <w:rsid w:val="00730B03"/>
    <w:rsid w:val="00731815"/>
    <w:rsid w:val="00736616"/>
    <w:rsid w:val="00736828"/>
    <w:rsid w:val="007479C4"/>
    <w:rsid w:val="0075507A"/>
    <w:rsid w:val="0075741C"/>
    <w:rsid w:val="007578A7"/>
    <w:rsid w:val="00757B2B"/>
    <w:rsid w:val="00760DD2"/>
    <w:rsid w:val="00761747"/>
    <w:rsid w:val="00762D60"/>
    <w:rsid w:val="00766F5F"/>
    <w:rsid w:val="00767BC7"/>
    <w:rsid w:val="00772BBB"/>
    <w:rsid w:val="00774455"/>
    <w:rsid w:val="00775E31"/>
    <w:rsid w:val="007844E6"/>
    <w:rsid w:val="0078538C"/>
    <w:rsid w:val="007869D0"/>
    <w:rsid w:val="00790713"/>
    <w:rsid w:val="007949DD"/>
    <w:rsid w:val="00794A55"/>
    <w:rsid w:val="0079554A"/>
    <w:rsid w:val="0079563D"/>
    <w:rsid w:val="00796E29"/>
    <w:rsid w:val="007A16D0"/>
    <w:rsid w:val="007A249A"/>
    <w:rsid w:val="007A6A37"/>
    <w:rsid w:val="007B0C59"/>
    <w:rsid w:val="007B4C5E"/>
    <w:rsid w:val="007B4E21"/>
    <w:rsid w:val="007C14F7"/>
    <w:rsid w:val="007C1EDB"/>
    <w:rsid w:val="007C21A2"/>
    <w:rsid w:val="007C4402"/>
    <w:rsid w:val="007C4FB4"/>
    <w:rsid w:val="007C5DC0"/>
    <w:rsid w:val="007C7315"/>
    <w:rsid w:val="007D07F6"/>
    <w:rsid w:val="007D1C01"/>
    <w:rsid w:val="007D2F7C"/>
    <w:rsid w:val="007D3163"/>
    <w:rsid w:val="007D3929"/>
    <w:rsid w:val="007D508C"/>
    <w:rsid w:val="007D5CF3"/>
    <w:rsid w:val="007D6595"/>
    <w:rsid w:val="007D65F2"/>
    <w:rsid w:val="007D6BC7"/>
    <w:rsid w:val="007D77BA"/>
    <w:rsid w:val="007E1230"/>
    <w:rsid w:val="007E19E7"/>
    <w:rsid w:val="007E2155"/>
    <w:rsid w:val="007F0361"/>
    <w:rsid w:val="007F134C"/>
    <w:rsid w:val="007F1FF0"/>
    <w:rsid w:val="007F3865"/>
    <w:rsid w:val="007F4828"/>
    <w:rsid w:val="007F58F3"/>
    <w:rsid w:val="007F5BBD"/>
    <w:rsid w:val="007F6B63"/>
    <w:rsid w:val="007F7BCF"/>
    <w:rsid w:val="00806F46"/>
    <w:rsid w:val="008075CE"/>
    <w:rsid w:val="008124BA"/>
    <w:rsid w:val="00813E8C"/>
    <w:rsid w:val="0081775B"/>
    <w:rsid w:val="008253B1"/>
    <w:rsid w:val="00831D37"/>
    <w:rsid w:val="00831D58"/>
    <w:rsid w:val="00833EA5"/>
    <w:rsid w:val="008405F5"/>
    <w:rsid w:val="00840D4D"/>
    <w:rsid w:val="00841305"/>
    <w:rsid w:val="0084331B"/>
    <w:rsid w:val="00845CE0"/>
    <w:rsid w:val="00846967"/>
    <w:rsid w:val="00847288"/>
    <w:rsid w:val="008520C9"/>
    <w:rsid w:val="00852EB7"/>
    <w:rsid w:val="00861BF3"/>
    <w:rsid w:val="00863D63"/>
    <w:rsid w:val="00864093"/>
    <w:rsid w:val="0086420F"/>
    <w:rsid w:val="00866781"/>
    <w:rsid w:val="00867CD6"/>
    <w:rsid w:val="00870013"/>
    <w:rsid w:val="00871919"/>
    <w:rsid w:val="00872EA2"/>
    <w:rsid w:val="008763A4"/>
    <w:rsid w:val="00884287"/>
    <w:rsid w:val="008845C6"/>
    <w:rsid w:val="008935D3"/>
    <w:rsid w:val="00894961"/>
    <w:rsid w:val="00894C94"/>
    <w:rsid w:val="00895DBC"/>
    <w:rsid w:val="00896483"/>
    <w:rsid w:val="008A22C3"/>
    <w:rsid w:val="008A3445"/>
    <w:rsid w:val="008A4470"/>
    <w:rsid w:val="008A573E"/>
    <w:rsid w:val="008A5A1E"/>
    <w:rsid w:val="008A5F81"/>
    <w:rsid w:val="008A60D2"/>
    <w:rsid w:val="008A653D"/>
    <w:rsid w:val="008A793B"/>
    <w:rsid w:val="008A7EE0"/>
    <w:rsid w:val="008B0409"/>
    <w:rsid w:val="008B0855"/>
    <w:rsid w:val="008B165D"/>
    <w:rsid w:val="008B1A3D"/>
    <w:rsid w:val="008B382D"/>
    <w:rsid w:val="008B40AC"/>
    <w:rsid w:val="008B5E1B"/>
    <w:rsid w:val="008B6059"/>
    <w:rsid w:val="008C1538"/>
    <w:rsid w:val="008C2AAA"/>
    <w:rsid w:val="008C3C3E"/>
    <w:rsid w:val="008D0AB8"/>
    <w:rsid w:val="008D46B2"/>
    <w:rsid w:val="008D643F"/>
    <w:rsid w:val="008E13F0"/>
    <w:rsid w:val="008E36D1"/>
    <w:rsid w:val="008E72B6"/>
    <w:rsid w:val="008F04EB"/>
    <w:rsid w:val="008F39E2"/>
    <w:rsid w:val="008F5249"/>
    <w:rsid w:val="00902806"/>
    <w:rsid w:val="00903CAA"/>
    <w:rsid w:val="00906707"/>
    <w:rsid w:val="00911100"/>
    <w:rsid w:val="009119A8"/>
    <w:rsid w:val="00915278"/>
    <w:rsid w:val="0092379E"/>
    <w:rsid w:val="009276B6"/>
    <w:rsid w:val="00931E7A"/>
    <w:rsid w:val="0093312E"/>
    <w:rsid w:val="00933CDC"/>
    <w:rsid w:val="0094049D"/>
    <w:rsid w:val="00940C1D"/>
    <w:rsid w:val="009419AB"/>
    <w:rsid w:val="00941A6F"/>
    <w:rsid w:val="00941CA1"/>
    <w:rsid w:val="009446F7"/>
    <w:rsid w:val="00945487"/>
    <w:rsid w:val="00945CC4"/>
    <w:rsid w:val="00946A5F"/>
    <w:rsid w:val="00950716"/>
    <w:rsid w:val="00955015"/>
    <w:rsid w:val="00960682"/>
    <w:rsid w:val="0096080A"/>
    <w:rsid w:val="00961070"/>
    <w:rsid w:val="00961AD0"/>
    <w:rsid w:val="00965BD0"/>
    <w:rsid w:val="0096613A"/>
    <w:rsid w:val="00967A21"/>
    <w:rsid w:val="00971960"/>
    <w:rsid w:val="009822A3"/>
    <w:rsid w:val="009850F2"/>
    <w:rsid w:val="00986C48"/>
    <w:rsid w:val="00990C5C"/>
    <w:rsid w:val="00991A3D"/>
    <w:rsid w:val="00991CBC"/>
    <w:rsid w:val="00991EB8"/>
    <w:rsid w:val="00995E9E"/>
    <w:rsid w:val="009976BC"/>
    <w:rsid w:val="009A0325"/>
    <w:rsid w:val="009A079B"/>
    <w:rsid w:val="009A2023"/>
    <w:rsid w:val="009A3951"/>
    <w:rsid w:val="009B0CAE"/>
    <w:rsid w:val="009B30F9"/>
    <w:rsid w:val="009B31EB"/>
    <w:rsid w:val="009B3B84"/>
    <w:rsid w:val="009B4381"/>
    <w:rsid w:val="009B5938"/>
    <w:rsid w:val="009C22DD"/>
    <w:rsid w:val="009C3BC3"/>
    <w:rsid w:val="009C54D8"/>
    <w:rsid w:val="009C5DEC"/>
    <w:rsid w:val="009C708E"/>
    <w:rsid w:val="009D0394"/>
    <w:rsid w:val="009D13D4"/>
    <w:rsid w:val="009D1FBF"/>
    <w:rsid w:val="009D2358"/>
    <w:rsid w:val="009D2B3F"/>
    <w:rsid w:val="009D3031"/>
    <w:rsid w:val="009D4847"/>
    <w:rsid w:val="009E0A59"/>
    <w:rsid w:val="009E453C"/>
    <w:rsid w:val="009F00D1"/>
    <w:rsid w:val="009F0D54"/>
    <w:rsid w:val="009F1EBE"/>
    <w:rsid w:val="009F25C1"/>
    <w:rsid w:val="009F4260"/>
    <w:rsid w:val="009F43BC"/>
    <w:rsid w:val="009F4B56"/>
    <w:rsid w:val="00A0146D"/>
    <w:rsid w:val="00A02B89"/>
    <w:rsid w:val="00A048E4"/>
    <w:rsid w:val="00A055D2"/>
    <w:rsid w:val="00A07FA0"/>
    <w:rsid w:val="00A10416"/>
    <w:rsid w:val="00A11D90"/>
    <w:rsid w:val="00A11FDC"/>
    <w:rsid w:val="00A12C5A"/>
    <w:rsid w:val="00A172F7"/>
    <w:rsid w:val="00A17E1C"/>
    <w:rsid w:val="00A206F6"/>
    <w:rsid w:val="00A22107"/>
    <w:rsid w:val="00A2246A"/>
    <w:rsid w:val="00A229F2"/>
    <w:rsid w:val="00A22F9B"/>
    <w:rsid w:val="00A26297"/>
    <w:rsid w:val="00A27D6C"/>
    <w:rsid w:val="00A30ADB"/>
    <w:rsid w:val="00A3157E"/>
    <w:rsid w:val="00A31D7B"/>
    <w:rsid w:val="00A320B6"/>
    <w:rsid w:val="00A331A8"/>
    <w:rsid w:val="00A34CAF"/>
    <w:rsid w:val="00A37542"/>
    <w:rsid w:val="00A37D2B"/>
    <w:rsid w:val="00A40027"/>
    <w:rsid w:val="00A44668"/>
    <w:rsid w:val="00A448EF"/>
    <w:rsid w:val="00A45106"/>
    <w:rsid w:val="00A467C0"/>
    <w:rsid w:val="00A470CC"/>
    <w:rsid w:val="00A57A01"/>
    <w:rsid w:val="00A602F6"/>
    <w:rsid w:val="00A61110"/>
    <w:rsid w:val="00A611C9"/>
    <w:rsid w:val="00A6371E"/>
    <w:rsid w:val="00A639D3"/>
    <w:rsid w:val="00A64D61"/>
    <w:rsid w:val="00A6593F"/>
    <w:rsid w:val="00A65FE4"/>
    <w:rsid w:val="00A67318"/>
    <w:rsid w:val="00A6794F"/>
    <w:rsid w:val="00A774CB"/>
    <w:rsid w:val="00A80C8E"/>
    <w:rsid w:val="00A82DB5"/>
    <w:rsid w:val="00A83B8A"/>
    <w:rsid w:val="00A841FC"/>
    <w:rsid w:val="00A92349"/>
    <w:rsid w:val="00A95D29"/>
    <w:rsid w:val="00A9789F"/>
    <w:rsid w:val="00AA0399"/>
    <w:rsid w:val="00AA0E1A"/>
    <w:rsid w:val="00AA2285"/>
    <w:rsid w:val="00AA5034"/>
    <w:rsid w:val="00AA73BB"/>
    <w:rsid w:val="00AB04EF"/>
    <w:rsid w:val="00AB1BAC"/>
    <w:rsid w:val="00AB25FB"/>
    <w:rsid w:val="00AB38BA"/>
    <w:rsid w:val="00AB5158"/>
    <w:rsid w:val="00AB6598"/>
    <w:rsid w:val="00AC407A"/>
    <w:rsid w:val="00AC41EA"/>
    <w:rsid w:val="00AC49C0"/>
    <w:rsid w:val="00AC7555"/>
    <w:rsid w:val="00AD12B0"/>
    <w:rsid w:val="00AD2EB9"/>
    <w:rsid w:val="00AD423C"/>
    <w:rsid w:val="00AD6F3B"/>
    <w:rsid w:val="00AE3F14"/>
    <w:rsid w:val="00AE5655"/>
    <w:rsid w:val="00AE5E75"/>
    <w:rsid w:val="00AE6A28"/>
    <w:rsid w:val="00AE7A13"/>
    <w:rsid w:val="00AE7B60"/>
    <w:rsid w:val="00AF0522"/>
    <w:rsid w:val="00AF26FD"/>
    <w:rsid w:val="00AF3B1A"/>
    <w:rsid w:val="00B00333"/>
    <w:rsid w:val="00B00C81"/>
    <w:rsid w:val="00B0184E"/>
    <w:rsid w:val="00B01DD1"/>
    <w:rsid w:val="00B04B1C"/>
    <w:rsid w:val="00B04FB7"/>
    <w:rsid w:val="00B0619B"/>
    <w:rsid w:val="00B06A46"/>
    <w:rsid w:val="00B06D95"/>
    <w:rsid w:val="00B07DFE"/>
    <w:rsid w:val="00B13D65"/>
    <w:rsid w:val="00B14C5A"/>
    <w:rsid w:val="00B14F98"/>
    <w:rsid w:val="00B14FC5"/>
    <w:rsid w:val="00B15CBC"/>
    <w:rsid w:val="00B169AD"/>
    <w:rsid w:val="00B20FEA"/>
    <w:rsid w:val="00B2168B"/>
    <w:rsid w:val="00B2193D"/>
    <w:rsid w:val="00B22F5F"/>
    <w:rsid w:val="00B24112"/>
    <w:rsid w:val="00B24F9E"/>
    <w:rsid w:val="00B26A61"/>
    <w:rsid w:val="00B30252"/>
    <w:rsid w:val="00B3103A"/>
    <w:rsid w:val="00B312CE"/>
    <w:rsid w:val="00B32BCE"/>
    <w:rsid w:val="00B403AA"/>
    <w:rsid w:val="00B410E4"/>
    <w:rsid w:val="00B417BE"/>
    <w:rsid w:val="00B43EA5"/>
    <w:rsid w:val="00B44742"/>
    <w:rsid w:val="00B465FA"/>
    <w:rsid w:val="00B46822"/>
    <w:rsid w:val="00B51930"/>
    <w:rsid w:val="00B5226E"/>
    <w:rsid w:val="00B54920"/>
    <w:rsid w:val="00B5519F"/>
    <w:rsid w:val="00B55686"/>
    <w:rsid w:val="00B6470B"/>
    <w:rsid w:val="00B65220"/>
    <w:rsid w:val="00B658A0"/>
    <w:rsid w:val="00B70642"/>
    <w:rsid w:val="00B72DC0"/>
    <w:rsid w:val="00B76B3F"/>
    <w:rsid w:val="00B80F0B"/>
    <w:rsid w:val="00B811E6"/>
    <w:rsid w:val="00B83BB8"/>
    <w:rsid w:val="00B85208"/>
    <w:rsid w:val="00B85CC4"/>
    <w:rsid w:val="00B87626"/>
    <w:rsid w:val="00B92E22"/>
    <w:rsid w:val="00B93FB5"/>
    <w:rsid w:val="00B94CB3"/>
    <w:rsid w:val="00B9606A"/>
    <w:rsid w:val="00B966D3"/>
    <w:rsid w:val="00BA0DFB"/>
    <w:rsid w:val="00BA1EE1"/>
    <w:rsid w:val="00BA306F"/>
    <w:rsid w:val="00BA3D81"/>
    <w:rsid w:val="00BA53BD"/>
    <w:rsid w:val="00BB159C"/>
    <w:rsid w:val="00BB21ED"/>
    <w:rsid w:val="00BB49F6"/>
    <w:rsid w:val="00BB50F2"/>
    <w:rsid w:val="00BC21E1"/>
    <w:rsid w:val="00BC42C8"/>
    <w:rsid w:val="00BC4824"/>
    <w:rsid w:val="00BD06ED"/>
    <w:rsid w:val="00BD1CD1"/>
    <w:rsid w:val="00BD5ED4"/>
    <w:rsid w:val="00BD66F2"/>
    <w:rsid w:val="00BD7982"/>
    <w:rsid w:val="00BE094F"/>
    <w:rsid w:val="00BE177B"/>
    <w:rsid w:val="00BE2BD5"/>
    <w:rsid w:val="00BF3EC0"/>
    <w:rsid w:val="00BF6853"/>
    <w:rsid w:val="00BF6DAB"/>
    <w:rsid w:val="00C00814"/>
    <w:rsid w:val="00C019C8"/>
    <w:rsid w:val="00C02BB8"/>
    <w:rsid w:val="00C04D8D"/>
    <w:rsid w:val="00C05193"/>
    <w:rsid w:val="00C05E7E"/>
    <w:rsid w:val="00C10246"/>
    <w:rsid w:val="00C14154"/>
    <w:rsid w:val="00C15A2F"/>
    <w:rsid w:val="00C16FDD"/>
    <w:rsid w:val="00C1702F"/>
    <w:rsid w:val="00C17F33"/>
    <w:rsid w:val="00C20814"/>
    <w:rsid w:val="00C20C26"/>
    <w:rsid w:val="00C23D6A"/>
    <w:rsid w:val="00C242AF"/>
    <w:rsid w:val="00C24C93"/>
    <w:rsid w:val="00C26A8E"/>
    <w:rsid w:val="00C30711"/>
    <w:rsid w:val="00C405FF"/>
    <w:rsid w:val="00C43247"/>
    <w:rsid w:val="00C4332C"/>
    <w:rsid w:val="00C45E46"/>
    <w:rsid w:val="00C5176C"/>
    <w:rsid w:val="00C51D62"/>
    <w:rsid w:val="00C555BC"/>
    <w:rsid w:val="00C55FFE"/>
    <w:rsid w:val="00C560F9"/>
    <w:rsid w:val="00C5623D"/>
    <w:rsid w:val="00C56738"/>
    <w:rsid w:val="00C61236"/>
    <w:rsid w:val="00C625D2"/>
    <w:rsid w:val="00C634CF"/>
    <w:rsid w:val="00C64EF6"/>
    <w:rsid w:val="00C679A3"/>
    <w:rsid w:val="00C76682"/>
    <w:rsid w:val="00C80B00"/>
    <w:rsid w:val="00C82B9A"/>
    <w:rsid w:val="00C86D0E"/>
    <w:rsid w:val="00C91977"/>
    <w:rsid w:val="00C92148"/>
    <w:rsid w:val="00C93B5E"/>
    <w:rsid w:val="00C94E9C"/>
    <w:rsid w:val="00CA56AE"/>
    <w:rsid w:val="00CA578C"/>
    <w:rsid w:val="00CB30FD"/>
    <w:rsid w:val="00CB6420"/>
    <w:rsid w:val="00CB6818"/>
    <w:rsid w:val="00CB70AF"/>
    <w:rsid w:val="00CC01B0"/>
    <w:rsid w:val="00CC223C"/>
    <w:rsid w:val="00CC4E6C"/>
    <w:rsid w:val="00CC5C2E"/>
    <w:rsid w:val="00CD1E88"/>
    <w:rsid w:val="00CD2303"/>
    <w:rsid w:val="00CD3753"/>
    <w:rsid w:val="00CD73F7"/>
    <w:rsid w:val="00CD7E53"/>
    <w:rsid w:val="00CE2200"/>
    <w:rsid w:val="00CE2353"/>
    <w:rsid w:val="00CE29C0"/>
    <w:rsid w:val="00CE33D4"/>
    <w:rsid w:val="00CE4338"/>
    <w:rsid w:val="00CE530F"/>
    <w:rsid w:val="00CE6CAA"/>
    <w:rsid w:val="00CF0735"/>
    <w:rsid w:val="00CF46DA"/>
    <w:rsid w:val="00CF74EB"/>
    <w:rsid w:val="00CF7C05"/>
    <w:rsid w:val="00CF7EF2"/>
    <w:rsid w:val="00D00C67"/>
    <w:rsid w:val="00D0107A"/>
    <w:rsid w:val="00D0141A"/>
    <w:rsid w:val="00D0262E"/>
    <w:rsid w:val="00D02F67"/>
    <w:rsid w:val="00D04474"/>
    <w:rsid w:val="00D0761B"/>
    <w:rsid w:val="00D11218"/>
    <w:rsid w:val="00D118AE"/>
    <w:rsid w:val="00D1530C"/>
    <w:rsid w:val="00D253F7"/>
    <w:rsid w:val="00D25F9C"/>
    <w:rsid w:val="00D341E0"/>
    <w:rsid w:val="00D35A1F"/>
    <w:rsid w:val="00D36BDE"/>
    <w:rsid w:val="00D416DB"/>
    <w:rsid w:val="00D4191F"/>
    <w:rsid w:val="00D42931"/>
    <w:rsid w:val="00D443BA"/>
    <w:rsid w:val="00D45671"/>
    <w:rsid w:val="00D517DC"/>
    <w:rsid w:val="00D53A1A"/>
    <w:rsid w:val="00D57171"/>
    <w:rsid w:val="00D639A8"/>
    <w:rsid w:val="00D64F97"/>
    <w:rsid w:val="00D7157D"/>
    <w:rsid w:val="00D83290"/>
    <w:rsid w:val="00D842D1"/>
    <w:rsid w:val="00D87499"/>
    <w:rsid w:val="00D91009"/>
    <w:rsid w:val="00D91F22"/>
    <w:rsid w:val="00D97726"/>
    <w:rsid w:val="00DA0D36"/>
    <w:rsid w:val="00DA18EC"/>
    <w:rsid w:val="00DA27E9"/>
    <w:rsid w:val="00DA3EA4"/>
    <w:rsid w:val="00DB1BD3"/>
    <w:rsid w:val="00DB5F72"/>
    <w:rsid w:val="00DB71B2"/>
    <w:rsid w:val="00DB79A0"/>
    <w:rsid w:val="00DC0523"/>
    <w:rsid w:val="00DD16FA"/>
    <w:rsid w:val="00DD2F32"/>
    <w:rsid w:val="00DD38B1"/>
    <w:rsid w:val="00DD46CE"/>
    <w:rsid w:val="00DD526F"/>
    <w:rsid w:val="00DD5933"/>
    <w:rsid w:val="00DD7C2A"/>
    <w:rsid w:val="00DE06ED"/>
    <w:rsid w:val="00DE64D9"/>
    <w:rsid w:val="00DE6C91"/>
    <w:rsid w:val="00DF0381"/>
    <w:rsid w:val="00DF055D"/>
    <w:rsid w:val="00DF0A7A"/>
    <w:rsid w:val="00DF17E5"/>
    <w:rsid w:val="00DF7BB0"/>
    <w:rsid w:val="00E0036D"/>
    <w:rsid w:val="00E05173"/>
    <w:rsid w:val="00E0615A"/>
    <w:rsid w:val="00E076A0"/>
    <w:rsid w:val="00E17BDA"/>
    <w:rsid w:val="00E2220B"/>
    <w:rsid w:val="00E2274E"/>
    <w:rsid w:val="00E2545B"/>
    <w:rsid w:val="00E2615D"/>
    <w:rsid w:val="00E335C9"/>
    <w:rsid w:val="00E337D0"/>
    <w:rsid w:val="00E33E56"/>
    <w:rsid w:val="00E34085"/>
    <w:rsid w:val="00E34404"/>
    <w:rsid w:val="00E3482D"/>
    <w:rsid w:val="00E35912"/>
    <w:rsid w:val="00E363E3"/>
    <w:rsid w:val="00E40039"/>
    <w:rsid w:val="00E41858"/>
    <w:rsid w:val="00E43BBC"/>
    <w:rsid w:val="00E453A1"/>
    <w:rsid w:val="00E51682"/>
    <w:rsid w:val="00E51F6D"/>
    <w:rsid w:val="00E52571"/>
    <w:rsid w:val="00E52F1D"/>
    <w:rsid w:val="00E5491B"/>
    <w:rsid w:val="00E550C0"/>
    <w:rsid w:val="00E6050A"/>
    <w:rsid w:val="00E60D10"/>
    <w:rsid w:val="00E61D9C"/>
    <w:rsid w:val="00E62CBC"/>
    <w:rsid w:val="00E63AED"/>
    <w:rsid w:val="00E63D18"/>
    <w:rsid w:val="00E6452B"/>
    <w:rsid w:val="00E66B77"/>
    <w:rsid w:val="00E70EDC"/>
    <w:rsid w:val="00E72DFB"/>
    <w:rsid w:val="00E751F7"/>
    <w:rsid w:val="00E75D0A"/>
    <w:rsid w:val="00E763F3"/>
    <w:rsid w:val="00E76603"/>
    <w:rsid w:val="00E777E0"/>
    <w:rsid w:val="00E80765"/>
    <w:rsid w:val="00E8258B"/>
    <w:rsid w:val="00E94554"/>
    <w:rsid w:val="00E96B5F"/>
    <w:rsid w:val="00E97CC2"/>
    <w:rsid w:val="00EA7FFE"/>
    <w:rsid w:val="00EB36DD"/>
    <w:rsid w:val="00EB4D7A"/>
    <w:rsid w:val="00EB62DF"/>
    <w:rsid w:val="00EC0464"/>
    <w:rsid w:val="00EC07BC"/>
    <w:rsid w:val="00EC3ED6"/>
    <w:rsid w:val="00EC406B"/>
    <w:rsid w:val="00EC43E0"/>
    <w:rsid w:val="00ED5133"/>
    <w:rsid w:val="00ED5B09"/>
    <w:rsid w:val="00ED6836"/>
    <w:rsid w:val="00ED6C7A"/>
    <w:rsid w:val="00EE05D0"/>
    <w:rsid w:val="00EE45B8"/>
    <w:rsid w:val="00EE766C"/>
    <w:rsid w:val="00EF0B29"/>
    <w:rsid w:val="00EF252D"/>
    <w:rsid w:val="00EF36E0"/>
    <w:rsid w:val="00EF3B2D"/>
    <w:rsid w:val="00EF5B7C"/>
    <w:rsid w:val="00EF6924"/>
    <w:rsid w:val="00F0442D"/>
    <w:rsid w:val="00F06FFB"/>
    <w:rsid w:val="00F10496"/>
    <w:rsid w:val="00F11648"/>
    <w:rsid w:val="00F12F85"/>
    <w:rsid w:val="00F15924"/>
    <w:rsid w:val="00F21927"/>
    <w:rsid w:val="00F24766"/>
    <w:rsid w:val="00F253B9"/>
    <w:rsid w:val="00F313DF"/>
    <w:rsid w:val="00F3401E"/>
    <w:rsid w:val="00F340AD"/>
    <w:rsid w:val="00F343CF"/>
    <w:rsid w:val="00F37CD3"/>
    <w:rsid w:val="00F42598"/>
    <w:rsid w:val="00F432B3"/>
    <w:rsid w:val="00F464A6"/>
    <w:rsid w:val="00F55ECB"/>
    <w:rsid w:val="00F57055"/>
    <w:rsid w:val="00F57477"/>
    <w:rsid w:val="00F6558A"/>
    <w:rsid w:val="00F65A61"/>
    <w:rsid w:val="00F65D78"/>
    <w:rsid w:val="00F66EEE"/>
    <w:rsid w:val="00F716C1"/>
    <w:rsid w:val="00F75245"/>
    <w:rsid w:val="00F75BD3"/>
    <w:rsid w:val="00F803A0"/>
    <w:rsid w:val="00F807AA"/>
    <w:rsid w:val="00F81A3D"/>
    <w:rsid w:val="00F8227A"/>
    <w:rsid w:val="00F858F3"/>
    <w:rsid w:val="00F859B6"/>
    <w:rsid w:val="00F85CA2"/>
    <w:rsid w:val="00F86120"/>
    <w:rsid w:val="00F861A0"/>
    <w:rsid w:val="00F90C64"/>
    <w:rsid w:val="00F95C2F"/>
    <w:rsid w:val="00F96D23"/>
    <w:rsid w:val="00FA0A66"/>
    <w:rsid w:val="00FA0FA3"/>
    <w:rsid w:val="00FA19AD"/>
    <w:rsid w:val="00FA3857"/>
    <w:rsid w:val="00FA505A"/>
    <w:rsid w:val="00FB0A20"/>
    <w:rsid w:val="00FB16B4"/>
    <w:rsid w:val="00FB29F9"/>
    <w:rsid w:val="00FB4272"/>
    <w:rsid w:val="00FB42A6"/>
    <w:rsid w:val="00FB7E78"/>
    <w:rsid w:val="00FC0DB6"/>
    <w:rsid w:val="00FC1C50"/>
    <w:rsid w:val="00FC65B9"/>
    <w:rsid w:val="00FD1BD2"/>
    <w:rsid w:val="00FD1F17"/>
    <w:rsid w:val="00FD219B"/>
    <w:rsid w:val="00FD3717"/>
    <w:rsid w:val="00FE3095"/>
    <w:rsid w:val="00FE3586"/>
    <w:rsid w:val="00FE6FC9"/>
    <w:rsid w:val="00FE7FF7"/>
    <w:rsid w:val="00FF2E13"/>
    <w:rsid w:val="00FF2F29"/>
    <w:rsid w:val="00FF3F18"/>
    <w:rsid w:val="00FF400B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7E35F"/>
  <w15:docId w15:val="{69F6C50A-5A43-48F1-97E7-C04F673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71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6528B0"/>
    <w:pPr>
      <w:keepNext/>
      <w:widowControl w:val="0"/>
      <w:shd w:val="clear" w:color="auto" w:fill="FFFFFF"/>
      <w:autoSpaceDE w:val="0"/>
      <w:autoSpaceDN w:val="0"/>
      <w:adjustRightInd w:val="0"/>
      <w:spacing w:before="1800" w:after="0" w:line="240" w:lineRule="auto"/>
      <w:ind w:right="23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5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52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C3012"/>
    <w:pPr>
      <w:ind w:left="720"/>
      <w:contextualSpacing/>
    </w:pPr>
  </w:style>
  <w:style w:type="paragraph" w:customStyle="1" w:styleId="Default">
    <w:name w:val="Default"/>
    <w:link w:val="DefaultZnak"/>
    <w:rsid w:val="00960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6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78B5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6528B0"/>
    <w:rPr>
      <w:rFonts w:ascii="Times New Roman" w:eastAsia="Times New Roman" w:hAnsi="Times New Roman" w:cs="Times New Roman"/>
      <w:b/>
      <w:bCs/>
      <w:color w:val="000000"/>
      <w:spacing w:val="53"/>
      <w:sz w:val="32"/>
      <w:szCs w:val="32"/>
      <w:shd w:val="clear" w:color="auto" w:fill="FFFFFF"/>
    </w:rPr>
  </w:style>
  <w:style w:type="paragraph" w:styleId="Nagwek">
    <w:name w:val="header"/>
    <w:basedOn w:val="Normalny"/>
    <w:link w:val="NagwekZnak"/>
    <w:rsid w:val="006528B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528B0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528B0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28B0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52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52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520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52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5208"/>
  </w:style>
  <w:style w:type="table" w:styleId="Tabela-Siatka">
    <w:name w:val="Table Grid"/>
    <w:basedOn w:val="Standardowy"/>
    <w:uiPriority w:val="59"/>
    <w:rsid w:val="00224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63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1D"/>
  </w:style>
  <w:style w:type="paragraph" w:customStyle="1" w:styleId="Style8">
    <w:name w:val="Style8"/>
    <w:basedOn w:val="Normalny"/>
    <w:uiPriority w:val="99"/>
    <w:rsid w:val="007C4402"/>
    <w:pPr>
      <w:widowControl w:val="0"/>
      <w:autoSpaceDE w:val="0"/>
      <w:autoSpaceDN w:val="0"/>
      <w:adjustRightInd w:val="0"/>
      <w:spacing w:after="0" w:line="276" w:lineRule="exact"/>
      <w:ind w:hanging="456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7C4402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8A793B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9B0CAE"/>
    <w:rPr>
      <w:color w:val="0000FF"/>
      <w:u w:val="single"/>
    </w:rPr>
  </w:style>
  <w:style w:type="paragraph" w:styleId="Bezodstpw">
    <w:name w:val="No Spacing"/>
    <w:qFormat/>
    <w:rsid w:val="002A1E64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AA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uiPriority w:val="99"/>
    <w:locked/>
    <w:rsid w:val="003F4260"/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0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01A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321D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1D7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321D76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?"/>
    <w:basedOn w:val="Normalny"/>
    <w:rsid w:val="00321D7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kapitzlist1">
    <w:name w:val="Akapit z listą1"/>
    <w:basedOn w:val="Normalny"/>
    <w:rsid w:val="00321D76"/>
    <w:pPr>
      <w:ind w:left="720"/>
    </w:pPr>
    <w:rPr>
      <w:rFonts w:ascii="Calibri" w:eastAsia="Times New Roman" w:hAnsi="Calibri" w:cs="Times New Roman"/>
    </w:rPr>
  </w:style>
  <w:style w:type="paragraph" w:customStyle="1" w:styleId="Style34">
    <w:name w:val="Style34"/>
    <w:basedOn w:val="Normalny"/>
    <w:rsid w:val="00321D76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eastAsia="Times New Roman" w:hAnsi="Arial" w:cs="Times New Roman"/>
      <w:lang w:val="en-US" w:eastAsia="en-US" w:bidi="en-US"/>
    </w:rPr>
  </w:style>
  <w:style w:type="character" w:customStyle="1" w:styleId="FontStyle73">
    <w:name w:val="Font Style73"/>
    <w:rsid w:val="00321D76"/>
    <w:rPr>
      <w:rFonts w:ascii="Arial" w:hAnsi="Arial" w:cs="Arial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3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3CC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3C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4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4F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FB7"/>
    <w:rPr>
      <w:vertAlign w:val="superscript"/>
    </w:rPr>
  </w:style>
  <w:style w:type="paragraph" w:customStyle="1" w:styleId="Legenda1">
    <w:name w:val="Legenda1"/>
    <w:basedOn w:val="Normalny"/>
    <w:next w:val="Normalny"/>
    <w:rsid w:val="009D13D4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D13D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9D13D4"/>
  </w:style>
  <w:style w:type="character" w:customStyle="1" w:styleId="DefaultZnak">
    <w:name w:val="Default Znak"/>
    <w:link w:val="Default"/>
    <w:rsid w:val="00C23D6A"/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B3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289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90A2-3122-4CAB-9DF3-EC08A70C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Regionalny Ośrodek Polityki Społecznej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A.Rozmus</dc:creator>
  <cp:keywords/>
  <dc:description/>
  <cp:lastModifiedBy>Anna Sieńko</cp:lastModifiedBy>
  <cp:revision>2</cp:revision>
  <cp:lastPrinted>2024-05-14T06:19:00Z</cp:lastPrinted>
  <dcterms:created xsi:type="dcterms:W3CDTF">2024-07-29T10:06:00Z</dcterms:created>
  <dcterms:modified xsi:type="dcterms:W3CDTF">2024-07-29T10:06:00Z</dcterms:modified>
</cp:coreProperties>
</file>