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45DD" w14:textId="77777777" w:rsidR="0072591D" w:rsidRDefault="0072591D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AE1121D" w14:textId="77777777" w:rsidR="0072591D" w:rsidRDefault="0072591D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780D2C7" w14:textId="77777777" w:rsidR="0072591D" w:rsidRDefault="0072591D" w:rsidP="00E70214">
      <w:pPr>
        <w:jc w:val="right"/>
        <w:rPr>
          <w:rFonts w:ascii="Arial Narrow" w:hAnsi="Arial Narrow" w:cs="Arial"/>
        </w:rPr>
      </w:pPr>
    </w:p>
    <w:p w14:paraId="0422FA08" w14:textId="77777777" w:rsidR="0072591D" w:rsidRDefault="0072591D" w:rsidP="00E70214">
      <w:pPr>
        <w:jc w:val="right"/>
        <w:rPr>
          <w:rFonts w:ascii="Arial Narrow" w:hAnsi="Arial Narrow" w:cs="Arial"/>
        </w:rPr>
      </w:pPr>
    </w:p>
    <w:p w14:paraId="4CDEC14C" w14:textId="77777777" w:rsidR="0072591D" w:rsidRPr="006B4C4B" w:rsidRDefault="0072591D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8AA69E3" w14:textId="77777777" w:rsidR="0072591D" w:rsidRPr="008410CA" w:rsidRDefault="0072591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CACE4CE" w14:textId="77777777" w:rsidR="0072591D" w:rsidRPr="006B4C4B" w:rsidRDefault="0072591D" w:rsidP="00E70214"/>
    <w:p w14:paraId="6FD2ADA4" w14:textId="77777777" w:rsidR="0072591D" w:rsidRPr="006B4C4B" w:rsidRDefault="0072591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005C619F" w14:textId="77777777" w:rsidR="0072591D" w:rsidRPr="006B4C4B" w:rsidRDefault="0072591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319B9BF" w14:textId="77777777" w:rsidR="0072591D" w:rsidRPr="006B4C4B" w:rsidRDefault="0072591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CF7BBF1" w14:textId="77777777" w:rsidR="0072591D" w:rsidRDefault="0072591D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72591D" w:rsidRPr="00C513EE" w14:paraId="1818FD82" w14:textId="77777777" w:rsidTr="009C5B29">
        <w:tc>
          <w:tcPr>
            <w:tcW w:w="1809" w:type="dxa"/>
          </w:tcPr>
          <w:p w14:paraId="06F1CF77" w14:textId="77777777" w:rsidR="0072591D" w:rsidRPr="00C513EE" w:rsidRDefault="0072591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05B0C394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94BB2D8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C513EE" w14:paraId="0F243D25" w14:textId="77777777" w:rsidTr="009C5B29">
        <w:tc>
          <w:tcPr>
            <w:tcW w:w="1809" w:type="dxa"/>
          </w:tcPr>
          <w:p w14:paraId="11C2336E" w14:textId="77777777" w:rsidR="0072591D" w:rsidRPr="00C513EE" w:rsidRDefault="0072591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23BB636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7CA18C0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C513EE" w14:paraId="3F8B51F9" w14:textId="77777777" w:rsidTr="009C5B29">
        <w:tc>
          <w:tcPr>
            <w:tcW w:w="1809" w:type="dxa"/>
          </w:tcPr>
          <w:p w14:paraId="7C4A5B2D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B98CA07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C513EE" w14:paraId="48D583F0" w14:textId="77777777" w:rsidTr="009C5B29">
        <w:tc>
          <w:tcPr>
            <w:tcW w:w="1809" w:type="dxa"/>
          </w:tcPr>
          <w:p w14:paraId="5ED498B8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F3ADD4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4B604F78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C513EE" w14:paraId="203AE02E" w14:textId="77777777" w:rsidTr="009C5B29">
        <w:tc>
          <w:tcPr>
            <w:tcW w:w="1809" w:type="dxa"/>
          </w:tcPr>
          <w:p w14:paraId="423363C1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86CD96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7689D199" w14:textId="77777777" w:rsidR="0072591D" w:rsidRPr="00C513EE" w:rsidRDefault="007259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B71975" w14:textId="77777777" w:rsidR="0072591D" w:rsidRPr="00D83AF4" w:rsidRDefault="0072591D" w:rsidP="00E70214">
      <w:pPr>
        <w:rPr>
          <w:rFonts w:ascii="Arial Narrow" w:hAnsi="Arial Narrow"/>
          <w:sz w:val="16"/>
          <w:szCs w:val="16"/>
        </w:rPr>
      </w:pPr>
    </w:p>
    <w:p w14:paraId="445861B0" w14:textId="77777777" w:rsidR="0072591D" w:rsidRPr="006B4C4B" w:rsidRDefault="0072591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DA88205" w14:textId="77777777" w:rsidR="0072591D" w:rsidRPr="006B4C4B" w:rsidRDefault="0072591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702AF2">
        <w:rPr>
          <w:rFonts w:ascii="Arial Narrow" w:hAnsi="Arial Narrow" w:cs="Arial"/>
          <w:b/>
          <w:noProof/>
          <w:sz w:val="32"/>
          <w:szCs w:val="32"/>
        </w:rPr>
        <w:t>BUDOWA REMIZY STRAŻACKIEJ W GRABOWIE KOŚCIERSKIM (3)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490AE92" w14:textId="77777777" w:rsidR="0072591D" w:rsidRPr="00052B20" w:rsidRDefault="0072591D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0D85C5B9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5FFF03E6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55458983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72591D" w:rsidRPr="00316B6E" w14:paraId="53D30540" w14:textId="77777777" w:rsidTr="00BC60CF">
        <w:tc>
          <w:tcPr>
            <w:tcW w:w="6804" w:type="dxa"/>
          </w:tcPr>
          <w:p w14:paraId="67B94333" w14:textId="77777777" w:rsidR="0072591D" w:rsidRPr="00316B6E" w:rsidRDefault="0072591D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4953E8D9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318A732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316B6E" w14:paraId="35945020" w14:textId="77777777" w:rsidTr="00BC60CF">
        <w:tc>
          <w:tcPr>
            <w:tcW w:w="6804" w:type="dxa"/>
          </w:tcPr>
          <w:p w14:paraId="617D4B27" w14:textId="77777777" w:rsidR="0072591D" w:rsidRPr="00316B6E" w:rsidRDefault="0072591D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1EB90E62" w14:textId="77777777" w:rsidR="0072591D" w:rsidRPr="00316B6E" w:rsidRDefault="0072591D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978B4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5486696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91D" w:rsidRPr="00316B6E" w14:paraId="347C5A6D" w14:textId="77777777" w:rsidTr="00BC60CF">
        <w:tc>
          <w:tcPr>
            <w:tcW w:w="6804" w:type="dxa"/>
          </w:tcPr>
          <w:p w14:paraId="15D2A7FB" w14:textId="77777777" w:rsidR="0072591D" w:rsidRPr="00316B6E" w:rsidRDefault="0072591D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4D82FF2E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5846DFD" w14:textId="77777777" w:rsidR="0072591D" w:rsidRPr="00316B6E" w:rsidRDefault="0072591D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A5E76F" w14:textId="77777777" w:rsidR="0072591D" w:rsidRDefault="0072591D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</w:p>
    <w:p w14:paraId="74AC4D03" w14:textId="77777777" w:rsidR="0072591D" w:rsidRDefault="0072591D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  <w:r w:rsidRPr="005E735A">
        <w:rPr>
          <w:rFonts w:ascii="Arial Narrow" w:hAnsi="Arial Narrow"/>
          <w:sz w:val="22"/>
          <w:szCs w:val="22"/>
        </w:rPr>
        <w:t>Cena ryczałtowa brutto słownie</w:t>
      </w:r>
      <w:r>
        <w:rPr>
          <w:rFonts w:ascii="Arial Narrow" w:hAnsi="Arial Narrow"/>
          <w:sz w:val="22"/>
          <w:szCs w:val="22"/>
        </w:rPr>
        <w:t xml:space="preserve"> (wpisać w przypadku wypełniania pismem odręcznym): ………………………………</w:t>
      </w:r>
    </w:p>
    <w:p w14:paraId="11135511" w14:textId="77777777" w:rsidR="0072591D" w:rsidRPr="005E735A" w:rsidRDefault="0072591D" w:rsidP="00AA293C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DB33316" w14:textId="77777777" w:rsidR="0072591D" w:rsidRPr="00292A87" w:rsidRDefault="0072591D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4EBB9886" w14:textId="77777777" w:rsidR="0072591D" w:rsidRPr="006E14C9" w:rsidRDefault="0072591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0DD73C1A" w14:textId="77777777" w:rsidR="0072591D" w:rsidRPr="006E14C9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>Uważa się za związanego złożoną ofertą przez okres wskazany w SWZ.</w:t>
      </w:r>
    </w:p>
    <w:p w14:paraId="152968BF" w14:textId="77777777" w:rsidR="0072591D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70A41CCF" w14:textId="77777777" w:rsidR="0072591D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62F21E98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D8C8E8C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2591D" w:rsidRPr="00052B20" w14:paraId="62A1AAE9" w14:textId="77777777" w:rsidTr="009C5B29">
        <w:tc>
          <w:tcPr>
            <w:tcW w:w="4678" w:type="dxa"/>
          </w:tcPr>
          <w:p w14:paraId="14458F31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4B9307DE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72591D" w:rsidRPr="00052B20" w14:paraId="5590F4C2" w14:textId="77777777" w:rsidTr="009C5B29">
        <w:trPr>
          <w:trHeight w:val="329"/>
        </w:trPr>
        <w:tc>
          <w:tcPr>
            <w:tcW w:w="4678" w:type="dxa"/>
          </w:tcPr>
          <w:p w14:paraId="6F268F9F" w14:textId="77777777" w:rsidR="0072591D" w:rsidRPr="00052B20" w:rsidRDefault="0072591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3560C4F1" w14:textId="77777777" w:rsidR="0072591D" w:rsidRPr="00052B20" w:rsidRDefault="0072591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7026E5" w14:textId="77777777" w:rsidR="0072591D" w:rsidRPr="00052B20" w:rsidRDefault="0072591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50AA0F3" w14:textId="77777777" w:rsidR="0072591D" w:rsidRPr="00052B20" w:rsidRDefault="0072591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73CD6862" w14:textId="77777777" w:rsidR="0072591D" w:rsidRPr="00052B20" w:rsidRDefault="0072591D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72591D" w:rsidRPr="00052B20" w14:paraId="19217B1E" w14:textId="77777777" w:rsidTr="009C5B29">
        <w:tc>
          <w:tcPr>
            <w:tcW w:w="3686" w:type="dxa"/>
          </w:tcPr>
          <w:p w14:paraId="2A2A7D33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3B11E246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38225B9E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72591D" w:rsidRPr="00052B20" w14:paraId="05A43B5A" w14:textId="77777777" w:rsidTr="009C5B29">
        <w:tc>
          <w:tcPr>
            <w:tcW w:w="3686" w:type="dxa"/>
          </w:tcPr>
          <w:p w14:paraId="347CE2A6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0FCF59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926965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E1F5EC" w14:textId="77777777" w:rsidR="0072591D" w:rsidRPr="00052B20" w:rsidRDefault="007259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8858C4B" w14:textId="77777777" w:rsidR="0072591D" w:rsidRPr="00052B20" w:rsidRDefault="007259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72591D" w:rsidRPr="00052B20" w14:paraId="079C5737" w14:textId="77777777" w:rsidTr="000B721E">
        <w:tc>
          <w:tcPr>
            <w:tcW w:w="1418" w:type="dxa"/>
          </w:tcPr>
          <w:p w14:paraId="0663CD40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3DC5C5F9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6748C45C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6DA1F4A1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7932C450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BA22CC5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72591D" w:rsidRPr="00052B20" w14:paraId="2A8AF152" w14:textId="77777777" w:rsidTr="000B721E">
        <w:tc>
          <w:tcPr>
            <w:tcW w:w="1418" w:type="dxa"/>
          </w:tcPr>
          <w:p w14:paraId="13CA7DB3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44EFA7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AAB947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92A9F1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8E5186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64DA6CC0" w14:textId="77777777" w:rsidR="0072591D" w:rsidRPr="00052B20" w:rsidRDefault="0072591D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2F589C06" w14:textId="77777777" w:rsidR="0072591D" w:rsidRPr="00D21DEF" w:rsidRDefault="0072591D" w:rsidP="00E70214">
      <w:pPr>
        <w:rPr>
          <w:rFonts w:ascii="Arial Narrow" w:hAnsi="Arial Narrow" w:cs="Times-Roman"/>
          <w:sz w:val="24"/>
          <w:szCs w:val="24"/>
        </w:rPr>
      </w:pPr>
    </w:p>
    <w:p w14:paraId="756665B9" w14:textId="77777777" w:rsidR="0072591D" w:rsidRPr="006B4C4B" w:rsidRDefault="0072591D" w:rsidP="00E70214">
      <w:pPr>
        <w:rPr>
          <w:rFonts w:ascii="Arial Narrow" w:hAnsi="Arial Narrow" w:cs="Arial"/>
          <w:sz w:val="24"/>
        </w:rPr>
      </w:pPr>
    </w:p>
    <w:p w14:paraId="74595859" w14:textId="77777777" w:rsidR="0072591D" w:rsidRPr="00CD67D6" w:rsidRDefault="0072591D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229F4F23" w14:textId="77777777" w:rsidR="0072591D" w:rsidRDefault="0072591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4ABAE7B" w14:textId="77777777" w:rsidR="0072591D" w:rsidRDefault="0072591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9518A6F" w14:textId="77777777" w:rsidR="0072591D" w:rsidRDefault="0072591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838B7CA" w14:textId="77777777" w:rsidR="0072591D" w:rsidRPr="00467827" w:rsidRDefault="0072591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2EF96B4" w14:textId="77777777" w:rsidR="0072591D" w:rsidRPr="006B4C4B" w:rsidRDefault="0072591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p w14:paraId="5C753475" w14:textId="77777777" w:rsidR="0072591D" w:rsidRPr="006B4C4B" w:rsidRDefault="0072591D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76A47C5" w14:textId="77777777" w:rsidR="0072591D" w:rsidRPr="006B4C4B" w:rsidRDefault="0072591D" w:rsidP="001A7075">
      <w:pPr>
        <w:ind w:left="1134" w:hanging="1134"/>
        <w:rPr>
          <w:rFonts w:ascii="Arial Narrow" w:hAnsi="Arial Narrow" w:cs="Arial"/>
        </w:rPr>
      </w:pPr>
    </w:p>
    <w:p w14:paraId="63500D2E" w14:textId="77777777" w:rsidR="0072591D" w:rsidRDefault="0072591D" w:rsidP="001A707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72591D" w14:paraId="3555208E" w14:textId="77777777" w:rsidTr="00A80DCD">
        <w:tc>
          <w:tcPr>
            <w:tcW w:w="2268" w:type="dxa"/>
          </w:tcPr>
          <w:p w14:paraId="11169BE5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2B674F2C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  <w:tr w:rsidR="0072591D" w14:paraId="3EB84FED" w14:textId="77777777" w:rsidTr="00A80DCD">
        <w:tc>
          <w:tcPr>
            <w:tcW w:w="2268" w:type="dxa"/>
          </w:tcPr>
          <w:p w14:paraId="1DCEABB3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1C9DA9C7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6786F029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  <w:tr w:rsidR="0072591D" w14:paraId="7E4BCF18" w14:textId="77777777" w:rsidTr="00A80DCD">
        <w:tc>
          <w:tcPr>
            <w:tcW w:w="2268" w:type="dxa"/>
          </w:tcPr>
          <w:p w14:paraId="3FDF1AAD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6D0F480B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</w:tbl>
    <w:p w14:paraId="3D54CAB9" w14:textId="77777777" w:rsidR="0072591D" w:rsidRPr="006B4C4B" w:rsidRDefault="0072591D" w:rsidP="001A7075">
      <w:pPr>
        <w:ind w:left="1134" w:hanging="1134"/>
        <w:rPr>
          <w:rFonts w:ascii="Arial Narrow" w:hAnsi="Arial Narrow" w:cs="Arial"/>
        </w:rPr>
      </w:pPr>
    </w:p>
    <w:p w14:paraId="78F1F08C" w14:textId="77777777" w:rsidR="0072591D" w:rsidRDefault="0072591D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74A626CA" w14:textId="77777777" w:rsidR="0072591D" w:rsidRPr="006B4C4B" w:rsidRDefault="0072591D" w:rsidP="001A707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52AFE02" w14:textId="77777777" w:rsidR="0072591D" w:rsidRDefault="0072591D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702AF2">
        <w:rPr>
          <w:rFonts w:ascii="Arial Narrow" w:hAnsi="Arial Narrow"/>
          <w:b/>
          <w:bCs/>
          <w:noProof/>
          <w:szCs w:val="24"/>
        </w:rPr>
        <w:t>BUDOWA REMIZY STRAŻACKIEJ W GRABOWIE KOŚCIERSKIM (3)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7D5F587B" w14:textId="77777777" w:rsidR="0072591D" w:rsidRDefault="0072591D" w:rsidP="001A7075">
      <w:pPr>
        <w:pStyle w:val="Tekstpodstawowy"/>
        <w:jc w:val="both"/>
        <w:rPr>
          <w:rFonts w:ascii="Arial Narrow" w:hAnsi="Arial Narrow"/>
          <w:szCs w:val="24"/>
        </w:rPr>
      </w:pPr>
    </w:p>
    <w:p w14:paraId="4DD26B02" w14:textId="77777777" w:rsidR="0072591D" w:rsidRDefault="0072591D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C5FFD2D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9806BD5" w14:textId="77777777" w:rsidR="0072591D" w:rsidRDefault="0072591D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3EB5A4F8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98688B9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937F7C0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32852BA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CFA521C" w14:textId="77777777" w:rsidR="0072591D" w:rsidRPr="00CA0B4B" w:rsidRDefault="0072591D" w:rsidP="001A707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7A2CB9E9" w14:textId="77777777" w:rsidR="0072591D" w:rsidRDefault="0072591D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20E51343" w14:textId="77777777" w:rsidR="0072591D" w:rsidRDefault="0072591D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0F20AF4F" w14:textId="77777777" w:rsidR="0072591D" w:rsidRDefault="0072591D" w:rsidP="001A707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3F2257D" w14:textId="77777777" w:rsidR="0072591D" w:rsidRDefault="0072591D" w:rsidP="001A7075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B952AAA" w14:textId="77777777" w:rsidR="0072591D" w:rsidRPr="00467827" w:rsidRDefault="0072591D" w:rsidP="001A7075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4929826" w14:textId="77777777" w:rsidR="0072591D" w:rsidRDefault="0072591D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6E39BDB" w14:textId="77777777" w:rsidR="0072591D" w:rsidRPr="00CA0B4B" w:rsidRDefault="0072591D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4DF0748" w14:textId="77777777" w:rsidR="0072591D" w:rsidRPr="00512ED8" w:rsidRDefault="0072591D" w:rsidP="001A707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B27567C" w14:textId="77777777" w:rsidR="0072591D" w:rsidRDefault="0072591D" w:rsidP="001A707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F2D9A4E" w14:textId="77777777" w:rsidR="0072591D" w:rsidRPr="006B4C4B" w:rsidRDefault="0072591D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3857236" w14:textId="77777777" w:rsidR="0072591D" w:rsidRDefault="0072591D" w:rsidP="001A707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72591D" w14:paraId="5F3D2582" w14:textId="77777777" w:rsidTr="00A80DCD">
        <w:tc>
          <w:tcPr>
            <w:tcW w:w="2268" w:type="dxa"/>
          </w:tcPr>
          <w:p w14:paraId="217B4D39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124E41C0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  <w:tr w:rsidR="0072591D" w14:paraId="11906954" w14:textId="77777777" w:rsidTr="00A80DCD">
        <w:tc>
          <w:tcPr>
            <w:tcW w:w="2268" w:type="dxa"/>
          </w:tcPr>
          <w:p w14:paraId="47D4E65C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4D96341C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1659E41A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  <w:tr w:rsidR="0072591D" w14:paraId="3B4CB28D" w14:textId="77777777" w:rsidTr="00A80DCD">
        <w:tc>
          <w:tcPr>
            <w:tcW w:w="2268" w:type="dxa"/>
          </w:tcPr>
          <w:p w14:paraId="6C25719D" w14:textId="77777777" w:rsidR="0072591D" w:rsidRDefault="0072591D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7384736B" w14:textId="77777777" w:rsidR="0072591D" w:rsidRDefault="0072591D" w:rsidP="00A80DCD">
            <w:pPr>
              <w:rPr>
                <w:rFonts w:ascii="Arial Narrow" w:hAnsi="Arial Narrow" w:cs="Arial"/>
              </w:rPr>
            </w:pPr>
          </w:p>
        </w:tc>
      </w:tr>
    </w:tbl>
    <w:p w14:paraId="086AAD9B" w14:textId="77777777" w:rsidR="0072591D" w:rsidRPr="00647ED0" w:rsidRDefault="0072591D" w:rsidP="001A7075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7F92D9BD" w14:textId="77777777" w:rsidR="0072591D" w:rsidRPr="00793344" w:rsidRDefault="0072591D" w:rsidP="001A7075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3FB81DF9" w14:textId="77777777" w:rsidR="0072591D" w:rsidRDefault="0072591D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562AC1B" w14:textId="77777777" w:rsidR="0072591D" w:rsidRPr="00793344" w:rsidRDefault="0072591D" w:rsidP="001A7075">
      <w:pPr>
        <w:rPr>
          <w:sz w:val="8"/>
          <w:szCs w:val="8"/>
        </w:rPr>
      </w:pPr>
    </w:p>
    <w:p w14:paraId="057148B3" w14:textId="77777777" w:rsidR="0072591D" w:rsidRDefault="0072591D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702AF2">
        <w:rPr>
          <w:rFonts w:ascii="Arial Narrow" w:hAnsi="Arial Narrow"/>
          <w:b/>
          <w:bCs/>
          <w:noProof/>
          <w:szCs w:val="24"/>
        </w:rPr>
        <w:t>BUDOWA REMIZY STRAŻACKIEJ W GRABOWIE KOŚCIERSKIM (3)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5FEBA0A" w14:textId="77777777" w:rsidR="0072591D" w:rsidRDefault="0072591D" w:rsidP="001A707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834089E" w14:textId="77777777" w:rsidR="0072591D" w:rsidRPr="006B1EC6" w:rsidRDefault="0072591D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7F3B8051" w14:textId="77777777" w:rsidR="0072591D" w:rsidRPr="006B1EC6" w:rsidRDefault="0072591D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28B6AB6C" w14:textId="77777777" w:rsidR="0072591D" w:rsidRPr="006B1EC6" w:rsidRDefault="0072591D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02DB1BCA" w14:textId="77777777" w:rsidR="0072591D" w:rsidRDefault="0072591D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2AC5C7C9" w14:textId="77777777" w:rsidR="0072591D" w:rsidRPr="00647ED0" w:rsidRDefault="0072591D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008E34BB" w14:textId="77777777" w:rsidR="0072591D" w:rsidRPr="00647ED0" w:rsidRDefault="0072591D" w:rsidP="001A707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6A8991B8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3AA82AFE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60862DD6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699433C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0B51C22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F04F4D5" w14:textId="77777777" w:rsidR="0072591D" w:rsidRPr="00CA0B4B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4C3156DC" w14:textId="77777777" w:rsidR="0072591D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BDE1AB4" w14:textId="77777777" w:rsidR="0072591D" w:rsidRPr="00647ED0" w:rsidRDefault="0072591D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2B32AA2" w14:textId="77777777" w:rsidR="0072591D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E774805" w14:textId="77777777" w:rsidR="0072591D" w:rsidRPr="00647ED0" w:rsidRDefault="0072591D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112A003" w14:textId="77777777" w:rsidR="0072591D" w:rsidRDefault="0072591D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29175C6" w14:textId="77777777" w:rsidR="0072591D" w:rsidRPr="00647ED0" w:rsidRDefault="0072591D" w:rsidP="001A707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15FE8DF" w14:textId="77777777" w:rsidR="0072591D" w:rsidRDefault="0072591D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177598D8" w14:textId="77777777" w:rsidR="0072591D" w:rsidRPr="00647ED0" w:rsidRDefault="0072591D" w:rsidP="001A707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1575442E" w14:textId="77777777" w:rsidR="0072591D" w:rsidRDefault="0072591D" w:rsidP="001A7075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EC5448B" w14:textId="77777777" w:rsidR="0072591D" w:rsidRPr="00647ED0" w:rsidRDefault="0072591D" w:rsidP="001A707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00E36C4E" w14:textId="77777777" w:rsidR="0072591D" w:rsidRPr="008A5268" w:rsidRDefault="0072591D" w:rsidP="001A7075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FBE9DB7" w14:textId="77777777" w:rsidR="0072591D" w:rsidRDefault="0072591D" w:rsidP="001A7075">
      <w:pPr>
        <w:ind w:left="1134" w:hanging="1134"/>
        <w:rPr>
          <w:rFonts w:ascii="Arial Narrow" w:hAnsi="Arial Narrow" w:cs="Arial"/>
          <w:sz w:val="24"/>
        </w:rPr>
        <w:sectPr w:rsidR="0072591D" w:rsidSect="0072591D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</w:p>
    <w:p w14:paraId="3EB543DB" w14:textId="77777777" w:rsidR="0072591D" w:rsidRPr="008A5268" w:rsidRDefault="0072591D" w:rsidP="001A7075">
      <w:pPr>
        <w:ind w:left="1134" w:hanging="1134"/>
        <w:rPr>
          <w:rFonts w:ascii="Arial Narrow" w:hAnsi="Arial Narrow" w:cs="Arial"/>
          <w:sz w:val="24"/>
        </w:rPr>
      </w:pPr>
    </w:p>
    <w:sectPr w:rsidR="0072591D" w:rsidRPr="008A5268" w:rsidSect="0072591D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EA7A" w14:textId="77777777" w:rsidR="0072591D" w:rsidRDefault="0072591D">
      <w:r>
        <w:separator/>
      </w:r>
    </w:p>
  </w:endnote>
  <w:endnote w:type="continuationSeparator" w:id="0">
    <w:p w14:paraId="520FFD0F" w14:textId="77777777" w:rsidR="0072591D" w:rsidRDefault="0072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2591D" w:rsidRPr="003D0C04" w14:paraId="556D2B57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A32B68" w14:textId="77777777" w:rsidR="0072591D" w:rsidRPr="003D0C04" w:rsidRDefault="0072591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(3)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C50567" w14:textId="77777777" w:rsidR="0072591D" w:rsidRPr="003D0C04" w:rsidRDefault="0072591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RRG.271.12.2022.RJ</w:t>
          </w:r>
        </w:p>
      </w:tc>
    </w:tr>
    <w:tr w:rsidR="0072591D" w:rsidRPr="00157DF5" w14:paraId="6A2FBD1E" w14:textId="77777777" w:rsidTr="00BC60CF">
      <w:tc>
        <w:tcPr>
          <w:tcW w:w="7905" w:type="dxa"/>
        </w:tcPr>
        <w:p w14:paraId="58248A29" w14:textId="77777777" w:rsidR="0072591D" w:rsidRPr="00157DF5" w:rsidRDefault="0072591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0CD533C5" w14:textId="77777777" w:rsidR="0072591D" w:rsidRPr="00157DF5" w:rsidRDefault="0072591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4771CB6" w14:textId="77777777" w:rsidR="0072591D" w:rsidRDefault="00725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2591D" w:rsidRPr="003D0C04" w14:paraId="253AFB4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7EA1D7" w14:textId="77777777" w:rsidR="0072591D" w:rsidRPr="003D0C04" w:rsidRDefault="0072591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(3)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13734C" w14:textId="77777777" w:rsidR="0072591D" w:rsidRPr="003D0C04" w:rsidRDefault="0072591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RRG.271.12.2022.RJ</w:t>
          </w:r>
        </w:p>
      </w:tc>
    </w:tr>
    <w:tr w:rsidR="0072591D" w:rsidRPr="00157DF5" w14:paraId="2838F11C" w14:textId="77777777" w:rsidTr="00CD67D6">
      <w:tc>
        <w:tcPr>
          <w:tcW w:w="7905" w:type="dxa"/>
        </w:tcPr>
        <w:p w14:paraId="62C7D13A" w14:textId="77777777" w:rsidR="0072591D" w:rsidRPr="00157DF5" w:rsidRDefault="0072591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26B27B82" w14:textId="77777777" w:rsidR="0072591D" w:rsidRPr="00157DF5" w:rsidRDefault="0072591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B869292" w14:textId="77777777" w:rsidR="0072591D" w:rsidRPr="00AD6FAF" w:rsidRDefault="0072591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09F156B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0F54A3" w14:textId="77777777" w:rsidR="00BC60CF" w:rsidRPr="003D0C04" w:rsidRDefault="00AA1AB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(3)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2E9F38" w14:textId="77777777" w:rsidR="00BC60CF" w:rsidRPr="003D0C04" w:rsidRDefault="00AA1AB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RRG.271.12.2022.RJ</w:t>
          </w:r>
        </w:p>
      </w:tc>
    </w:tr>
    <w:tr w:rsidR="003B20A5" w:rsidRPr="00157DF5" w14:paraId="28B505B2" w14:textId="77777777" w:rsidTr="00BC60CF">
      <w:tc>
        <w:tcPr>
          <w:tcW w:w="7905" w:type="dxa"/>
        </w:tcPr>
        <w:p w14:paraId="720556E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1E3BC2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3A850FC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7C541667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EF74EA" w14:textId="77777777" w:rsidR="00CD67D6" w:rsidRPr="003D0C04" w:rsidRDefault="00AA1AB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(3)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64F692" w14:textId="77777777" w:rsidR="00CD67D6" w:rsidRPr="003D0C04" w:rsidRDefault="00AA1AB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2AF2">
            <w:rPr>
              <w:rFonts w:ascii="Arial Narrow" w:hAnsi="Arial Narrow"/>
              <w:noProof/>
              <w:sz w:val="16"/>
              <w:szCs w:val="16"/>
            </w:rPr>
            <w:t>RRG.271.12.2022.RJ</w:t>
          </w:r>
        </w:p>
      </w:tc>
    </w:tr>
    <w:tr w:rsidR="00BA4A4B" w:rsidRPr="00157DF5" w14:paraId="17E1092D" w14:textId="77777777" w:rsidTr="00CD67D6">
      <w:tc>
        <w:tcPr>
          <w:tcW w:w="7905" w:type="dxa"/>
        </w:tcPr>
        <w:p w14:paraId="40EC65AE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48058C38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F29CC1B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0DC0" w14:textId="77777777" w:rsidR="0072591D" w:rsidRDefault="0072591D">
      <w:r>
        <w:separator/>
      </w:r>
    </w:p>
  </w:footnote>
  <w:footnote w:type="continuationSeparator" w:id="0">
    <w:p w14:paraId="14E3D755" w14:textId="77777777" w:rsidR="0072591D" w:rsidRDefault="0072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5BE9" w14:textId="77777777" w:rsidR="0072591D" w:rsidRDefault="0072591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5649F62" wp14:editId="504342A0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81AD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F5FCDAA" wp14:editId="5961CEEB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C6543D76"/>
    <w:lvl w:ilvl="0" w:tplc="5BC65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075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1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2BF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91D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4C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1AB6"/>
    <w:rsid w:val="00AA293C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46B0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288B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880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558F89D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9780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2022-09-16T09:52:00Z</cp:lastPrinted>
  <dcterms:created xsi:type="dcterms:W3CDTF">2022-09-16T09:51:00Z</dcterms:created>
  <dcterms:modified xsi:type="dcterms:W3CDTF">2022-09-16T09:52:00Z</dcterms:modified>
</cp:coreProperties>
</file>