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11E7AFB3" w:rsidR="00E252E4" w:rsidRPr="00347039" w:rsidRDefault="00F30F70" w:rsidP="00347039">
      <w:pPr>
        <w:spacing w:line="276" w:lineRule="auto"/>
        <w:jc w:val="right"/>
        <w:rPr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876494" w:rsidRDefault="00B63C91" w:rsidP="007D3F8F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12D1CA03" w14:textId="77777777" w:rsidR="00964A28" w:rsidRPr="00964A28" w:rsidRDefault="003A6DAC" w:rsidP="00964A28">
      <w:pPr>
        <w:spacing w:line="276" w:lineRule="auto"/>
        <w:jc w:val="center"/>
        <w:rPr>
          <w:b/>
          <w:bCs/>
          <w:iCs/>
          <w:sz w:val="24"/>
          <w:szCs w:val="24"/>
          <w:lang w:eastAsia="en-US" w:bidi="pl-PL"/>
        </w:rPr>
      </w:pPr>
      <w:bookmarkStart w:id="0" w:name="_Hlk53068062"/>
      <w:r w:rsidRPr="00812426">
        <w:rPr>
          <w:b/>
          <w:bCs/>
          <w:iCs/>
          <w:sz w:val="24"/>
          <w:szCs w:val="24"/>
          <w:lang w:eastAsia="en-US" w:bidi="pl-PL"/>
        </w:rPr>
        <w:t xml:space="preserve"> </w:t>
      </w:r>
      <w:r w:rsidR="00812426" w:rsidRPr="00812426">
        <w:rPr>
          <w:b/>
          <w:bCs/>
          <w:iCs/>
          <w:sz w:val="24"/>
          <w:szCs w:val="24"/>
          <w:lang w:eastAsia="en-US" w:bidi="pl-PL"/>
        </w:rPr>
        <w:t>„</w:t>
      </w:r>
      <w:r w:rsidR="00964A28" w:rsidRPr="00964A28">
        <w:rPr>
          <w:b/>
          <w:bCs/>
          <w:iCs/>
          <w:sz w:val="24"/>
          <w:szCs w:val="24"/>
          <w:lang w:eastAsia="en-US" w:bidi="pl-PL"/>
        </w:rPr>
        <w:t>Projekt budowy ścieżki rowerowej od ulicy Armii Krajowej</w:t>
      </w:r>
    </w:p>
    <w:p w14:paraId="210F108E" w14:textId="153F7DA1" w:rsidR="00812426" w:rsidRPr="00812426" w:rsidRDefault="00964A28" w:rsidP="00964A28">
      <w:pPr>
        <w:spacing w:line="276" w:lineRule="auto"/>
        <w:jc w:val="center"/>
        <w:rPr>
          <w:b/>
          <w:bCs/>
          <w:sz w:val="24"/>
          <w:szCs w:val="24"/>
          <w:lang w:val="x-none" w:eastAsia="en-US" w:bidi="pl-PL"/>
        </w:rPr>
      </w:pPr>
      <w:r w:rsidRPr="00964A28">
        <w:rPr>
          <w:b/>
          <w:bCs/>
          <w:iCs/>
          <w:sz w:val="24"/>
          <w:szCs w:val="24"/>
          <w:lang w:eastAsia="en-US" w:bidi="pl-PL"/>
        </w:rPr>
        <w:t>w kierunku ulicy Żeromskiego w Jastrzębiu-Zdroju</w:t>
      </w:r>
      <w:r w:rsidR="00812426" w:rsidRPr="00812426">
        <w:rPr>
          <w:b/>
          <w:bCs/>
          <w:sz w:val="24"/>
          <w:szCs w:val="24"/>
          <w:lang w:eastAsia="en-US" w:bidi="pl-PL"/>
        </w:rPr>
        <w:t>”</w:t>
      </w:r>
    </w:p>
    <w:p w14:paraId="48988282" w14:textId="77777777" w:rsidR="00281A01" w:rsidRPr="007D3F8F" w:rsidRDefault="00281A01" w:rsidP="00281A01">
      <w:pPr>
        <w:spacing w:before="120" w:line="276" w:lineRule="auto"/>
        <w:jc w:val="center"/>
        <w:rPr>
          <w:b/>
          <w:sz w:val="14"/>
          <w:szCs w:val="22"/>
        </w:rPr>
      </w:pPr>
    </w:p>
    <w:bookmarkEnd w:id="0"/>
    <w:p w14:paraId="2CC59AB7" w14:textId="2E9AA254" w:rsidR="003429B7" w:rsidRPr="007D3F8F" w:rsidRDefault="009E4DDE" w:rsidP="004C7066">
      <w:pPr>
        <w:pStyle w:val="Akapitzlist"/>
        <w:numPr>
          <w:ilvl w:val="4"/>
          <w:numId w:val="3"/>
        </w:numPr>
        <w:tabs>
          <w:tab w:val="left" w:pos="0"/>
        </w:tabs>
        <w:autoSpaceDE w:val="0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15BD6234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6A80F17E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Adres  </w:t>
      </w:r>
      <w:r w:rsidR="0076000D">
        <w:rPr>
          <w:rFonts w:eastAsia="Lucida Sans Unicode"/>
          <w:bCs/>
          <w:sz w:val="22"/>
          <w:szCs w:val="22"/>
          <w:lang w:eastAsia="pl-PL"/>
        </w:rPr>
        <w:t>…</w:t>
      </w:r>
      <w:r w:rsidRPr="007D3F8F">
        <w:rPr>
          <w:rFonts w:eastAsia="Lucida Sans Unicode"/>
          <w:bCs/>
          <w:sz w:val="22"/>
          <w:szCs w:val="22"/>
          <w:lang w:eastAsia="pl-PL"/>
        </w:rPr>
        <w:t>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45876785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</w:t>
      </w:r>
      <w:r w:rsidR="0076000D">
        <w:rPr>
          <w:sz w:val="22"/>
          <w:szCs w:val="22"/>
          <w:lang w:eastAsia="pl-PL"/>
        </w:rPr>
        <w:t>…</w:t>
      </w:r>
      <w:r w:rsidRPr="007D3F8F">
        <w:rPr>
          <w:sz w:val="22"/>
          <w:szCs w:val="22"/>
          <w:lang w:eastAsia="pl-PL"/>
        </w:rPr>
        <w:t>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2DEDC783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 xml:space="preserve">NIP  </w:t>
      </w:r>
      <w:r w:rsidR="0076000D">
        <w:rPr>
          <w:sz w:val="22"/>
          <w:szCs w:val="22"/>
          <w:lang w:eastAsia="pl-PL"/>
        </w:rPr>
        <w:t>…</w:t>
      </w:r>
      <w:r w:rsidRPr="007D3F8F">
        <w:rPr>
          <w:sz w:val="22"/>
          <w:szCs w:val="22"/>
          <w:lang w:eastAsia="pl-PL"/>
        </w:rPr>
        <w:t>……………………………</w:t>
      </w:r>
      <w:r w:rsidR="0076000D">
        <w:rPr>
          <w:sz w:val="22"/>
          <w:szCs w:val="22"/>
          <w:lang w:eastAsia="pl-PL"/>
        </w:rPr>
        <w:t>…</w:t>
      </w:r>
      <w:r w:rsidRPr="007D3F8F">
        <w:rPr>
          <w:sz w:val="22"/>
          <w:szCs w:val="22"/>
          <w:lang w:eastAsia="pl-PL"/>
        </w:rPr>
        <w:t>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3525910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…………………………………………………</w:t>
      </w:r>
      <w:r w:rsidR="0076000D">
        <w:rPr>
          <w:sz w:val="22"/>
          <w:szCs w:val="22"/>
          <w:lang w:eastAsia="pl-PL"/>
        </w:rPr>
        <w:t>……</w:t>
      </w:r>
      <w:r w:rsidRPr="007D3F8F">
        <w:rPr>
          <w:sz w:val="22"/>
          <w:szCs w:val="22"/>
          <w:lang w:eastAsia="pl-PL"/>
        </w:rPr>
        <w:t>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5D1DDB79" w:rsidR="00E810E6" w:rsidRPr="007D3F8F" w:rsidRDefault="00E810E6" w:rsidP="0076000D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D44008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3B3BCD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6324D6A9" w14:textId="77777777" w:rsidR="003D1A36" w:rsidRPr="00790180" w:rsidRDefault="003D1A36" w:rsidP="001C3DAC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04E9C574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BA5F4A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16"/>
          <w:szCs w:val="16"/>
        </w:rPr>
      </w:pPr>
    </w:p>
    <w:p w14:paraId="53CCB78F" w14:textId="5ED81898" w:rsidR="006248D6" w:rsidRPr="00FC66E3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naszej </w:t>
      </w:r>
      <w:r w:rsidRPr="00FC66E3">
        <w:rPr>
          <w:rFonts w:eastAsia="Lucida Sans Unicode"/>
          <w:sz w:val="22"/>
          <w:szCs w:val="22"/>
        </w:rPr>
        <w:t xml:space="preserve">oferty </w:t>
      </w:r>
      <w:r w:rsidR="005D7BA7" w:rsidRPr="00FC66E3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FC66E3">
        <w:rPr>
          <w:rFonts w:eastAsia="Lucida Sans Unicode"/>
          <w:sz w:val="22"/>
          <w:szCs w:val="22"/>
        </w:rPr>
        <w:t>wykonania</w:t>
      </w:r>
      <w:r w:rsidR="00E50792" w:rsidRPr="00FC66E3">
        <w:rPr>
          <w:rFonts w:eastAsia="Lucida Sans Unicode"/>
          <w:sz w:val="22"/>
          <w:szCs w:val="22"/>
        </w:rPr>
        <w:t xml:space="preserve"> zamówienia</w:t>
      </w:r>
      <w:r w:rsidR="0028256D" w:rsidRPr="00FC66E3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FC66E3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4FF464A8" w14:textId="5D1970D4" w:rsidR="006343E6" w:rsidRPr="003A6DAC" w:rsidRDefault="006343E6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FC66E3">
        <w:rPr>
          <w:rFonts w:eastAsia="Lucida Sans Unicode"/>
          <w:sz w:val="22"/>
          <w:szCs w:val="22"/>
        </w:rPr>
        <w:t xml:space="preserve">Zamówienie wykonam </w:t>
      </w:r>
      <w:r w:rsidR="00FD3E55" w:rsidRPr="00FC66E3">
        <w:rPr>
          <w:rFonts w:eastAsia="Lucida Sans Unicode"/>
          <w:sz w:val="22"/>
          <w:szCs w:val="22"/>
        </w:rPr>
        <w:t xml:space="preserve">w terminie </w:t>
      </w:r>
      <w:r w:rsidR="003A6DAC">
        <w:rPr>
          <w:rFonts w:eastAsia="Lucida Sans Unicode"/>
          <w:b/>
          <w:sz w:val="22"/>
          <w:szCs w:val="22"/>
        </w:rPr>
        <w:t xml:space="preserve">do </w:t>
      </w:r>
      <w:r w:rsidR="00964A28">
        <w:rPr>
          <w:rFonts w:eastAsia="Lucida Sans Unicode"/>
          <w:b/>
          <w:sz w:val="22"/>
          <w:szCs w:val="22"/>
        </w:rPr>
        <w:t>15</w:t>
      </w:r>
      <w:r w:rsidR="003A6DAC">
        <w:rPr>
          <w:rFonts w:eastAsia="Lucida Sans Unicode"/>
          <w:b/>
          <w:sz w:val="22"/>
          <w:szCs w:val="22"/>
        </w:rPr>
        <w:t xml:space="preserve"> miesięcy od dnia zawarcia umowy.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313FBC3D" w14:textId="49435089" w:rsidR="00F47BD2" w:rsidRPr="00F47BD2" w:rsidRDefault="00F47BD2" w:rsidP="00F47BD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F47BD2">
        <w:rPr>
          <w:sz w:val="22"/>
          <w:szCs w:val="22"/>
        </w:rPr>
        <w:t xml:space="preserve">Wykonanie koncepcji zrealizuję w terminie </w:t>
      </w:r>
      <w:r w:rsidRPr="00F47BD2">
        <w:rPr>
          <w:b/>
          <w:sz w:val="22"/>
          <w:szCs w:val="22"/>
        </w:rPr>
        <w:t>……… tygodni</w:t>
      </w:r>
      <w:r>
        <w:rPr>
          <w:b/>
          <w:sz w:val="22"/>
          <w:szCs w:val="22"/>
        </w:rPr>
        <w:t>,</w:t>
      </w:r>
      <w:r w:rsidRPr="00F47BD2">
        <w:rPr>
          <w:b/>
          <w:sz w:val="22"/>
          <w:szCs w:val="22"/>
        </w:rPr>
        <w:t xml:space="preserve"> licząc od dnia zawarcia umowy</w:t>
      </w:r>
      <w:r w:rsidRPr="00F47BD2">
        <w:rPr>
          <w:sz w:val="22"/>
          <w:szCs w:val="22"/>
        </w:rPr>
        <w:t xml:space="preserve"> </w:t>
      </w:r>
      <w:r w:rsidRPr="00F47BD2">
        <w:rPr>
          <w:b/>
          <w:sz w:val="22"/>
          <w:szCs w:val="22"/>
        </w:rPr>
        <w:t xml:space="preserve">(maksymalny termin wykonania koncepcji: </w:t>
      </w:r>
      <w:r w:rsidR="00ED2660">
        <w:rPr>
          <w:b/>
          <w:sz w:val="22"/>
          <w:szCs w:val="22"/>
        </w:rPr>
        <w:t xml:space="preserve">do </w:t>
      </w:r>
      <w:r w:rsidR="007E4A28">
        <w:rPr>
          <w:b/>
          <w:sz w:val="22"/>
          <w:szCs w:val="22"/>
        </w:rPr>
        <w:t>8</w:t>
      </w:r>
      <w:r w:rsidRPr="00F47BD2">
        <w:rPr>
          <w:b/>
          <w:sz w:val="22"/>
          <w:szCs w:val="22"/>
        </w:rPr>
        <w:t xml:space="preserve"> tygodni)</w:t>
      </w:r>
    </w:p>
    <w:p w14:paraId="752550D1" w14:textId="77777777" w:rsidR="00F47BD2" w:rsidRPr="00F47BD2" w:rsidRDefault="00F47BD2" w:rsidP="00F47BD2">
      <w:pPr>
        <w:pStyle w:val="Akapitzlist"/>
        <w:rPr>
          <w:sz w:val="16"/>
          <w:szCs w:val="16"/>
        </w:rPr>
      </w:pPr>
    </w:p>
    <w:p w14:paraId="7CD5AFD8" w14:textId="20D11776" w:rsidR="005E4799" w:rsidRDefault="00932335" w:rsidP="00737A97">
      <w:pPr>
        <w:numPr>
          <w:ilvl w:val="0"/>
          <w:numId w:val="20"/>
        </w:numPr>
        <w:spacing w:line="276" w:lineRule="auto"/>
        <w:ind w:right="6"/>
        <w:jc w:val="both"/>
        <w:rPr>
          <w:i/>
          <w:sz w:val="18"/>
          <w:szCs w:val="22"/>
        </w:rPr>
      </w:pPr>
      <w:r w:rsidRPr="00CE3527">
        <w:rPr>
          <w:sz w:val="22"/>
          <w:szCs w:val="22"/>
          <w:lang w:eastAsia="pl-PL"/>
        </w:rPr>
        <w:lastRenderedPageBreak/>
        <w:t>Następujące części zamówienia powierzymy</w:t>
      </w:r>
      <w:r w:rsidR="00242A27" w:rsidRPr="00CE3527">
        <w:rPr>
          <w:sz w:val="22"/>
          <w:szCs w:val="22"/>
          <w:lang w:eastAsia="pl-PL"/>
        </w:rPr>
        <w:t xml:space="preserve"> Podwykonawcom</w:t>
      </w:r>
      <w:r w:rsidR="00C24F85" w:rsidRPr="00CE3527">
        <w:rPr>
          <w:i/>
          <w:sz w:val="18"/>
          <w:szCs w:val="22"/>
        </w:rPr>
        <w:t xml:space="preserve"> </w:t>
      </w:r>
      <w:r w:rsidR="005E4799" w:rsidRPr="00CE3527">
        <w:rPr>
          <w:i/>
          <w:sz w:val="18"/>
          <w:szCs w:val="22"/>
        </w:rPr>
        <w:t>(wypełnić tylko jeżeli dotyczy)</w:t>
      </w:r>
    </w:p>
    <w:p w14:paraId="107DC237" w14:textId="77777777" w:rsidR="00CE3527" w:rsidRPr="00CE3527" w:rsidRDefault="00CE3527" w:rsidP="00CE3527">
      <w:pPr>
        <w:spacing w:line="276" w:lineRule="auto"/>
        <w:ind w:right="6"/>
        <w:jc w:val="both"/>
        <w:rPr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049"/>
      </w:tblGrid>
      <w:tr w:rsidR="000E55F1" w:rsidRPr="007D3F8F" w14:paraId="064F154D" w14:textId="77777777" w:rsidTr="00277734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2FCA2341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049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277734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277734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C01220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16555AAB" w14:textId="384E1791" w:rsidR="005B1927" w:rsidRPr="00665C7F" w:rsidRDefault="005502E7" w:rsidP="007D3F8F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5ACEF0A4" w14:textId="77777777" w:rsidR="00893449" w:rsidRPr="007D3F8F" w:rsidRDefault="00643448" w:rsidP="00647F50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14C3531A" w:rsidR="00643448" w:rsidRPr="007D3F8F" w:rsidRDefault="00C83822" w:rsidP="00C83822">
      <w:pPr>
        <w:pStyle w:val="Akapitzlist"/>
        <w:shd w:val="clear" w:color="auto" w:fill="FFFFFF"/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="00792098"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1E96D61C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AB3B6E8" w14:textId="77777777" w:rsidR="00964A28" w:rsidRDefault="00964A28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A0A479" w14:textId="26EAFA62" w:rsidR="00150B62" w:rsidRDefault="00150B62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7C6373F" w14:textId="33A60CCE" w:rsidR="00D34883" w:rsidRDefault="00D34883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D57FC42" w14:textId="77777777" w:rsidR="004744A0" w:rsidRDefault="004744A0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19E3684" w14:textId="77777777" w:rsidR="00665C7F" w:rsidRPr="007D3F8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4B233D0" w14:textId="1748A6FE" w:rsidR="00A035D4" w:rsidRDefault="00A035D4" w:rsidP="007D3F8F">
      <w:pPr>
        <w:spacing w:line="276" w:lineRule="auto"/>
        <w:jc w:val="right"/>
        <w:rPr>
          <w:b/>
          <w:sz w:val="16"/>
          <w:szCs w:val="16"/>
        </w:rPr>
      </w:pPr>
    </w:p>
    <w:p w14:paraId="593B2C6C" w14:textId="4E241662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597B7DB3" w14:textId="71921C88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1ED132B4" w14:textId="77777777" w:rsidR="001939EE" w:rsidRDefault="001939EE" w:rsidP="007D3F8F">
      <w:pPr>
        <w:spacing w:line="276" w:lineRule="auto"/>
        <w:jc w:val="right"/>
        <w:rPr>
          <w:b/>
          <w:sz w:val="22"/>
          <w:szCs w:val="22"/>
        </w:rPr>
      </w:pPr>
    </w:p>
    <w:p w14:paraId="4E8BF158" w14:textId="77777777" w:rsidR="001939EE" w:rsidRDefault="001939EE" w:rsidP="007D3F8F">
      <w:pPr>
        <w:spacing w:line="276" w:lineRule="auto"/>
        <w:jc w:val="right"/>
        <w:rPr>
          <w:b/>
          <w:sz w:val="22"/>
          <w:szCs w:val="22"/>
        </w:rPr>
      </w:pPr>
    </w:p>
    <w:p w14:paraId="1FBE129A" w14:textId="77777777" w:rsidR="001939EE" w:rsidRDefault="001939EE" w:rsidP="007D3F8F">
      <w:pPr>
        <w:spacing w:line="276" w:lineRule="auto"/>
        <w:jc w:val="right"/>
        <w:rPr>
          <w:b/>
          <w:sz w:val="22"/>
          <w:szCs w:val="22"/>
        </w:rPr>
      </w:pPr>
    </w:p>
    <w:p w14:paraId="772BEB60" w14:textId="77777777" w:rsidR="001939EE" w:rsidRDefault="001939EE" w:rsidP="007D3F8F">
      <w:pPr>
        <w:spacing w:line="276" w:lineRule="auto"/>
        <w:jc w:val="right"/>
        <w:rPr>
          <w:b/>
          <w:sz w:val="22"/>
          <w:szCs w:val="22"/>
        </w:rPr>
      </w:pPr>
    </w:p>
    <w:p w14:paraId="53B2D8D9" w14:textId="77777777" w:rsidR="001939EE" w:rsidRDefault="001939EE" w:rsidP="007D3F8F">
      <w:pPr>
        <w:spacing w:line="276" w:lineRule="auto"/>
        <w:jc w:val="right"/>
        <w:rPr>
          <w:b/>
          <w:sz w:val="22"/>
          <w:szCs w:val="22"/>
        </w:rPr>
      </w:pPr>
    </w:p>
    <w:p w14:paraId="20314DE2" w14:textId="77777777" w:rsidR="001939EE" w:rsidRDefault="001939EE" w:rsidP="007D3F8F">
      <w:pPr>
        <w:spacing w:line="276" w:lineRule="auto"/>
        <w:jc w:val="right"/>
        <w:rPr>
          <w:b/>
          <w:sz w:val="22"/>
          <w:szCs w:val="22"/>
        </w:rPr>
      </w:pPr>
    </w:p>
    <w:p w14:paraId="04C8D9F1" w14:textId="77777777" w:rsidR="001939EE" w:rsidRDefault="001939EE" w:rsidP="007D3F8F">
      <w:pPr>
        <w:spacing w:line="276" w:lineRule="auto"/>
        <w:jc w:val="right"/>
        <w:rPr>
          <w:b/>
          <w:sz w:val="22"/>
          <w:szCs w:val="22"/>
        </w:rPr>
      </w:pPr>
    </w:p>
    <w:p w14:paraId="2A52BC41" w14:textId="77777777" w:rsidR="001939EE" w:rsidRDefault="001939EE" w:rsidP="007D3F8F">
      <w:pPr>
        <w:spacing w:line="276" w:lineRule="auto"/>
        <w:jc w:val="right"/>
        <w:rPr>
          <w:b/>
          <w:sz w:val="22"/>
          <w:szCs w:val="22"/>
        </w:rPr>
      </w:pPr>
    </w:p>
    <w:p w14:paraId="5C851898" w14:textId="77777777" w:rsidR="001939EE" w:rsidRDefault="001939EE" w:rsidP="007D3F8F">
      <w:pPr>
        <w:spacing w:line="276" w:lineRule="auto"/>
        <w:jc w:val="right"/>
        <w:rPr>
          <w:b/>
          <w:sz w:val="22"/>
          <w:szCs w:val="22"/>
        </w:rPr>
      </w:pPr>
    </w:p>
    <w:p w14:paraId="10356517" w14:textId="77777777" w:rsidR="001939EE" w:rsidRDefault="001939EE" w:rsidP="007D3F8F">
      <w:pPr>
        <w:spacing w:line="276" w:lineRule="auto"/>
        <w:jc w:val="right"/>
        <w:rPr>
          <w:b/>
          <w:sz w:val="22"/>
          <w:szCs w:val="22"/>
        </w:rPr>
      </w:pPr>
    </w:p>
    <w:p w14:paraId="2DD73993" w14:textId="77777777" w:rsidR="00CA4C42" w:rsidRDefault="00CA4C42" w:rsidP="007D3F8F">
      <w:pPr>
        <w:spacing w:line="276" w:lineRule="auto"/>
        <w:jc w:val="right"/>
        <w:rPr>
          <w:b/>
          <w:sz w:val="22"/>
          <w:szCs w:val="22"/>
        </w:rPr>
      </w:pPr>
    </w:p>
    <w:p w14:paraId="4B6DAC1A" w14:textId="3EB48175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bookmarkStart w:id="1" w:name="_GoBack"/>
      <w:bookmarkEnd w:id="1"/>
      <w:r w:rsidRPr="007D3F8F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326F379E" w:rsidR="00202A63" w:rsidRPr="007D3F8F" w:rsidRDefault="00202A63" w:rsidP="00BA757D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</w:t>
      </w:r>
      <w:r w:rsidR="00EB6992">
        <w:rPr>
          <w:sz w:val="18"/>
        </w:rPr>
        <w:t>..</w:t>
      </w:r>
      <w:r w:rsidRPr="007D3F8F">
        <w:rPr>
          <w:sz w:val="18"/>
        </w:rPr>
        <w:t>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</w:t>
      </w:r>
    </w:p>
    <w:p w14:paraId="2E3DBAAA" w14:textId="447B4CEF" w:rsidR="00202A63" w:rsidRPr="007D3F8F" w:rsidRDefault="00A035D4" w:rsidP="00BA757D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</w:t>
      </w:r>
      <w:r w:rsidR="00202A63" w:rsidRPr="007D3F8F">
        <w:rPr>
          <w:sz w:val="18"/>
        </w:rPr>
        <w:t>(</w:t>
      </w:r>
      <w:r w:rsidR="00202A63"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6BB130EE" w14:textId="77777777" w:rsidR="00964A28" w:rsidRPr="00964A28" w:rsidRDefault="003A6DAC" w:rsidP="00964A28">
      <w:pPr>
        <w:tabs>
          <w:tab w:val="left" w:pos="0"/>
        </w:tabs>
        <w:spacing w:line="276" w:lineRule="auto"/>
        <w:jc w:val="center"/>
        <w:rPr>
          <w:b/>
          <w:bCs/>
          <w:iCs/>
          <w:sz w:val="24"/>
          <w:szCs w:val="24"/>
          <w:lang w:eastAsia="en-US" w:bidi="pl-PL"/>
        </w:rPr>
      </w:pPr>
      <w:r w:rsidRPr="003A6DAC">
        <w:rPr>
          <w:b/>
          <w:bCs/>
          <w:iCs/>
          <w:sz w:val="24"/>
          <w:szCs w:val="24"/>
          <w:lang w:eastAsia="en-US" w:bidi="pl-PL"/>
        </w:rPr>
        <w:t xml:space="preserve"> „</w:t>
      </w:r>
      <w:r w:rsidR="00964A28" w:rsidRPr="00964A28">
        <w:rPr>
          <w:b/>
          <w:bCs/>
          <w:iCs/>
          <w:sz w:val="24"/>
          <w:szCs w:val="24"/>
          <w:lang w:eastAsia="en-US" w:bidi="pl-PL"/>
        </w:rPr>
        <w:t>Projekt budowy ścieżki rowerowej od ulicy Armii Krajowej</w:t>
      </w:r>
    </w:p>
    <w:p w14:paraId="6F149F83" w14:textId="07AF1AAB" w:rsidR="003A6DAC" w:rsidRPr="003A6DAC" w:rsidRDefault="00964A28" w:rsidP="00964A28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  <w:lang w:val="x-none" w:eastAsia="en-US" w:bidi="pl-PL"/>
        </w:rPr>
      </w:pPr>
      <w:r w:rsidRPr="00964A28">
        <w:rPr>
          <w:b/>
          <w:bCs/>
          <w:iCs/>
          <w:sz w:val="24"/>
          <w:szCs w:val="24"/>
          <w:lang w:eastAsia="en-US" w:bidi="pl-PL"/>
        </w:rPr>
        <w:t>w kierunku ulicy Żeromskiego w Jastrzębiu-Zdroju</w:t>
      </w:r>
      <w:r w:rsidR="003A6DAC" w:rsidRPr="003A6DAC">
        <w:rPr>
          <w:b/>
          <w:bCs/>
          <w:sz w:val="24"/>
          <w:szCs w:val="24"/>
          <w:lang w:eastAsia="en-US" w:bidi="pl-PL"/>
        </w:rPr>
        <w:t>”</w:t>
      </w:r>
    </w:p>
    <w:p w14:paraId="2CC1963F" w14:textId="03737000" w:rsidR="00202A63" w:rsidRPr="007D3F8F" w:rsidRDefault="00202A63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10865C1F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</w:t>
      </w:r>
      <w:r w:rsidR="0078318E">
        <w:rPr>
          <w:sz w:val="21"/>
          <w:szCs w:val="21"/>
        </w:rPr>
        <w:t> </w:t>
      </w:r>
      <w:r w:rsidRPr="007D3F8F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EC713E9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78318E">
        <w:rPr>
          <w:b/>
          <w:sz w:val="21"/>
          <w:szCs w:val="21"/>
          <w:lang w:eastAsia="pl-PL"/>
        </w:rPr>
        <w:t xml:space="preserve"> </w:t>
      </w:r>
      <w:r w:rsidRPr="007D3F8F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701D4AAF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</w:t>
      </w:r>
      <w:r w:rsidR="0078318E">
        <w:rPr>
          <w:i/>
          <w:sz w:val="18"/>
        </w:rPr>
        <w:t>)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08711ACF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2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2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3EE056E4" w14:textId="3F723854" w:rsidR="007C4C6A" w:rsidRPr="007D3F8F" w:rsidRDefault="007C4C6A" w:rsidP="0078318E">
      <w:pPr>
        <w:spacing w:line="276" w:lineRule="auto"/>
        <w:rPr>
          <w:b/>
          <w:sz w:val="22"/>
          <w:szCs w:val="22"/>
        </w:rPr>
      </w:pPr>
    </w:p>
    <w:p w14:paraId="400F57E6" w14:textId="77777777" w:rsidR="0078318E" w:rsidRPr="00E85DEF" w:rsidRDefault="0078318E" w:rsidP="0078318E">
      <w:pPr>
        <w:spacing w:line="276" w:lineRule="auto"/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547C2BEB" w14:textId="09C98E2B" w:rsidR="002E00FD" w:rsidRPr="007D3F8F" w:rsidRDefault="0078318E" w:rsidP="009A798F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7D3F8F">
        <w:rPr>
          <w:b/>
          <w:sz w:val="22"/>
          <w:szCs w:val="22"/>
        </w:rPr>
        <w:t xml:space="preserve">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4AF084A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1042CC1E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</w:t>
      </w:r>
      <w:r w:rsidR="00EB6992">
        <w:rPr>
          <w:sz w:val="18"/>
        </w:rPr>
        <w:t>..</w:t>
      </w:r>
      <w:r w:rsidRPr="00011C1C">
        <w:rPr>
          <w:sz w:val="18"/>
        </w:rPr>
        <w:t>…………………………………………………..……</w:t>
      </w:r>
    </w:p>
    <w:p w14:paraId="21054D1A" w14:textId="0D77DF62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6C70CA" w:rsidRDefault="003D1A36" w:rsidP="003D1A36">
      <w:pPr>
        <w:spacing w:line="360" w:lineRule="auto"/>
        <w:ind w:right="5954"/>
        <w:rPr>
          <w:sz w:val="16"/>
          <w:szCs w:val="16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D11DF34" w14:textId="77777777" w:rsidR="00964A28" w:rsidRPr="00964A28" w:rsidRDefault="003A6DAC" w:rsidP="00964A28">
      <w:pPr>
        <w:tabs>
          <w:tab w:val="left" w:pos="0"/>
        </w:tabs>
        <w:spacing w:line="276" w:lineRule="auto"/>
        <w:jc w:val="center"/>
        <w:rPr>
          <w:b/>
          <w:bCs/>
          <w:iCs/>
          <w:sz w:val="22"/>
          <w:szCs w:val="22"/>
          <w:lang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964A28" w:rsidRPr="00964A28">
        <w:rPr>
          <w:b/>
          <w:bCs/>
          <w:iCs/>
          <w:sz w:val="22"/>
          <w:szCs w:val="22"/>
          <w:lang w:eastAsia="en-US" w:bidi="pl-PL"/>
        </w:rPr>
        <w:t>Projekt budowy ścieżki rowerowej od ulicy Armii Krajowej</w:t>
      </w:r>
    </w:p>
    <w:p w14:paraId="4445FC57" w14:textId="61ACC566" w:rsidR="003A6DAC" w:rsidRPr="003A6DAC" w:rsidRDefault="00964A28" w:rsidP="00964A28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964A28">
        <w:rPr>
          <w:b/>
          <w:bCs/>
          <w:iCs/>
          <w:sz w:val="22"/>
          <w:szCs w:val="22"/>
          <w:lang w:eastAsia="en-US" w:bidi="pl-PL"/>
        </w:rPr>
        <w:t>w kierunku ulicy Żeromskiego w Jastrzębiu-Zdroju</w:t>
      </w:r>
      <w:r w:rsidR="003A6DAC" w:rsidRPr="003A6DAC">
        <w:rPr>
          <w:b/>
          <w:bCs/>
          <w:sz w:val="22"/>
          <w:szCs w:val="22"/>
          <w:lang w:eastAsia="en-US" w:bidi="pl-PL"/>
        </w:rPr>
        <w:t>”</w:t>
      </w:r>
    </w:p>
    <w:p w14:paraId="7E40E22A" w14:textId="20B40EC9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72BD35" w14:textId="77777777" w:rsidR="004938B0" w:rsidRPr="000C7F93" w:rsidRDefault="004938B0" w:rsidP="003D1A36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1C3DAC">
      <w:pPr>
        <w:numPr>
          <w:ilvl w:val="1"/>
          <w:numId w:val="51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1C3DAC">
      <w:pPr>
        <w:numPr>
          <w:ilvl w:val="1"/>
          <w:numId w:val="5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0804B0CC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01C9038F" w:rsidR="003D1A36" w:rsidRPr="003E604B" w:rsidRDefault="003D1A36" w:rsidP="001C3DAC">
      <w:pPr>
        <w:pStyle w:val="Akapitzlist"/>
        <w:numPr>
          <w:ilvl w:val="1"/>
          <w:numId w:val="51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>nie podlegam wykluczeniu na podstawie art. 7 ust. 1 ustawy z dnia 13 kwietnia 2022 r. o szczególnych rozwiązaniach w zakresie przeciwdziałania wspieraniu agresji na Ukrainę oraz służących ochronie bezpieczeństwa narodowego (Dz. U. z 2022 poz. 835).</w:t>
      </w:r>
    </w:p>
    <w:p w14:paraId="44AF9CCF" w14:textId="6D9D5CFC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49051154" w14:textId="77777777" w:rsidR="00EB6992" w:rsidRDefault="00EB6992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E81A096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144C199D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</w:t>
      </w:r>
      <w:r w:rsidR="00885F5A">
        <w:rPr>
          <w:sz w:val="18"/>
        </w:rPr>
        <w:t>……………..</w:t>
      </w:r>
      <w:r w:rsidRPr="00F96394">
        <w:rPr>
          <w:sz w:val="18"/>
        </w:rPr>
        <w:t>..……</w:t>
      </w:r>
    </w:p>
    <w:p w14:paraId="1F3DDB0B" w14:textId="116CE242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7CEF7A7" w14:textId="77777777" w:rsidR="00964A28" w:rsidRPr="00964A28" w:rsidRDefault="003A6DAC" w:rsidP="00964A28">
      <w:pPr>
        <w:tabs>
          <w:tab w:val="left" w:pos="0"/>
        </w:tabs>
        <w:spacing w:line="276" w:lineRule="auto"/>
        <w:jc w:val="center"/>
        <w:rPr>
          <w:b/>
          <w:bCs/>
          <w:iCs/>
          <w:sz w:val="22"/>
          <w:szCs w:val="22"/>
          <w:lang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964A28" w:rsidRPr="00964A28">
        <w:rPr>
          <w:b/>
          <w:bCs/>
          <w:iCs/>
          <w:sz w:val="22"/>
          <w:szCs w:val="22"/>
          <w:lang w:eastAsia="en-US" w:bidi="pl-PL"/>
        </w:rPr>
        <w:t>Projekt budowy ścieżki rowerowej od ulicy Armii Krajowej</w:t>
      </w:r>
    </w:p>
    <w:p w14:paraId="6C0C2A48" w14:textId="39FFB489" w:rsidR="003A6DAC" w:rsidRPr="003A6DAC" w:rsidRDefault="00964A28" w:rsidP="00964A28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964A28">
        <w:rPr>
          <w:b/>
          <w:bCs/>
          <w:iCs/>
          <w:sz w:val="22"/>
          <w:szCs w:val="22"/>
          <w:lang w:eastAsia="en-US" w:bidi="pl-PL"/>
        </w:rPr>
        <w:t>w kierunku ulicy Żeromskiego w Jastrzębiu-Zdroju</w:t>
      </w:r>
      <w:r w:rsidR="003A6DAC" w:rsidRPr="003A6DAC">
        <w:rPr>
          <w:b/>
          <w:bCs/>
          <w:sz w:val="22"/>
          <w:szCs w:val="22"/>
          <w:lang w:eastAsia="en-US" w:bidi="pl-PL"/>
        </w:rPr>
        <w:t>”</w:t>
      </w:r>
    </w:p>
    <w:p w14:paraId="1DB063DB" w14:textId="333E0BA4" w:rsidR="003D1A36" w:rsidRPr="00011C1C" w:rsidRDefault="003D1A36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7B55C1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5F4C2C0A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1AFF93B8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…………………………………………………………………..……</w:t>
      </w:r>
      <w:r w:rsidR="00885F5A">
        <w:rPr>
          <w:sz w:val="18"/>
        </w:rPr>
        <w:t>……………..</w:t>
      </w:r>
    </w:p>
    <w:p w14:paraId="07836B45" w14:textId="063443B2" w:rsidR="003D1A36" w:rsidRDefault="003D1A36" w:rsidP="002905B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(pełna nazwa/firma, adres)</w:t>
      </w:r>
    </w:p>
    <w:p w14:paraId="26A40FF2" w14:textId="77777777" w:rsidR="002905B8" w:rsidRPr="002905B8" w:rsidRDefault="002905B8" w:rsidP="002905B8">
      <w:pPr>
        <w:spacing w:line="276" w:lineRule="auto"/>
        <w:ind w:right="5954"/>
        <w:rPr>
          <w:sz w:val="18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40192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48B41DC" w14:textId="77777777" w:rsidR="00964A28" w:rsidRPr="00964A28" w:rsidRDefault="003F7CB9" w:rsidP="00964A28">
      <w:pPr>
        <w:tabs>
          <w:tab w:val="left" w:pos="0"/>
        </w:tabs>
        <w:spacing w:line="276" w:lineRule="auto"/>
        <w:jc w:val="center"/>
        <w:rPr>
          <w:b/>
          <w:bCs/>
          <w:iCs/>
          <w:sz w:val="22"/>
          <w:szCs w:val="22"/>
          <w:lang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 xml:space="preserve"> </w:t>
      </w:r>
      <w:r w:rsidR="003A6DAC"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964A28" w:rsidRPr="00964A28">
        <w:rPr>
          <w:b/>
          <w:bCs/>
          <w:iCs/>
          <w:sz w:val="22"/>
          <w:szCs w:val="22"/>
          <w:lang w:eastAsia="en-US" w:bidi="pl-PL"/>
        </w:rPr>
        <w:t>Projekt budowy ścieżki rowerowej od ulicy Armii Krajowej</w:t>
      </w:r>
    </w:p>
    <w:p w14:paraId="7690AE29" w14:textId="64F499DC" w:rsidR="003A6DAC" w:rsidRPr="003A6DAC" w:rsidRDefault="00964A28" w:rsidP="00964A28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964A28">
        <w:rPr>
          <w:b/>
          <w:bCs/>
          <w:iCs/>
          <w:sz w:val="22"/>
          <w:szCs w:val="22"/>
          <w:lang w:eastAsia="en-US" w:bidi="pl-PL"/>
        </w:rPr>
        <w:t xml:space="preserve">w kierunku ulicy Żeromskiego w Jastrzębiu-Zdroju </w:t>
      </w:r>
      <w:r w:rsidR="00C0141D" w:rsidRPr="00C0141D">
        <w:rPr>
          <w:b/>
          <w:bCs/>
          <w:iCs/>
          <w:sz w:val="22"/>
          <w:szCs w:val="22"/>
          <w:lang w:eastAsia="en-US" w:bidi="pl-PL"/>
        </w:rPr>
        <w:t>h</w:t>
      </w:r>
      <w:r w:rsidR="003A6DAC" w:rsidRPr="003A6DAC">
        <w:rPr>
          <w:b/>
          <w:bCs/>
          <w:sz w:val="22"/>
          <w:szCs w:val="22"/>
          <w:lang w:eastAsia="en-US" w:bidi="pl-PL"/>
        </w:rPr>
        <w:t>”</w:t>
      </w:r>
    </w:p>
    <w:p w14:paraId="1179037F" w14:textId="2B1CF51E" w:rsidR="003D1A36" w:rsidRPr="00011C1C" w:rsidRDefault="003D1A36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106E24ED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w jakim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powołuje się na moje zasoby. Przedmiotowy zakres został szczegółowo określony w </w:t>
      </w:r>
      <w:r w:rsidRPr="003F1247">
        <w:rPr>
          <w:b/>
          <w:sz w:val="21"/>
          <w:szCs w:val="21"/>
        </w:rPr>
        <w:t>„Zobowiązaniu podmiotu udostępniającego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36BC692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B71C1A5" w14:textId="361EBBB9" w:rsidR="004B6B52" w:rsidRDefault="004B6B52" w:rsidP="003D1A36">
      <w:pPr>
        <w:spacing w:line="276" w:lineRule="auto"/>
        <w:rPr>
          <w:b/>
          <w:sz w:val="16"/>
          <w:szCs w:val="16"/>
        </w:rPr>
      </w:pPr>
    </w:p>
    <w:p w14:paraId="41F772A1" w14:textId="77777777" w:rsidR="004744A0" w:rsidRDefault="004744A0" w:rsidP="003D1A36">
      <w:pPr>
        <w:spacing w:line="276" w:lineRule="auto"/>
        <w:rPr>
          <w:b/>
          <w:sz w:val="16"/>
          <w:szCs w:val="16"/>
        </w:rPr>
      </w:pPr>
    </w:p>
    <w:p w14:paraId="67CD7A78" w14:textId="77777777" w:rsidR="003F7CB9" w:rsidRDefault="003F7CB9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56C8F241" w14:textId="77777777" w:rsidR="001939EE" w:rsidRDefault="001939EE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5D20E34A" w14:textId="77777777" w:rsidR="001939EE" w:rsidRDefault="001939EE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44EC69FB" w14:textId="77777777" w:rsidR="001939EE" w:rsidRDefault="001939EE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78CB9CDD" w14:textId="77777777" w:rsidR="001939EE" w:rsidRDefault="001939EE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8089AB1" w14:textId="77777777" w:rsidR="008A63D4" w:rsidRDefault="008A63D4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4089FE82" w14:textId="6C8B5353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1E9C83BE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07717A99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</w:t>
      </w:r>
      <w:r w:rsidR="00EB6992">
        <w:rPr>
          <w:sz w:val="22"/>
          <w:szCs w:val="22"/>
          <w:lang w:eastAsia="pl-PL"/>
        </w:rPr>
        <w:t>………………………………………………………………………</w:t>
      </w:r>
      <w:r>
        <w:rPr>
          <w:sz w:val="22"/>
          <w:szCs w:val="22"/>
          <w:lang w:eastAsia="pl-PL"/>
        </w:rPr>
        <w:t>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 xml:space="preserve">……….  </w:t>
      </w:r>
      <w:r w:rsidRPr="00281A01">
        <w:rPr>
          <w:sz w:val="22"/>
          <w:szCs w:val="22"/>
          <w:lang w:eastAsia="pl-PL"/>
        </w:rPr>
        <w:t>…………………………………</w:t>
      </w:r>
      <w:r w:rsidR="00EB6992" w:rsidRPr="00281A01">
        <w:rPr>
          <w:sz w:val="22"/>
          <w:szCs w:val="22"/>
          <w:lang w:eastAsia="pl-PL"/>
        </w:rPr>
        <w:t>...</w:t>
      </w:r>
      <w:r w:rsidRPr="00281A01">
        <w:rPr>
          <w:sz w:val="22"/>
          <w:szCs w:val="22"/>
          <w:lang w:eastAsia="pl-PL"/>
        </w:rPr>
        <w:t>…………………………………………………………..…….…………</w:t>
      </w:r>
    </w:p>
    <w:p w14:paraId="2807E215" w14:textId="77777777" w:rsidR="003D1A36" w:rsidRPr="00281A01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281A01">
        <w:rPr>
          <w:i/>
          <w:sz w:val="18"/>
          <w:szCs w:val="22"/>
          <w:lang w:eastAsia="pl-PL"/>
        </w:rPr>
        <w:t>/wpisać nazwę firmy lub imię i nazwisko osoby, którą ustanawia się pełnomocnikiem/</w:t>
      </w:r>
    </w:p>
    <w:p w14:paraId="5178FABF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81A01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2B958FEC" w14:textId="77777777" w:rsidR="00281A01" w:rsidRPr="00281A01" w:rsidRDefault="003D1A36" w:rsidP="00281A01">
      <w:pPr>
        <w:pStyle w:val="Akapitzlist"/>
        <w:numPr>
          <w:ilvl w:val="1"/>
          <w:numId w:val="15"/>
        </w:numPr>
        <w:tabs>
          <w:tab w:val="clear" w:pos="1440"/>
        </w:tabs>
        <w:ind w:left="426" w:hanging="644"/>
        <w:jc w:val="center"/>
        <w:rPr>
          <w:b/>
          <w:bCs/>
          <w:sz w:val="22"/>
          <w:szCs w:val="22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</w:t>
      </w:r>
    </w:p>
    <w:p w14:paraId="5F2007CF" w14:textId="6D9828A0" w:rsidR="003D1A36" w:rsidRPr="00964A28" w:rsidRDefault="003D1A36" w:rsidP="00964A28">
      <w:pPr>
        <w:pStyle w:val="Akapitzlist"/>
        <w:ind w:left="709"/>
        <w:rPr>
          <w:b/>
          <w:bCs/>
          <w:iCs/>
          <w:sz w:val="22"/>
          <w:szCs w:val="22"/>
          <w:lang w:bidi="pl-PL"/>
        </w:rPr>
      </w:pPr>
      <w:r w:rsidRPr="00281A01">
        <w:rPr>
          <w:kern w:val="1"/>
          <w:sz w:val="22"/>
          <w:szCs w:val="22"/>
          <w:lang w:eastAsia="ar-SA"/>
        </w:rPr>
        <w:t xml:space="preserve">o udzielenie zamówienia publicznego pn. </w:t>
      </w:r>
      <w:r w:rsidR="003A6DAC" w:rsidRPr="003A6DAC">
        <w:rPr>
          <w:b/>
          <w:bCs/>
          <w:iCs/>
          <w:sz w:val="22"/>
          <w:szCs w:val="22"/>
          <w:lang w:bidi="pl-PL"/>
        </w:rPr>
        <w:t>„</w:t>
      </w:r>
      <w:bookmarkStart w:id="3" w:name="_Hlk162609226"/>
      <w:r w:rsidR="00964A28" w:rsidRPr="00964A28">
        <w:rPr>
          <w:b/>
          <w:bCs/>
          <w:iCs/>
          <w:sz w:val="22"/>
          <w:szCs w:val="22"/>
          <w:lang w:bidi="pl-PL"/>
        </w:rPr>
        <w:t>Projekt budowy ścieżki rowerowej od ulicy Armii Krajowej</w:t>
      </w:r>
      <w:r w:rsidR="00964A28">
        <w:rPr>
          <w:b/>
          <w:bCs/>
          <w:iCs/>
          <w:sz w:val="22"/>
          <w:szCs w:val="22"/>
          <w:lang w:bidi="pl-PL"/>
        </w:rPr>
        <w:t xml:space="preserve"> </w:t>
      </w:r>
      <w:r w:rsidR="00964A28" w:rsidRPr="00964A28">
        <w:rPr>
          <w:b/>
          <w:bCs/>
          <w:iCs/>
          <w:sz w:val="22"/>
          <w:szCs w:val="22"/>
          <w:lang w:bidi="pl-PL"/>
        </w:rPr>
        <w:t>w kierunku ulicy Żeromskiego w Jastrzębiu-Zdroju</w:t>
      </w:r>
      <w:bookmarkEnd w:id="3"/>
      <w:r w:rsidR="003A6DAC" w:rsidRPr="00964A28">
        <w:rPr>
          <w:b/>
          <w:bCs/>
          <w:sz w:val="22"/>
          <w:szCs w:val="22"/>
          <w:lang w:bidi="pl-PL"/>
        </w:rPr>
        <w:t>”</w:t>
      </w:r>
      <w:r w:rsidR="00281A01" w:rsidRPr="00964A28">
        <w:rPr>
          <w:b/>
          <w:sz w:val="22"/>
          <w:szCs w:val="22"/>
          <w:lang w:eastAsia="en-US"/>
        </w:rPr>
        <w:t xml:space="preserve"> </w:t>
      </w:r>
      <w:r w:rsidRPr="00964A28">
        <w:rPr>
          <w:kern w:val="1"/>
          <w:sz w:val="22"/>
          <w:szCs w:val="22"/>
          <w:lang w:eastAsia="ar-SA"/>
        </w:rPr>
        <w:t>prowadzonym przez Miasto Jastrzębie-Zdrój, a także do zawarcia umowy w</w:t>
      </w:r>
      <w:r w:rsidR="00BA57B8" w:rsidRPr="00964A28">
        <w:rPr>
          <w:kern w:val="1"/>
          <w:sz w:val="22"/>
          <w:szCs w:val="22"/>
          <w:lang w:eastAsia="ar-SA"/>
        </w:rPr>
        <w:t> </w:t>
      </w:r>
      <w:r w:rsidRPr="00964A28">
        <w:rPr>
          <w:kern w:val="1"/>
          <w:sz w:val="22"/>
          <w:szCs w:val="22"/>
          <w:lang w:eastAsia="ar-SA"/>
        </w:rPr>
        <w:t>sprawie zamówienia publicznego;</w:t>
      </w:r>
    </w:p>
    <w:p w14:paraId="6AD87487" w14:textId="77777777" w:rsidR="003D1A36" w:rsidRPr="00281A01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0CFB4134" w14:textId="6E51CB2E" w:rsidR="003D1A36" w:rsidRPr="003A6DAC" w:rsidRDefault="003D1A36" w:rsidP="003A6DAC">
      <w:pPr>
        <w:pStyle w:val="Akapitzlist"/>
        <w:numPr>
          <w:ilvl w:val="1"/>
          <w:numId w:val="15"/>
        </w:numPr>
        <w:tabs>
          <w:tab w:val="clear" w:pos="1440"/>
        </w:tabs>
        <w:ind w:left="567"/>
        <w:jc w:val="both"/>
        <w:rPr>
          <w:b/>
          <w:bCs/>
          <w:sz w:val="22"/>
          <w:szCs w:val="22"/>
          <w:lang w:val="x-none" w:eastAsia="en-US" w:bidi="pl-PL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="003A6DAC"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964A28" w:rsidRPr="00964A28">
        <w:rPr>
          <w:b/>
          <w:bCs/>
          <w:iCs/>
          <w:sz w:val="22"/>
          <w:szCs w:val="22"/>
          <w:lang w:eastAsia="en-US" w:bidi="pl-PL"/>
        </w:rPr>
        <w:t>Projekt budowy ścieżki rowerowej od ulicy Armii Krajowej w kierunku ulicy Żeromskiego w Jastrzębiu-Zdroju</w:t>
      </w:r>
      <w:r w:rsidR="003A6DAC" w:rsidRPr="003A6DAC">
        <w:rPr>
          <w:b/>
          <w:bCs/>
          <w:sz w:val="22"/>
          <w:szCs w:val="22"/>
          <w:lang w:eastAsia="en-US" w:bidi="pl-PL"/>
        </w:rPr>
        <w:t>”</w:t>
      </w:r>
      <w:r w:rsidR="003A6DAC">
        <w:rPr>
          <w:b/>
          <w:bCs/>
          <w:sz w:val="22"/>
          <w:szCs w:val="22"/>
          <w:lang w:eastAsia="en-US" w:bidi="pl-PL"/>
        </w:rPr>
        <w:t xml:space="preserve"> </w:t>
      </w:r>
      <w:r w:rsidRPr="003A6DAC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96F1686" w14:textId="77777777" w:rsidR="00BA57B8" w:rsidRPr="00281A01" w:rsidRDefault="00BA57B8" w:rsidP="0055360B">
      <w:pPr>
        <w:widowControl w:val="0"/>
        <w:suppressAutoHyphens/>
        <w:autoSpaceDE w:val="0"/>
        <w:rPr>
          <w:szCs w:val="22"/>
          <w:lang w:eastAsia="ar-SA"/>
        </w:rPr>
      </w:pPr>
    </w:p>
    <w:p w14:paraId="70E6AF91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*       w przypadku gdy ofertę składa Konsorcjum złożone z 3 firm. Gdy ofertę składa Konsorcjum więcej niż 3 firm,    </w:t>
      </w:r>
    </w:p>
    <w:p w14:paraId="5CEA4795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281A01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2DD165F1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D8ED526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>udost</w:t>
      </w:r>
      <w:r w:rsidR="00C86868">
        <w:rPr>
          <w:b/>
          <w:sz w:val="22"/>
          <w:szCs w:val="22"/>
        </w:rPr>
        <w:t>ę</w:t>
      </w:r>
      <w:r>
        <w:rPr>
          <w:b/>
          <w:sz w:val="22"/>
          <w:szCs w:val="22"/>
        </w:rPr>
        <w:t xml:space="preserve">pniającego  zasoby </w:t>
      </w:r>
      <w:r w:rsidRPr="00026E65">
        <w:rPr>
          <w:b/>
          <w:sz w:val="22"/>
          <w:szCs w:val="22"/>
        </w:rPr>
        <w:t xml:space="preserve"> </w:t>
      </w:r>
    </w:p>
    <w:p w14:paraId="3C446715" w14:textId="0A172F75" w:rsidR="003D1A36" w:rsidRDefault="003D1A36" w:rsidP="0061728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</w:t>
      </w:r>
      <w:r w:rsidR="00617282">
        <w:rPr>
          <w:b/>
          <w:sz w:val="22"/>
          <w:szCs w:val="22"/>
        </w:rPr>
        <w:t xml:space="preserve">ich </w:t>
      </w:r>
      <w:r w:rsidRPr="00026E65">
        <w:rPr>
          <w:b/>
          <w:sz w:val="22"/>
          <w:szCs w:val="22"/>
        </w:rPr>
        <w:t>do dyspozycji Wykonawcy</w:t>
      </w:r>
      <w:r w:rsidR="00617282">
        <w:rPr>
          <w:b/>
          <w:sz w:val="22"/>
          <w:szCs w:val="22"/>
        </w:rPr>
        <w:t xml:space="preserve"> </w:t>
      </w: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6DE62F26" w14:textId="77777777" w:rsidR="005C158D" w:rsidRPr="005C158D" w:rsidRDefault="005C158D" w:rsidP="003D1A36">
      <w:pPr>
        <w:jc w:val="center"/>
        <w:rPr>
          <w:b/>
          <w:sz w:val="8"/>
          <w:szCs w:val="8"/>
        </w:rPr>
      </w:pPr>
    </w:p>
    <w:p w14:paraId="11C3D199" w14:textId="003BE030" w:rsidR="003A6DAC" w:rsidRPr="003A6DAC" w:rsidRDefault="003A6DAC" w:rsidP="00C0141D">
      <w:pPr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964A28" w:rsidRPr="00964A28">
        <w:rPr>
          <w:b/>
          <w:bCs/>
          <w:iCs/>
          <w:sz w:val="22"/>
          <w:szCs w:val="22"/>
          <w:lang w:eastAsia="en-US" w:bidi="pl-PL"/>
        </w:rPr>
        <w:t>Projekt budowy ścieżki rowerowej od ulicy Armii Krajowej w kierunku ulicy Żeromskiego w Jastrzębiu-Zdroju</w:t>
      </w:r>
      <w:r w:rsidRPr="003A6DAC">
        <w:rPr>
          <w:b/>
          <w:bCs/>
          <w:sz w:val="22"/>
          <w:szCs w:val="22"/>
          <w:lang w:eastAsia="en-US" w:bidi="pl-PL"/>
        </w:rPr>
        <w:t>”</w:t>
      </w:r>
    </w:p>
    <w:p w14:paraId="67B1AEDF" w14:textId="77777777" w:rsidR="00DF2074" w:rsidRPr="002C2DE5" w:rsidRDefault="00DF2074" w:rsidP="00DF2074">
      <w:pPr>
        <w:jc w:val="center"/>
        <w:rPr>
          <w:b/>
          <w:sz w:val="24"/>
          <w:szCs w:val="24"/>
        </w:rPr>
      </w:pPr>
    </w:p>
    <w:p w14:paraId="78143D1E" w14:textId="16B68963" w:rsidR="003D1A36" w:rsidRPr="00026E65" w:rsidRDefault="003D1A36" w:rsidP="00133CAA">
      <w:pPr>
        <w:pStyle w:val="Akapitzlist"/>
        <w:numPr>
          <w:ilvl w:val="0"/>
          <w:numId w:val="50"/>
        </w:numPr>
        <w:suppressAutoHyphens/>
        <w:ind w:left="426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</w:t>
      </w:r>
      <w:r w:rsidR="00230719">
        <w:rPr>
          <w:sz w:val="22"/>
          <w:szCs w:val="22"/>
        </w:rPr>
        <w:t>…………….</w:t>
      </w:r>
      <w:r w:rsidRPr="00026E65">
        <w:rPr>
          <w:sz w:val="22"/>
          <w:szCs w:val="22"/>
        </w:rPr>
        <w:t>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</w:t>
      </w:r>
      <w:r w:rsidR="0018004E">
        <w:rPr>
          <w:sz w:val="22"/>
          <w:szCs w:val="22"/>
        </w:rPr>
        <w:t>3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</w:t>
      </w:r>
      <w:r w:rsidR="0018004E">
        <w:rPr>
          <w:sz w:val="22"/>
          <w:szCs w:val="22"/>
        </w:rPr>
        <w:t>605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</w:t>
      </w:r>
      <w:r w:rsidR="00230719">
        <w:rPr>
          <w:sz w:val="22"/>
          <w:szCs w:val="22"/>
        </w:rPr>
        <w:t>…………………………………………………………………..</w:t>
      </w:r>
      <w:r w:rsidRPr="00026E65">
        <w:rPr>
          <w:sz w:val="22"/>
          <w:szCs w:val="22"/>
        </w:rPr>
        <w:t>…………….…… ………………………………..…………………..……</w:t>
      </w:r>
      <w:r w:rsidR="00230719">
        <w:rPr>
          <w:sz w:val="22"/>
          <w:szCs w:val="22"/>
        </w:rPr>
        <w:t>……</w:t>
      </w:r>
      <w:r w:rsidRPr="00026E65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133CAA">
        <w:rPr>
          <w:sz w:val="22"/>
          <w:szCs w:val="22"/>
        </w:rPr>
        <w:t>..........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73C16A50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2C33CB48" w14:textId="5E18669D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5A0A5668" w14:textId="69257012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59A1B809" w14:textId="5C4956FA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2C1E0C75" w14:textId="049A9901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1C3DA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39EC693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058D823F" w14:textId="3D8D697A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20CA60C3" w14:textId="751448E1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0EEEE352" w14:textId="263CDE9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1C3DA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083434A1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22FFFA1C" w14:textId="55D3BBEF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512AD445" w14:textId="36DDA98D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731E3B92" w14:textId="70BE4503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53BD37A5" w14:textId="77777777" w:rsidR="00230719" w:rsidRDefault="00230719" w:rsidP="003D1A36">
      <w:pPr>
        <w:rPr>
          <w:sz w:val="18"/>
          <w:szCs w:val="22"/>
        </w:rPr>
      </w:pPr>
    </w:p>
    <w:p w14:paraId="69E04E71" w14:textId="1EA24EFE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298466D2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69C5EE06" w14:textId="27D76E50" w:rsidR="00DF2074" w:rsidRPr="00DF2074" w:rsidRDefault="003D1A36" w:rsidP="00DF207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C9620D">
        <w:rPr>
          <w:sz w:val="22"/>
          <w:szCs w:val="18"/>
        </w:rPr>
        <w:t xml:space="preserve">Realizując postanowienia art. 117  ust. 4  ustawy PZP niniejszym oświadczam, iż w ramach zadania pn. </w:t>
      </w:r>
    </w:p>
    <w:p w14:paraId="1BD30B30" w14:textId="0C166BBC" w:rsidR="003A6DAC" w:rsidRPr="003A6DAC" w:rsidRDefault="003A6DAC" w:rsidP="003A6DAC">
      <w:pPr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964A28" w:rsidRPr="00964A28">
        <w:rPr>
          <w:b/>
          <w:bCs/>
          <w:iCs/>
          <w:sz w:val="22"/>
          <w:szCs w:val="22"/>
          <w:lang w:eastAsia="en-US" w:bidi="pl-PL"/>
        </w:rPr>
        <w:t>Projekt budowy ścieżki rowerowej od ulicy Armii Krajowej w kierunku ulicy Żeromskiego w Jastrzębiu-Zdroju</w:t>
      </w:r>
      <w:r w:rsidRPr="003A6DAC">
        <w:rPr>
          <w:b/>
          <w:bCs/>
          <w:sz w:val="22"/>
          <w:szCs w:val="22"/>
          <w:lang w:eastAsia="en-US" w:bidi="pl-PL"/>
        </w:rPr>
        <w:t>”</w:t>
      </w:r>
    </w:p>
    <w:p w14:paraId="22859C8A" w14:textId="1882DC2D" w:rsidR="00AF34E8" w:rsidRDefault="00AF34E8" w:rsidP="00AF34E8">
      <w:pPr>
        <w:spacing w:line="276" w:lineRule="auto"/>
        <w:rPr>
          <w:sz w:val="22"/>
          <w:szCs w:val="18"/>
        </w:rPr>
      </w:pPr>
    </w:p>
    <w:p w14:paraId="6F455D72" w14:textId="77777777" w:rsidR="008079F9" w:rsidRPr="00C9620D" w:rsidRDefault="008079F9" w:rsidP="00AF34E8">
      <w:pPr>
        <w:spacing w:line="276" w:lineRule="auto"/>
        <w:rPr>
          <w:sz w:val="22"/>
          <w:szCs w:val="18"/>
        </w:rPr>
      </w:pPr>
    </w:p>
    <w:p w14:paraId="2AD943E0" w14:textId="09A4F454" w:rsidR="003D1A36" w:rsidRPr="00C9620D" w:rsidRDefault="003D1A36" w:rsidP="003D1A36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3CAA">
        <w:rPr>
          <w:sz w:val="22"/>
          <w:szCs w:val="18"/>
        </w:rPr>
        <w:t>………………………………………………</w:t>
      </w:r>
      <w:r w:rsidRPr="00C9620D">
        <w:rPr>
          <w:sz w:val="22"/>
          <w:szCs w:val="18"/>
        </w:rPr>
        <w:t xml:space="preserve"> </w:t>
      </w:r>
    </w:p>
    <w:p w14:paraId="6C0DA776" w14:textId="4E6A662C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</w:t>
      </w:r>
      <w:r w:rsidR="003A6DAC">
        <w:rPr>
          <w:sz w:val="22"/>
          <w:szCs w:val="18"/>
        </w:rPr>
        <w:t>……………………….</w:t>
      </w:r>
      <w:r w:rsidRPr="00C9620D">
        <w:rPr>
          <w:sz w:val="22"/>
          <w:szCs w:val="18"/>
        </w:rPr>
        <w:t>………………………</w:t>
      </w:r>
    </w:p>
    <w:bookmarkEnd w:id="4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03C9B21C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3CAA">
        <w:rPr>
          <w:sz w:val="22"/>
          <w:szCs w:val="18"/>
        </w:rPr>
        <w:t>………………………………………………</w:t>
      </w:r>
      <w:r w:rsidRPr="00C9620D">
        <w:rPr>
          <w:sz w:val="22"/>
          <w:szCs w:val="18"/>
        </w:rPr>
        <w:t xml:space="preserve">……… </w:t>
      </w:r>
    </w:p>
    <w:p w14:paraId="1B0E11C3" w14:textId="4CA88D06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</w:t>
      </w:r>
      <w:r w:rsidR="003A6DAC">
        <w:rPr>
          <w:sz w:val="22"/>
          <w:szCs w:val="18"/>
        </w:rPr>
        <w:t>………………………</w:t>
      </w:r>
      <w:r w:rsidR="00133CAA">
        <w:rPr>
          <w:sz w:val="22"/>
          <w:szCs w:val="18"/>
        </w:rPr>
        <w:t>…</w:t>
      </w:r>
      <w:r w:rsidR="003A6DAC">
        <w:rPr>
          <w:sz w:val="22"/>
          <w:szCs w:val="18"/>
        </w:rPr>
        <w:t>.</w:t>
      </w:r>
      <w:r w:rsidRPr="00C9620D">
        <w:rPr>
          <w:sz w:val="22"/>
          <w:szCs w:val="18"/>
        </w:rPr>
        <w:t>………</w:t>
      </w:r>
      <w:r w:rsidR="00133CAA">
        <w:rPr>
          <w:sz w:val="22"/>
          <w:szCs w:val="18"/>
        </w:rPr>
        <w:t>………………………………………………………………………………….…………..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538B7E64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3CAA">
        <w:rPr>
          <w:sz w:val="22"/>
          <w:szCs w:val="18"/>
        </w:rPr>
        <w:t>………………………………………………</w:t>
      </w:r>
      <w:r w:rsidRPr="00C9620D">
        <w:rPr>
          <w:sz w:val="22"/>
          <w:szCs w:val="18"/>
        </w:rPr>
        <w:t xml:space="preserve"> </w:t>
      </w:r>
    </w:p>
    <w:p w14:paraId="264F58CF" w14:textId="1E575220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</w:t>
      </w:r>
      <w:r w:rsidR="003A6DAC">
        <w:rPr>
          <w:sz w:val="22"/>
          <w:szCs w:val="18"/>
        </w:rPr>
        <w:t>………………………..</w:t>
      </w:r>
      <w:r w:rsidRPr="00C9620D">
        <w:rPr>
          <w:sz w:val="22"/>
          <w:szCs w:val="18"/>
        </w:rPr>
        <w:t>………</w:t>
      </w:r>
      <w:r w:rsidR="00133CAA">
        <w:rPr>
          <w:sz w:val="22"/>
          <w:szCs w:val="18"/>
        </w:rPr>
        <w:t>……………………………………………………………………………………………..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2281D64" w14:textId="77777777" w:rsidR="0085662A" w:rsidRDefault="0085662A" w:rsidP="00C0141D">
      <w:pPr>
        <w:spacing w:before="120"/>
        <w:rPr>
          <w:b/>
          <w:sz w:val="22"/>
          <w:szCs w:val="21"/>
          <w:lang w:eastAsia="pl-PL"/>
        </w:rPr>
      </w:pPr>
    </w:p>
    <w:p w14:paraId="5BF81F2C" w14:textId="7EB929AB" w:rsidR="0044540D" w:rsidRPr="00A57264" w:rsidRDefault="0044540D" w:rsidP="001378A3">
      <w:pPr>
        <w:pStyle w:val="Nagwek"/>
        <w:rPr>
          <w:sz w:val="20"/>
          <w:szCs w:val="18"/>
          <w:lang w:val="pl-PL"/>
        </w:rPr>
      </w:pPr>
    </w:p>
    <w:sectPr w:rsidR="0044540D" w:rsidRPr="00A57264" w:rsidSect="001E263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418" w:header="28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7E14B" w16cex:dateUtc="2024-04-03T12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EA2A1A" w:rsidRDefault="00EA2A1A">
      <w:r>
        <w:separator/>
      </w:r>
    </w:p>
  </w:endnote>
  <w:endnote w:type="continuationSeparator" w:id="0">
    <w:p w14:paraId="4EC1CF6A" w14:textId="77777777" w:rsidR="00EA2A1A" w:rsidRDefault="00EA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EA2A1A" w:rsidRDefault="00EA2A1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EA2A1A" w:rsidRDefault="00EA2A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EA2A1A" w:rsidRDefault="00EA2A1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EA2A1A" w:rsidRDefault="00EA2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EA2A1A" w:rsidRDefault="00EA2A1A">
      <w:r>
        <w:separator/>
      </w:r>
    </w:p>
  </w:footnote>
  <w:footnote w:type="continuationSeparator" w:id="0">
    <w:p w14:paraId="1087B18C" w14:textId="77777777" w:rsidR="00EA2A1A" w:rsidRDefault="00EA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5DEFB2E" w:rsidR="00EA2A1A" w:rsidRDefault="00EA2A1A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1.163.2023</w:t>
    </w:r>
  </w:p>
  <w:p w14:paraId="24DB8C13" w14:textId="77777777" w:rsidR="00EA2A1A" w:rsidRPr="00802663" w:rsidRDefault="00EA2A1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B3038" w14:textId="77777777" w:rsidR="00EA2A1A" w:rsidRDefault="00EA2A1A" w:rsidP="0044540D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1.163.2023</w:t>
    </w:r>
  </w:p>
  <w:p w14:paraId="7E9368C9" w14:textId="4C4319A0" w:rsidR="00EA2A1A" w:rsidRPr="00993F12" w:rsidRDefault="00EA2A1A" w:rsidP="00993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289CF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119269A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0630C220"/>
    <w:lvl w:ilvl="0" w:tplc="D13222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397BCE"/>
    <w:multiLevelType w:val="hybridMultilevel"/>
    <w:tmpl w:val="D1A8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61490"/>
    <w:multiLevelType w:val="hybridMultilevel"/>
    <w:tmpl w:val="F9C6D77A"/>
    <w:lvl w:ilvl="0" w:tplc="D8E2FF4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F75221"/>
    <w:multiLevelType w:val="singleLevel"/>
    <w:tmpl w:val="0DAE4D54"/>
    <w:lvl w:ilvl="0">
      <w:start w:val="2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044333B5"/>
    <w:multiLevelType w:val="singleLevel"/>
    <w:tmpl w:val="A972F23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0473639F"/>
    <w:multiLevelType w:val="singleLevel"/>
    <w:tmpl w:val="3612C600"/>
    <w:lvl w:ilvl="0">
      <w:start w:val="2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05437ED7"/>
    <w:multiLevelType w:val="hybridMultilevel"/>
    <w:tmpl w:val="AF98E4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54562DC"/>
    <w:multiLevelType w:val="singleLevel"/>
    <w:tmpl w:val="DE9EE4D0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07992887"/>
    <w:multiLevelType w:val="hybridMultilevel"/>
    <w:tmpl w:val="FF78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AA804AB"/>
    <w:multiLevelType w:val="multilevel"/>
    <w:tmpl w:val="A8509DB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FE6544"/>
    <w:multiLevelType w:val="hybridMultilevel"/>
    <w:tmpl w:val="755A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B621DE"/>
    <w:multiLevelType w:val="hybridMultilevel"/>
    <w:tmpl w:val="F8E07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F0325C"/>
    <w:multiLevelType w:val="singleLevel"/>
    <w:tmpl w:val="DCD8DF8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0F8D55B0"/>
    <w:multiLevelType w:val="hybridMultilevel"/>
    <w:tmpl w:val="4F98D8F4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0F97382E"/>
    <w:multiLevelType w:val="singleLevel"/>
    <w:tmpl w:val="9D4625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0F9879A2"/>
    <w:multiLevelType w:val="hybridMultilevel"/>
    <w:tmpl w:val="0ABAEF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56507F"/>
    <w:multiLevelType w:val="multilevel"/>
    <w:tmpl w:val="8040A9F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886383"/>
    <w:multiLevelType w:val="multilevel"/>
    <w:tmpl w:val="E13C7A0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B637A"/>
    <w:multiLevelType w:val="multilevel"/>
    <w:tmpl w:val="179880D0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167668D8"/>
    <w:multiLevelType w:val="singleLevel"/>
    <w:tmpl w:val="494C674C"/>
    <w:lvl w:ilvl="0">
      <w:start w:val="4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6C70A8"/>
    <w:multiLevelType w:val="multilevel"/>
    <w:tmpl w:val="478ACD9E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19AD3690"/>
    <w:multiLevelType w:val="hybridMultilevel"/>
    <w:tmpl w:val="05A61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45696A"/>
    <w:multiLevelType w:val="multilevel"/>
    <w:tmpl w:val="7ABC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D0A439D"/>
    <w:multiLevelType w:val="hybridMultilevel"/>
    <w:tmpl w:val="542EC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A2C35"/>
    <w:multiLevelType w:val="singleLevel"/>
    <w:tmpl w:val="FA6455F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1E393940"/>
    <w:multiLevelType w:val="singleLevel"/>
    <w:tmpl w:val="2D1291E6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1F122414"/>
    <w:multiLevelType w:val="multilevel"/>
    <w:tmpl w:val="79CA9DD8"/>
    <w:styleLink w:val="WWNum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1F6053D0"/>
    <w:multiLevelType w:val="hybridMultilevel"/>
    <w:tmpl w:val="15EC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77404A"/>
    <w:multiLevelType w:val="multilevel"/>
    <w:tmpl w:val="46FE0CA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209E016A"/>
    <w:multiLevelType w:val="singleLevel"/>
    <w:tmpl w:val="E5D0F6E0"/>
    <w:lvl w:ilvl="0">
      <w:start w:val="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20C03023"/>
    <w:multiLevelType w:val="singleLevel"/>
    <w:tmpl w:val="FA6455F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216435C5"/>
    <w:multiLevelType w:val="singleLevel"/>
    <w:tmpl w:val="F8EAD9A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35694D"/>
    <w:multiLevelType w:val="hybridMultilevel"/>
    <w:tmpl w:val="17E2B63E"/>
    <w:lvl w:ilvl="0" w:tplc="916C55AE">
      <w:start w:val="10"/>
      <w:numFmt w:val="decimal"/>
      <w:lvlText w:val="%1)"/>
      <w:lvlJc w:val="left"/>
      <w:pPr>
        <w:ind w:left="32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7B7A56"/>
    <w:multiLevelType w:val="hybridMultilevel"/>
    <w:tmpl w:val="F7588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8D36B5"/>
    <w:multiLevelType w:val="hybridMultilevel"/>
    <w:tmpl w:val="05747BA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2" w15:restartNumberingAfterBreak="0">
    <w:nsid w:val="26DA2A9A"/>
    <w:multiLevelType w:val="hybridMultilevel"/>
    <w:tmpl w:val="650E3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E2A16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28591839"/>
    <w:multiLevelType w:val="singleLevel"/>
    <w:tmpl w:val="4210B2F2"/>
    <w:lvl w:ilvl="0">
      <w:start w:val="15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28BF56FA"/>
    <w:multiLevelType w:val="multilevel"/>
    <w:tmpl w:val="12E0809E"/>
    <w:lvl w:ilvl="0">
      <w:start w:val="1"/>
      <w:numFmt w:val="lowerLetter"/>
      <w:lvlText w:val="%1)"/>
      <w:lvlJc w:val="left"/>
      <w:pPr>
        <w:ind w:left="283" w:hanging="283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B370B47"/>
    <w:multiLevelType w:val="singleLevel"/>
    <w:tmpl w:val="9F38D70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2CBA0672"/>
    <w:multiLevelType w:val="hybridMultilevel"/>
    <w:tmpl w:val="E452D7CE"/>
    <w:lvl w:ilvl="0" w:tplc="04150011">
      <w:start w:val="1"/>
      <w:numFmt w:val="decimal"/>
      <w:lvlText w:val="%1)"/>
      <w:lvlJc w:val="left"/>
      <w:pPr>
        <w:ind w:left="37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4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67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D9616FB"/>
    <w:multiLevelType w:val="singleLevel"/>
    <w:tmpl w:val="FA6455F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2E1E7768"/>
    <w:multiLevelType w:val="multilevel"/>
    <w:tmpl w:val="E13C7A0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A94FBB"/>
    <w:multiLevelType w:val="hybridMultilevel"/>
    <w:tmpl w:val="920C6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3" w15:restartNumberingAfterBreak="0">
    <w:nsid w:val="334400E5"/>
    <w:multiLevelType w:val="multilevel"/>
    <w:tmpl w:val="2BA6F7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54734C9"/>
    <w:multiLevelType w:val="hybridMultilevel"/>
    <w:tmpl w:val="72DAB174"/>
    <w:lvl w:ilvl="0" w:tplc="483CBD6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B05684"/>
    <w:multiLevelType w:val="hybridMultilevel"/>
    <w:tmpl w:val="BEDA4C94"/>
    <w:lvl w:ilvl="0" w:tplc="1BF4C6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36005F7A"/>
    <w:multiLevelType w:val="singleLevel"/>
    <w:tmpl w:val="21F65022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 w15:restartNumberingAfterBreak="0">
    <w:nsid w:val="36330ED3"/>
    <w:multiLevelType w:val="singleLevel"/>
    <w:tmpl w:val="CDDC1F7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363E36BD"/>
    <w:multiLevelType w:val="hybridMultilevel"/>
    <w:tmpl w:val="3AFEACD6"/>
    <w:lvl w:ilvl="0" w:tplc="1BF4C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36E069B0"/>
    <w:multiLevelType w:val="singleLevel"/>
    <w:tmpl w:val="403821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2" w15:restartNumberingAfterBreak="0">
    <w:nsid w:val="38512E73"/>
    <w:multiLevelType w:val="hybridMultilevel"/>
    <w:tmpl w:val="B902F5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A7DE7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513CD8"/>
    <w:multiLevelType w:val="singleLevel"/>
    <w:tmpl w:val="DC80DB0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8CD528A"/>
    <w:multiLevelType w:val="hybridMultilevel"/>
    <w:tmpl w:val="D160F10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BC23DC0"/>
    <w:multiLevelType w:val="hybridMultilevel"/>
    <w:tmpl w:val="2BC80934"/>
    <w:lvl w:ilvl="0" w:tplc="91304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6055B7"/>
    <w:multiLevelType w:val="hybridMultilevel"/>
    <w:tmpl w:val="BA8C27D4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423258"/>
    <w:multiLevelType w:val="multilevel"/>
    <w:tmpl w:val="0D560F8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3E43437F"/>
    <w:multiLevelType w:val="multilevel"/>
    <w:tmpl w:val="245C3D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1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603AC2"/>
    <w:multiLevelType w:val="hybridMultilevel"/>
    <w:tmpl w:val="954E3ABA"/>
    <w:lvl w:ilvl="0" w:tplc="8C807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8540CE"/>
    <w:multiLevelType w:val="singleLevel"/>
    <w:tmpl w:val="D30AD192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4" w15:restartNumberingAfterBreak="0">
    <w:nsid w:val="3F9F0532"/>
    <w:multiLevelType w:val="multilevel"/>
    <w:tmpl w:val="FF7CD9B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5" w15:restartNumberingAfterBreak="0">
    <w:nsid w:val="3FF8465F"/>
    <w:multiLevelType w:val="singleLevel"/>
    <w:tmpl w:val="012EAD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6" w15:restartNumberingAfterBreak="0">
    <w:nsid w:val="40F772C9"/>
    <w:multiLevelType w:val="multilevel"/>
    <w:tmpl w:val="47D077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0" w15:restartNumberingAfterBreak="0">
    <w:nsid w:val="44913F0C"/>
    <w:multiLevelType w:val="hybridMultilevel"/>
    <w:tmpl w:val="C204A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45435475"/>
    <w:multiLevelType w:val="singleLevel"/>
    <w:tmpl w:val="E34EBF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3" w15:restartNumberingAfterBreak="0">
    <w:nsid w:val="45F16C31"/>
    <w:multiLevelType w:val="hybridMultilevel"/>
    <w:tmpl w:val="BEEC0258"/>
    <w:lvl w:ilvl="0" w:tplc="1BF4C6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46493298"/>
    <w:multiLevelType w:val="hybridMultilevel"/>
    <w:tmpl w:val="67E099DA"/>
    <w:lvl w:ilvl="0" w:tplc="BFE2C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AB822A24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2" w:tplc="98DCC496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984652E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46766F56"/>
    <w:multiLevelType w:val="multilevel"/>
    <w:tmpl w:val="E834BDAC"/>
    <w:styleLink w:val="WWNum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4C60F3"/>
    <w:multiLevelType w:val="singleLevel"/>
    <w:tmpl w:val="10FE4E42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09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0" w15:restartNumberingAfterBreak="0">
    <w:nsid w:val="4A793ED6"/>
    <w:multiLevelType w:val="hybridMultilevel"/>
    <w:tmpl w:val="BC6CEA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4B9C72B5"/>
    <w:multiLevelType w:val="hybridMultilevel"/>
    <w:tmpl w:val="CA42C1B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882B8C0">
      <w:start w:val="1"/>
      <w:numFmt w:val="lowerLetter"/>
      <w:lvlText w:val="%6)"/>
      <w:lvlJc w:val="left"/>
      <w:pPr>
        <w:ind w:left="4500" w:hanging="360"/>
      </w:pPr>
      <w:rPr>
        <w:rFonts w:hint="default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127DA0"/>
    <w:multiLevelType w:val="hybridMultilevel"/>
    <w:tmpl w:val="606A327A"/>
    <w:lvl w:ilvl="0" w:tplc="F1A4C19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4DE57D80"/>
    <w:multiLevelType w:val="singleLevel"/>
    <w:tmpl w:val="DCD8DF8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5" w15:restartNumberingAfterBreak="0">
    <w:nsid w:val="4E820B61"/>
    <w:multiLevelType w:val="multilevel"/>
    <w:tmpl w:val="56D828A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D93288"/>
    <w:multiLevelType w:val="hybridMultilevel"/>
    <w:tmpl w:val="946C8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06E565B"/>
    <w:multiLevelType w:val="singleLevel"/>
    <w:tmpl w:val="403821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8" w15:restartNumberingAfterBreak="0">
    <w:nsid w:val="512A7E2B"/>
    <w:multiLevelType w:val="hybridMultilevel"/>
    <w:tmpl w:val="D058447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9" w15:restartNumberingAfterBreak="0">
    <w:nsid w:val="51421DA6"/>
    <w:multiLevelType w:val="hybridMultilevel"/>
    <w:tmpl w:val="295892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1" w15:restartNumberingAfterBreak="0">
    <w:nsid w:val="529A21D7"/>
    <w:multiLevelType w:val="singleLevel"/>
    <w:tmpl w:val="10FE4E42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2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F41CA5"/>
    <w:multiLevelType w:val="hybridMultilevel"/>
    <w:tmpl w:val="02FC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26E5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C97932"/>
    <w:multiLevelType w:val="hybridMultilevel"/>
    <w:tmpl w:val="D2465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724977"/>
    <w:multiLevelType w:val="singleLevel"/>
    <w:tmpl w:val="1C1E1D94"/>
    <w:lvl w:ilvl="0">
      <w:start w:val="2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7" w15:restartNumberingAfterBreak="0">
    <w:nsid w:val="58CE26D8"/>
    <w:multiLevelType w:val="singleLevel"/>
    <w:tmpl w:val="E34EBF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8" w15:restartNumberingAfterBreak="0">
    <w:nsid w:val="590C6A71"/>
    <w:multiLevelType w:val="hybridMultilevel"/>
    <w:tmpl w:val="C9AA017E"/>
    <w:lvl w:ilvl="0" w:tplc="1BF4C60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9" w15:restartNumberingAfterBreak="0">
    <w:nsid w:val="5A0372BF"/>
    <w:multiLevelType w:val="hybridMultilevel"/>
    <w:tmpl w:val="48881B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A343C73"/>
    <w:multiLevelType w:val="singleLevel"/>
    <w:tmpl w:val="9A4E3CA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1" w15:restartNumberingAfterBreak="0">
    <w:nsid w:val="5AB22C61"/>
    <w:multiLevelType w:val="singleLevel"/>
    <w:tmpl w:val="9D4625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2" w15:restartNumberingAfterBreak="0">
    <w:nsid w:val="5B3D0D66"/>
    <w:multiLevelType w:val="singleLevel"/>
    <w:tmpl w:val="889C56EA"/>
    <w:lvl w:ilvl="0">
      <w:start w:val="3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3" w15:restartNumberingAfterBreak="0">
    <w:nsid w:val="5B9C3E97"/>
    <w:multiLevelType w:val="hybridMultilevel"/>
    <w:tmpl w:val="2B0E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C392DBF"/>
    <w:multiLevelType w:val="hybridMultilevel"/>
    <w:tmpl w:val="6D666B80"/>
    <w:lvl w:ilvl="0" w:tplc="AD6A43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5CFB4627"/>
    <w:multiLevelType w:val="singleLevel"/>
    <w:tmpl w:val="0DAE4D54"/>
    <w:lvl w:ilvl="0">
      <w:start w:val="2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9" w15:restartNumberingAfterBreak="0">
    <w:nsid w:val="5D152E26"/>
    <w:multiLevelType w:val="multilevel"/>
    <w:tmpl w:val="58BA32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D5F470F"/>
    <w:multiLevelType w:val="multilevel"/>
    <w:tmpl w:val="85FEE250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1" w15:restartNumberingAfterBreak="0">
    <w:nsid w:val="5DAD0AE5"/>
    <w:multiLevelType w:val="multilevel"/>
    <w:tmpl w:val="5B124C36"/>
    <w:styleLink w:val="WWNum1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2" w15:restartNumberingAfterBreak="0">
    <w:nsid w:val="5E3148A3"/>
    <w:multiLevelType w:val="singleLevel"/>
    <w:tmpl w:val="264EC1D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3" w15:restartNumberingAfterBreak="0">
    <w:nsid w:val="5F463D9B"/>
    <w:multiLevelType w:val="singleLevel"/>
    <w:tmpl w:val="E34EBF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4" w15:restartNumberingAfterBreak="0">
    <w:nsid w:val="6188798E"/>
    <w:multiLevelType w:val="hybridMultilevel"/>
    <w:tmpl w:val="3436458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64C52082"/>
    <w:multiLevelType w:val="singleLevel"/>
    <w:tmpl w:val="BAD045AC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6" w15:restartNumberingAfterBreak="0">
    <w:nsid w:val="678060E9"/>
    <w:multiLevelType w:val="singleLevel"/>
    <w:tmpl w:val="3242625C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7" w15:restartNumberingAfterBreak="0">
    <w:nsid w:val="67A6078D"/>
    <w:multiLevelType w:val="hybridMultilevel"/>
    <w:tmpl w:val="B95C9F46"/>
    <w:lvl w:ilvl="0" w:tplc="1BF4C60A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A067F2"/>
    <w:multiLevelType w:val="multilevel"/>
    <w:tmpl w:val="F4003746"/>
    <w:styleLink w:val="WWNum3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C271F1"/>
    <w:multiLevelType w:val="singleLevel"/>
    <w:tmpl w:val="E03A9300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2" w15:restartNumberingAfterBreak="0">
    <w:nsid w:val="704D104E"/>
    <w:multiLevelType w:val="multilevel"/>
    <w:tmpl w:val="4C082F9C"/>
    <w:styleLink w:val="WWNum10"/>
    <w:lvl w:ilvl="0">
      <w:numFmt w:val="bullet"/>
      <w:lvlText w:val=""/>
      <w:lvlJc w:val="left"/>
      <w:pPr>
        <w:ind w:left="15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153" w15:restartNumberingAfterBreak="0">
    <w:nsid w:val="737F25CF"/>
    <w:multiLevelType w:val="singleLevel"/>
    <w:tmpl w:val="841A69C8"/>
    <w:lvl w:ilvl="0">
      <w:start w:val="2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5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609092D"/>
    <w:multiLevelType w:val="multilevel"/>
    <w:tmpl w:val="90B267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7" w15:restartNumberingAfterBreak="0">
    <w:nsid w:val="76113299"/>
    <w:multiLevelType w:val="hybridMultilevel"/>
    <w:tmpl w:val="F87422F2"/>
    <w:lvl w:ilvl="0" w:tplc="CD8299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8" w15:restartNumberingAfterBreak="0">
    <w:nsid w:val="76CA0339"/>
    <w:multiLevelType w:val="hybridMultilevel"/>
    <w:tmpl w:val="856C0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8842400"/>
    <w:multiLevelType w:val="hybridMultilevel"/>
    <w:tmpl w:val="51EC4C5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1" w15:restartNumberingAfterBreak="0">
    <w:nsid w:val="78925603"/>
    <w:multiLevelType w:val="hybridMultilevel"/>
    <w:tmpl w:val="FB72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AD2062"/>
    <w:multiLevelType w:val="singleLevel"/>
    <w:tmpl w:val="2DD4683C"/>
    <w:lvl w:ilvl="0">
      <w:start w:val="2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5" w15:restartNumberingAfterBreak="0">
    <w:nsid w:val="7C1F12CE"/>
    <w:multiLevelType w:val="singleLevel"/>
    <w:tmpl w:val="4B624D6A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6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E0737CE"/>
    <w:multiLevelType w:val="hybridMultilevel"/>
    <w:tmpl w:val="A33E311E"/>
    <w:lvl w:ilvl="0" w:tplc="42F0559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F083458"/>
    <w:multiLevelType w:val="hybridMultilevel"/>
    <w:tmpl w:val="AA12106C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4B70622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169"/>
  </w:num>
  <w:num w:numId="4">
    <w:abstractNumId w:val="74"/>
  </w:num>
  <w:num w:numId="5">
    <w:abstractNumId w:val="137"/>
  </w:num>
  <w:num w:numId="6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6"/>
  </w:num>
  <w:num w:numId="8">
    <w:abstractNumId w:val="87"/>
  </w:num>
  <w:num w:numId="9">
    <w:abstractNumId w:val="148"/>
  </w:num>
  <w:num w:numId="10">
    <w:abstractNumId w:val="123"/>
  </w:num>
  <w:num w:numId="11">
    <w:abstractNumId w:val="57"/>
  </w:num>
  <w:num w:numId="12">
    <w:abstractNumId w:val="45"/>
  </w:num>
  <w:num w:numId="13">
    <w:abstractNumId w:val="120"/>
  </w:num>
  <w:num w:numId="14">
    <w:abstractNumId w:val="12"/>
  </w:num>
  <w:num w:numId="15">
    <w:abstractNumId w:val="1"/>
  </w:num>
  <w:num w:numId="16">
    <w:abstractNumId w:val="5"/>
  </w:num>
  <w:num w:numId="17">
    <w:abstractNumId w:val="11"/>
  </w:num>
  <w:num w:numId="18">
    <w:abstractNumId w:val="16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9"/>
  </w:num>
  <w:num w:numId="20">
    <w:abstractNumId w:val="13"/>
  </w:num>
  <w:num w:numId="21">
    <w:abstractNumId w:val="136"/>
  </w:num>
  <w:num w:numId="22">
    <w:abstractNumId w:val="98"/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8"/>
  </w:num>
  <w:num w:numId="25">
    <w:abstractNumId w:val="159"/>
  </w:num>
  <w:num w:numId="26">
    <w:abstractNumId w:val="106"/>
  </w:num>
  <w:num w:numId="27">
    <w:abstractNumId w:val="58"/>
  </w:num>
  <w:num w:numId="28">
    <w:abstractNumId w:val="40"/>
  </w:num>
  <w:num w:numId="29">
    <w:abstractNumId w:val="41"/>
  </w:num>
  <w:num w:numId="30">
    <w:abstractNumId w:val="25"/>
  </w:num>
  <w:num w:numId="31">
    <w:abstractNumId w:val="166"/>
  </w:num>
  <w:num w:numId="32">
    <w:abstractNumId w:val="84"/>
  </w:num>
  <w:num w:numId="33">
    <w:abstractNumId w:val="36"/>
  </w:num>
  <w:num w:numId="34">
    <w:abstractNumId w:val="135"/>
  </w:num>
  <w:num w:numId="35">
    <w:abstractNumId w:val="162"/>
  </w:num>
  <w:num w:numId="36">
    <w:abstractNumId w:val="112"/>
  </w:num>
  <w:num w:numId="37">
    <w:abstractNumId w:val="154"/>
  </w:num>
  <w:num w:numId="38">
    <w:abstractNumId w:val="35"/>
  </w:num>
  <w:num w:numId="39">
    <w:abstractNumId w:val="144"/>
  </w:num>
  <w:num w:numId="40">
    <w:abstractNumId w:val="39"/>
  </w:num>
  <w:num w:numId="41">
    <w:abstractNumId w:val="111"/>
  </w:num>
  <w:num w:numId="42">
    <w:abstractNumId w:val="97"/>
  </w:num>
  <w:num w:numId="43">
    <w:abstractNumId w:val="42"/>
  </w:num>
  <w:num w:numId="44">
    <w:abstractNumId w:val="32"/>
  </w:num>
  <w:num w:numId="45">
    <w:abstractNumId w:val="75"/>
  </w:num>
  <w:num w:numId="46">
    <w:abstractNumId w:val="150"/>
  </w:num>
  <w:num w:numId="47">
    <w:abstractNumId w:val="163"/>
  </w:num>
  <w:num w:numId="48">
    <w:abstractNumId w:val="91"/>
  </w:num>
  <w:num w:numId="4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0"/>
  </w:num>
  <w:num w:numId="51">
    <w:abstractNumId w:val="22"/>
  </w:num>
  <w:num w:numId="52">
    <w:abstractNumId w:val="101"/>
  </w:num>
  <w:num w:numId="53">
    <w:abstractNumId w:val="134"/>
  </w:num>
  <w:num w:numId="54">
    <w:abstractNumId w:val="71"/>
  </w:num>
  <w:num w:numId="55">
    <w:abstractNumId w:val="155"/>
  </w:num>
  <w:num w:numId="56">
    <w:abstractNumId w:val="46"/>
  </w:num>
  <w:num w:numId="57">
    <w:abstractNumId w:val="122"/>
  </w:num>
  <w:num w:numId="58">
    <w:abstractNumId w:val="94"/>
  </w:num>
  <w:num w:numId="59">
    <w:abstractNumId w:val="149"/>
  </w:num>
  <w:num w:numId="60">
    <w:abstractNumId w:val="105"/>
  </w:num>
  <w:num w:numId="61">
    <w:abstractNumId w:val="152"/>
  </w:num>
  <w:num w:numId="62">
    <w:abstractNumId w:val="140"/>
  </w:num>
  <w:num w:numId="63">
    <w:abstractNumId w:val="141"/>
  </w:num>
  <w:num w:numId="64">
    <w:abstractNumId w:val="52"/>
  </w:num>
  <w:num w:numId="65">
    <w:abstractNumId w:val="34"/>
  </w:num>
  <w:num w:numId="66">
    <w:abstractNumId w:val="43"/>
  </w:num>
  <w:num w:numId="67">
    <w:abstractNumId w:val="89"/>
  </w:num>
  <w:num w:numId="68">
    <w:abstractNumId w:val="50"/>
  </w:num>
  <w:num w:numId="69">
    <w:abstractNumId w:val="139"/>
  </w:num>
  <w:num w:numId="70">
    <w:abstractNumId w:val="33"/>
  </w:num>
  <w:num w:numId="71">
    <w:abstractNumId w:val="115"/>
  </w:num>
  <w:num w:numId="72">
    <w:abstractNumId w:val="64"/>
  </w:num>
  <w:num w:numId="73">
    <w:abstractNumId w:val="31"/>
  </w:num>
  <w:num w:numId="74">
    <w:abstractNumId w:val="156"/>
  </w:num>
  <w:num w:numId="75">
    <w:abstractNumId w:val="90"/>
  </w:num>
  <w:num w:numId="76">
    <w:abstractNumId w:val="66"/>
  </w:num>
  <w:num w:numId="77">
    <w:abstractNumId w:val="109"/>
  </w:num>
  <w:num w:numId="78">
    <w:abstractNumId w:val="103"/>
  </w:num>
  <w:num w:numId="79">
    <w:abstractNumId w:val="124"/>
  </w:num>
  <w:num w:numId="80">
    <w:abstractNumId w:val="100"/>
  </w:num>
  <w:num w:numId="81">
    <w:abstractNumId w:val="118"/>
  </w:num>
  <w:num w:numId="82">
    <w:abstractNumId w:val="128"/>
  </w:num>
  <w:num w:numId="83">
    <w:abstractNumId w:val="61"/>
  </w:num>
  <w:num w:numId="84">
    <w:abstractNumId w:val="110"/>
  </w:num>
  <w:num w:numId="85">
    <w:abstractNumId w:val="29"/>
  </w:num>
  <w:num w:numId="86">
    <w:abstractNumId w:val="85"/>
  </w:num>
  <w:num w:numId="87">
    <w:abstractNumId w:val="69"/>
  </w:num>
  <w:num w:numId="88">
    <w:abstractNumId w:val="60"/>
  </w:num>
  <w:num w:numId="89">
    <w:abstractNumId w:val="129"/>
  </w:num>
  <w:num w:numId="90">
    <w:abstractNumId w:val="47"/>
  </w:num>
  <w:num w:numId="91">
    <w:abstractNumId w:val="51"/>
  </w:num>
  <w:num w:numId="92">
    <w:abstractNumId w:val="70"/>
  </w:num>
  <w:num w:numId="93">
    <w:abstractNumId w:val="23"/>
  </w:num>
  <w:num w:numId="94">
    <w:abstractNumId w:val="125"/>
  </w:num>
  <w:num w:numId="95">
    <w:abstractNumId w:val="14"/>
  </w:num>
  <w:num w:numId="96">
    <w:abstractNumId w:val="82"/>
  </w:num>
  <w:num w:numId="97">
    <w:abstractNumId w:val="161"/>
  </w:num>
  <w:num w:numId="98">
    <w:abstractNumId w:val="88"/>
  </w:num>
  <w:num w:numId="99">
    <w:abstractNumId w:val="21"/>
  </w:num>
  <w:num w:numId="100">
    <w:abstractNumId w:val="19"/>
  </w:num>
  <w:num w:numId="101">
    <w:abstractNumId w:val="119"/>
  </w:num>
  <w:num w:numId="102">
    <w:abstractNumId w:val="73"/>
  </w:num>
  <w:num w:numId="103">
    <w:abstractNumId w:val="116"/>
  </w:num>
  <w:num w:numId="104">
    <w:abstractNumId w:val="76"/>
  </w:num>
  <w:num w:numId="105">
    <w:abstractNumId w:val="133"/>
  </w:num>
  <w:num w:numId="106">
    <w:abstractNumId w:val="96"/>
  </w:num>
  <w:num w:numId="107">
    <w:abstractNumId w:val="157"/>
  </w:num>
  <w:num w:numId="108">
    <w:abstractNumId w:val="92"/>
  </w:num>
  <w:num w:numId="109">
    <w:abstractNumId w:val="15"/>
  </w:num>
  <w:num w:numId="110">
    <w:abstractNumId w:val="146"/>
  </w:num>
  <w:num w:numId="111">
    <w:abstractNumId w:val="142"/>
  </w:num>
  <w:num w:numId="112">
    <w:abstractNumId w:val="142"/>
    <w:lvlOverride w:ilvl="0">
      <w:lvl w:ilvl="0">
        <w:start w:val="10"/>
        <w:numFmt w:val="decimal"/>
        <w:lvlText w:val="%1)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3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4">
    <w:abstractNumId w:val="63"/>
  </w:num>
  <w:num w:numId="115">
    <w:abstractNumId w:val="0"/>
    <w:lvlOverride w:ilvl="0">
      <w:lvl w:ilvl="0">
        <w:start w:val="65535"/>
        <w:numFmt w:val="bullet"/>
        <w:lvlText w:val="-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16">
    <w:abstractNumId w:val="167"/>
  </w:num>
  <w:num w:numId="117">
    <w:abstractNumId w:val="107"/>
  </w:num>
  <w:num w:numId="118">
    <w:abstractNumId w:val="126"/>
  </w:num>
  <w:num w:numId="119">
    <w:abstractNumId w:val="20"/>
  </w:num>
  <w:num w:numId="120">
    <w:abstractNumId w:val="114"/>
  </w:num>
  <w:num w:numId="121">
    <w:abstractNumId w:val="164"/>
  </w:num>
  <w:num w:numId="12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3">
    <w:abstractNumId w:val="54"/>
  </w:num>
  <w:num w:numId="124">
    <w:abstractNumId w:val="153"/>
  </w:num>
  <w:num w:numId="125">
    <w:abstractNumId w:val="127"/>
  </w:num>
  <w:num w:numId="126">
    <w:abstractNumId w:val="102"/>
  </w:num>
  <w:num w:numId="127">
    <w:abstractNumId w:val="38"/>
  </w:num>
  <w:num w:numId="128">
    <w:abstractNumId w:val="130"/>
  </w:num>
  <w:num w:numId="129">
    <w:abstractNumId w:val="68"/>
  </w:num>
  <w:num w:numId="130">
    <w:abstractNumId w:val="77"/>
  </w:num>
  <w:num w:numId="131">
    <w:abstractNumId w:val="93"/>
  </w:num>
  <w:num w:numId="132">
    <w:abstractNumId w:val="65"/>
  </w:num>
  <w:num w:numId="133">
    <w:abstractNumId w:val="143"/>
  </w:num>
  <w:num w:numId="134">
    <w:abstractNumId w:val="49"/>
  </w:num>
  <w:num w:numId="135">
    <w:abstractNumId w:val="132"/>
  </w:num>
  <w:num w:numId="136">
    <w:abstractNumId w:val="132"/>
    <w:lvlOverride w:ilvl="0">
      <w:lvl w:ilvl="0">
        <w:start w:val="3"/>
        <w:numFmt w:val="lowerLetter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37">
    <w:abstractNumId w:val="145"/>
  </w:num>
  <w:num w:numId="138">
    <w:abstractNumId w:val="48"/>
  </w:num>
  <w:num w:numId="139">
    <w:abstractNumId w:val="95"/>
  </w:num>
  <w:num w:numId="14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1">
    <w:abstractNumId w:val="138"/>
  </w:num>
  <w:num w:numId="142">
    <w:abstractNumId w:val="16"/>
  </w:num>
  <w:num w:numId="143">
    <w:abstractNumId w:val="53"/>
  </w:num>
  <w:num w:numId="144">
    <w:abstractNumId w:val="83"/>
  </w:num>
  <w:num w:numId="145">
    <w:abstractNumId w:val="121"/>
  </w:num>
  <w:num w:numId="146">
    <w:abstractNumId w:val="151"/>
  </w:num>
  <w:num w:numId="147">
    <w:abstractNumId w:val="17"/>
  </w:num>
  <w:num w:numId="148">
    <w:abstractNumId w:val="18"/>
  </w:num>
  <w:num w:numId="149">
    <w:abstractNumId w:val="113"/>
  </w:num>
  <w:num w:numId="150">
    <w:abstractNumId w:val="147"/>
  </w:num>
  <w:num w:numId="151">
    <w:abstractNumId w:val="117"/>
  </w:num>
  <w:num w:numId="152">
    <w:abstractNumId w:val="81"/>
  </w:num>
  <w:num w:numId="153">
    <w:abstractNumId w:val="131"/>
  </w:num>
  <w:num w:numId="154">
    <w:abstractNumId w:val="26"/>
  </w:num>
  <w:num w:numId="155">
    <w:abstractNumId w:val="55"/>
  </w:num>
  <w:num w:numId="156">
    <w:abstractNumId w:val="165"/>
  </w:num>
  <w:num w:numId="157">
    <w:abstractNumId w:val="79"/>
  </w:num>
  <w:num w:numId="1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8"/>
  </w:num>
  <w:num w:numId="1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44"/>
  </w:num>
  <w:num w:numId="164">
    <w:abstractNumId w:val="59"/>
  </w:num>
  <w:num w:numId="165">
    <w:abstractNumId w:val="80"/>
  </w:num>
  <w:num w:numId="166">
    <w:abstractNumId w:val="158"/>
  </w:num>
  <w:num w:numId="167">
    <w:abstractNumId w:val="24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B1C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3E6"/>
    <w:rsid w:val="00007898"/>
    <w:rsid w:val="00007A2E"/>
    <w:rsid w:val="0001150A"/>
    <w:rsid w:val="00011890"/>
    <w:rsid w:val="00011C1C"/>
    <w:rsid w:val="00011FC1"/>
    <w:rsid w:val="000120F5"/>
    <w:rsid w:val="0001225A"/>
    <w:rsid w:val="000128B9"/>
    <w:rsid w:val="0001321F"/>
    <w:rsid w:val="00013502"/>
    <w:rsid w:val="00013B7E"/>
    <w:rsid w:val="00014126"/>
    <w:rsid w:val="00015B6A"/>
    <w:rsid w:val="000160AA"/>
    <w:rsid w:val="000170BE"/>
    <w:rsid w:val="00017566"/>
    <w:rsid w:val="00017685"/>
    <w:rsid w:val="00017A15"/>
    <w:rsid w:val="0002060C"/>
    <w:rsid w:val="000207FA"/>
    <w:rsid w:val="00020973"/>
    <w:rsid w:val="00020EF7"/>
    <w:rsid w:val="00021B97"/>
    <w:rsid w:val="00021FCA"/>
    <w:rsid w:val="0002332C"/>
    <w:rsid w:val="00024159"/>
    <w:rsid w:val="000244CA"/>
    <w:rsid w:val="000245D9"/>
    <w:rsid w:val="000246C4"/>
    <w:rsid w:val="00024EE6"/>
    <w:rsid w:val="000253D9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5E9"/>
    <w:rsid w:val="00030B75"/>
    <w:rsid w:val="00030E24"/>
    <w:rsid w:val="000314A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1B5B"/>
    <w:rsid w:val="00042444"/>
    <w:rsid w:val="000428EE"/>
    <w:rsid w:val="00042A6D"/>
    <w:rsid w:val="00042B3C"/>
    <w:rsid w:val="00042E90"/>
    <w:rsid w:val="00043223"/>
    <w:rsid w:val="00043618"/>
    <w:rsid w:val="00043DB6"/>
    <w:rsid w:val="00044E1D"/>
    <w:rsid w:val="00045061"/>
    <w:rsid w:val="00045903"/>
    <w:rsid w:val="00045B4C"/>
    <w:rsid w:val="00046490"/>
    <w:rsid w:val="00046834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B09"/>
    <w:rsid w:val="00061C24"/>
    <w:rsid w:val="00062DE2"/>
    <w:rsid w:val="00063DF4"/>
    <w:rsid w:val="0006418B"/>
    <w:rsid w:val="000645EF"/>
    <w:rsid w:val="00064FF9"/>
    <w:rsid w:val="00065A22"/>
    <w:rsid w:val="00065B18"/>
    <w:rsid w:val="00066222"/>
    <w:rsid w:val="0006702D"/>
    <w:rsid w:val="00067470"/>
    <w:rsid w:val="00067539"/>
    <w:rsid w:val="000679EB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3D04"/>
    <w:rsid w:val="0007490D"/>
    <w:rsid w:val="000761E0"/>
    <w:rsid w:val="000767DD"/>
    <w:rsid w:val="00076A95"/>
    <w:rsid w:val="00076B56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327"/>
    <w:rsid w:val="00083675"/>
    <w:rsid w:val="00083676"/>
    <w:rsid w:val="00083C03"/>
    <w:rsid w:val="000842DC"/>
    <w:rsid w:val="00084D7F"/>
    <w:rsid w:val="0008520B"/>
    <w:rsid w:val="00085666"/>
    <w:rsid w:val="00085FC9"/>
    <w:rsid w:val="000867C1"/>
    <w:rsid w:val="0008683F"/>
    <w:rsid w:val="000872D1"/>
    <w:rsid w:val="00087730"/>
    <w:rsid w:val="000877F5"/>
    <w:rsid w:val="000900A4"/>
    <w:rsid w:val="00090103"/>
    <w:rsid w:val="000904A6"/>
    <w:rsid w:val="00090B1D"/>
    <w:rsid w:val="000910BB"/>
    <w:rsid w:val="00091359"/>
    <w:rsid w:val="00092AB2"/>
    <w:rsid w:val="00092EC1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50B"/>
    <w:rsid w:val="000A0A06"/>
    <w:rsid w:val="000A157F"/>
    <w:rsid w:val="000A167E"/>
    <w:rsid w:val="000A1D80"/>
    <w:rsid w:val="000A1DA3"/>
    <w:rsid w:val="000A2A66"/>
    <w:rsid w:val="000A2E0A"/>
    <w:rsid w:val="000A462A"/>
    <w:rsid w:val="000A4915"/>
    <w:rsid w:val="000A4C30"/>
    <w:rsid w:val="000A4EB8"/>
    <w:rsid w:val="000A5209"/>
    <w:rsid w:val="000A5FB1"/>
    <w:rsid w:val="000A6FFD"/>
    <w:rsid w:val="000B05A6"/>
    <w:rsid w:val="000B0762"/>
    <w:rsid w:val="000B08C6"/>
    <w:rsid w:val="000B0901"/>
    <w:rsid w:val="000B09A2"/>
    <w:rsid w:val="000B0E7D"/>
    <w:rsid w:val="000B1389"/>
    <w:rsid w:val="000B184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4F29"/>
    <w:rsid w:val="000C548C"/>
    <w:rsid w:val="000C54C4"/>
    <w:rsid w:val="000C559A"/>
    <w:rsid w:val="000C5D8D"/>
    <w:rsid w:val="000C68CD"/>
    <w:rsid w:val="000C699D"/>
    <w:rsid w:val="000C7A4B"/>
    <w:rsid w:val="000C7E9E"/>
    <w:rsid w:val="000C7F93"/>
    <w:rsid w:val="000D066B"/>
    <w:rsid w:val="000D06AD"/>
    <w:rsid w:val="000D0833"/>
    <w:rsid w:val="000D2820"/>
    <w:rsid w:val="000D2FA5"/>
    <w:rsid w:val="000D3AF4"/>
    <w:rsid w:val="000D3F66"/>
    <w:rsid w:val="000D40C3"/>
    <w:rsid w:val="000D4497"/>
    <w:rsid w:val="000D4682"/>
    <w:rsid w:val="000D4FDD"/>
    <w:rsid w:val="000D53E6"/>
    <w:rsid w:val="000D59CA"/>
    <w:rsid w:val="000D5F01"/>
    <w:rsid w:val="000D6D04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A8"/>
    <w:rsid w:val="000E40B9"/>
    <w:rsid w:val="000E4BFB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5D6A"/>
    <w:rsid w:val="000F7B20"/>
    <w:rsid w:val="000F7DAB"/>
    <w:rsid w:val="0010004A"/>
    <w:rsid w:val="001002F4"/>
    <w:rsid w:val="00100405"/>
    <w:rsid w:val="00102399"/>
    <w:rsid w:val="0010292C"/>
    <w:rsid w:val="00102BCF"/>
    <w:rsid w:val="00102D12"/>
    <w:rsid w:val="00102E9F"/>
    <w:rsid w:val="0010322D"/>
    <w:rsid w:val="0010485B"/>
    <w:rsid w:val="00104951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C25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16A14"/>
    <w:rsid w:val="0011762A"/>
    <w:rsid w:val="00117A8F"/>
    <w:rsid w:val="00121F0F"/>
    <w:rsid w:val="00122194"/>
    <w:rsid w:val="00122E0A"/>
    <w:rsid w:val="0012355C"/>
    <w:rsid w:val="00123906"/>
    <w:rsid w:val="001240D0"/>
    <w:rsid w:val="00124475"/>
    <w:rsid w:val="00124701"/>
    <w:rsid w:val="00125B52"/>
    <w:rsid w:val="00126112"/>
    <w:rsid w:val="00126DDF"/>
    <w:rsid w:val="0012743B"/>
    <w:rsid w:val="00127A91"/>
    <w:rsid w:val="001306DA"/>
    <w:rsid w:val="0013111A"/>
    <w:rsid w:val="0013173F"/>
    <w:rsid w:val="00133449"/>
    <w:rsid w:val="00133CAA"/>
    <w:rsid w:val="00133E0A"/>
    <w:rsid w:val="00134004"/>
    <w:rsid w:val="00135B87"/>
    <w:rsid w:val="00136028"/>
    <w:rsid w:val="0013631C"/>
    <w:rsid w:val="001378A3"/>
    <w:rsid w:val="001379A6"/>
    <w:rsid w:val="00141DEA"/>
    <w:rsid w:val="0014266C"/>
    <w:rsid w:val="0014288F"/>
    <w:rsid w:val="001435ED"/>
    <w:rsid w:val="00143B41"/>
    <w:rsid w:val="001443D3"/>
    <w:rsid w:val="001447FD"/>
    <w:rsid w:val="00144F37"/>
    <w:rsid w:val="0014510F"/>
    <w:rsid w:val="00146458"/>
    <w:rsid w:val="0014649F"/>
    <w:rsid w:val="00146BD1"/>
    <w:rsid w:val="00146CDD"/>
    <w:rsid w:val="001475E5"/>
    <w:rsid w:val="00150261"/>
    <w:rsid w:val="00150950"/>
    <w:rsid w:val="00150B62"/>
    <w:rsid w:val="00151978"/>
    <w:rsid w:val="00152786"/>
    <w:rsid w:val="001528C8"/>
    <w:rsid w:val="00152D89"/>
    <w:rsid w:val="001531DF"/>
    <w:rsid w:val="0015351C"/>
    <w:rsid w:val="001547BA"/>
    <w:rsid w:val="00154E3E"/>
    <w:rsid w:val="00155193"/>
    <w:rsid w:val="0015647C"/>
    <w:rsid w:val="001565F1"/>
    <w:rsid w:val="0015701F"/>
    <w:rsid w:val="001576B0"/>
    <w:rsid w:val="001577C7"/>
    <w:rsid w:val="00157CDD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0F20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04E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E7"/>
    <w:rsid w:val="001866ED"/>
    <w:rsid w:val="00186F5F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39EE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68AB"/>
    <w:rsid w:val="001A7448"/>
    <w:rsid w:val="001A7E8E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1C9"/>
    <w:rsid w:val="001B76FE"/>
    <w:rsid w:val="001B7B2E"/>
    <w:rsid w:val="001B7CD3"/>
    <w:rsid w:val="001B7E5E"/>
    <w:rsid w:val="001C057E"/>
    <w:rsid w:val="001C08CC"/>
    <w:rsid w:val="001C0DC2"/>
    <w:rsid w:val="001C12CC"/>
    <w:rsid w:val="001C1620"/>
    <w:rsid w:val="001C1981"/>
    <w:rsid w:val="001C2954"/>
    <w:rsid w:val="001C2F61"/>
    <w:rsid w:val="001C3126"/>
    <w:rsid w:val="001C3DAC"/>
    <w:rsid w:val="001C54C8"/>
    <w:rsid w:val="001C586A"/>
    <w:rsid w:val="001C6228"/>
    <w:rsid w:val="001C631D"/>
    <w:rsid w:val="001C7E97"/>
    <w:rsid w:val="001D0ACD"/>
    <w:rsid w:val="001D1B6D"/>
    <w:rsid w:val="001D2027"/>
    <w:rsid w:val="001D21B3"/>
    <w:rsid w:val="001D299B"/>
    <w:rsid w:val="001D29E9"/>
    <w:rsid w:val="001D2BC8"/>
    <w:rsid w:val="001D2ED8"/>
    <w:rsid w:val="001D303C"/>
    <w:rsid w:val="001D329B"/>
    <w:rsid w:val="001D32D4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D7D67"/>
    <w:rsid w:val="001E03EB"/>
    <w:rsid w:val="001E0594"/>
    <w:rsid w:val="001E1182"/>
    <w:rsid w:val="001E19C9"/>
    <w:rsid w:val="001E2412"/>
    <w:rsid w:val="001E263A"/>
    <w:rsid w:val="001E26ED"/>
    <w:rsid w:val="001E2ACF"/>
    <w:rsid w:val="001E2CFF"/>
    <w:rsid w:val="001E42B5"/>
    <w:rsid w:val="001E4476"/>
    <w:rsid w:val="001E5275"/>
    <w:rsid w:val="001E53FE"/>
    <w:rsid w:val="001E5829"/>
    <w:rsid w:val="001F0DE7"/>
    <w:rsid w:val="001F0E21"/>
    <w:rsid w:val="001F1001"/>
    <w:rsid w:val="001F15B4"/>
    <w:rsid w:val="001F1701"/>
    <w:rsid w:val="001F1DB5"/>
    <w:rsid w:val="001F330E"/>
    <w:rsid w:val="001F3417"/>
    <w:rsid w:val="001F3458"/>
    <w:rsid w:val="001F351E"/>
    <w:rsid w:val="001F4D18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3A0B"/>
    <w:rsid w:val="00204056"/>
    <w:rsid w:val="0020418F"/>
    <w:rsid w:val="00204808"/>
    <w:rsid w:val="002054CE"/>
    <w:rsid w:val="00205DD5"/>
    <w:rsid w:val="002060D8"/>
    <w:rsid w:val="00206395"/>
    <w:rsid w:val="00206441"/>
    <w:rsid w:val="00206B9A"/>
    <w:rsid w:val="00210628"/>
    <w:rsid w:val="00210A39"/>
    <w:rsid w:val="00210E40"/>
    <w:rsid w:val="002114D7"/>
    <w:rsid w:val="00211881"/>
    <w:rsid w:val="00212E5B"/>
    <w:rsid w:val="00214A7A"/>
    <w:rsid w:val="00215523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3F6C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449"/>
    <w:rsid w:val="00230633"/>
    <w:rsid w:val="00230719"/>
    <w:rsid w:val="00230FBC"/>
    <w:rsid w:val="002318B0"/>
    <w:rsid w:val="00231A4A"/>
    <w:rsid w:val="00232DA6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30D"/>
    <w:rsid w:val="002416D0"/>
    <w:rsid w:val="00242948"/>
    <w:rsid w:val="00242A27"/>
    <w:rsid w:val="00242F9F"/>
    <w:rsid w:val="00243215"/>
    <w:rsid w:val="00243B35"/>
    <w:rsid w:val="00244C33"/>
    <w:rsid w:val="00245069"/>
    <w:rsid w:val="002460C6"/>
    <w:rsid w:val="002462FB"/>
    <w:rsid w:val="00246909"/>
    <w:rsid w:val="00246AD3"/>
    <w:rsid w:val="00247782"/>
    <w:rsid w:val="00247A36"/>
    <w:rsid w:val="00247C3C"/>
    <w:rsid w:val="00247E71"/>
    <w:rsid w:val="00250704"/>
    <w:rsid w:val="00250940"/>
    <w:rsid w:val="00250E0D"/>
    <w:rsid w:val="00250F22"/>
    <w:rsid w:val="002526CA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CFA"/>
    <w:rsid w:val="00256FAB"/>
    <w:rsid w:val="0025708D"/>
    <w:rsid w:val="002574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4A9E"/>
    <w:rsid w:val="0027549B"/>
    <w:rsid w:val="0027555D"/>
    <w:rsid w:val="00275EFD"/>
    <w:rsid w:val="00275F15"/>
    <w:rsid w:val="0027601E"/>
    <w:rsid w:val="00276441"/>
    <w:rsid w:val="00276840"/>
    <w:rsid w:val="00276AD2"/>
    <w:rsid w:val="00276B5F"/>
    <w:rsid w:val="00276BB6"/>
    <w:rsid w:val="002773E4"/>
    <w:rsid w:val="00277734"/>
    <w:rsid w:val="00281064"/>
    <w:rsid w:val="00281A01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4645"/>
    <w:rsid w:val="0028610A"/>
    <w:rsid w:val="00286C39"/>
    <w:rsid w:val="002876F0"/>
    <w:rsid w:val="002904A2"/>
    <w:rsid w:val="002905B8"/>
    <w:rsid w:val="002950DB"/>
    <w:rsid w:val="0029520B"/>
    <w:rsid w:val="00295B32"/>
    <w:rsid w:val="002964EB"/>
    <w:rsid w:val="00296B90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88D"/>
    <w:rsid w:val="002A5149"/>
    <w:rsid w:val="002A5E68"/>
    <w:rsid w:val="002A66EC"/>
    <w:rsid w:val="002A68C7"/>
    <w:rsid w:val="002B0296"/>
    <w:rsid w:val="002B08FE"/>
    <w:rsid w:val="002B1D5A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CB8"/>
    <w:rsid w:val="002C1F14"/>
    <w:rsid w:val="002C23EC"/>
    <w:rsid w:val="002C2A25"/>
    <w:rsid w:val="002C2B5B"/>
    <w:rsid w:val="002C356E"/>
    <w:rsid w:val="002C35B3"/>
    <w:rsid w:val="002C3989"/>
    <w:rsid w:val="002C3AD1"/>
    <w:rsid w:val="002C3B0C"/>
    <w:rsid w:val="002C3C02"/>
    <w:rsid w:val="002C414E"/>
    <w:rsid w:val="002C4D51"/>
    <w:rsid w:val="002C52BB"/>
    <w:rsid w:val="002C6182"/>
    <w:rsid w:val="002C6CB3"/>
    <w:rsid w:val="002C732F"/>
    <w:rsid w:val="002C77FB"/>
    <w:rsid w:val="002C7A95"/>
    <w:rsid w:val="002D06EC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87D"/>
    <w:rsid w:val="002E5C58"/>
    <w:rsid w:val="002E5C6E"/>
    <w:rsid w:val="002E5E3B"/>
    <w:rsid w:val="002E69B0"/>
    <w:rsid w:val="002E7053"/>
    <w:rsid w:val="002E7DC5"/>
    <w:rsid w:val="002F0C09"/>
    <w:rsid w:val="002F0D68"/>
    <w:rsid w:val="002F1A09"/>
    <w:rsid w:val="002F269E"/>
    <w:rsid w:val="002F2FA2"/>
    <w:rsid w:val="002F3161"/>
    <w:rsid w:val="002F3484"/>
    <w:rsid w:val="002F3910"/>
    <w:rsid w:val="002F3DC1"/>
    <w:rsid w:val="002F45D5"/>
    <w:rsid w:val="002F45E4"/>
    <w:rsid w:val="002F4B03"/>
    <w:rsid w:val="002F7754"/>
    <w:rsid w:val="002F7827"/>
    <w:rsid w:val="002F7F36"/>
    <w:rsid w:val="003002F9"/>
    <w:rsid w:val="00300B51"/>
    <w:rsid w:val="003010B3"/>
    <w:rsid w:val="00302524"/>
    <w:rsid w:val="00302F4A"/>
    <w:rsid w:val="00305E67"/>
    <w:rsid w:val="0030621F"/>
    <w:rsid w:val="00306735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5067"/>
    <w:rsid w:val="003155FA"/>
    <w:rsid w:val="003161C1"/>
    <w:rsid w:val="0031671F"/>
    <w:rsid w:val="003170EE"/>
    <w:rsid w:val="003179F4"/>
    <w:rsid w:val="00320750"/>
    <w:rsid w:val="003212C6"/>
    <w:rsid w:val="0032148E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91F"/>
    <w:rsid w:val="00343BAD"/>
    <w:rsid w:val="00343FFD"/>
    <w:rsid w:val="003441B9"/>
    <w:rsid w:val="0034447D"/>
    <w:rsid w:val="00344882"/>
    <w:rsid w:val="0034498C"/>
    <w:rsid w:val="0034526A"/>
    <w:rsid w:val="00347039"/>
    <w:rsid w:val="00350713"/>
    <w:rsid w:val="00350B2A"/>
    <w:rsid w:val="00351B00"/>
    <w:rsid w:val="00352930"/>
    <w:rsid w:val="003529C9"/>
    <w:rsid w:val="00352C24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4E3"/>
    <w:rsid w:val="0036083B"/>
    <w:rsid w:val="003608EC"/>
    <w:rsid w:val="00360F60"/>
    <w:rsid w:val="00361107"/>
    <w:rsid w:val="003619FE"/>
    <w:rsid w:val="00362A2A"/>
    <w:rsid w:val="00362F27"/>
    <w:rsid w:val="003638E2"/>
    <w:rsid w:val="00363FA4"/>
    <w:rsid w:val="00364506"/>
    <w:rsid w:val="003659A2"/>
    <w:rsid w:val="0036689F"/>
    <w:rsid w:val="003709BF"/>
    <w:rsid w:val="00371059"/>
    <w:rsid w:val="0037262B"/>
    <w:rsid w:val="0037310A"/>
    <w:rsid w:val="00373550"/>
    <w:rsid w:val="00373955"/>
    <w:rsid w:val="00373F64"/>
    <w:rsid w:val="0037424D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2665"/>
    <w:rsid w:val="00383F0C"/>
    <w:rsid w:val="00384A1C"/>
    <w:rsid w:val="00384A68"/>
    <w:rsid w:val="00384A75"/>
    <w:rsid w:val="00387632"/>
    <w:rsid w:val="00387B90"/>
    <w:rsid w:val="00390ACA"/>
    <w:rsid w:val="003914E4"/>
    <w:rsid w:val="00392059"/>
    <w:rsid w:val="003924C0"/>
    <w:rsid w:val="00392707"/>
    <w:rsid w:val="00392D27"/>
    <w:rsid w:val="00393157"/>
    <w:rsid w:val="003932C1"/>
    <w:rsid w:val="0039331C"/>
    <w:rsid w:val="00393647"/>
    <w:rsid w:val="00393DA2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202A"/>
    <w:rsid w:val="003A2D52"/>
    <w:rsid w:val="003A3683"/>
    <w:rsid w:val="003A4A24"/>
    <w:rsid w:val="003A59F7"/>
    <w:rsid w:val="003A6C34"/>
    <w:rsid w:val="003A6DAC"/>
    <w:rsid w:val="003A7399"/>
    <w:rsid w:val="003A7DB6"/>
    <w:rsid w:val="003B0867"/>
    <w:rsid w:val="003B149D"/>
    <w:rsid w:val="003B17DE"/>
    <w:rsid w:val="003B20A8"/>
    <w:rsid w:val="003B222D"/>
    <w:rsid w:val="003B2FC9"/>
    <w:rsid w:val="003B33BB"/>
    <w:rsid w:val="003B3604"/>
    <w:rsid w:val="003B3788"/>
    <w:rsid w:val="003B3BCD"/>
    <w:rsid w:val="003B409A"/>
    <w:rsid w:val="003B4586"/>
    <w:rsid w:val="003B4B55"/>
    <w:rsid w:val="003B56F2"/>
    <w:rsid w:val="003B5A64"/>
    <w:rsid w:val="003B5EE7"/>
    <w:rsid w:val="003B624F"/>
    <w:rsid w:val="003B68BE"/>
    <w:rsid w:val="003B6C20"/>
    <w:rsid w:val="003B6C23"/>
    <w:rsid w:val="003B7FA0"/>
    <w:rsid w:val="003C0092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77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230A"/>
    <w:rsid w:val="003D3BBC"/>
    <w:rsid w:val="003D4594"/>
    <w:rsid w:val="003D562B"/>
    <w:rsid w:val="003D5A60"/>
    <w:rsid w:val="003D5EB1"/>
    <w:rsid w:val="003D63D2"/>
    <w:rsid w:val="003D69E5"/>
    <w:rsid w:val="003D78EC"/>
    <w:rsid w:val="003D7E69"/>
    <w:rsid w:val="003E09E2"/>
    <w:rsid w:val="003E0DAF"/>
    <w:rsid w:val="003E121E"/>
    <w:rsid w:val="003E1647"/>
    <w:rsid w:val="003E1962"/>
    <w:rsid w:val="003E587B"/>
    <w:rsid w:val="003E5F61"/>
    <w:rsid w:val="003E6633"/>
    <w:rsid w:val="003F181D"/>
    <w:rsid w:val="003F1E50"/>
    <w:rsid w:val="003F28A7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CB9"/>
    <w:rsid w:val="003F7DD6"/>
    <w:rsid w:val="0040053B"/>
    <w:rsid w:val="0040054C"/>
    <w:rsid w:val="00401929"/>
    <w:rsid w:val="00401DDA"/>
    <w:rsid w:val="00402301"/>
    <w:rsid w:val="004028C5"/>
    <w:rsid w:val="00403096"/>
    <w:rsid w:val="00404D58"/>
    <w:rsid w:val="004055FC"/>
    <w:rsid w:val="00405937"/>
    <w:rsid w:val="00405C5B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291"/>
    <w:rsid w:val="00415338"/>
    <w:rsid w:val="0041564C"/>
    <w:rsid w:val="004158EE"/>
    <w:rsid w:val="00416193"/>
    <w:rsid w:val="0041650B"/>
    <w:rsid w:val="00416866"/>
    <w:rsid w:val="00417D3D"/>
    <w:rsid w:val="00417E3B"/>
    <w:rsid w:val="00417FE4"/>
    <w:rsid w:val="00420456"/>
    <w:rsid w:val="0042070C"/>
    <w:rsid w:val="004219B7"/>
    <w:rsid w:val="00421C73"/>
    <w:rsid w:val="00422459"/>
    <w:rsid w:val="004226F8"/>
    <w:rsid w:val="00422F62"/>
    <w:rsid w:val="0042395D"/>
    <w:rsid w:val="00423C6C"/>
    <w:rsid w:val="00424BD4"/>
    <w:rsid w:val="00425620"/>
    <w:rsid w:val="004256E7"/>
    <w:rsid w:val="00426765"/>
    <w:rsid w:val="00426D3F"/>
    <w:rsid w:val="0042716C"/>
    <w:rsid w:val="0042745E"/>
    <w:rsid w:val="0043062F"/>
    <w:rsid w:val="00431B7B"/>
    <w:rsid w:val="0043256C"/>
    <w:rsid w:val="0043282E"/>
    <w:rsid w:val="0043285E"/>
    <w:rsid w:val="004328D6"/>
    <w:rsid w:val="00433516"/>
    <w:rsid w:val="004336BB"/>
    <w:rsid w:val="004336C4"/>
    <w:rsid w:val="0043389D"/>
    <w:rsid w:val="00433A6C"/>
    <w:rsid w:val="004343B7"/>
    <w:rsid w:val="00434F81"/>
    <w:rsid w:val="00435169"/>
    <w:rsid w:val="00435277"/>
    <w:rsid w:val="00435760"/>
    <w:rsid w:val="00435798"/>
    <w:rsid w:val="0043586C"/>
    <w:rsid w:val="00435EDF"/>
    <w:rsid w:val="0043635D"/>
    <w:rsid w:val="004373D4"/>
    <w:rsid w:val="00437D5A"/>
    <w:rsid w:val="00437F12"/>
    <w:rsid w:val="00440189"/>
    <w:rsid w:val="00440979"/>
    <w:rsid w:val="004409CC"/>
    <w:rsid w:val="00440A80"/>
    <w:rsid w:val="00440EE6"/>
    <w:rsid w:val="00440F60"/>
    <w:rsid w:val="00441A8F"/>
    <w:rsid w:val="00442464"/>
    <w:rsid w:val="004434EF"/>
    <w:rsid w:val="00443D29"/>
    <w:rsid w:val="004443E5"/>
    <w:rsid w:val="00444F41"/>
    <w:rsid w:val="00444FB1"/>
    <w:rsid w:val="004452D1"/>
    <w:rsid w:val="00445377"/>
    <w:rsid w:val="004453FD"/>
    <w:rsid w:val="0044540D"/>
    <w:rsid w:val="0044585D"/>
    <w:rsid w:val="004459AE"/>
    <w:rsid w:val="00446300"/>
    <w:rsid w:val="004479E0"/>
    <w:rsid w:val="00447BBB"/>
    <w:rsid w:val="00450326"/>
    <w:rsid w:val="0045036B"/>
    <w:rsid w:val="00451003"/>
    <w:rsid w:val="004518A2"/>
    <w:rsid w:val="0045271F"/>
    <w:rsid w:val="00452DC9"/>
    <w:rsid w:val="00452F3E"/>
    <w:rsid w:val="00453C83"/>
    <w:rsid w:val="004556B2"/>
    <w:rsid w:val="00455870"/>
    <w:rsid w:val="00455F33"/>
    <w:rsid w:val="00456727"/>
    <w:rsid w:val="00456D88"/>
    <w:rsid w:val="00457A32"/>
    <w:rsid w:val="004602FC"/>
    <w:rsid w:val="00460AB6"/>
    <w:rsid w:val="00460D0D"/>
    <w:rsid w:val="00461AFA"/>
    <w:rsid w:val="00461E52"/>
    <w:rsid w:val="00463406"/>
    <w:rsid w:val="00463B3C"/>
    <w:rsid w:val="00463F5D"/>
    <w:rsid w:val="0046401E"/>
    <w:rsid w:val="0046563C"/>
    <w:rsid w:val="00465E83"/>
    <w:rsid w:val="004666D5"/>
    <w:rsid w:val="00466AD0"/>
    <w:rsid w:val="00466E3C"/>
    <w:rsid w:val="0046739D"/>
    <w:rsid w:val="00467459"/>
    <w:rsid w:val="004674C7"/>
    <w:rsid w:val="00467B18"/>
    <w:rsid w:val="00470269"/>
    <w:rsid w:val="00470AC5"/>
    <w:rsid w:val="00470FFC"/>
    <w:rsid w:val="0047245D"/>
    <w:rsid w:val="00472FF9"/>
    <w:rsid w:val="004737A8"/>
    <w:rsid w:val="00473E74"/>
    <w:rsid w:val="004744A0"/>
    <w:rsid w:val="0047450F"/>
    <w:rsid w:val="004751D0"/>
    <w:rsid w:val="00475205"/>
    <w:rsid w:val="004759AE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178D"/>
    <w:rsid w:val="0048201E"/>
    <w:rsid w:val="0048204B"/>
    <w:rsid w:val="0048226E"/>
    <w:rsid w:val="00484608"/>
    <w:rsid w:val="00484BEF"/>
    <w:rsid w:val="00484EC3"/>
    <w:rsid w:val="0048515E"/>
    <w:rsid w:val="00485496"/>
    <w:rsid w:val="00485619"/>
    <w:rsid w:val="00485776"/>
    <w:rsid w:val="004858CD"/>
    <w:rsid w:val="004859C2"/>
    <w:rsid w:val="00486173"/>
    <w:rsid w:val="00486263"/>
    <w:rsid w:val="004865F7"/>
    <w:rsid w:val="00486C3A"/>
    <w:rsid w:val="004878BC"/>
    <w:rsid w:val="004909E8"/>
    <w:rsid w:val="00490EBA"/>
    <w:rsid w:val="004912CA"/>
    <w:rsid w:val="00491E54"/>
    <w:rsid w:val="004934E2"/>
    <w:rsid w:val="004938B0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8E4"/>
    <w:rsid w:val="004A09A1"/>
    <w:rsid w:val="004A0A84"/>
    <w:rsid w:val="004A0AFC"/>
    <w:rsid w:val="004A0F94"/>
    <w:rsid w:val="004A12A2"/>
    <w:rsid w:val="004A1985"/>
    <w:rsid w:val="004A1B4F"/>
    <w:rsid w:val="004A21F4"/>
    <w:rsid w:val="004A24D5"/>
    <w:rsid w:val="004A256A"/>
    <w:rsid w:val="004A3516"/>
    <w:rsid w:val="004A4D01"/>
    <w:rsid w:val="004A52DE"/>
    <w:rsid w:val="004A5DC5"/>
    <w:rsid w:val="004A5F74"/>
    <w:rsid w:val="004A64EC"/>
    <w:rsid w:val="004A721D"/>
    <w:rsid w:val="004A7FDA"/>
    <w:rsid w:val="004B0194"/>
    <w:rsid w:val="004B04FC"/>
    <w:rsid w:val="004B172A"/>
    <w:rsid w:val="004B1E78"/>
    <w:rsid w:val="004B2345"/>
    <w:rsid w:val="004B2C01"/>
    <w:rsid w:val="004B2CDA"/>
    <w:rsid w:val="004B3F87"/>
    <w:rsid w:val="004B41BE"/>
    <w:rsid w:val="004B456E"/>
    <w:rsid w:val="004B51C8"/>
    <w:rsid w:val="004B5746"/>
    <w:rsid w:val="004B5E5D"/>
    <w:rsid w:val="004B6651"/>
    <w:rsid w:val="004B6AE0"/>
    <w:rsid w:val="004B6B52"/>
    <w:rsid w:val="004B6E42"/>
    <w:rsid w:val="004B7B21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066"/>
    <w:rsid w:val="004C7783"/>
    <w:rsid w:val="004C7854"/>
    <w:rsid w:val="004D0BF1"/>
    <w:rsid w:val="004D1183"/>
    <w:rsid w:val="004D1C1C"/>
    <w:rsid w:val="004D25C4"/>
    <w:rsid w:val="004D2719"/>
    <w:rsid w:val="004D32F5"/>
    <w:rsid w:val="004D3721"/>
    <w:rsid w:val="004D46D8"/>
    <w:rsid w:val="004D59C5"/>
    <w:rsid w:val="004D64D4"/>
    <w:rsid w:val="004D6541"/>
    <w:rsid w:val="004D6B09"/>
    <w:rsid w:val="004D6DCB"/>
    <w:rsid w:val="004D6F79"/>
    <w:rsid w:val="004D79A1"/>
    <w:rsid w:val="004D7FCE"/>
    <w:rsid w:val="004E0AE3"/>
    <w:rsid w:val="004E0EC1"/>
    <w:rsid w:val="004E0F27"/>
    <w:rsid w:val="004E1ADC"/>
    <w:rsid w:val="004E2075"/>
    <w:rsid w:val="004E2E0C"/>
    <w:rsid w:val="004E332C"/>
    <w:rsid w:val="004E3B52"/>
    <w:rsid w:val="004E4110"/>
    <w:rsid w:val="004E47DD"/>
    <w:rsid w:val="004E60F9"/>
    <w:rsid w:val="004E62CE"/>
    <w:rsid w:val="004E6753"/>
    <w:rsid w:val="004E6B97"/>
    <w:rsid w:val="004E7464"/>
    <w:rsid w:val="004F0613"/>
    <w:rsid w:val="004F0CA4"/>
    <w:rsid w:val="004F0DB9"/>
    <w:rsid w:val="004F1205"/>
    <w:rsid w:val="004F1783"/>
    <w:rsid w:val="004F1CB8"/>
    <w:rsid w:val="004F2AFA"/>
    <w:rsid w:val="004F2C75"/>
    <w:rsid w:val="004F2D3C"/>
    <w:rsid w:val="004F2DCF"/>
    <w:rsid w:val="004F2E82"/>
    <w:rsid w:val="004F3BC9"/>
    <w:rsid w:val="004F3DDA"/>
    <w:rsid w:val="004F3F2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10CA"/>
    <w:rsid w:val="00502E78"/>
    <w:rsid w:val="00502FF8"/>
    <w:rsid w:val="00503342"/>
    <w:rsid w:val="00503471"/>
    <w:rsid w:val="00503CFB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AF"/>
    <w:rsid w:val="005160D9"/>
    <w:rsid w:val="005169E8"/>
    <w:rsid w:val="00517628"/>
    <w:rsid w:val="0051799A"/>
    <w:rsid w:val="00522772"/>
    <w:rsid w:val="0052327C"/>
    <w:rsid w:val="00523557"/>
    <w:rsid w:val="00524017"/>
    <w:rsid w:val="005246BC"/>
    <w:rsid w:val="005249DA"/>
    <w:rsid w:val="00524FCC"/>
    <w:rsid w:val="005259C2"/>
    <w:rsid w:val="005260DB"/>
    <w:rsid w:val="00526391"/>
    <w:rsid w:val="005264BF"/>
    <w:rsid w:val="00526C28"/>
    <w:rsid w:val="005277D1"/>
    <w:rsid w:val="00527E9F"/>
    <w:rsid w:val="00530144"/>
    <w:rsid w:val="00530326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2C0"/>
    <w:rsid w:val="0054693F"/>
    <w:rsid w:val="00547008"/>
    <w:rsid w:val="005477FA"/>
    <w:rsid w:val="005502E7"/>
    <w:rsid w:val="00551362"/>
    <w:rsid w:val="00551805"/>
    <w:rsid w:val="00551B83"/>
    <w:rsid w:val="00552071"/>
    <w:rsid w:val="0055262E"/>
    <w:rsid w:val="005528F0"/>
    <w:rsid w:val="00552EC3"/>
    <w:rsid w:val="0055360B"/>
    <w:rsid w:val="005546B9"/>
    <w:rsid w:val="00555829"/>
    <w:rsid w:val="00555C4D"/>
    <w:rsid w:val="00555EDE"/>
    <w:rsid w:val="005561C2"/>
    <w:rsid w:val="00556333"/>
    <w:rsid w:val="00556658"/>
    <w:rsid w:val="00556996"/>
    <w:rsid w:val="0055783F"/>
    <w:rsid w:val="00560C5D"/>
    <w:rsid w:val="00560DAE"/>
    <w:rsid w:val="00561C20"/>
    <w:rsid w:val="005626CD"/>
    <w:rsid w:val="00562BD1"/>
    <w:rsid w:val="00562DB5"/>
    <w:rsid w:val="00562F15"/>
    <w:rsid w:val="00563782"/>
    <w:rsid w:val="00563A7B"/>
    <w:rsid w:val="005644E1"/>
    <w:rsid w:val="005644EF"/>
    <w:rsid w:val="005645C8"/>
    <w:rsid w:val="00564F59"/>
    <w:rsid w:val="00565D0F"/>
    <w:rsid w:val="00566DC4"/>
    <w:rsid w:val="00567C95"/>
    <w:rsid w:val="00567D9D"/>
    <w:rsid w:val="00567E6D"/>
    <w:rsid w:val="00570211"/>
    <w:rsid w:val="00570510"/>
    <w:rsid w:val="00570936"/>
    <w:rsid w:val="00570A15"/>
    <w:rsid w:val="00570FE8"/>
    <w:rsid w:val="005719EF"/>
    <w:rsid w:val="00571D39"/>
    <w:rsid w:val="005720BE"/>
    <w:rsid w:val="0057268B"/>
    <w:rsid w:val="00572CA3"/>
    <w:rsid w:val="005732B0"/>
    <w:rsid w:val="005735DC"/>
    <w:rsid w:val="005736D0"/>
    <w:rsid w:val="00573AFB"/>
    <w:rsid w:val="00573FF3"/>
    <w:rsid w:val="00574902"/>
    <w:rsid w:val="005750A6"/>
    <w:rsid w:val="00575F6C"/>
    <w:rsid w:val="0057612B"/>
    <w:rsid w:val="00576A4F"/>
    <w:rsid w:val="00576B07"/>
    <w:rsid w:val="00582636"/>
    <w:rsid w:val="00584184"/>
    <w:rsid w:val="005844D6"/>
    <w:rsid w:val="005847EB"/>
    <w:rsid w:val="00584EA6"/>
    <w:rsid w:val="00584EC4"/>
    <w:rsid w:val="00584FF1"/>
    <w:rsid w:val="00585035"/>
    <w:rsid w:val="00585247"/>
    <w:rsid w:val="005852FF"/>
    <w:rsid w:val="0058551C"/>
    <w:rsid w:val="005873CA"/>
    <w:rsid w:val="00587430"/>
    <w:rsid w:val="00590252"/>
    <w:rsid w:val="0059061F"/>
    <w:rsid w:val="00590684"/>
    <w:rsid w:val="00590953"/>
    <w:rsid w:val="00590C95"/>
    <w:rsid w:val="00591B84"/>
    <w:rsid w:val="00592A6C"/>
    <w:rsid w:val="00593048"/>
    <w:rsid w:val="00593D22"/>
    <w:rsid w:val="005953B0"/>
    <w:rsid w:val="00595A58"/>
    <w:rsid w:val="00596906"/>
    <w:rsid w:val="00596B11"/>
    <w:rsid w:val="00596E9B"/>
    <w:rsid w:val="00596FA8"/>
    <w:rsid w:val="005A10E4"/>
    <w:rsid w:val="005A15D1"/>
    <w:rsid w:val="005A16BF"/>
    <w:rsid w:val="005A1F9F"/>
    <w:rsid w:val="005A2939"/>
    <w:rsid w:val="005A312A"/>
    <w:rsid w:val="005A3486"/>
    <w:rsid w:val="005A385D"/>
    <w:rsid w:val="005A3A62"/>
    <w:rsid w:val="005A40A5"/>
    <w:rsid w:val="005A43A1"/>
    <w:rsid w:val="005A4932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133"/>
    <w:rsid w:val="005B24CC"/>
    <w:rsid w:val="005B2BFA"/>
    <w:rsid w:val="005B2E89"/>
    <w:rsid w:val="005B321F"/>
    <w:rsid w:val="005B3D66"/>
    <w:rsid w:val="005B3F71"/>
    <w:rsid w:val="005B3FB4"/>
    <w:rsid w:val="005B5C78"/>
    <w:rsid w:val="005B65C6"/>
    <w:rsid w:val="005B65CA"/>
    <w:rsid w:val="005B7479"/>
    <w:rsid w:val="005C06B3"/>
    <w:rsid w:val="005C06F9"/>
    <w:rsid w:val="005C0C08"/>
    <w:rsid w:val="005C0E73"/>
    <w:rsid w:val="005C1013"/>
    <w:rsid w:val="005C158D"/>
    <w:rsid w:val="005C1801"/>
    <w:rsid w:val="005C22FD"/>
    <w:rsid w:val="005C35B7"/>
    <w:rsid w:val="005C3DA8"/>
    <w:rsid w:val="005C4156"/>
    <w:rsid w:val="005C4BCE"/>
    <w:rsid w:val="005C52BA"/>
    <w:rsid w:val="005C5695"/>
    <w:rsid w:val="005C59D8"/>
    <w:rsid w:val="005C5EF3"/>
    <w:rsid w:val="005C5F81"/>
    <w:rsid w:val="005C61CF"/>
    <w:rsid w:val="005C61F7"/>
    <w:rsid w:val="005C6944"/>
    <w:rsid w:val="005C6C6E"/>
    <w:rsid w:val="005C6DDD"/>
    <w:rsid w:val="005D0991"/>
    <w:rsid w:val="005D0D3D"/>
    <w:rsid w:val="005D122D"/>
    <w:rsid w:val="005D1B9E"/>
    <w:rsid w:val="005D1BE9"/>
    <w:rsid w:val="005D1CA1"/>
    <w:rsid w:val="005D1D6D"/>
    <w:rsid w:val="005D2994"/>
    <w:rsid w:val="005D2C7A"/>
    <w:rsid w:val="005D2FE0"/>
    <w:rsid w:val="005D3444"/>
    <w:rsid w:val="005D4202"/>
    <w:rsid w:val="005D424D"/>
    <w:rsid w:val="005D4ADF"/>
    <w:rsid w:val="005D4B5C"/>
    <w:rsid w:val="005D557E"/>
    <w:rsid w:val="005D5987"/>
    <w:rsid w:val="005D5D4E"/>
    <w:rsid w:val="005D762D"/>
    <w:rsid w:val="005D7640"/>
    <w:rsid w:val="005D76E1"/>
    <w:rsid w:val="005D778C"/>
    <w:rsid w:val="005D7BA7"/>
    <w:rsid w:val="005E0645"/>
    <w:rsid w:val="005E0C22"/>
    <w:rsid w:val="005E2E92"/>
    <w:rsid w:val="005E371C"/>
    <w:rsid w:val="005E40FB"/>
    <w:rsid w:val="005E451F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22A"/>
    <w:rsid w:val="005F5892"/>
    <w:rsid w:val="005F59B8"/>
    <w:rsid w:val="005F5A73"/>
    <w:rsid w:val="006006D9"/>
    <w:rsid w:val="00600E6C"/>
    <w:rsid w:val="00601286"/>
    <w:rsid w:val="00601C23"/>
    <w:rsid w:val="00601E8C"/>
    <w:rsid w:val="00601F5C"/>
    <w:rsid w:val="00602421"/>
    <w:rsid w:val="0060289C"/>
    <w:rsid w:val="00603573"/>
    <w:rsid w:val="00603A14"/>
    <w:rsid w:val="00603D5A"/>
    <w:rsid w:val="0060521A"/>
    <w:rsid w:val="006052C2"/>
    <w:rsid w:val="00605DE0"/>
    <w:rsid w:val="0060689B"/>
    <w:rsid w:val="00607707"/>
    <w:rsid w:val="00610112"/>
    <w:rsid w:val="00610779"/>
    <w:rsid w:val="006114B6"/>
    <w:rsid w:val="006121F2"/>
    <w:rsid w:val="006123E4"/>
    <w:rsid w:val="006132CD"/>
    <w:rsid w:val="00613E4B"/>
    <w:rsid w:val="0061638E"/>
    <w:rsid w:val="00617282"/>
    <w:rsid w:val="00617BA6"/>
    <w:rsid w:val="00617F47"/>
    <w:rsid w:val="00617F61"/>
    <w:rsid w:val="0062004E"/>
    <w:rsid w:val="006201A6"/>
    <w:rsid w:val="0062057D"/>
    <w:rsid w:val="00620C57"/>
    <w:rsid w:val="00620FE9"/>
    <w:rsid w:val="00622296"/>
    <w:rsid w:val="006230FB"/>
    <w:rsid w:val="00623E2D"/>
    <w:rsid w:val="00623FA0"/>
    <w:rsid w:val="006248D6"/>
    <w:rsid w:val="00624EE2"/>
    <w:rsid w:val="00626490"/>
    <w:rsid w:val="00627070"/>
    <w:rsid w:val="00627231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2D0D"/>
    <w:rsid w:val="00633CF7"/>
    <w:rsid w:val="0063409B"/>
    <w:rsid w:val="006343E6"/>
    <w:rsid w:val="00634604"/>
    <w:rsid w:val="006346DE"/>
    <w:rsid w:val="006352A5"/>
    <w:rsid w:val="00635901"/>
    <w:rsid w:val="006359F4"/>
    <w:rsid w:val="00635D7F"/>
    <w:rsid w:val="00635E71"/>
    <w:rsid w:val="00635F3F"/>
    <w:rsid w:val="0063653F"/>
    <w:rsid w:val="00636899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2E"/>
    <w:rsid w:val="00645A6B"/>
    <w:rsid w:val="00647F50"/>
    <w:rsid w:val="006506BC"/>
    <w:rsid w:val="006515F1"/>
    <w:rsid w:val="00651C6F"/>
    <w:rsid w:val="00651E59"/>
    <w:rsid w:val="00651ECB"/>
    <w:rsid w:val="006538A7"/>
    <w:rsid w:val="006540BF"/>
    <w:rsid w:val="00654570"/>
    <w:rsid w:val="00654C87"/>
    <w:rsid w:val="00655C65"/>
    <w:rsid w:val="00656B5D"/>
    <w:rsid w:val="00656EF4"/>
    <w:rsid w:val="00657EA7"/>
    <w:rsid w:val="00657EE9"/>
    <w:rsid w:val="00657F60"/>
    <w:rsid w:val="0066015F"/>
    <w:rsid w:val="00660775"/>
    <w:rsid w:val="00660786"/>
    <w:rsid w:val="00660E2D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4E65"/>
    <w:rsid w:val="006650F4"/>
    <w:rsid w:val="006659A4"/>
    <w:rsid w:val="00665A36"/>
    <w:rsid w:val="00665C7F"/>
    <w:rsid w:val="00665D0B"/>
    <w:rsid w:val="006660FB"/>
    <w:rsid w:val="00666A05"/>
    <w:rsid w:val="00666DD4"/>
    <w:rsid w:val="006672E6"/>
    <w:rsid w:val="0067034F"/>
    <w:rsid w:val="006704FC"/>
    <w:rsid w:val="00670F10"/>
    <w:rsid w:val="0067143E"/>
    <w:rsid w:val="00671575"/>
    <w:rsid w:val="006718DB"/>
    <w:rsid w:val="006719EE"/>
    <w:rsid w:val="00671C74"/>
    <w:rsid w:val="006720C9"/>
    <w:rsid w:val="006721A3"/>
    <w:rsid w:val="00672D83"/>
    <w:rsid w:val="006734C1"/>
    <w:rsid w:val="00673912"/>
    <w:rsid w:val="00673AE8"/>
    <w:rsid w:val="00673D61"/>
    <w:rsid w:val="00673ED1"/>
    <w:rsid w:val="00673FA7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3DC3"/>
    <w:rsid w:val="00684376"/>
    <w:rsid w:val="00685BFA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97FB8"/>
    <w:rsid w:val="006A008C"/>
    <w:rsid w:val="006A08EB"/>
    <w:rsid w:val="006A0DC6"/>
    <w:rsid w:val="006A0E9E"/>
    <w:rsid w:val="006A1069"/>
    <w:rsid w:val="006A1257"/>
    <w:rsid w:val="006A1769"/>
    <w:rsid w:val="006A1A74"/>
    <w:rsid w:val="006A1CF7"/>
    <w:rsid w:val="006A20E1"/>
    <w:rsid w:val="006A2EA5"/>
    <w:rsid w:val="006A55C6"/>
    <w:rsid w:val="006A5740"/>
    <w:rsid w:val="006A5A57"/>
    <w:rsid w:val="006A5BE1"/>
    <w:rsid w:val="006A644B"/>
    <w:rsid w:val="006A7543"/>
    <w:rsid w:val="006A7C34"/>
    <w:rsid w:val="006B0243"/>
    <w:rsid w:val="006B0A76"/>
    <w:rsid w:val="006B10AC"/>
    <w:rsid w:val="006B1995"/>
    <w:rsid w:val="006B1CA8"/>
    <w:rsid w:val="006B2219"/>
    <w:rsid w:val="006B589D"/>
    <w:rsid w:val="006B59BA"/>
    <w:rsid w:val="006B5B83"/>
    <w:rsid w:val="006B5DA9"/>
    <w:rsid w:val="006B5F26"/>
    <w:rsid w:val="006B68F9"/>
    <w:rsid w:val="006B6FF0"/>
    <w:rsid w:val="006B72D5"/>
    <w:rsid w:val="006B7C5E"/>
    <w:rsid w:val="006C05A7"/>
    <w:rsid w:val="006C07CA"/>
    <w:rsid w:val="006C0E5A"/>
    <w:rsid w:val="006C1006"/>
    <w:rsid w:val="006C124F"/>
    <w:rsid w:val="006C12B5"/>
    <w:rsid w:val="006C1622"/>
    <w:rsid w:val="006C27A3"/>
    <w:rsid w:val="006C28EE"/>
    <w:rsid w:val="006C3889"/>
    <w:rsid w:val="006C3B55"/>
    <w:rsid w:val="006C45C5"/>
    <w:rsid w:val="006C4C38"/>
    <w:rsid w:val="006C4CB8"/>
    <w:rsid w:val="006C4F7A"/>
    <w:rsid w:val="006C52E3"/>
    <w:rsid w:val="006C55A2"/>
    <w:rsid w:val="006C5835"/>
    <w:rsid w:val="006C70CA"/>
    <w:rsid w:val="006C7E47"/>
    <w:rsid w:val="006D000E"/>
    <w:rsid w:val="006D05B2"/>
    <w:rsid w:val="006D07D7"/>
    <w:rsid w:val="006D1E2A"/>
    <w:rsid w:val="006D2ADA"/>
    <w:rsid w:val="006D3945"/>
    <w:rsid w:val="006D3AA9"/>
    <w:rsid w:val="006D416F"/>
    <w:rsid w:val="006D4EE2"/>
    <w:rsid w:val="006D612E"/>
    <w:rsid w:val="006D6156"/>
    <w:rsid w:val="006D63A8"/>
    <w:rsid w:val="006D6D20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4921"/>
    <w:rsid w:val="006E5839"/>
    <w:rsid w:val="006E5DF3"/>
    <w:rsid w:val="006E616E"/>
    <w:rsid w:val="006E6B8D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83C"/>
    <w:rsid w:val="006F29CC"/>
    <w:rsid w:val="006F2C42"/>
    <w:rsid w:val="006F3B43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BD6"/>
    <w:rsid w:val="00702F1A"/>
    <w:rsid w:val="00703794"/>
    <w:rsid w:val="00703FCD"/>
    <w:rsid w:val="00705035"/>
    <w:rsid w:val="00705416"/>
    <w:rsid w:val="0070563A"/>
    <w:rsid w:val="007056EE"/>
    <w:rsid w:val="007058EC"/>
    <w:rsid w:val="00705E8B"/>
    <w:rsid w:val="0070612A"/>
    <w:rsid w:val="00707317"/>
    <w:rsid w:val="0071055F"/>
    <w:rsid w:val="007113E4"/>
    <w:rsid w:val="00711EAA"/>
    <w:rsid w:val="00713F88"/>
    <w:rsid w:val="0071473E"/>
    <w:rsid w:val="00714876"/>
    <w:rsid w:val="007152DA"/>
    <w:rsid w:val="00715472"/>
    <w:rsid w:val="007162C5"/>
    <w:rsid w:val="007166DA"/>
    <w:rsid w:val="00716761"/>
    <w:rsid w:val="00716D73"/>
    <w:rsid w:val="007210BC"/>
    <w:rsid w:val="00722164"/>
    <w:rsid w:val="007232C2"/>
    <w:rsid w:val="0072352D"/>
    <w:rsid w:val="0072368B"/>
    <w:rsid w:val="00723879"/>
    <w:rsid w:val="00723A5F"/>
    <w:rsid w:val="00725B52"/>
    <w:rsid w:val="0072620B"/>
    <w:rsid w:val="00726384"/>
    <w:rsid w:val="007272E9"/>
    <w:rsid w:val="00727647"/>
    <w:rsid w:val="00730845"/>
    <w:rsid w:val="007318E4"/>
    <w:rsid w:val="00733191"/>
    <w:rsid w:val="007333AA"/>
    <w:rsid w:val="007342B5"/>
    <w:rsid w:val="007344D7"/>
    <w:rsid w:val="007352A6"/>
    <w:rsid w:val="0073543F"/>
    <w:rsid w:val="00735F16"/>
    <w:rsid w:val="00735FC9"/>
    <w:rsid w:val="0073619E"/>
    <w:rsid w:val="00737156"/>
    <w:rsid w:val="00737517"/>
    <w:rsid w:val="00737524"/>
    <w:rsid w:val="00737A97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81A"/>
    <w:rsid w:val="00744C6B"/>
    <w:rsid w:val="00744F6E"/>
    <w:rsid w:val="00745528"/>
    <w:rsid w:val="00746114"/>
    <w:rsid w:val="00746164"/>
    <w:rsid w:val="0074647F"/>
    <w:rsid w:val="00747857"/>
    <w:rsid w:val="00747F0D"/>
    <w:rsid w:val="00751951"/>
    <w:rsid w:val="0075253C"/>
    <w:rsid w:val="00752C8D"/>
    <w:rsid w:val="00753778"/>
    <w:rsid w:val="00753B6C"/>
    <w:rsid w:val="00753D2C"/>
    <w:rsid w:val="0075442D"/>
    <w:rsid w:val="00754930"/>
    <w:rsid w:val="007552E5"/>
    <w:rsid w:val="00755DE3"/>
    <w:rsid w:val="00756A79"/>
    <w:rsid w:val="0076000D"/>
    <w:rsid w:val="00760E90"/>
    <w:rsid w:val="00761154"/>
    <w:rsid w:val="00762B14"/>
    <w:rsid w:val="007631AD"/>
    <w:rsid w:val="00763381"/>
    <w:rsid w:val="00763DEC"/>
    <w:rsid w:val="0076424E"/>
    <w:rsid w:val="00764650"/>
    <w:rsid w:val="0076530E"/>
    <w:rsid w:val="0076587F"/>
    <w:rsid w:val="007659BF"/>
    <w:rsid w:val="00766AFA"/>
    <w:rsid w:val="00766C10"/>
    <w:rsid w:val="0076768A"/>
    <w:rsid w:val="00767A34"/>
    <w:rsid w:val="00767C78"/>
    <w:rsid w:val="0077057D"/>
    <w:rsid w:val="00770B5F"/>
    <w:rsid w:val="00771061"/>
    <w:rsid w:val="00772516"/>
    <w:rsid w:val="0077329B"/>
    <w:rsid w:val="00773672"/>
    <w:rsid w:val="00773C46"/>
    <w:rsid w:val="007743B1"/>
    <w:rsid w:val="0077493E"/>
    <w:rsid w:val="00774BA3"/>
    <w:rsid w:val="00774E95"/>
    <w:rsid w:val="007760FF"/>
    <w:rsid w:val="00776765"/>
    <w:rsid w:val="00776777"/>
    <w:rsid w:val="00777323"/>
    <w:rsid w:val="007773CC"/>
    <w:rsid w:val="00777444"/>
    <w:rsid w:val="007775E2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137"/>
    <w:rsid w:val="0078318E"/>
    <w:rsid w:val="00783580"/>
    <w:rsid w:val="00783658"/>
    <w:rsid w:val="00783E06"/>
    <w:rsid w:val="00784516"/>
    <w:rsid w:val="007846F2"/>
    <w:rsid w:val="00784A16"/>
    <w:rsid w:val="007851FE"/>
    <w:rsid w:val="00786D51"/>
    <w:rsid w:val="00787305"/>
    <w:rsid w:val="00790302"/>
    <w:rsid w:val="00792098"/>
    <w:rsid w:val="00792363"/>
    <w:rsid w:val="0079297E"/>
    <w:rsid w:val="00793297"/>
    <w:rsid w:val="00793E4D"/>
    <w:rsid w:val="007954F0"/>
    <w:rsid w:val="00795984"/>
    <w:rsid w:val="00795C3D"/>
    <w:rsid w:val="00796549"/>
    <w:rsid w:val="00796653"/>
    <w:rsid w:val="007968D5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A746C"/>
    <w:rsid w:val="007B0161"/>
    <w:rsid w:val="007B0D42"/>
    <w:rsid w:val="007B1AE3"/>
    <w:rsid w:val="007B212D"/>
    <w:rsid w:val="007B307F"/>
    <w:rsid w:val="007B35C4"/>
    <w:rsid w:val="007B4CBA"/>
    <w:rsid w:val="007B4FDB"/>
    <w:rsid w:val="007B5216"/>
    <w:rsid w:val="007B55C1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498"/>
    <w:rsid w:val="007C1DA9"/>
    <w:rsid w:val="007C272C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5F3E"/>
    <w:rsid w:val="007D7890"/>
    <w:rsid w:val="007E08FE"/>
    <w:rsid w:val="007E0B6B"/>
    <w:rsid w:val="007E1144"/>
    <w:rsid w:val="007E138C"/>
    <w:rsid w:val="007E13F4"/>
    <w:rsid w:val="007E225B"/>
    <w:rsid w:val="007E2319"/>
    <w:rsid w:val="007E29B3"/>
    <w:rsid w:val="007E43B2"/>
    <w:rsid w:val="007E43D8"/>
    <w:rsid w:val="007E48D0"/>
    <w:rsid w:val="007E4A28"/>
    <w:rsid w:val="007E509B"/>
    <w:rsid w:val="007E5862"/>
    <w:rsid w:val="007E59E9"/>
    <w:rsid w:val="007E5A09"/>
    <w:rsid w:val="007E60DA"/>
    <w:rsid w:val="007E738B"/>
    <w:rsid w:val="007E7EB8"/>
    <w:rsid w:val="007F1140"/>
    <w:rsid w:val="007F1E7A"/>
    <w:rsid w:val="007F4160"/>
    <w:rsid w:val="007F4662"/>
    <w:rsid w:val="007F4A8D"/>
    <w:rsid w:val="007F4BFD"/>
    <w:rsid w:val="007F64B7"/>
    <w:rsid w:val="007F7D37"/>
    <w:rsid w:val="00800783"/>
    <w:rsid w:val="008011A4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9F9"/>
    <w:rsid w:val="00807D30"/>
    <w:rsid w:val="00810389"/>
    <w:rsid w:val="0081038D"/>
    <w:rsid w:val="00810578"/>
    <w:rsid w:val="008108A2"/>
    <w:rsid w:val="008122EF"/>
    <w:rsid w:val="00812426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595E"/>
    <w:rsid w:val="00816B38"/>
    <w:rsid w:val="00817640"/>
    <w:rsid w:val="00817C91"/>
    <w:rsid w:val="0082152F"/>
    <w:rsid w:val="00821795"/>
    <w:rsid w:val="00821916"/>
    <w:rsid w:val="00821A49"/>
    <w:rsid w:val="00821F67"/>
    <w:rsid w:val="008224E6"/>
    <w:rsid w:val="008227B7"/>
    <w:rsid w:val="00822FB3"/>
    <w:rsid w:val="008239ED"/>
    <w:rsid w:val="0082402F"/>
    <w:rsid w:val="0082426E"/>
    <w:rsid w:val="00824301"/>
    <w:rsid w:val="008245D0"/>
    <w:rsid w:val="0082494A"/>
    <w:rsid w:val="00824BA1"/>
    <w:rsid w:val="0082573F"/>
    <w:rsid w:val="008263B1"/>
    <w:rsid w:val="00827148"/>
    <w:rsid w:val="008271EF"/>
    <w:rsid w:val="00830C95"/>
    <w:rsid w:val="00831134"/>
    <w:rsid w:val="00831387"/>
    <w:rsid w:val="0083214F"/>
    <w:rsid w:val="0083279E"/>
    <w:rsid w:val="008327F8"/>
    <w:rsid w:val="00832FFA"/>
    <w:rsid w:val="00833232"/>
    <w:rsid w:val="00833B79"/>
    <w:rsid w:val="00833DFA"/>
    <w:rsid w:val="00834318"/>
    <w:rsid w:val="008345D5"/>
    <w:rsid w:val="00834956"/>
    <w:rsid w:val="00834B75"/>
    <w:rsid w:val="00834DAC"/>
    <w:rsid w:val="008352A2"/>
    <w:rsid w:val="00835F22"/>
    <w:rsid w:val="00836713"/>
    <w:rsid w:val="00836A9C"/>
    <w:rsid w:val="0083734A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31A"/>
    <w:rsid w:val="00846BFC"/>
    <w:rsid w:val="008475C3"/>
    <w:rsid w:val="0084769F"/>
    <w:rsid w:val="00847B2E"/>
    <w:rsid w:val="00850738"/>
    <w:rsid w:val="00850D0B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662A"/>
    <w:rsid w:val="00857709"/>
    <w:rsid w:val="00857846"/>
    <w:rsid w:val="008578E0"/>
    <w:rsid w:val="00857D23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6FA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94"/>
    <w:rsid w:val="008764F2"/>
    <w:rsid w:val="0087663A"/>
    <w:rsid w:val="008766AA"/>
    <w:rsid w:val="00876712"/>
    <w:rsid w:val="00876AE1"/>
    <w:rsid w:val="008778FD"/>
    <w:rsid w:val="00880AE0"/>
    <w:rsid w:val="00880B40"/>
    <w:rsid w:val="00880F11"/>
    <w:rsid w:val="008814F6"/>
    <w:rsid w:val="00881598"/>
    <w:rsid w:val="008822C9"/>
    <w:rsid w:val="00882C4A"/>
    <w:rsid w:val="00882D32"/>
    <w:rsid w:val="00882EC2"/>
    <w:rsid w:val="00882EEC"/>
    <w:rsid w:val="00883222"/>
    <w:rsid w:val="008840D0"/>
    <w:rsid w:val="00884682"/>
    <w:rsid w:val="00884CAF"/>
    <w:rsid w:val="00885133"/>
    <w:rsid w:val="008851E7"/>
    <w:rsid w:val="0088594A"/>
    <w:rsid w:val="00885C0F"/>
    <w:rsid w:val="00885F5A"/>
    <w:rsid w:val="00886016"/>
    <w:rsid w:val="008861EA"/>
    <w:rsid w:val="00886BAB"/>
    <w:rsid w:val="008875F9"/>
    <w:rsid w:val="008902F9"/>
    <w:rsid w:val="00890A42"/>
    <w:rsid w:val="00890CAA"/>
    <w:rsid w:val="0089197E"/>
    <w:rsid w:val="00891EB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582"/>
    <w:rsid w:val="008959AE"/>
    <w:rsid w:val="00895F38"/>
    <w:rsid w:val="00896194"/>
    <w:rsid w:val="008965DB"/>
    <w:rsid w:val="00896803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3D4"/>
    <w:rsid w:val="008A6821"/>
    <w:rsid w:val="008A6D6D"/>
    <w:rsid w:val="008A6EBD"/>
    <w:rsid w:val="008A786E"/>
    <w:rsid w:val="008B0185"/>
    <w:rsid w:val="008B079C"/>
    <w:rsid w:val="008B2042"/>
    <w:rsid w:val="008B3400"/>
    <w:rsid w:val="008B3771"/>
    <w:rsid w:val="008B3975"/>
    <w:rsid w:val="008B3F67"/>
    <w:rsid w:val="008B42BD"/>
    <w:rsid w:val="008B4E86"/>
    <w:rsid w:val="008B529B"/>
    <w:rsid w:val="008B538B"/>
    <w:rsid w:val="008B5C92"/>
    <w:rsid w:val="008B6494"/>
    <w:rsid w:val="008B79AB"/>
    <w:rsid w:val="008C0219"/>
    <w:rsid w:val="008C0493"/>
    <w:rsid w:val="008C08F4"/>
    <w:rsid w:val="008C111A"/>
    <w:rsid w:val="008C199E"/>
    <w:rsid w:val="008C1EEE"/>
    <w:rsid w:val="008C20C3"/>
    <w:rsid w:val="008C27FC"/>
    <w:rsid w:val="008C2AF2"/>
    <w:rsid w:val="008C3A42"/>
    <w:rsid w:val="008C3C42"/>
    <w:rsid w:val="008C43F6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0F01"/>
    <w:rsid w:val="008D169D"/>
    <w:rsid w:val="008D1F47"/>
    <w:rsid w:val="008D24F5"/>
    <w:rsid w:val="008D2B37"/>
    <w:rsid w:val="008D3FAE"/>
    <w:rsid w:val="008D5357"/>
    <w:rsid w:val="008D5C33"/>
    <w:rsid w:val="008D6A96"/>
    <w:rsid w:val="008D7301"/>
    <w:rsid w:val="008D7379"/>
    <w:rsid w:val="008D7CB2"/>
    <w:rsid w:val="008E0494"/>
    <w:rsid w:val="008E1675"/>
    <w:rsid w:val="008E171D"/>
    <w:rsid w:val="008E20AF"/>
    <w:rsid w:val="008E3280"/>
    <w:rsid w:val="008E355B"/>
    <w:rsid w:val="008E3A91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E7BA7"/>
    <w:rsid w:val="008F01B6"/>
    <w:rsid w:val="008F03CE"/>
    <w:rsid w:val="008F0F76"/>
    <w:rsid w:val="008F1228"/>
    <w:rsid w:val="008F166C"/>
    <w:rsid w:val="008F1D09"/>
    <w:rsid w:val="008F233B"/>
    <w:rsid w:val="008F2FB1"/>
    <w:rsid w:val="008F35A8"/>
    <w:rsid w:val="008F36A0"/>
    <w:rsid w:val="008F396E"/>
    <w:rsid w:val="008F3EDC"/>
    <w:rsid w:val="008F40D6"/>
    <w:rsid w:val="008F422C"/>
    <w:rsid w:val="008F5028"/>
    <w:rsid w:val="008F6678"/>
    <w:rsid w:val="008F6E4F"/>
    <w:rsid w:val="008F6EF1"/>
    <w:rsid w:val="008F6F55"/>
    <w:rsid w:val="008F6F66"/>
    <w:rsid w:val="008F71FE"/>
    <w:rsid w:val="008F7451"/>
    <w:rsid w:val="0090005D"/>
    <w:rsid w:val="009004EB"/>
    <w:rsid w:val="00900AC9"/>
    <w:rsid w:val="00900B8C"/>
    <w:rsid w:val="00900D62"/>
    <w:rsid w:val="009017C6"/>
    <w:rsid w:val="009018F0"/>
    <w:rsid w:val="009019ED"/>
    <w:rsid w:val="00901D7D"/>
    <w:rsid w:val="00902716"/>
    <w:rsid w:val="009027DD"/>
    <w:rsid w:val="00902908"/>
    <w:rsid w:val="00902FA6"/>
    <w:rsid w:val="009032D7"/>
    <w:rsid w:val="009040B8"/>
    <w:rsid w:val="00904122"/>
    <w:rsid w:val="009046D9"/>
    <w:rsid w:val="00905027"/>
    <w:rsid w:val="0090658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8A7"/>
    <w:rsid w:val="00916B70"/>
    <w:rsid w:val="00916CFE"/>
    <w:rsid w:val="0091715C"/>
    <w:rsid w:val="009203ED"/>
    <w:rsid w:val="009209DC"/>
    <w:rsid w:val="0092165E"/>
    <w:rsid w:val="00921808"/>
    <w:rsid w:val="00921DB2"/>
    <w:rsid w:val="00922678"/>
    <w:rsid w:val="009226BE"/>
    <w:rsid w:val="009226E0"/>
    <w:rsid w:val="009230A6"/>
    <w:rsid w:val="009230D9"/>
    <w:rsid w:val="009230DF"/>
    <w:rsid w:val="009231C0"/>
    <w:rsid w:val="0092401D"/>
    <w:rsid w:val="009242DC"/>
    <w:rsid w:val="00925105"/>
    <w:rsid w:val="009252B1"/>
    <w:rsid w:val="0092579E"/>
    <w:rsid w:val="009258CB"/>
    <w:rsid w:val="00925CCF"/>
    <w:rsid w:val="00926730"/>
    <w:rsid w:val="00926F80"/>
    <w:rsid w:val="00930297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0D9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493"/>
    <w:rsid w:val="00942C85"/>
    <w:rsid w:val="00943068"/>
    <w:rsid w:val="00944032"/>
    <w:rsid w:val="00944BC8"/>
    <w:rsid w:val="00945079"/>
    <w:rsid w:val="009450A5"/>
    <w:rsid w:val="00945A90"/>
    <w:rsid w:val="00946FE2"/>
    <w:rsid w:val="00947ED2"/>
    <w:rsid w:val="00950188"/>
    <w:rsid w:val="009501E1"/>
    <w:rsid w:val="00950334"/>
    <w:rsid w:val="00950375"/>
    <w:rsid w:val="00950600"/>
    <w:rsid w:val="00950D73"/>
    <w:rsid w:val="00951D15"/>
    <w:rsid w:val="009534AB"/>
    <w:rsid w:val="0095374F"/>
    <w:rsid w:val="00953D7A"/>
    <w:rsid w:val="00955946"/>
    <w:rsid w:val="00955CA0"/>
    <w:rsid w:val="00955FD4"/>
    <w:rsid w:val="00956E27"/>
    <w:rsid w:val="00956F1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1FE5"/>
    <w:rsid w:val="00964176"/>
    <w:rsid w:val="009647A6"/>
    <w:rsid w:val="0096484B"/>
    <w:rsid w:val="009648ED"/>
    <w:rsid w:val="00964A28"/>
    <w:rsid w:val="00966095"/>
    <w:rsid w:val="009663C6"/>
    <w:rsid w:val="00966A36"/>
    <w:rsid w:val="00966C64"/>
    <w:rsid w:val="00967C40"/>
    <w:rsid w:val="0097042A"/>
    <w:rsid w:val="00970D9B"/>
    <w:rsid w:val="009714DB"/>
    <w:rsid w:val="00971F2C"/>
    <w:rsid w:val="00972166"/>
    <w:rsid w:val="009727EF"/>
    <w:rsid w:val="00972A72"/>
    <w:rsid w:val="00972AD3"/>
    <w:rsid w:val="009733A4"/>
    <w:rsid w:val="00973D85"/>
    <w:rsid w:val="009755B3"/>
    <w:rsid w:val="009758BF"/>
    <w:rsid w:val="00975ADE"/>
    <w:rsid w:val="00976957"/>
    <w:rsid w:val="009775EE"/>
    <w:rsid w:val="009803C4"/>
    <w:rsid w:val="00980738"/>
    <w:rsid w:val="0098123A"/>
    <w:rsid w:val="0098188E"/>
    <w:rsid w:val="00981CD5"/>
    <w:rsid w:val="00981EAA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EE4"/>
    <w:rsid w:val="0099160A"/>
    <w:rsid w:val="00991628"/>
    <w:rsid w:val="00992FDD"/>
    <w:rsid w:val="00993A08"/>
    <w:rsid w:val="00993F12"/>
    <w:rsid w:val="0099496A"/>
    <w:rsid w:val="00994B42"/>
    <w:rsid w:val="00994B72"/>
    <w:rsid w:val="00996E22"/>
    <w:rsid w:val="00997C2E"/>
    <w:rsid w:val="00997D9D"/>
    <w:rsid w:val="00997E9C"/>
    <w:rsid w:val="00997F57"/>
    <w:rsid w:val="009A12CA"/>
    <w:rsid w:val="009A23B6"/>
    <w:rsid w:val="009A260F"/>
    <w:rsid w:val="009A3DE0"/>
    <w:rsid w:val="009A4125"/>
    <w:rsid w:val="009A5060"/>
    <w:rsid w:val="009A73BD"/>
    <w:rsid w:val="009A74D0"/>
    <w:rsid w:val="009A7904"/>
    <w:rsid w:val="009A798F"/>
    <w:rsid w:val="009B015E"/>
    <w:rsid w:val="009B0202"/>
    <w:rsid w:val="009B1056"/>
    <w:rsid w:val="009B129F"/>
    <w:rsid w:val="009B35D3"/>
    <w:rsid w:val="009B3FCA"/>
    <w:rsid w:val="009B4421"/>
    <w:rsid w:val="009B4937"/>
    <w:rsid w:val="009B5177"/>
    <w:rsid w:val="009B595A"/>
    <w:rsid w:val="009B61EB"/>
    <w:rsid w:val="009B630C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1DC"/>
    <w:rsid w:val="009C567A"/>
    <w:rsid w:val="009C6A76"/>
    <w:rsid w:val="009C6C6B"/>
    <w:rsid w:val="009C6CD1"/>
    <w:rsid w:val="009C77A2"/>
    <w:rsid w:val="009C7B9A"/>
    <w:rsid w:val="009C7FA1"/>
    <w:rsid w:val="009D001F"/>
    <w:rsid w:val="009D017A"/>
    <w:rsid w:val="009D09B8"/>
    <w:rsid w:val="009D0ACD"/>
    <w:rsid w:val="009D0D02"/>
    <w:rsid w:val="009D1441"/>
    <w:rsid w:val="009D1659"/>
    <w:rsid w:val="009D1856"/>
    <w:rsid w:val="009D325A"/>
    <w:rsid w:val="009D438E"/>
    <w:rsid w:val="009D459C"/>
    <w:rsid w:val="009D487E"/>
    <w:rsid w:val="009D4CB2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587"/>
    <w:rsid w:val="009E464E"/>
    <w:rsid w:val="009E4725"/>
    <w:rsid w:val="009E48B9"/>
    <w:rsid w:val="009E4DDE"/>
    <w:rsid w:val="009E5C0E"/>
    <w:rsid w:val="009E5D4D"/>
    <w:rsid w:val="009E726C"/>
    <w:rsid w:val="009F0653"/>
    <w:rsid w:val="009F1BD7"/>
    <w:rsid w:val="009F2EFF"/>
    <w:rsid w:val="009F3B03"/>
    <w:rsid w:val="009F5188"/>
    <w:rsid w:val="009F54AD"/>
    <w:rsid w:val="009F5F23"/>
    <w:rsid w:val="009F68CE"/>
    <w:rsid w:val="009F73A1"/>
    <w:rsid w:val="009F7F85"/>
    <w:rsid w:val="00A003ED"/>
    <w:rsid w:val="00A007C4"/>
    <w:rsid w:val="00A01AA1"/>
    <w:rsid w:val="00A03268"/>
    <w:rsid w:val="00A035D4"/>
    <w:rsid w:val="00A03645"/>
    <w:rsid w:val="00A038CA"/>
    <w:rsid w:val="00A03DD2"/>
    <w:rsid w:val="00A03FE6"/>
    <w:rsid w:val="00A048E0"/>
    <w:rsid w:val="00A0499F"/>
    <w:rsid w:val="00A05BB1"/>
    <w:rsid w:val="00A05BDF"/>
    <w:rsid w:val="00A05D48"/>
    <w:rsid w:val="00A06359"/>
    <w:rsid w:val="00A065E3"/>
    <w:rsid w:val="00A06808"/>
    <w:rsid w:val="00A06E9D"/>
    <w:rsid w:val="00A070B9"/>
    <w:rsid w:val="00A07A5E"/>
    <w:rsid w:val="00A10699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DAE"/>
    <w:rsid w:val="00A14EBA"/>
    <w:rsid w:val="00A15490"/>
    <w:rsid w:val="00A158AA"/>
    <w:rsid w:val="00A15DBC"/>
    <w:rsid w:val="00A16717"/>
    <w:rsid w:val="00A16BC5"/>
    <w:rsid w:val="00A178E0"/>
    <w:rsid w:val="00A20B98"/>
    <w:rsid w:val="00A210C4"/>
    <w:rsid w:val="00A2165D"/>
    <w:rsid w:val="00A21D4C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81"/>
    <w:rsid w:val="00A279A7"/>
    <w:rsid w:val="00A303A6"/>
    <w:rsid w:val="00A31EF7"/>
    <w:rsid w:val="00A32A29"/>
    <w:rsid w:val="00A33E88"/>
    <w:rsid w:val="00A34720"/>
    <w:rsid w:val="00A3479E"/>
    <w:rsid w:val="00A34E0F"/>
    <w:rsid w:val="00A352E5"/>
    <w:rsid w:val="00A35894"/>
    <w:rsid w:val="00A3596D"/>
    <w:rsid w:val="00A37116"/>
    <w:rsid w:val="00A37FCC"/>
    <w:rsid w:val="00A408F6"/>
    <w:rsid w:val="00A41028"/>
    <w:rsid w:val="00A4176B"/>
    <w:rsid w:val="00A41C4B"/>
    <w:rsid w:val="00A41FE8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4E6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049"/>
    <w:rsid w:val="00A544B2"/>
    <w:rsid w:val="00A54632"/>
    <w:rsid w:val="00A54A2C"/>
    <w:rsid w:val="00A54E42"/>
    <w:rsid w:val="00A55266"/>
    <w:rsid w:val="00A55D91"/>
    <w:rsid w:val="00A561EA"/>
    <w:rsid w:val="00A567A3"/>
    <w:rsid w:val="00A56896"/>
    <w:rsid w:val="00A56B6E"/>
    <w:rsid w:val="00A57264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C5"/>
    <w:rsid w:val="00A858D3"/>
    <w:rsid w:val="00A85923"/>
    <w:rsid w:val="00A871C3"/>
    <w:rsid w:val="00A8736C"/>
    <w:rsid w:val="00A875B4"/>
    <w:rsid w:val="00A8792E"/>
    <w:rsid w:val="00A879C6"/>
    <w:rsid w:val="00A901E2"/>
    <w:rsid w:val="00A90298"/>
    <w:rsid w:val="00A903D4"/>
    <w:rsid w:val="00A905A0"/>
    <w:rsid w:val="00A909D4"/>
    <w:rsid w:val="00A90A9C"/>
    <w:rsid w:val="00A90CAB"/>
    <w:rsid w:val="00A9132B"/>
    <w:rsid w:val="00A91351"/>
    <w:rsid w:val="00A913A5"/>
    <w:rsid w:val="00A91AE4"/>
    <w:rsid w:val="00A9246C"/>
    <w:rsid w:val="00A9251D"/>
    <w:rsid w:val="00A93B75"/>
    <w:rsid w:val="00A93E23"/>
    <w:rsid w:val="00A93E4F"/>
    <w:rsid w:val="00A9410C"/>
    <w:rsid w:val="00A9483D"/>
    <w:rsid w:val="00A94DAC"/>
    <w:rsid w:val="00A94E6B"/>
    <w:rsid w:val="00A9563E"/>
    <w:rsid w:val="00A9579D"/>
    <w:rsid w:val="00A96B26"/>
    <w:rsid w:val="00A97B0D"/>
    <w:rsid w:val="00A97B44"/>
    <w:rsid w:val="00AA03E9"/>
    <w:rsid w:val="00AA052A"/>
    <w:rsid w:val="00AA06F2"/>
    <w:rsid w:val="00AA08EE"/>
    <w:rsid w:val="00AA0CC0"/>
    <w:rsid w:val="00AA1156"/>
    <w:rsid w:val="00AA1695"/>
    <w:rsid w:val="00AA1881"/>
    <w:rsid w:val="00AA1A01"/>
    <w:rsid w:val="00AA1AB6"/>
    <w:rsid w:val="00AA234C"/>
    <w:rsid w:val="00AA3111"/>
    <w:rsid w:val="00AA32EA"/>
    <w:rsid w:val="00AA36A3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296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44A"/>
    <w:rsid w:val="00AD0EDC"/>
    <w:rsid w:val="00AD19DB"/>
    <w:rsid w:val="00AD2614"/>
    <w:rsid w:val="00AD2EA6"/>
    <w:rsid w:val="00AD37B8"/>
    <w:rsid w:val="00AD4AC0"/>
    <w:rsid w:val="00AD51B8"/>
    <w:rsid w:val="00AD5236"/>
    <w:rsid w:val="00AD5874"/>
    <w:rsid w:val="00AD628C"/>
    <w:rsid w:val="00AD678D"/>
    <w:rsid w:val="00AD6CF2"/>
    <w:rsid w:val="00AD7263"/>
    <w:rsid w:val="00AD7366"/>
    <w:rsid w:val="00AD7ACB"/>
    <w:rsid w:val="00AE0544"/>
    <w:rsid w:val="00AE1395"/>
    <w:rsid w:val="00AE14DD"/>
    <w:rsid w:val="00AE15B5"/>
    <w:rsid w:val="00AE175D"/>
    <w:rsid w:val="00AE19C1"/>
    <w:rsid w:val="00AE2082"/>
    <w:rsid w:val="00AE27D3"/>
    <w:rsid w:val="00AE2BB9"/>
    <w:rsid w:val="00AE3B71"/>
    <w:rsid w:val="00AE4386"/>
    <w:rsid w:val="00AE45B6"/>
    <w:rsid w:val="00AE4EE3"/>
    <w:rsid w:val="00AE51BF"/>
    <w:rsid w:val="00AE5930"/>
    <w:rsid w:val="00AE5FE8"/>
    <w:rsid w:val="00AE690A"/>
    <w:rsid w:val="00AE6E67"/>
    <w:rsid w:val="00AF1181"/>
    <w:rsid w:val="00AF18A9"/>
    <w:rsid w:val="00AF1C11"/>
    <w:rsid w:val="00AF2420"/>
    <w:rsid w:val="00AF2F88"/>
    <w:rsid w:val="00AF2FDB"/>
    <w:rsid w:val="00AF34E8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00E3"/>
    <w:rsid w:val="00B01164"/>
    <w:rsid w:val="00B020B7"/>
    <w:rsid w:val="00B027E9"/>
    <w:rsid w:val="00B0342B"/>
    <w:rsid w:val="00B04108"/>
    <w:rsid w:val="00B041AB"/>
    <w:rsid w:val="00B04A1B"/>
    <w:rsid w:val="00B04ADE"/>
    <w:rsid w:val="00B04FC5"/>
    <w:rsid w:val="00B051EE"/>
    <w:rsid w:val="00B0577D"/>
    <w:rsid w:val="00B05AC7"/>
    <w:rsid w:val="00B06040"/>
    <w:rsid w:val="00B06B34"/>
    <w:rsid w:val="00B06DA9"/>
    <w:rsid w:val="00B06F66"/>
    <w:rsid w:val="00B0707E"/>
    <w:rsid w:val="00B07BC8"/>
    <w:rsid w:val="00B104E9"/>
    <w:rsid w:val="00B1065D"/>
    <w:rsid w:val="00B1092D"/>
    <w:rsid w:val="00B11A8A"/>
    <w:rsid w:val="00B11CC8"/>
    <w:rsid w:val="00B1295D"/>
    <w:rsid w:val="00B12A0F"/>
    <w:rsid w:val="00B13BE3"/>
    <w:rsid w:val="00B13EF7"/>
    <w:rsid w:val="00B14F1F"/>
    <w:rsid w:val="00B1590F"/>
    <w:rsid w:val="00B15CB0"/>
    <w:rsid w:val="00B160E5"/>
    <w:rsid w:val="00B16BBC"/>
    <w:rsid w:val="00B172B6"/>
    <w:rsid w:val="00B174E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374"/>
    <w:rsid w:val="00B23CA6"/>
    <w:rsid w:val="00B244A9"/>
    <w:rsid w:val="00B24513"/>
    <w:rsid w:val="00B25CAD"/>
    <w:rsid w:val="00B27463"/>
    <w:rsid w:val="00B27B22"/>
    <w:rsid w:val="00B27BD7"/>
    <w:rsid w:val="00B30846"/>
    <w:rsid w:val="00B30E2A"/>
    <w:rsid w:val="00B3129F"/>
    <w:rsid w:val="00B31384"/>
    <w:rsid w:val="00B342F8"/>
    <w:rsid w:val="00B344E8"/>
    <w:rsid w:val="00B344F8"/>
    <w:rsid w:val="00B34EB6"/>
    <w:rsid w:val="00B34F3C"/>
    <w:rsid w:val="00B3528C"/>
    <w:rsid w:val="00B35508"/>
    <w:rsid w:val="00B3565D"/>
    <w:rsid w:val="00B36500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3C89"/>
    <w:rsid w:val="00B443E5"/>
    <w:rsid w:val="00B44D0C"/>
    <w:rsid w:val="00B44F19"/>
    <w:rsid w:val="00B46171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4D16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9BD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4ED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D8C"/>
    <w:rsid w:val="00B8421D"/>
    <w:rsid w:val="00B845C5"/>
    <w:rsid w:val="00B84751"/>
    <w:rsid w:val="00B84B55"/>
    <w:rsid w:val="00B84FD9"/>
    <w:rsid w:val="00B853AD"/>
    <w:rsid w:val="00B8547B"/>
    <w:rsid w:val="00B857BD"/>
    <w:rsid w:val="00B85928"/>
    <w:rsid w:val="00B85ADC"/>
    <w:rsid w:val="00B85E16"/>
    <w:rsid w:val="00B866BB"/>
    <w:rsid w:val="00B87260"/>
    <w:rsid w:val="00B878AC"/>
    <w:rsid w:val="00B90600"/>
    <w:rsid w:val="00B906AC"/>
    <w:rsid w:val="00B90E38"/>
    <w:rsid w:val="00B90F0C"/>
    <w:rsid w:val="00B91F96"/>
    <w:rsid w:val="00B92A73"/>
    <w:rsid w:val="00B93599"/>
    <w:rsid w:val="00B953FA"/>
    <w:rsid w:val="00B959E3"/>
    <w:rsid w:val="00B96C8D"/>
    <w:rsid w:val="00B96EA4"/>
    <w:rsid w:val="00B9777B"/>
    <w:rsid w:val="00B97A17"/>
    <w:rsid w:val="00BA0380"/>
    <w:rsid w:val="00BA0FA1"/>
    <w:rsid w:val="00BA124B"/>
    <w:rsid w:val="00BA1CC9"/>
    <w:rsid w:val="00BA25F6"/>
    <w:rsid w:val="00BA304D"/>
    <w:rsid w:val="00BA3A8F"/>
    <w:rsid w:val="00BA3B4E"/>
    <w:rsid w:val="00BA42B6"/>
    <w:rsid w:val="00BA42CE"/>
    <w:rsid w:val="00BA5244"/>
    <w:rsid w:val="00BA527D"/>
    <w:rsid w:val="00BA55A7"/>
    <w:rsid w:val="00BA5723"/>
    <w:rsid w:val="00BA57B8"/>
    <w:rsid w:val="00BA59E1"/>
    <w:rsid w:val="00BA5E46"/>
    <w:rsid w:val="00BA5F4A"/>
    <w:rsid w:val="00BA634F"/>
    <w:rsid w:val="00BA6A94"/>
    <w:rsid w:val="00BA717C"/>
    <w:rsid w:val="00BA757D"/>
    <w:rsid w:val="00BA7C4C"/>
    <w:rsid w:val="00BB0815"/>
    <w:rsid w:val="00BB0B2C"/>
    <w:rsid w:val="00BB0CCB"/>
    <w:rsid w:val="00BB18BD"/>
    <w:rsid w:val="00BB1D31"/>
    <w:rsid w:val="00BB2FB4"/>
    <w:rsid w:val="00BB3047"/>
    <w:rsid w:val="00BB375A"/>
    <w:rsid w:val="00BB3A15"/>
    <w:rsid w:val="00BB3EEC"/>
    <w:rsid w:val="00BB478B"/>
    <w:rsid w:val="00BB4D60"/>
    <w:rsid w:val="00BB4DE4"/>
    <w:rsid w:val="00BB5465"/>
    <w:rsid w:val="00BB5B3A"/>
    <w:rsid w:val="00BB69CA"/>
    <w:rsid w:val="00BB7439"/>
    <w:rsid w:val="00BB7552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1F2A"/>
    <w:rsid w:val="00BD20BF"/>
    <w:rsid w:val="00BD23DB"/>
    <w:rsid w:val="00BD2894"/>
    <w:rsid w:val="00BD30BA"/>
    <w:rsid w:val="00BD3354"/>
    <w:rsid w:val="00BD3395"/>
    <w:rsid w:val="00BD3D5B"/>
    <w:rsid w:val="00BD40B0"/>
    <w:rsid w:val="00BD4A20"/>
    <w:rsid w:val="00BD5B5E"/>
    <w:rsid w:val="00BD677D"/>
    <w:rsid w:val="00BD7430"/>
    <w:rsid w:val="00BD7735"/>
    <w:rsid w:val="00BD7854"/>
    <w:rsid w:val="00BD7A78"/>
    <w:rsid w:val="00BE0173"/>
    <w:rsid w:val="00BE02B4"/>
    <w:rsid w:val="00BE068D"/>
    <w:rsid w:val="00BE0CB3"/>
    <w:rsid w:val="00BE0CE4"/>
    <w:rsid w:val="00BE15A2"/>
    <w:rsid w:val="00BE1830"/>
    <w:rsid w:val="00BE1DB0"/>
    <w:rsid w:val="00BE2BA7"/>
    <w:rsid w:val="00BE3685"/>
    <w:rsid w:val="00BE3BA9"/>
    <w:rsid w:val="00BE49A3"/>
    <w:rsid w:val="00BE49D3"/>
    <w:rsid w:val="00BE4B42"/>
    <w:rsid w:val="00BE4DBD"/>
    <w:rsid w:val="00BE5972"/>
    <w:rsid w:val="00BE66B6"/>
    <w:rsid w:val="00BE66F2"/>
    <w:rsid w:val="00BF01FF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33B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220"/>
    <w:rsid w:val="00C0141D"/>
    <w:rsid w:val="00C0165E"/>
    <w:rsid w:val="00C01C55"/>
    <w:rsid w:val="00C01D51"/>
    <w:rsid w:val="00C01F2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4B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3C16"/>
    <w:rsid w:val="00C143E4"/>
    <w:rsid w:val="00C147DB"/>
    <w:rsid w:val="00C1518D"/>
    <w:rsid w:val="00C16330"/>
    <w:rsid w:val="00C16D1C"/>
    <w:rsid w:val="00C16DEE"/>
    <w:rsid w:val="00C16F7A"/>
    <w:rsid w:val="00C17069"/>
    <w:rsid w:val="00C1746E"/>
    <w:rsid w:val="00C175D0"/>
    <w:rsid w:val="00C20BDB"/>
    <w:rsid w:val="00C2115A"/>
    <w:rsid w:val="00C218D2"/>
    <w:rsid w:val="00C21A38"/>
    <w:rsid w:val="00C21C69"/>
    <w:rsid w:val="00C22CC4"/>
    <w:rsid w:val="00C237EB"/>
    <w:rsid w:val="00C23A0D"/>
    <w:rsid w:val="00C23B59"/>
    <w:rsid w:val="00C24F85"/>
    <w:rsid w:val="00C25041"/>
    <w:rsid w:val="00C250AB"/>
    <w:rsid w:val="00C25A93"/>
    <w:rsid w:val="00C25AA1"/>
    <w:rsid w:val="00C25D7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101"/>
    <w:rsid w:val="00C343A0"/>
    <w:rsid w:val="00C34940"/>
    <w:rsid w:val="00C35992"/>
    <w:rsid w:val="00C36394"/>
    <w:rsid w:val="00C36878"/>
    <w:rsid w:val="00C36899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47E90"/>
    <w:rsid w:val="00C503BA"/>
    <w:rsid w:val="00C5074E"/>
    <w:rsid w:val="00C50B1D"/>
    <w:rsid w:val="00C50C92"/>
    <w:rsid w:val="00C512AF"/>
    <w:rsid w:val="00C51A1A"/>
    <w:rsid w:val="00C51EEE"/>
    <w:rsid w:val="00C526D2"/>
    <w:rsid w:val="00C5342C"/>
    <w:rsid w:val="00C53A5D"/>
    <w:rsid w:val="00C53B06"/>
    <w:rsid w:val="00C5472E"/>
    <w:rsid w:val="00C55A11"/>
    <w:rsid w:val="00C55AE2"/>
    <w:rsid w:val="00C55B1D"/>
    <w:rsid w:val="00C55F82"/>
    <w:rsid w:val="00C56416"/>
    <w:rsid w:val="00C56484"/>
    <w:rsid w:val="00C5679F"/>
    <w:rsid w:val="00C56B2B"/>
    <w:rsid w:val="00C56FDD"/>
    <w:rsid w:val="00C5740B"/>
    <w:rsid w:val="00C60095"/>
    <w:rsid w:val="00C612D0"/>
    <w:rsid w:val="00C61307"/>
    <w:rsid w:val="00C61B88"/>
    <w:rsid w:val="00C620C8"/>
    <w:rsid w:val="00C62759"/>
    <w:rsid w:val="00C62996"/>
    <w:rsid w:val="00C62B61"/>
    <w:rsid w:val="00C62E68"/>
    <w:rsid w:val="00C6512B"/>
    <w:rsid w:val="00C66148"/>
    <w:rsid w:val="00C67172"/>
    <w:rsid w:val="00C67251"/>
    <w:rsid w:val="00C70669"/>
    <w:rsid w:val="00C71458"/>
    <w:rsid w:val="00C715A9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B9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822"/>
    <w:rsid w:val="00C8399A"/>
    <w:rsid w:val="00C83A8D"/>
    <w:rsid w:val="00C8474B"/>
    <w:rsid w:val="00C84B30"/>
    <w:rsid w:val="00C851DE"/>
    <w:rsid w:val="00C85628"/>
    <w:rsid w:val="00C85A5E"/>
    <w:rsid w:val="00C86868"/>
    <w:rsid w:val="00C86CEE"/>
    <w:rsid w:val="00C86E8B"/>
    <w:rsid w:val="00C8748F"/>
    <w:rsid w:val="00C874B7"/>
    <w:rsid w:val="00C87C16"/>
    <w:rsid w:val="00C9050E"/>
    <w:rsid w:val="00C911BF"/>
    <w:rsid w:val="00C91607"/>
    <w:rsid w:val="00C92059"/>
    <w:rsid w:val="00C937B8"/>
    <w:rsid w:val="00C93B28"/>
    <w:rsid w:val="00C93BC4"/>
    <w:rsid w:val="00C93DF6"/>
    <w:rsid w:val="00C94D23"/>
    <w:rsid w:val="00C94DB5"/>
    <w:rsid w:val="00C95F65"/>
    <w:rsid w:val="00C9689B"/>
    <w:rsid w:val="00C97CBA"/>
    <w:rsid w:val="00CA003A"/>
    <w:rsid w:val="00CA07ED"/>
    <w:rsid w:val="00CA0DE7"/>
    <w:rsid w:val="00CA0FA0"/>
    <w:rsid w:val="00CA1F5D"/>
    <w:rsid w:val="00CA311D"/>
    <w:rsid w:val="00CA39BD"/>
    <w:rsid w:val="00CA460D"/>
    <w:rsid w:val="00CA4C42"/>
    <w:rsid w:val="00CA6629"/>
    <w:rsid w:val="00CA722E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43"/>
    <w:rsid w:val="00CC10D4"/>
    <w:rsid w:val="00CC1F82"/>
    <w:rsid w:val="00CC2878"/>
    <w:rsid w:val="00CC2B1F"/>
    <w:rsid w:val="00CC2BD2"/>
    <w:rsid w:val="00CC3113"/>
    <w:rsid w:val="00CC56F5"/>
    <w:rsid w:val="00CC5D10"/>
    <w:rsid w:val="00CC6028"/>
    <w:rsid w:val="00CC63A8"/>
    <w:rsid w:val="00CD05FD"/>
    <w:rsid w:val="00CD0EDA"/>
    <w:rsid w:val="00CD12CB"/>
    <w:rsid w:val="00CD21EF"/>
    <w:rsid w:val="00CD2476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D7CFB"/>
    <w:rsid w:val="00CE120A"/>
    <w:rsid w:val="00CE13F1"/>
    <w:rsid w:val="00CE22AA"/>
    <w:rsid w:val="00CE22CF"/>
    <w:rsid w:val="00CE2670"/>
    <w:rsid w:val="00CE267F"/>
    <w:rsid w:val="00CE2C9B"/>
    <w:rsid w:val="00CE3527"/>
    <w:rsid w:val="00CE3CBB"/>
    <w:rsid w:val="00CE4284"/>
    <w:rsid w:val="00CE4960"/>
    <w:rsid w:val="00CE5320"/>
    <w:rsid w:val="00CE5327"/>
    <w:rsid w:val="00CE5995"/>
    <w:rsid w:val="00CE5FAD"/>
    <w:rsid w:val="00CE7613"/>
    <w:rsid w:val="00CF01FF"/>
    <w:rsid w:val="00CF0F4B"/>
    <w:rsid w:val="00CF0FA4"/>
    <w:rsid w:val="00CF1392"/>
    <w:rsid w:val="00CF1B6B"/>
    <w:rsid w:val="00CF1CB7"/>
    <w:rsid w:val="00CF209C"/>
    <w:rsid w:val="00CF24A7"/>
    <w:rsid w:val="00CF25B3"/>
    <w:rsid w:val="00CF2797"/>
    <w:rsid w:val="00CF2946"/>
    <w:rsid w:val="00CF29D2"/>
    <w:rsid w:val="00CF3D3E"/>
    <w:rsid w:val="00CF3F8A"/>
    <w:rsid w:val="00CF44FC"/>
    <w:rsid w:val="00CF4D92"/>
    <w:rsid w:val="00CF5040"/>
    <w:rsid w:val="00CF5795"/>
    <w:rsid w:val="00CF587D"/>
    <w:rsid w:val="00CF5935"/>
    <w:rsid w:val="00CF5C52"/>
    <w:rsid w:val="00CF64A0"/>
    <w:rsid w:val="00CF6E79"/>
    <w:rsid w:val="00CF75D8"/>
    <w:rsid w:val="00CF7B12"/>
    <w:rsid w:val="00D00E43"/>
    <w:rsid w:val="00D01199"/>
    <w:rsid w:val="00D0129B"/>
    <w:rsid w:val="00D01CE8"/>
    <w:rsid w:val="00D0265F"/>
    <w:rsid w:val="00D02783"/>
    <w:rsid w:val="00D03D0E"/>
    <w:rsid w:val="00D0417D"/>
    <w:rsid w:val="00D05154"/>
    <w:rsid w:val="00D05375"/>
    <w:rsid w:val="00D05457"/>
    <w:rsid w:val="00D0568A"/>
    <w:rsid w:val="00D05E1B"/>
    <w:rsid w:val="00D06191"/>
    <w:rsid w:val="00D061EB"/>
    <w:rsid w:val="00D07009"/>
    <w:rsid w:val="00D07146"/>
    <w:rsid w:val="00D0732C"/>
    <w:rsid w:val="00D10533"/>
    <w:rsid w:val="00D11263"/>
    <w:rsid w:val="00D112E9"/>
    <w:rsid w:val="00D1249F"/>
    <w:rsid w:val="00D127CB"/>
    <w:rsid w:val="00D12AC9"/>
    <w:rsid w:val="00D13059"/>
    <w:rsid w:val="00D1548B"/>
    <w:rsid w:val="00D15CA6"/>
    <w:rsid w:val="00D1606C"/>
    <w:rsid w:val="00D1608C"/>
    <w:rsid w:val="00D161A1"/>
    <w:rsid w:val="00D163B8"/>
    <w:rsid w:val="00D16735"/>
    <w:rsid w:val="00D1792D"/>
    <w:rsid w:val="00D17D01"/>
    <w:rsid w:val="00D17F2C"/>
    <w:rsid w:val="00D200B7"/>
    <w:rsid w:val="00D200D6"/>
    <w:rsid w:val="00D2110C"/>
    <w:rsid w:val="00D21E97"/>
    <w:rsid w:val="00D22CF8"/>
    <w:rsid w:val="00D23B7E"/>
    <w:rsid w:val="00D24021"/>
    <w:rsid w:val="00D24503"/>
    <w:rsid w:val="00D24B5F"/>
    <w:rsid w:val="00D25D78"/>
    <w:rsid w:val="00D25FF8"/>
    <w:rsid w:val="00D272FE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883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EE9"/>
    <w:rsid w:val="00D42F39"/>
    <w:rsid w:val="00D431CC"/>
    <w:rsid w:val="00D4350E"/>
    <w:rsid w:val="00D438AD"/>
    <w:rsid w:val="00D44008"/>
    <w:rsid w:val="00D4414F"/>
    <w:rsid w:val="00D44405"/>
    <w:rsid w:val="00D44B2B"/>
    <w:rsid w:val="00D450C0"/>
    <w:rsid w:val="00D45715"/>
    <w:rsid w:val="00D4662D"/>
    <w:rsid w:val="00D471EA"/>
    <w:rsid w:val="00D47A3A"/>
    <w:rsid w:val="00D47E23"/>
    <w:rsid w:val="00D47EFE"/>
    <w:rsid w:val="00D50304"/>
    <w:rsid w:val="00D50C55"/>
    <w:rsid w:val="00D50EAF"/>
    <w:rsid w:val="00D5255F"/>
    <w:rsid w:val="00D5256F"/>
    <w:rsid w:val="00D531D9"/>
    <w:rsid w:val="00D535E0"/>
    <w:rsid w:val="00D53929"/>
    <w:rsid w:val="00D53A47"/>
    <w:rsid w:val="00D54BA7"/>
    <w:rsid w:val="00D5709A"/>
    <w:rsid w:val="00D579C6"/>
    <w:rsid w:val="00D61220"/>
    <w:rsid w:val="00D62AF3"/>
    <w:rsid w:val="00D62D2C"/>
    <w:rsid w:val="00D62D4E"/>
    <w:rsid w:val="00D63C6D"/>
    <w:rsid w:val="00D63CC6"/>
    <w:rsid w:val="00D63EAD"/>
    <w:rsid w:val="00D642DA"/>
    <w:rsid w:val="00D64570"/>
    <w:rsid w:val="00D64EC6"/>
    <w:rsid w:val="00D6520E"/>
    <w:rsid w:val="00D652A0"/>
    <w:rsid w:val="00D6560E"/>
    <w:rsid w:val="00D6571C"/>
    <w:rsid w:val="00D65DE6"/>
    <w:rsid w:val="00D65E79"/>
    <w:rsid w:val="00D66E48"/>
    <w:rsid w:val="00D67514"/>
    <w:rsid w:val="00D67CD4"/>
    <w:rsid w:val="00D70535"/>
    <w:rsid w:val="00D707A3"/>
    <w:rsid w:val="00D709D4"/>
    <w:rsid w:val="00D70DD4"/>
    <w:rsid w:val="00D7130B"/>
    <w:rsid w:val="00D718DD"/>
    <w:rsid w:val="00D71D25"/>
    <w:rsid w:val="00D72579"/>
    <w:rsid w:val="00D72F5D"/>
    <w:rsid w:val="00D73789"/>
    <w:rsid w:val="00D7381F"/>
    <w:rsid w:val="00D73F2A"/>
    <w:rsid w:val="00D74901"/>
    <w:rsid w:val="00D74FD3"/>
    <w:rsid w:val="00D760BE"/>
    <w:rsid w:val="00D771CF"/>
    <w:rsid w:val="00D7781D"/>
    <w:rsid w:val="00D806D9"/>
    <w:rsid w:val="00D80B22"/>
    <w:rsid w:val="00D80E0B"/>
    <w:rsid w:val="00D816DC"/>
    <w:rsid w:val="00D81C6B"/>
    <w:rsid w:val="00D81EE1"/>
    <w:rsid w:val="00D82122"/>
    <w:rsid w:val="00D828FF"/>
    <w:rsid w:val="00D82944"/>
    <w:rsid w:val="00D82C16"/>
    <w:rsid w:val="00D831C5"/>
    <w:rsid w:val="00D838DA"/>
    <w:rsid w:val="00D83DDA"/>
    <w:rsid w:val="00D83E48"/>
    <w:rsid w:val="00D8423A"/>
    <w:rsid w:val="00D845A5"/>
    <w:rsid w:val="00D848DA"/>
    <w:rsid w:val="00D85223"/>
    <w:rsid w:val="00D8683F"/>
    <w:rsid w:val="00D86918"/>
    <w:rsid w:val="00D879E1"/>
    <w:rsid w:val="00D87CCB"/>
    <w:rsid w:val="00D87F8D"/>
    <w:rsid w:val="00D906C1"/>
    <w:rsid w:val="00D90C2A"/>
    <w:rsid w:val="00D9123A"/>
    <w:rsid w:val="00D91D95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B01"/>
    <w:rsid w:val="00D96FA3"/>
    <w:rsid w:val="00D97153"/>
    <w:rsid w:val="00DA108F"/>
    <w:rsid w:val="00DA1F28"/>
    <w:rsid w:val="00DA1F30"/>
    <w:rsid w:val="00DA34A7"/>
    <w:rsid w:val="00DA3BF7"/>
    <w:rsid w:val="00DA3EAE"/>
    <w:rsid w:val="00DA3EC7"/>
    <w:rsid w:val="00DA4D8D"/>
    <w:rsid w:val="00DA647C"/>
    <w:rsid w:val="00DA6870"/>
    <w:rsid w:val="00DA7BF4"/>
    <w:rsid w:val="00DA7C9E"/>
    <w:rsid w:val="00DA7D9D"/>
    <w:rsid w:val="00DA7FDC"/>
    <w:rsid w:val="00DA7FFB"/>
    <w:rsid w:val="00DB0381"/>
    <w:rsid w:val="00DB0DF5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5A19"/>
    <w:rsid w:val="00DB648D"/>
    <w:rsid w:val="00DB67B6"/>
    <w:rsid w:val="00DB6AEA"/>
    <w:rsid w:val="00DB70A1"/>
    <w:rsid w:val="00DB7249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C7C3F"/>
    <w:rsid w:val="00DD0042"/>
    <w:rsid w:val="00DD077B"/>
    <w:rsid w:val="00DD12EA"/>
    <w:rsid w:val="00DD18D4"/>
    <w:rsid w:val="00DD2109"/>
    <w:rsid w:val="00DD2C72"/>
    <w:rsid w:val="00DD3972"/>
    <w:rsid w:val="00DD4A47"/>
    <w:rsid w:val="00DD511B"/>
    <w:rsid w:val="00DD6469"/>
    <w:rsid w:val="00DD66A4"/>
    <w:rsid w:val="00DD7E6E"/>
    <w:rsid w:val="00DE096A"/>
    <w:rsid w:val="00DE1039"/>
    <w:rsid w:val="00DE23EA"/>
    <w:rsid w:val="00DE25DA"/>
    <w:rsid w:val="00DE2ED7"/>
    <w:rsid w:val="00DE37AF"/>
    <w:rsid w:val="00DE42DC"/>
    <w:rsid w:val="00DE4313"/>
    <w:rsid w:val="00DE4BD2"/>
    <w:rsid w:val="00DE57C0"/>
    <w:rsid w:val="00DE6321"/>
    <w:rsid w:val="00DE6694"/>
    <w:rsid w:val="00DE699D"/>
    <w:rsid w:val="00DE6BE8"/>
    <w:rsid w:val="00DE6DC7"/>
    <w:rsid w:val="00DE7520"/>
    <w:rsid w:val="00DF0476"/>
    <w:rsid w:val="00DF0A47"/>
    <w:rsid w:val="00DF1113"/>
    <w:rsid w:val="00DF156F"/>
    <w:rsid w:val="00DF1DF4"/>
    <w:rsid w:val="00DF2074"/>
    <w:rsid w:val="00DF20C0"/>
    <w:rsid w:val="00DF2162"/>
    <w:rsid w:val="00DF2363"/>
    <w:rsid w:val="00DF314A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E2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72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016D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49C1"/>
    <w:rsid w:val="00E35422"/>
    <w:rsid w:val="00E3613C"/>
    <w:rsid w:val="00E36245"/>
    <w:rsid w:val="00E37CB3"/>
    <w:rsid w:val="00E40276"/>
    <w:rsid w:val="00E406A7"/>
    <w:rsid w:val="00E4128A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3F4C"/>
    <w:rsid w:val="00E55528"/>
    <w:rsid w:val="00E556CF"/>
    <w:rsid w:val="00E55F24"/>
    <w:rsid w:val="00E5659B"/>
    <w:rsid w:val="00E566E2"/>
    <w:rsid w:val="00E56824"/>
    <w:rsid w:val="00E56F6A"/>
    <w:rsid w:val="00E57098"/>
    <w:rsid w:val="00E57440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123"/>
    <w:rsid w:val="00E6505E"/>
    <w:rsid w:val="00E66036"/>
    <w:rsid w:val="00E66D81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2F"/>
    <w:rsid w:val="00E74D81"/>
    <w:rsid w:val="00E758B2"/>
    <w:rsid w:val="00E76A9F"/>
    <w:rsid w:val="00E76CC4"/>
    <w:rsid w:val="00E774C8"/>
    <w:rsid w:val="00E80322"/>
    <w:rsid w:val="00E8063F"/>
    <w:rsid w:val="00E810E6"/>
    <w:rsid w:val="00E819F3"/>
    <w:rsid w:val="00E824F2"/>
    <w:rsid w:val="00E839AA"/>
    <w:rsid w:val="00E84817"/>
    <w:rsid w:val="00E85FF2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97DC7"/>
    <w:rsid w:val="00EA266B"/>
    <w:rsid w:val="00EA2723"/>
    <w:rsid w:val="00EA2A1A"/>
    <w:rsid w:val="00EA3224"/>
    <w:rsid w:val="00EA3517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0F44"/>
    <w:rsid w:val="00EB10A5"/>
    <w:rsid w:val="00EB11A9"/>
    <w:rsid w:val="00EB1901"/>
    <w:rsid w:val="00EB1BAD"/>
    <w:rsid w:val="00EB2165"/>
    <w:rsid w:val="00EB2954"/>
    <w:rsid w:val="00EB3A0E"/>
    <w:rsid w:val="00EB3DF1"/>
    <w:rsid w:val="00EB3E9C"/>
    <w:rsid w:val="00EB4328"/>
    <w:rsid w:val="00EB465E"/>
    <w:rsid w:val="00EB4835"/>
    <w:rsid w:val="00EB6992"/>
    <w:rsid w:val="00EB7606"/>
    <w:rsid w:val="00EC0D06"/>
    <w:rsid w:val="00EC17AE"/>
    <w:rsid w:val="00EC189D"/>
    <w:rsid w:val="00EC2145"/>
    <w:rsid w:val="00EC45DF"/>
    <w:rsid w:val="00EC6887"/>
    <w:rsid w:val="00EC6A91"/>
    <w:rsid w:val="00EC6CD4"/>
    <w:rsid w:val="00EC7526"/>
    <w:rsid w:val="00EC7738"/>
    <w:rsid w:val="00EC7757"/>
    <w:rsid w:val="00ED00D4"/>
    <w:rsid w:val="00ED097D"/>
    <w:rsid w:val="00ED169D"/>
    <w:rsid w:val="00ED2660"/>
    <w:rsid w:val="00ED26A6"/>
    <w:rsid w:val="00ED2B32"/>
    <w:rsid w:val="00ED2B9E"/>
    <w:rsid w:val="00ED3908"/>
    <w:rsid w:val="00ED3A82"/>
    <w:rsid w:val="00ED489D"/>
    <w:rsid w:val="00ED4BAF"/>
    <w:rsid w:val="00ED7EB4"/>
    <w:rsid w:val="00EE027B"/>
    <w:rsid w:val="00EE109A"/>
    <w:rsid w:val="00EE158B"/>
    <w:rsid w:val="00EE1D85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16C9"/>
    <w:rsid w:val="00EF1B62"/>
    <w:rsid w:val="00EF2C3C"/>
    <w:rsid w:val="00EF3016"/>
    <w:rsid w:val="00EF32BA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C34"/>
    <w:rsid w:val="00F02F12"/>
    <w:rsid w:val="00F02FAC"/>
    <w:rsid w:val="00F03364"/>
    <w:rsid w:val="00F0363C"/>
    <w:rsid w:val="00F03827"/>
    <w:rsid w:val="00F05062"/>
    <w:rsid w:val="00F05269"/>
    <w:rsid w:val="00F05853"/>
    <w:rsid w:val="00F06A2D"/>
    <w:rsid w:val="00F071DC"/>
    <w:rsid w:val="00F075C1"/>
    <w:rsid w:val="00F07BD1"/>
    <w:rsid w:val="00F108B4"/>
    <w:rsid w:val="00F11E23"/>
    <w:rsid w:val="00F1206E"/>
    <w:rsid w:val="00F1233E"/>
    <w:rsid w:val="00F12D8B"/>
    <w:rsid w:val="00F12DA1"/>
    <w:rsid w:val="00F1391E"/>
    <w:rsid w:val="00F166EC"/>
    <w:rsid w:val="00F16D07"/>
    <w:rsid w:val="00F16E73"/>
    <w:rsid w:val="00F171A1"/>
    <w:rsid w:val="00F17FE4"/>
    <w:rsid w:val="00F2012F"/>
    <w:rsid w:val="00F20187"/>
    <w:rsid w:val="00F208DA"/>
    <w:rsid w:val="00F2105C"/>
    <w:rsid w:val="00F21206"/>
    <w:rsid w:val="00F21C05"/>
    <w:rsid w:val="00F21EEF"/>
    <w:rsid w:val="00F230CA"/>
    <w:rsid w:val="00F23FA2"/>
    <w:rsid w:val="00F24285"/>
    <w:rsid w:val="00F24352"/>
    <w:rsid w:val="00F24881"/>
    <w:rsid w:val="00F260E6"/>
    <w:rsid w:val="00F267E6"/>
    <w:rsid w:val="00F26A4F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D61"/>
    <w:rsid w:val="00F34112"/>
    <w:rsid w:val="00F3656B"/>
    <w:rsid w:val="00F36CD7"/>
    <w:rsid w:val="00F36D14"/>
    <w:rsid w:val="00F371B3"/>
    <w:rsid w:val="00F37244"/>
    <w:rsid w:val="00F404A7"/>
    <w:rsid w:val="00F40736"/>
    <w:rsid w:val="00F40835"/>
    <w:rsid w:val="00F40E70"/>
    <w:rsid w:val="00F41AC0"/>
    <w:rsid w:val="00F42156"/>
    <w:rsid w:val="00F42361"/>
    <w:rsid w:val="00F425A4"/>
    <w:rsid w:val="00F42AA0"/>
    <w:rsid w:val="00F42D98"/>
    <w:rsid w:val="00F43561"/>
    <w:rsid w:val="00F43B30"/>
    <w:rsid w:val="00F44007"/>
    <w:rsid w:val="00F4401B"/>
    <w:rsid w:val="00F4432E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BD2"/>
    <w:rsid w:val="00F47D11"/>
    <w:rsid w:val="00F50096"/>
    <w:rsid w:val="00F503FF"/>
    <w:rsid w:val="00F51514"/>
    <w:rsid w:val="00F51A62"/>
    <w:rsid w:val="00F530A7"/>
    <w:rsid w:val="00F5313D"/>
    <w:rsid w:val="00F532EB"/>
    <w:rsid w:val="00F53875"/>
    <w:rsid w:val="00F5398C"/>
    <w:rsid w:val="00F53E6A"/>
    <w:rsid w:val="00F54356"/>
    <w:rsid w:val="00F559BD"/>
    <w:rsid w:val="00F56E17"/>
    <w:rsid w:val="00F56E98"/>
    <w:rsid w:val="00F605D8"/>
    <w:rsid w:val="00F60AAC"/>
    <w:rsid w:val="00F60BBD"/>
    <w:rsid w:val="00F60D54"/>
    <w:rsid w:val="00F611EC"/>
    <w:rsid w:val="00F618A7"/>
    <w:rsid w:val="00F61A89"/>
    <w:rsid w:val="00F64F17"/>
    <w:rsid w:val="00F653CE"/>
    <w:rsid w:val="00F658E7"/>
    <w:rsid w:val="00F65A83"/>
    <w:rsid w:val="00F66033"/>
    <w:rsid w:val="00F666D5"/>
    <w:rsid w:val="00F666FE"/>
    <w:rsid w:val="00F6675D"/>
    <w:rsid w:val="00F669BD"/>
    <w:rsid w:val="00F66B25"/>
    <w:rsid w:val="00F70023"/>
    <w:rsid w:val="00F7244D"/>
    <w:rsid w:val="00F73D6D"/>
    <w:rsid w:val="00F7488B"/>
    <w:rsid w:val="00F74A43"/>
    <w:rsid w:val="00F7503B"/>
    <w:rsid w:val="00F7683D"/>
    <w:rsid w:val="00F7774A"/>
    <w:rsid w:val="00F77B59"/>
    <w:rsid w:val="00F77C23"/>
    <w:rsid w:val="00F77F7E"/>
    <w:rsid w:val="00F8086E"/>
    <w:rsid w:val="00F80938"/>
    <w:rsid w:val="00F80BC5"/>
    <w:rsid w:val="00F80C6D"/>
    <w:rsid w:val="00F80E75"/>
    <w:rsid w:val="00F80E78"/>
    <w:rsid w:val="00F81640"/>
    <w:rsid w:val="00F8298C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6451"/>
    <w:rsid w:val="00F87717"/>
    <w:rsid w:val="00F877F9"/>
    <w:rsid w:val="00F87C28"/>
    <w:rsid w:val="00F87E18"/>
    <w:rsid w:val="00F90C21"/>
    <w:rsid w:val="00F90FFF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0B7"/>
    <w:rsid w:val="00FA5704"/>
    <w:rsid w:val="00FA5782"/>
    <w:rsid w:val="00FA614F"/>
    <w:rsid w:val="00FA71FB"/>
    <w:rsid w:val="00FA722D"/>
    <w:rsid w:val="00FA75B0"/>
    <w:rsid w:val="00FA7EDB"/>
    <w:rsid w:val="00FB053B"/>
    <w:rsid w:val="00FB05B7"/>
    <w:rsid w:val="00FB1F7F"/>
    <w:rsid w:val="00FB2520"/>
    <w:rsid w:val="00FB2873"/>
    <w:rsid w:val="00FB2FB2"/>
    <w:rsid w:val="00FB34BA"/>
    <w:rsid w:val="00FB44A0"/>
    <w:rsid w:val="00FB46AF"/>
    <w:rsid w:val="00FB567E"/>
    <w:rsid w:val="00FB6A10"/>
    <w:rsid w:val="00FB6C20"/>
    <w:rsid w:val="00FB6C46"/>
    <w:rsid w:val="00FB7B7D"/>
    <w:rsid w:val="00FC03E2"/>
    <w:rsid w:val="00FC0B9F"/>
    <w:rsid w:val="00FC0C92"/>
    <w:rsid w:val="00FC1A3A"/>
    <w:rsid w:val="00FC1D06"/>
    <w:rsid w:val="00FC1EB8"/>
    <w:rsid w:val="00FC2742"/>
    <w:rsid w:val="00FC2EF4"/>
    <w:rsid w:val="00FC3C6F"/>
    <w:rsid w:val="00FC42CD"/>
    <w:rsid w:val="00FC5420"/>
    <w:rsid w:val="00FC60DA"/>
    <w:rsid w:val="00FC6257"/>
    <w:rsid w:val="00FC66E3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45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175"/>
    <w:rsid w:val="00FE6A66"/>
    <w:rsid w:val="00FE77A1"/>
    <w:rsid w:val="00FE7C37"/>
    <w:rsid w:val="00FE7E2B"/>
    <w:rsid w:val="00FF02CC"/>
    <w:rsid w:val="00FF1242"/>
    <w:rsid w:val="00FF1A82"/>
    <w:rsid w:val="00FF2F52"/>
    <w:rsid w:val="00FF350A"/>
    <w:rsid w:val="00FF3768"/>
    <w:rsid w:val="00FF468D"/>
    <w:rsid w:val="00FF56E6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qFormat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qFormat/>
    <w:rsid w:val="00C132AE"/>
  </w:style>
  <w:style w:type="paragraph" w:customStyle="1" w:styleId="Akapitzlist21">
    <w:name w:val="Akapit z listą21"/>
    <w:basedOn w:val="Normalny"/>
    <w:rsid w:val="001235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CA722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numbering" w:customStyle="1" w:styleId="WWNum2">
    <w:name w:val="WWNum2"/>
    <w:basedOn w:val="Bezlisty"/>
    <w:rsid w:val="00DF2074"/>
    <w:pPr>
      <w:numPr>
        <w:numId w:val="58"/>
      </w:numPr>
    </w:pPr>
  </w:style>
  <w:style w:type="numbering" w:customStyle="1" w:styleId="WWNum3">
    <w:name w:val="WWNum3"/>
    <w:basedOn w:val="Bezlisty"/>
    <w:rsid w:val="00DF2074"/>
    <w:pPr>
      <w:numPr>
        <w:numId w:val="59"/>
      </w:numPr>
    </w:pPr>
  </w:style>
  <w:style w:type="numbering" w:customStyle="1" w:styleId="WWNum9">
    <w:name w:val="WWNum9"/>
    <w:basedOn w:val="Bezlisty"/>
    <w:rsid w:val="00DF2074"/>
    <w:pPr>
      <w:numPr>
        <w:numId w:val="60"/>
      </w:numPr>
    </w:pPr>
  </w:style>
  <w:style w:type="numbering" w:customStyle="1" w:styleId="WWNum10">
    <w:name w:val="WWNum10"/>
    <w:basedOn w:val="Bezlisty"/>
    <w:rsid w:val="00DF2074"/>
    <w:pPr>
      <w:numPr>
        <w:numId w:val="61"/>
      </w:numPr>
    </w:pPr>
  </w:style>
  <w:style w:type="numbering" w:customStyle="1" w:styleId="WWNum11">
    <w:name w:val="WWNum11"/>
    <w:basedOn w:val="Bezlisty"/>
    <w:rsid w:val="00DF2074"/>
    <w:pPr>
      <w:numPr>
        <w:numId w:val="62"/>
      </w:numPr>
    </w:pPr>
  </w:style>
  <w:style w:type="numbering" w:customStyle="1" w:styleId="WWNum12">
    <w:name w:val="WWNum12"/>
    <w:basedOn w:val="Bezlisty"/>
    <w:rsid w:val="00DF2074"/>
    <w:pPr>
      <w:numPr>
        <w:numId w:val="63"/>
      </w:numPr>
    </w:pPr>
  </w:style>
  <w:style w:type="numbering" w:customStyle="1" w:styleId="WWNum13">
    <w:name w:val="WWNum13"/>
    <w:basedOn w:val="Bezlisty"/>
    <w:rsid w:val="00DF2074"/>
    <w:pPr>
      <w:numPr>
        <w:numId w:val="64"/>
      </w:numPr>
    </w:pPr>
  </w:style>
  <w:style w:type="numbering" w:customStyle="1" w:styleId="WWNum14">
    <w:name w:val="WWNum14"/>
    <w:basedOn w:val="Bezlisty"/>
    <w:rsid w:val="00DF2074"/>
    <w:pPr>
      <w:numPr>
        <w:numId w:val="65"/>
      </w:numPr>
    </w:pPr>
  </w:style>
  <w:style w:type="numbering" w:customStyle="1" w:styleId="WWNum15">
    <w:name w:val="WWNum15"/>
    <w:basedOn w:val="Bezlisty"/>
    <w:rsid w:val="00DF2074"/>
    <w:pPr>
      <w:numPr>
        <w:numId w:val="66"/>
      </w:numPr>
    </w:pPr>
  </w:style>
  <w:style w:type="numbering" w:customStyle="1" w:styleId="WWNum20">
    <w:name w:val="WWNum20"/>
    <w:basedOn w:val="Bezlisty"/>
    <w:rsid w:val="00DF2074"/>
    <w:pPr>
      <w:numPr>
        <w:numId w:val="67"/>
      </w:numPr>
    </w:pPr>
  </w:style>
  <w:style w:type="numbering" w:customStyle="1" w:styleId="WWNum22">
    <w:name w:val="WWNum22"/>
    <w:basedOn w:val="Bezlisty"/>
    <w:rsid w:val="00DF2074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4321-A99A-4135-A63F-EF280A7F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6008</TotalTime>
  <Pages>9</Pages>
  <Words>1530</Words>
  <Characters>13402</Characters>
  <Application>Microsoft Office Word</Application>
  <DocSecurity>0</DocSecurity>
  <Lines>111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14903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903</cp:revision>
  <cp:lastPrinted>2024-03-01T11:13:00Z</cp:lastPrinted>
  <dcterms:created xsi:type="dcterms:W3CDTF">2021-01-18T13:10:00Z</dcterms:created>
  <dcterms:modified xsi:type="dcterms:W3CDTF">2024-04-04T13:02:00Z</dcterms:modified>
</cp:coreProperties>
</file>