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  <w:r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Nr sprawy: WZP.271.</w:t>
      </w:r>
      <w:r w:rsidR="008D3278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79</w:t>
      </w:r>
      <w:bookmarkStart w:id="0" w:name="_GoBack"/>
      <w:bookmarkEnd w:id="0"/>
      <w:r w:rsidR="00A93559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.2022</w:t>
      </w:r>
      <w:r w:rsidR="00494B30" w:rsidRPr="00F14127"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  <w:t>.B</w:t>
      </w: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Default="00A93559" w:rsidP="00F14127">
      <w:pPr>
        <w:pStyle w:val="Tretekstu"/>
        <w:jc w:val="left"/>
        <w:rPr>
          <w:rFonts w:ascii="Arial" w:eastAsia="Arial Unicode MS" w:hAnsi="Arial" w:cs="Arial"/>
          <w:b w:val="0"/>
          <w:bCs w:val="0"/>
          <w:sz w:val="22"/>
          <w:szCs w:val="20"/>
          <w:lang w:val="pl-PL"/>
        </w:rPr>
      </w:pPr>
    </w:p>
    <w:p w:rsidR="00A93559" w:rsidRPr="00EA4256" w:rsidRDefault="00A93559" w:rsidP="00A93559">
      <w:pPr>
        <w:pStyle w:val="Tretekstu"/>
        <w:spacing w:after="48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>*OŚWIADCZENIE PODMIOTU UDOSTĘPNIAJĄCEGO ZASOBY</w:t>
      </w:r>
      <w:r w:rsidRPr="00EA4256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O BRAKU PODSTAW DO WYKLUCZENIA I SPEŁNIANIU WARUNKÓW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125 ust. 1 w związku z art. 125 ust. 5 ustawy z dnia 11.09.2019 r. Prawo zamówień publicznych 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(dalej uPzp – tekst jedn. Dz. U. z 2022 r., poz. 1710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Pr="00DB550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93559" w:rsidRPr="00EA4256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EA4256"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wpisać pełną nazwę, adres, NIP lub PESEL, KRS lub </w:t>
      </w:r>
      <w:r w:rsidRPr="00EA4256">
        <w:rPr>
          <w:rFonts w:ascii="Arial" w:hAnsi="Arial" w:cs="Arial"/>
          <w:b w:val="0"/>
          <w:bCs w:val="0"/>
          <w:sz w:val="22"/>
          <w:szCs w:val="22"/>
          <w:lang w:val="pl-PL"/>
        </w:rPr>
        <w:t>CEIDG)</w:t>
      </w:r>
      <w:r w:rsidRPr="00EA4256"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____________________________________________________________________________________________________________________________________________________________</w:t>
      </w:r>
    </w:p>
    <w:p w:rsidR="00A93559" w:rsidRPr="00A9119E" w:rsidRDefault="00A93559" w:rsidP="00A93559">
      <w:pPr>
        <w:pStyle w:val="Tretekstu"/>
        <w:spacing w:after="24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Wskazać z jakiego dokumentu (KRS, CEiDG, pełnomocnictwo, innego dokumentu) wynika umocowanie do składania oświadczeń w imieniu Podmiotu ______________________________</w:t>
      </w:r>
    </w:p>
    <w:p w:rsidR="00A93559" w:rsidRPr="00A9119E" w:rsidRDefault="00A93559" w:rsidP="00A93559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Oświadczam/y, iż nie podlegam/y wykluczeniu z postępowania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 zakresie 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pod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staw wskazanych przez Zamawiającego</w:t>
      </w:r>
    </w:p>
    <w:p w:rsidR="00A93559" w:rsidRPr="00A9119E" w:rsidRDefault="00A93559" w:rsidP="00A93559">
      <w:pPr>
        <w:pStyle w:val="Tretekstu"/>
        <w:tabs>
          <w:tab w:val="clear" w:pos="3685"/>
          <w:tab w:val="left" w:pos="426"/>
        </w:tabs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2</w:t>
      </w:r>
      <w:r w:rsidRPr="00A9119E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>
        <w:rPr>
          <w:rFonts w:ascii="Arial" w:hAnsi="Arial"/>
          <w:b w:val="0"/>
          <w:sz w:val="22"/>
          <w:szCs w:val="22"/>
        </w:rPr>
        <w:tab/>
      </w:r>
      <w:proofErr w:type="spellStart"/>
      <w:r w:rsidRPr="00A9119E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iż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spełniam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/y*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warunek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/i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postępowaniu,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Wykonawca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powołuje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się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moje</w:t>
      </w:r>
      <w:proofErr w:type="spellEnd"/>
      <w:r w:rsidRPr="00A9119E">
        <w:rPr>
          <w:rFonts w:ascii="Arial" w:hAnsi="Arial"/>
          <w:b w:val="0"/>
          <w:sz w:val="22"/>
          <w:szCs w:val="22"/>
        </w:rPr>
        <w:t>/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nasze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zasoby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wpisać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jakim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A9119E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A9119E">
        <w:rPr>
          <w:rFonts w:ascii="Arial" w:hAnsi="Arial"/>
          <w:b w:val="0"/>
          <w:sz w:val="22"/>
          <w:szCs w:val="22"/>
        </w:rPr>
        <w:t xml:space="preserve">) </w:t>
      </w:r>
      <w:r>
        <w:rPr>
          <w:rFonts w:ascii="Arial" w:hAnsi="Arial"/>
          <w:b w:val="0"/>
          <w:sz w:val="22"/>
          <w:szCs w:val="22"/>
        </w:rPr>
        <w:t>_____________ _________________________________________________________________________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3</w:t>
      </w:r>
      <w:r>
        <w:rPr>
          <w:rFonts w:ascii="Arial" w:hAnsi="Arial"/>
          <w:b w:val="0"/>
          <w:i/>
          <w:sz w:val="22"/>
          <w:szCs w:val="22"/>
        </w:rPr>
        <w:t>.</w:t>
      </w:r>
      <w:r>
        <w:rPr>
          <w:rFonts w:ascii="Arial" w:hAnsi="Arial"/>
          <w:b w:val="0"/>
          <w:i/>
          <w:sz w:val="22"/>
          <w:szCs w:val="22"/>
        </w:rPr>
        <w:tab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 xml:space="preserve">Oświadczam/y, że wszystkie informacje podane w oświadczeniach są aktualne i zgodne </w:t>
      </w:r>
      <w:r>
        <w:rPr>
          <w:rFonts w:ascii="Arial" w:hAnsi="Arial" w:cs="Arial"/>
          <w:b w:val="0"/>
          <w:sz w:val="22"/>
          <w:szCs w:val="22"/>
          <w:lang w:val="pl-PL"/>
        </w:rPr>
        <w:br/>
      </w:r>
      <w:r w:rsidRPr="00A9119E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A93559" w:rsidRPr="00A9119E" w:rsidRDefault="00A93559" w:rsidP="00A93559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A93559" w:rsidRDefault="00A93559" w:rsidP="00A93559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56CD7" w:rsidRPr="00EB3208" w:rsidRDefault="00056CD7" w:rsidP="00056CD7">
      <w:pPr>
        <w:pStyle w:val="Tretekstu"/>
        <w:spacing w:line="240" w:lineRule="auto"/>
        <w:ind w:left="426"/>
        <w:jc w:val="right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EB3208">
        <w:rPr>
          <w:rFonts w:ascii="Arial" w:hAnsi="Arial" w:cs="Arial"/>
          <w:b w:val="0"/>
          <w:i/>
          <w:sz w:val="22"/>
          <w:szCs w:val="22"/>
          <w:lang w:val="pl-PL"/>
        </w:rPr>
        <w:t xml:space="preserve"> </w:t>
      </w:r>
    </w:p>
    <w:p w:rsidR="00056CD7" w:rsidRPr="00474D42" w:rsidRDefault="00474D42" w:rsidP="00F14127">
      <w:pPr>
        <w:pStyle w:val="Tretekstu"/>
        <w:spacing w:line="360" w:lineRule="auto"/>
        <w:jc w:val="left"/>
        <w:rPr>
          <w:rFonts w:ascii="Arial" w:hAnsi="Arial" w:cs="Arial"/>
          <w:sz w:val="20"/>
          <w:szCs w:val="22"/>
          <w:lang w:val="pl-PL"/>
        </w:rPr>
      </w:pPr>
      <w:r w:rsidRPr="00474D42">
        <w:rPr>
          <w:rFonts w:ascii="Arial" w:hAnsi="Arial" w:cs="Arial"/>
          <w:b w:val="0"/>
          <w:color w:val="FF0000"/>
          <w:sz w:val="20"/>
          <w:szCs w:val="22"/>
          <w:lang w:val="pl-PL"/>
        </w:rPr>
        <w:t>Podpisać kwalifikowanym podpisem elektronicznym lub podpisem zaufanym, lub elektronicznym podpisem osobistym</w:t>
      </w:r>
    </w:p>
    <w:p w:rsidR="00056CD7" w:rsidRDefault="00056CD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83627" w:rsidRPr="00F06D7D" w:rsidRDefault="00C83627" w:rsidP="00056CD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474D42">
      <w:footerReference w:type="default" r:id="rId7"/>
      <w:footerReference w:type="first" r:id="rId8"/>
      <w:type w:val="continuous"/>
      <w:pgSz w:w="11905" w:h="16837"/>
      <w:pgMar w:top="709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1A" w:rsidRDefault="00AF7A1A" w:rsidP="00C63813">
      <w:r>
        <w:separator/>
      </w:r>
    </w:p>
  </w:endnote>
  <w:endnote w:type="continuationSeparator" w:id="0">
    <w:p w:rsidR="00AF7A1A" w:rsidRDefault="00AF7A1A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93559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1A" w:rsidRDefault="00AF7A1A" w:rsidP="00C63813">
      <w:r>
        <w:separator/>
      </w:r>
    </w:p>
  </w:footnote>
  <w:footnote w:type="continuationSeparator" w:id="0">
    <w:p w:rsidR="00AF7A1A" w:rsidRDefault="00AF7A1A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3"/>
  </w:num>
  <w:num w:numId="19">
    <w:abstractNumId w:val="17"/>
  </w:num>
  <w:num w:numId="20">
    <w:abstractNumId w:val="15"/>
  </w:num>
  <w:num w:numId="21">
    <w:abstractNumId w:val="18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698D"/>
    <w:rsid w:val="00046872"/>
    <w:rsid w:val="0005579B"/>
    <w:rsid w:val="00056CD7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4020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54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23A"/>
    <w:rsid w:val="002C5ACB"/>
    <w:rsid w:val="002D4F1F"/>
    <w:rsid w:val="002D7E52"/>
    <w:rsid w:val="002E0F48"/>
    <w:rsid w:val="002E27FA"/>
    <w:rsid w:val="002F5067"/>
    <w:rsid w:val="003116B3"/>
    <w:rsid w:val="00316A32"/>
    <w:rsid w:val="00322749"/>
    <w:rsid w:val="00333FDB"/>
    <w:rsid w:val="00334C57"/>
    <w:rsid w:val="00335A28"/>
    <w:rsid w:val="0034735A"/>
    <w:rsid w:val="00350060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3E4D16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74D42"/>
    <w:rsid w:val="00481502"/>
    <w:rsid w:val="00484CA6"/>
    <w:rsid w:val="00484ED6"/>
    <w:rsid w:val="00494B30"/>
    <w:rsid w:val="00497DBB"/>
    <w:rsid w:val="004A17D7"/>
    <w:rsid w:val="004C1230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2B8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4B99"/>
    <w:rsid w:val="006868C6"/>
    <w:rsid w:val="006914EE"/>
    <w:rsid w:val="00691665"/>
    <w:rsid w:val="00692D84"/>
    <w:rsid w:val="00696C31"/>
    <w:rsid w:val="00697CD9"/>
    <w:rsid w:val="006A596D"/>
    <w:rsid w:val="006B1167"/>
    <w:rsid w:val="006B3521"/>
    <w:rsid w:val="006C43AB"/>
    <w:rsid w:val="006D253B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5F33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28B9"/>
    <w:rsid w:val="008C6B3C"/>
    <w:rsid w:val="008D0704"/>
    <w:rsid w:val="008D3278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13F8B"/>
    <w:rsid w:val="00916AF0"/>
    <w:rsid w:val="00924700"/>
    <w:rsid w:val="0092490E"/>
    <w:rsid w:val="00933C83"/>
    <w:rsid w:val="009421FF"/>
    <w:rsid w:val="0096202B"/>
    <w:rsid w:val="00970FB0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559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AF7379"/>
    <w:rsid w:val="00AF7A1A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3627"/>
    <w:rsid w:val="00C87819"/>
    <w:rsid w:val="00C93717"/>
    <w:rsid w:val="00C93B37"/>
    <w:rsid w:val="00CA3692"/>
    <w:rsid w:val="00CB0A19"/>
    <w:rsid w:val="00CB3F43"/>
    <w:rsid w:val="00CB3F8A"/>
    <w:rsid w:val="00CB55A2"/>
    <w:rsid w:val="00CB664B"/>
    <w:rsid w:val="00CC0443"/>
    <w:rsid w:val="00CC1011"/>
    <w:rsid w:val="00CC3A5B"/>
    <w:rsid w:val="00CC5D15"/>
    <w:rsid w:val="00CC7206"/>
    <w:rsid w:val="00CE6CBD"/>
    <w:rsid w:val="00CE7805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34C90"/>
    <w:rsid w:val="00E4140E"/>
    <w:rsid w:val="00E44C59"/>
    <w:rsid w:val="00E539BC"/>
    <w:rsid w:val="00E57EAD"/>
    <w:rsid w:val="00E73534"/>
    <w:rsid w:val="00E76729"/>
    <w:rsid w:val="00E822E7"/>
    <w:rsid w:val="00E839DE"/>
    <w:rsid w:val="00E847F4"/>
    <w:rsid w:val="00E87838"/>
    <w:rsid w:val="00EA6A46"/>
    <w:rsid w:val="00EB0AD1"/>
    <w:rsid w:val="00EB3208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4127"/>
    <w:rsid w:val="00F1660A"/>
    <w:rsid w:val="00F179B7"/>
    <w:rsid w:val="00F20249"/>
    <w:rsid w:val="00F243A3"/>
    <w:rsid w:val="00F27AD1"/>
    <w:rsid w:val="00F333C2"/>
    <w:rsid w:val="00F43FBE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26</cp:revision>
  <cp:lastPrinted>2021-02-22T11:37:00Z</cp:lastPrinted>
  <dcterms:created xsi:type="dcterms:W3CDTF">2021-03-22T17:26:00Z</dcterms:created>
  <dcterms:modified xsi:type="dcterms:W3CDTF">2022-11-25T10:07:00Z</dcterms:modified>
</cp:coreProperties>
</file>