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A8762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A8762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A8762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A8762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A8762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59A51E2F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 xml:space="preserve">Pan/ Pani ……………………………………………. </w:t>
      </w:r>
      <w:proofErr w:type="spellStart"/>
      <w:r w:rsidRPr="00F11892">
        <w:rPr>
          <w:sz w:val="22"/>
          <w:szCs w:val="22"/>
        </w:rPr>
        <w:t>tel</w:t>
      </w:r>
      <w:proofErr w:type="spellEnd"/>
      <w:r w:rsidRPr="00F11892">
        <w:rPr>
          <w:sz w:val="22"/>
          <w:szCs w:val="22"/>
        </w:rPr>
        <w:t>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2E888438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5B1FCD" w:rsidRPr="005B1FCD">
        <w:rPr>
          <w:b/>
          <w:bCs/>
          <w:sz w:val="22"/>
          <w:szCs w:val="22"/>
        </w:rPr>
        <w:t>„</w:t>
      </w:r>
      <w:r w:rsidR="009D5D9A" w:rsidRPr="009D5D9A">
        <w:rPr>
          <w:b/>
          <w:bCs/>
          <w:sz w:val="22"/>
          <w:szCs w:val="22"/>
        </w:rPr>
        <w:t>Usługi cateringowe na potrzeby organizacji konferencji "</w:t>
      </w:r>
      <w:proofErr w:type="spellStart"/>
      <w:r w:rsidR="009D5D9A" w:rsidRPr="009D5D9A">
        <w:rPr>
          <w:b/>
          <w:bCs/>
          <w:sz w:val="22"/>
          <w:szCs w:val="22"/>
        </w:rPr>
        <w:t>Transformations</w:t>
      </w:r>
      <w:proofErr w:type="spellEnd"/>
      <w:r w:rsidR="009D5D9A" w:rsidRPr="009D5D9A">
        <w:rPr>
          <w:b/>
          <w:bCs/>
          <w:sz w:val="22"/>
          <w:szCs w:val="22"/>
        </w:rPr>
        <w:t xml:space="preserve">" w Akademii </w:t>
      </w:r>
      <w:proofErr w:type="spellStart"/>
      <w:r w:rsidR="009D5D9A" w:rsidRPr="009D5D9A">
        <w:rPr>
          <w:b/>
          <w:bCs/>
          <w:sz w:val="22"/>
          <w:szCs w:val="22"/>
        </w:rPr>
        <w:t>Ignatianum</w:t>
      </w:r>
      <w:proofErr w:type="spellEnd"/>
      <w:r w:rsidR="009D5D9A" w:rsidRPr="009D5D9A">
        <w:rPr>
          <w:b/>
          <w:bCs/>
          <w:sz w:val="22"/>
          <w:szCs w:val="22"/>
        </w:rPr>
        <w:t xml:space="preserve"> w Krakowie</w:t>
      </w:r>
      <w:r w:rsidR="009D5D9A">
        <w:rPr>
          <w:b/>
          <w:bCs/>
          <w:sz w:val="22"/>
          <w:szCs w:val="22"/>
        </w:rPr>
        <w:t>”</w:t>
      </w:r>
      <w:r w:rsidRPr="007209AC">
        <w:rPr>
          <w:bCs/>
          <w:sz w:val="22"/>
          <w:szCs w:val="22"/>
        </w:rPr>
        <w:t>,</w:t>
      </w:r>
      <w:r w:rsidR="001E12E7">
        <w:rPr>
          <w:bCs/>
          <w:sz w:val="22"/>
          <w:szCs w:val="22"/>
        </w:rPr>
        <w:t xml:space="preserve"> </w:t>
      </w:r>
      <w:r w:rsidRPr="009E4D00">
        <w:rPr>
          <w:bCs/>
          <w:sz w:val="22"/>
          <w:szCs w:val="22"/>
        </w:rPr>
        <w:t xml:space="preserve">o nr sprawy: </w:t>
      </w:r>
      <w:r w:rsidRPr="009E4D00">
        <w:rPr>
          <w:b/>
          <w:bCs/>
          <w:sz w:val="22"/>
          <w:szCs w:val="22"/>
        </w:rPr>
        <w:t>BZP/2023/00000</w:t>
      </w:r>
      <w:r w:rsidR="009D5D9A">
        <w:rPr>
          <w:b/>
          <w:bCs/>
          <w:sz w:val="22"/>
          <w:szCs w:val="22"/>
        </w:rPr>
        <w:t>7</w:t>
      </w:r>
      <w:r w:rsidRPr="009E4D00">
        <w:rPr>
          <w:bCs/>
          <w:sz w:val="22"/>
          <w:szCs w:val="22"/>
        </w:rPr>
        <w:t xml:space="preserve"> składamy poniższą ofertę</w:t>
      </w:r>
      <w:r w:rsidR="001E12E7">
        <w:rPr>
          <w:bCs/>
          <w:sz w:val="22"/>
          <w:szCs w:val="22"/>
        </w:rPr>
        <w:t>:</w:t>
      </w:r>
    </w:p>
    <w:p w14:paraId="0F21CD6C" w14:textId="2ABC0146" w:rsidR="00B15A56" w:rsidRPr="009E4D00" w:rsidRDefault="001E12E7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 w:rsidRPr="001E12E7">
        <w:rPr>
          <w:bCs/>
          <w:sz w:val="22"/>
          <w:szCs w:val="22"/>
        </w:rPr>
        <w:t>oferujemy wykonanie przedmiotu zamówienia za cenę:</w:t>
      </w:r>
    </w:p>
    <w:bookmarkEnd w:id="2"/>
    <w:p w14:paraId="60A9B093" w14:textId="072F626C" w:rsidR="00643B22" w:rsidRPr="007209AC" w:rsidRDefault="00501DA3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n</w:t>
      </w:r>
      <w:r w:rsidR="00643B22" w:rsidRPr="007209AC">
        <w:rPr>
          <w:sz w:val="22"/>
          <w:szCs w:val="22"/>
        </w:rPr>
        <w:t xml:space="preserve">etto: ............................ zł </w:t>
      </w:r>
    </w:p>
    <w:p w14:paraId="68E7E818" w14:textId="6EBC6C10" w:rsidR="00643B22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 w:rsidR="007209AC">
        <w:rPr>
          <w:b/>
          <w:bCs/>
          <w:sz w:val="22"/>
          <w:szCs w:val="22"/>
        </w:rPr>
        <w:t>…….</w:t>
      </w:r>
      <w:r w:rsidR="003C60D1" w:rsidRPr="007209AC">
        <w:rPr>
          <w:b/>
          <w:bCs/>
          <w:sz w:val="22"/>
          <w:szCs w:val="22"/>
        </w:rPr>
        <w:t xml:space="preserve">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23BFC1C1" w14:textId="2B90221C" w:rsidR="000237AD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brutto (łącznie z pod. </w:t>
      </w:r>
      <w:r w:rsidR="003C60D1" w:rsidRPr="007209AC">
        <w:rPr>
          <w:sz w:val="22"/>
          <w:szCs w:val="22"/>
        </w:rPr>
        <w:t>VAT)</w:t>
      </w:r>
      <w:r w:rsidRPr="007209AC">
        <w:rPr>
          <w:sz w:val="22"/>
          <w:szCs w:val="22"/>
        </w:rPr>
        <w:t xml:space="preserve"> ..........</w:t>
      </w:r>
      <w:r w:rsidR="007209AC"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 xml:space="preserve">.................. zł (słownie </w:t>
      </w:r>
      <w:r w:rsidR="003C60D1" w:rsidRPr="007209AC">
        <w:rPr>
          <w:sz w:val="22"/>
          <w:szCs w:val="22"/>
        </w:rPr>
        <w:t>zł:</w:t>
      </w:r>
      <w:r w:rsidR="007209AC">
        <w:rPr>
          <w:sz w:val="22"/>
          <w:szCs w:val="22"/>
        </w:rPr>
        <w:t xml:space="preserve"> …………</w:t>
      </w:r>
      <w:r w:rsidR="00EC3C53" w:rsidRPr="007209AC">
        <w:rPr>
          <w:sz w:val="22"/>
          <w:szCs w:val="22"/>
        </w:rPr>
        <w:t>…………</w:t>
      </w:r>
      <w:r w:rsidR="00F33E9B" w:rsidRPr="007209AC">
        <w:rPr>
          <w:sz w:val="22"/>
          <w:szCs w:val="22"/>
        </w:rPr>
        <w:t>…</w:t>
      </w:r>
      <w:r w:rsidR="00EC3C53" w:rsidRPr="007209AC">
        <w:rPr>
          <w:sz w:val="22"/>
          <w:szCs w:val="22"/>
        </w:rPr>
        <w:t>…</w:t>
      </w:r>
    </w:p>
    <w:p w14:paraId="16EB4E94" w14:textId="0461ACC3" w:rsidR="00614699" w:rsidRDefault="000237AD" w:rsidP="00B15A5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W w:w="47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2251"/>
        <w:gridCol w:w="1838"/>
        <w:gridCol w:w="2212"/>
        <w:gridCol w:w="1269"/>
        <w:gridCol w:w="1288"/>
      </w:tblGrid>
      <w:tr w:rsidR="009D5D9A" w:rsidRPr="00E0507F" w14:paraId="26E23F22" w14:textId="77777777" w:rsidTr="005807AC">
        <w:trPr>
          <w:trHeight w:val="6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E759A" w14:textId="77777777" w:rsidR="009D5D9A" w:rsidRPr="00E0507F" w:rsidRDefault="009D5D9A" w:rsidP="005807A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9D5D9A" w:rsidRPr="00E0507F" w14:paraId="0541AFCE" w14:textId="77777777" w:rsidTr="005807AC">
        <w:trPr>
          <w:trHeight w:val="651"/>
          <w:jc w:val="center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09CB8F1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276FDB3B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983" w:type="pct"/>
            <w:vAlign w:val="center"/>
          </w:tcPr>
          <w:p w14:paraId="093A2C92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3" w:type="pct"/>
            <w:vAlign w:val="center"/>
          </w:tcPr>
          <w:p w14:paraId="17CC911E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>(kol. c x kol. b)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E898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C7A3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9D5D9A" w:rsidRPr="00E0507F" w14:paraId="30B2A52D" w14:textId="77777777" w:rsidTr="005807AC">
        <w:trPr>
          <w:trHeight w:val="254"/>
          <w:jc w:val="center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02216A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14:paraId="20C8C676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b</w:t>
            </w:r>
          </w:p>
        </w:tc>
        <w:tc>
          <w:tcPr>
            <w:tcW w:w="983" w:type="pct"/>
            <w:vAlign w:val="center"/>
            <w:hideMark/>
          </w:tcPr>
          <w:p w14:paraId="5172665F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c</w:t>
            </w:r>
          </w:p>
        </w:tc>
        <w:tc>
          <w:tcPr>
            <w:tcW w:w="1183" w:type="pct"/>
            <w:vAlign w:val="center"/>
          </w:tcPr>
          <w:p w14:paraId="2CCE2B9F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35D2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8EE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9D5D9A" w:rsidRPr="00E0507F" w14:paraId="45B5B531" w14:textId="77777777" w:rsidTr="005807AC">
        <w:trPr>
          <w:trHeight w:val="429"/>
          <w:jc w:val="center"/>
        </w:trPr>
        <w:tc>
          <w:tcPr>
            <w:tcW w:w="262" w:type="pct"/>
            <w:tcBorders>
              <w:top w:val="single" w:sz="4" w:space="0" w:color="auto"/>
            </w:tcBorders>
            <w:vAlign w:val="center"/>
            <w:hideMark/>
          </w:tcPr>
          <w:p w14:paraId="50778CB5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vAlign w:val="center"/>
          </w:tcPr>
          <w:p w14:paraId="155DE209" w14:textId="5357786D" w:rsidR="009D5D9A" w:rsidRPr="00E0507F" w:rsidRDefault="009D5D9A" w:rsidP="005807A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83" w:type="pct"/>
            <w:vAlign w:val="center"/>
            <w:hideMark/>
          </w:tcPr>
          <w:p w14:paraId="4DB5246C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9432312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293A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7F0B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322D6CAA" w14:textId="77777777" w:rsidR="009D5D9A" w:rsidRDefault="009D5D9A" w:rsidP="00B15A56">
      <w:pPr>
        <w:pStyle w:val="Akapitzlist"/>
        <w:spacing w:before="120" w:after="120"/>
        <w:ind w:left="709"/>
        <w:jc w:val="both"/>
        <w:rPr>
          <w:sz w:val="22"/>
          <w:szCs w:val="22"/>
        </w:rPr>
      </w:pPr>
    </w:p>
    <w:bookmarkEnd w:id="0"/>
    <w:p w14:paraId="4EF3AD3A" w14:textId="14E98AFD" w:rsidR="00F11892" w:rsidRDefault="00F11892" w:rsidP="008176CC">
      <w:pPr>
        <w:pStyle w:val="Akapitzlist"/>
        <w:spacing w:before="120" w:after="120"/>
        <w:ind w:left="426"/>
        <w:jc w:val="both"/>
        <w:rPr>
          <w:sz w:val="22"/>
          <w:szCs w:val="22"/>
        </w:rPr>
      </w:pPr>
    </w:p>
    <w:p w14:paraId="2CB24F4E" w14:textId="68B4E1E4" w:rsidR="008176CC" w:rsidRPr="009D5D9A" w:rsidRDefault="009D5D9A" w:rsidP="009D5D9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9D5D9A">
        <w:rPr>
          <w:sz w:val="22"/>
          <w:szCs w:val="22"/>
        </w:rPr>
        <w:lastRenderedPageBreak/>
        <w:t>Przyjmujemy termin realizacji zamówienia i umowy zgodny z SWZ</w:t>
      </w:r>
      <w:r w:rsidR="008176CC" w:rsidRPr="009D5D9A">
        <w:rPr>
          <w:sz w:val="22"/>
          <w:szCs w:val="22"/>
        </w:rPr>
        <w:t>.</w:t>
      </w:r>
    </w:p>
    <w:p w14:paraId="00D6A12D" w14:textId="3B14EC1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7F5417">
      <w:pPr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7304E">
        <w:rPr>
          <w:b/>
          <w:sz w:val="22"/>
          <w:szCs w:val="22"/>
        </w:rPr>
      </w:r>
      <w:r w:rsidR="0047304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7304E">
        <w:rPr>
          <w:b/>
          <w:sz w:val="22"/>
          <w:szCs w:val="22"/>
        </w:rPr>
      </w:r>
      <w:r w:rsidR="0047304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CB568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DA55A2">
      <w:pPr>
        <w:pStyle w:val="Akapitzlist"/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7304E">
        <w:rPr>
          <w:b/>
          <w:sz w:val="22"/>
          <w:szCs w:val="22"/>
        </w:rPr>
      </w:r>
      <w:r w:rsidR="0047304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7304E">
        <w:rPr>
          <w:b/>
          <w:sz w:val="22"/>
          <w:szCs w:val="22"/>
        </w:rPr>
      </w:r>
      <w:r w:rsidR="0047304E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7304E">
        <w:rPr>
          <w:b/>
          <w:sz w:val="22"/>
          <w:szCs w:val="22"/>
        </w:rPr>
      </w:r>
      <w:r w:rsidR="0047304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7304E">
        <w:rPr>
          <w:b/>
          <w:sz w:val="22"/>
          <w:szCs w:val="22"/>
        </w:rPr>
      </w:r>
      <w:r w:rsidR="0047304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 xml:space="preserve">Definicje </w:t>
      </w:r>
      <w:proofErr w:type="spellStart"/>
      <w:r w:rsidRPr="007209AC">
        <w:rPr>
          <w:i/>
          <w:sz w:val="22"/>
          <w:szCs w:val="22"/>
        </w:rPr>
        <w:t>mikroprzedsiębiorcy</w:t>
      </w:r>
      <w:proofErr w:type="spellEnd"/>
      <w:r w:rsidRPr="007209AC">
        <w:rPr>
          <w:i/>
          <w:sz w:val="22"/>
          <w:szCs w:val="22"/>
        </w:rPr>
        <w:t>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F9475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FE3C10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552B352F" w14:textId="5FD152F5" w:rsidR="00B94824" w:rsidRPr="0047304E" w:rsidRDefault="00F9475A" w:rsidP="0047304E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</w:p>
    <w:p w14:paraId="2708BDC4" w14:textId="3CFBD21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lastRenderedPageBreak/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3EF9CCE9" w:rsidR="00F9475A" w:rsidRPr="00AE3CCA" w:rsidRDefault="00F9475A" w:rsidP="00CB5685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AE3CCA">
              <w:rPr>
                <w:b/>
                <w:bCs/>
                <w:sz w:val="22"/>
              </w:rPr>
              <w:t>„</w:t>
            </w:r>
            <w:r w:rsidR="00963EBE" w:rsidRPr="009D5D9A">
              <w:rPr>
                <w:b/>
                <w:bCs/>
                <w:sz w:val="22"/>
                <w:szCs w:val="22"/>
              </w:rPr>
              <w:t>Usługi cateringowe na potrzeby organizacji konferencji "</w:t>
            </w:r>
            <w:proofErr w:type="spellStart"/>
            <w:r w:rsidR="00963EBE" w:rsidRPr="009D5D9A">
              <w:rPr>
                <w:b/>
                <w:bCs/>
                <w:sz w:val="22"/>
                <w:szCs w:val="22"/>
              </w:rPr>
              <w:t>Transformations</w:t>
            </w:r>
            <w:proofErr w:type="spellEnd"/>
            <w:r w:rsidR="00963EBE" w:rsidRPr="009D5D9A">
              <w:rPr>
                <w:b/>
                <w:bCs/>
                <w:sz w:val="22"/>
                <w:szCs w:val="22"/>
              </w:rPr>
              <w:t xml:space="preserve">" w Akademii </w:t>
            </w:r>
            <w:proofErr w:type="spellStart"/>
            <w:r w:rsidR="00963EBE" w:rsidRPr="009D5D9A">
              <w:rPr>
                <w:b/>
                <w:bCs/>
                <w:sz w:val="22"/>
                <w:szCs w:val="22"/>
              </w:rPr>
              <w:t>Ignatianum</w:t>
            </w:r>
            <w:proofErr w:type="spellEnd"/>
            <w:r w:rsidR="00963EBE" w:rsidRPr="009D5D9A">
              <w:rPr>
                <w:b/>
                <w:bCs/>
                <w:sz w:val="22"/>
                <w:szCs w:val="22"/>
              </w:rPr>
              <w:t xml:space="preserve"> w Krakowie</w:t>
            </w:r>
            <w:r w:rsidRPr="00AE3CCA">
              <w:rPr>
                <w:b/>
                <w:bCs/>
                <w:sz w:val="22"/>
              </w:rPr>
              <w:t>”</w:t>
            </w:r>
            <w:r w:rsidRPr="00AE3CCA">
              <w:rPr>
                <w:bCs/>
                <w:sz w:val="22"/>
              </w:rPr>
              <w:t>,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21270B10" w:rsidR="00F9475A" w:rsidRPr="00AE3CCA" w:rsidRDefault="00CB2338" w:rsidP="00CB5685">
            <w:pPr>
              <w:spacing w:before="120" w:after="120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BZP/2023/00000</w:t>
            </w:r>
            <w:r w:rsidR="00963EBE">
              <w:rPr>
                <w:b/>
                <w:sz w:val="22"/>
              </w:rPr>
              <w:t>7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1C7F32D8" w:rsidR="00F9475A" w:rsidRPr="00AE3CCA" w:rsidRDefault="00F9475A" w:rsidP="00A77603">
      <w:pPr>
        <w:spacing w:before="120" w:after="120"/>
        <w:jc w:val="both"/>
        <w:rPr>
          <w:b/>
          <w:sz w:val="22"/>
        </w:rPr>
      </w:pPr>
      <w:r w:rsidRPr="00AE3CCA">
        <w:rPr>
          <w:b/>
          <w:sz w:val="22"/>
        </w:rPr>
        <w:t xml:space="preserve">Składając ofertę w postępowaniu </w:t>
      </w:r>
      <w:r w:rsidR="00A77603">
        <w:rPr>
          <w:b/>
          <w:sz w:val="22"/>
        </w:rPr>
        <w:t>na realizację</w:t>
      </w:r>
      <w:r w:rsidR="00A77603" w:rsidRPr="00A77603">
        <w:rPr>
          <w:b/>
          <w:sz w:val="22"/>
        </w:rPr>
        <w:t xml:space="preserve"> zamówienia p.n. „</w:t>
      </w:r>
      <w:r w:rsidR="00963EBE" w:rsidRPr="009D5D9A">
        <w:rPr>
          <w:b/>
          <w:bCs/>
          <w:sz w:val="22"/>
          <w:szCs w:val="22"/>
        </w:rPr>
        <w:t>Usługi cateringowe na potrzeby organizacji konferencji "</w:t>
      </w:r>
      <w:proofErr w:type="spellStart"/>
      <w:r w:rsidR="00963EBE" w:rsidRPr="009D5D9A">
        <w:rPr>
          <w:b/>
          <w:bCs/>
          <w:sz w:val="22"/>
          <w:szCs w:val="22"/>
        </w:rPr>
        <w:t>Transformations</w:t>
      </w:r>
      <w:proofErr w:type="spellEnd"/>
      <w:r w:rsidR="00963EBE" w:rsidRPr="009D5D9A">
        <w:rPr>
          <w:b/>
          <w:bCs/>
          <w:sz w:val="22"/>
          <w:szCs w:val="22"/>
        </w:rPr>
        <w:t xml:space="preserve">" w Akademii </w:t>
      </w:r>
      <w:proofErr w:type="spellStart"/>
      <w:r w:rsidR="00963EBE" w:rsidRPr="009D5D9A">
        <w:rPr>
          <w:b/>
          <w:bCs/>
          <w:sz w:val="22"/>
          <w:szCs w:val="22"/>
        </w:rPr>
        <w:t>Ignatianum</w:t>
      </w:r>
      <w:proofErr w:type="spellEnd"/>
      <w:r w:rsidR="00963EBE" w:rsidRPr="009D5D9A">
        <w:rPr>
          <w:b/>
          <w:bCs/>
          <w:sz w:val="22"/>
          <w:szCs w:val="22"/>
        </w:rPr>
        <w:t xml:space="preserve"> w Krakowie</w:t>
      </w:r>
      <w:r w:rsidR="00A77603" w:rsidRPr="00A77603">
        <w:rPr>
          <w:b/>
          <w:sz w:val="22"/>
        </w:rPr>
        <w:t>”, numer sprawy BZP/2023/00000</w:t>
      </w:r>
      <w:r w:rsidR="00963EBE">
        <w:rPr>
          <w:b/>
          <w:sz w:val="22"/>
        </w:rPr>
        <w:t>7</w:t>
      </w:r>
      <w:r w:rsidRPr="00AE3CCA">
        <w:rPr>
          <w:b/>
          <w:sz w:val="22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t>Oświadczam, że nie podlegam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1F47A42C" w14:textId="3A592998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 </w:t>
      </w:r>
      <w:r w:rsidR="00CB2338">
        <w:rPr>
          <w:sz w:val="22"/>
        </w:rPr>
        <w:t>……………………………………...</w:t>
      </w:r>
      <w:r w:rsidRPr="00AE3CCA">
        <w:rPr>
          <w:sz w:val="22"/>
        </w:rPr>
        <w:t>.…………………………………………… …....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1D294875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819E4AA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75FD637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1DAA22C2" w:rsidR="00F9475A" w:rsidRPr="00AE3CCA" w:rsidRDefault="00963EBE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963EBE">
              <w:rPr>
                <w:b/>
                <w:bCs/>
                <w:sz w:val="22"/>
                <w:szCs w:val="22"/>
              </w:rPr>
              <w:t>„Usługi cateringowe na potrzeby organizacji konferencji "</w:t>
            </w:r>
            <w:proofErr w:type="spellStart"/>
            <w:r w:rsidRPr="00963EBE">
              <w:rPr>
                <w:b/>
                <w:bCs/>
                <w:sz w:val="22"/>
                <w:szCs w:val="22"/>
              </w:rPr>
              <w:t>Transformations</w:t>
            </w:r>
            <w:proofErr w:type="spellEnd"/>
            <w:r w:rsidRPr="00963EBE">
              <w:rPr>
                <w:b/>
                <w:bCs/>
                <w:sz w:val="22"/>
                <w:szCs w:val="22"/>
              </w:rPr>
              <w:t xml:space="preserve">" w Akademii </w:t>
            </w:r>
            <w:proofErr w:type="spellStart"/>
            <w:r w:rsidRPr="00963EBE">
              <w:rPr>
                <w:b/>
                <w:bCs/>
                <w:sz w:val="22"/>
                <w:szCs w:val="22"/>
              </w:rPr>
              <w:t>Ignatianum</w:t>
            </w:r>
            <w:proofErr w:type="spellEnd"/>
            <w:r w:rsidRPr="00963EBE">
              <w:rPr>
                <w:b/>
                <w:bCs/>
                <w:sz w:val="22"/>
                <w:szCs w:val="22"/>
              </w:rPr>
              <w:t xml:space="preserve"> w Krakowie</w:t>
            </w:r>
            <w:r w:rsidR="00F9475A" w:rsidRPr="00AE3CCA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F9475A" w:rsidRPr="00AE3CCA" w14:paraId="4D1933D2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6FF46931" w:rsidR="00F9475A" w:rsidRPr="00AE3CCA" w:rsidRDefault="00CB2338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BZP/2023/00000</w:t>
            </w:r>
            <w:r w:rsidR="00963EBE">
              <w:rPr>
                <w:b/>
                <w:sz w:val="22"/>
                <w:szCs w:val="22"/>
              </w:rPr>
              <w:t>7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DED3E14" w14:textId="77777777" w:rsidTr="00CB5685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CB5685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67CFF580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</w:t>
      </w:r>
      <w:r w:rsidR="001C0105">
        <w:rPr>
          <w:b/>
          <w:bCs/>
          <w:sz w:val="22"/>
          <w:szCs w:val="22"/>
        </w:rPr>
        <w:t>na realizacje</w:t>
      </w:r>
      <w:r w:rsidR="001C0105" w:rsidRPr="001C0105">
        <w:rPr>
          <w:b/>
          <w:bCs/>
          <w:sz w:val="22"/>
          <w:szCs w:val="22"/>
        </w:rPr>
        <w:t xml:space="preserve"> zamówienia p.n. </w:t>
      </w:r>
      <w:r w:rsidR="00963EBE" w:rsidRPr="005B1FCD">
        <w:rPr>
          <w:b/>
          <w:bCs/>
          <w:sz w:val="22"/>
          <w:szCs w:val="22"/>
        </w:rPr>
        <w:t>„</w:t>
      </w:r>
      <w:r w:rsidR="00963EBE" w:rsidRPr="009D5D9A">
        <w:rPr>
          <w:b/>
          <w:bCs/>
          <w:sz w:val="22"/>
          <w:szCs w:val="22"/>
        </w:rPr>
        <w:t>Usługi cateringowe na potrzeby organizacji konferencji "</w:t>
      </w:r>
      <w:proofErr w:type="spellStart"/>
      <w:r w:rsidR="00963EBE" w:rsidRPr="009D5D9A">
        <w:rPr>
          <w:b/>
          <w:bCs/>
          <w:sz w:val="22"/>
          <w:szCs w:val="22"/>
        </w:rPr>
        <w:t>Transformations</w:t>
      </w:r>
      <w:proofErr w:type="spellEnd"/>
      <w:r w:rsidR="00963EBE" w:rsidRPr="009D5D9A">
        <w:rPr>
          <w:b/>
          <w:bCs/>
          <w:sz w:val="22"/>
          <w:szCs w:val="22"/>
        </w:rPr>
        <w:t xml:space="preserve">" w Akademii </w:t>
      </w:r>
      <w:proofErr w:type="spellStart"/>
      <w:r w:rsidR="00963EBE" w:rsidRPr="009D5D9A">
        <w:rPr>
          <w:b/>
          <w:bCs/>
          <w:sz w:val="22"/>
          <w:szCs w:val="22"/>
        </w:rPr>
        <w:t>Ignatianum</w:t>
      </w:r>
      <w:proofErr w:type="spellEnd"/>
      <w:r w:rsidR="00963EBE" w:rsidRPr="009D5D9A">
        <w:rPr>
          <w:b/>
          <w:bCs/>
          <w:sz w:val="22"/>
          <w:szCs w:val="22"/>
        </w:rPr>
        <w:t xml:space="preserve"> w Krakowie</w:t>
      </w:r>
      <w:r w:rsidR="001C0105" w:rsidRPr="001C0105">
        <w:rPr>
          <w:b/>
          <w:bCs/>
          <w:sz w:val="22"/>
          <w:szCs w:val="22"/>
        </w:rPr>
        <w:t>”, numer sprawy BZP/2023/00000</w:t>
      </w:r>
      <w:r w:rsidR="00963EBE">
        <w:rPr>
          <w:b/>
          <w:bCs/>
          <w:sz w:val="22"/>
          <w:szCs w:val="22"/>
        </w:rPr>
        <w:t>7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135930CF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</w:t>
      </w:r>
      <w:r w:rsidR="00A77603">
        <w:rPr>
          <w:bCs/>
          <w:sz w:val="22"/>
          <w:szCs w:val="22"/>
        </w:rPr>
        <w:t>2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43CBFC20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42A4B54C" w14:textId="63A4F242" w:rsidR="00F9475A" w:rsidRPr="006C7AF8" w:rsidRDefault="00A77603" w:rsidP="00A77603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77603">
              <w:rPr>
                <w:b/>
              </w:rPr>
              <w:t xml:space="preserve">Oświadczam, że spełniam warunki udziału w postępowaniu określone przez Zamawiającego w Rozdziale </w:t>
            </w:r>
            <w:r>
              <w:rPr>
                <w:b/>
              </w:rPr>
              <w:t>7</w:t>
            </w:r>
            <w:r w:rsidRPr="00A77603">
              <w:rPr>
                <w:b/>
              </w:rPr>
              <w:t xml:space="preserve"> SWZ w zakresie posiadania uprawnień do prowadzenia działalności gospodarczej wymaganych w SWZ: posiadam aktualną koncesję na prowadzenie działalności gospodarczej w zakresie świadczenia usług ochrony osób i mienia zgodnie z przepisami ustawy z dnia 22 sierpnia 1997 r. – o ochronie osób i mienia</w:t>
            </w:r>
          </w:p>
        </w:tc>
      </w:tr>
    </w:tbl>
    <w:p w14:paraId="6820698E" w14:textId="77CB8E8B" w:rsidR="00F9475A" w:rsidRPr="006C7AF8" w:rsidRDefault="00F9475A" w:rsidP="00A77603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CB5685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7086CFDF" w:rsidR="00F9475A" w:rsidRPr="002E6A57" w:rsidRDefault="00F9475A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„</w:t>
            </w:r>
            <w:r w:rsidR="00963EBE" w:rsidRPr="009D5D9A">
              <w:rPr>
                <w:b/>
                <w:bCs/>
                <w:sz w:val="22"/>
                <w:szCs w:val="22"/>
              </w:rPr>
              <w:t>Usługi cateringowe na potrzeby organizacji konferencji "</w:t>
            </w:r>
            <w:proofErr w:type="spellStart"/>
            <w:r w:rsidR="00963EBE" w:rsidRPr="009D5D9A">
              <w:rPr>
                <w:b/>
                <w:bCs/>
                <w:sz w:val="22"/>
                <w:szCs w:val="22"/>
              </w:rPr>
              <w:t>Transformations</w:t>
            </w:r>
            <w:proofErr w:type="spellEnd"/>
            <w:r w:rsidR="00963EBE" w:rsidRPr="009D5D9A">
              <w:rPr>
                <w:b/>
                <w:bCs/>
                <w:sz w:val="22"/>
                <w:szCs w:val="22"/>
              </w:rPr>
              <w:t xml:space="preserve">" w Akademii </w:t>
            </w:r>
            <w:proofErr w:type="spellStart"/>
            <w:r w:rsidR="00963EBE" w:rsidRPr="009D5D9A">
              <w:rPr>
                <w:b/>
                <w:bCs/>
                <w:sz w:val="22"/>
                <w:szCs w:val="22"/>
              </w:rPr>
              <w:t>Ignatianum</w:t>
            </w:r>
            <w:proofErr w:type="spellEnd"/>
            <w:r w:rsidR="00963EBE" w:rsidRPr="009D5D9A">
              <w:rPr>
                <w:b/>
                <w:bCs/>
                <w:sz w:val="22"/>
                <w:szCs w:val="22"/>
              </w:rPr>
              <w:t xml:space="preserve"> w Krakowie</w:t>
            </w:r>
            <w:r w:rsidRPr="002E6A57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F9475A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3012462F" w:rsidR="00F9475A" w:rsidRPr="002E6A57" w:rsidRDefault="00F9475A" w:rsidP="00CB2338">
            <w:pPr>
              <w:spacing w:before="120" w:after="120"/>
              <w:ind w:left="35"/>
              <w:rPr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BZP/2023/00000</w:t>
            </w:r>
            <w:r w:rsidR="00963EBE">
              <w:rPr>
                <w:b/>
                <w:sz w:val="22"/>
                <w:szCs w:val="22"/>
              </w:rPr>
              <w:t>7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nie podlegam / nie podlegamy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1E1676FA" w14:textId="6C9E8828" w:rsidR="00426FDA" w:rsidRDefault="00F9475A" w:rsidP="003B4AF0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lastRenderedPageBreak/>
        <w:t>w stosunku do …………………………………...</w:t>
      </w:r>
      <w:r w:rsidRPr="00CB2338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CB2338">
        <w:rPr>
          <w:i/>
          <w:sz w:val="22"/>
          <w:szCs w:val="22"/>
        </w:rPr>
        <w:t>CeiDG</w:t>
      </w:r>
      <w:proofErr w:type="spellEnd"/>
      <w:r w:rsidRPr="00CB2338">
        <w:rPr>
          <w:i/>
          <w:sz w:val="22"/>
          <w:szCs w:val="22"/>
        </w:rPr>
        <w:t>)</w:t>
      </w:r>
      <w:r w:rsidRPr="00CB2338">
        <w:rPr>
          <w:sz w:val="22"/>
          <w:szCs w:val="22"/>
        </w:rPr>
        <w:t xml:space="preserve"> zachodzą podstawy wykluczenia z postępowania na podstawie art. …………. ustawy Pzp </w:t>
      </w:r>
      <w:r w:rsidRPr="00CB2338">
        <w:rPr>
          <w:i/>
          <w:sz w:val="22"/>
          <w:szCs w:val="22"/>
        </w:rPr>
        <w:t>(podać mającą zastosowanie podstawę wykluczenia spośród wskazanych powyżej)</w:t>
      </w:r>
      <w:r w:rsidRPr="00CB2338">
        <w:rPr>
          <w:sz w:val="22"/>
          <w:szCs w:val="22"/>
        </w:rPr>
        <w:t>. Jednocześnie oświadczam, że w związku z ww. okolicznością, na podstawie art. 110 ust. 2 ustawy Pzp podjęte został</w:t>
      </w:r>
      <w:r w:rsidR="00CB2338" w:rsidRPr="00CB2338">
        <w:rPr>
          <w:sz w:val="22"/>
          <w:szCs w:val="22"/>
        </w:rPr>
        <w:t>y następujące środki naprawcze:</w:t>
      </w:r>
      <w:r w:rsidRPr="00CB2338">
        <w:rPr>
          <w:sz w:val="22"/>
          <w:szCs w:val="22"/>
        </w:rPr>
        <w:t>*……………</w:t>
      </w:r>
      <w:r w:rsidR="00426FDA">
        <w:rPr>
          <w:sz w:val="22"/>
          <w:szCs w:val="22"/>
        </w:rPr>
        <w:t>…………………….</w:t>
      </w:r>
    </w:p>
    <w:p w14:paraId="7D62F213" w14:textId="0F60BAD5" w:rsidR="00F9475A" w:rsidRPr="00CB2338" w:rsidRDefault="00F9475A" w:rsidP="00426FDA">
      <w:pPr>
        <w:pStyle w:val="Akapitzlist"/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t>………………………………………………………</w:t>
      </w:r>
      <w:r w:rsidR="00CB2338" w:rsidRPr="00CB2338">
        <w:rPr>
          <w:sz w:val="22"/>
          <w:szCs w:val="22"/>
        </w:rPr>
        <w:t>…………...</w:t>
      </w:r>
      <w:r w:rsidRPr="00CB2338">
        <w:rPr>
          <w:sz w:val="22"/>
          <w:szCs w:val="22"/>
        </w:rPr>
        <w:t>………………..…………………………………………………………………………………………..………………….....…………..………………………………………………………………………………………………………………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F15B886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56097E89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56D65FE4" w:rsidR="00F9475A" w:rsidRPr="00AE3CCA" w:rsidRDefault="00963EBE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5B1FCD">
              <w:rPr>
                <w:b/>
                <w:bCs/>
                <w:sz w:val="22"/>
                <w:szCs w:val="22"/>
              </w:rPr>
              <w:t>„</w:t>
            </w:r>
            <w:r w:rsidRPr="009D5D9A">
              <w:rPr>
                <w:b/>
                <w:bCs/>
                <w:sz w:val="22"/>
                <w:szCs w:val="22"/>
              </w:rPr>
              <w:t>Usługi cateringowe na potrzeby organizacji konferencji "</w:t>
            </w:r>
            <w:proofErr w:type="spellStart"/>
            <w:r w:rsidRPr="009D5D9A">
              <w:rPr>
                <w:b/>
                <w:bCs/>
                <w:sz w:val="22"/>
                <w:szCs w:val="22"/>
              </w:rPr>
              <w:t>Transformations</w:t>
            </w:r>
            <w:proofErr w:type="spellEnd"/>
            <w:r w:rsidRPr="009D5D9A">
              <w:rPr>
                <w:b/>
                <w:bCs/>
                <w:sz w:val="22"/>
                <w:szCs w:val="22"/>
              </w:rPr>
              <w:t xml:space="preserve">" w Akademii </w:t>
            </w:r>
            <w:proofErr w:type="spellStart"/>
            <w:r w:rsidRPr="009D5D9A">
              <w:rPr>
                <w:b/>
                <w:bCs/>
                <w:sz w:val="22"/>
                <w:szCs w:val="22"/>
              </w:rPr>
              <w:t>Ignatianum</w:t>
            </w:r>
            <w:proofErr w:type="spellEnd"/>
            <w:r w:rsidRPr="009D5D9A">
              <w:rPr>
                <w:b/>
                <w:bCs/>
                <w:sz w:val="22"/>
                <w:szCs w:val="22"/>
              </w:rPr>
              <w:t xml:space="preserve"> w Krakowie</w:t>
            </w:r>
            <w:r w:rsidR="00426FDA" w:rsidRPr="00426FDA">
              <w:rPr>
                <w:b/>
                <w:bCs/>
                <w:sz w:val="22"/>
                <w:szCs w:val="22"/>
              </w:rPr>
              <w:t>”,</w:t>
            </w:r>
          </w:p>
        </w:tc>
      </w:tr>
      <w:tr w:rsidR="00F9475A" w:rsidRPr="00AE3CCA" w14:paraId="1BA75F1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26F0D675" w:rsidR="00F9475A" w:rsidRPr="00AE3CCA" w:rsidRDefault="00426FDA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BZP/2023/00000</w:t>
            </w:r>
            <w:r w:rsidR="00963EBE">
              <w:rPr>
                <w:b/>
                <w:sz w:val="22"/>
                <w:szCs w:val="22"/>
              </w:rPr>
              <w:t>7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3D8C9E8" w14:textId="77777777" w:rsidTr="00CB5685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CB5685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1CAAC863" w:rsidR="00F9475A" w:rsidRDefault="00F9475A" w:rsidP="00426FD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r w:rsidR="00426FDA">
        <w:rPr>
          <w:b/>
          <w:sz w:val="22"/>
        </w:rPr>
        <w:t>Pzp</w:t>
      </w:r>
      <w:r w:rsidRPr="00235189">
        <w:rPr>
          <w:b/>
          <w:sz w:val="22"/>
        </w:rPr>
        <w:t xml:space="preserve"> </w:t>
      </w:r>
      <w:r w:rsidRPr="00235189">
        <w:rPr>
          <w:b/>
          <w:sz w:val="22"/>
        </w:rPr>
        <w:cr/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5F31737D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zamówienia </w:t>
      </w:r>
      <w:r w:rsidR="00426FDA">
        <w:rPr>
          <w:sz w:val="22"/>
        </w:rPr>
        <w:t xml:space="preserve">p.n. </w:t>
      </w:r>
      <w:r w:rsidR="00426FDA" w:rsidRPr="00426FDA">
        <w:rPr>
          <w:b/>
          <w:sz w:val="22"/>
        </w:rPr>
        <w:t>„</w:t>
      </w:r>
      <w:r w:rsidR="00963EBE" w:rsidRPr="009D5D9A">
        <w:rPr>
          <w:b/>
          <w:bCs/>
          <w:sz w:val="22"/>
          <w:szCs w:val="22"/>
        </w:rPr>
        <w:t>Usługi cateringowe na potrzeby organizacji konferencji "</w:t>
      </w:r>
      <w:proofErr w:type="spellStart"/>
      <w:r w:rsidR="00963EBE" w:rsidRPr="009D5D9A">
        <w:rPr>
          <w:b/>
          <w:bCs/>
          <w:sz w:val="22"/>
          <w:szCs w:val="22"/>
        </w:rPr>
        <w:t>Transformations</w:t>
      </w:r>
      <w:proofErr w:type="spellEnd"/>
      <w:r w:rsidR="00963EBE" w:rsidRPr="009D5D9A">
        <w:rPr>
          <w:b/>
          <w:bCs/>
          <w:sz w:val="22"/>
          <w:szCs w:val="22"/>
        </w:rPr>
        <w:t xml:space="preserve">" w Akademii </w:t>
      </w:r>
      <w:proofErr w:type="spellStart"/>
      <w:r w:rsidR="00963EBE" w:rsidRPr="009D5D9A">
        <w:rPr>
          <w:b/>
          <w:bCs/>
          <w:sz w:val="22"/>
          <w:szCs w:val="22"/>
        </w:rPr>
        <w:t>Ignatianum</w:t>
      </w:r>
      <w:proofErr w:type="spellEnd"/>
      <w:r w:rsidR="00963EBE" w:rsidRPr="009D5D9A">
        <w:rPr>
          <w:b/>
          <w:bCs/>
          <w:sz w:val="22"/>
          <w:szCs w:val="22"/>
        </w:rPr>
        <w:t xml:space="preserve"> w Krakowie</w:t>
      </w:r>
      <w:r w:rsidR="00426FDA" w:rsidRPr="00426FDA">
        <w:rPr>
          <w:b/>
          <w:sz w:val="22"/>
        </w:rPr>
        <w:t>”,</w:t>
      </w:r>
      <w:r w:rsidR="00426FDA">
        <w:rPr>
          <w:b/>
          <w:sz w:val="22"/>
        </w:rPr>
        <w:t xml:space="preserve"> numer sprawy BZP/2023/00000</w:t>
      </w:r>
      <w:r w:rsidR="00963EBE">
        <w:rPr>
          <w:b/>
          <w:sz w:val="22"/>
        </w:rPr>
        <w:t>7</w:t>
      </w:r>
      <w:r w:rsidRPr="00235189">
        <w:rPr>
          <w:b/>
          <w:sz w:val="22"/>
        </w:rPr>
        <w:t>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lastRenderedPageBreak/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24A91217" w14:textId="77777777" w:rsidR="00F9475A" w:rsidRPr="00235189" w:rsidRDefault="00F9475A" w:rsidP="00F9475A">
      <w:pPr>
        <w:autoSpaceDE w:val="0"/>
        <w:spacing w:before="120" w:after="120"/>
        <w:rPr>
          <w:bCs/>
          <w:i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p w14:paraId="7C4621A4" w14:textId="7C685E36" w:rsidR="00963EBE" w:rsidRPr="002B2EC2" w:rsidRDefault="00963EBE" w:rsidP="0047304E">
      <w:pPr>
        <w:suppressAutoHyphens w:val="0"/>
        <w:rPr>
          <w:i/>
          <w:sz w:val="18"/>
          <w:szCs w:val="18"/>
        </w:rPr>
      </w:pPr>
      <w:r>
        <w:rPr>
          <w:b/>
          <w:bCs/>
          <w:sz w:val="22"/>
          <w:szCs w:val="22"/>
        </w:rPr>
        <w:br w:type="page"/>
      </w:r>
    </w:p>
    <w:p w14:paraId="29857881" w14:textId="77777777" w:rsidR="00963EBE" w:rsidRPr="002B2EC2" w:rsidRDefault="00963EBE" w:rsidP="00963EBE">
      <w:pPr>
        <w:spacing w:before="120" w:after="120"/>
        <w:rPr>
          <w:b/>
          <w:i/>
          <w:iCs/>
          <w:sz w:val="22"/>
          <w:szCs w:val="22"/>
        </w:rPr>
      </w:pPr>
    </w:p>
    <w:sectPr w:rsidR="00963EBE" w:rsidRPr="002B2EC2" w:rsidSect="00CB2338">
      <w:headerReference w:type="default" r:id="rId8"/>
      <w:footerReference w:type="default" r:id="rId9"/>
      <w:pgSz w:w="11906" w:h="16838"/>
      <w:pgMar w:top="1134" w:right="99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6690" w14:textId="77777777" w:rsidR="00F91297" w:rsidRDefault="00F91297">
      <w:r>
        <w:separator/>
      </w:r>
    </w:p>
  </w:endnote>
  <w:endnote w:type="continuationSeparator" w:id="0">
    <w:p w14:paraId="56098B4F" w14:textId="77777777" w:rsidR="00F91297" w:rsidRDefault="00F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4B2287EC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907B3">
      <w:rPr>
        <w:noProof/>
      </w:rPr>
      <w:t>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9C27" w14:textId="77777777" w:rsidR="00F91297" w:rsidRDefault="00F91297">
      <w:r>
        <w:separator/>
      </w:r>
    </w:p>
  </w:footnote>
  <w:footnote w:type="continuationSeparator" w:id="0">
    <w:p w14:paraId="43FD82A5" w14:textId="77777777" w:rsidR="00F91297" w:rsidRDefault="00F91297">
      <w:r>
        <w:continuationSeparator/>
      </w:r>
    </w:p>
  </w:footnote>
  <w:footnote w:id="1">
    <w:p w14:paraId="0133653D" w14:textId="77777777" w:rsidR="00C85C86" w:rsidRPr="00C85C86" w:rsidRDefault="00C85C86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C85C86" w:rsidRPr="008A0637" w:rsidRDefault="00C85C86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F9475A" w:rsidRPr="00AE3CCA" w:rsidRDefault="00F9475A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F9475A" w:rsidRPr="00FF54D9" w:rsidRDefault="00F9475A" w:rsidP="00F947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C3E5" w14:textId="2F5C0CA8" w:rsidR="009D5D9A" w:rsidRPr="009D5D9A" w:rsidRDefault="009D5D9A" w:rsidP="009D5D9A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Cs/>
        <w:i/>
        <w:iCs/>
        <w:sz w:val="22"/>
        <w:szCs w:val="22"/>
      </w:rPr>
    </w:pPr>
    <w:r w:rsidRPr="007209AC">
      <w:rPr>
        <w:bCs/>
        <w:smallCaps/>
        <w:sz w:val="22"/>
        <w:szCs w:val="22"/>
      </w:rPr>
      <w:t>Oznaczenie sprawy</w:t>
    </w:r>
    <w:r w:rsidRPr="007209AC">
      <w:rPr>
        <w:bCs/>
        <w:sz w:val="22"/>
        <w:szCs w:val="22"/>
      </w:rPr>
      <w:t xml:space="preserve">: </w:t>
    </w:r>
    <w:r w:rsidRPr="007209AC">
      <w:rPr>
        <w:bCs/>
        <w:smallCaps/>
        <w:sz w:val="22"/>
        <w:szCs w:val="22"/>
      </w:rPr>
      <w:t>BZP/2023/00000</w:t>
    </w:r>
    <w:r>
      <w:rPr>
        <w:bCs/>
        <w:smallCaps/>
        <w:sz w:val="22"/>
        <w:szCs w:val="22"/>
      </w:rPr>
      <w:t>7</w:t>
    </w:r>
    <w:r w:rsidRPr="007209AC">
      <w:rPr>
        <w:bCs/>
        <w:smallCaps/>
        <w:sz w:val="22"/>
        <w:szCs w:val="22"/>
      </w:rPr>
      <w:tab/>
    </w:r>
    <w:r w:rsidRPr="009D5D9A">
      <w:rPr>
        <w:bCs/>
        <w:i/>
        <w:iCs/>
        <w:sz w:val="22"/>
        <w:szCs w:val="22"/>
      </w:rPr>
      <w:t>Załącznik nr 1 do SWZ</w:t>
    </w:r>
  </w:p>
  <w:p w14:paraId="33AF6801" w14:textId="53481822" w:rsidR="00D45F61" w:rsidRPr="009D5D9A" w:rsidRDefault="00D45F61" w:rsidP="009D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D117C4"/>
    <w:multiLevelType w:val="hybridMultilevel"/>
    <w:tmpl w:val="549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4D79A8"/>
    <w:multiLevelType w:val="hybridMultilevel"/>
    <w:tmpl w:val="D996E6D8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075726"/>
    <w:multiLevelType w:val="hybridMultilevel"/>
    <w:tmpl w:val="4A3A16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150103E2"/>
    <w:multiLevelType w:val="hybridMultilevel"/>
    <w:tmpl w:val="5F04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796680"/>
    <w:multiLevelType w:val="hybridMultilevel"/>
    <w:tmpl w:val="0E9CB7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3B28DC"/>
    <w:multiLevelType w:val="hybridMultilevel"/>
    <w:tmpl w:val="5CC8D2C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1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8602642"/>
    <w:multiLevelType w:val="hybridMultilevel"/>
    <w:tmpl w:val="3E1E9552"/>
    <w:lvl w:ilvl="0" w:tplc="CBC028E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 w16cid:durableId="912853949">
    <w:abstractNumId w:val="0"/>
  </w:num>
  <w:num w:numId="2" w16cid:durableId="1495143313">
    <w:abstractNumId w:val="1"/>
  </w:num>
  <w:num w:numId="3" w16cid:durableId="1484270899">
    <w:abstractNumId w:val="2"/>
  </w:num>
  <w:num w:numId="4" w16cid:durableId="159473158">
    <w:abstractNumId w:val="3"/>
  </w:num>
  <w:num w:numId="5" w16cid:durableId="735515629">
    <w:abstractNumId w:val="4"/>
  </w:num>
  <w:num w:numId="6" w16cid:durableId="482353728">
    <w:abstractNumId w:val="67"/>
  </w:num>
  <w:num w:numId="7" w16cid:durableId="12809159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623413">
    <w:abstractNumId w:val="53"/>
  </w:num>
  <w:num w:numId="9" w16cid:durableId="1337921185">
    <w:abstractNumId w:val="48"/>
  </w:num>
  <w:num w:numId="10" w16cid:durableId="1665694736">
    <w:abstractNumId w:val="50"/>
  </w:num>
  <w:num w:numId="11" w16cid:durableId="483088679">
    <w:abstractNumId w:val="49"/>
  </w:num>
  <w:num w:numId="12" w16cid:durableId="1845900829">
    <w:abstractNumId w:val="58"/>
  </w:num>
  <w:num w:numId="13" w16cid:durableId="1914512919">
    <w:abstractNumId w:val="51"/>
  </w:num>
  <w:num w:numId="14" w16cid:durableId="1796949405">
    <w:abstractNumId w:val="55"/>
  </w:num>
  <w:num w:numId="15" w16cid:durableId="985665276">
    <w:abstractNumId w:val="66"/>
  </w:num>
  <w:num w:numId="16" w16cid:durableId="1397581671">
    <w:abstractNumId w:val="56"/>
  </w:num>
  <w:num w:numId="17" w16cid:durableId="888302596">
    <w:abstractNumId w:val="60"/>
  </w:num>
  <w:num w:numId="18" w16cid:durableId="982586338">
    <w:abstractNumId w:val="59"/>
  </w:num>
  <w:num w:numId="19" w16cid:durableId="1964728042">
    <w:abstractNumId w:val="61"/>
  </w:num>
  <w:num w:numId="20" w16cid:durableId="1550336433">
    <w:abstractNumId w:val="75"/>
  </w:num>
  <w:num w:numId="21" w16cid:durableId="737047514">
    <w:abstractNumId w:val="62"/>
  </w:num>
  <w:num w:numId="22" w16cid:durableId="714354604">
    <w:abstractNumId w:val="57"/>
  </w:num>
  <w:num w:numId="23" w16cid:durableId="1208034509">
    <w:abstractNumId w:val="7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C010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0FC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26FDA"/>
    <w:rsid w:val="00434DD3"/>
    <w:rsid w:val="00437297"/>
    <w:rsid w:val="004418DD"/>
    <w:rsid w:val="00452F87"/>
    <w:rsid w:val="00454B94"/>
    <w:rsid w:val="004609FA"/>
    <w:rsid w:val="00462514"/>
    <w:rsid w:val="00472BA2"/>
    <w:rsid w:val="0047304E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07B3"/>
    <w:rsid w:val="005927C9"/>
    <w:rsid w:val="0059312A"/>
    <w:rsid w:val="00595061"/>
    <w:rsid w:val="00595811"/>
    <w:rsid w:val="005A05EA"/>
    <w:rsid w:val="005A36F5"/>
    <w:rsid w:val="005B1FCD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09AC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176CC"/>
    <w:rsid w:val="00827682"/>
    <w:rsid w:val="00832B26"/>
    <w:rsid w:val="008331F0"/>
    <w:rsid w:val="00834318"/>
    <w:rsid w:val="00834A85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0A7D"/>
    <w:rsid w:val="008914BE"/>
    <w:rsid w:val="00893C92"/>
    <w:rsid w:val="008950BB"/>
    <w:rsid w:val="008A74AF"/>
    <w:rsid w:val="008C5D8F"/>
    <w:rsid w:val="008D2D3B"/>
    <w:rsid w:val="008D46B0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63EBE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D5D9A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77603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0C50"/>
    <w:rsid w:val="00B94824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338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210D2"/>
    <w:rsid w:val="00F257C8"/>
    <w:rsid w:val="00F3055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3317B-9444-4AD5-B988-D7B7BB29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14</cp:revision>
  <cp:lastPrinted>2020-01-03T12:35:00Z</cp:lastPrinted>
  <dcterms:created xsi:type="dcterms:W3CDTF">2023-02-07T12:50:00Z</dcterms:created>
  <dcterms:modified xsi:type="dcterms:W3CDTF">2023-02-24T22:22:00Z</dcterms:modified>
</cp:coreProperties>
</file>