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623A" w14:textId="1CFBC189" w:rsidR="00BF1BD1" w:rsidRPr="00BF1BD1" w:rsidRDefault="00BF1BD1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b/>
          <w:sz w:val="20"/>
          <w:szCs w:val="20"/>
        </w:rPr>
        <w:t>KBZ.261.1S.2021</w:t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b/>
          <w:sz w:val="20"/>
          <w:szCs w:val="20"/>
        </w:rPr>
        <w:t xml:space="preserve">Załącznik nr </w:t>
      </w:r>
      <w:r w:rsidR="004329E5">
        <w:rPr>
          <w:rFonts w:ascii="Verdana" w:hAnsi="Verdana"/>
          <w:b/>
          <w:sz w:val="20"/>
          <w:szCs w:val="20"/>
        </w:rPr>
        <w:t>5</w:t>
      </w:r>
      <w:r w:rsidRPr="00BF1BD1">
        <w:rPr>
          <w:rFonts w:ascii="Verdana" w:hAnsi="Verdana"/>
          <w:sz w:val="20"/>
          <w:szCs w:val="20"/>
        </w:rPr>
        <w:tab/>
      </w:r>
    </w:p>
    <w:p w14:paraId="49FD2283" w14:textId="77777777" w:rsidR="00BF1BD1" w:rsidRPr="00BF1BD1" w:rsidRDefault="00BF1BD1" w:rsidP="00BF1BD1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0F21D475" w14:textId="77777777" w:rsidR="00BF1BD1" w:rsidRPr="00BF1BD1" w:rsidRDefault="00BF1BD1" w:rsidP="00BF1BD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</w:pPr>
    </w:p>
    <w:p w14:paraId="1FE05051" w14:textId="77777777" w:rsidR="00BF1BD1" w:rsidRPr="00BF1BD1" w:rsidRDefault="00BF1BD1" w:rsidP="00BF1BD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Cs/>
          <w:sz w:val="20"/>
          <w:szCs w:val="20"/>
          <w:lang w:eastAsia="ar-SA"/>
        </w:rPr>
      </w:pP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>...............................................</w:t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Cs/>
          <w:sz w:val="20"/>
          <w:szCs w:val="20"/>
          <w:lang w:eastAsia="ar-SA"/>
        </w:rPr>
        <w:t xml:space="preserve">                 </w:t>
      </w:r>
    </w:p>
    <w:p w14:paraId="7B75F5A9" w14:textId="77777777" w:rsidR="00BF1BD1" w:rsidRPr="00BF1BD1" w:rsidRDefault="00BF1BD1" w:rsidP="00BF1BD1">
      <w:pPr>
        <w:suppressAutoHyphens/>
        <w:spacing w:after="0" w:line="360" w:lineRule="auto"/>
        <w:rPr>
          <w:rFonts w:ascii="Verdana" w:hAnsi="Verdana" w:cs="Calibri"/>
          <w:bCs/>
          <w:color w:val="000000"/>
          <w:sz w:val="20"/>
          <w:szCs w:val="20"/>
          <w:lang w:eastAsia="ar-SA"/>
        </w:rPr>
      </w:pPr>
      <w:r w:rsidRPr="00BF1BD1">
        <w:rPr>
          <w:rFonts w:ascii="Verdana" w:hAnsi="Verdana" w:cs="Calibri"/>
          <w:bCs/>
          <w:color w:val="000000"/>
          <w:sz w:val="20"/>
          <w:szCs w:val="20"/>
          <w:lang w:eastAsia="ar-SA"/>
        </w:rPr>
        <w:t xml:space="preserve">   (pieczęć firmowa wykonawcy) </w:t>
      </w:r>
      <w:r w:rsidRPr="00BF1BD1">
        <w:rPr>
          <w:rFonts w:ascii="Verdana" w:hAnsi="Verdana" w:cs="Calibri"/>
          <w:bCs/>
          <w:color w:val="000000"/>
          <w:sz w:val="20"/>
          <w:szCs w:val="20"/>
          <w:lang w:eastAsia="ar-SA"/>
        </w:rPr>
        <w:tab/>
      </w:r>
    </w:p>
    <w:p w14:paraId="7667DFC7" w14:textId="77777777" w:rsidR="004025E4" w:rsidRPr="00BF1BD1" w:rsidRDefault="004025E4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0A00CE02" w14:textId="77777777" w:rsidR="00BF1BD1" w:rsidRPr="00BF1BD1" w:rsidRDefault="00BF1BD1" w:rsidP="00BF1BD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sz w:val="20"/>
          <w:szCs w:val="20"/>
        </w:rPr>
        <w:t>Dotyczy zamówieni</w:t>
      </w:r>
      <w:r w:rsidR="004025E4">
        <w:rPr>
          <w:rFonts w:ascii="Verdana" w:hAnsi="Verdana"/>
          <w:sz w:val="20"/>
          <w:szCs w:val="20"/>
        </w:rPr>
        <w:t>a</w:t>
      </w:r>
      <w:r w:rsidRPr="00BF1BD1">
        <w:rPr>
          <w:rFonts w:ascii="Verdana" w:hAnsi="Verdana"/>
          <w:sz w:val="20"/>
          <w:szCs w:val="20"/>
        </w:rPr>
        <w:t xml:space="preserve"> na usługę pn.</w:t>
      </w:r>
    </w:p>
    <w:p w14:paraId="5BEBC7D1" w14:textId="1C2D42C2" w:rsidR="00BF1BD1" w:rsidRPr="00BF1BD1" w:rsidRDefault="00BF1BD1" w:rsidP="00BF1BD1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 xml:space="preserve">„Wykonanie usługi szkoleniowej dla pracowników Akademii Sztuk Pięknych </w:t>
      </w:r>
      <w:r w:rsidR="00EE5E28">
        <w:rPr>
          <w:rFonts w:ascii="Verdana" w:hAnsi="Verdana" w:cs="Arial"/>
          <w:b/>
          <w:bCs/>
          <w:color w:val="000000"/>
          <w:sz w:val="20"/>
          <w:szCs w:val="20"/>
        </w:rPr>
        <w:br/>
      </w: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>w Łodzi. Zamówienie podzielono na dwie części, od 1 do 2”</w:t>
      </w:r>
    </w:p>
    <w:p w14:paraId="71CC376B" w14:textId="4CC39A69" w:rsidR="00195055" w:rsidRPr="00740A66" w:rsidRDefault="00195055" w:rsidP="00BF1BD1">
      <w:pPr>
        <w:spacing w:after="0" w:line="360" w:lineRule="auto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</w:pPr>
    </w:p>
    <w:p w14:paraId="2D6EF5D3" w14:textId="77777777" w:rsidR="00740A66" w:rsidRPr="00740A66" w:rsidRDefault="00740A66" w:rsidP="00740A6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40A66">
        <w:rPr>
          <w:rFonts w:ascii="Verdana" w:hAnsi="Verdana" w:cs="Arial"/>
          <w:b/>
          <w:bCs/>
          <w:sz w:val="20"/>
          <w:szCs w:val="20"/>
        </w:rPr>
        <w:t>OŚWIADCZENIE</w:t>
      </w:r>
    </w:p>
    <w:p w14:paraId="14D972FA" w14:textId="77777777" w:rsidR="00740A66" w:rsidRPr="00740A66" w:rsidRDefault="00740A66" w:rsidP="00740A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40A66">
        <w:rPr>
          <w:rFonts w:ascii="Verdana" w:hAnsi="Verdana" w:cs="Arial"/>
          <w:b/>
          <w:sz w:val="20"/>
          <w:szCs w:val="20"/>
        </w:rPr>
        <w:t xml:space="preserve">o przynależności lub braku przynależności do tej samej grupy kapitałowej, </w:t>
      </w:r>
    </w:p>
    <w:p w14:paraId="751C93B2" w14:textId="77777777" w:rsidR="00740A66" w:rsidRPr="00740A66" w:rsidRDefault="00740A66" w:rsidP="00740A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40A66">
        <w:rPr>
          <w:rFonts w:ascii="Verdana" w:hAnsi="Verdana" w:cs="Arial"/>
          <w:b/>
          <w:sz w:val="20"/>
          <w:szCs w:val="20"/>
        </w:rPr>
        <w:t>o której mowa w art. 108 ust. 1 pkt 5 ustawy Pzp</w:t>
      </w:r>
    </w:p>
    <w:p w14:paraId="645AFA50" w14:textId="77777777" w:rsidR="00740A66" w:rsidRPr="00740A66" w:rsidRDefault="00740A66" w:rsidP="00740A66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335A0D93" w14:textId="67794B51" w:rsidR="00740A66" w:rsidRPr="00740A66" w:rsidRDefault="00740A66" w:rsidP="00740A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40A66">
        <w:rPr>
          <w:rFonts w:ascii="Verdana" w:hAnsi="Verdana" w:cs="Arial"/>
          <w:sz w:val="20"/>
          <w:szCs w:val="20"/>
        </w:rPr>
        <w:t> W związku z ubieganiem się o udzielenie zamówienia publicznego świadom(i) odpowiedzialności karnej wynikającej z art. 297 § 1 Kodeksu karnego oświadczam(y), że:</w:t>
      </w:r>
    </w:p>
    <w:p w14:paraId="20C79885" w14:textId="77777777" w:rsidR="00740A66" w:rsidRPr="00740A66" w:rsidRDefault="00740A66" w:rsidP="00740A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432F12C" w14:textId="6BC646AB" w:rsidR="00740A66" w:rsidRPr="00740A66" w:rsidRDefault="00740A66" w:rsidP="00740A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Pr="00740A66">
        <w:rPr>
          <w:rFonts w:ascii="Verdana" w:hAnsi="Verdana" w:cs="Arial"/>
          <w:sz w:val="20"/>
          <w:szCs w:val="20"/>
        </w:rPr>
        <w:t>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515AEA11" w14:textId="4362247F" w:rsidR="00740A66" w:rsidRPr="00740A66" w:rsidRDefault="00740A66" w:rsidP="00740A6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740A66">
        <w:rPr>
          <w:rFonts w:ascii="Verdana" w:hAnsi="Verdana" w:cs="Arial"/>
          <w:sz w:val="20"/>
          <w:szCs w:val="20"/>
        </w:rPr>
        <w:t>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740A66" w:rsidRPr="00740A66" w14:paraId="71806D42" w14:textId="77777777" w:rsidTr="00C7693B">
        <w:tc>
          <w:tcPr>
            <w:tcW w:w="534" w:type="dxa"/>
          </w:tcPr>
          <w:p w14:paraId="50A4D3D4" w14:textId="77777777" w:rsidR="00740A66" w:rsidRPr="00740A66" w:rsidRDefault="00740A66" w:rsidP="00740A6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A6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5E5F458E" w14:textId="77777777" w:rsidR="00740A66" w:rsidRPr="00740A66" w:rsidRDefault="00740A66" w:rsidP="00740A6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A66">
              <w:rPr>
                <w:rFonts w:ascii="Verdana" w:hAnsi="Verdana" w:cs="Arial"/>
                <w:sz w:val="20"/>
                <w:szCs w:val="20"/>
              </w:rPr>
              <w:t>Nazwa (firma)/imię i nazwisko</w:t>
            </w:r>
          </w:p>
        </w:tc>
        <w:tc>
          <w:tcPr>
            <w:tcW w:w="4569" w:type="dxa"/>
          </w:tcPr>
          <w:p w14:paraId="07FC34C0" w14:textId="77777777" w:rsidR="00740A66" w:rsidRPr="00740A66" w:rsidRDefault="00740A66" w:rsidP="00740A6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A66">
              <w:rPr>
                <w:rFonts w:ascii="Verdana" w:hAnsi="Verdana" w:cs="Arial"/>
                <w:sz w:val="20"/>
                <w:szCs w:val="20"/>
              </w:rPr>
              <w:t>Adres pocztowy</w:t>
            </w:r>
          </w:p>
        </w:tc>
      </w:tr>
      <w:tr w:rsidR="00740A66" w:rsidRPr="00740A66" w14:paraId="2E56CA04" w14:textId="77777777" w:rsidTr="00C7693B">
        <w:trPr>
          <w:trHeight w:val="334"/>
        </w:trPr>
        <w:tc>
          <w:tcPr>
            <w:tcW w:w="534" w:type="dxa"/>
          </w:tcPr>
          <w:p w14:paraId="66EC7010" w14:textId="77777777" w:rsidR="00740A66" w:rsidRPr="00740A66" w:rsidRDefault="00740A66" w:rsidP="00740A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941605" w14:textId="77777777" w:rsidR="00740A66" w:rsidRPr="00740A66" w:rsidRDefault="00740A66" w:rsidP="00740A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</w:tcPr>
          <w:p w14:paraId="271D6920" w14:textId="77777777" w:rsidR="00740A66" w:rsidRPr="00740A66" w:rsidRDefault="00740A66" w:rsidP="00740A66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795E3F7" w14:textId="77777777" w:rsidR="00740A66" w:rsidRPr="00740A66" w:rsidRDefault="00740A66" w:rsidP="00740A66">
      <w:pPr>
        <w:autoSpaceDE w:val="0"/>
        <w:autoSpaceDN w:val="0"/>
        <w:adjustRightInd w:val="0"/>
        <w:spacing w:afterLines="23" w:after="55" w:line="360" w:lineRule="auto"/>
        <w:rPr>
          <w:rFonts w:ascii="Verdana" w:hAnsi="Verdana" w:cs="Arial"/>
          <w:sz w:val="20"/>
          <w:szCs w:val="20"/>
          <w:lang w:eastAsia="zh-CN"/>
        </w:rPr>
      </w:pPr>
      <w:r w:rsidRPr="00740A66">
        <w:rPr>
          <w:rFonts w:ascii="Verdana" w:hAnsi="Verdana" w:cs="Arial"/>
          <w:bCs/>
          <w:sz w:val="20"/>
          <w:szCs w:val="20"/>
          <w:lang w:eastAsia="zh-CN"/>
        </w:rPr>
        <w:t>* niepotrzebne skre</w:t>
      </w:r>
      <w:r w:rsidRPr="00740A66">
        <w:rPr>
          <w:rFonts w:ascii="Verdana" w:eastAsia="TimesNewRoman,Bold" w:hAnsi="Verdana" w:cs="Arial"/>
          <w:bCs/>
          <w:sz w:val="20"/>
          <w:szCs w:val="20"/>
          <w:lang w:eastAsia="zh-CN"/>
        </w:rPr>
        <w:t>ś</w:t>
      </w:r>
      <w:r w:rsidRPr="00740A66">
        <w:rPr>
          <w:rFonts w:ascii="Verdana" w:hAnsi="Verdana" w:cs="Arial"/>
          <w:bCs/>
          <w:sz w:val="20"/>
          <w:szCs w:val="20"/>
          <w:lang w:eastAsia="zh-CN"/>
        </w:rPr>
        <w:t>li</w:t>
      </w:r>
      <w:r w:rsidRPr="00740A66">
        <w:rPr>
          <w:rFonts w:ascii="Verdana" w:eastAsia="TimesNewRoman,Bold" w:hAnsi="Verdana" w:cs="Arial"/>
          <w:bCs/>
          <w:sz w:val="20"/>
          <w:szCs w:val="20"/>
          <w:lang w:eastAsia="zh-CN"/>
        </w:rPr>
        <w:t>ć</w:t>
      </w:r>
    </w:p>
    <w:p w14:paraId="5F06121E" w14:textId="77777777" w:rsidR="00740A66" w:rsidRPr="00740A66" w:rsidRDefault="00740A66" w:rsidP="00BF1BD1">
      <w:pPr>
        <w:spacing w:after="0" w:line="360" w:lineRule="auto"/>
        <w:ind w:left="284" w:hanging="284"/>
        <w:jc w:val="both"/>
        <w:rPr>
          <w:rFonts w:ascii="Verdana" w:eastAsia="Calibri" w:hAnsi="Verdana" w:cs="Arial"/>
          <w:b/>
          <w:bCs/>
          <w:sz w:val="18"/>
          <w:szCs w:val="18"/>
          <w:u w:val="single"/>
          <w:lang w:eastAsia="en-US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E361F9" w14:paraId="4DD2E62C" w14:textId="77777777" w:rsidTr="00740A66">
        <w:trPr>
          <w:trHeight w:val="151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BE35B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43EDF09A" w14:textId="77777777" w:rsidR="00BF1BD1" w:rsidRPr="00E361F9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1A3415EB" w14:textId="77777777" w:rsidR="00BF1BD1" w:rsidRPr="00E361F9" w:rsidRDefault="00BF1BD1" w:rsidP="00ED0214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B39A745" w14:textId="77777777" w:rsidR="00BF1BD1" w:rsidRPr="00E361F9" w:rsidRDefault="00BF1BD1" w:rsidP="00ED0214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Data i podpis upoważnionego przedstawiciela Wykonawcy</w:t>
            </w:r>
          </w:p>
        </w:tc>
      </w:tr>
    </w:tbl>
    <w:p w14:paraId="210064E0" w14:textId="77777777" w:rsidR="003F1ED8" w:rsidRPr="00BF1BD1" w:rsidRDefault="003F1ED8" w:rsidP="003F1ED8">
      <w:pPr>
        <w:spacing w:after="0"/>
        <w:rPr>
          <w:rFonts w:ascii="Verdana" w:hAnsi="Verdana" w:cs="Arial"/>
          <w:sz w:val="20"/>
          <w:szCs w:val="20"/>
        </w:rPr>
      </w:pPr>
    </w:p>
    <w:sectPr w:rsidR="003F1ED8" w:rsidRPr="00BF1BD1" w:rsidSect="004245B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2DA2" w14:textId="77777777" w:rsidR="00ED0214" w:rsidRDefault="00ED0214">
      <w:r>
        <w:separator/>
      </w:r>
    </w:p>
  </w:endnote>
  <w:endnote w:type="continuationSeparator" w:id="0">
    <w:p w14:paraId="6565DC09" w14:textId="77777777" w:rsidR="00ED0214" w:rsidRDefault="00E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A8CB" w14:textId="008C9948" w:rsidR="007030D5" w:rsidRPr="004245BF" w:rsidRDefault="004245BF" w:rsidP="004245BF">
    <w:pPr>
      <w:pStyle w:val="Stopka"/>
      <w:tabs>
        <w:tab w:val="left" w:pos="4185"/>
      </w:tabs>
      <w:spacing w:before="120"/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106D5A">
      <w:rPr>
        <w:rFonts w:ascii="Verdana" w:hAnsi="Verdana"/>
        <w:i/>
        <w:szCs w:val="16"/>
      </w:rPr>
      <w:t>KBZ.261.1S.2021</w:t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2</w:t>
    </w:r>
    <w:r w:rsidRPr="006402DA">
      <w:rPr>
        <w:rFonts w:ascii="Verdana" w:hAnsi="Verdana"/>
        <w:b/>
        <w:bCs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0" w:name="_Hlk64405818"/>
    <w:r w:rsidRPr="00B64E81">
      <w:rPr>
        <w:rFonts w:ascii="Verdana" w:hAnsi="Verdana"/>
        <w:i/>
        <w:szCs w:val="16"/>
      </w:rPr>
      <w:t>KBZ.261.1S.2021</w:t>
    </w:r>
    <w:bookmarkEnd w:id="0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B57A" w14:textId="77777777" w:rsidR="00ED0214" w:rsidRDefault="00ED0214">
      <w:r>
        <w:separator/>
      </w:r>
    </w:p>
  </w:footnote>
  <w:footnote w:type="continuationSeparator" w:id="0">
    <w:p w14:paraId="62D78445" w14:textId="77777777" w:rsidR="00ED0214" w:rsidRDefault="00E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0C5D" w14:textId="38F4B426" w:rsidR="004245BF" w:rsidRPr="0052203C" w:rsidRDefault="004245BF" w:rsidP="004245BF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3EF8BB7A" wp14:editId="0BD301B2">
          <wp:extent cx="5759450" cy="112395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046E3A7B" w14:textId="2F9F74F9" w:rsidR="00540F9E" w:rsidRPr="004245BF" w:rsidRDefault="004245BF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2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6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2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1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4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2"/>
  </w:num>
  <w:num w:numId="3">
    <w:abstractNumId w:val="92"/>
  </w:num>
  <w:num w:numId="4">
    <w:abstractNumId w:val="54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1"/>
    <w:lvlOverride w:ilvl="0">
      <w:startOverride w:val="1"/>
    </w:lvlOverride>
  </w:num>
  <w:num w:numId="8">
    <w:abstractNumId w:val="85"/>
  </w:num>
  <w:num w:numId="9">
    <w:abstractNumId w:val="83"/>
  </w:num>
  <w:num w:numId="10">
    <w:abstractNumId w:val="8"/>
  </w:num>
  <w:num w:numId="11">
    <w:abstractNumId w:val="26"/>
  </w:num>
  <w:num w:numId="12">
    <w:abstractNumId w:val="37"/>
  </w:num>
  <w:num w:numId="13">
    <w:abstractNumId w:val="22"/>
  </w:num>
  <w:num w:numId="14">
    <w:abstractNumId w:val="55"/>
  </w:num>
  <w:num w:numId="15">
    <w:abstractNumId w:val="14"/>
  </w:num>
  <w:num w:numId="16">
    <w:abstractNumId w:val="19"/>
  </w:num>
  <w:num w:numId="17">
    <w:abstractNumId w:val="72"/>
  </w:num>
  <w:num w:numId="18">
    <w:abstractNumId w:val="35"/>
  </w:num>
  <w:num w:numId="19">
    <w:abstractNumId w:val="38"/>
  </w:num>
  <w:num w:numId="20">
    <w:abstractNumId w:val="71"/>
  </w:num>
  <w:num w:numId="21">
    <w:abstractNumId w:val="17"/>
  </w:num>
  <w:num w:numId="22">
    <w:abstractNumId w:val="5"/>
  </w:num>
  <w:num w:numId="23">
    <w:abstractNumId w:val="42"/>
  </w:num>
  <w:num w:numId="24">
    <w:abstractNumId w:val="84"/>
  </w:num>
  <w:num w:numId="25">
    <w:abstractNumId w:val="34"/>
  </w:num>
  <w:num w:numId="26">
    <w:abstractNumId w:val="56"/>
  </w:num>
  <w:num w:numId="27">
    <w:abstractNumId w:val="74"/>
  </w:num>
  <w:num w:numId="28">
    <w:abstractNumId w:val="6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39"/>
  </w:num>
  <w:num w:numId="32">
    <w:abstractNumId w:val="47"/>
  </w:num>
  <w:num w:numId="33">
    <w:abstractNumId w:val="23"/>
  </w:num>
  <w:num w:numId="34">
    <w:abstractNumId w:val="53"/>
  </w:num>
  <w:num w:numId="35">
    <w:abstractNumId w:val="79"/>
  </w:num>
  <w:num w:numId="36">
    <w:abstractNumId w:val="33"/>
  </w:num>
  <w:num w:numId="37">
    <w:abstractNumId w:val="90"/>
  </w:num>
  <w:num w:numId="38">
    <w:abstractNumId w:val="64"/>
  </w:num>
  <w:num w:numId="39">
    <w:abstractNumId w:val="49"/>
  </w:num>
  <w:num w:numId="40">
    <w:abstractNumId w:val="88"/>
  </w:num>
  <w:num w:numId="41">
    <w:abstractNumId w:val="29"/>
  </w:num>
  <w:num w:numId="42">
    <w:abstractNumId w:val="44"/>
  </w:num>
  <w:num w:numId="43">
    <w:abstractNumId w:val="62"/>
  </w:num>
  <w:num w:numId="44">
    <w:abstractNumId w:val="40"/>
  </w:num>
  <w:num w:numId="45">
    <w:abstractNumId w:val="41"/>
  </w:num>
  <w:num w:numId="46">
    <w:abstractNumId w:val="59"/>
  </w:num>
  <w:num w:numId="47">
    <w:abstractNumId w:val="80"/>
  </w:num>
  <w:num w:numId="48">
    <w:abstractNumId w:val="32"/>
  </w:num>
  <w:num w:numId="49">
    <w:abstractNumId w:val="9"/>
  </w:num>
  <w:num w:numId="50">
    <w:abstractNumId w:val="10"/>
  </w:num>
  <w:num w:numId="51">
    <w:abstractNumId w:val="61"/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</w:num>
  <w:num w:numId="54">
    <w:abstractNumId w:val="15"/>
  </w:num>
  <w:num w:numId="55">
    <w:abstractNumId w:val="45"/>
  </w:num>
  <w:num w:numId="56">
    <w:abstractNumId w:val="16"/>
  </w:num>
  <w:num w:numId="57">
    <w:abstractNumId w:val="27"/>
  </w:num>
  <w:num w:numId="58">
    <w:abstractNumId w:val="86"/>
  </w:num>
  <w:num w:numId="59">
    <w:abstractNumId w:val="78"/>
  </w:num>
  <w:num w:numId="60">
    <w:abstractNumId w:val="31"/>
  </w:num>
  <w:num w:numId="61">
    <w:abstractNumId w:val="36"/>
  </w:num>
  <w:num w:numId="62">
    <w:abstractNumId w:val="21"/>
  </w:num>
  <w:num w:numId="63">
    <w:abstractNumId w:val="57"/>
  </w:num>
  <w:num w:numId="64">
    <w:abstractNumId w:val="75"/>
  </w:num>
  <w:num w:numId="65">
    <w:abstractNumId w:val="76"/>
  </w:num>
  <w:num w:numId="66">
    <w:abstractNumId w:val="48"/>
  </w:num>
  <w:num w:numId="67">
    <w:abstractNumId w:val="91"/>
  </w:num>
  <w:num w:numId="68">
    <w:abstractNumId w:val="24"/>
  </w:num>
  <w:num w:numId="69">
    <w:abstractNumId w:val="58"/>
  </w:num>
  <w:num w:numId="70">
    <w:abstractNumId w:val="60"/>
  </w:num>
  <w:num w:numId="71">
    <w:abstractNumId w:val="30"/>
  </w:num>
  <w:num w:numId="72">
    <w:abstractNumId w:val="28"/>
  </w:num>
  <w:num w:numId="73">
    <w:abstractNumId w:val="20"/>
  </w:num>
  <w:num w:numId="74">
    <w:abstractNumId w:val="25"/>
  </w:num>
  <w:num w:numId="75">
    <w:abstractNumId w:val="70"/>
  </w:num>
  <w:num w:numId="76">
    <w:abstractNumId w:val="65"/>
  </w:num>
  <w:num w:numId="77">
    <w:abstractNumId w:val="63"/>
  </w:num>
  <w:num w:numId="78">
    <w:abstractNumId w:val="77"/>
  </w:num>
  <w:num w:numId="79">
    <w:abstractNumId w:val="46"/>
  </w:num>
  <w:num w:numId="80">
    <w:abstractNumId w:val="66"/>
  </w:num>
  <w:num w:numId="81">
    <w:abstractNumId w:val="8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055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6D6B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9E5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0A66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E28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74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3</cp:revision>
  <cp:lastPrinted>2019-09-18T08:04:00Z</cp:lastPrinted>
  <dcterms:created xsi:type="dcterms:W3CDTF">2021-02-16T23:48:00Z</dcterms:created>
  <dcterms:modified xsi:type="dcterms:W3CDTF">2021-02-16T23:48:00Z</dcterms:modified>
</cp:coreProperties>
</file>