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8AC15" w14:textId="77777777" w:rsidR="003A0524" w:rsidRPr="009B57FB" w:rsidRDefault="001B1E43" w:rsidP="00683E7A">
      <w:pPr>
        <w:pStyle w:val="Podtytu"/>
        <w:ind w:right="-567"/>
        <w:rPr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32249AF" wp14:editId="40C60570">
            <wp:simplePos x="0" y="0"/>
            <wp:positionH relativeFrom="margin">
              <wp:posOffset>-896620</wp:posOffset>
            </wp:positionH>
            <wp:positionV relativeFrom="margin">
              <wp:posOffset>-1386840</wp:posOffset>
            </wp:positionV>
            <wp:extent cx="5541010" cy="1469390"/>
            <wp:effectExtent l="0" t="0" r="2540" b="0"/>
            <wp:wrapSquare wrapText="bothSides"/>
            <wp:docPr id="1" name="Obraz 1" descr="C:\Users\mcyr\Desktop\loga_szablony\papiery_NEW_2019\PAPIER\odziały\dolnośląski_wrocław\pol_PAPIER_K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yr\Desktop\loga_szablony\papiery_NEW_2019\PAPIER\odziały\dolnośląski_wrocław\pol_PAPIER_KOLO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67DE01" w14:textId="4931C5BF" w:rsidR="00CB249C" w:rsidRDefault="00CB249C">
      <w:pPr>
        <w:autoSpaceDE/>
        <w:autoSpaceDN/>
        <w:rPr>
          <w:rFonts w:ascii="Arial" w:hAnsi="Arial" w:cs="Arial"/>
          <w:i/>
          <w:sz w:val="16"/>
          <w:szCs w:val="16"/>
        </w:rPr>
      </w:pPr>
    </w:p>
    <w:p w14:paraId="35542928" w14:textId="1875A5D7" w:rsidR="003A0524" w:rsidRPr="00AF562A" w:rsidRDefault="003A0524" w:rsidP="009012CA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  <w:r w:rsidRPr="00AF562A">
        <w:rPr>
          <w:rFonts w:ascii="Arial" w:hAnsi="Arial" w:cs="Arial"/>
          <w:i/>
          <w:sz w:val="18"/>
          <w:szCs w:val="18"/>
        </w:rPr>
        <w:t>Załącznik nr 2 do zapytania ofertowego</w:t>
      </w:r>
    </w:p>
    <w:p w14:paraId="78BBBB32" w14:textId="77777777" w:rsidR="003A0524" w:rsidRPr="00A9220E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55095AEF" w14:textId="77777777" w:rsidR="003A0524" w:rsidRPr="00CF127D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CF127D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62F260B5" w14:textId="77777777" w:rsidR="003A0524" w:rsidRPr="00A9220E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CF127D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CF127D">
        <w:rPr>
          <w:rFonts w:ascii="Arial" w:hAnsi="Arial" w:cs="Arial"/>
          <w:i/>
          <w:sz w:val="16"/>
          <w:szCs w:val="16"/>
        </w:rPr>
        <w:tab/>
      </w:r>
      <w:r w:rsidRPr="00A9220E">
        <w:rPr>
          <w:rFonts w:ascii="Arial" w:hAnsi="Arial" w:cs="Arial"/>
          <w:i/>
          <w:sz w:val="18"/>
          <w:szCs w:val="18"/>
        </w:rPr>
        <w:tab/>
      </w:r>
    </w:p>
    <w:p w14:paraId="0774F073" w14:textId="77777777" w:rsidR="003A0524" w:rsidRPr="00A9220E" w:rsidRDefault="003A0524" w:rsidP="00CF127D">
      <w:pPr>
        <w:adjustRightInd w:val="0"/>
        <w:spacing w:before="80" w:line="252" w:lineRule="auto"/>
        <w:ind w:left="4254" w:firstLine="709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 xml:space="preserve">Do: </w:t>
      </w:r>
    </w:p>
    <w:p w14:paraId="2C392673" w14:textId="77777777" w:rsidR="003A0524" w:rsidRPr="00A9220E" w:rsidRDefault="003A0524" w:rsidP="00CF127D">
      <w:pPr>
        <w:adjustRightInd w:val="0"/>
        <w:spacing w:before="80" w:line="252" w:lineRule="auto"/>
        <w:ind w:left="4963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PAŃSTWOWY INSTYTUT GEOLOGICZNY</w:t>
      </w:r>
    </w:p>
    <w:p w14:paraId="2784C5DF" w14:textId="77777777" w:rsidR="003A0524" w:rsidRPr="00A9220E" w:rsidRDefault="00CF127D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524" w:rsidRPr="00A9220E">
        <w:rPr>
          <w:rFonts w:ascii="Arial" w:hAnsi="Arial" w:cs="Arial"/>
          <w:sz w:val="18"/>
          <w:szCs w:val="18"/>
        </w:rPr>
        <w:t>- PAŃSTWOWY INSTYTUT BADAWCZY</w:t>
      </w:r>
    </w:p>
    <w:p w14:paraId="2BA7C96A" w14:textId="7B38B45D" w:rsidR="003A0524" w:rsidRDefault="00CF127D" w:rsidP="00C7649C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526C8" w:rsidRPr="00A9220E">
        <w:rPr>
          <w:rFonts w:ascii="Arial" w:hAnsi="Arial" w:cs="Arial"/>
          <w:sz w:val="18"/>
          <w:szCs w:val="18"/>
        </w:rPr>
        <w:t>UL. RAKOWIECKA 4</w:t>
      </w:r>
      <w:r w:rsidR="00C7649C">
        <w:rPr>
          <w:rFonts w:ascii="Arial" w:hAnsi="Arial" w:cs="Arial"/>
          <w:sz w:val="18"/>
          <w:szCs w:val="18"/>
        </w:rPr>
        <w:t xml:space="preserve">, </w:t>
      </w:r>
      <w:r w:rsidR="00F526C8">
        <w:rPr>
          <w:rFonts w:ascii="Arial" w:hAnsi="Arial" w:cs="Arial"/>
          <w:sz w:val="18"/>
          <w:szCs w:val="18"/>
        </w:rPr>
        <w:t>00-975 WARSZAWA</w:t>
      </w:r>
    </w:p>
    <w:p w14:paraId="5EE6B355" w14:textId="77777777" w:rsidR="00CF127D" w:rsidRPr="00A9220E" w:rsidRDefault="00CF127D" w:rsidP="00A500B7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</w:p>
    <w:p w14:paraId="537ABD30" w14:textId="77777777" w:rsidR="003A0524" w:rsidRPr="00A9220E" w:rsidRDefault="003A0524" w:rsidP="00CD05CC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A9220E">
        <w:rPr>
          <w:rFonts w:ascii="Arial" w:hAnsi="Arial" w:cs="Arial"/>
          <w:b/>
          <w:sz w:val="18"/>
          <w:szCs w:val="18"/>
        </w:rPr>
        <w:t>OFERTA</w:t>
      </w:r>
    </w:p>
    <w:p w14:paraId="26B8B733" w14:textId="77777777" w:rsidR="003A0524" w:rsidRPr="00A9220E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My, niżej podpisani</w:t>
      </w:r>
    </w:p>
    <w:p w14:paraId="1758F46D" w14:textId="77777777" w:rsidR="003A0524" w:rsidRPr="00A9220E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A9220E">
        <w:rPr>
          <w:rFonts w:ascii="Arial" w:hAnsi="Arial" w:cs="Arial"/>
          <w:sz w:val="18"/>
          <w:szCs w:val="18"/>
        </w:rPr>
        <w:t>……….…………………………</w:t>
      </w:r>
    </w:p>
    <w:p w14:paraId="4AA5A55B" w14:textId="77777777" w:rsidR="003A0524" w:rsidRPr="00A9220E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działając w imieniu i na rzecz:</w:t>
      </w:r>
    </w:p>
    <w:p w14:paraId="4FC570E5" w14:textId="77777777" w:rsidR="003A0524" w:rsidRPr="00A9220E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A9220E">
        <w:rPr>
          <w:rFonts w:ascii="Arial" w:hAnsi="Arial" w:cs="Arial"/>
          <w:sz w:val="18"/>
          <w:szCs w:val="18"/>
        </w:rPr>
        <w:t>…</w:t>
      </w:r>
    </w:p>
    <w:p w14:paraId="6488DD0D" w14:textId="06B04CB7" w:rsidR="003A0524" w:rsidRPr="00A9220E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 xml:space="preserve">w odpowiedzi na ogłoszenie nr </w:t>
      </w:r>
      <w:r w:rsidRPr="00A9220E">
        <w:rPr>
          <w:rFonts w:ascii="Arial" w:hAnsi="Arial" w:cs="Arial"/>
          <w:b/>
          <w:sz w:val="18"/>
          <w:szCs w:val="18"/>
        </w:rPr>
        <w:t>EZP</w:t>
      </w:r>
      <w:r w:rsidR="00B77DE9" w:rsidRPr="00A9220E">
        <w:rPr>
          <w:rFonts w:ascii="Arial" w:hAnsi="Arial" w:cs="Arial"/>
          <w:b/>
          <w:sz w:val="18"/>
          <w:szCs w:val="18"/>
        </w:rPr>
        <w:t>.26.</w:t>
      </w:r>
      <w:r w:rsidR="00AF562A">
        <w:rPr>
          <w:rFonts w:ascii="Arial" w:hAnsi="Arial" w:cs="Arial"/>
          <w:b/>
          <w:sz w:val="18"/>
          <w:szCs w:val="18"/>
        </w:rPr>
        <w:t>218</w:t>
      </w:r>
      <w:r w:rsidR="00B77DE9" w:rsidRPr="00A9220E">
        <w:rPr>
          <w:rFonts w:ascii="Arial" w:hAnsi="Arial" w:cs="Arial"/>
          <w:b/>
          <w:sz w:val="18"/>
          <w:szCs w:val="18"/>
        </w:rPr>
        <w:t>.</w:t>
      </w:r>
      <w:r w:rsidR="00206274" w:rsidRPr="00A9220E">
        <w:rPr>
          <w:rFonts w:ascii="Arial" w:hAnsi="Arial" w:cs="Arial"/>
          <w:b/>
          <w:sz w:val="18"/>
          <w:szCs w:val="18"/>
        </w:rPr>
        <w:t>2021</w:t>
      </w:r>
      <w:r w:rsidRPr="00A9220E">
        <w:rPr>
          <w:rFonts w:ascii="Arial" w:hAnsi="Arial" w:cs="Arial"/>
          <w:b/>
          <w:sz w:val="18"/>
          <w:szCs w:val="18"/>
        </w:rPr>
        <w:t xml:space="preserve"> (</w:t>
      </w:r>
      <w:r w:rsidR="00B77DE9" w:rsidRPr="00A9220E">
        <w:rPr>
          <w:rFonts w:ascii="Arial" w:hAnsi="Arial" w:cs="Arial"/>
          <w:b/>
          <w:bCs/>
          <w:i/>
          <w:sz w:val="18"/>
          <w:szCs w:val="18"/>
        </w:rPr>
        <w:t>CRZP</w:t>
      </w:r>
      <w:r w:rsidR="00AF562A">
        <w:rPr>
          <w:rFonts w:ascii="Arial" w:hAnsi="Arial" w:cs="Arial"/>
          <w:b/>
          <w:bCs/>
          <w:i/>
          <w:sz w:val="18"/>
          <w:szCs w:val="18"/>
        </w:rPr>
        <w:t>/26/1694,1695</w:t>
      </w:r>
      <w:r w:rsidRPr="00A9220E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A9220E">
        <w:rPr>
          <w:rFonts w:ascii="Arial" w:hAnsi="Arial" w:cs="Arial"/>
          <w:b/>
          <w:bCs/>
          <w:i/>
          <w:sz w:val="18"/>
          <w:szCs w:val="18"/>
        </w:rPr>
        <w:t>1</w:t>
      </w:r>
      <w:r w:rsidRPr="00A9220E">
        <w:rPr>
          <w:rFonts w:ascii="Arial" w:hAnsi="Arial" w:cs="Arial"/>
          <w:b/>
          <w:sz w:val="18"/>
          <w:szCs w:val="18"/>
        </w:rPr>
        <w:t>)</w:t>
      </w:r>
      <w:r w:rsidRPr="00A9220E">
        <w:rPr>
          <w:rFonts w:ascii="Arial" w:hAnsi="Arial" w:cs="Arial"/>
          <w:sz w:val="18"/>
          <w:szCs w:val="18"/>
        </w:rPr>
        <w:t xml:space="preserve"> </w:t>
      </w:r>
      <w:r w:rsidRPr="00A9220E">
        <w:rPr>
          <w:rFonts w:ascii="Arial" w:hAnsi="Arial" w:cs="Arial"/>
          <w:color w:val="000000"/>
          <w:sz w:val="18"/>
          <w:szCs w:val="18"/>
        </w:rPr>
        <w:t>dotyczące</w:t>
      </w:r>
      <w:r w:rsidRPr="00A9220E">
        <w:rPr>
          <w:rFonts w:ascii="Arial" w:hAnsi="Arial" w:cs="Arial"/>
          <w:sz w:val="18"/>
          <w:szCs w:val="18"/>
        </w:rPr>
        <w:t xml:space="preserve">: </w:t>
      </w:r>
      <w:r w:rsidR="00AF6497" w:rsidRPr="00A9220E">
        <w:rPr>
          <w:rFonts w:ascii="Arial" w:hAnsi="Arial" w:cs="Arial"/>
          <w:b/>
          <w:sz w:val="18"/>
          <w:szCs w:val="18"/>
        </w:rPr>
        <w:t xml:space="preserve">Usługi monitoringu oraz konserwacji i serwisu lokalnych systemów alarmowych wraz z usługą grupy interwencyjnej </w:t>
      </w:r>
      <w:r w:rsidR="005C6EE7">
        <w:rPr>
          <w:rFonts w:ascii="Arial" w:hAnsi="Arial" w:cs="Arial"/>
          <w:b/>
          <w:sz w:val="18"/>
          <w:szCs w:val="18"/>
        </w:rPr>
        <w:br/>
      </w:r>
      <w:r w:rsidR="00AF6497" w:rsidRPr="00A9220E">
        <w:rPr>
          <w:rFonts w:ascii="Arial" w:hAnsi="Arial" w:cs="Arial"/>
          <w:b/>
          <w:sz w:val="18"/>
          <w:szCs w:val="18"/>
        </w:rPr>
        <w:t xml:space="preserve">w obiektach PIG-PIB w </w:t>
      </w:r>
      <w:r w:rsidR="00AF562A">
        <w:rPr>
          <w:rFonts w:ascii="Arial" w:hAnsi="Arial" w:cs="Arial"/>
          <w:b/>
          <w:sz w:val="18"/>
          <w:szCs w:val="18"/>
        </w:rPr>
        <w:t xml:space="preserve">Szczecinie i </w:t>
      </w:r>
      <w:proofErr w:type="spellStart"/>
      <w:r w:rsidR="00AF562A">
        <w:rPr>
          <w:rFonts w:ascii="Arial" w:hAnsi="Arial" w:cs="Arial"/>
          <w:b/>
          <w:sz w:val="18"/>
          <w:szCs w:val="18"/>
        </w:rPr>
        <w:t>Dziwiu</w:t>
      </w:r>
      <w:proofErr w:type="spellEnd"/>
      <w:r w:rsidRPr="00A9220E">
        <w:rPr>
          <w:rFonts w:ascii="Arial" w:hAnsi="Arial" w:cs="Arial"/>
          <w:snapToGrid w:val="0"/>
          <w:sz w:val="18"/>
          <w:szCs w:val="18"/>
        </w:rPr>
        <w:t>,</w:t>
      </w:r>
      <w:r w:rsidRPr="00A9220E">
        <w:rPr>
          <w:rFonts w:ascii="Arial" w:hAnsi="Arial" w:cs="Arial"/>
          <w:sz w:val="18"/>
          <w:szCs w:val="18"/>
        </w:rPr>
        <w:t xml:space="preserve"> składamy niniejszą ofertę.</w:t>
      </w:r>
    </w:p>
    <w:p w14:paraId="71953015" w14:textId="77777777" w:rsidR="00306918" w:rsidRDefault="003A0524" w:rsidP="00CF127D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A9220E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="00306918" w:rsidRPr="00A9220E">
        <w:rPr>
          <w:rFonts w:ascii="Arial" w:hAnsi="Arial" w:cs="Arial"/>
          <w:color w:val="000000"/>
          <w:sz w:val="18"/>
          <w:szCs w:val="18"/>
        </w:rPr>
        <w:t xml:space="preserve"> dla</w:t>
      </w:r>
      <w:r w:rsidRPr="00A9220E">
        <w:rPr>
          <w:rFonts w:ascii="Arial" w:hAnsi="Arial" w:cs="Arial"/>
          <w:sz w:val="18"/>
          <w:szCs w:val="18"/>
        </w:rPr>
        <w:t>:</w:t>
      </w:r>
    </w:p>
    <w:p w14:paraId="1E5A31FB" w14:textId="77777777" w:rsidR="00F413D1" w:rsidRDefault="00306918" w:rsidP="00F413D1">
      <w:pPr>
        <w:pStyle w:val="Akapitzlist"/>
        <w:numPr>
          <w:ilvl w:val="1"/>
          <w:numId w:val="34"/>
        </w:numPr>
        <w:autoSpaceDE w:val="0"/>
        <w:autoSpaceDN w:val="0"/>
        <w:spacing w:before="120" w:after="0"/>
        <w:ind w:left="568" w:hanging="284"/>
        <w:contextualSpacing w:val="0"/>
        <w:rPr>
          <w:rFonts w:ascii="Arial" w:hAnsi="Arial" w:cs="Arial"/>
          <w:sz w:val="18"/>
          <w:szCs w:val="18"/>
        </w:rPr>
      </w:pPr>
      <w:r w:rsidRPr="00F413D1">
        <w:rPr>
          <w:rFonts w:ascii="Arial" w:hAnsi="Arial" w:cs="Arial"/>
          <w:b/>
          <w:sz w:val="18"/>
          <w:szCs w:val="18"/>
        </w:rPr>
        <w:t>Części 1*</w:t>
      </w:r>
      <w:r w:rsidRPr="00F413D1">
        <w:rPr>
          <w:rFonts w:ascii="Arial" w:hAnsi="Arial" w:cs="Arial"/>
          <w:sz w:val="18"/>
          <w:szCs w:val="18"/>
        </w:rPr>
        <w:t xml:space="preserve"> </w:t>
      </w:r>
      <w:r w:rsidR="00F413D1" w:rsidRPr="00F413D1">
        <w:rPr>
          <w:rFonts w:ascii="Arial" w:hAnsi="Arial" w:cs="Arial"/>
          <w:sz w:val="18"/>
          <w:szCs w:val="18"/>
        </w:rPr>
        <w:t>– Usługa monitoringu, konserwacji i serwisu lokalnego systemu alarmowego wraz z usługą grupy interwencyjnej w Oddziale Pomorskim PIG-PIB w Szczecinie przy ul. Wieniawskiego 20, za cenę:</w:t>
      </w:r>
    </w:p>
    <w:p w14:paraId="101CCF51" w14:textId="053C1A5E" w:rsidR="00F413D1" w:rsidRPr="00F413D1" w:rsidRDefault="00F413D1" w:rsidP="00F413D1">
      <w:pPr>
        <w:pStyle w:val="Akapitzlist"/>
        <w:autoSpaceDE w:val="0"/>
        <w:autoSpaceDN w:val="0"/>
        <w:spacing w:before="120" w:after="0"/>
        <w:ind w:left="567"/>
        <w:contextualSpacing w:val="0"/>
        <w:rPr>
          <w:rFonts w:ascii="Arial" w:hAnsi="Arial" w:cs="Arial"/>
          <w:sz w:val="18"/>
          <w:szCs w:val="18"/>
        </w:rPr>
      </w:pPr>
      <w:r w:rsidRPr="00F413D1">
        <w:rPr>
          <w:rFonts w:ascii="Arial" w:hAnsi="Arial" w:cs="Arial"/>
          <w:sz w:val="18"/>
          <w:szCs w:val="18"/>
        </w:rPr>
        <w:t xml:space="preserve">netto…………..…zł,  </w:t>
      </w:r>
      <w:bookmarkStart w:id="0" w:name="_GoBack"/>
      <w:bookmarkEnd w:id="0"/>
    </w:p>
    <w:p w14:paraId="7ED48663" w14:textId="77777777" w:rsidR="00F413D1" w:rsidRDefault="00F413D1" w:rsidP="00F413D1">
      <w:pPr>
        <w:pStyle w:val="Akapitzlist"/>
        <w:autoSpaceDE w:val="0"/>
        <w:autoSpaceDN w:val="0"/>
        <w:spacing w:before="120" w:after="0"/>
        <w:ind w:left="567"/>
        <w:contextualSpacing w:val="0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 xml:space="preserve">brutto…………..…zł,  </w:t>
      </w:r>
    </w:p>
    <w:p w14:paraId="3C4A045B" w14:textId="3A348E35" w:rsidR="00F413D1" w:rsidRDefault="00F413D1" w:rsidP="00F413D1">
      <w:pPr>
        <w:pStyle w:val="Akapitzlist"/>
        <w:autoSpaceDE w:val="0"/>
        <w:autoSpaceDN w:val="0"/>
        <w:spacing w:before="120" w:after="12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wyliczoną zgodnie z poniższą tabelą.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708"/>
        <w:gridCol w:w="1418"/>
        <w:gridCol w:w="1417"/>
        <w:gridCol w:w="1134"/>
        <w:gridCol w:w="1418"/>
      </w:tblGrid>
      <w:tr w:rsidR="00F413D1" w:rsidRPr="00944C92" w14:paraId="04BD592E" w14:textId="77777777" w:rsidTr="0086522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A0AA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C92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A4299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99AD7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5D784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jednostkowa netto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99947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6C1A06B7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9716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0388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14:paraId="38613865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</w:tr>
      <w:tr w:rsidR="00F413D1" w:rsidRPr="00944C92" w14:paraId="329D9854" w14:textId="77777777" w:rsidTr="0086522C">
        <w:trPr>
          <w:trHeight w:val="1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12EF0F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69F8E0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7D8EE7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BE0127A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31B500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e = (c x 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9A34F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FACD29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g = (e + f)</w:t>
            </w:r>
          </w:p>
        </w:tc>
      </w:tr>
      <w:tr w:rsidR="00F413D1" w:rsidRPr="00944C92" w14:paraId="006F8591" w14:textId="77777777" w:rsidTr="0086522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9A0DC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D09AA" w14:textId="77777777" w:rsidR="00F413D1" w:rsidRPr="00944C92" w:rsidRDefault="00F413D1" w:rsidP="0086522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monitoringu systemów (ryczałt za 1 m-c)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88E42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27 m-</w:t>
            </w:r>
            <w:proofErr w:type="spellStart"/>
            <w:r w:rsidRPr="00944C92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6491B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DF3D18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829B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59B1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3D1" w:rsidRPr="00944C92" w14:paraId="31E40A12" w14:textId="77777777" w:rsidTr="0086522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3A9DF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8B191" w14:textId="77777777" w:rsidR="00F413D1" w:rsidRPr="00944C92" w:rsidRDefault="00F413D1" w:rsidP="0086522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konserwacji (ryczałt 1 raz na kwartał)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410002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AA4224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B82AD4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F95B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F8F0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3D1" w:rsidRPr="00944C92" w14:paraId="6F7516AB" w14:textId="77777777" w:rsidTr="0086522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2A2F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1827" w14:textId="77777777" w:rsidR="00F413D1" w:rsidRPr="00944C92" w:rsidRDefault="00F413D1" w:rsidP="0086522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Przyjazd grupy interwencyjnej do „fałszywego” alarmu (powyżej 1 zdarzenia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96A27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A6024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67163A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7E0B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5712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3D1" w:rsidRPr="00944C92" w14:paraId="5A3A3692" w14:textId="77777777" w:rsidTr="0086522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82BF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D77F" w14:textId="77777777" w:rsidR="00F413D1" w:rsidRPr="00944C92" w:rsidRDefault="00F413D1" w:rsidP="0086522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Wystawienie tymczasowego posterunku doraźnej grupy ochrony fizycznej i nadzorowanie obiektu w przypadku nie stwierdzenia śladów włamania (opłata za każdą rozpoczętą godzinę, ponad pierwsza godzinę)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B6CB3A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F2A5E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2917C3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8175D8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92CFC9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3D1" w:rsidRPr="00944C92" w14:paraId="3A137F4C" w14:textId="77777777" w:rsidTr="0086522C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C761B" w14:textId="77777777" w:rsidR="00F413D1" w:rsidRPr="00944C92" w:rsidRDefault="00F413D1" w:rsidP="0086522C">
            <w:pPr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B8EF9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88C3E4" w14:textId="77777777" w:rsidR="00F413D1" w:rsidRPr="00944C92" w:rsidRDefault="00F413D1" w:rsidP="0086522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FEF12" w14:textId="77777777" w:rsidR="00F413D1" w:rsidRPr="00944C92" w:rsidRDefault="00F413D1" w:rsidP="0086522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5BE2D7" w14:textId="77777777" w:rsidR="00F413D1" w:rsidRDefault="00F413D1" w:rsidP="00F413D1">
      <w:pPr>
        <w:pStyle w:val="Akapitzlist"/>
        <w:autoSpaceDE w:val="0"/>
        <w:autoSpaceDN w:val="0"/>
        <w:spacing w:before="120" w:after="120"/>
        <w:ind w:left="1004"/>
        <w:rPr>
          <w:rFonts w:ascii="Arial" w:hAnsi="Arial" w:cs="Arial"/>
          <w:sz w:val="18"/>
          <w:szCs w:val="18"/>
        </w:rPr>
      </w:pPr>
    </w:p>
    <w:p w14:paraId="23625C61" w14:textId="4FDA9262" w:rsidR="00F413D1" w:rsidRPr="00F413D1" w:rsidRDefault="00306918" w:rsidP="00F413D1">
      <w:pPr>
        <w:pStyle w:val="Akapitzlist"/>
        <w:numPr>
          <w:ilvl w:val="0"/>
          <w:numId w:val="34"/>
        </w:numPr>
        <w:autoSpaceDE w:val="0"/>
        <w:autoSpaceDN w:val="0"/>
        <w:spacing w:before="120" w:after="0" w:line="252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413D1">
        <w:rPr>
          <w:rFonts w:ascii="Arial" w:hAnsi="Arial" w:cs="Arial"/>
          <w:b/>
          <w:sz w:val="18"/>
          <w:szCs w:val="18"/>
        </w:rPr>
        <w:t xml:space="preserve">Części 2* </w:t>
      </w:r>
      <w:r w:rsidR="00F413D1" w:rsidRPr="00F413D1">
        <w:rPr>
          <w:rFonts w:ascii="Arial" w:hAnsi="Arial" w:cs="Arial"/>
          <w:sz w:val="18"/>
          <w:szCs w:val="18"/>
        </w:rPr>
        <w:t xml:space="preserve">– Usługa monitoringu, konserwacji i serwisu lokalnego systemu alarmowego wraz z usługą grupy interwencyjnej w obiekcie stacji monitoringu geodynamicznego </w:t>
      </w:r>
      <w:r w:rsidR="00F413D1" w:rsidRPr="00F413D1">
        <w:rPr>
          <w:rFonts w:ascii="Arial" w:eastAsia="Calibri" w:hAnsi="Arial" w:cs="Arial"/>
          <w:sz w:val="18"/>
          <w:szCs w:val="18"/>
        </w:rPr>
        <w:t>PIG-PIB</w:t>
      </w:r>
      <w:r w:rsidR="00F413D1" w:rsidRPr="00F413D1">
        <w:rPr>
          <w:rFonts w:ascii="Arial" w:hAnsi="Arial" w:cs="Arial"/>
          <w:sz w:val="18"/>
          <w:szCs w:val="18"/>
        </w:rPr>
        <w:t xml:space="preserve"> w </w:t>
      </w:r>
      <w:proofErr w:type="spellStart"/>
      <w:r w:rsidR="00F413D1" w:rsidRPr="00F413D1">
        <w:rPr>
          <w:rFonts w:ascii="Arial" w:hAnsi="Arial" w:cs="Arial"/>
          <w:sz w:val="18"/>
          <w:szCs w:val="18"/>
        </w:rPr>
        <w:t>Dziwiu</w:t>
      </w:r>
      <w:proofErr w:type="spellEnd"/>
      <w:r w:rsidR="00F413D1" w:rsidRPr="00F413D1">
        <w:rPr>
          <w:rFonts w:ascii="Arial" w:hAnsi="Arial" w:cs="Arial"/>
          <w:sz w:val="18"/>
          <w:szCs w:val="18"/>
        </w:rPr>
        <w:t>, za cenę:</w:t>
      </w:r>
    </w:p>
    <w:p w14:paraId="36E5DF37" w14:textId="77777777" w:rsidR="00F413D1" w:rsidRPr="00F413D1" w:rsidRDefault="00F413D1" w:rsidP="00F413D1">
      <w:pPr>
        <w:pStyle w:val="Akapitzlist"/>
        <w:autoSpaceDE w:val="0"/>
        <w:autoSpaceDN w:val="0"/>
        <w:spacing w:before="120" w:after="0"/>
        <w:ind w:left="567"/>
        <w:contextualSpacing w:val="0"/>
        <w:rPr>
          <w:rFonts w:ascii="Arial" w:hAnsi="Arial" w:cs="Arial"/>
          <w:sz w:val="18"/>
          <w:szCs w:val="18"/>
        </w:rPr>
      </w:pPr>
      <w:r w:rsidRPr="00F413D1">
        <w:rPr>
          <w:rFonts w:ascii="Arial" w:hAnsi="Arial" w:cs="Arial"/>
          <w:sz w:val="18"/>
          <w:szCs w:val="18"/>
        </w:rPr>
        <w:t xml:space="preserve">netto…………..…zł,  </w:t>
      </w:r>
    </w:p>
    <w:p w14:paraId="2BB10D2F" w14:textId="77777777" w:rsidR="00F413D1" w:rsidRDefault="00F413D1" w:rsidP="00F413D1">
      <w:pPr>
        <w:pStyle w:val="Akapitzlist"/>
        <w:autoSpaceDE w:val="0"/>
        <w:autoSpaceDN w:val="0"/>
        <w:spacing w:before="120" w:after="0"/>
        <w:ind w:left="567"/>
        <w:contextualSpacing w:val="0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 xml:space="preserve">brutto…………..…zł,  </w:t>
      </w:r>
    </w:p>
    <w:p w14:paraId="42539380" w14:textId="77777777" w:rsidR="00F413D1" w:rsidRDefault="00F413D1" w:rsidP="00F413D1">
      <w:pPr>
        <w:pStyle w:val="Akapitzlist"/>
        <w:autoSpaceDE w:val="0"/>
        <w:autoSpaceDN w:val="0"/>
        <w:spacing w:before="120" w:after="12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wyliczoną zgodnie z poniższą tabelą.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708"/>
        <w:gridCol w:w="1418"/>
        <w:gridCol w:w="1417"/>
        <w:gridCol w:w="1134"/>
        <w:gridCol w:w="1418"/>
      </w:tblGrid>
      <w:tr w:rsidR="00F413D1" w:rsidRPr="00944C92" w14:paraId="19CCA19A" w14:textId="77777777" w:rsidTr="0086522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47F7A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C92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B5857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8E675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E0312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jednostkowa netto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8D162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3EF58294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49C5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FAE2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14:paraId="56EE94BB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</w:tr>
      <w:tr w:rsidR="00F413D1" w:rsidRPr="00944C92" w14:paraId="793CCBCF" w14:textId="77777777" w:rsidTr="0086522C">
        <w:trPr>
          <w:trHeight w:val="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60585A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2A5282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AC0897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1D247A6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136705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e = (c x 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64221A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7D1FE1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g = (e + f)</w:t>
            </w:r>
          </w:p>
        </w:tc>
      </w:tr>
      <w:tr w:rsidR="00F413D1" w:rsidRPr="00944C92" w14:paraId="2CBD0F50" w14:textId="77777777" w:rsidTr="0086522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3B292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653F3" w14:textId="77777777" w:rsidR="00F413D1" w:rsidRPr="00944C92" w:rsidRDefault="00F413D1" w:rsidP="0086522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 xml:space="preserve">Usługa monitoringu systemów (ryczałt za 1 m-c w tym za jeden </w:t>
            </w:r>
            <w:r w:rsidRPr="00944C92">
              <w:rPr>
                <w:rFonts w:ascii="Arial" w:hAnsi="Arial" w:cs="Arial"/>
                <w:sz w:val="16"/>
                <w:szCs w:val="16"/>
              </w:rPr>
              <w:lastRenderedPageBreak/>
              <w:t>przyjazd do fałszywego alarmu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8F3AA3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lastRenderedPageBreak/>
              <w:t>27 m-</w:t>
            </w:r>
            <w:proofErr w:type="spellStart"/>
            <w:r w:rsidRPr="00944C92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9633F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F12E2B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1000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8474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3D1" w:rsidRPr="00944C92" w14:paraId="10FEC4CC" w14:textId="77777777" w:rsidTr="0086522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13A3D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42F9F" w14:textId="77777777" w:rsidR="00F413D1" w:rsidRPr="00944C92" w:rsidRDefault="00F413D1" w:rsidP="0086522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konserwacji (ryczałt 1 raz na kwartał)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43AB2C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A8A9C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742B0F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B49F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F487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3D1" w:rsidRPr="00944C92" w14:paraId="50807469" w14:textId="77777777" w:rsidTr="0086522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9337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54F0" w14:textId="77777777" w:rsidR="00F413D1" w:rsidRPr="00944C92" w:rsidRDefault="00F413D1" w:rsidP="0086522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Przyjazd grupy interwencyjnej do „fałszywego” alarmu (powyżej 1 zdarzenia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33841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1F0E0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2A45B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80EDF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7CB9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3D1" w:rsidRPr="00944C92" w14:paraId="2DD22802" w14:textId="77777777" w:rsidTr="0086522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CA9E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ED82" w14:textId="77777777" w:rsidR="00F413D1" w:rsidRPr="00944C92" w:rsidRDefault="00F413D1" w:rsidP="0086522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Wystawienie tymczasowego posterunku doraźnej grupy ochrony fizycznej i nadzorowanie obiektu w przypadku nie stwierdzenia śladów włamania (opłata za każdą rozpoczętą godzinę, ponad pierwsza godzinę)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77376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54A89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94D5A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93888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BA9425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3D1" w:rsidRPr="00944C92" w14:paraId="27629B41" w14:textId="77777777" w:rsidTr="0086522C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5A306" w14:textId="77777777" w:rsidR="00F413D1" w:rsidRPr="00944C92" w:rsidRDefault="00F413D1" w:rsidP="0086522C">
            <w:pPr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C1643" w14:textId="77777777" w:rsidR="00F413D1" w:rsidRPr="00944C92" w:rsidRDefault="00F413D1" w:rsidP="0086522C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CEF690" w14:textId="77777777" w:rsidR="00F413D1" w:rsidRPr="00944C92" w:rsidRDefault="00F413D1" w:rsidP="0086522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5AD35" w14:textId="77777777" w:rsidR="00F413D1" w:rsidRPr="00944C92" w:rsidRDefault="00F413D1" w:rsidP="0086522C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2D1996" w14:textId="77777777" w:rsidR="00935491" w:rsidRPr="00A9220E" w:rsidRDefault="00935491" w:rsidP="00935491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0AA2500F" w14:textId="06E7BEE1" w:rsidR="003A0524" w:rsidRPr="00AF562A" w:rsidRDefault="004A05BD" w:rsidP="00AF562A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9B34B6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="00AF562A" w:rsidRPr="00CB249C">
        <w:rPr>
          <w:rFonts w:ascii="Arial" w:hAnsi="Arial" w:cs="Arial"/>
          <w:b/>
          <w:sz w:val="18"/>
          <w:szCs w:val="18"/>
        </w:rPr>
        <w:t>od dnia 01.01.2022 r. od godz. 00:00 do dnia 31.03.2024 r. do godz. 23:59</w:t>
      </w:r>
      <w:r w:rsidR="00AF562A">
        <w:rPr>
          <w:rFonts w:ascii="Arial" w:hAnsi="Arial" w:cs="Arial"/>
          <w:b/>
          <w:sz w:val="18"/>
          <w:szCs w:val="18"/>
        </w:rPr>
        <w:t>.</w:t>
      </w:r>
    </w:p>
    <w:p w14:paraId="0FE604E0" w14:textId="1DE64E29" w:rsidR="004A05BD" w:rsidRPr="00762896" w:rsidRDefault="004A05BD" w:rsidP="004A05BD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9B34B6">
        <w:rPr>
          <w:rFonts w:ascii="Arial" w:hAnsi="Arial" w:cs="Arial"/>
          <w:sz w:val="18"/>
          <w:szCs w:val="18"/>
        </w:rPr>
        <w:t>Oświadczamy,</w:t>
      </w:r>
      <w:r w:rsidRPr="00AF562A">
        <w:rPr>
          <w:rFonts w:ascii="Arial" w:hAnsi="Arial" w:cs="Arial"/>
          <w:sz w:val="18"/>
          <w:szCs w:val="18"/>
        </w:rPr>
        <w:t xml:space="preserve"> że</w:t>
      </w:r>
      <w:r w:rsidRPr="00AF562A">
        <w:rPr>
          <w:rFonts w:ascii="Arial" w:hAnsi="Arial" w:cs="Arial"/>
          <w:b/>
          <w:sz w:val="18"/>
          <w:szCs w:val="18"/>
        </w:rPr>
        <w:t xml:space="preserve"> posiadamy aktualną koncesję w zakresie ochrony osób i mienia</w:t>
      </w:r>
      <w:r w:rsidRPr="009B34B6">
        <w:rPr>
          <w:rFonts w:ascii="Arial" w:hAnsi="Arial" w:cs="Arial"/>
          <w:sz w:val="18"/>
          <w:szCs w:val="18"/>
        </w:rPr>
        <w:t xml:space="preserve"> zgodnie z ustawą z dnia 22.08.1997 r. o ochronie osób i mienia (</w:t>
      </w:r>
      <w:r>
        <w:rPr>
          <w:rFonts w:ascii="Arial" w:hAnsi="Arial" w:cs="Arial"/>
          <w:sz w:val="18"/>
          <w:szCs w:val="18"/>
        </w:rPr>
        <w:t xml:space="preserve">t.j. </w:t>
      </w:r>
      <w:r w:rsidRPr="009B34B6">
        <w:rPr>
          <w:rFonts w:ascii="Arial" w:hAnsi="Arial" w:cs="Arial"/>
          <w:sz w:val="18"/>
          <w:szCs w:val="18"/>
        </w:rPr>
        <w:t>Dz. U. z 2020</w:t>
      </w:r>
      <w:r w:rsidR="00A043D2">
        <w:rPr>
          <w:rFonts w:ascii="Arial" w:hAnsi="Arial" w:cs="Arial"/>
          <w:sz w:val="18"/>
          <w:szCs w:val="18"/>
        </w:rPr>
        <w:t xml:space="preserve"> r., </w:t>
      </w:r>
      <w:r w:rsidRPr="009B34B6">
        <w:rPr>
          <w:rFonts w:ascii="Arial" w:hAnsi="Arial" w:cs="Arial"/>
          <w:sz w:val="18"/>
          <w:szCs w:val="18"/>
        </w:rPr>
        <w:t xml:space="preserve">poz. 838, z późn. zm.) </w:t>
      </w:r>
      <w:r w:rsidRPr="00AF562A">
        <w:rPr>
          <w:rFonts w:ascii="Arial" w:hAnsi="Arial" w:cs="Arial"/>
          <w:b/>
          <w:sz w:val="18"/>
          <w:szCs w:val="18"/>
        </w:rPr>
        <w:t>o numerze</w:t>
      </w:r>
      <w:r w:rsidR="00A043D2" w:rsidRPr="00AF562A">
        <w:rPr>
          <w:rFonts w:ascii="Arial" w:hAnsi="Arial" w:cs="Arial"/>
          <w:b/>
          <w:sz w:val="18"/>
          <w:szCs w:val="18"/>
        </w:rPr>
        <w:t xml:space="preserve"> ………………..</w:t>
      </w:r>
    </w:p>
    <w:p w14:paraId="6DED99F1" w14:textId="77777777" w:rsidR="00762896" w:rsidRPr="00E01753" w:rsidRDefault="00762896" w:rsidP="00762896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4F37B3CD" w14:textId="77777777" w:rsidR="00762896" w:rsidRPr="00E01753" w:rsidRDefault="00762896" w:rsidP="00762896">
      <w:pPr>
        <w:widowControl w:val="0"/>
        <w:tabs>
          <w:tab w:val="left" w:pos="851"/>
        </w:tabs>
        <w:spacing w:before="80"/>
        <w:ind w:left="567" w:right="-1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7649C">
        <w:rPr>
          <w:rFonts w:ascii="Arial" w:hAnsi="Arial" w:cs="Arial"/>
          <w:b/>
          <w:sz w:val="18"/>
          <w:szCs w:val="18"/>
        </w:rPr>
      </w:r>
      <w:r w:rsidR="00C7649C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0D5351">
        <w:rPr>
          <w:rFonts w:ascii="Arial" w:hAnsi="Arial" w:cs="Arial"/>
          <w:sz w:val="18"/>
          <w:szCs w:val="18"/>
        </w:rPr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14:paraId="26F9A60D" w14:textId="3405B636" w:rsidR="00762896" w:rsidRPr="00E01753" w:rsidRDefault="00762896" w:rsidP="00762896">
      <w:pPr>
        <w:widowControl w:val="0"/>
        <w:tabs>
          <w:tab w:val="left" w:pos="851"/>
        </w:tabs>
        <w:spacing w:before="80"/>
        <w:ind w:left="567" w:right="-1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7649C">
        <w:rPr>
          <w:rFonts w:ascii="Arial" w:hAnsi="Arial" w:cs="Arial"/>
          <w:b/>
          <w:sz w:val="18"/>
          <w:szCs w:val="18"/>
        </w:rPr>
      </w:r>
      <w:r w:rsidR="00C7649C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4252"/>
      </w:tblGrid>
      <w:tr w:rsidR="00762896" w:rsidRPr="00944C92" w14:paraId="1798ADBE" w14:textId="77777777" w:rsidTr="00173333">
        <w:tc>
          <w:tcPr>
            <w:tcW w:w="567" w:type="dxa"/>
            <w:shd w:val="pct12" w:color="auto" w:fill="auto"/>
            <w:vAlign w:val="center"/>
          </w:tcPr>
          <w:p w14:paraId="52640DC0" w14:textId="77777777" w:rsidR="00762896" w:rsidRPr="00944C92" w:rsidRDefault="00762896" w:rsidP="00173333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4C92">
              <w:rPr>
                <w:rFonts w:ascii="Arial" w:hAnsi="Arial" w:cs="Arial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3261" w:type="dxa"/>
            <w:shd w:val="pct12" w:color="auto" w:fill="auto"/>
            <w:vAlign w:val="center"/>
          </w:tcPr>
          <w:p w14:paraId="63704E19" w14:textId="77777777" w:rsidR="00762896" w:rsidRPr="00944C92" w:rsidRDefault="00762896" w:rsidP="00173333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4C92">
              <w:rPr>
                <w:rFonts w:ascii="Arial" w:hAnsi="Arial" w:cs="Arial"/>
                <w:snapToGrid w:val="0"/>
                <w:sz w:val="16"/>
                <w:szCs w:val="16"/>
              </w:rPr>
              <w:t>Firma podwykonawcy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6670FCA2" w14:textId="77777777" w:rsidR="00762896" w:rsidRPr="00944C92" w:rsidRDefault="00762896" w:rsidP="00173333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4C92">
              <w:rPr>
                <w:rFonts w:ascii="Arial" w:hAnsi="Arial" w:cs="Arial"/>
                <w:snapToGrid w:val="0"/>
                <w:sz w:val="16"/>
                <w:szCs w:val="16"/>
              </w:rPr>
              <w:t>Część zamówienia, której wykonanie Wykonawca zamierza powierzyć podwykonawcy</w:t>
            </w:r>
          </w:p>
        </w:tc>
      </w:tr>
      <w:tr w:rsidR="00762896" w:rsidRPr="00944C92" w14:paraId="34E0495E" w14:textId="77777777" w:rsidTr="00173333">
        <w:tblPrEx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567" w:type="dxa"/>
            <w:vAlign w:val="center"/>
          </w:tcPr>
          <w:p w14:paraId="574E1229" w14:textId="77777777" w:rsidR="00762896" w:rsidRPr="00944C92" w:rsidRDefault="00762896" w:rsidP="00173333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4C92">
              <w:rPr>
                <w:rFonts w:ascii="Arial" w:hAnsi="Arial" w:cs="Arial"/>
                <w:snapToGrid w:val="0"/>
                <w:sz w:val="16"/>
                <w:szCs w:val="16"/>
              </w:rPr>
              <w:t>1.</w:t>
            </w:r>
          </w:p>
        </w:tc>
        <w:tc>
          <w:tcPr>
            <w:tcW w:w="3261" w:type="dxa"/>
            <w:vAlign w:val="bottom"/>
          </w:tcPr>
          <w:p w14:paraId="691B9B50" w14:textId="77777777" w:rsidR="00762896" w:rsidRPr="00944C92" w:rsidRDefault="00762896" w:rsidP="00173333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4252" w:type="dxa"/>
            <w:vAlign w:val="bottom"/>
          </w:tcPr>
          <w:p w14:paraId="632245E5" w14:textId="77777777" w:rsidR="00762896" w:rsidRPr="00944C92" w:rsidRDefault="00762896" w:rsidP="00173333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762896" w:rsidRPr="00944C92" w14:paraId="646248E9" w14:textId="77777777" w:rsidTr="00173333">
        <w:tblPrEx>
          <w:tblCellMar>
            <w:left w:w="108" w:type="dxa"/>
            <w:right w:w="108" w:type="dxa"/>
          </w:tblCellMar>
        </w:tblPrEx>
        <w:trPr>
          <w:trHeight w:val="162"/>
        </w:trPr>
        <w:tc>
          <w:tcPr>
            <w:tcW w:w="567" w:type="dxa"/>
            <w:vAlign w:val="bottom"/>
          </w:tcPr>
          <w:p w14:paraId="1B6B7990" w14:textId="77777777" w:rsidR="00762896" w:rsidRPr="00944C92" w:rsidRDefault="00762896" w:rsidP="00173333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4C92">
              <w:rPr>
                <w:rFonts w:ascii="Arial" w:hAnsi="Arial" w:cs="Arial"/>
                <w:snapToGrid w:val="0"/>
                <w:sz w:val="16"/>
                <w:szCs w:val="16"/>
              </w:rPr>
              <w:t>…</w:t>
            </w:r>
          </w:p>
        </w:tc>
        <w:tc>
          <w:tcPr>
            <w:tcW w:w="3261" w:type="dxa"/>
            <w:vAlign w:val="bottom"/>
          </w:tcPr>
          <w:p w14:paraId="052337B2" w14:textId="77777777" w:rsidR="00762896" w:rsidRPr="00944C92" w:rsidRDefault="00762896" w:rsidP="00173333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4252" w:type="dxa"/>
            <w:vAlign w:val="bottom"/>
          </w:tcPr>
          <w:p w14:paraId="331C6BDA" w14:textId="77777777" w:rsidR="00762896" w:rsidRPr="00944C92" w:rsidRDefault="00762896" w:rsidP="00173333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</w:tbl>
    <w:p w14:paraId="0655CC69" w14:textId="77777777" w:rsidR="003A0524" w:rsidRPr="00A9220E" w:rsidRDefault="003A0524" w:rsidP="00F343A9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248F931D" w14:textId="77777777" w:rsidR="003A0524" w:rsidRPr="00A9220E" w:rsidRDefault="003A0524" w:rsidP="00F343A9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330B9781" w14:textId="50F6EBBE" w:rsidR="003A0524" w:rsidRPr="00A9220E" w:rsidRDefault="003A0524" w:rsidP="00F343A9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</w:t>
      </w:r>
      <w:r w:rsidR="00035EE4" w:rsidRPr="00A9220E">
        <w:rPr>
          <w:rFonts w:ascii="Arial" w:hAnsi="Arial" w:cs="Arial"/>
          <w:sz w:val="18"/>
          <w:szCs w:val="18"/>
        </w:rPr>
        <w:br/>
      </w:r>
      <w:r w:rsidRPr="00A9220E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</w:t>
      </w:r>
      <w:r w:rsidR="00693376">
        <w:rPr>
          <w:rFonts w:ascii="Arial" w:hAnsi="Arial" w:cs="Arial"/>
          <w:sz w:val="18"/>
          <w:szCs w:val="18"/>
        </w:rPr>
        <w:br/>
      </w:r>
      <w:r w:rsidRPr="00A9220E">
        <w:rPr>
          <w:rFonts w:ascii="Arial" w:hAnsi="Arial" w:cs="Arial"/>
          <w:sz w:val="18"/>
          <w:szCs w:val="18"/>
        </w:rPr>
        <w:t>w celu ubiegania się o udzielenie zamówienia publicznego w niniejszym postępowaniu.</w:t>
      </w:r>
    </w:p>
    <w:p w14:paraId="5EBFECC7" w14:textId="77777777" w:rsidR="003A0524" w:rsidRPr="00A9220E" w:rsidRDefault="003A0524" w:rsidP="00F343A9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Załącznikami do niniejszego formularza są:</w:t>
      </w:r>
    </w:p>
    <w:p w14:paraId="03EB81FC" w14:textId="77777777" w:rsidR="003A0524" w:rsidRPr="00F413D1" w:rsidRDefault="003A0524" w:rsidP="0026407A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bCs/>
          <w:sz w:val="18"/>
          <w:szCs w:val="18"/>
        </w:rPr>
        <w:t>………………………</w:t>
      </w:r>
    </w:p>
    <w:p w14:paraId="46075329" w14:textId="77777777" w:rsidR="00F413D1" w:rsidRPr="00F413D1" w:rsidRDefault="00F413D1" w:rsidP="00F413D1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bCs/>
          <w:sz w:val="18"/>
          <w:szCs w:val="18"/>
        </w:rPr>
        <w:t>………………………</w:t>
      </w:r>
    </w:p>
    <w:p w14:paraId="220E2895" w14:textId="77777777" w:rsidR="00F413D1" w:rsidRPr="00F413D1" w:rsidRDefault="00F413D1" w:rsidP="00F413D1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bCs/>
          <w:sz w:val="18"/>
          <w:szCs w:val="18"/>
        </w:rPr>
        <w:t>………………………</w:t>
      </w:r>
    </w:p>
    <w:p w14:paraId="7CE66567" w14:textId="77777777" w:rsidR="003A0524" w:rsidRPr="00A9220E" w:rsidRDefault="003A0524" w:rsidP="00F343A9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A9220E">
        <w:rPr>
          <w:rFonts w:ascii="Arial" w:hAnsi="Arial" w:cs="Arial"/>
          <w:sz w:val="18"/>
          <w:szCs w:val="18"/>
        </w:rPr>
        <w:t>…………</w:t>
      </w:r>
      <w:r w:rsidRPr="00A9220E">
        <w:rPr>
          <w:rFonts w:ascii="Arial" w:hAnsi="Arial" w:cs="Arial"/>
          <w:sz w:val="18"/>
          <w:szCs w:val="18"/>
        </w:rPr>
        <w:t xml:space="preserve">.…,  </w:t>
      </w:r>
    </w:p>
    <w:p w14:paraId="2DCD1DD9" w14:textId="0D1352FD" w:rsidR="003A0524" w:rsidRPr="00A9220E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A9220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</w:t>
      </w:r>
      <w:r w:rsidR="009712C6">
        <w:rPr>
          <w:rFonts w:ascii="Arial" w:hAnsi="Arial" w:cs="Arial"/>
          <w:i/>
          <w:sz w:val="18"/>
          <w:szCs w:val="18"/>
        </w:rPr>
        <w:t xml:space="preserve">                   </w:t>
      </w:r>
      <w:r w:rsidRPr="00A9220E">
        <w:rPr>
          <w:rFonts w:ascii="Arial" w:hAnsi="Arial" w:cs="Arial"/>
          <w:i/>
          <w:sz w:val="18"/>
          <w:szCs w:val="18"/>
        </w:rPr>
        <w:t>(imię i nazwisko)</w:t>
      </w:r>
    </w:p>
    <w:p w14:paraId="30FEEA5F" w14:textId="77777777" w:rsidR="00CD05CC" w:rsidRDefault="003A0524" w:rsidP="009012CA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3E71FE80" w14:textId="77777777" w:rsidR="009012CA" w:rsidRDefault="009012CA" w:rsidP="009012CA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2C6E9FF6" w14:textId="77777777" w:rsidR="00985EB9" w:rsidRPr="00A9220E" w:rsidRDefault="00985EB9" w:rsidP="009012CA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363D52FC" w14:textId="77777777" w:rsidR="003A0524" w:rsidRPr="00A9220E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................................,</w:t>
      </w:r>
      <w:r w:rsidRPr="00A9220E">
        <w:rPr>
          <w:rFonts w:ascii="Arial" w:hAnsi="Arial" w:cs="Arial"/>
          <w:i/>
          <w:sz w:val="18"/>
          <w:szCs w:val="18"/>
        </w:rPr>
        <w:t xml:space="preserve"> dnia </w:t>
      </w:r>
      <w:r w:rsidRPr="00A9220E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A9220E">
        <w:rPr>
          <w:rFonts w:ascii="Arial" w:hAnsi="Arial" w:cs="Arial"/>
          <w:sz w:val="18"/>
          <w:szCs w:val="18"/>
        </w:rPr>
        <w:tab/>
      </w:r>
      <w:r w:rsidRPr="00A9220E">
        <w:rPr>
          <w:rFonts w:ascii="Arial" w:hAnsi="Arial" w:cs="Arial"/>
          <w:sz w:val="18"/>
          <w:szCs w:val="18"/>
        </w:rPr>
        <w:tab/>
        <w:t>..................</w:t>
      </w:r>
      <w:r w:rsidR="008B1103" w:rsidRPr="00A9220E">
        <w:rPr>
          <w:rFonts w:ascii="Arial" w:hAnsi="Arial" w:cs="Arial"/>
          <w:sz w:val="18"/>
          <w:szCs w:val="18"/>
        </w:rPr>
        <w:t>.....................</w:t>
      </w:r>
      <w:r w:rsidRPr="00A9220E">
        <w:rPr>
          <w:rFonts w:ascii="Arial" w:hAnsi="Arial" w:cs="Arial"/>
          <w:sz w:val="18"/>
          <w:szCs w:val="18"/>
        </w:rPr>
        <w:t>...................</w:t>
      </w:r>
    </w:p>
    <w:p w14:paraId="69A56942" w14:textId="77777777" w:rsidR="003A0524" w:rsidRPr="00985EB9" w:rsidRDefault="003A0524" w:rsidP="004D0B25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985EB9">
        <w:rPr>
          <w:rFonts w:ascii="Arial" w:hAnsi="Arial" w:cs="Arial"/>
          <w:i/>
          <w:sz w:val="16"/>
          <w:szCs w:val="16"/>
        </w:rPr>
        <w:t xml:space="preserve">podpis Wykonawcy </w:t>
      </w:r>
      <w:r w:rsidR="00035EE4" w:rsidRPr="00985EB9">
        <w:rPr>
          <w:rFonts w:ascii="Arial" w:hAnsi="Arial" w:cs="Arial"/>
          <w:i/>
          <w:sz w:val="16"/>
          <w:szCs w:val="16"/>
        </w:rPr>
        <w:br/>
      </w:r>
      <w:r w:rsidRPr="00985EB9">
        <w:rPr>
          <w:rFonts w:ascii="Arial" w:hAnsi="Arial" w:cs="Arial"/>
          <w:i/>
          <w:sz w:val="16"/>
          <w:szCs w:val="16"/>
        </w:rPr>
        <w:t>lub upoważnionego przedstawiciela Wykonawcy</w:t>
      </w:r>
    </w:p>
    <w:p w14:paraId="09C3EF68" w14:textId="77777777" w:rsidR="00AE517E" w:rsidRPr="00985EB9" w:rsidRDefault="00AE517E" w:rsidP="004D0B25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</w:p>
    <w:p w14:paraId="3CC427DF" w14:textId="75217FE7" w:rsidR="00AE517E" w:rsidRPr="00AE517E" w:rsidRDefault="005C6EE7" w:rsidP="00AE517E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*jeśli dotyczy</w:t>
      </w:r>
    </w:p>
    <w:p w14:paraId="16895B80" w14:textId="157C0D00" w:rsidR="007B2DD1" w:rsidRDefault="007B2DD1">
      <w:pPr>
        <w:autoSpaceDE/>
        <w:autoSpaceDN/>
        <w:rPr>
          <w:rFonts w:ascii="Arial" w:hAnsi="Arial" w:cs="Arial"/>
          <w:i/>
          <w:sz w:val="16"/>
          <w:szCs w:val="16"/>
        </w:rPr>
      </w:pPr>
    </w:p>
    <w:sectPr w:rsidR="007B2DD1" w:rsidSect="00AF562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16" w:bottom="1134" w:left="1417" w:header="426" w:footer="215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196A5A" w15:done="0"/>
  <w15:commentEx w15:paraId="7311BD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1D7BA" w14:textId="77777777" w:rsidR="00EE4DC9" w:rsidRDefault="00EE4DC9">
      <w:r>
        <w:separator/>
      </w:r>
    </w:p>
  </w:endnote>
  <w:endnote w:type="continuationSeparator" w:id="0">
    <w:p w14:paraId="11265C05" w14:textId="77777777" w:rsidR="00EE4DC9" w:rsidRDefault="00EE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7B5D" w14:textId="77777777" w:rsidR="00F607D7" w:rsidRPr="00AF562A" w:rsidRDefault="00F607D7">
    <w:pPr>
      <w:pStyle w:val="Stopka"/>
      <w:jc w:val="right"/>
      <w:rPr>
        <w:rFonts w:ascii="Arial" w:hAnsi="Arial" w:cs="Arial"/>
      </w:rPr>
    </w:pPr>
    <w:r w:rsidRPr="00AF562A">
      <w:rPr>
        <w:rFonts w:ascii="Arial" w:hAnsi="Arial" w:cs="Arial"/>
        <w:sz w:val="18"/>
        <w:szCs w:val="18"/>
      </w:rPr>
      <w:fldChar w:fldCharType="begin"/>
    </w:r>
    <w:r w:rsidRPr="00AF562A">
      <w:rPr>
        <w:rFonts w:ascii="Arial" w:hAnsi="Arial" w:cs="Arial"/>
        <w:sz w:val="18"/>
        <w:szCs w:val="18"/>
      </w:rPr>
      <w:instrText>PAGE   \* MERGEFORMAT</w:instrText>
    </w:r>
    <w:r w:rsidRPr="00AF562A">
      <w:rPr>
        <w:rFonts w:ascii="Arial" w:hAnsi="Arial" w:cs="Arial"/>
        <w:sz w:val="18"/>
        <w:szCs w:val="18"/>
      </w:rPr>
      <w:fldChar w:fldCharType="separate"/>
    </w:r>
    <w:r w:rsidR="00C7649C">
      <w:rPr>
        <w:rFonts w:ascii="Arial" w:hAnsi="Arial" w:cs="Arial"/>
        <w:noProof/>
        <w:sz w:val="18"/>
        <w:szCs w:val="18"/>
      </w:rPr>
      <w:t>2</w:t>
    </w:r>
    <w:r w:rsidRPr="00AF562A">
      <w:rPr>
        <w:rFonts w:ascii="Arial" w:hAnsi="Arial" w:cs="Arial"/>
        <w:sz w:val="18"/>
        <w:szCs w:val="18"/>
      </w:rPr>
      <w:fldChar w:fldCharType="end"/>
    </w:r>
  </w:p>
  <w:p w14:paraId="22724C58" w14:textId="77777777" w:rsidR="00F607D7" w:rsidRDefault="00F607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9F60D" w14:textId="678F318C" w:rsidR="00F607D7" w:rsidRDefault="00F607D7">
    <w:pPr>
      <w:pStyle w:val="Stopka"/>
    </w:pPr>
    <w:r>
      <w:rPr>
        <w:noProof/>
      </w:rPr>
      <w:drawing>
        <wp:inline distT="0" distB="0" distL="0" distR="0" wp14:anchorId="7B6CAFC8" wp14:editId="13A08964">
          <wp:extent cx="5759450" cy="229184"/>
          <wp:effectExtent l="0" t="0" r="0" b="0"/>
          <wp:docPr id="8" name="Obraz 8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2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1307B" w14:textId="77777777" w:rsidR="00F607D7" w:rsidRDefault="00F607D7" w:rsidP="00426DE1">
    <w:pPr>
      <w:rPr>
        <w:rFonts w:ascii="Garamond" w:hAnsi="Garamond"/>
        <w:b/>
        <w:bCs/>
        <w:sz w:val="12"/>
        <w:szCs w:val="12"/>
      </w:rPr>
    </w:pPr>
  </w:p>
  <w:p w14:paraId="7D2DBDC4" w14:textId="77777777" w:rsidR="00F607D7" w:rsidRPr="00426DE1" w:rsidRDefault="00F607D7" w:rsidP="00426DE1">
    <w:pPr>
      <w:ind w:left="2127"/>
      <w:rPr>
        <w:b/>
        <w:bCs/>
        <w:sz w:val="12"/>
        <w:szCs w:val="12"/>
      </w:rPr>
    </w:pPr>
  </w:p>
  <w:p w14:paraId="5ED5F54C" w14:textId="77777777" w:rsidR="00F607D7" w:rsidRDefault="00F607D7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7D624" w14:textId="77777777" w:rsidR="00EE4DC9" w:rsidRDefault="00EE4DC9">
      <w:r>
        <w:separator/>
      </w:r>
    </w:p>
  </w:footnote>
  <w:footnote w:type="continuationSeparator" w:id="0">
    <w:p w14:paraId="3589DFC3" w14:textId="77777777" w:rsidR="00EE4DC9" w:rsidRDefault="00EE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57699" w14:textId="77777777" w:rsidR="00F607D7" w:rsidRDefault="00F607D7" w:rsidP="00B77DE9">
    <w:pPr>
      <w:pStyle w:val="Nagwek"/>
      <w:jc w:val="right"/>
      <w:rPr>
        <w:sz w:val="16"/>
        <w:szCs w:val="16"/>
      </w:rPr>
    </w:pPr>
  </w:p>
  <w:p w14:paraId="7AB3B527" w14:textId="230AC268" w:rsidR="00F607D7" w:rsidRPr="00AF562A" w:rsidRDefault="00F607D7" w:rsidP="00B77DE9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AF562A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218</w:t>
    </w:r>
    <w:r w:rsidRPr="00AF562A">
      <w:rPr>
        <w:rFonts w:ascii="Arial" w:hAnsi="Arial" w:cs="Arial"/>
        <w:sz w:val="16"/>
        <w:szCs w:val="16"/>
      </w:rPr>
      <w:t>.2021</w:t>
    </w:r>
  </w:p>
  <w:p w14:paraId="5B3996BF" w14:textId="77777777" w:rsidR="00F607D7" w:rsidRPr="00AF562A" w:rsidRDefault="00F607D7" w:rsidP="00000133">
    <w:pPr>
      <w:pStyle w:val="Nagwek"/>
      <w:jc w:val="right"/>
      <w:rPr>
        <w:b/>
        <w:color w:val="000000"/>
        <w:sz w:val="16"/>
        <w:szCs w:val="16"/>
      </w:rPr>
    </w:pPr>
  </w:p>
  <w:p w14:paraId="4B5907B6" w14:textId="77777777" w:rsidR="00F607D7" w:rsidRPr="00000133" w:rsidRDefault="00F607D7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4ED1D" w14:textId="77777777" w:rsidR="00F607D7" w:rsidRDefault="00F607D7" w:rsidP="0054055D">
    <w:pPr>
      <w:pStyle w:val="Nagwek"/>
      <w:jc w:val="right"/>
      <w:rPr>
        <w:sz w:val="16"/>
        <w:szCs w:val="16"/>
      </w:rPr>
    </w:pPr>
  </w:p>
  <w:p w14:paraId="3F596EE4" w14:textId="77777777" w:rsidR="00F607D7" w:rsidRDefault="00F607D7" w:rsidP="0054055D">
    <w:pPr>
      <w:pStyle w:val="Nagwek"/>
      <w:jc w:val="right"/>
      <w:rPr>
        <w:sz w:val="16"/>
        <w:szCs w:val="16"/>
      </w:rPr>
    </w:pPr>
  </w:p>
  <w:p w14:paraId="64FFF652" w14:textId="77777777" w:rsidR="00F607D7" w:rsidRPr="00683E7A" w:rsidRDefault="00F607D7" w:rsidP="0054055D">
    <w:pPr>
      <w:pStyle w:val="Nagwek"/>
      <w:jc w:val="right"/>
      <w:rPr>
        <w:rFonts w:ascii="Arial" w:hAnsi="Arial" w:cs="Arial"/>
        <w:sz w:val="16"/>
        <w:szCs w:val="16"/>
      </w:rPr>
    </w:pPr>
  </w:p>
  <w:p w14:paraId="4A998B4B" w14:textId="774ED969" w:rsidR="00F607D7" w:rsidRPr="00683E7A" w:rsidRDefault="00F607D7" w:rsidP="00683E7A">
    <w:pPr>
      <w:pStyle w:val="Nagwek"/>
      <w:tabs>
        <w:tab w:val="clear" w:pos="9072"/>
        <w:tab w:val="right" w:pos="9639"/>
      </w:tabs>
      <w:ind w:right="-566"/>
      <w:jc w:val="right"/>
      <w:rPr>
        <w:rFonts w:ascii="Arial" w:hAnsi="Arial" w:cs="Arial"/>
        <w:color w:val="000000"/>
        <w:sz w:val="16"/>
        <w:szCs w:val="16"/>
      </w:rPr>
    </w:pPr>
    <w:r w:rsidRPr="00683E7A">
      <w:rPr>
        <w:rFonts w:ascii="Arial" w:hAnsi="Arial" w:cs="Arial"/>
        <w:sz w:val="16"/>
        <w:szCs w:val="16"/>
      </w:rPr>
      <w:t>oznaczenie sprawy: EZP.26.218.2021</w:t>
    </w:r>
  </w:p>
  <w:p w14:paraId="7F819E79" w14:textId="77777777" w:rsidR="00F607D7" w:rsidRPr="0054055D" w:rsidRDefault="00F607D7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A35FC"/>
    <w:multiLevelType w:val="hybridMultilevel"/>
    <w:tmpl w:val="52F02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FE29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6884" w:hanging="504"/>
      </w:pPr>
      <w:rPr>
        <w:rFonts w:hint="default"/>
        <w:b w:val="0"/>
        <w:i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203" w:hanging="792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5">
    <w:nsid w:val="0336540A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44C83"/>
    <w:multiLevelType w:val="hybridMultilevel"/>
    <w:tmpl w:val="1AD4760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33028"/>
    <w:multiLevelType w:val="hybridMultilevel"/>
    <w:tmpl w:val="9E1C04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>
    <w:nsid w:val="08153C89"/>
    <w:multiLevelType w:val="hybridMultilevel"/>
    <w:tmpl w:val="2C82D21C"/>
    <w:lvl w:ilvl="0" w:tplc="623C3688">
      <w:start w:val="1"/>
      <w:numFmt w:val="decimal"/>
      <w:lvlText w:val="%1.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04150017">
      <w:start w:val="1"/>
      <w:numFmt w:val="lowerLetter"/>
      <w:lvlText w:val="%3)"/>
      <w:lvlJc w:val="lef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09DB5332"/>
    <w:multiLevelType w:val="hybridMultilevel"/>
    <w:tmpl w:val="D32CB86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0AB20B12"/>
    <w:multiLevelType w:val="hybridMultilevel"/>
    <w:tmpl w:val="386E666A"/>
    <w:lvl w:ilvl="0" w:tplc="71E02EEE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C8633C8"/>
    <w:multiLevelType w:val="hybridMultilevel"/>
    <w:tmpl w:val="A0C63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CDC76F4"/>
    <w:multiLevelType w:val="hybridMultilevel"/>
    <w:tmpl w:val="78FA7468"/>
    <w:lvl w:ilvl="0" w:tplc="80F4A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92045D"/>
    <w:multiLevelType w:val="hybridMultilevel"/>
    <w:tmpl w:val="3208E22A"/>
    <w:lvl w:ilvl="0" w:tplc="623C36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04150019">
      <w:start w:val="1"/>
      <w:numFmt w:val="lowerLetter"/>
      <w:lvlText w:val="%3."/>
      <w:lvlJc w:val="left"/>
      <w:pPr>
        <w:ind w:left="279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160160E7"/>
    <w:multiLevelType w:val="hybridMultilevel"/>
    <w:tmpl w:val="E4A6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38213A"/>
    <w:multiLevelType w:val="hybridMultilevel"/>
    <w:tmpl w:val="9E1C04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7085590"/>
    <w:multiLevelType w:val="hybridMultilevel"/>
    <w:tmpl w:val="57CEE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316E81"/>
    <w:multiLevelType w:val="hybridMultilevel"/>
    <w:tmpl w:val="D8748FD2"/>
    <w:lvl w:ilvl="0" w:tplc="0EC629D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CBD23F5"/>
    <w:multiLevelType w:val="hybridMultilevel"/>
    <w:tmpl w:val="362C80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EA12D6D"/>
    <w:multiLevelType w:val="hybridMultilevel"/>
    <w:tmpl w:val="C300905A"/>
    <w:lvl w:ilvl="0" w:tplc="04150011">
      <w:start w:val="1"/>
      <w:numFmt w:val="decimal"/>
      <w:lvlText w:val="%1)"/>
      <w:lvlJc w:val="left"/>
      <w:pPr>
        <w:ind w:left="2228" w:hanging="360"/>
      </w:pPr>
    </w:lvl>
    <w:lvl w:ilvl="1" w:tplc="04150019">
      <w:start w:val="1"/>
      <w:numFmt w:val="lowerLetter"/>
      <w:lvlText w:val="%2."/>
      <w:lvlJc w:val="left"/>
      <w:pPr>
        <w:ind w:left="2948" w:hanging="360"/>
      </w:pPr>
    </w:lvl>
    <w:lvl w:ilvl="2" w:tplc="0415001B">
      <w:start w:val="1"/>
      <w:numFmt w:val="lowerRoman"/>
      <w:lvlText w:val="%3."/>
      <w:lvlJc w:val="right"/>
      <w:pPr>
        <w:ind w:left="3668" w:hanging="180"/>
      </w:pPr>
    </w:lvl>
    <w:lvl w:ilvl="3" w:tplc="0415000F">
      <w:start w:val="1"/>
      <w:numFmt w:val="decimal"/>
      <w:lvlText w:val="%4."/>
      <w:lvlJc w:val="left"/>
      <w:pPr>
        <w:ind w:left="4388" w:hanging="360"/>
      </w:pPr>
    </w:lvl>
    <w:lvl w:ilvl="4" w:tplc="04150019">
      <w:start w:val="1"/>
      <w:numFmt w:val="lowerLetter"/>
      <w:lvlText w:val="%5."/>
      <w:lvlJc w:val="left"/>
      <w:pPr>
        <w:ind w:left="5108" w:hanging="360"/>
      </w:pPr>
    </w:lvl>
    <w:lvl w:ilvl="5" w:tplc="0415001B">
      <w:start w:val="1"/>
      <w:numFmt w:val="lowerRoman"/>
      <w:lvlText w:val="%6."/>
      <w:lvlJc w:val="right"/>
      <w:pPr>
        <w:ind w:left="5828" w:hanging="180"/>
      </w:pPr>
    </w:lvl>
    <w:lvl w:ilvl="6" w:tplc="0415000F">
      <w:start w:val="1"/>
      <w:numFmt w:val="decimal"/>
      <w:lvlText w:val="%7."/>
      <w:lvlJc w:val="left"/>
      <w:pPr>
        <w:ind w:left="6548" w:hanging="360"/>
      </w:pPr>
    </w:lvl>
    <w:lvl w:ilvl="7" w:tplc="04150019">
      <w:start w:val="1"/>
      <w:numFmt w:val="lowerLetter"/>
      <w:lvlText w:val="%8."/>
      <w:lvlJc w:val="left"/>
      <w:pPr>
        <w:ind w:left="7268" w:hanging="360"/>
      </w:pPr>
    </w:lvl>
    <w:lvl w:ilvl="8" w:tplc="0415001B">
      <w:start w:val="1"/>
      <w:numFmt w:val="lowerRoman"/>
      <w:lvlText w:val="%9."/>
      <w:lvlJc w:val="right"/>
      <w:pPr>
        <w:ind w:left="7988" w:hanging="180"/>
      </w:pPr>
    </w:lvl>
  </w:abstractNum>
  <w:abstractNum w:abstractNumId="25">
    <w:nsid w:val="1FEF4DCA"/>
    <w:multiLevelType w:val="hybridMultilevel"/>
    <w:tmpl w:val="386E666A"/>
    <w:lvl w:ilvl="0" w:tplc="71E02EEE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FFD672E"/>
    <w:multiLevelType w:val="hybridMultilevel"/>
    <w:tmpl w:val="821C0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3843235"/>
    <w:multiLevelType w:val="hybridMultilevel"/>
    <w:tmpl w:val="CEA42720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8B5206"/>
    <w:multiLevelType w:val="hybridMultilevel"/>
    <w:tmpl w:val="FEC2FCF2"/>
    <w:lvl w:ilvl="0" w:tplc="0762B7A2">
      <w:start w:val="1"/>
      <w:numFmt w:val="bullet"/>
      <w:lvlText w:val=""/>
      <w:lvlJc w:val="left"/>
      <w:pPr>
        <w:ind w:left="32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9">
    <w:nsid w:val="25D05254"/>
    <w:multiLevelType w:val="hybridMultilevel"/>
    <w:tmpl w:val="44C238C6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357C7C"/>
    <w:multiLevelType w:val="hybridMultilevel"/>
    <w:tmpl w:val="D16CC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8B5D46"/>
    <w:multiLevelType w:val="hybridMultilevel"/>
    <w:tmpl w:val="04429658"/>
    <w:lvl w:ilvl="0" w:tplc="623C3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8F4F84"/>
    <w:multiLevelType w:val="hybridMultilevel"/>
    <w:tmpl w:val="8662F6F2"/>
    <w:lvl w:ilvl="0" w:tplc="47C0DD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B61FAB"/>
    <w:multiLevelType w:val="hybridMultilevel"/>
    <w:tmpl w:val="9E1C04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97D6BA9"/>
    <w:multiLevelType w:val="hybridMultilevel"/>
    <w:tmpl w:val="BFB2929E"/>
    <w:lvl w:ilvl="0" w:tplc="623C3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68710C"/>
    <w:multiLevelType w:val="multilevel"/>
    <w:tmpl w:val="6464B618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>
    <w:nsid w:val="2BF170F6"/>
    <w:multiLevelType w:val="hybridMultilevel"/>
    <w:tmpl w:val="A8E8691C"/>
    <w:lvl w:ilvl="0" w:tplc="BC6A9D86">
      <w:start w:val="4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F87AC7"/>
    <w:multiLevelType w:val="hybridMultilevel"/>
    <w:tmpl w:val="4F9A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2300C5"/>
    <w:multiLevelType w:val="hybridMultilevel"/>
    <w:tmpl w:val="569E5C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D776432"/>
    <w:multiLevelType w:val="hybridMultilevel"/>
    <w:tmpl w:val="025A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E4A0D3A"/>
    <w:multiLevelType w:val="hybridMultilevel"/>
    <w:tmpl w:val="3AE82E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1FF525E"/>
    <w:multiLevelType w:val="hybridMultilevel"/>
    <w:tmpl w:val="4BF45402"/>
    <w:lvl w:ilvl="0" w:tplc="0762B7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6CD2841"/>
    <w:multiLevelType w:val="hybridMultilevel"/>
    <w:tmpl w:val="E688A0AC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93510A"/>
    <w:multiLevelType w:val="hybridMultilevel"/>
    <w:tmpl w:val="8848B0E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180" w:hanging="360"/>
      </w:pPr>
      <w:rPr>
        <w:rFonts w:cs="Times New Roman"/>
      </w:rPr>
    </w:lvl>
    <w:lvl w:ilvl="2" w:tplc="23F026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7FE589B"/>
    <w:multiLevelType w:val="hybridMultilevel"/>
    <w:tmpl w:val="0D721B5C"/>
    <w:lvl w:ilvl="0" w:tplc="623C368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46">
    <w:nsid w:val="38F55B03"/>
    <w:multiLevelType w:val="hybridMultilevel"/>
    <w:tmpl w:val="386E666A"/>
    <w:lvl w:ilvl="0" w:tplc="71E02EEE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39424DF5"/>
    <w:multiLevelType w:val="hybridMultilevel"/>
    <w:tmpl w:val="4F8AB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7D11FB"/>
    <w:multiLevelType w:val="hybridMultilevel"/>
    <w:tmpl w:val="CDA60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B00303"/>
    <w:multiLevelType w:val="hybridMultilevel"/>
    <w:tmpl w:val="5F3A8A0E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C694C4B"/>
    <w:multiLevelType w:val="hybridMultilevel"/>
    <w:tmpl w:val="4F9A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DC0C5A"/>
    <w:multiLevelType w:val="hybridMultilevel"/>
    <w:tmpl w:val="984E8734"/>
    <w:lvl w:ilvl="0" w:tplc="C64CD3C2">
      <w:start w:val="3"/>
      <w:numFmt w:val="decimal"/>
      <w:lvlText w:val="%1)"/>
      <w:lvlJc w:val="left"/>
      <w:pPr>
        <w:ind w:left="1796" w:hanging="356"/>
      </w:pPr>
      <w:rPr>
        <w:rFonts w:ascii="Arial" w:eastAsia="TeXGyreAdventor" w:hAnsi="Arial" w:cs="Arial" w:hint="default"/>
        <w:spacing w:val="0"/>
        <w:w w:val="1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E85B70"/>
    <w:multiLevelType w:val="hybridMultilevel"/>
    <w:tmpl w:val="B5F4F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D442AB1"/>
    <w:multiLevelType w:val="hybridMultilevel"/>
    <w:tmpl w:val="FB1C24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FD0490F"/>
    <w:multiLevelType w:val="hybridMultilevel"/>
    <w:tmpl w:val="A01A921C"/>
    <w:lvl w:ilvl="0" w:tplc="A1664AC2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40107A47"/>
    <w:multiLevelType w:val="hybridMultilevel"/>
    <w:tmpl w:val="7138E27A"/>
    <w:lvl w:ilvl="0" w:tplc="1CEE4FB0">
      <w:start w:val="5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130697"/>
    <w:multiLevelType w:val="hybridMultilevel"/>
    <w:tmpl w:val="507AE0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9B86139"/>
    <w:multiLevelType w:val="hybridMultilevel"/>
    <w:tmpl w:val="386E666A"/>
    <w:lvl w:ilvl="0" w:tplc="71E02EEE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4E915FA8"/>
    <w:multiLevelType w:val="hybridMultilevel"/>
    <w:tmpl w:val="0D721B5C"/>
    <w:lvl w:ilvl="0" w:tplc="623C368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9">
    <w:nsid w:val="4EAE2035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0005839"/>
    <w:multiLevelType w:val="singleLevel"/>
    <w:tmpl w:val="F230D0C8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</w:abstractNum>
  <w:abstractNum w:abstractNumId="6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2">
    <w:nsid w:val="5192066A"/>
    <w:multiLevelType w:val="hybridMultilevel"/>
    <w:tmpl w:val="6542F144"/>
    <w:lvl w:ilvl="0" w:tplc="602A87E4">
      <w:start w:val="1"/>
      <w:numFmt w:val="decimal"/>
      <w:lvlText w:val="%1)"/>
      <w:lvlJc w:val="left"/>
      <w:pPr>
        <w:ind w:left="144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E71AFA"/>
    <w:multiLevelType w:val="hybridMultilevel"/>
    <w:tmpl w:val="A6440C40"/>
    <w:lvl w:ilvl="0" w:tplc="623C36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04150001">
      <w:start w:val="1"/>
      <w:numFmt w:val="bullet"/>
      <w:lvlText w:val=""/>
      <w:lvlJc w:val="left"/>
      <w:pPr>
        <w:ind w:left="279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54016BDA"/>
    <w:multiLevelType w:val="hybridMultilevel"/>
    <w:tmpl w:val="C7F477EE"/>
    <w:lvl w:ilvl="0" w:tplc="04150011">
      <w:start w:val="1"/>
      <w:numFmt w:val="decimal"/>
      <w:lvlText w:val="%1)"/>
      <w:lvlJc w:val="left"/>
      <w:pPr>
        <w:ind w:left="15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8" w:hanging="180"/>
      </w:pPr>
      <w:rPr>
        <w:rFonts w:cs="Times New Roman"/>
      </w:rPr>
    </w:lvl>
  </w:abstractNum>
  <w:abstractNum w:abstractNumId="65">
    <w:nsid w:val="560661D0"/>
    <w:multiLevelType w:val="multilevel"/>
    <w:tmpl w:val="D9D07A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6F66903"/>
    <w:multiLevelType w:val="hybridMultilevel"/>
    <w:tmpl w:val="C0CA7A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57215A7B"/>
    <w:multiLevelType w:val="hybridMultilevel"/>
    <w:tmpl w:val="E398F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7B5C7F"/>
    <w:multiLevelType w:val="hybridMultilevel"/>
    <w:tmpl w:val="05722F48"/>
    <w:lvl w:ilvl="0" w:tplc="574A305E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854E55"/>
    <w:multiLevelType w:val="hybridMultilevel"/>
    <w:tmpl w:val="5EC045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83D6CE8"/>
    <w:multiLevelType w:val="hybridMultilevel"/>
    <w:tmpl w:val="BEAECD9E"/>
    <w:lvl w:ilvl="0" w:tplc="0415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71">
    <w:nsid w:val="59446182"/>
    <w:multiLevelType w:val="hybridMultilevel"/>
    <w:tmpl w:val="BFB2929E"/>
    <w:lvl w:ilvl="0" w:tplc="623C3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E8301B"/>
    <w:multiLevelType w:val="hybridMultilevel"/>
    <w:tmpl w:val="71728C06"/>
    <w:lvl w:ilvl="0" w:tplc="006EC6F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FDB1394"/>
    <w:multiLevelType w:val="hybridMultilevel"/>
    <w:tmpl w:val="3AE82E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3DB0B51"/>
    <w:multiLevelType w:val="hybridMultilevel"/>
    <w:tmpl w:val="49D26AB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6">
    <w:nsid w:val="63F74497"/>
    <w:multiLevelType w:val="hybridMultilevel"/>
    <w:tmpl w:val="3CE2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F34DED"/>
    <w:multiLevelType w:val="hybridMultilevel"/>
    <w:tmpl w:val="81FCF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F64E33"/>
    <w:multiLevelType w:val="hybridMultilevel"/>
    <w:tmpl w:val="8D928E82"/>
    <w:lvl w:ilvl="0" w:tplc="A89AC9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77148E"/>
    <w:multiLevelType w:val="hybridMultilevel"/>
    <w:tmpl w:val="8D928E82"/>
    <w:lvl w:ilvl="0" w:tplc="A89AC94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1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F240016"/>
    <w:multiLevelType w:val="hybridMultilevel"/>
    <w:tmpl w:val="177A0804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933479"/>
    <w:multiLevelType w:val="hybridMultilevel"/>
    <w:tmpl w:val="732CE3B4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9E527F"/>
    <w:multiLevelType w:val="hybridMultilevel"/>
    <w:tmpl w:val="9E1C04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FD812EC"/>
    <w:multiLevelType w:val="hybridMultilevel"/>
    <w:tmpl w:val="13BC78CC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6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28C2257"/>
    <w:multiLevelType w:val="hybridMultilevel"/>
    <w:tmpl w:val="386E666A"/>
    <w:lvl w:ilvl="0" w:tplc="71E02EEE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73322154"/>
    <w:multiLevelType w:val="hybridMultilevel"/>
    <w:tmpl w:val="9E1C04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50510D1"/>
    <w:multiLevelType w:val="hybridMultilevel"/>
    <w:tmpl w:val="E4A6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6490FF7"/>
    <w:multiLevelType w:val="hybridMultilevel"/>
    <w:tmpl w:val="3F7E1BA0"/>
    <w:lvl w:ilvl="0" w:tplc="04150017">
      <w:start w:val="1"/>
      <w:numFmt w:val="lowerLetter"/>
      <w:lvlText w:val="%1)"/>
      <w:lvlJc w:val="left"/>
      <w:pPr>
        <w:ind w:left="1527" w:hanging="360"/>
      </w:pPr>
    </w:lvl>
    <w:lvl w:ilvl="1" w:tplc="04150019" w:tentative="1">
      <w:start w:val="1"/>
      <w:numFmt w:val="lowerLetter"/>
      <w:lvlText w:val="%2."/>
      <w:lvlJc w:val="left"/>
      <w:pPr>
        <w:ind w:left="2247" w:hanging="360"/>
      </w:pPr>
    </w:lvl>
    <w:lvl w:ilvl="2" w:tplc="0415001B" w:tentative="1">
      <w:start w:val="1"/>
      <w:numFmt w:val="lowerRoman"/>
      <w:lvlText w:val="%3."/>
      <w:lvlJc w:val="right"/>
      <w:pPr>
        <w:ind w:left="2967" w:hanging="180"/>
      </w:pPr>
    </w:lvl>
    <w:lvl w:ilvl="3" w:tplc="0415000F" w:tentative="1">
      <w:start w:val="1"/>
      <w:numFmt w:val="decimal"/>
      <w:lvlText w:val="%4."/>
      <w:lvlJc w:val="left"/>
      <w:pPr>
        <w:ind w:left="3687" w:hanging="360"/>
      </w:pPr>
    </w:lvl>
    <w:lvl w:ilvl="4" w:tplc="04150019" w:tentative="1">
      <w:start w:val="1"/>
      <w:numFmt w:val="lowerLetter"/>
      <w:lvlText w:val="%5."/>
      <w:lvlJc w:val="left"/>
      <w:pPr>
        <w:ind w:left="4407" w:hanging="360"/>
      </w:pPr>
    </w:lvl>
    <w:lvl w:ilvl="5" w:tplc="0415001B" w:tentative="1">
      <w:start w:val="1"/>
      <w:numFmt w:val="lowerRoman"/>
      <w:lvlText w:val="%6."/>
      <w:lvlJc w:val="right"/>
      <w:pPr>
        <w:ind w:left="5127" w:hanging="180"/>
      </w:pPr>
    </w:lvl>
    <w:lvl w:ilvl="6" w:tplc="0415000F" w:tentative="1">
      <w:start w:val="1"/>
      <w:numFmt w:val="decimal"/>
      <w:lvlText w:val="%7."/>
      <w:lvlJc w:val="left"/>
      <w:pPr>
        <w:ind w:left="5847" w:hanging="360"/>
      </w:pPr>
    </w:lvl>
    <w:lvl w:ilvl="7" w:tplc="04150019" w:tentative="1">
      <w:start w:val="1"/>
      <w:numFmt w:val="lowerLetter"/>
      <w:lvlText w:val="%8."/>
      <w:lvlJc w:val="left"/>
      <w:pPr>
        <w:ind w:left="6567" w:hanging="360"/>
      </w:pPr>
    </w:lvl>
    <w:lvl w:ilvl="8" w:tplc="0415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92">
    <w:nsid w:val="76AB429C"/>
    <w:multiLevelType w:val="hybridMultilevel"/>
    <w:tmpl w:val="9E1C04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897799B"/>
    <w:multiLevelType w:val="hybridMultilevel"/>
    <w:tmpl w:val="66A8B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A780DE5"/>
    <w:multiLevelType w:val="hybridMultilevel"/>
    <w:tmpl w:val="76BC858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7B9A112E"/>
    <w:multiLevelType w:val="hybridMultilevel"/>
    <w:tmpl w:val="A70602FE"/>
    <w:lvl w:ilvl="0" w:tplc="0762B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7FCD408B"/>
    <w:multiLevelType w:val="hybridMultilevel"/>
    <w:tmpl w:val="2320C958"/>
    <w:lvl w:ilvl="0" w:tplc="0415000F">
      <w:start w:val="1"/>
      <w:numFmt w:val="decimal"/>
      <w:lvlText w:val="%1."/>
      <w:lvlJc w:val="left"/>
      <w:pPr>
        <w:ind w:left="7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num w:numId="1">
    <w:abstractNumId w:val="80"/>
  </w:num>
  <w:num w:numId="2">
    <w:abstractNumId w:val="22"/>
  </w:num>
  <w:num w:numId="3">
    <w:abstractNumId w:val="42"/>
  </w:num>
  <w:num w:numId="4">
    <w:abstractNumId w:val="59"/>
  </w:num>
  <w:num w:numId="5">
    <w:abstractNumId w:val="9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</w:num>
  <w:num w:numId="9">
    <w:abstractNumId w:val="89"/>
  </w:num>
  <w:num w:numId="10">
    <w:abstractNumId w:val="20"/>
  </w:num>
  <w:num w:numId="11">
    <w:abstractNumId w:val="30"/>
  </w:num>
  <w:num w:numId="12">
    <w:abstractNumId w:val="40"/>
  </w:num>
  <w:num w:numId="13">
    <w:abstractNumId w:val="31"/>
  </w:num>
  <w:num w:numId="14">
    <w:abstractNumId w:val="6"/>
  </w:num>
  <w:num w:numId="15">
    <w:abstractNumId w:val="13"/>
  </w:num>
  <w:num w:numId="16">
    <w:abstractNumId w:val="70"/>
  </w:num>
  <w:num w:numId="17">
    <w:abstractNumId w:val="76"/>
  </w:num>
  <w:num w:numId="18">
    <w:abstractNumId w:val="47"/>
  </w:num>
  <w:num w:numId="19">
    <w:abstractNumId w:val="58"/>
  </w:num>
  <w:num w:numId="20">
    <w:abstractNumId w:val="71"/>
  </w:num>
  <w:num w:numId="21">
    <w:abstractNumId w:val="63"/>
  </w:num>
  <w:num w:numId="22">
    <w:abstractNumId w:val="17"/>
  </w:num>
  <w:num w:numId="23">
    <w:abstractNumId w:val="50"/>
  </w:num>
  <w:num w:numId="24">
    <w:abstractNumId w:val="34"/>
  </w:num>
  <w:num w:numId="25">
    <w:abstractNumId w:val="19"/>
  </w:num>
  <w:num w:numId="26">
    <w:abstractNumId w:val="8"/>
  </w:num>
  <w:num w:numId="27">
    <w:abstractNumId w:val="37"/>
  </w:num>
  <w:num w:numId="28">
    <w:abstractNumId w:val="33"/>
  </w:num>
  <w:num w:numId="29">
    <w:abstractNumId w:val="84"/>
  </w:num>
  <w:num w:numId="30">
    <w:abstractNumId w:val="92"/>
  </w:num>
  <w:num w:numId="31">
    <w:abstractNumId w:val="8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67"/>
  </w:num>
  <w:num w:numId="38">
    <w:abstractNumId w:val="87"/>
  </w:num>
  <w:num w:numId="39">
    <w:abstractNumId w:val="35"/>
  </w:num>
  <w:num w:numId="40">
    <w:abstractNumId w:val="46"/>
  </w:num>
  <w:num w:numId="41">
    <w:abstractNumId w:val="57"/>
  </w:num>
  <w:num w:numId="42">
    <w:abstractNumId w:val="25"/>
  </w:num>
  <w:num w:numId="43">
    <w:abstractNumId w:val="12"/>
  </w:num>
  <w:num w:numId="44">
    <w:abstractNumId w:val="91"/>
  </w:num>
  <w:num w:numId="45">
    <w:abstractNumId w:val="29"/>
  </w:num>
  <w:num w:numId="46">
    <w:abstractNumId w:val="49"/>
  </w:num>
  <w:num w:numId="47">
    <w:abstractNumId w:val="95"/>
  </w:num>
  <w:num w:numId="48">
    <w:abstractNumId w:val="43"/>
  </w:num>
  <w:num w:numId="49">
    <w:abstractNumId w:val="78"/>
  </w:num>
  <w:num w:numId="50">
    <w:abstractNumId w:val="45"/>
  </w:num>
  <w:num w:numId="51">
    <w:abstractNumId w:val="74"/>
  </w:num>
  <w:num w:numId="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2"/>
  </w:num>
  <w:num w:numId="54">
    <w:abstractNumId w:val="27"/>
  </w:num>
  <w:num w:numId="55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</w:num>
  <w:num w:numId="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8"/>
  </w:num>
  <w:num w:numId="7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  <w:lvlOverride w:ilvl="0">
      <w:startOverride w:val="1"/>
    </w:lvlOverride>
  </w:num>
  <w:num w:numId="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1"/>
  </w:num>
  <w:num w:numId="83">
    <w:abstractNumId w:val="15"/>
  </w:num>
  <w:num w:numId="84">
    <w:abstractNumId w:val="5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"/>
  </w:num>
  <w:num w:numId="10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"/>
  </w:num>
  <w:num w:numId="1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tlewski Kazimierz">
    <w15:presenceInfo w15:providerId="AD" w15:userId="S-1-5-21-1935655697-179605362-725345543-258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80"/>
    <w:rsid w:val="000015A5"/>
    <w:rsid w:val="000035AC"/>
    <w:rsid w:val="000051E3"/>
    <w:rsid w:val="000052F8"/>
    <w:rsid w:val="00005C2E"/>
    <w:rsid w:val="0000643B"/>
    <w:rsid w:val="000065A9"/>
    <w:rsid w:val="0000672D"/>
    <w:rsid w:val="00006EB6"/>
    <w:rsid w:val="00007839"/>
    <w:rsid w:val="00007FF9"/>
    <w:rsid w:val="000101B5"/>
    <w:rsid w:val="0001068E"/>
    <w:rsid w:val="000115A3"/>
    <w:rsid w:val="000118E0"/>
    <w:rsid w:val="00011E69"/>
    <w:rsid w:val="000133A6"/>
    <w:rsid w:val="000143B3"/>
    <w:rsid w:val="00014BC2"/>
    <w:rsid w:val="0001577A"/>
    <w:rsid w:val="00015DB7"/>
    <w:rsid w:val="00015E9A"/>
    <w:rsid w:val="000163B4"/>
    <w:rsid w:val="00016DF4"/>
    <w:rsid w:val="00017856"/>
    <w:rsid w:val="0002052E"/>
    <w:rsid w:val="00020E95"/>
    <w:rsid w:val="000228FF"/>
    <w:rsid w:val="00022E8A"/>
    <w:rsid w:val="00023BC4"/>
    <w:rsid w:val="0002440E"/>
    <w:rsid w:val="000265D1"/>
    <w:rsid w:val="00026816"/>
    <w:rsid w:val="000268CB"/>
    <w:rsid w:val="0002753E"/>
    <w:rsid w:val="000300B2"/>
    <w:rsid w:val="000317A8"/>
    <w:rsid w:val="00031914"/>
    <w:rsid w:val="000328CB"/>
    <w:rsid w:val="00032C60"/>
    <w:rsid w:val="00032D74"/>
    <w:rsid w:val="000357A7"/>
    <w:rsid w:val="00035D44"/>
    <w:rsid w:val="00035EE4"/>
    <w:rsid w:val="000375D7"/>
    <w:rsid w:val="000407C7"/>
    <w:rsid w:val="000408F5"/>
    <w:rsid w:val="00041217"/>
    <w:rsid w:val="0004302C"/>
    <w:rsid w:val="00043821"/>
    <w:rsid w:val="00043B36"/>
    <w:rsid w:val="00043C39"/>
    <w:rsid w:val="00043E71"/>
    <w:rsid w:val="000469B4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241"/>
    <w:rsid w:val="000564A9"/>
    <w:rsid w:val="00056944"/>
    <w:rsid w:val="00060BF5"/>
    <w:rsid w:val="00060DAA"/>
    <w:rsid w:val="00061299"/>
    <w:rsid w:val="000614A7"/>
    <w:rsid w:val="00061844"/>
    <w:rsid w:val="0006442F"/>
    <w:rsid w:val="00065353"/>
    <w:rsid w:val="00066E0D"/>
    <w:rsid w:val="0006726B"/>
    <w:rsid w:val="00071637"/>
    <w:rsid w:val="0007204B"/>
    <w:rsid w:val="000721C0"/>
    <w:rsid w:val="00080F4B"/>
    <w:rsid w:val="0008144C"/>
    <w:rsid w:val="0008146E"/>
    <w:rsid w:val="00083851"/>
    <w:rsid w:val="00084DAF"/>
    <w:rsid w:val="00085046"/>
    <w:rsid w:val="00085C3C"/>
    <w:rsid w:val="0008710C"/>
    <w:rsid w:val="00087C8B"/>
    <w:rsid w:val="00087F58"/>
    <w:rsid w:val="00091B01"/>
    <w:rsid w:val="00091F90"/>
    <w:rsid w:val="00093A3E"/>
    <w:rsid w:val="000946CC"/>
    <w:rsid w:val="00095631"/>
    <w:rsid w:val="00095E22"/>
    <w:rsid w:val="00096130"/>
    <w:rsid w:val="0009645F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7904"/>
    <w:rsid w:val="000B0B68"/>
    <w:rsid w:val="000B1FE0"/>
    <w:rsid w:val="000B23C0"/>
    <w:rsid w:val="000B2544"/>
    <w:rsid w:val="000B256E"/>
    <w:rsid w:val="000B2E54"/>
    <w:rsid w:val="000B4549"/>
    <w:rsid w:val="000B4ADF"/>
    <w:rsid w:val="000B4CE2"/>
    <w:rsid w:val="000B6386"/>
    <w:rsid w:val="000B752A"/>
    <w:rsid w:val="000C0120"/>
    <w:rsid w:val="000C1D1B"/>
    <w:rsid w:val="000C275A"/>
    <w:rsid w:val="000C2E15"/>
    <w:rsid w:val="000C3178"/>
    <w:rsid w:val="000C4208"/>
    <w:rsid w:val="000C4D97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0BF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A8F"/>
    <w:rsid w:val="000F79EC"/>
    <w:rsid w:val="00100644"/>
    <w:rsid w:val="00100FD5"/>
    <w:rsid w:val="00101A80"/>
    <w:rsid w:val="00102E6A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EFF"/>
    <w:rsid w:val="001178E0"/>
    <w:rsid w:val="00117A85"/>
    <w:rsid w:val="001201D4"/>
    <w:rsid w:val="00121C4C"/>
    <w:rsid w:val="00121EC2"/>
    <w:rsid w:val="00123C9F"/>
    <w:rsid w:val="00123FBE"/>
    <w:rsid w:val="00124CF9"/>
    <w:rsid w:val="00127492"/>
    <w:rsid w:val="00127655"/>
    <w:rsid w:val="00127A30"/>
    <w:rsid w:val="00127D76"/>
    <w:rsid w:val="00130C96"/>
    <w:rsid w:val="00131C8B"/>
    <w:rsid w:val="00132A91"/>
    <w:rsid w:val="001335D2"/>
    <w:rsid w:val="001338E1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474B"/>
    <w:rsid w:val="0014585A"/>
    <w:rsid w:val="001531BA"/>
    <w:rsid w:val="00153AAD"/>
    <w:rsid w:val="001542A3"/>
    <w:rsid w:val="00154DE1"/>
    <w:rsid w:val="00154F2E"/>
    <w:rsid w:val="00155CB0"/>
    <w:rsid w:val="00156024"/>
    <w:rsid w:val="001602F5"/>
    <w:rsid w:val="00162C8E"/>
    <w:rsid w:val="001632A3"/>
    <w:rsid w:val="00164DD4"/>
    <w:rsid w:val="00165A96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6E84"/>
    <w:rsid w:val="00177C6B"/>
    <w:rsid w:val="00177D7F"/>
    <w:rsid w:val="00180023"/>
    <w:rsid w:val="00180FFF"/>
    <w:rsid w:val="001810EE"/>
    <w:rsid w:val="001819B7"/>
    <w:rsid w:val="001828F0"/>
    <w:rsid w:val="001838A2"/>
    <w:rsid w:val="00183B79"/>
    <w:rsid w:val="00183C8C"/>
    <w:rsid w:val="00183E18"/>
    <w:rsid w:val="00184121"/>
    <w:rsid w:val="00184359"/>
    <w:rsid w:val="00185026"/>
    <w:rsid w:val="001850F9"/>
    <w:rsid w:val="00185C00"/>
    <w:rsid w:val="00190BA4"/>
    <w:rsid w:val="001916E4"/>
    <w:rsid w:val="00191CF4"/>
    <w:rsid w:val="00192436"/>
    <w:rsid w:val="00192625"/>
    <w:rsid w:val="00192B16"/>
    <w:rsid w:val="00192DAB"/>
    <w:rsid w:val="00193692"/>
    <w:rsid w:val="00194A63"/>
    <w:rsid w:val="00196B69"/>
    <w:rsid w:val="0019796D"/>
    <w:rsid w:val="001A0EAB"/>
    <w:rsid w:val="001A12F5"/>
    <w:rsid w:val="001A1556"/>
    <w:rsid w:val="001A1569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A7B7A"/>
    <w:rsid w:val="001B0280"/>
    <w:rsid w:val="001B0BD9"/>
    <w:rsid w:val="001B1CF1"/>
    <w:rsid w:val="001B1E43"/>
    <w:rsid w:val="001B364E"/>
    <w:rsid w:val="001B6006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5B8F"/>
    <w:rsid w:val="001C5BA2"/>
    <w:rsid w:val="001C664B"/>
    <w:rsid w:val="001C752D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3024"/>
    <w:rsid w:val="001E361D"/>
    <w:rsid w:val="001E3C0F"/>
    <w:rsid w:val="001E3F08"/>
    <w:rsid w:val="001E406A"/>
    <w:rsid w:val="001E4522"/>
    <w:rsid w:val="001E67D7"/>
    <w:rsid w:val="001E743B"/>
    <w:rsid w:val="001E77DD"/>
    <w:rsid w:val="001F0343"/>
    <w:rsid w:val="001F17E0"/>
    <w:rsid w:val="001F1C9A"/>
    <w:rsid w:val="001F2D97"/>
    <w:rsid w:val="001F3219"/>
    <w:rsid w:val="001F34A2"/>
    <w:rsid w:val="001F538D"/>
    <w:rsid w:val="001F5736"/>
    <w:rsid w:val="001F5773"/>
    <w:rsid w:val="001F5A79"/>
    <w:rsid w:val="001F683D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1E82"/>
    <w:rsid w:val="00212C93"/>
    <w:rsid w:val="00213272"/>
    <w:rsid w:val="00213D32"/>
    <w:rsid w:val="00215B29"/>
    <w:rsid w:val="00220A3D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C43"/>
    <w:rsid w:val="0023726B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9AD"/>
    <w:rsid w:val="00247D7C"/>
    <w:rsid w:val="002513F1"/>
    <w:rsid w:val="002514A9"/>
    <w:rsid w:val="00251703"/>
    <w:rsid w:val="00251736"/>
    <w:rsid w:val="00251838"/>
    <w:rsid w:val="0025234F"/>
    <w:rsid w:val="0025752A"/>
    <w:rsid w:val="002577C6"/>
    <w:rsid w:val="002578D3"/>
    <w:rsid w:val="002606F7"/>
    <w:rsid w:val="00260B58"/>
    <w:rsid w:val="00260E77"/>
    <w:rsid w:val="00262D21"/>
    <w:rsid w:val="00262F57"/>
    <w:rsid w:val="00262F75"/>
    <w:rsid w:val="00263E2A"/>
    <w:rsid w:val="0026407A"/>
    <w:rsid w:val="00264939"/>
    <w:rsid w:val="00265F79"/>
    <w:rsid w:val="00266013"/>
    <w:rsid w:val="00271F37"/>
    <w:rsid w:val="0027278B"/>
    <w:rsid w:val="0027381A"/>
    <w:rsid w:val="00273E72"/>
    <w:rsid w:val="00276785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395"/>
    <w:rsid w:val="00291504"/>
    <w:rsid w:val="00291965"/>
    <w:rsid w:val="00294DD5"/>
    <w:rsid w:val="00295B08"/>
    <w:rsid w:val="002967B6"/>
    <w:rsid w:val="00297BE2"/>
    <w:rsid w:val="002A08C2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517A"/>
    <w:rsid w:val="002B53AC"/>
    <w:rsid w:val="002B5BBD"/>
    <w:rsid w:val="002C14B2"/>
    <w:rsid w:val="002C1946"/>
    <w:rsid w:val="002C30B2"/>
    <w:rsid w:val="002C42E2"/>
    <w:rsid w:val="002C463C"/>
    <w:rsid w:val="002C4C1A"/>
    <w:rsid w:val="002C5AD5"/>
    <w:rsid w:val="002C6033"/>
    <w:rsid w:val="002D0278"/>
    <w:rsid w:val="002D0631"/>
    <w:rsid w:val="002D2175"/>
    <w:rsid w:val="002D416E"/>
    <w:rsid w:val="002D4A66"/>
    <w:rsid w:val="002D588E"/>
    <w:rsid w:val="002D5E11"/>
    <w:rsid w:val="002D6731"/>
    <w:rsid w:val="002D74DC"/>
    <w:rsid w:val="002E37D2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49B"/>
    <w:rsid w:val="002F28A6"/>
    <w:rsid w:val="002F45BD"/>
    <w:rsid w:val="002F46FB"/>
    <w:rsid w:val="002F576A"/>
    <w:rsid w:val="00301BF5"/>
    <w:rsid w:val="0030250D"/>
    <w:rsid w:val="00304C6A"/>
    <w:rsid w:val="00304D70"/>
    <w:rsid w:val="00304FA6"/>
    <w:rsid w:val="00306918"/>
    <w:rsid w:val="00307D14"/>
    <w:rsid w:val="0031024F"/>
    <w:rsid w:val="00311763"/>
    <w:rsid w:val="003128DA"/>
    <w:rsid w:val="00313FA2"/>
    <w:rsid w:val="00314CD1"/>
    <w:rsid w:val="0031506D"/>
    <w:rsid w:val="00315637"/>
    <w:rsid w:val="003156B9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C7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31187"/>
    <w:rsid w:val="0033249D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06F"/>
    <w:rsid w:val="003551B1"/>
    <w:rsid w:val="003555BD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2FB8"/>
    <w:rsid w:val="00374988"/>
    <w:rsid w:val="00375317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691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923DC"/>
    <w:rsid w:val="00393AF6"/>
    <w:rsid w:val="00393E29"/>
    <w:rsid w:val="00395BBE"/>
    <w:rsid w:val="00397144"/>
    <w:rsid w:val="003979EF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7E2"/>
    <w:rsid w:val="003B3CE5"/>
    <w:rsid w:val="003B4AF0"/>
    <w:rsid w:val="003B5306"/>
    <w:rsid w:val="003B5C15"/>
    <w:rsid w:val="003B5F98"/>
    <w:rsid w:val="003B6206"/>
    <w:rsid w:val="003B6F4B"/>
    <w:rsid w:val="003B71E4"/>
    <w:rsid w:val="003C021A"/>
    <w:rsid w:val="003C13EF"/>
    <w:rsid w:val="003C2722"/>
    <w:rsid w:val="003C2825"/>
    <w:rsid w:val="003C3BFA"/>
    <w:rsid w:val="003C41A9"/>
    <w:rsid w:val="003C445D"/>
    <w:rsid w:val="003C458E"/>
    <w:rsid w:val="003C6D23"/>
    <w:rsid w:val="003C73FD"/>
    <w:rsid w:val="003C7411"/>
    <w:rsid w:val="003C7703"/>
    <w:rsid w:val="003C78D5"/>
    <w:rsid w:val="003D1A86"/>
    <w:rsid w:val="003D3BF4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6179"/>
    <w:rsid w:val="003F77FC"/>
    <w:rsid w:val="003F78F2"/>
    <w:rsid w:val="00400C8D"/>
    <w:rsid w:val="004019A1"/>
    <w:rsid w:val="004032C3"/>
    <w:rsid w:val="004032D2"/>
    <w:rsid w:val="00403D80"/>
    <w:rsid w:val="00404A6B"/>
    <w:rsid w:val="004060D3"/>
    <w:rsid w:val="004063CE"/>
    <w:rsid w:val="00407395"/>
    <w:rsid w:val="004104B6"/>
    <w:rsid w:val="004120B4"/>
    <w:rsid w:val="0041250F"/>
    <w:rsid w:val="004144B0"/>
    <w:rsid w:val="00414634"/>
    <w:rsid w:val="00414BBC"/>
    <w:rsid w:val="004167FF"/>
    <w:rsid w:val="0041681D"/>
    <w:rsid w:val="0041689A"/>
    <w:rsid w:val="00416CDD"/>
    <w:rsid w:val="00417260"/>
    <w:rsid w:val="00420351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DF"/>
    <w:rsid w:val="004454C5"/>
    <w:rsid w:val="00446336"/>
    <w:rsid w:val="00446584"/>
    <w:rsid w:val="00450A42"/>
    <w:rsid w:val="00451793"/>
    <w:rsid w:val="00451DFE"/>
    <w:rsid w:val="004531B5"/>
    <w:rsid w:val="00454186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766"/>
    <w:rsid w:val="00465F46"/>
    <w:rsid w:val="004669E5"/>
    <w:rsid w:val="00466C0E"/>
    <w:rsid w:val="00472043"/>
    <w:rsid w:val="0047289A"/>
    <w:rsid w:val="00473D29"/>
    <w:rsid w:val="00476AD6"/>
    <w:rsid w:val="00477FC8"/>
    <w:rsid w:val="0048137B"/>
    <w:rsid w:val="00481C00"/>
    <w:rsid w:val="00483736"/>
    <w:rsid w:val="00484E5A"/>
    <w:rsid w:val="00485658"/>
    <w:rsid w:val="00485AB0"/>
    <w:rsid w:val="00486632"/>
    <w:rsid w:val="00487934"/>
    <w:rsid w:val="00490E3B"/>
    <w:rsid w:val="00490F3C"/>
    <w:rsid w:val="0049141C"/>
    <w:rsid w:val="00492943"/>
    <w:rsid w:val="00494635"/>
    <w:rsid w:val="00495491"/>
    <w:rsid w:val="00495AF6"/>
    <w:rsid w:val="0049634A"/>
    <w:rsid w:val="00497F36"/>
    <w:rsid w:val="004A05BD"/>
    <w:rsid w:val="004A064C"/>
    <w:rsid w:val="004A0EDE"/>
    <w:rsid w:val="004A12E9"/>
    <w:rsid w:val="004A2063"/>
    <w:rsid w:val="004A2488"/>
    <w:rsid w:val="004A38B6"/>
    <w:rsid w:val="004A3CAA"/>
    <w:rsid w:val="004A48AE"/>
    <w:rsid w:val="004A522F"/>
    <w:rsid w:val="004A5388"/>
    <w:rsid w:val="004A5D57"/>
    <w:rsid w:val="004A6719"/>
    <w:rsid w:val="004A6FF7"/>
    <w:rsid w:val="004A7010"/>
    <w:rsid w:val="004B0BD0"/>
    <w:rsid w:val="004B0D6E"/>
    <w:rsid w:val="004B2037"/>
    <w:rsid w:val="004B492E"/>
    <w:rsid w:val="004B4B2C"/>
    <w:rsid w:val="004B5A9D"/>
    <w:rsid w:val="004B629B"/>
    <w:rsid w:val="004B65C5"/>
    <w:rsid w:val="004B770D"/>
    <w:rsid w:val="004B787A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B78"/>
    <w:rsid w:val="004D01B2"/>
    <w:rsid w:val="004D0B25"/>
    <w:rsid w:val="004D2B47"/>
    <w:rsid w:val="004D3D34"/>
    <w:rsid w:val="004D5661"/>
    <w:rsid w:val="004D620E"/>
    <w:rsid w:val="004D69BD"/>
    <w:rsid w:val="004D76C5"/>
    <w:rsid w:val="004D7AB4"/>
    <w:rsid w:val="004E0DA2"/>
    <w:rsid w:val="004E24C1"/>
    <w:rsid w:val="004E2956"/>
    <w:rsid w:val="004E2C0F"/>
    <w:rsid w:val="004E2E59"/>
    <w:rsid w:val="004E3C8B"/>
    <w:rsid w:val="004F110D"/>
    <w:rsid w:val="004F1FC1"/>
    <w:rsid w:val="004F24D2"/>
    <w:rsid w:val="004F2BAA"/>
    <w:rsid w:val="004F2BC4"/>
    <w:rsid w:val="004F4AE2"/>
    <w:rsid w:val="004F4B95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A45"/>
    <w:rsid w:val="00503BA4"/>
    <w:rsid w:val="00504090"/>
    <w:rsid w:val="00504E1B"/>
    <w:rsid w:val="005050D5"/>
    <w:rsid w:val="0050604B"/>
    <w:rsid w:val="00507073"/>
    <w:rsid w:val="0050777E"/>
    <w:rsid w:val="005077E2"/>
    <w:rsid w:val="00507CC6"/>
    <w:rsid w:val="00511560"/>
    <w:rsid w:val="00511C92"/>
    <w:rsid w:val="0051290D"/>
    <w:rsid w:val="0051380F"/>
    <w:rsid w:val="00514C5E"/>
    <w:rsid w:val="00515F47"/>
    <w:rsid w:val="00516633"/>
    <w:rsid w:val="00517056"/>
    <w:rsid w:val="00517B0E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B2B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0DAC"/>
    <w:rsid w:val="00540EF9"/>
    <w:rsid w:val="005412D3"/>
    <w:rsid w:val="00541D5B"/>
    <w:rsid w:val="00543036"/>
    <w:rsid w:val="005437E4"/>
    <w:rsid w:val="00544412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7092"/>
    <w:rsid w:val="00557397"/>
    <w:rsid w:val="00557730"/>
    <w:rsid w:val="00557FA8"/>
    <w:rsid w:val="005600DC"/>
    <w:rsid w:val="00561936"/>
    <w:rsid w:val="005624BF"/>
    <w:rsid w:val="00562571"/>
    <w:rsid w:val="005639E8"/>
    <w:rsid w:val="0056409F"/>
    <w:rsid w:val="0056412C"/>
    <w:rsid w:val="00570B9B"/>
    <w:rsid w:val="00571554"/>
    <w:rsid w:val="00572748"/>
    <w:rsid w:val="00572FDD"/>
    <w:rsid w:val="005734E2"/>
    <w:rsid w:val="00573FEA"/>
    <w:rsid w:val="00574EAA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D04"/>
    <w:rsid w:val="0058639A"/>
    <w:rsid w:val="005863BB"/>
    <w:rsid w:val="00587681"/>
    <w:rsid w:val="005903C4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A7ED4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B7CA4"/>
    <w:rsid w:val="005C0CC7"/>
    <w:rsid w:val="005C1459"/>
    <w:rsid w:val="005C2169"/>
    <w:rsid w:val="005C2E7E"/>
    <w:rsid w:val="005C39CE"/>
    <w:rsid w:val="005C3B02"/>
    <w:rsid w:val="005C416D"/>
    <w:rsid w:val="005C6634"/>
    <w:rsid w:val="005C6EE7"/>
    <w:rsid w:val="005C7714"/>
    <w:rsid w:val="005D05EF"/>
    <w:rsid w:val="005D0CAB"/>
    <w:rsid w:val="005D0F08"/>
    <w:rsid w:val="005D17AB"/>
    <w:rsid w:val="005D21AA"/>
    <w:rsid w:val="005D2814"/>
    <w:rsid w:val="005D5732"/>
    <w:rsid w:val="005D6DF8"/>
    <w:rsid w:val="005D71DA"/>
    <w:rsid w:val="005D7C83"/>
    <w:rsid w:val="005E0599"/>
    <w:rsid w:val="005E05C1"/>
    <w:rsid w:val="005E07D0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2515"/>
    <w:rsid w:val="005F3859"/>
    <w:rsid w:val="005F39EE"/>
    <w:rsid w:val="005F443D"/>
    <w:rsid w:val="005F455F"/>
    <w:rsid w:val="005F45C8"/>
    <w:rsid w:val="005F49CA"/>
    <w:rsid w:val="005F4C14"/>
    <w:rsid w:val="005F4E1C"/>
    <w:rsid w:val="005F5436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07EE6"/>
    <w:rsid w:val="0061068C"/>
    <w:rsid w:val="0061218C"/>
    <w:rsid w:val="0061270D"/>
    <w:rsid w:val="00612DFD"/>
    <w:rsid w:val="00614E8D"/>
    <w:rsid w:val="00614F8A"/>
    <w:rsid w:val="00616113"/>
    <w:rsid w:val="00620927"/>
    <w:rsid w:val="00621CD4"/>
    <w:rsid w:val="00621CE0"/>
    <w:rsid w:val="00622E6C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419DA"/>
    <w:rsid w:val="00641D07"/>
    <w:rsid w:val="00642D8F"/>
    <w:rsid w:val="00642EC3"/>
    <w:rsid w:val="00644247"/>
    <w:rsid w:val="00644674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F4"/>
    <w:rsid w:val="00651FB3"/>
    <w:rsid w:val="006537AE"/>
    <w:rsid w:val="00653C00"/>
    <w:rsid w:val="006552BF"/>
    <w:rsid w:val="0065777D"/>
    <w:rsid w:val="00661084"/>
    <w:rsid w:val="00663B01"/>
    <w:rsid w:val="00665444"/>
    <w:rsid w:val="00666928"/>
    <w:rsid w:val="00666DD8"/>
    <w:rsid w:val="00666F13"/>
    <w:rsid w:val="00667A0B"/>
    <w:rsid w:val="00671488"/>
    <w:rsid w:val="006716EB"/>
    <w:rsid w:val="00671D93"/>
    <w:rsid w:val="00672AF5"/>
    <w:rsid w:val="0067344A"/>
    <w:rsid w:val="0067350F"/>
    <w:rsid w:val="0067371F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3E7A"/>
    <w:rsid w:val="006876B5"/>
    <w:rsid w:val="00690ACC"/>
    <w:rsid w:val="00691806"/>
    <w:rsid w:val="00691B4B"/>
    <w:rsid w:val="00692A30"/>
    <w:rsid w:val="00692F55"/>
    <w:rsid w:val="00693376"/>
    <w:rsid w:val="00693383"/>
    <w:rsid w:val="0069348E"/>
    <w:rsid w:val="0069370D"/>
    <w:rsid w:val="00694456"/>
    <w:rsid w:val="00694479"/>
    <w:rsid w:val="00694B72"/>
    <w:rsid w:val="0069507F"/>
    <w:rsid w:val="006950F9"/>
    <w:rsid w:val="00695F87"/>
    <w:rsid w:val="0069673F"/>
    <w:rsid w:val="00696952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676"/>
    <w:rsid w:val="006C5712"/>
    <w:rsid w:val="006C63DB"/>
    <w:rsid w:val="006C7F59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5044"/>
    <w:rsid w:val="006D58BC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6060"/>
    <w:rsid w:val="006E7906"/>
    <w:rsid w:val="006E7C36"/>
    <w:rsid w:val="006F1AAA"/>
    <w:rsid w:val="006F1E95"/>
    <w:rsid w:val="006F209D"/>
    <w:rsid w:val="006F2316"/>
    <w:rsid w:val="006F3DCE"/>
    <w:rsid w:val="006F4DA8"/>
    <w:rsid w:val="006F5D5C"/>
    <w:rsid w:val="006F6418"/>
    <w:rsid w:val="00700C67"/>
    <w:rsid w:val="00700DAA"/>
    <w:rsid w:val="00700FF5"/>
    <w:rsid w:val="00702A40"/>
    <w:rsid w:val="0070304F"/>
    <w:rsid w:val="00704915"/>
    <w:rsid w:val="00704CAC"/>
    <w:rsid w:val="007056F8"/>
    <w:rsid w:val="007061A5"/>
    <w:rsid w:val="00707D92"/>
    <w:rsid w:val="00710CB1"/>
    <w:rsid w:val="0071144F"/>
    <w:rsid w:val="00711986"/>
    <w:rsid w:val="00711A01"/>
    <w:rsid w:val="007139B0"/>
    <w:rsid w:val="007145C3"/>
    <w:rsid w:val="00715B7F"/>
    <w:rsid w:val="00715C6E"/>
    <w:rsid w:val="00716F15"/>
    <w:rsid w:val="00720563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5672"/>
    <w:rsid w:val="00726682"/>
    <w:rsid w:val="00726D4F"/>
    <w:rsid w:val="00726D89"/>
    <w:rsid w:val="007277B9"/>
    <w:rsid w:val="00727AA2"/>
    <w:rsid w:val="00727AA3"/>
    <w:rsid w:val="007303D8"/>
    <w:rsid w:val="00731DCD"/>
    <w:rsid w:val="007331FA"/>
    <w:rsid w:val="00733873"/>
    <w:rsid w:val="0073387B"/>
    <w:rsid w:val="00733BF6"/>
    <w:rsid w:val="00735240"/>
    <w:rsid w:val="00735DCB"/>
    <w:rsid w:val="0073790C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2896"/>
    <w:rsid w:val="007632B5"/>
    <w:rsid w:val="007635DC"/>
    <w:rsid w:val="007640BC"/>
    <w:rsid w:val="007641D4"/>
    <w:rsid w:val="0076526F"/>
    <w:rsid w:val="007661B2"/>
    <w:rsid w:val="0076630E"/>
    <w:rsid w:val="007664E0"/>
    <w:rsid w:val="00766A3E"/>
    <w:rsid w:val="00770C0D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27A"/>
    <w:rsid w:val="00784BB2"/>
    <w:rsid w:val="00784C33"/>
    <w:rsid w:val="00785290"/>
    <w:rsid w:val="00786405"/>
    <w:rsid w:val="00786B06"/>
    <w:rsid w:val="00787268"/>
    <w:rsid w:val="0078762B"/>
    <w:rsid w:val="007900A2"/>
    <w:rsid w:val="007912B3"/>
    <w:rsid w:val="00791852"/>
    <w:rsid w:val="00792C47"/>
    <w:rsid w:val="007935FA"/>
    <w:rsid w:val="00793B30"/>
    <w:rsid w:val="0079618B"/>
    <w:rsid w:val="00796524"/>
    <w:rsid w:val="00797BE1"/>
    <w:rsid w:val="007A01A3"/>
    <w:rsid w:val="007A04F8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1"/>
    <w:rsid w:val="007B2DDF"/>
    <w:rsid w:val="007B654D"/>
    <w:rsid w:val="007B684D"/>
    <w:rsid w:val="007C02F0"/>
    <w:rsid w:val="007C03E3"/>
    <w:rsid w:val="007C1BD3"/>
    <w:rsid w:val="007C1C74"/>
    <w:rsid w:val="007C29A7"/>
    <w:rsid w:val="007C3B84"/>
    <w:rsid w:val="007C6572"/>
    <w:rsid w:val="007C79A5"/>
    <w:rsid w:val="007C7B8A"/>
    <w:rsid w:val="007C7CB0"/>
    <w:rsid w:val="007D06BF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EED"/>
    <w:rsid w:val="007F2475"/>
    <w:rsid w:val="007F29F8"/>
    <w:rsid w:val="007F2BC7"/>
    <w:rsid w:val="007F2E10"/>
    <w:rsid w:val="007F5B91"/>
    <w:rsid w:val="007F69A1"/>
    <w:rsid w:val="007F760C"/>
    <w:rsid w:val="0080157C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A18"/>
    <w:rsid w:val="00812CBC"/>
    <w:rsid w:val="00813F8A"/>
    <w:rsid w:val="008148F2"/>
    <w:rsid w:val="00814986"/>
    <w:rsid w:val="00814E95"/>
    <w:rsid w:val="0081587A"/>
    <w:rsid w:val="00815D4B"/>
    <w:rsid w:val="00815E49"/>
    <w:rsid w:val="0082013A"/>
    <w:rsid w:val="00820CB6"/>
    <w:rsid w:val="00821684"/>
    <w:rsid w:val="00822141"/>
    <w:rsid w:val="0082245D"/>
    <w:rsid w:val="00822F4B"/>
    <w:rsid w:val="00826EB6"/>
    <w:rsid w:val="00826F89"/>
    <w:rsid w:val="00827622"/>
    <w:rsid w:val="0082787B"/>
    <w:rsid w:val="00830804"/>
    <w:rsid w:val="00830C0A"/>
    <w:rsid w:val="00830CE2"/>
    <w:rsid w:val="00830FAC"/>
    <w:rsid w:val="008313B5"/>
    <w:rsid w:val="00831762"/>
    <w:rsid w:val="008323A2"/>
    <w:rsid w:val="00833285"/>
    <w:rsid w:val="00833C09"/>
    <w:rsid w:val="00834484"/>
    <w:rsid w:val="008355A3"/>
    <w:rsid w:val="00836731"/>
    <w:rsid w:val="0083694D"/>
    <w:rsid w:val="00836B9B"/>
    <w:rsid w:val="00836D21"/>
    <w:rsid w:val="0084150D"/>
    <w:rsid w:val="00841BA4"/>
    <w:rsid w:val="00842E30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42BA"/>
    <w:rsid w:val="008649A1"/>
    <w:rsid w:val="00864CBA"/>
    <w:rsid w:val="0086522C"/>
    <w:rsid w:val="0086661B"/>
    <w:rsid w:val="00867B7D"/>
    <w:rsid w:val="0087127D"/>
    <w:rsid w:val="00872026"/>
    <w:rsid w:val="00873264"/>
    <w:rsid w:val="00874435"/>
    <w:rsid w:val="0087479E"/>
    <w:rsid w:val="00877064"/>
    <w:rsid w:val="008770D9"/>
    <w:rsid w:val="008770EF"/>
    <w:rsid w:val="00877810"/>
    <w:rsid w:val="008817B0"/>
    <w:rsid w:val="008818B4"/>
    <w:rsid w:val="008833F7"/>
    <w:rsid w:val="00883CF4"/>
    <w:rsid w:val="00883E28"/>
    <w:rsid w:val="00883FD2"/>
    <w:rsid w:val="00884446"/>
    <w:rsid w:val="00884FB3"/>
    <w:rsid w:val="00885AA3"/>
    <w:rsid w:val="0088630D"/>
    <w:rsid w:val="0088647B"/>
    <w:rsid w:val="00886AEE"/>
    <w:rsid w:val="00887420"/>
    <w:rsid w:val="00890887"/>
    <w:rsid w:val="00892B33"/>
    <w:rsid w:val="00893137"/>
    <w:rsid w:val="008942B9"/>
    <w:rsid w:val="00894786"/>
    <w:rsid w:val="008955BC"/>
    <w:rsid w:val="00895619"/>
    <w:rsid w:val="008A29C6"/>
    <w:rsid w:val="008A32C2"/>
    <w:rsid w:val="008A44BB"/>
    <w:rsid w:val="008A4B37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6A7C"/>
    <w:rsid w:val="008B778E"/>
    <w:rsid w:val="008C0B29"/>
    <w:rsid w:val="008C0D71"/>
    <w:rsid w:val="008C10ED"/>
    <w:rsid w:val="008C1E4B"/>
    <w:rsid w:val="008C2957"/>
    <w:rsid w:val="008C43F9"/>
    <w:rsid w:val="008C5B07"/>
    <w:rsid w:val="008C5CB2"/>
    <w:rsid w:val="008C7132"/>
    <w:rsid w:val="008C7275"/>
    <w:rsid w:val="008C7EF6"/>
    <w:rsid w:val="008D0759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A71"/>
    <w:rsid w:val="008F2EEB"/>
    <w:rsid w:val="008F467B"/>
    <w:rsid w:val="008F4A6E"/>
    <w:rsid w:val="008F4D9B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12CA"/>
    <w:rsid w:val="00904E13"/>
    <w:rsid w:val="00904EEF"/>
    <w:rsid w:val="009051A1"/>
    <w:rsid w:val="00905C82"/>
    <w:rsid w:val="00906DD2"/>
    <w:rsid w:val="009110D1"/>
    <w:rsid w:val="00913188"/>
    <w:rsid w:val="009138E2"/>
    <w:rsid w:val="00914F01"/>
    <w:rsid w:val="00915531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E04"/>
    <w:rsid w:val="00926C02"/>
    <w:rsid w:val="009279EE"/>
    <w:rsid w:val="00930224"/>
    <w:rsid w:val="00930AA3"/>
    <w:rsid w:val="0093149C"/>
    <w:rsid w:val="009319E9"/>
    <w:rsid w:val="00932AF1"/>
    <w:rsid w:val="0093344C"/>
    <w:rsid w:val="009335C6"/>
    <w:rsid w:val="0093407B"/>
    <w:rsid w:val="0093424D"/>
    <w:rsid w:val="00935491"/>
    <w:rsid w:val="00935582"/>
    <w:rsid w:val="009356CB"/>
    <w:rsid w:val="009405A3"/>
    <w:rsid w:val="00940A87"/>
    <w:rsid w:val="00943034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F0D"/>
    <w:rsid w:val="00960222"/>
    <w:rsid w:val="00960498"/>
    <w:rsid w:val="00961199"/>
    <w:rsid w:val="00961400"/>
    <w:rsid w:val="0096433A"/>
    <w:rsid w:val="00965DA6"/>
    <w:rsid w:val="00967055"/>
    <w:rsid w:val="009678BA"/>
    <w:rsid w:val="00967DAA"/>
    <w:rsid w:val="009712C6"/>
    <w:rsid w:val="00971AC1"/>
    <w:rsid w:val="0097244D"/>
    <w:rsid w:val="00975641"/>
    <w:rsid w:val="009764CD"/>
    <w:rsid w:val="00976554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B3F"/>
    <w:rsid w:val="00985DEF"/>
    <w:rsid w:val="00985EB9"/>
    <w:rsid w:val="00986D01"/>
    <w:rsid w:val="00986DCF"/>
    <w:rsid w:val="009876DA"/>
    <w:rsid w:val="0098774D"/>
    <w:rsid w:val="00987B71"/>
    <w:rsid w:val="009920A6"/>
    <w:rsid w:val="00993507"/>
    <w:rsid w:val="00993CE0"/>
    <w:rsid w:val="00994743"/>
    <w:rsid w:val="009951AF"/>
    <w:rsid w:val="0099600B"/>
    <w:rsid w:val="0099616A"/>
    <w:rsid w:val="009962C7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E4B"/>
    <w:rsid w:val="009B5067"/>
    <w:rsid w:val="009B5655"/>
    <w:rsid w:val="009B57FB"/>
    <w:rsid w:val="009B77EC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4C2"/>
    <w:rsid w:val="009D4E0A"/>
    <w:rsid w:val="009D5DF9"/>
    <w:rsid w:val="009D62ED"/>
    <w:rsid w:val="009D77CF"/>
    <w:rsid w:val="009D7BA9"/>
    <w:rsid w:val="009E04FC"/>
    <w:rsid w:val="009E2D75"/>
    <w:rsid w:val="009E3045"/>
    <w:rsid w:val="009E3DA7"/>
    <w:rsid w:val="009E5341"/>
    <w:rsid w:val="009F03D5"/>
    <w:rsid w:val="009F11DC"/>
    <w:rsid w:val="009F130E"/>
    <w:rsid w:val="009F16C1"/>
    <w:rsid w:val="009F3B9C"/>
    <w:rsid w:val="009F51A4"/>
    <w:rsid w:val="009F585A"/>
    <w:rsid w:val="009F5EA3"/>
    <w:rsid w:val="009F69EF"/>
    <w:rsid w:val="009F7081"/>
    <w:rsid w:val="009F76D6"/>
    <w:rsid w:val="009F7CE7"/>
    <w:rsid w:val="00A0254B"/>
    <w:rsid w:val="00A028AD"/>
    <w:rsid w:val="00A03645"/>
    <w:rsid w:val="00A03B6E"/>
    <w:rsid w:val="00A043D2"/>
    <w:rsid w:val="00A058D5"/>
    <w:rsid w:val="00A071C1"/>
    <w:rsid w:val="00A11967"/>
    <w:rsid w:val="00A11A07"/>
    <w:rsid w:val="00A120BD"/>
    <w:rsid w:val="00A128F8"/>
    <w:rsid w:val="00A1376E"/>
    <w:rsid w:val="00A14079"/>
    <w:rsid w:val="00A14242"/>
    <w:rsid w:val="00A144D4"/>
    <w:rsid w:val="00A14FC3"/>
    <w:rsid w:val="00A150F4"/>
    <w:rsid w:val="00A16BCF"/>
    <w:rsid w:val="00A17493"/>
    <w:rsid w:val="00A208D4"/>
    <w:rsid w:val="00A22625"/>
    <w:rsid w:val="00A240C7"/>
    <w:rsid w:val="00A245D5"/>
    <w:rsid w:val="00A258D4"/>
    <w:rsid w:val="00A25D7E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DBE"/>
    <w:rsid w:val="00A35136"/>
    <w:rsid w:val="00A362AB"/>
    <w:rsid w:val="00A37C21"/>
    <w:rsid w:val="00A40107"/>
    <w:rsid w:val="00A407F1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CC9"/>
    <w:rsid w:val="00A54DB4"/>
    <w:rsid w:val="00A55D6B"/>
    <w:rsid w:val="00A56234"/>
    <w:rsid w:val="00A564D4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4941"/>
    <w:rsid w:val="00A6526C"/>
    <w:rsid w:val="00A663BE"/>
    <w:rsid w:val="00A664B0"/>
    <w:rsid w:val="00A664BE"/>
    <w:rsid w:val="00A669B6"/>
    <w:rsid w:val="00A706AF"/>
    <w:rsid w:val="00A71130"/>
    <w:rsid w:val="00A71543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1BC1"/>
    <w:rsid w:val="00A81F5D"/>
    <w:rsid w:val="00A81FFD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220E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3B0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677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24F5"/>
    <w:rsid w:val="00AE3436"/>
    <w:rsid w:val="00AE3643"/>
    <w:rsid w:val="00AE517E"/>
    <w:rsid w:val="00AE51A1"/>
    <w:rsid w:val="00AE5498"/>
    <w:rsid w:val="00AE6F2A"/>
    <w:rsid w:val="00AF122E"/>
    <w:rsid w:val="00AF14BB"/>
    <w:rsid w:val="00AF1FE2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62A"/>
    <w:rsid w:val="00AF5B5D"/>
    <w:rsid w:val="00AF63D5"/>
    <w:rsid w:val="00AF6497"/>
    <w:rsid w:val="00AF67AD"/>
    <w:rsid w:val="00B00050"/>
    <w:rsid w:val="00B004EC"/>
    <w:rsid w:val="00B015A0"/>
    <w:rsid w:val="00B0187D"/>
    <w:rsid w:val="00B020EA"/>
    <w:rsid w:val="00B033C6"/>
    <w:rsid w:val="00B03A26"/>
    <w:rsid w:val="00B03B32"/>
    <w:rsid w:val="00B03E84"/>
    <w:rsid w:val="00B0486F"/>
    <w:rsid w:val="00B050EF"/>
    <w:rsid w:val="00B0525B"/>
    <w:rsid w:val="00B05282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714D"/>
    <w:rsid w:val="00B211BE"/>
    <w:rsid w:val="00B21E02"/>
    <w:rsid w:val="00B2314E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30DAC"/>
    <w:rsid w:val="00B31E6A"/>
    <w:rsid w:val="00B32247"/>
    <w:rsid w:val="00B323DE"/>
    <w:rsid w:val="00B33A0F"/>
    <w:rsid w:val="00B33B0F"/>
    <w:rsid w:val="00B34C26"/>
    <w:rsid w:val="00B3574C"/>
    <w:rsid w:val="00B37695"/>
    <w:rsid w:val="00B37E57"/>
    <w:rsid w:val="00B37FD6"/>
    <w:rsid w:val="00B401CE"/>
    <w:rsid w:val="00B40663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50831"/>
    <w:rsid w:val="00B50A9D"/>
    <w:rsid w:val="00B5246E"/>
    <w:rsid w:val="00B525F4"/>
    <w:rsid w:val="00B526F3"/>
    <w:rsid w:val="00B52D7D"/>
    <w:rsid w:val="00B539A5"/>
    <w:rsid w:val="00B54881"/>
    <w:rsid w:val="00B55006"/>
    <w:rsid w:val="00B55396"/>
    <w:rsid w:val="00B556B4"/>
    <w:rsid w:val="00B56C3F"/>
    <w:rsid w:val="00B56DB1"/>
    <w:rsid w:val="00B60029"/>
    <w:rsid w:val="00B603DC"/>
    <w:rsid w:val="00B603ED"/>
    <w:rsid w:val="00B60D86"/>
    <w:rsid w:val="00B611D0"/>
    <w:rsid w:val="00B6284E"/>
    <w:rsid w:val="00B629A3"/>
    <w:rsid w:val="00B62EA5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DE9"/>
    <w:rsid w:val="00B81124"/>
    <w:rsid w:val="00B816C9"/>
    <w:rsid w:val="00B82508"/>
    <w:rsid w:val="00B82B2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8E0"/>
    <w:rsid w:val="00B94D50"/>
    <w:rsid w:val="00B95068"/>
    <w:rsid w:val="00B95B93"/>
    <w:rsid w:val="00B96482"/>
    <w:rsid w:val="00B97528"/>
    <w:rsid w:val="00BA0AF4"/>
    <w:rsid w:val="00BA0BD6"/>
    <w:rsid w:val="00BA21F8"/>
    <w:rsid w:val="00BA30EE"/>
    <w:rsid w:val="00BA3A39"/>
    <w:rsid w:val="00BA495A"/>
    <w:rsid w:val="00BA55A6"/>
    <w:rsid w:val="00BA55CF"/>
    <w:rsid w:val="00BA7BF8"/>
    <w:rsid w:val="00BB06F7"/>
    <w:rsid w:val="00BB0E9F"/>
    <w:rsid w:val="00BB1CA8"/>
    <w:rsid w:val="00BB2880"/>
    <w:rsid w:val="00BB41FC"/>
    <w:rsid w:val="00BB5956"/>
    <w:rsid w:val="00BB5DA1"/>
    <w:rsid w:val="00BB6619"/>
    <w:rsid w:val="00BB77D9"/>
    <w:rsid w:val="00BB7F76"/>
    <w:rsid w:val="00BC013E"/>
    <w:rsid w:val="00BC0146"/>
    <w:rsid w:val="00BC02A2"/>
    <w:rsid w:val="00BC0A31"/>
    <w:rsid w:val="00BC0C7E"/>
    <w:rsid w:val="00BC2436"/>
    <w:rsid w:val="00BC2583"/>
    <w:rsid w:val="00BC33E2"/>
    <w:rsid w:val="00BC358E"/>
    <w:rsid w:val="00BC3FE4"/>
    <w:rsid w:val="00BC4CAA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B29"/>
    <w:rsid w:val="00BD717B"/>
    <w:rsid w:val="00BD78B6"/>
    <w:rsid w:val="00BD7B22"/>
    <w:rsid w:val="00BE0CCC"/>
    <w:rsid w:val="00BE10FA"/>
    <w:rsid w:val="00BE1757"/>
    <w:rsid w:val="00BE23B5"/>
    <w:rsid w:val="00BE3568"/>
    <w:rsid w:val="00BE4562"/>
    <w:rsid w:val="00BE4802"/>
    <w:rsid w:val="00BE4FE9"/>
    <w:rsid w:val="00BE556C"/>
    <w:rsid w:val="00BE6595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C001AB"/>
    <w:rsid w:val="00C003C9"/>
    <w:rsid w:val="00C0053E"/>
    <w:rsid w:val="00C02F7A"/>
    <w:rsid w:val="00C0314F"/>
    <w:rsid w:val="00C04025"/>
    <w:rsid w:val="00C057B6"/>
    <w:rsid w:val="00C05D90"/>
    <w:rsid w:val="00C06B86"/>
    <w:rsid w:val="00C12C98"/>
    <w:rsid w:val="00C12D35"/>
    <w:rsid w:val="00C14399"/>
    <w:rsid w:val="00C1499B"/>
    <w:rsid w:val="00C14A35"/>
    <w:rsid w:val="00C14BD6"/>
    <w:rsid w:val="00C14FFA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744D"/>
    <w:rsid w:val="00C315E0"/>
    <w:rsid w:val="00C327C5"/>
    <w:rsid w:val="00C32BDF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50B4B"/>
    <w:rsid w:val="00C519DB"/>
    <w:rsid w:val="00C529EC"/>
    <w:rsid w:val="00C57A21"/>
    <w:rsid w:val="00C6021E"/>
    <w:rsid w:val="00C6245B"/>
    <w:rsid w:val="00C630C8"/>
    <w:rsid w:val="00C631CB"/>
    <w:rsid w:val="00C63692"/>
    <w:rsid w:val="00C6459D"/>
    <w:rsid w:val="00C655B1"/>
    <w:rsid w:val="00C6580F"/>
    <w:rsid w:val="00C662BB"/>
    <w:rsid w:val="00C66636"/>
    <w:rsid w:val="00C66C1F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131"/>
    <w:rsid w:val="00C74ED0"/>
    <w:rsid w:val="00C75661"/>
    <w:rsid w:val="00C7649C"/>
    <w:rsid w:val="00C774EA"/>
    <w:rsid w:val="00C77796"/>
    <w:rsid w:val="00C77F65"/>
    <w:rsid w:val="00C822BD"/>
    <w:rsid w:val="00C830A3"/>
    <w:rsid w:val="00C8461A"/>
    <w:rsid w:val="00C84B9B"/>
    <w:rsid w:val="00C853CB"/>
    <w:rsid w:val="00C85FF6"/>
    <w:rsid w:val="00C8668D"/>
    <w:rsid w:val="00C90763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856"/>
    <w:rsid w:val="00C95EB6"/>
    <w:rsid w:val="00C97411"/>
    <w:rsid w:val="00CA136B"/>
    <w:rsid w:val="00CA2DB7"/>
    <w:rsid w:val="00CA3BF2"/>
    <w:rsid w:val="00CA7233"/>
    <w:rsid w:val="00CA7619"/>
    <w:rsid w:val="00CA7A6A"/>
    <w:rsid w:val="00CA7D5B"/>
    <w:rsid w:val="00CB094E"/>
    <w:rsid w:val="00CB147F"/>
    <w:rsid w:val="00CB249C"/>
    <w:rsid w:val="00CB3564"/>
    <w:rsid w:val="00CB3DFA"/>
    <w:rsid w:val="00CB505E"/>
    <w:rsid w:val="00CB53C1"/>
    <w:rsid w:val="00CB5E1A"/>
    <w:rsid w:val="00CB60F5"/>
    <w:rsid w:val="00CB67D9"/>
    <w:rsid w:val="00CB68DA"/>
    <w:rsid w:val="00CB7FEB"/>
    <w:rsid w:val="00CC39FD"/>
    <w:rsid w:val="00CC4978"/>
    <w:rsid w:val="00CC510F"/>
    <w:rsid w:val="00CC5226"/>
    <w:rsid w:val="00CC65AB"/>
    <w:rsid w:val="00CC6CBB"/>
    <w:rsid w:val="00CD05CC"/>
    <w:rsid w:val="00CD06BF"/>
    <w:rsid w:val="00CD0A32"/>
    <w:rsid w:val="00CD0CE4"/>
    <w:rsid w:val="00CD1239"/>
    <w:rsid w:val="00CD4201"/>
    <w:rsid w:val="00CD4B09"/>
    <w:rsid w:val="00CD4B92"/>
    <w:rsid w:val="00CD54FA"/>
    <w:rsid w:val="00CD64A1"/>
    <w:rsid w:val="00CD6E99"/>
    <w:rsid w:val="00CE1983"/>
    <w:rsid w:val="00CE1E78"/>
    <w:rsid w:val="00CE2D18"/>
    <w:rsid w:val="00CE31A4"/>
    <w:rsid w:val="00CE34A8"/>
    <w:rsid w:val="00CE3879"/>
    <w:rsid w:val="00CE3DD4"/>
    <w:rsid w:val="00CE521E"/>
    <w:rsid w:val="00CE68F9"/>
    <w:rsid w:val="00CF010A"/>
    <w:rsid w:val="00CF127D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431"/>
    <w:rsid w:val="00D00A56"/>
    <w:rsid w:val="00D011AF"/>
    <w:rsid w:val="00D0170C"/>
    <w:rsid w:val="00D01912"/>
    <w:rsid w:val="00D03C41"/>
    <w:rsid w:val="00D04C1C"/>
    <w:rsid w:val="00D04C6C"/>
    <w:rsid w:val="00D050CA"/>
    <w:rsid w:val="00D0541E"/>
    <w:rsid w:val="00D0560E"/>
    <w:rsid w:val="00D06293"/>
    <w:rsid w:val="00D07723"/>
    <w:rsid w:val="00D079E9"/>
    <w:rsid w:val="00D07D23"/>
    <w:rsid w:val="00D10A98"/>
    <w:rsid w:val="00D10C0B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6756"/>
    <w:rsid w:val="00D16B84"/>
    <w:rsid w:val="00D16ED1"/>
    <w:rsid w:val="00D20B88"/>
    <w:rsid w:val="00D20C37"/>
    <w:rsid w:val="00D210AC"/>
    <w:rsid w:val="00D22287"/>
    <w:rsid w:val="00D227B7"/>
    <w:rsid w:val="00D230FC"/>
    <w:rsid w:val="00D23960"/>
    <w:rsid w:val="00D24097"/>
    <w:rsid w:val="00D254BA"/>
    <w:rsid w:val="00D27D64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05AC"/>
    <w:rsid w:val="00D41256"/>
    <w:rsid w:val="00D41DC4"/>
    <w:rsid w:val="00D43F5F"/>
    <w:rsid w:val="00D44898"/>
    <w:rsid w:val="00D455A0"/>
    <w:rsid w:val="00D458CE"/>
    <w:rsid w:val="00D45F8A"/>
    <w:rsid w:val="00D46462"/>
    <w:rsid w:val="00D465C3"/>
    <w:rsid w:val="00D46804"/>
    <w:rsid w:val="00D46A34"/>
    <w:rsid w:val="00D512C8"/>
    <w:rsid w:val="00D51E4E"/>
    <w:rsid w:val="00D52C0E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8A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7AB"/>
    <w:rsid w:val="00D76AD3"/>
    <w:rsid w:val="00D77A3E"/>
    <w:rsid w:val="00D80047"/>
    <w:rsid w:val="00D804A0"/>
    <w:rsid w:val="00D813A9"/>
    <w:rsid w:val="00D81E7E"/>
    <w:rsid w:val="00D81F32"/>
    <w:rsid w:val="00D81FB6"/>
    <w:rsid w:val="00D82F84"/>
    <w:rsid w:val="00D83B88"/>
    <w:rsid w:val="00D844E7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655B"/>
    <w:rsid w:val="00D96F4F"/>
    <w:rsid w:val="00D96F9B"/>
    <w:rsid w:val="00D97CF0"/>
    <w:rsid w:val="00DA0476"/>
    <w:rsid w:val="00DA1280"/>
    <w:rsid w:val="00DA3C5C"/>
    <w:rsid w:val="00DA63E5"/>
    <w:rsid w:val="00DA6FFC"/>
    <w:rsid w:val="00DB0422"/>
    <w:rsid w:val="00DB05FE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CA5"/>
    <w:rsid w:val="00DC02A6"/>
    <w:rsid w:val="00DC0587"/>
    <w:rsid w:val="00DC05DA"/>
    <w:rsid w:val="00DC1A83"/>
    <w:rsid w:val="00DC260D"/>
    <w:rsid w:val="00DC2A22"/>
    <w:rsid w:val="00DC2E50"/>
    <w:rsid w:val="00DC3473"/>
    <w:rsid w:val="00DC3AB4"/>
    <w:rsid w:val="00DC494F"/>
    <w:rsid w:val="00DC50A6"/>
    <w:rsid w:val="00DC6753"/>
    <w:rsid w:val="00DC6C19"/>
    <w:rsid w:val="00DC7A31"/>
    <w:rsid w:val="00DD03B7"/>
    <w:rsid w:val="00DD0BCD"/>
    <w:rsid w:val="00DD0DAD"/>
    <w:rsid w:val="00DD197B"/>
    <w:rsid w:val="00DD2D94"/>
    <w:rsid w:val="00DD3590"/>
    <w:rsid w:val="00DD54EB"/>
    <w:rsid w:val="00DE029F"/>
    <w:rsid w:val="00DE064B"/>
    <w:rsid w:val="00DE08D7"/>
    <w:rsid w:val="00DE1A37"/>
    <w:rsid w:val="00DE31E5"/>
    <w:rsid w:val="00DE3629"/>
    <w:rsid w:val="00DE3A9A"/>
    <w:rsid w:val="00DE4681"/>
    <w:rsid w:val="00DE5000"/>
    <w:rsid w:val="00DE5CBF"/>
    <w:rsid w:val="00DE69D8"/>
    <w:rsid w:val="00DE76C0"/>
    <w:rsid w:val="00DE7CEA"/>
    <w:rsid w:val="00DF1464"/>
    <w:rsid w:val="00DF276F"/>
    <w:rsid w:val="00DF3DF6"/>
    <w:rsid w:val="00DF439C"/>
    <w:rsid w:val="00DF4B6F"/>
    <w:rsid w:val="00DF4C2E"/>
    <w:rsid w:val="00DF5B6B"/>
    <w:rsid w:val="00DF7070"/>
    <w:rsid w:val="00E02831"/>
    <w:rsid w:val="00E02D81"/>
    <w:rsid w:val="00E02E8D"/>
    <w:rsid w:val="00E039CD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648D"/>
    <w:rsid w:val="00E16D5A"/>
    <w:rsid w:val="00E17762"/>
    <w:rsid w:val="00E20180"/>
    <w:rsid w:val="00E20D99"/>
    <w:rsid w:val="00E249A7"/>
    <w:rsid w:val="00E24BF3"/>
    <w:rsid w:val="00E24D44"/>
    <w:rsid w:val="00E25312"/>
    <w:rsid w:val="00E2680D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41100"/>
    <w:rsid w:val="00E4167D"/>
    <w:rsid w:val="00E41983"/>
    <w:rsid w:val="00E41D61"/>
    <w:rsid w:val="00E43D33"/>
    <w:rsid w:val="00E44143"/>
    <w:rsid w:val="00E44E58"/>
    <w:rsid w:val="00E46E91"/>
    <w:rsid w:val="00E47BBE"/>
    <w:rsid w:val="00E5023A"/>
    <w:rsid w:val="00E50E55"/>
    <w:rsid w:val="00E50ED8"/>
    <w:rsid w:val="00E51806"/>
    <w:rsid w:val="00E520C9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50D9"/>
    <w:rsid w:val="00E65454"/>
    <w:rsid w:val="00E70F8C"/>
    <w:rsid w:val="00E710BF"/>
    <w:rsid w:val="00E711A4"/>
    <w:rsid w:val="00E712A3"/>
    <w:rsid w:val="00E71B97"/>
    <w:rsid w:val="00E7204A"/>
    <w:rsid w:val="00E745F9"/>
    <w:rsid w:val="00E74D42"/>
    <w:rsid w:val="00E76215"/>
    <w:rsid w:val="00E76782"/>
    <w:rsid w:val="00E76A24"/>
    <w:rsid w:val="00E82BBC"/>
    <w:rsid w:val="00E846DC"/>
    <w:rsid w:val="00E85308"/>
    <w:rsid w:val="00E85AF2"/>
    <w:rsid w:val="00E87419"/>
    <w:rsid w:val="00E905B8"/>
    <w:rsid w:val="00E90C36"/>
    <w:rsid w:val="00E90E0D"/>
    <w:rsid w:val="00E93CC8"/>
    <w:rsid w:val="00E94383"/>
    <w:rsid w:val="00E9524D"/>
    <w:rsid w:val="00E96050"/>
    <w:rsid w:val="00E9670D"/>
    <w:rsid w:val="00E96CD3"/>
    <w:rsid w:val="00E97806"/>
    <w:rsid w:val="00E979BE"/>
    <w:rsid w:val="00EA23E9"/>
    <w:rsid w:val="00EA23F7"/>
    <w:rsid w:val="00EA243C"/>
    <w:rsid w:val="00EA2800"/>
    <w:rsid w:val="00EA2CD0"/>
    <w:rsid w:val="00EA3B39"/>
    <w:rsid w:val="00EA40F6"/>
    <w:rsid w:val="00EA4DDC"/>
    <w:rsid w:val="00EA6839"/>
    <w:rsid w:val="00EA6CAC"/>
    <w:rsid w:val="00EA6EBE"/>
    <w:rsid w:val="00EB1D4B"/>
    <w:rsid w:val="00EB1E06"/>
    <w:rsid w:val="00EB44A6"/>
    <w:rsid w:val="00EB5B23"/>
    <w:rsid w:val="00EB5DC7"/>
    <w:rsid w:val="00EB7358"/>
    <w:rsid w:val="00EC1EB0"/>
    <w:rsid w:val="00EC316E"/>
    <w:rsid w:val="00EC38FB"/>
    <w:rsid w:val="00EC3DAB"/>
    <w:rsid w:val="00EC40B3"/>
    <w:rsid w:val="00EC5520"/>
    <w:rsid w:val="00EC5C90"/>
    <w:rsid w:val="00EC7745"/>
    <w:rsid w:val="00EC7A98"/>
    <w:rsid w:val="00ED1152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1329"/>
    <w:rsid w:val="00EE144C"/>
    <w:rsid w:val="00EE2347"/>
    <w:rsid w:val="00EE3008"/>
    <w:rsid w:val="00EE30DD"/>
    <w:rsid w:val="00EE387E"/>
    <w:rsid w:val="00EE3AD9"/>
    <w:rsid w:val="00EE471C"/>
    <w:rsid w:val="00EE4DC9"/>
    <w:rsid w:val="00EE5012"/>
    <w:rsid w:val="00EE7FE3"/>
    <w:rsid w:val="00EF2217"/>
    <w:rsid w:val="00EF263F"/>
    <w:rsid w:val="00EF2C06"/>
    <w:rsid w:val="00EF3AB8"/>
    <w:rsid w:val="00EF3B75"/>
    <w:rsid w:val="00EF4156"/>
    <w:rsid w:val="00EF423C"/>
    <w:rsid w:val="00EF4C45"/>
    <w:rsid w:val="00F00003"/>
    <w:rsid w:val="00F001B4"/>
    <w:rsid w:val="00F01364"/>
    <w:rsid w:val="00F013CE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FD2"/>
    <w:rsid w:val="00F120CA"/>
    <w:rsid w:val="00F120E3"/>
    <w:rsid w:val="00F125A9"/>
    <w:rsid w:val="00F12786"/>
    <w:rsid w:val="00F13149"/>
    <w:rsid w:val="00F14F2A"/>
    <w:rsid w:val="00F17113"/>
    <w:rsid w:val="00F17678"/>
    <w:rsid w:val="00F17B36"/>
    <w:rsid w:val="00F17E57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3565"/>
    <w:rsid w:val="00F343A9"/>
    <w:rsid w:val="00F35011"/>
    <w:rsid w:val="00F35949"/>
    <w:rsid w:val="00F35A62"/>
    <w:rsid w:val="00F37684"/>
    <w:rsid w:val="00F402A9"/>
    <w:rsid w:val="00F4036D"/>
    <w:rsid w:val="00F40CEC"/>
    <w:rsid w:val="00F413D1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6C8"/>
    <w:rsid w:val="00F533FE"/>
    <w:rsid w:val="00F53D71"/>
    <w:rsid w:val="00F54461"/>
    <w:rsid w:val="00F55E4D"/>
    <w:rsid w:val="00F56F3F"/>
    <w:rsid w:val="00F60143"/>
    <w:rsid w:val="00F60732"/>
    <w:rsid w:val="00F607D7"/>
    <w:rsid w:val="00F63CCB"/>
    <w:rsid w:val="00F649B2"/>
    <w:rsid w:val="00F6515E"/>
    <w:rsid w:val="00F65A53"/>
    <w:rsid w:val="00F66153"/>
    <w:rsid w:val="00F667FB"/>
    <w:rsid w:val="00F734FA"/>
    <w:rsid w:val="00F73894"/>
    <w:rsid w:val="00F74242"/>
    <w:rsid w:val="00F74C54"/>
    <w:rsid w:val="00F74CC4"/>
    <w:rsid w:val="00F74CEF"/>
    <w:rsid w:val="00F7548F"/>
    <w:rsid w:val="00F75927"/>
    <w:rsid w:val="00F76874"/>
    <w:rsid w:val="00F7769E"/>
    <w:rsid w:val="00F80BF8"/>
    <w:rsid w:val="00F811FA"/>
    <w:rsid w:val="00F82355"/>
    <w:rsid w:val="00F8249E"/>
    <w:rsid w:val="00F82537"/>
    <w:rsid w:val="00F84F19"/>
    <w:rsid w:val="00F8524E"/>
    <w:rsid w:val="00F85CC5"/>
    <w:rsid w:val="00F87935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6C73"/>
    <w:rsid w:val="00F97FDC"/>
    <w:rsid w:val="00FA0BAE"/>
    <w:rsid w:val="00FA15AF"/>
    <w:rsid w:val="00FA3EDD"/>
    <w:rsid w:val="00FA5DCA"/>
    <w:rsid w:val="00FA7119"/>
    <w:rsid w:val="00FA7812"/>
    <w:rsid w:val="00FB0656"/>
    <w:rsid w:val="00FB0781"/>
    <w:rsid w:val="00FB0B42"/>
    <w:rsid w:val="00FB12B4"/>
    <w:rsid w:val="00FB217F"/>
    <w:rsid w:val="00FB2727"/>
    <w:rsid w:val="00FB2D11"/>
    <w:rsid w:val="00FB2E5B"/>
    <w:rsid w:val="00FB3200"/>
    <w:rsid w:val="00FB36F6"/>
    <w:rsid w:val="00FB4F4A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6340"/>
    <w:rsid w:val="00FD6BBA"/>
    <w:rsid w:val="00FD7002"/>
    <w:rsid w:val="00FD7654"/>
    <w:rsid w:val="00FD7C0A"/>
    <w:rsid w:val="00FD7F46"/>
    <w:rsid w:val="00FE0182"/>
    <w:rsid w:val="00FE0186"/>
    <w:rsid w:val="00FE09D4"/>
    <w:rsid w:val="00FE24B3"/>
    <w:rsid w:val="00FE2B9E"/>
    <w:rsid w:val="00FE4858"/>
    <w:rsid w:val="00FE4FC5"/>
    <w:rsid w:val="00FE5DF7"/>
    <w:rsid w:val="00FE5EF6"/>
    <w:rsid w:val="00FE6252"/>
    <w:rsid w:val="00FE6632"/>
    <w:rsid w:val="00FE67E9"/>
    <w:rsid w:val="00FE6E24"/>
    <w:rsid w:val="00FF0C2B"/>
    <w:rsid w:val="00FF1DCE"/>
    <w:rsid w:val="00FF202D"/>
    <w:rsid w:val="00FF2885"/>
    <w:rsid w:val="00FF2D5F"/>
    <w:rsid w:val="00FF2E87"/>
    <w:rsid w:val="00FF310A"/>
    <w:rsid w:val="00FF3342"/>
    <w:rsid w:val="00FF3472"/>
    <w:rsid w:val="00FF3BF3"/>
    <w:rsid w:val="00FF41E6"/>
    <w:rsid w:val="00FF5E77"/>
    <w:rsid w:val="00FF6348"/>
    <w:rsid w:val="00FF6438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286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8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5B7C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B7C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przypisudolnego">
    <w:name w:val="footnote reference"/>
    <w:aliases w:val="Footnote Reference Number,Footnote symbol,Footnote"/>
    <w:uiPriority w:val="99"/>
    <w:rsid w:val="00EC40B3"/>
    <w:rPr>
      <w:vertAlign w:val="superscript"/>
    </w:rPr>
  </w:style>
  <w:style w:type="paragraph" w:customStyle="1" w:styleId="normalny0">
    <w:name w:val="normalny"/>
    <w:basedOn w:val="Normalny"/>
    <w:rsid w:val="00AF56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AF562A"/>
  </w:style>
  <w:style w:type="character" w:customStyle="1" w:styleId="Teksttreci">
    <w:name w:val="Tekst treści_"/>
    <w:link w:val="Teksttreci0"/>
    <w:locked/>
    <w:rsid w:val="00DA047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0476"/>
    <w:pPr>
      <w:shd w:val="clear" w:color="auto" w:fill="FFFFFF"/>
      <w:autoSpaceDE/>
      <w:autoSpaceDN/>
      <w:spacing w:line="240" w:lineRule="atLeast"/>
      <w:ind w:hanging="1700"/>
    </w:pPr>
    <w:rPr>
      <w:rFonts w:ascii="Verdana" w:hAnsi="Verdana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8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5B7C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B7C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przypisudolnego">
    <w:name w:val="footnote reference"/>
    <w:aliases w:val="Footnote Reference Number,Footnote symbol,Footnote"/>
    <w:uiPriority w:val="99"/>
    <w:rsid w:val="00EC40B3"/>
    <w:rPr>
      <w:vertAlign w:val="superscript"/>
    </w:rPr>
  </w:style>
  <w:style w:type="paragraph" w:customStyle="1" w:styleId="normalny0">
    <w:name w:val="normalny"/>
    <w:basedOn w:val="Normalny"/>
    <w:rsid w:val="00AF56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AF562A"/>
  </w:style>
  <w:style w:type="character" w:customStyle="1" w:styleId="Teksttreci">
    <w:name w:val="Tekst treści_"/>
    <w:link w:val="Teksttreci0"/>
    <w:locked/>
    <w:rsid w:val="00DA047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0476"/>
    <w:pPr>
      <w:shd w:val="clear" w:color="auto" w:fill="FFFFFF"/>
      <w:autoSpaceDE/>
      <w:autoSpaceDN/>
      <w:spacing w:line="240" w:lineRule="atLeast"/>
      <w:ind w:hanging="1700"/>
    </w:pPr>
    <w:rPr>
      <w:rFonts w:ascii="Verdana" w:hAnsi="Verdana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36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B071-A440-46FA-A024-365DCBDA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124</TotalTime>
  <Pages>2</Pages>
  <Words>612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18</cp:revision>
  <cp:lastPrinted>2021-01-11T11:59:00Z</cp:lastPrinted>
  <dcterms:created xsi:type="dcterms:W3CDTF">2021-03-12T06:02:00Z</dcterms:created>
  <dcterms:modified xsi:type="dcterms:W3CDTF">2021-12-17T14:53:00Z</dcterms:modified>
</cp:coreProperties>
</file>