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F515AE" w14:textId="77777777" w:rsidR="00E30715" w:rsidRDefault="00E30715" w:rsidP="00E30715">
      <w:pPr>
        <w:jc w:val="right"/>
        <w:rPr>
          <w:rFonts w:eastAsia="Calibri"/>
          <w:i/>
          <w:iCs/>
          <w:color w:val="00000A"/>
          <w:sz w:val="22"/>
          <w:szCs w:val="22"/>
        </w:rPr>
      </w:pPr>
    </w:p>
    <w:p w14:paraId="0B4D8FDA" w14:textId="77777777" w:rsidR="00E30715" w:rsidRDefault="00E30715" w:rsidP="00E30715">
      <w:pPr>
        <w:jc w:val="right"/>
        <w:rPr>
          <w:rFonts w:eastAsia="Calibri"/>
          <w:i/>
          <w:iCs/>
          <w:color w:val="00000A"/>
          <w:sz w:val="22"/>
          <w:szCs w:val="22"/>
        </w:rPr>
      </w:pPr>
    </w:p>
    <w:p w14:paraId="3994574B" w14:textId="77777777" w:rsidR="00546D57" w:rsidRPr="00DC11D5" w:rsidRDefault="00546D57" w:rsidP="00E30715">
      <w:pPr>
        <w:jc w:val="right"/>
        <w:rPr>
          <w:rFonts w:ascii="Arial" w:eastAsia="Calibri" w:hAnsi="Arial" w:cs="Arial"/>
          <w:i/>
          <w:iCs/>
          <w:color w:val="00000A"/>
          <w:sz w:val="22"/>
          <w:szCs w:val="22"/>
        </w:rPr>
      </w:pPr>
      <w:r w:rsidRPr="00DC11D5">
        <w:rPr>
          <w:rFonts w:ascii="Arial" w:eastAsia="Calibri" w:hAnsi="Arial" w:cs="Arial"/>
          <w:i/>
          <w:iCs/>
          <w:color w:val="00000A"/>
          <w:sz w:val="22"/>
          <w:szCs w:val="22"/>
        </w:rPr>
        <w:t>Załącznik</w:t>
      </w:r>
      <w:r w:rsidR="00E30715" w:rsidRPr="00DC11D5">
        <w:rPr>
          <w:rFonts w:ascii="Arial" w:eastAsia="Calibri" w:hAnsi="Arial" w:cs="Arial"/>
          <w:i/>
          <w:iCs/>
          <w:color w:val="00000A"/>
          <w:sz w:val="22"/>
          <w:szCs w:val="22"/>
        </w:rPr>
        <w:t xml:space="preserve"> nr</w:t>
      </w:r>
      <w:r w:rsidRPr="00DC11D5">
        <w:rPr>
          <w:rFonts w:ascii="Arial" w:eastAsia="Calibri" w:hAnsi="Arial" w:cs="Arial"/>
          <w:i/>
          <w:iCs/>
          <w:color w:val="00000A"/>
          <w:sz w:val="22"/>
          <w:szCs w:val="22"/>
        </w:rPr>
        <w:t xml:space="preserve"> 4</w:t>
      </w:r>
      <w:r w:rsidR="00103D05">
        <w:rPr>
          <w:rFonts w:ascii="Arial" w:eastAsia="Calibri" w:hAnsi="Arial" w:cs="Arial"/>
          <w:i/>
          <w:iCs/>
          <w:color w:val="00000A"/>
          <w:sz w:val="22"/>
          <w:szCs w:val="22"/>
        </w:rPr>
        <w:t xml:space="preserve"> do </w:t>
      </w:r>
      <w:proofErr w:type="spellStart"/>
      <w:r w:rsidR="00103D05">
        <w:rPr>
          <w:rFonts w:ascii="Arial" w:eastAsia="Calibri" w:hAnsi="Arial" w:cs="Arial"/>
          <w:i/>
          <w:iCs/>
          <w:color w:val="00000A"/>
          <w:sz w:val="22"/>
          <w:szCs w:val="22"/>
        </w:rPr>
        <w:t>swz</w:t>
      </w:r>
      <w:proofErr w:type="spellEnd"/>
    </w:p>
    <w:p w14:paraId="0AE59B76" w14:textId="77777777" w:rsidR="00546D57" w:rsidRPr="00DC11D5" w:rsidRDefault="00546D57" w:rsidP="00546D57">
      <w:pPr>
        <w:jc w:val="center"/>
        <w:rPr>
          <w:rFonts w:ascii="Arial" w:hAnsi="Arial" w:cs="Arial"/>
          <w:b/>
        </w:rPr>
      </w:pPr>
      <w:r w:rsidRPr="00DC11D5">
        <w:rPr>
          <w:rFonts w:ascii="Arial" w:hAnsi="Arial" w:cs="Arial"/>
          <w:b/>
          <w:sz w:val="28"/>
          <w:szCs w:val="28"/>
        </w:rPr>
        <w:t>WYKAZ  ZREALIZOWANYCH  DOSTAW</w:t>
      </w:r>
    </w:p>
    <w:p w14:paraId="2589AEB9" w14:textId="77777777" w:rsidR="00546D57" w:rsidRPr="00DC11D5" w:rsidRDefault="00546D57" w:rsidP="00546D57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56"/>
        <w:gridCol w:w="2387"/>
        <w:gridCol w:w="1755"/>
        <w:gridCol w:w="1653"/>
      </w:tblGrid>
      <w:tr w:rsidR="00546D57" w:rsidRPr="00DC11D5" w14:paraId="155A98E7" w14:textId="77777777" w:rsidTr="00D551E8">
        <w:trPr>
          <w:trHeight w:val="8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32B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6BE648CB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B38" w14:textId="77777777" w:rsidR="00546D57" w:rsidRPr="00DC11D5" w:rsidRDefault="00546D57" w:rsidP="00D551E8">
            <w:pPr>
              <w:jc w:val="center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Nazwa i adres</w:t>
            </w:r>
          </w:p>
          <w:p w14:paraId="5B1B0DB3" w14:textId="77777777" w:rsidR="00546D57" w:rsidRPr="00DC11D5" w:rsidRDefault="00546D57" w:rsidP="00D551E8">
            <w:pPr>
              <w:jc w:val="center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zamawiającego/ podmiotu na rzecz którego dostawy zostały zrealizowane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DB2" w14:textId="77777777" w:rsidR="00546D57" w:rsidRPr="00DC11D5" w:rsidRDefault="00546D57" w:rsidP="00D551E8">
            <w:pPr>
              <w:jc w:val="center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Zakres</w:t>
            </w:r>
          </w:p>
          <w:p w14:paraId="1387DE33" w14:textId="77777777" w:rsidR="00546D57" w:rsidRPr="00DC11D5" w:rsidRDefault="00546D57" w:rsidP="00D551E8">
            <w:pPr>
              <w:jc w:val="center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przedmiotowy</w:t>
            </w:r>
          </w:p>
          <w:p w14:paraId="5E63F768" w14:textId="77777777" w:rsidR="00546D57" w:rsidRPr="00DC11D5" w:rsidRDefault="00546D57" w:rsidP="00D551E8">
            <w:pPr>
              <w:jc w:val="center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(szczegółowy opis przedmiotu dostawy)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96B" w14:textId="77777777" w:rsidR="00546D57" w:rsidRPr="00DC11D5" w:rsidRDefault="00546D57" w:rsidP="00D551E8">
            <w:pPr>
              <w:jc w:val="center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Termin realizacji</w:t>
            </w:r>
          </w:p>
          <w:p w14:paraId="64685247" w14:textId="77777777" w:rsidR="00546D57" w:rsidRPr="00DC11D5" w:rsidRDefault="00546D57" w:rsidP="00D551E8">
            <w:pPr>
              <w:jc w:val="center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(data)</w:t>
            </w:r>
          </w:p>
          <w:p w14:paraId="112967C8" w14:textId="77777777" w:rsidR="00546D57" w:rsidRPr="00DC11D5" w:rsidRDefault="00546D57" w:rsidP="00D55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F0C0A" w14:textId="77777777" w:rsidR="00546D57" w:rsidRPr="00DC11D5" w:rsidRDefault="00546D57" w:rsidP="00D55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82A" w14:textId="77777777" w:rsidR="00546D57" w:rsidRPr="00DC11D5" w:rsidRDefault="00546D57" w:rsidP="00D551E8">
            <w:pPr>
              <w:jc w:val="center"/>
              <w:rPr>
                <w:rFonts w:ascii="Arial" w:hAnsi="Arial" w:cs="Arial"/>
              </w:rPr>
            </w:pPr>
            <w:r w:rsidRPr="00DC11D5">
              <w:rPr>
                <w:rFonts w:ascii="Arial" w:hAnsi="Arial" w:cs="Arial"/>
              </w:rPr>
              <w:t>Wartość zamówienia brutto</w:t>
            </w:r>
          </w:p>
        </w:tc>
      </w:tr>
      <w:tr w:rsidR="00546D57" w:rsidRPr="00DC11D5" w14:paraId="11F7C84C" w14:textId="77777777" w:rsidTr="00D551E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0FF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0A1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9BB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272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E76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7EC686E8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21325DCE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2445747D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1792B249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71CE49F2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</w:tr>
      <w:tr w:rsidR="00546D57" w:rsidRPr="00DC11D5" w14:paraId="4CFD0032" w14:textId="77777777" w:rsidTr="00D551E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6FE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47380EA2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4C9626F5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37615122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2B724DCF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  <w:p w14:paraId="5B1FCA7A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0B6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084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F19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F14" w14:textId="77777777" w:rsidR="00546D57" w:rsidRPr="00DC11D5" w:rsidRDefault="00546D57" w:rsidP="00D551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FD6545" w14:textId="77777777" w:rsidR="00546D57" w:rsidRPr="00DC11D5" w:rsidRDefault="00546D57" w:rsidP="00546D57">
      <w:pPr>
        <w:jc w:val="both"/>
        <w:rPr>
          <w:rFonts w:ascii="Arial" w:hAnsi="Arial" w:cs="Arial"/>
        </w:rPr>
      </w:pPr>
    </w:p>
    <w:p w14:paraId="3422B925" w14:textId="77777777" w:rsidR="00546D57" w:rsidRPr="00DC11D5" w:rsidRDefault="00546D57" w:rsidP="00546D57">
      <w:pPr>
        <w:ind w:left="4254"/>
        <w:jc w:val="center"/>
        <w:rPr>
          <w:rFonts w:ascii="Arial" w:hAnsi="Arial" w:cs="Arial"/>
        </w:rPr>
      </w:pPr>
      <w:r w:rsidRPr="00DC11D5">
        <w:rPr>
          <w:rFonts w:ascii="Arial" w:hAnsi="Arial" w:cs="Arial"/>
        </w:rPr>
        <w:t xml:space="preserve">             </w:t>
      </w:r>
    </w:p>
    <w:p w14:paraId="3325994F" w14:textId="77777777" w:rsidR="00546D57" w:rsidRPr="00DC11D5" w:rsidRDefault="00546D57" w:rsidP="00546D57">
      <w:pPr>
        <w:ind w:left="4254"/>
        <w:jc w:val="center"/>
        <w:rPr>
          <w:rFonts w:ascii="Arial" w:hAnsi="Arial" w:cs="Arial"/>
        </w:rPr>
      </w:pPr>
    </w:p>
    <w:p w14:paraId="44772F82" w14:textId="77777777" w:rsidR="00101DD7" w:rsidRPr="00C641D4" w:rsidRDefault="00546D57" w:rsidP="00101DD7">
      <w:pPr>
        <w:pStyle w:val="western"/>
        <w:spacing w:line="240" w:lineRule="auto"/>
        <w:ind w:left="4963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DC11D5">
        <w:rPr>
          <w:rFonts w:ascii="Arial" w:hAnsi="Arial" w:cs="Arial"/>
        </w:rPr>
        <w:t xml:space="preserve">                               </w:t>
      </w:r>
      <w:r w:rsidR="00101DD7" w:rsidRPr="00C641D4"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…………………………………………</w:t>
      </w:r>
    </w:p>
    <w:p w14:paraId="2B6676D4" w14:textId="77777777" w:rsidR="00101DD7" w:rsidRPr="00C641D4" w:rsidRDefault="00101DD7" w:rsidP="00101DD7">
      <w:pPr>
        <w:suppressAutoHyphens w:val="0"/>
        <w:spacing w:before="100" w:beforeAutospacing="1"/>
        <w:ind w:left="425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41D4">
        <w:rPr>
          <w:rFonts w:ascii="Arial" w:eastAsia="Times New Roman" w:hAnsi="Arial" w:cs="Arial"/>
          <w:color w:val="000000"/>
          <w:sz w:val="20"/>
          <w:szCs w:val="20"/>
        </w:rPr>
        <w:t xml:space="preserve">(kwalifikowany podpis elektroniczny </w:t>
      </w:r>
    </w:p>
    <w:p w14:paraId="14E96C60" w14:textId="77777777" w:rsidR="00101DD7" w:rsidRPr="00C641D4" w:rsidRDefault="00101DD7" w:rsidP="00101DD7">
      <w:pPr>
        <w:suppressAutoHyphens w:val="0"/>
        <w:spacing w:before="100" w:beforeAutospacing="1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641D4">
        <w:rPr>
          <w:rFonts w:ascii="Arial" w:eastAsia="Times New Roman" w:hAnsi="Arial" w:cs="Arial"/>
          <w:color w:val="000000"/>
          <w:sz w:val="20"/>
          <w:szCs w:val="20"/>
        </w:rPr>
        <w:t xml:space="preserve"> lub podpis zaufany lub podpis osobisty)</w:t>
      </w:r>
    </w:p>
    <w:p w14:paraId="59EF4BAE" w14:textId="77777777" w:rsidR="00546D57" w:rsidRPr="00DC11D5" w:rsidRDefault="00546D57" w:rsidP="00101DD7">
      <w:pPr>
        <w:ind w:left="4254"/>
        <w:jc w:val="center"/>
        <w:rPr>
          <w:rFonts w:ascii="Arial" w:hAnsi="Arial" w:cs="Arial"/>
        </w:rPr>
      </w:pPr>
    </w:p>
    <w:p w14:paraId="4C3743E0" w14:textId="77777777" w:rsidR="00546D57" w:rsidRPr="00DC11D5" w:rsidRDefault="00546D57" w:rsidP="00546D57">
      <w:pPr>
        <w:jc w:val="both"/>
        <w:rPr>
          <w:rFonts w:ascii="Arial" w:hAnsi="Arial" w:cs="Arial"/>
          <w:b/>
          <w:i/>
        </w:rPr>
      </w:pPr>
      <w:r w:rsidRPr="00DC11D5">
        <w:rPr>
          <w:rFonts w:ascii="Arial" w:hAnsi="Arial" w:cs="Arial"/>
        </w:rPr>
        <w:t xml:space="preserve">Należy wykazać dostawy ambulansów zrealizowane, w okresie ostatnich trzech lat przed upływem terminu składania ofert, a jeżeli okres prowadzenia działalności jest krótszy – w tym okresie wraz z załączeniem </w:t>
      </w:r>
      <w:r w:rsidRPr="00DC11D5">
        <w:rPr>
          <w:rFonts w:ascii="Arial" w:hAnsi="Arial" w:cs="Arial"/>
          <w:b/>
        </w:rPr>
        <w:t>dowodów</w:t>
      </w:r>
      <w:r w:rsidRPr="00DC11D5">
        <w:rPr>
          <w:rFonts w:ascii="Arial" w:hAnsi="Arial" w:cs="Arial"/>
        </w:rPr>
        <w:t xml:space="preserve">, czy zostały wykonane należycie.                                              </w:t>
      </w:r>
    </w:p>
    <w:p w14:paraId="7F33D744" w14:textId="77777777" w:rsidR="00546D57" w:rsidRPr="00DC11D5" w:rsidRDefault="00546D57" w:rsidP="00546D57">
      <w:pPr>
        <w:jc w:val="both"/>
        <w:rPr>
          <w:rFonts w:ascii="Arial" w:hAnsi="Arial" w:cs="Arial"/>
          <w:sz w:val="21"/>
          <w:szCs w:val="21"/>
        </w:rPr>
      </w:pPr>
      <w:r w:rsidRPr="00DC11D5">
        <w:rPr>
          <w:rFonts w:ascii="Arial" w:hAnsi="Arial" w:cs="Arial"/>
        </w:rPr>
        <w:t>Konieczne jest, aby przedkładane dowody określające, że dostawy te zostały wykonane należycie, zawierały jednoznaczne i nie budzące wątpliwości potwierdzenie należytego wykonania i nie zawierały sprzecznych z wykazem informacji.</w:t>
      </w:r>
      <w:r w:rsidRPr="00DC11D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</w:t>
      </w:r>
    </w:p>
    <w:p w14:paraId="02D64551" w14:textId="77777777" w:rsidR="00546D57" w:rsidRPr="00D41667" w:rsidRDefault="00546D57" w:rsidP="00546D57">
      <w:pPr>
        <w:jc w:val="both"/>
      </w:pPr>
      <w:r w:rsidRPr="00D41667">
        <w:t xml:space="preserve">          </w:t>
      </w:r>
    </w:p>
    <w:p w14:paraId="712DE068" w14:textId="77777777" w:rsidR="00546D57" w:rsidRPr="00546D57" w:rsidRDefault="00546D57" w:rsidP="00546D57">
      <w:pPr>
        <w:jc w:val="right"/>
        <w:rPr>
          <w:i/>
          <w:iCs/>
          <w:sz w:val="22"/>
          <w:szCs w:val="22"/>
        </w:rPr>
      </w:pPr>
    </w:p>
    <w:p w14:paraId="0806E787" w14:textId="77777777" w:rsidR="005D44FC" w:rsidRDefault="005D44FC" w:rsidP="00305D8B">
      <w:pPr>
        <w:jc w:val="right"/>
        <w:rPr>
          <w:i/>
          <w:iCs/>
          <w:sz w:val="22"/>
          <w:szCs w:val="22"/>
        </w:rPr>
      </w:pPr>
    </w:p>
    <w:p w14:paraId="0BECE643" w14:textId="77777777" w:rsidR="005D44FC" w:rsidRDefault="005D44FC" w:rsidP="00305D8B">
      <w:pPr>
        <w:jc w:val="right"/>
        <w:rPr>
          <w:i/>
          <w:iCs/>
          <w:sz w:val="22"/>
          <w:szCs w:val="22"/>
        </w:rPr>
      </w:pPr>
    </w:p>
    <w:p w14:paraId="1A4A3F01" w14:textId="77777777" w:rsidR="005D44FC" w:rsidRDefault="005D44FC" w:rsidP="00305D8B">
      <w:pPr>
        <w:jc w:val="right"/>
        <w:rPr>
          <w:i/>
          <w:iCs/>
          <w:sz w:val="22"/>
          <w:szCs w:val="22"/>
        </w:rPr>
      </w:pPr>
    </w:p>
    <w:p w14:paraId="2D5FD8B7" w14:textId="77777777" w:rsidR="00174C40" w:rsidRDefault="00174C40" w:rsidP="00174C40">
      <w:pPr>
        <w:rPr>
          <w:i/>
          <w:iCs/>
          <w:sz w:val="22"/>
          <w:szCs w:val="22"/>
        </w:rPr>
      </w:pPr>
    </w:p>
    <w:sectPr w:rsidR="00174C40" w:rsidSect="00D55B3B"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924F" w14:textId="77777777" w:rsidR="00B7714C" w:rsidRDefault="00B7714C" w:rsidP="00AE550F">
      <w:r>
        <w:separator/>
      </w:r>
    </w:p>
  </w:endnote>
  <w:endnote w:type="continuationSeparator" w:id="0">
    <w:p w14:paraId="3482D39E" w14:textId="77777777" w:rsidR="00B7714C" w:rsidRDefault="00B7714C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CD8D" w14:textId="77777777" w:rsidR="00B7714C" w:rsidRDefault="00B7714C" w:rsidP="00AE550F">
      <w:r>
        <w:separator/>
      </w:r>
    </w:p>
  </w:footnote>
  <w:footnote w:type="continuationSeparator" w:id="0">
    <w:p w14:paraId="4510CF96" w14:textId="77777777" w:rsidR="00B7714C" w:rsidRDefault="00B7714C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FE1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4330F1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74B00DE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9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00000017"/>
    <w:multiLevelType w:val="singleLevel"/>
    <w:tmpl w:val="00000017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0000019"/>
    <w:multiLevelType w:val="multilevel"/>
    <w:tmpl w:val="00000019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5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7" w15:restartNumberingAfterBreak="0">
    <w:nsid w:val="00000020"/>
    <w:multiLevelType w:val="singleLevel"/>
    <w:tmpl w:val="0C9ADF44"/>
    <w:lvl w:ilvl="0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</w:abstractNum>
  <w:abstractNum w:abstractNumId="28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21A608D"/>
    <w:multiLevelType w:val="hybridMultilevel"/>
    <w:tmpl w:val="2CBEE62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570769"/>
    <w:multiLevelType w:val="hybridMultilevel"/>
    <w:tmpl w:val="6F688BFA"/>
    <w:lvl w:ilvl="0" w:tplc="793EC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0C484C60"/>
    <w:multiLevelType w:val="hybridMultilevel"/>
    <w:tmpl w:val="9266BB88"/>
    <w:lvl w:ilvl="0" w:tplc="C78C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43" w15:restartNumberingAfterBreak="0">
    <w:nsid w:val="0D8845D6"/>
    <w:multiLevelType w:val="hybridMultilevel"/>
    <w:tmpl w:val="024EDE40"/>
    <w:lvl w:ilvl="0" w:tplc="D962FD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44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101D4AA1"/>
    <w:multiLevelType w:val="hybridMultilevel"/>
    <w:tmpl w:val="EEDE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AF0846"/>
    <w:multiLevelType w:val="hybridMultilevel"/>
    <w:tmpl w:val="9A28A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49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CF7F5B"/>
    <w:multiLevelType w:val="hybridMultilevel"/>
    <w:tmpl w:val="1BA61248"/>
    <w:lvl w:ilvl="0" w:tplc="2122637E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06300"/>
    <w:multiLevelType w:val="hybridMultilevel"/>
    <w:tmpl w:val="8C447292"/>
    <w:lvl w:ilvl="0" w:tplc="5C163CE4">
      <w:start w:val="1"/>
      <w:numFmt w:val="bullet"/>
      <w:lvlText w:val="-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4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5" w15:restartNumberingAfterBreak="0">
    <w:nsid w:val="32A470C1"/>
    <w:multiLevelType w:val="hybridMultilevel"/>
    <w:tmpl w:val="FD506DE4"/>
    <w:lvl w:ilvl="0" w:tplc="58A2BF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</w:rPr>
    </w:lvl>
    <w:lvl w:ilvl="1" w:tplc="04150003" w:tentative="1">
      <w:start w:val="1"/>
      <w:numFmt w:val="bullet"/>
      <w:lvlText w:val="o"/>
      <w:lvlJc w:val="left"/>
      <w:pPr>
        <w:tabs>
          <w:tab w:val="num" w:pos="236"/>
        </w:tabs>
        <w:ind w:left="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56"/>
        </w:tabs>
        <w:ind w:left="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96"/>
        </w:tabs>
        <w:ind w:left="2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36"/>
        </w:tabs>
        <w:ind w:left="3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56"/>
        </w:tabs>
        <w:ind w:left="4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76"/>
        </w:tabs>
        <w:ind w:left="5276" w:hanging="360"/>
      </w:pPr>
      <w:rPr>
        <w:rFonts w:ascii="Wingdings" w:hAnsi="Wingdings" w:hint="default"/>
      </w:rPr>
    </w:lvl>
  </w:abstractNum>
  <w:abstractNum w:abstractNumId="56" w15:restartNumberingAfterBreak="0">
    <w:nsid w:val="340E3102"/>
    <w:multiLevelType w:val="multilevel"/>
    <w:tmpl w:val="50A65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22"/>
        <w:szCs w:val="22"/>
      </w:rPr>
    </w:lvl>
  </w:abstractNum>
  <w:abstractNum w:abstractNumId="57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 w15:restartNumberingAfterBreak="0">
    <w:nsid w:val="3496177E"/>
    <w:multiLevelType w:val="hybridMultilevel"/>
    <w:tmpl w:val="10968B02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0" w15:restartNumberingAfterBreak="0">
    <w:nsid w:val="3740481B"/>
    <w:multiLevelType w:val="hybridMultilevel"/>
    <w:tmpl w:val="61B48DD2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  <w:rPr>
        <w:rFonts w:hint="default"/>
      </w:r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5480B0C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3CF118A1"/>
    <w:multiLevelType w:val="hybridMultilevel"/>
    <w:tmpl w:val="CCD21884"/>
    <w:lvl w:ilvl="0" w:tplc="CEAAD1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64" w15:restartNumberingAfterBreak="0">
    <w:nsid w:val="3F6A02A7"/>
    <w:multiLevelType w:val="hybridMultilevel"/>
    <w:tmpl w:val="C56431A8"/>
    <w:lvl w:ilvl="0" w:tplc="5C163CE4">
      <w:start w:val="1"/>
      <w:numFmt w:val="bullet"/>
      <w:lvlText w:val="-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025C65"/>
    <w:multiLevelType w:val="multilevel"/>
    <w:tmpl w:val="D0F865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E1C4C89"/>
    <w:multiLevelType w:val="hybridMultilevel"/>
    <w:tmpl w:val="40A2F4CE"/>
    <w:lvl w:ilvl="0" w:tplc="08F26F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"/>
        </w:tabs>
        <w:ind w:left="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66"/>
        </w:tabs>
        <w:ind w:left="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</w:abstractNum>
  <w:abstractNum w:abstractNumId="72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B2B41FC"/>
    <w:multiLevelType w:val="hybridMultilevel"/>
    <w:tmpl w:val="CC405FB8"/>
    <w:lvl w:ilvl="0" w:tplc="250C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4962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Palatino Linotyp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EAD6DE9"/>
    <w:multiLevelType w:val="multilevel"/>
    <w:tmpl w:val="89F608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9" w15:restartNumberingAfterBreak="0">
    <w:nsid w:val="5F6024D1"/>
    <w:multiLevelType w:val="hybridMultilevel"/>
    <w:tmpl w:val="397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0C6625D"/>
    <w:multiLevelType w:val="hybridMultilevel"/>
    <w:tmpl w:val="CEE0F546"/>
    <w:lvl w:ilvl="0" w:tplc="196CC5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Palatino Linotype"/>
      </w:rPr>
    </w:lvl>
    <w:lvl w:ilvl="1" w:tplc="04150003" w:tentative="1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82" w15:restartNumberingAfterBreak="0">
    <w:nsid w:val="62356693"/>
    <w:multiLevelType w:val="multilevel"/>
    <w:tmpl w:val="76A8A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3" w15:restartNumberingAfterBreak="0">
    <w:nsid w:val="623E22B9"/>
    <w:multiLevelType w:val="multilevel"/>
    <w:tmpl w:val="999C63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4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4B00268"/>
    <w:multiLevelType w:val="hybridMultilevel"/>
    <w:tmpl w:val="FBFC7FAA"/>
    <w:lvl w:ilvl="0" w:tplc="4190C64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Palatino Linotyp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A46DE2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5C27255"/>
    <w:multiLevelType w:val="hybridMultilevel"/>
    <w:tmpl w:val="765C3C2E"/>
    <w:lvl w:ilvl="0" w:tplc="4126B868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480747"/>
    <w:multiLevelType w:val="hybridMultilevel"/>
    <w:tmpl w:val="7F58E8E4"/>
    <w:lvl w:ilvl="0" w:tplc="929E367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2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 w15:restartNumberingAfterBreak="0">
    <w:nsid w:val="7CB4466D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35030041">
    <w:abstractNumId w:val="4"/>
  </w:num>
  <w:num w:numId="2" w16cid:durableId="12043202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954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228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4343626">
    <w:abstractNumId w:val="68"/>
  </w:num>
  <w:num w:numId="6" w16cid:durableId="12340023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89255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457705">
    <w:abstractNumId w:val="88"/>
  </w:num>
  <w:num w:numId="9" w16cid:durableId="320042817">
    <w:abstractNumId w:val="45"/>
  </w:num>
  <w:num w:numId="10" w16cid:durableId="1429305453">
    <w:abstractNumId w:val="51"/>
  </w:num>
  <w:num w:numId="11" w16cid:durableId="1204441820">
    <w:abstractNumId w:val="52"/>
  </w:num>
  <w:num w:numId="12" w16cid:durableId="201136171">
    <w:abstractNumId w:val="73"/>
  </w:num>
  <w:num w:numId="13" w16cid:durableId="1634168240">
    <w:abstractNumId w:val="66"/>
  </w:num>
  <w:num w:numId="14" w16cid:durableId="1025710765">
    <w:abstractNumId w:val="69"/>
  </w:num>
  <w:num w:numId="15" w16cid:durableId="237443061">
    <w:abstractNumId w:val="74"/>
  </w:num>
  <w:num w:numId="16" w16cid:durableId="1263611941">
    <w:abstractNumId w:val="46"/>
  </w:num>
  <w:num w:numId="17" w16cid:durableId="970984701">
    <w:abstractNumId w:val="89"/>
  </w:num>
  <w:num w:numId="18" w16cid:durableId="1763337876">
    <w:abstractNumId w:val="92"/>
  </w:num>
  <w:num w:numId="19" w16cid:durableId="7605695">
    <w:abstractNumId w:val="62"/>
  </w:num>
  <w:num w:numId="20" w16cid:durableId="181096662">
    <w:abstractNumId w:val="37"/>
  </w:num>
  <w:num w:numId="21" w16cid:durableId="1666863470">
    <w:abstractNumId w:val="84"/>
  </w:num>
  <w:num w:numId="22" w16cid:durableId="711031607">
    <w:abstractNumId w:val="54"/>
  </w:num>
  <w:num w:numId="23" w16cid:durableId="903955566">
    <w:abstractNumId w:val="80"/>
  </w:num>
  <w:num w:numId="24" w16cid:durableId="23333464">
    <w:abstractNumId w:val="27"/>
    <w:lvlOverride w:ilvl="0">
      <w:startOverride w:val="3"/>
    </w:lvlOverride>
  </w:num>
  <w:num w:numId="25" w16cid:durableId="1937667503">
    <w:abstractNumId w:val="72"/>
  </w:num>
  <w:num w:numId="26" w16cid:durableId="135464012">
    <w:abstractNumId w:val="49"/>
  </w:num>
  <w:num w:numId="27" w16cid:durableId="142016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0111601">
    <w:abstractNumId w:val="67"/>
  </w:num>
  <w:num w:numId="29" w16cid:durableId="688528433">
    <w:abstractNumId w:val="16"/>
  </w:num>
  <w:num w:numId="30" w16cid:durableId="774786338">
    <w:abstractNumId w:val="3"/>
  </w:num>
  <w:num w:numId="31" w16cid:durableId="1633441091">
    <w:abstractNumId w:val="25"/>
  </w:num>
  <w:num w:numId="32" w16cid:durableId="969088564">
    <w:abstractNumId w:val="6"/>
  </w:num>
  <w:num w:numId="33" w16cid:durableId="2055619671">
    <w:abstractNumId w:val="77"/>
  </w:num>
  <w:num w:numId="34" w16cid:durableId="2128886452">
    <w:abstractNumId w:val="39"/>
  </w:num>
  <w:num w:numId="35" w16cid:durableId="1265268926">
    <w:abstractNumId w:val="61"/>
  </w:num>
  <w:num w:numId="36" w16cid:durableId="1614246369">
    <w:abstractNumId w:val="38"/>
  </w:num>
  <w:num w:numId="37" w16cid:durableId="244725984">
    <w:abstractNumId w:val="48"/>
  </w:num>
  <w:num w:numId="38" w16cid:durableId="372928535">
    <w:abstractNumId w:val="10"/>
  </w:num>
  <w:num w:numId="39" w16cid:durableId="1782382929">
    <w:abstractNumId w:val="7"/>
  </w:num>
  <w:num w:numId="40" w16cid:durableId="1011419774">
    <w:abstractNumId w:val="9"/>
  </w:num>
  <w:num w:numId="41" w16cid:durableId="1039747944">
    <w:abstractNumId w:val="14"/>
  </w:num>
  <w:num w:numId="42" w16cid:durableId="247616794">
    <w:abstractNumId w:val="28"/>
  </w:num>
  <w:num w:numId="43" w16cid:durableId="528954295">
    <w:abstractNumId w:val="60"/>
  </w:num>
  <w:num w:numId="44" w16cid:durableId="796879318">
    <w:abstractNumId w:val="58"/>
  </w:num>
  <w:num w:numId="45" w16cid:durableId="263879350">
    <w:abstractNumId w:val="91"/>
  </w:num>
  <w:num w:numId="46" w16cid:durableId="1577978370">
    <w:abstractNumId w:val="2"/>
  </w:num>
  <w:num w:numId="47" w16cid:durableId="329262658">
    <w:abstractNumId w:val="8"/>
  </w:num>
  <w:num w:numId="48" w16cid:durableId="2006781676">
    <w:abstractNumId w:val="1"/>
  </w:num>
  <w:num w:numId="49" w16cid:durableId="855970106">
    <w:abstractNumId w:val="5"/>
  </w:num>
  <w:num w:numId="50" w16cid:durableId="2128304499">
    <w:abstractNumId w:val="11"/>
  </w:num>
  <w:num w:numId="51" w16cid:durableId="1285038697">
    <w:abstractNumId w:val="12"/>
  </w:num>
  <w:num w:numId="52" w16cid:durableId="1364674227">
    <w:abstractNumId w:val="13"/>
  </w:num>
  <w:num w:numId="53" w16cid:durableId="208735561">
    <w:abstractNumId w:val="15"/>
  </w:num>
  <w:num w:numId="54" w16cid:durableId="134467100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82767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195644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1653593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9308999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3327021">
    <w:abstractNumId w:val="50"/>
  </w:num>
  <w:num w:numId="60" w16cid:durableId="1793278604">
    <w:abstractNumId w:val="76"/>
    <w:lvlOverride w:ilvl="0">
      <w:startOverride w:val="1"/>
    </w:lvlOverride>
  </w:num>
  <w:num w:numId="61" w16cid:durableId="1024016748">
    <w:abstractNumId w:val="65"/>
    <w:lvlOverride w:ilvl="0">
      <w:startOverride w:val="1"/>
    </w:lvlOverride>
  </w:num>
  <w:num w:numId="62" w16cid:durableId="94179041">
    <w:abstractNumId w:val="44"/>
  </w:num>
  <w:num w:numId="63" w16cid:durableId="244339222">
    <w:abstractNumId w:val="78"/>
  </w:num>
  <w:num w:numId="64" w16cid:durableId="1251163865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1041129562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462890561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22745359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63322459">
    <w:abstractNumId w:val="86"/>
  </w:num>
  <w:num w:numId="69" w16cid:durableId="217861989">
    <w:abstractNumId w:val="90"/>
  </w:num>
  <w:num w:numId="70" w16cid:durableId="498733715">
    <w:abstractNumId w:val="83"/>
  </w:num>
  <w:num w:numId="71" w16cid:durableId="1391230249">
    <w:abstractNumId w:val="53"/>
  </w:num>
  <w:num w:numId="72" w16cid:durableId="1819229827">
    <w:abstractNumId w:val="64"/>
  </w:num>
  <w:num w:numId="73" w16cid:durableId="1508519456">
    <w:abstractNumId w:val="57"/>
  </w:num>
  <w:num w:numId="74" w16cid:durableId="870533243">
    <w:abstractNumId w:val="56"/>
  </w:num>
  <w:num w:numId="75" w16cid:durableId="1780683333">
    <w:abstractNumId w:val="47"/>
  </w:num>
  <w:num w:numId="76" w16cid:durableId="265814309">
    <w:abstractNumId w:val="79"/>
  </w:num>
  <w:num w:numId="77" w16cid:durableId="160659726">
    <w:abstractNumId w:val="87"/>
  </w:num>
  <w:num w:numId="78" w16cid:durableId="1299066694">
    <w:abstractNumId w:val="82"/>
  </w:num>
  <w:num w:numId="79" w16cid:durableId="1081367311">
    <w:abstractNumId w:val="36"/>
  </w:num>
  <w:num w:numId="80" w16cid:durableId="443154661">
    <w:abstractNumId w:val="4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7AD3"/>
    <w:rsid w:val="00053464"/>
    <w:rsid w:val="00053546"/>
    <w:rsid w:val="00054AFB"/>
    <w:rsid w:val="00055197"/>
    <w:rsid w:val="000560A4"/>
    <w:rsid w:val="00061F01"/>
    <w:rsid w:val="000627E4"/>
    <w:rsid w:val="00062997"/>
    <w:rsid w:val="00065288"/>
    <w:rsid w:val="0007071B"/>
    <w:rsid w:val="000738B1"/>
    <w:rsid w:val="000758A1"/>
    <w:rsid w:val="00075B8F"/>
    <w:rsid w:val="00077950"/>
    <w:rsid w:val="00077F97"/>
    <w:rsid w:val="000805C8"/>
    <w:rsid w:val="0008082B"/>
    <w:rsid w:val="000864D5"/>
    <w:rsid w:val="0008721D"/>
    <w:rsid w:val="00091A16"/>
    <w:rsid w:val="0009233D"/>
    <w:rsid w:val="000927F4"/>
    <w:rsid w:val="00093B5E"/>
    <w:rsid w:val="0009729E"/>
    <w:rsid w:val="000A0C54"/>
    <w:rsid w:val="000A5F31"/>
    <w:rsid w:val="000B39B0"/>
    <w:rsid w:val="000B532E"/>
    <w:rsid w:val="000B57D2"/>
    <w:rsid w:val="000B63C0"/>
    <w:rsid w:val="000C1EDD"/>
    <w:rsid w:val="000C3226"/>
    <w:rsid w:val="000C5AF5"/>
    <w:rsid w:val="000D2010"/>
    <w:rsid w:val="000D485E"/>
    <w:rsid w:val="000D6C9B"/>
    <w:rsid w:val="000E061E"/>
    <w:rsid w:val="000E349C"/>
    <w:rsid w:val="000E41D5"/>
    <w:rsid w:val="000E679A"/>
    <w:rsid w:val="000F07DC"/>
    <w:rsid w:val="000F19C6"/>
    <w:rsid w:val="000F68C4"/>
    <w:rsid w:val="000F78FF"/>
    <w:rsid w:val="00100C19"/>
    <w:rsid w:val="00101DD7"/>
    <w:rsid w:val="001033F7"/>
    <w:rsid w:val="00103CE7"/>
    <w:rsid w:val="00103D05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4E61"/>
    <w:rsid w:val="001760AB"/>
    <w:rsid w:val="00176294"/>
    <w:rsid w:val="00177B3E"/>
    <w:rsid w:val="001803A5"/>
    <w:rsid w:val="001811FA"/>
    <w:rsid w:val="00182703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CFC"/>
    <w:rsid w:val="001E68ED"/>
    <w:rsid w:val="001E7152"/>
    <w:rsid w:val="001F04B9"/>
    <w:rsid w:val="001F10FF"/>
    <w:rsid w:val="001F45F4"/>
    <w:rsid w:val="001F4B83"/>
    <w:rsid w:val="001F5339"/>
    <w:rsid w:val="001F5393"/>
    <w:rsid w:val="001F6666"/>
    <w:rsid w:val="00205BE1"/>
    <w:rsid w:val="00206DA0"/>
    <w:rsid w:val="00207233"/>
    <w:rsid w:val="00211BFB"/>
    <w:rsid w:val="00213D75"/>
    <w:rsid w:val="0021711F"/>
    <w:rsid w:val="00217B86"/>
    <w:rsid w:val="002202AA"/>
    <w:rsid w:val="00223007"/>
    <w:rsid w:val="002232D1"/>
    <w:rsid w:val="002238A9"/>
    <w:rsid w:val="002239FB"/>
    <w:rsid w:val="002253FB"/>
    <w:rsid w:val="002262EC"/>
    <w:rsid w:val="00227743"/>
    <w:rsid w:val="00231EDD"/>
    <w:rsid w:val="0023212E"/>
    <w:rsid w:val="002334AD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6D7F"/>
    <w:rsid w:val="00270C03"/>
    <w:rsid w:val="00270D81"/>
    <w:rsid w:val="00271620"/>
    <w:rsid w:val="002719B5"/>
    <w:rsid w:val="00274220"/>
    <w:rsid w:val="00274F00"/>
    <w:rsid w:val="00277168"/>
    <w:rsid w:val="0029026C"/>
    <w:rsid w:val="0029498D"/>
    <w:rsid w:val="00295835"/>
    <w:rsid w:val="002958A1"/>
    <w:rsid w:val="002970FE"/>
    <w:rsid w:val="00297346"/>
    <w:rsid w:val="00297FF3"/>
    <w:rsid w:val="002A45DC"/>
    <w:rsid w:val="002A537C"/>
    <w:rsid w:val="002A7D9F"/>
    <w:rsid w:val="002B0D72"/>
    <w:rsid w:val="002B343E"/>
    <w:rsid w:val="002B382F"/>
    <w:rsid w:val="002B673F"/>
    <w:rsid w:val="002B67F5"/>
    <w:rsid w:val="002C3539"/>
    <w:rsid w:val="002C5114"/>
    <w:rsid w:val="002C7649"/>
    <w:rsid w:val="002D171E"/>
    <w:rsid w:val="002D1E68"/>
    <w:rsid w:val="002D23FA"/>
    <w:rsid w:val="002D45F9"/>
    <w:rsid w:val="002D4964"/>
    <w:rsid w:val="002D6174"/>
    <w:rsid w:val="002E143F"/>
    <w:rsid w:val="002E1B34"/>
    <w:rsid w:val="002E67E8"/>
    <w:rsid w:val="002E6FDB"/>
    <w:rsid w:val="002F21A3"/>
    <w:rsid w:val="002F22EF"/>
    <w:rsid w:val="002F2BB2"/>
    <w:rsid w:val="002F4832"/>
    <w:rsid w:val="002F6E4B"/>
    <w:rsid w:val="002F75D5"/>
    <w:rsid w:val="003001D1"/>
    <w:rsid w:val="00300291"/>
    <w:rsid w:val="00300D37"/>
    <w:rsid w:val="00301372"/>
    <w:rsid w:val="00302E0E"/>
    <w:rsid w:val="00305D8B"/>
    <w:rsid w:val="00306E21"/>
    <w:rsid w:val="00307742"/>
    <w:rsid w:val="00307B0B"/>
    <w:rsid w:val="00311471"/>
    <w:rsid w:val="003200FB"/>
    <w:rsid w:val="00323570"/>
    <w:rsid w:val="0032367D"/>
    <w:rsid w:val="00323694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511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E95"/>
    <w:rsid w:val="003B72C2"/>
    <w:rsid w:val="003B738D"/>
    <w:rsid w:val="003B7D6D"/>
    <w:rsid w:val="003C08A7"/>
    <w:rsid w:val="003C1B8B"/>
    <w:rsid w:val="003C1C5D"/>
    <w:rsid w:val="003C3E94"/>
    <w:rsid w:val="003C49AE"/>
    <w:rsid w:val="003C7A43"/>
    <w:rsid w:val="003D0D47"/>
    <w:rsid w:val="003D16BA"/>
    <w:rsid w:val="003D18CF"/>
    <w:rsid w:val="003D3C19"/>
    <w:rsid w:val="003D5C74"/>
    <w:rsid w:val="003D68B6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10E26"/>
    <w:rsid w:val="00412049"/>
    <w:rsid w:val="00414C47"/>
    <w:rsid w:val="00417DBD"/>
    <w:rsid w:val="00420592"/>
    <w:rsid w:val="00420723"/>
    <w:rsid w:val="00423377"/>
    <w:rsid w:val="00425861"/>
    <w:rsid w:val="00430DC6"/>
    <w:rsid w:val="004351CE"/>
    <w:rsid w:val="00436945"/>
    <w:rsid w:val="00440D84"/>
    <w:rsid w:val="0044270D"/>
    <w:rsid w:val="00445E7F"/>
    <w:rsid w:val="00446E6B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4FB8"/>
    <w:rsid w:val="004963A2"/>
    <w:rsid w:val="004A14E6"/>
    <w:rsid w:val="004A2BA9"/>
    <w:rsid w:val="004B003C"/>
    <w:rsid w:val="004B16B8"/>
    <w:rsid w:val="004B35D2"/>
    <w:rsid w:val="004B398B"/>
    <w:rsid w:val="004B4DA6"/>
    <w:rsid w:val="004B4FC5"/>
    <w:rsid w:val="004B5736"/>
    <w:rsid w:val="004B5AEE"/>
    <w:rsid w:val="004C269F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6576"/>
    <w:rsid w:val="004E79D4"/>
    <w:rsid w:val="004F167B"/>
    <w:rsid w:val="004F5D15"/>
    <w:rsid w:val="004F6226"/>
    <w:rsid w:val="004F676B"/>
    <w:rsid w:val="00500BF2"/>
    <w:rsid w:val="00504578"/>
    <w:rsid w:val="00504680"/>
    <w:rsid w:val="00507636"/>
    <w:rsid w:val="00507A17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1AA2"/>
    <w:rsid w:val="00532585"/>
    <w:rsid w:val="0053289A"/>
    <w:rsid w:val="00534565"/>
    <w:rsid w:val="0053496C"/>
    <w:rsid w:val="00537ECE"/>
    <w:rsid w:val="0054203D"/>
    <w:rsid w:val="005442DA"/>
    <w:rsid w:val="005450DA"/>
    <w:rsid w:val="0054516E"/>
    <w:rsid w:val="00546D57"/>
    <w:rsid w:val="00550AE2"/>
    <w:rsid w:val="005562BE"/>
    <w:rsid w:val="00557461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94BEC"/>
    <w:rsid w:val="00594CB5"/>
    <w:rsid w:val="005955D8"/>
    <w:rsid w:val="00596654"/>
    <w:rsid w:val="005A3D17"/>
    <w:rsid w:val="005A51B2"/>
    <w:rsid w:val="005A634F"/>
    <w:rsid w:val="005B02C4"/>
    <w:rsid w:val="005B5048"/>
    <w:rsid w:val="005B5487"/>
    <w:rsid w:val="005B5F0E"/>
    <w:rsid w:val="005C0DA6"/>
    <w:rsid w:val="005C3E1B"/>
    <w:rsid w:val="005C5EE2"/>
    <w:rsid w:val="005D023B"/>
    <w:rsid w:val="005D039F"/>
    <w:rsid w:val="005D054D"/>
    <w:rsid w:val="005D1FEB"/>
    <w:rsid w:val="005D2365"/>
    <w:rsid w:val="005D2BF3"/>
    <w:rsid w:val="005D313D"/>
    <w:rsid w:val="005D3197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1D6E"/>
    <w:rsid w:val="0062511A"/>
    <w:rsid w:val="00625906"/>
    <w:rsid w:val="00633E92"/>
    <w:rsid w:val="00640D29"/>
    <w:rsid w:val="00640D7F"/>
    <w:rsid w:val="006421BE"/>
    <w:rsid w:val="0064338D"/>
    <w:rsid w:val="00644A24"/>
    <w:rsid w:val="00644A94"/>
    <w:rsid w:val="0064627D"/>
    <w:rsid w:val="0064795A"/>
    <w:rsid w:val="0065048A"/>
    <w:rsid w:val="00653E37"/>
    <w:rsid w:val="00655F2C"/>
    <w:rsid w:val="00656984"/>
    <w:rsid w:val="00662697"/>
    <w:rsid w:val="006651BD"/>
    <w:rsid w:val="0067125E"/>
    <w:rsid w:val="00674400"/>
    <w:rsid w:val="00674C5B"/>
    <w:rsid w:val="006761D4"/>
    <w:rsid w:val="00676D3E"/>
    <w:rsid w:val="00683442"/>
    <w:rsid w:val="0068555D"/>
    <w:rsid w:val="00687226"/>
    <w:rsid w:val="006879BE"/>
    <w:rsid w:val="00687E3D"/>
    <w:rsid w:val="00693E5A"/>
    <w:rsid w:val="00694964"/>
    <w:rsid w:val="00695E7F"/>
    <w:rsid w:val="006966D0"/>
    <w:rsid w:val="00697E35"/>
    <w:rsid w:val="006A064F"/>
    <w:rsid w:val="006A3FFB"/>
    <w:rsid w:val="006A574C"/>
    <w:rsid w:val="006A5BAB"/>
    <w:rsid w:val="006A5CC4"/>
    <w:rsid w:val="006A630C"/>
    <w:rsid w:val="006A6D27"/>
    <w:rsid w:val="006A76F1"/>
    <w:rsid w:val="006B1D24"/>
    <w:rsid w:val="006B2E62"/>
    <w:rsid w:val="006C2479"/>
    <w:rsid w:val="006C3A41"/>
    <w:rsid w:val="006C3B44"/>
    <w:rsid w:val="006C4DBC"/>
    <w:rsid w:val="006C6624"/>
    <w:rsid w:val="006D149B"/>
    <w:rsid w:val="006D225A"/>
    <w:rsid w:val="006D4030"/>
    <w:rsid w:val="006D422B"/>
    <w:rsid w:val="006D6747"/>
    <w:rsid w:val="006E2154"/>
    <w:rsid w:val="006E6EC0"/>
    <w:rsid w:val="006E737D"/>
    <w:rsid w:val="006F00C7"/>
    <w:rsid w:val="006F08E4"/>
    <w:rsid w:val="006F2034"/>
    <w:rsid w:val="006F4F8B"/>
    <w:rsid w:val="006F747D"/>
    <w:rsid w:val="00700101"/>
    <w:rsid w:val="00701184"/>
    <w:rsid w:val="00705A17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5015"/>
    <w:rsid w:val="00777787"/>
    <w:rsid w:val="00780A86"/>
    <w:rsid w:val="0078296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6C61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3128"/>
    <w:rsid w:val="007F3FC5"/>
    <w:rsid w:val="007F569D"/>
    <w:rsid w:val="007F74CF"/>
    <w:rsid w:val="007F7911"/>
    <w:rsid w:val="007F7D32"/>
    <w:rsid w:val="008002CD"/>
    <w:rsid w:val="00800FB2"/>
    <w:rsid w:val="00801520"/>
    <w:rsid w:val="00802868"/>
    <w:rsid w:val="00804072"/>
    <w:rsid w:val="008043D2"/>
    <w:rsid w:val="00807F3D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438D1"/>
    <w:rsid w:val="00846AFB"/>
    <w:rsid w:val="0084703C"/>
    <w:rsid w:val="008501E4"/>
    <w:rsid w:val="00856143"/>
    <w:rsid w:val="00860DC2"/>
    <w:rsid w:val="00861524"/>
    <w:rsid w:val="00863928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1943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3427"/>
    <w:rsid w:val="008C4469"/>
    <w:rsid w:val="008C52A3"/>
    <w:rsid w:val="008C6BC3"/>
    <w:rsid w:val="008D045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CA1"/>
    <w:rsid w:val="00914561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610D"/>
    <w:rsid w:val="00947ED7"/>
    <w:rsid w:val="009507F2"/>
    <w:rsid w:val="00953012"/>
    <w:rsid w:val="00955731"/>
    <w:rsid w:val="009559BD"/>
    <w:rsid w:val="00956AD5"/>
    <w:rsid w:val="009576DC"/>
    <w:rsid w:val="009619AB"/>
    <w:rsid w:val="009636BB"/>
    <w:rsid w:val="0096450A"/>
    <w:rsid w:val="00964AE8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E10"/>
    <w:rsid w:val="009810D7"/>
    <w:rsid w:val="0098461E"/>
    <w:rsid w:val="0098562A"/>
    <w:rsid w:val="009878DE"/>
    <w:rsid w:val="009947AE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475E"/>
    <w:rsid w:val="009F4B37"/>
    <w:rsid w:val="009F6757"/>
    <w:rsid w:val="009F74DD"/>
    <w:rsid w:val="00A001FD"/>
    <w:rsid w:val="00A0221E"/>
    <w:rsid w:val="00A02809"/>
    <w:rsid w:val="00A04AF3"/>
    <w:rsid w:val="00A05838"/>
    <w:rsid w:val="00A10F98"/>
    <w:rsid w:val="00A11337"/>
    <w:rsid w:val="00A12466"/>
    <w:rsid w:val="00A12614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2E32"/>
    <w:rsid w:val="00A8437E"/>
    <w:rsid w:val="00A857F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E550F"/>
    <w:rsid w:val="00AE6D38"/>
    <w:rsid w:val="00AE7774"/>
    <w:rsid w:val="00AF03BB"/>
    <w:rsid w:val="00AF1331"/>
    <w:rsid w:val="00AF1DF7"/>
    <w:rsid w:val="00AF1F57"/>
    <w:rsid w:val="00AF3D31"/>
    <w:rsid w:val="00AF55A4"/>
    <w:rsid w:val="00AF597D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5D02"/>
    <w:rsid w:val="00B307B3"/>
    <w:rsid w:val="00B30EF1"/>
    <w:rsid w:val="00B35E41"/>
    <w:rsid w:val="00B36411"/>
    <w:rsid w:val="00B3728A"/>
    <w:rsid w:val="00B37685"/>
    <w:rsid w:val="00B40A5F"/>
    <w:rsid w:val="00B40AC8"/>
    <w:rsid w:val="00B41B7C"/>
    <w:rsid w:val="00B4500B"/>
    <w:rsid w:val="00B5271F"/>
    <w:rsid w:val="00B5334F"/>
    <w:rsid w:val="00B53662"/>
    <w:rsid w:val="00B537A5"/>
    <w:rsid w:val="00B5679C"/>
    <w:rsid w:val="00B56DBD"/>
    <w:rsid w:val="00B62B83"/>
    <w:rsid w:val="00B62CE7"/>
    <w:rsid w:val="00B632C3"/>
    <w:rsid w:val="00B650D1"/>
    <w:rsid w:val="00B66CCC"/>
    <w:rsid w:val="00B7088B"/>
    <w:rsid w:val="00B7455C"/>
    <w:rsid w:val="00B75E1D"/>
    <w:rsid w:val="00B7714C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26FB"/>
    <w:rsid w:val="00BA78BB"/>
    <w:rsid w:val="00BA7E49"/>
    <w:rsid w:val="00BA7EFA"/>
    <w:rsid w:val="00BB0A9C"/>
    <w:rsid w:val="00BB1E12"/>
    <w:rsid w:val="00BB293A"/>
    <w:rsid w:val="00BB4C35"/>
    <w:rsid w:val="00BC1916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FD1"/>
    <w:rsid w:val="00C10F39"/>
    <w:rsid w:val="00C138EB"/>
    <w:rsid w:val="00C14AA7"/>
    <w:rsid w:val="00C21952"/>
    <w:rsid w:val="00C35749"/>
    <w:rsid w:val="00C358EB"/>
    <w:rsid w:val="00C366E9"/>
    <w:rsid w:val="00C3773A"/>
    <w:rsid w:val="00C37998"/>
    <w:rsid w:val="00C402A6"/>
    <w:rsid w:val="00C409FF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604C3"/>
    <w:rsid w:val="00C60D9C"/>
    <w:rsid w:val="00C60DE4"/>
    <w:rsid w:val="00C641D4"/>
    <w:rsid w:val="00C65D65"/>
    <w:rsid w:val="00C6715F"/>
    <w:rsid w:val="00C6739E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358"/>
    <w:rsid w:val="00C924A4"/>
    <w:rsid w:val="00C92A88"/>
    <w:rsid w:val="00C96504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56FC"/>
    <w:rsid w:val="00CE624E"/>
    <w:rsid w:val="00CE6588"/>
    <w:rsid w:val="00CE7214"/>
    <w:rsid w:val="00CE748F"/>
    <w:rsid w:val="00CF1FFB"/>
    <w:rsid w:val="00CF2DED"/>
    <w:rsid w:val="00CF7F7E"/>
    <w:rsid w:val="00D034BF"/>
    <w:rsid w:val="00D04BED"/>
    <w:rsid w:val="00D072E7"/>
    <w:rsid w:val="00D10167"/>
    <w:rsid w:val="00D14220"/>
    <w:rsid w:val="00D14562"/>
    <w:rsid w:val="00D1496F"/>
    <w:rsid w:val="00D15811"/>
    <w:rsid w:val="00D228E3"/>
    <w:rsid w:val="00D22FB5"/>
    <w:rsid w:val="00D235B8"/>
    <w:rsid w:val="00D33771"/>
    <w:rsid w:val="00D44254"/>
    <w:rsid w:val="00D5051B"/>
    <w:rsid w:val="00D525B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5349"/>
    <w:rsid w:val="00D762A0"/>
    <w:rsid w:val="00D762B0"/>
    <w:rsid w:val="00D80C51"/>
    <w:rsid w:val="00D822EF"/>
    <w:rsid w:val="00D838AF"/>
    <w:rsid w:val="00D845CB"/>
    <w:rsid w:val="00D84C35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E86"/>
    <w:rsid w:val="00DA6C37"/>
    <w:rsid w:val="00DB15DA"/>
    <w:rsid w:val="00DB1C05"/>
    <w:rsid w:val="00DB55DF"/>
    <w:rsid w:val="00DB57C4"/>
    <w:rsid w:val="00DB6368"/>
    <w:rsid w:val="00DB6C3A"/>
    <w:rsid w:val="00DC11D5"/>
    <w:rsid w:val="00DC5919"/>
    <w:rsid w:val="00DC5E3C"/>
    <w:rsid w:val="00DC71D9"/>
    <w:rsid w:val="00DC71FB"/>
    <w:rsid w:val="00DC7C57"/>
    <w:rsid w:val="00DD0F82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E44"/>
    <w:rsid w:val="00DF53CC"/>
    <w:rsid w:val="00DF5623"/>
    <w:rsid w:val="00DF58D0"/>
    <w:rsid w:val="00DF64E2"/>
    <w:rsid w:val="00E001DA"/>
    <w:rsid w:val="00E032D8"/>
    <w:rsid w:val="00E03319"/>
    <w:rsid w:val="00E04959"/>
    <w:rsid w:val="00E057FA"/>
    <w:rsid w:val="00E12B6B"/>
    <w:rsid w:val="00E13580"/>
    <w:rsid w:val="00E135AE"/>
    <w:rsid w:val="00E17817"/>
    <w:rsid w:val="00E17CAA"/>
    <w:rsid w:val="00E30341"/>
    <w:rsid w:val="00E30715"/>
    <w:rsid w:val="00E35D6F"/>
    <w:rsid w:val="00E402C2"/>
    <w:rsid w:val="00E42612"/>
    <w:rsid w:val="00E4401C"/>
    <w:rsid w:val="00E45ECF"/>
    <w:rsid w:val="00E4698A"/>
    <w:rsid w:val="00E512CE"/>
    <w:rsid w:val="00E51811"/>
    <w:rsid w:val="00E5205B"/>
    <w:rsid w:val="00E52BC6"/>
    <w:rsid w:val="00E54FC8"/>
    <w:rsid w:val="00E55B17"/>
    <w:rsid w:val="00E561FC"/>
    <w:rsid w:val="00E6004F"/>
    <w:rsid w:val="00E62CDC"/>
    <w:rsid w:val="00E63E3C"/>
    <w:rsid w:val="00E6512A"/>
    <w:rsid w:val="00E65587"/>
    <w:rsid w:val="00E669A5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DB5"/>
    <w:rsid w:val="00E90B60"/>
    <w:rsid w:val="00E95C3A"/>
    <w:rsid w:val="00E97FA6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022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5042"/>
    <w:rsid w:val="00F0543C"/>
    <w:rsid w:val="00F062EA"/>
    <w:rsid w:val="00F065EB"/>
    <w:rsid w:val="00F066D4"/>
    <w:rsid w:val="00F0687A"/>
    <w:rsid w:val="00F07633"/>
    <w:rsid w:val="00F116DC"/>
    <w:rsid w:val="00F16F7D"/>
    <w:rsid w:val="00F17D48"/>
    <w:rsid w:val="00F200A1"/>
    <w:rsid w:val="00F2403E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5DB"/>
    <w:rsid w:val="00F57484"/>
    <w:rsid w:val="00F574E5"/>
    <w:rsid w:val="00F61B66"/>
    <w:rsid w:val="00F637FF"/>
    <w:rsid w:val="00F64518"/>
    <w:rsid w:val="00F66591"/>
    <w:rsid w:val="00F701C5"/>
    <w:rsid w:val="00F72CA3"/>
    <w:rsid w:val="00F76DDA"/>
    <w:rsid w:val="00F825A8"/>
    <w:rsid w:val="00F84A4D"/>
    <w:rsid w:val="00F85DEA"/>
    <w:rsid w:val="00F8779C"/>
    <w:rsid w:val="00F913AC"/>
    <w:rsid w:val="00F92A07"/>
    <w:rsid w:val="00F92E6C"/>
    <w:rsid w:val="00F958A3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6445"/>
    <w:rsid w:val="00FC021D"/>
    <w:rsid w:val="00FC2A4C"/>
    <w:rsid w:val="00FC331F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E95"/>
    <w:rsid w:val="00FE7C6B"/>
    <w:rsid w:val="00FF0EC7"/>
    <w:rsid w:val="00FF1157"/>
    <w:rsid w:val="00FF1381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08682"/>
  <w15:chartTrackingRefBased/>
  <w15:docId w15:val="{EEE5DCDC-35F2-48A2-AB81-14B9203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rPr>
      <w:lang w:eastAsia="pl-PL" w:bidi="pl-PL"/>
    </w:rPr>
  </w:style>
  <w:style w:type="paragraph" w:customStyle="1" w:styleId="Tabelapozycja">
    <w:name w:val="Tabela pozycja"/>
    <w:basedOn w:val="Normal"/>
    <w:rPr>
      <w:rFonts w:ascii="Arial" w:eastAsia="Arial" w:hAnsi="Arial" w:cs="Arial"/>
      <w:sz w:val="22"/>
      <w:szCs w:val="22"/>
    </w:rPr>
  </w:style>
  <w:style w:type="table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/>
      <w:i/>
      <w:iCs/>
      <w:sz w:val="20"/>
      <w:szCs w:val="20"/>
      <w:lang w:val="x-none"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/>
      <w:sz w:val="28"/>
      <w:szCs w:val="28"/>
      <w:lang w:val="x-none"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/>
      <w:sz w:val="20"/>
      <w:szCs w:val="20"/>
      <w:lang w:val="x-none"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  <w:lang w:eastAsia="x-none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  <w:lang w:eastAsia="x-none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  <w:rPr>
      <w:lang w:eastAsia="pl-PL"/>
    </w:r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  <w:lang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  <w:lang/>
    </w:rPr>
  </w:style>
  <w:style w:type="paragraph" w:customStyle="1" w:styleId="Normalny1">
    <w:name w:val="Normalny1"/>
    <w:basedOn w:val="Normalny"/>
    <w:rsid w:val="00546D57"/>
    <w:rPr>
      <w:lang w:eastAsia="pl-PL"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  <w:lang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5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5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5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5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6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6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paragraph" w:customStyle="1" w:styleId="western">
    <w:name w:val="western"/>
    <w:basedOn w:val="Normalny"/>
    <w:rsid w:val="00101DD7"/>
    <w:pPr>
      <w:widowControl/>
      <w:suppressAutoHyphens w:val="0"/>
      <w:spacing w:before="1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cp:lastModifiedBy>bflis</cp:lastModifiedBy>
  <cp:revision>2</cp:revision>
  <cp:lastPrinted>2023-11-17T06:39:00Z</cp:lastPrinted>
  <dcterms:created xsi:type="dcterms:W3CDTF">2023-11-17T11:08:00Z</dcterms:created>
  <dcterms:modified xsi:type="dcterms:W3CDTF">2023-11-17T11:08:00Z</dcterms:modified>
</cp:coreProperties>
</file>