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0D1C1AD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D6241E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5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2F961E0D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241E" w:rsidRPr="00F964CF">
        <w:rPr>
          <w:rFonts w:asciiTheme="minorHAnsi" w:eastAsia="Tahoma" w:hAnsiTheme="minorHAnsi" w:cstheme="minorHAnsi"/>
          <w:b/>
          <w:spacing w:val="1"/>
          <w:sz w:val="20"/>
        </w:rPr>
        <w:t>„</w:t>
      </w:r>
      <w:r w:rsidR="00D6241E">
        <w:rPr>
          <w:rFonts w:asciiTheme="minorHAnsi" w:eastAsia="Arial" w:hAnsiTheme="minorHAnsi" w:cstheme="minorHAnsi"/>
          <w:b/>
          <w:sz w:val="20"/>
        </w:rPr>
        <w:t xml:space="preserve">Zakup i sukcesywna dostawa materiałów opatrunkowych niesterylnych i opatrunków specjalistycznych </w:t>
      </w:r>
      <w:r w:rsidR="00D6241E" w:rsidRPr="00CD79A9">
        <w:rPr>
          <w:rFonts w:asciiTheme="minorHAnsi" w:eastAsia="Arial" w:hAnsiTheme="minorHAnsi" w:cstheme="minorHAnsi"/>
          <w:b/>
          <w:sz w:val="20"/>
        </w:rPr>
        <w:t>dla SP ZOZ MSWiA w Kielcach im. św. Jana Pawła II</w:t>
      </w:r>
      <w:r w:rsidR="00D6241E">
        <w:rPr>
          <w:rFonts w:asciiTheme="minorHAnsi" w:eastAsia="Arial" w:hAnsiTheme="minorHAnsi" w:cstheme="minorHAnsi"/>
          <w:b/>
          <w:sz w:val="20"/>
        </w:rPr>
        <w:t>”</w:t>
      </w:r>
      <w:r w:rsidR="00D6241E">
        <w:rPr>
          <w:rFonts w:asciiTheme="minorHAnsi" w:eastAsia="Arial" w:hAnsiTheme="minorHAnsi" w:cstheme="minorHAnsi"/>
          <w:b/>
          <w:sz w:val="20"/>
        </w:rPr>
        <w:t xml:space="preserve"> </w:t>
      </w:r>
      <w:bookmarkStart w:id="0" w:name="_GoBack"/>
      <w:bookmarkEnd w:id="0"/>
      <w:r w:rsidRPr="001F6857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63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2B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AC6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937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1E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6</cp:revision>
  <cp:lastPrinted>2021-05-11T09:08:00Z</cp:lastPrinted>
  <dcterms:created xsi:type="dcterms:W3CDTF">2024-05-27T09:37:00Z</dcterms:created>
  <dcterms:modified xsi:type="dcterms:W3CDTF">2024-06-13T12:34:00Z</dcterms:modified>
</cp:coreProperties>
</file>