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31BF6" w14:textId="5565EB03" w:rsidR="00181F97" w:rsidRPr="00181F97" w:rsidRDefault="00FE3B42" w:rsidP="00181F97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181F97"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 w:rsidR="00F41B42">
        <w:rPr>
          <w:rFonts w:ascii="Arial" w:eastAsia="Times New Roman" w:hAnsi="Arial" w:cs="Arial"/>
          <w:sz w:val="22"/>
          <w:szCs w:val="22"/>
          <w:lang w:eastAsia="zh-CN"/>
        </w:rPr>
        <w:t>7</w:t>
      </w:r>
      <w:r w:rsidR="002E21C0" w:rsidRPr="00181F97">
        <w:rPr>
          <w:rFonts w:ascii="Arial" w:eastAsia="Times New Roman" w:hAnsi="Arial" w:cs="Arial"/>
          <w:sz w:val="22"/>
          <w:szCs w:val="22"/>
          <w:lang w:eastAsia="zh-CN"/>
        </w:rPr>
        <w:t>.202</w:t>
      </w:r>
      <w:r w:rsidR="00296F28">
        <w:rPr>
          <w:rFonts w:ascii="Arial" w:eastAsia="Times New Roman" w:hAnsi="Arial" w:cs="Arial"/>
          <w:sz w:val="22"/>
          <w:szCs w:val="22"/>
          <w:lang w:eastAsia="zh-CN"/>
        </w:rPr>
        <w:t>4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      </w:t>
      </w:r>
      <w:r w:rsid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Załącznik nr 1 do SWZ </w:t>
      </w:r>
    </w:p>
    <w:p w14:paraId="6B322E1D" w14:textId="45917E58" w:rsidR="00207BB7" w:rsidRDefault="00207BB7" w:rsidP="00B91D63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79A8C6F7" w14:textId="77777777" w:rsidR="00674629" w:rsidRPr="00B91D63" w:rsidRDefault="00674629" w:rsidP="00B91D63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</w:p>
    <w:p w14:paraId="5AC6086D" w14:textId="16E79E9E" w:rsidR="00181F97" w:rsidRDefault="00207BB7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F O R M U L A R Z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  O F E R T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>O W Y</w:t>
      </w:r>
    </w:p>
    <w:p w14:paraId="5CDD8FF8" w14:textId="77777777" w:rsidR="00296F28" w:rsidRDefault="00296F28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14:paraId="77E2309A" w14:textId="04F3DC4C" w:rsidR="00181F97" w:rsidRPr="00674629" w:rsidRDefault="00181F97" w:rsidP="00296F28">
      <w:pPr>
        <w:autoSpaceDN w:val="0"/>
        <w:adjustRightInd w:val="0"/>
        <w:ind w:left="-181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 w:rsidR="00F61A83" w:rsidRPr="0067462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74629" w:rsidRPr="00674629">
        <w:rPr>
          <w:rFonts w:ascii="Arial" w:hAnsi="Arial" w:cs="Arial"/>
          <w:sz w:val="22"/>
          <w:szCs w:val="22"/>
        </w:rPr>
        <w:t>„</w:t>
      </w:r>
      <w:r w:rsidR="00F41B42">
        <w:rPr>
          <w:rFonts w:ascii="Arial" w:hAnsi="Arial" w:cs="Arial"/>
          <w:sz w:val="22"/>
          <w:szCs w:val="22"/>
        </w:rPr>
        <w:t>Modernizacja Wodnego Centrum Rekreacji i Hali Sportowej w Świebodzicach</w:t>
      </w:r>
      <w:r w:rsidR="00296F28">
        <w:rPr>
          <w:rFonts w:ascii="Arial" w:hAnsi="Arial" w:cs="Arial"/>
          <w:sz w:val="22"/>
          <w:szCs w:val="22"/>
        </w:rPr>
        <w:t xml:space="preserve">” </w:t>
      </w:r>
    </w:p>
    <w:p w14:paraId="12FE4F74" w14:textId="515F58F9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65"/>
        <w:gridCol w:w="3428"/>
      </w:tblGrid>
      <w:tr w:rsidR="00181F97" w:rsidRPr="00181F97" w14:paraId="51DF0BA8" w14:textId="77777777" w:rsidTr="000B2498">
        <w:tc>
          <w:tcPr>
            <w:tcW w:w="9639" w:type="dxa"/>
            <w:gridSpan w:val="3"/>
            <w:shd w:val="clear" w:color="auto" w:fill="auto"/>
          </w:tcPr>
          <w:p w14:paraId="0CD49183" w14:textId="4EBCD94E" w:rsidR="00181F97" w:rsidRPr="00B91D63" w:rsidRDefault="00181F97" w:rsidP="00B91D63">
            <w:pPr>
              <w:suppressAutoHyphens/>
              <w:spacing w:before="120" w:after="120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</w:t>
            </w:r>
            <w:r w:rsidRPr="00181F97"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azwa i adres siedziby Wykonawcy:</w:t>
            </w:r>
          </w:p>
        </w:tc>
      </w:tr>
      <w:tr w:rsidR="00181F97" w:rsidRPr="00181F97" w14:paraId="644864AD" w14:textId="77777777" w:rsidTr="00B91D63">
        <w:trPr>
          <w:trHeight w:val="369"/>
        </w:trPr>
        <w:tc>
          <w:tcPr>
            <w:tcW w:w="2962" w:type="dxa"/>
            <w:shd w:val="clear" w:color="auto" w:fill="auto"/>
          </w:tcPr>
          <w:p w14:paraId="74CF074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shd w:val="clear" w:color="auto" w:fill="auto"/>
          </w:tcPr>
          <w:p w14:paraId="4557AB3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shd w:val="clear" w:color="auto" w:fill="auto"/>
          </w:tcPr>
          <w:p w14:paraId="4F50A7F6" w14:textId="01F3DED0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/CEIDG:</w:t>
            </w:r>
          </w:p>
        </w:tc>
      </w:tr>
      <w:tr w:rsidR="00181F97" w:rsidRPr="00181F97" w14:paraId="08C96FE2" w14:textId="77777777" w:rsidTr="00B91D63">
        <w:trPr>
          <w:trHeight w:val="363"/>
        </w:trPr>
        <w:tc>
          <w:tcPr>
            <w:tcW w:w="9639" w:type="dxa"/>
            <w:gridSpan w:val="3"/>
            <w:shd w:val="clear" w:color="auto" w:fill="auto"/>
          </w:tcPr>
          <w:p w14:paraId="484B38A8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181F97" w:rsidRPr="00181F97" w14:paraId="52CB9225" w14:textId="77777777" w:rsidTr="00B91D63">
        <w:trPr>
          <w:trHeight w:val="324"/>
        </w:trPr>
        <w:tc>
          <w:tcPr>
            <w:tcW w:w="9639" w:type="dxa"/>
            <w:gridSpan w:val="3"/>
            <w:shd w:val="clear" w:color="auto" w:fill="auto"/>
          </w:tcPr>
          <w:p w14:paraId="32D5E554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66B26BFB" w14:textId="77777777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81F97" w:rsidRPr="00181F97" w14:paraId="6C221C3E" w14:textId="77777777" w:rsidTr="00B91D63">
        <w:trPr>
          <w:trHeight w:val="546"/>
        </w:trPr>
        <w:tc>
          <w:tcPr>
            <w:tcW w:w="9097" w:type="dxa"/>
            <w:shd w:val="clear" w:color="auto" w:fill="auto"/>
          </w:tcPr>
          <w:p w14:paraId="2EB3E138" w14:textId="40A9BD1D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45D3DF16" w14:textId="28A2F9B3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e-mail: 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.................................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…..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 tel. ............................................................</w:t>
            </w:r>
          </w:p>
        </w:tc>
      </w:tr>
    </w:tbl>
    <w:p w14:paraId="10E7B30C" w14:textId="77777777" w:rsidR="00B91D63" w:rsidRDefault="00B91D63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1667ECF" w14:textId="640E3A84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  <w:r>
        <w:rPr>
          <w:rFonts w:ascii="Arial" w:eastAsia="ArialMT" w:hAnsi="Arial" w:cs="Arial"/>
          <w:bCs/>
          <w:sz w:val="22"/>
          <w:szCs w:val="22"/>
          <w:lang w:eastAsia="pl-PL"/>
        </w:rPr>
        <w:t>Z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amawiający ma możliwość uzyskania następuj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>ą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cych dokumentów za pomocą ogólnodostępnych i bezpłatnych baz danych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441BA3EA" w14:textId="77777777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 w:val="0"/>
          <w:sz w:val="22"/>
          <w:szCs w:val="22"/>
          <w:lang w:eastAsia="pl-PL"/>
        </w:rPr>
      </w:pPr>
    </w:p>
    <w:p w14:paraId="736C243E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296F28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>odpis lub informacja z Krajowego Rejestru Sądowego – za pośrednictwem strony:</w:t>
      </w:r>
    </w:p>
    <w:p w14:paraId="16B74F5E" w14:textId="66CBE23B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</w:t>
      </w:r>
      <w:hyperlink r:id="rId7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https://ekrs.ms.gov.pl/web/wyszukiwarka-krs/strona-glowna/index.html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16C91E8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odpis lub informacja z Centralnej Ewidencji i Informacji o Działalności Gospodarczej – za </w:t>
      </w:r>
    </w:p>
    <w:p w14:paraId="0D263312" w14:textId="687AA3E0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pośrednictwem strony: </w:t>
      </w:r>
      <w:hyperlink r:id="rId8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https://prod.ceidg.gov.pl/CEIDG/CEIDG.Public.UI/Search.aspx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6937119" w14:textId="77777777" w:rsidR="00975285" w:rsidRPr="00181F97" w:rsidRDefault="00975285" w:rsidP="00B91D63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lang w:eastAsia="pl-PL"/>
        </w:rPr>
      </w:pPr>
    </w:p>
    <w:p w14:paraId="328FDE86" w14:textId="713F5B72" w:rsidR="007B65A4" w:rsidRPr="00296F28" w:rsidRDefault="00181F97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w </w:t>
      </w:r>
      <w:r w:rsidR="002D1A01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projekcie umowy</w:t>
      </w:r>
      <w:r w:rsidR="00296F28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 na następujące części (</w:t>
      </w:r>
      <w:r w:rsidR="00296F28"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  <w:t>zaznaczyć właściwe):</w:t>
      </w:r>
    </w:p>
    <w:p w14:paraId="16F6F942" w14:textId="77777777" w:rsidR="00296F28" w:rsidRDefault="00296F28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</w:p>
    <w:p w14:paraId="7153519F" w14:textId="5CC2A5ED" w:rsidR="00296F28" w:rsidRDefault="00296F28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 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Część 1 „</w:t>
      </w:r>
      <w:r w:rsidR="00F41B42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Modernizacja instalacji ciepłowniczych, </w:t>
      </w:r>
      <w:proofErr w:type="spellStart"/>
      <w:r w:rsidR="00F41B42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wod-kan</w:t>
      </w:r>
      <w:proofErr w:type="spellEnd"/>
      <w:r w:rsidR="00F41B42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, elektrycznych, montaż </w:t>
      </w:r>
      <w:proofErr w:type="spellStart"/>
      <w:r w:rsidR="00F41B42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fotowoltaiki</w:t>
      </w:r>
      <w:proofErr w:type="spellEnd"/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”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 </w:t>
      </w:r>
    </w:p>
    <w:p w14:paraId="12FB214C" w14:textId="473921F2" w:rsidR="007B65A4" w:rsidRDefault="007B65A4" w:rsidP="00296F28">
      <w:pPr>
        <w:jc w:val="both"/>
        <w:rPr>
          <w:rFonts w:ascii="Arial" w:hAnsi="Arial" w:cs="Arial"/>
          <w:bCs/>
          <w:sz w:val="22"/>
          <w:szCs w:val="22"/>
        </w:rPr>
      </w:pPr>
    </w:p>
    <w:p w14:paraId="2503F1AB" w14:textId="1C6D3C57" w:rsidR="007B65A4" w:rsidRPr="003B7872" w:rsidRDefault="007B65A4" w:rsidP="007B65A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235AEE50" w14:textId="4849C503" w:rsidR="007B65A4" w:rsidRPr="00A2707B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22DA7D23" w14:textId="61D18A88" w:rsid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3EBC5E98" w14:textId="77777777" w:rsidR="00674629" w:rsidRPr="007B65A4" w:rsidRDefault="00674629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157C4F8" w14:textId="128B487A" w:rsidR="007B65A4" w:rsidRPr="007B65A4" w:rsidRDefault="002D1A01" w:rsidP="007B65A4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181F97">
        <w:rPr>
          <w:rFonts w:ascii="Arial" w:hAnsi="Arial" w:cs="Arial"/>
          <w:bCs/>
          <w:color w:val="000000"/>
          <w:sz w:val="22"/>
          <w:szCs w:val="22"/>
        </w:rPr>
        <w:t>Oferuję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7F2C3708" w14:textId="52579C55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5E481F0C" w14:textId="0921CB5E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0FDBF3FE" w14:textId="46702D40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042C0895" w14:textId="28E74E8B" w:rsid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01123F40" w14:textId="77777777" w:rsidR="00296F28" w:rsidRDefault="00296F28" w:rsidP="00296F28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54E919CB" w14:textId="679664FD" w:rsidR="00296F28" w:rsidRDefault="00296F28" w:rsidP="00296F28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 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Część </w:t>
      </w:r>
      <w:r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2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 „</w:t>
      </w:r>
      <w:r w:rsidR="00F41B42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Modernizacja instalacji wentylacyjnych i klimatyzacyjnych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”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 </w:t>
      </w:r>
    </w:p>
    <w:p w14:paraId="0D8F6933" w14:textId="77777777" w:rsidR="00296F28" w:rsidRDefault="00296F28" w:rsidP="00296F28">
      <w:pPr>
        <w:jc w:val="both"/>
        <w:rPr>
          <w:rFonts w:ascii="Arial" w:hAnsi="Arial" w:cs="Arial"/>
          <w:bCs/>
          <w:sz w:val="22"/>
          <w:szCs w:val="22"/>
        </w:rPr>
      </w:pPr>
    </w:p>
    <w:p w14:paraId="51C384F2" w14:textId="77777777" w:rsidR="00296F28" w:rsidRPr="003B7872" w:rsidRDefault="00296F28" w:rsidP="00296F28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4D01353" w14:textId="77777777" w:rsidR="00296F28" w:rsidRPr="00A2707B" w:rsidRDefault="00296F28" w:rsidP="00296F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4D824812" w14:textId="77777777" w:rsidR="00296F28" w:rsidRDefault="00296F28" w:rsidP="00296F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1A13AA1E" w14:textId="77777777" w:rsidR="00296F28" w:rsidRPr="007B65A4" w:rsidRDefault="00296F28" w:rsidP="00296F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F71F0A0" w14:textId="77777777" w:rsidR="00296F28" w:rsidRPr="007B65A4" w:rsidRDefault="00296F28" w:rsidP="00296F28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Oferuję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51291F03" w14:textId="77777777" w:rsidR="00296F28" w:rsidRPr="007B65A4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31979DB8" w14:textId="77777777" w:rsidR="00296F28" w:rsidRPr="007B65A4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208A5757" w14:textId="77777777" w:rsidR="00296F28" w:rsidRPr="007B65A4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429D7B13" w14:textId="6D7AA859" w:rsidR="00296F28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00383E1F" w14:textId="77777777" w:rsidR="00F41B42" w:rsidRDefault="00F41B42" w:rsidP="00F41B42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597E93C4" w14:textId="0FAB1432" w:rsidR="00F41B42" w:rsidRDefault="00F41B42" w:rsidP="00F41B42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 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Część </w:t>
      </w:r>
      <w:r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3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 „</w:t>
      </w:r>
      <w:r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Modernizacja i</w:t>
      </w:r>
      <w:r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 rozbudowa siłowni i centrum fitness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”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 </w:t>
      </w:r>
    </w:p>
    <w:p w14:paraId="67F7ABE1" w14:textId="77777777" w:rsidR="00F41B42" w:rsidRDefault="00F41B42" w:rsidP="00F41B42">
      <w:pPr>
        <w:jc w:val="both"/>
        <w:rPr>
          <w:rFonts w:ascii="Arial" w:hAnsi="Arial" w:cs="Arial"/>
          <w:bCs/>
          <w:sz w:val="22"/>
          <w:szCs w:val="22"/>
        </w:rPr>
      </w:pPr>
    </w:p>
    <w:p w14:paraId="2389C33D" w14:textId="77777777" w:rsidR="00F41B42" w:rsidRPr="003B7872" w:rsidRDefault="00F41B42" w:rsidP="00F41B42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7713AF3B" w14:textId="77777777" w:rsidR="00F41B42" w:rsidRPr="00A2707B" w:rsidRDefault="00F41B42" w:rsidP="00F41B4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493673DA" w14:textId="77777777" w:rsidR="00F41B42" w:rsidRDefault="00F41B42" w:rsidP="00F41B4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49075121" w14:textId="77777777" w:rsidR="00F41B42" w:rsidRPr="007B65A4" w:rsidRDefault="00F41B42" w:rsidP="00F41B4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8C03E26" w14:textId="77777777" w:rsidR="00F41B42" w:rsidRPr="007B65A4" w:rsidRDefault="00F41B42" w:rsidP="00F41B42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Oferuję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421D0581" w14:textId="77777777" w:rsidR="00F41B42" w:rsidRPr="007B65A4" w:rsidRDefault="00F41B42" w:rsidP="00F41B42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6E690D90" w14:textId="77777777" w:rsidR="00F41B42" w:rsidRPr="007B65A4" w:rsidRDefault="00F41B42" w:rsidP="00F41B42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4F3A3623" w14:textId="77777777" w:rsidR="00F41B42" w:rsidRPr="007B65A4" w:rsidRDefault="00F41B42" w:rsidP="00F41B42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408067EB" w14:textId="313271E5" w:rsidR="00F41B42" w:rsidRDefault="00F41B42" w:rsidP="00F41B4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60 miesięc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y</w:t>
      </w:r>
    </w:p>
    <w:p w14:paraId="64F057B0" w14:textId="77777777" w:rsidR="00F41B42" w:rsidRPr="00F41B42" w:rsidRDefault="00F41B42" w:rsidP="00F41B42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36582BBC" w14:textId="77777777" w:rsidR="00B91D63" w:rsidRPr="00674629" w:rsidRDefault="00B91D63" w:rsidP="006746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5087DD" w14:textId="5144D0FD" w:rsidR="00035DCA" w:rsidRPr="00B722C2" w:rsidRDefault="00035DCA" w:rsidP="00B722C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233BA721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10 pracowników i roczny obrót lub roczna suma bilansowa nie  przekracza 2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0925E75B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50 pracowników i roczny obrót lub roczna suma bilansowa nie przekracza 10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50F279D0" w:rsidR="00035DCA" w:rsidRPr="00035DCA" w:rsidRDefault="00035DCA" w:rsidP="002D1A01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jest mikroprzedsiębiorstwem ani małym przedsiębiorstwem i 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zatrudnia mniej niż 250 pracowników i roczny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obrót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przekracza 50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 lub roczna suma bilansowa nie przekracza 43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38E31596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0836DE64" w14:textId="77777777" w:rsidR="00296F28" w:rsidRDefault="00296F28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76090B7A" w14:textId="77777777" w:rsidR="00296F28" w:rsidRPr="00296F28" w:rsidRDefault="00296F28" w:rsidP="00296F28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sz w:val="22"/>
          <w:szCs w:val="22"/>
          <w:lang w:eastAsia="zh-CN"/>
        </w:rPr>
        <w:t>III    Wykonawca oświadcza, że:</w:t>
      </w:r>
    </w:p>
    <w:p w14:paraId="540A4E57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num" w:pos="709"/>
        </w:tabs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Specyfikacji Warunków Zamówienia.</w:t>
      </w:r>
    </w:p>
    <w:p w14:paraId="2A6C45BC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 się z treścią Specyfikacji Warunków Zamówienia wraz z załącznikami i nie wnosi do nich zastrzeżeń oraz akceptuje warunki w nich zawarte.</w:t>
      </w:r>
    </w:p>
    <w:p w14:paraId="16BC06E1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Akceptuje warunki płatności.</w:t>
      </w:r>
    </w:p>
    <w:p w14:paraId="4660A773" w14:textId="637EB862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3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0 dni od dnia upływu terminu składania ofert.</w:t>
      </w:r>
    </w:p>
    <w:p w14:paraId="0504CC16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Uzyskał wszelkie niezbędne informacje do przygotowania oferty i wykonania zamówienia.</w:t>
      </w:r>
    </w:p>
    <w:p w14:paraId="24160B49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7CBBB832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 aktualny na dzień złożenia oferty (art. 297 kk).</w:t>
      </w:r>
    </w:p>
    <w:p w14:paraId="48965DB6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hAnsi="Arial" w:cs="Arial"/>
          <w:b w:val="0"/>
          <w:color w:val="000000"/>
          <w:sz w:val="22"/>
          <w:szCs w:val="22"/>
        </w:rPr>
        <w:t>P</w:t>
      </w:r>
      <w:r w:rsidRPr="00296F28">
        <w:rPr>
          <w:rFonts w:ascii="Arial" w:hAnsi="Arial" w:cs="Arial"/>
          <w:b w:val="0"/>
          <w:sz w:val="22"/>
          <w:szCs w:val="22"/>
          <w:lang w:eastAsia="pl-PL"/>
        </w:rPr>
        <w:t xml:space="preserve">rzyjmuje warunki określone w istotnych postanowieniach </w:t>
      </w:r>
      <w:r w:rsidRPr="00296F28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do umowy o zamówienie publiczne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296F28">
        <w:rPr>
          <w:rFonts w:ascii="Arial" w:hAnsi="Arial" w:cs="Arial"/>
          <w:b w:val="0"/>
          <w:color w:val="000000"/>
          <w:sz w:val="22"/>
          <w:szCs w:val="22"/>
        </w:rPr>
        <w:t>i w przypadku wyboru swojej oferty zobowiązuje się do zawarcia umowy w miejscu i terminie wskazanym przez Zamawiającego.</w:t>
      </w:r>
    </w:p>
    <w:p w14:paraId="4B95D939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Przedmiot zamówienia wykona </w:t>
      </w:r>
      <w:r w:rsidRPr="00296F28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Pr="00296F28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4EBB2BD5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296F28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7D8D7932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lastRenderedPageBreak/>
        <w:t xml:space="preserve">        </w:t>
      </w: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296F28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podwykonawcy/podwykonawców</w:t>
      </w:r>
    </w:p>
    <w:p w14:paraId="376F65CE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7A16661" w14:textId="77777777" w:rsidR="00296F28" w:rsidRPr="00296F28" w:rsidRDefault="00296F28" w:rsidP="00296F28">
      <w:pPr>
        <w:widowControl w:val="0"/>
        <w:tabs>
          <w:tab w:val="left" w:pos="142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 podwykonawcy/podwykonawcom)</w:t>
      </w:r>
    </w:p>
    <w:p w14:paraId="15E16936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038E0B85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B5CAB0E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Wartość lub procentowa część zamówienia, jaka zostanie powierzona  podwykonawcy/podwykonawcom </w:t>
      </w:r>
    </w:p>
    <w:p w14:paraId="2D1B2BB4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668565C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BC5C336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podwykonawcy/podwykonawcach (nazwa i adres) o ile są znane</w:t>
      </w:r>
    </w:p>
    <w:p w14:paraId="1CDEECE0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2F320366" w14:textId="77777777" w:rsidR="00296F28" w:rsidRPr="00296F28" w:rsidRDefault="00296F28" w:rsidP="00296F28">
      <w:pPr>
        <w:widowControl w:val="0"/>
        <w:tabs>
          <w:tab w:val="left" w:pos="284"/>
          <w:tab w:val="left" w:pos="709"/>
        </w:tabs>
        <w:suppressAutoHyphens/>
        <w:autoSpaceDE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CB93879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spacing w:after="160" w:line="259" w:lineRule="auto"/>
        <w:ind w:left="709" w:hanging="425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Wykonawca oświadcza</w:t>
      </w: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, iż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 w:rsidRPr="00296F28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0" w:name="_Hlk141700465"/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wybór oferty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nie prowadzi</w:t>
      </w:r>
      <w:r w:rsidRPr="00296F28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  <w:bookmarkEnd w:id="0"/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.</w:t>
      </w:r>
    </w:p>
    <w:p w14:paraId="58B83A52" w14:textId="77777777" w:rsidR="00296F28" w:rsidRPr="00296F28" w:rsidRDefault="00296F28" w:rsidP="00296F28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sz w:val="22"/>
          <w:szCs w:val="22"/>
          <w:lang w:eastAsia="zh-CN"/>
        </w:rPr>
        <w:t xml:space="preserve">       11)</w:t>
      </w: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Tajemnica przedsiębiorstwa </w:t>
      </w:r>
      <w:r w:rsidRPr="00296F28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Pr="00296F28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2EA236C1" w14:textId="77777777" w:rsidR="00296F28" w:rsidRPr="00296F28" w:rsidRDefault="00296F28" w:rsidP="00296F28">
      <w:pPr>
        <w:widowControl w:val="0"/>
        <w:suppressAutoHyphens/>
        <w:autoSpaceDE w:val="0"/>
        <w:ind w:left="851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□  żadna z informacji zawartych w ofercie nie stanowi tajemnicy przedsiębiorstwa </w:t>
      </w: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201B5139" w14:textId="77777777" w:rsidR="00296F28" w:rsidRPr="00296F28" w:rsidRDefault="00296F28" w:rsidP="00296F28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5307B9A5" w14:textId="77777777" w:rsidR="00296F28" w:rsidRPr="00296F28" w:rsidRDefault="00296F28" w:rsidP="00296F28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6A69C2C9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6627CAC" w14:textId="77777777" w:rsidR="00296F28" w:rsidRPr="00296F28" w:rsidRDefault="00296F28" w:rsidP="00296F28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3B55C2A7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419575C" w14:textId="77777777" w:rsidR="00296F28" w:rsidRPr="00296F28" w:rsidRDefault="00296F28" w:rsidP="00296F28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3B394455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1EFF378A" w14:textId="77777777" w:rsidR="00296F28" w:rsidRPr="00296F28" w:rsidRDefault="00296F28" w:rsidP="00296F28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 w:rsidRPr="00296F28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</w:t>
      </w:r>
      <w:r w:rsidRPr="00296F28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Pr="00296F28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</w:p>
    <w:p w14:paraId="30D491EB" w14:textId="38386FE4" w:rsidR="00296F28" w:rsidRPr="00296F28" w:rsidRDefault="00296F28" w:rsidP="00296F28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521F13C" w14:textId="77777777" w:rsidR="00674629" w:rsidRPr="00674629" w:rsidRDefault="00674629" w:rsidP="0067462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bookmarkStart w:id="1" w:name="_Hlk98830657"/>
    </w:p>
    <w:bookmarkEnd w:id="1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15697CC8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zaufany lub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0F96C56" w14:textId="5BBDFE40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2CFC361" w14:textId="178729D2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5C1F01" w14:textId="641E284D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5B88A3B" w14:textId="77777777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18D16BB" w14:textId="5CADDBAC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26062F7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5040583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3DAFC24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002C875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0F89625A" w14:textId="77777777" w:rsidR="00296F28" w:rsidRDefault="00296F28" w:rsidP="00F41B42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7C60AF1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0F98D1C3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DCEEEBD" w14:textId="5C1BBFD2" w:rsidR="00035DCA" w:rsidRPr="00042695" w:rsidRDefault="00035DCA" w:rsidP="00EF138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EF1382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</w:t>
      </w:r>
      <w:r w:rsidR="00EF1382">
        <w:rPr>
          <w:rFonts w:ascii="Arial" w:hAnsi="Arial" w:cs="Arial"/>
          <w:b w:val="0"/>
          <w:sz w:val="16"/>
          <w:szCs w:val="16"/>
        </w:rPr>
        <w:t>)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774BB010" w14:textId="77482CB7" w:rsidR="0081562A" w:rsidRPr="00F41B42" w:rsidRDefault="00EF1382" w:rsidP="00F41B42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   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035DCA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sectPr w:rsidR="0081562A" w:rsidRPr="00F41B42" w:rsidSect="00B722C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5BCA7" w14:textId="77777777" w:rsidR="00291CE7" w:rsidRDefault="00291CE7" w:rsidP="00181F97">
      <w:r>
        <w:separator/>
      </w:r>
    </w:p>
  </w:endnote>
  <w:endnote w:type="continuationSeparator" w:id="0">
    <w:p w14:paraId="62CC5EA0" w14:textId="77777777" w:rsidR="00291CE7" w:rsidRDefault="00291CE7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14E71" w14:textId="77777777" w:rsidR="00291CE7" w:rsidRDefault="00291CE7" w:rsidP="00181F97">
      <w:r>
        <w:separator/>
      </w:r>
    </w:p>
  </w:footnote>
  <w:footnote w:type="continuationSeparator" w:id="0">
    <w:p w14:paraId="5CB2DA0D" w14:textId="77777777" w:rsidR="00291CE7" w:rsidRDefault="00291CE7" w:rsidP="0018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0DBB6" w14:textId="1B0DED66" w:rsidR="00181F97" w:rsidRDefault="00181F97">
    <w:pPr>
      <w:pStyle w:val="Nagwek"/>
    </w:pPr>
    <w:r w:rsidRPr="003917DC">
      <w:rPr>
        <w:noProof/>
      </w:rPr>
      <w:drawing>
        <wp:inline distT="0" distB="0" distL="0" distR="0" wp14:anchorId="33FDEB92" wp14:editId="005910AA">
          <wp:extent cx="1524000" cy="895350"/>
          <wp:effectExtent l="0" t="0" r="0" b="0"/>
          <wp:docPr id="3" name="Obraz 3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05A74"/>
    <w:multiLevelType w:val="hybridMultilevel"/>
    <w:tmpl w:val="7A547C52"/>
    <w:lvl w:ilvl="0" w:tplc="22B003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6254"/>
    <w:multiLevelType w:val="hybridMultilevel"/>
    <w:tmpl w:val="F4B21008"/>
    <w:lvl w:ilvl="0" w:tplc="521A07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3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A747C"/>
    <w:multiLevelType w:val="hybridMultilevel"/>
    <w:tmpl w:val="F8D0DAE2"/>
    <w:lvl w:ilvl="0" w:tplc="106C5824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F57E7"/>
    <w:multiLevelType w:val="hybridMultilevel"/>
    <w:tmpl w:val="6F64F1E0"/>
    <w:lvl w:ilvl="0" w:tplc="A972047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9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4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20"/>
  </w:num>
  <w:num w:numId="9" w16cid:durableId="574097519">
    <w:abstractNumId w:val="12"/>
  </w:num>
  <w:num w:numId="10" w16cid:durableId="191724829">
    <w:abstractNumId w:val="18"/>
  </w:num>
  <w:num w:numId="11" w16cid:durableId="442924593">
    <w:abstractNumId w:val="19"/>
  </w:num>
  <w:num w:numId="12" w16cid:durableId="1263489987">
    <w:abstractNumId w:val="6"/>
  </w:num>
  <w:num w:numId="13" w16cid:durableId="1763523096">
    <w:abstractNumId w:val="21"/>
  </w:num>
  <w:num w:numId="14" w16cid:durableId="579142578">
    <w:abstractNumId w:val="11"/>
  </w:num>
  <w:num w:numId="15" w16cid:durableId="252519711">
    <w:abstractNumId w:val="13"/>
  </w:num>
  <w:num w:numId="16" w16cid:durableId="1534079962">
    <w:abstractNumId w:val="22"/>
  </w:num>
  <w:num w:numId="17" w16cid:durableId="243414129">
    <w:abstractNumId w:val="14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24"/>
  </w:num>
  <w:num w:numId="21" w16cid:durableId="722561242">
    <w:abstractNumId w:val="23"/>
  </w:num>
  <w:num w:numId="22" w16cid:durableId="1933391907">
    <w:abstractNumId w:val="16"/>
  </w:num>
  <w:num w:numId="23" w16cid:durableId="493178828">
    <w:abstractNumId w:val="15"/>
  </w:num>
  <w:num w:numId="24" w16cid:durableId="451749815">
    <w:abstractNumId w:val="10"/>
  </w:num>
  <w:num w:numId="25" w16cid:durableId="1168784243">
    <w:abstractNumId w:val="9"/>
  </w:num>
  <w:num w:numId="26" w16cid:durableId="9109670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0C5693"/>
    <w:rsid w:val="00181F97"/>
    <w:rsid w:val="00193E77"/>
    <w:rsid w:val="00197725"/>
    <w:rsid w:val="001A3FC0"/>
    <w:rsid w:val="00207BB7"/>
    <w:rsid w:val="00251A46"/>
    <w:rsid w:val="00291CE7"/>
    <w:rsid w:val="00296F28"/>
    <w:rsid w:val="002D1A01"/>
    <w:rsid w:val="002E21C0"/>
    <w:rsid w:val="003B7872"/>
    <w:rsid w:val="00410FB2"/>
    <w:rsid w:val="00442FE7"/>
    <w:rsid w:val="00480D80"/>
    <w:rsid w:val="004C5C54"/>
    <w:rsid w:val="005F1574"/>
    <w:rsid w:val="005F32FB"/>
    <w:rsid w:val="006546B5"/>
    <w:rsid w:val="00674629"/>
    <w:rsid w:val="006A7F9D"/>
    <w:rsid w:val="00776AC5"/>
    <w:rsid w:val="007B65A4"/>
    <w:rsid w:val="007C53D9"/>
    <w:rsid w:val="007C61D4"/>
    <w:rsid w:val="007E3DAE"/>
    <w:rsid w:val="0081562A"/>
    <w:rsid w:val="0084266B"/>
    <w:rsid w:val="0086091B"/>
    <w:rsid w:val="008E72A9"/>
    <w:rsid w:val="00975285"/>
    <w:rsid w:val="00980D63"/>
    <w:rsid w:val="009B4824"/>
    <w:rsid w:val="00A15ECD"/>
    <w:rsid w:val="00A16CB3"/>
    <w:rsid w:val="00A2707B"/>
    <w:rsid w:val="00A76D2C"/>
    <w:rsid w:val="00B51289"/>
    <w:rsid w:val="00B722C2"/>
    <w:rsid w:val="00B746C1"/>
    <w:rsid w:val="00B91D63"/>
    <w:rsid w:val="00BA6BDE"/>
    <w:rsid w:val="00BB26E7"/>
    <w:rsid w:val="00BF465E"/>
    <w:rsid w:val="00C20AE9"/>
    <w:rsid w:val="00C62F3E"/>
    <w:rsid w:val="00C658C9"/>
    <w:rsid w:val="00D26E4C"/>
    <w:rsid w:val="00D552FE"/>
    <w:rsid w:val="00DA1BFB"/>
    <w:rsid w:val="00EF1382"/>
    <w:rsid w:val="00F27417"/>
    <w:rsid w:val="00F36196"/>
    <w:rsid w:val="00F41B42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46</cp:revision>
  <cp:lastPrinted>2022-04-12T10:05:00Z</cp:lastPrinted>
  <dcterms:created xsi:type="dcterms:W3CDTF">2022-03-14T09:11:00Z</dcterms:created>
  <dcterms:modified xsi:type="dcterms:W3CDTF">2024-07-08T08:08:00Z</dcterms:modified>
</cp:coreProperties>
</file>