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07" w:rsidRPr="008F3007" w:rsidRDefault="008F3007" w:rsidP="008F3007">
      <w:pPr>
        <w:spacing w:line="360" w:lineRule="auto"/>
        <w:jc w:val="right"/>
        <w:rPr>
          <w:rFonts w:cs="Arial"/>
          <w:b/>
          <w:i/>
          <w:iCs/>
          <w:sz w:val="14"/>
          <w:szCs w:val="14"/>
          <w:lang w:eastAsia="pl-PL"/>
        </w:rPr>
      </w:pPr>
      <w:r w:rsidRPr="00E94EAE">
        <w:rPr>
          <w:rFonts w:cs="Arial"/>
          <w:b/>
          <w:i/>
          <w:sz w:val="20"/>
          <w:szCs w:val="20"/>
        </w:rPr>
        <w:t>Załącznik Nr 2 do SIWZ</w:t>
      </w:r>
      <w:r w:rsidRPr="008F3007">
        <w:rPr>
          <w:rFonts w:cs="Arial"/>
          <w:b/>
          <w:i/>
          <w:sz w:val="20"/>
          <w:szCs w:val="20"/>
        </w:rPr>
        <w:t xml:space="preserve"> </w:t>
      </w:r>
    </w:p>
    <w:p w:rsidR="008F3007" w:rsidRPr="00CD4E4D" w:rsidRDefault="008F3007" w:rsidP="008F3007">
      <w:pPr>
        <w:pStyle w:val="Zwykytekst"/>
        <w:tabs>
          <w:tab w:val="left" w:pos="9360"/>
        </w:tabs>
        <w:jc w:val="center"/>
        <w:rPr>
          <w:rFonts w:ascii="Arial" w:hAnsi="Arial" w:cs="Arial"/>
          <w:b/>
          <w:sz w:val="28"/>
          <w:szCs w:val="28"/>
        </w:rPr>
      </w:pPr>
      <w:r w:rsidRPr="00CD4E4D">
        <w:rPr>
          <w:rFonts w:ascii="Arial" w:hAnsi="Arial" w:cs="Arial"/>
          <w:b/>
          <w:sz w:val="28"/>
          <w:szCs w:val="28"/>
        </w:rPr>
        <w:t>Opis przedmiotu zamówienia</w:t>
      </w:r>
    </w:p>
    <w:p w:rsidR="008F3007" w:rsidRDefault="008F3007" w:rsidP="008F3007"/>
    <w:p w:rsidR="008F3007" w:rsidRPr="0001315A" w:rsidRDefault="008F3007" w:rsidP="008F3007">
      <w:pPr>
        <w:pStyle w:val="Zwykytekst"/>
        <w:spacing w:after="120"/>
        <w:ind w:left="510"/>
        <w:jc w:val="both"/>
        <w:rPr>
          <w:rFonts w:ascii="Arial" w:hAnsi="Arial" w:cs="Arial"/>
          <w:sz w:val="10"/>
          <w:szCs w:val="10"/>
        </w:rPr>
      </w:pPr>
    </w:p>
    <w:p w:rsidR="0018798E" w:rsidRDefault="008F3007" w:rsidP="000D3293">
      <w:pPr>
        <w:pStyle w:val="Zwykytekst"/>
        <w:numPr>
          <w:ilvl w:val="0"/>
          <w:numId w:val="29"/>
        </w:numPr>
        <w:spacing w:after="120"/>
        <w:jc w:val="both"/>
        <w:rPr>
          <w:rFonts w:ascii="Arial" w:hAnsi="Arial" w:cs="Arial"/>
        </w:rPr>
      </w:pPr>
      <w:r w:rsidRPr="00D80499">
        <w:rPr>
          <w:rFonts w:ascii="Arial" w:hAnsi="Arial" w:cs="Arial"/>
        </w:rPr>
        <w:t xml:space="preserve">Przedmiotem zamówienia jest dostawa </w:t>
      </w:r>
      <w:r w:rsidR="006025C6">
        <w:rPr>
          <w:rFonts w:ascii="Arial" w:hAnsi="Arial" w:cs="Arial"/>
        </w:rPr>
        <w:t>aparatury medycznej i sprzętu</w:t>
      </w:r>
      <w:r w:rsidR="002050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. </w:t>
      </w:r>
    </w:p>
    <w:p w:rsidR="004648AC" w:rsidRDefault="005250D4" w:rsidP="000D3293">
      <w:pPr>
        <w:pStyle w:val="Zwykytekst"/>
        <w:numPr>
          <w:ilvl w:val="0"/>
          <w:numId w:val="2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Oznaczenie wg CPV: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7544"/>
      </w:tblGrid>
      <w:tr w:rsidR="005250D4" w:rsidRPr="009916FD" w:rsidTr="005250D4">
        <w:trPr>
          <w:trHeight w:val="567"/>
        </w:trPr>
        <w:tc>
          <w:tcPr>
            <w:tcW w:w="1515" w:type="dxa"/>
            <w:shd w:val="clear" w:color="auto" w:fill="auto"/>
            <w:vAlign w:val="center"/>
          </w:tcPr>
          <w:p w:rsidR="005250D4" w:rsidRPr="005250D4" w:rsidRDefault="005250D4" w:rsidP="005250D4">
            <w:pPr>
              <w:tabs>
                <w:tab w:val="left" w:pos="360"/>
                <w:tab w:val="left" w:pos="540"/>
                <w:tab w:val="left" w:pos="720"/>
              </w:tabs>
              <w:jc w:val="center"/>
              <w:rPr>
                <w:sz w:val="18"/>
              </w:rPr>
            </w:pPr>
            <w:r w:rsidRPr="005250D4">
              <w:rPr>
                <w:sz w:val="18"/>
              </w:rPr>
              <w:t>33158000-2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5250D4" w:rsidRPr="005250D4" w:rsidRDefault="005250D4" w:rsidP="005250D4">
            <w:pPr>
              <w:tabs>
                <w:tab w:val="left" w:pos="360"/>
                <w:tab w:val="left" w:pos="540"/>
                <w:tab w:val="left" w:pos="720"/>
              </w:tabs>
              <w:rPr>
                <w:sz w:val="18"/>
              </w:rPr>
            </w:pPr>
            <w:r w:rsidRPr="005250D4">
              <w:rPr>
                <w:sz w:val="18"/>
              </w:rPr>
              <w:t>Aparatura do terapii elektrycznej, elektromagnetycznej i mechanicznej</w:t>
            </w:r>
          </w:p>
        </w:tc>
      </w:tr>
      <w:tr w:rsidR="005250D4" w:rsidRPr="009916FD" w:rsidTr="005250D4">
        <w:trPr>
          <w:trHeight w:val="567"/>
        </w:trPr>
        <w:tc>
          <w:tcPr>
            <w:tcW w:w="1515" w:type="dxa"/>
            <w:shd w:val="clear" w:color="auto" w:fill="auto"/>
            <w:vAlign w:val="center"/>
          </w:tcPr>
          <w:p w:rsidR="005250D4" w:rsidRPr="005250D4" w:rsidRDefault="005250D4" w:rsidP="005250D4">
            <w:pPr>
              <w:tabs>
                <w:tab w:val="left" w:pos="360"/>
                <w:tab w:val="left" w:pos="540"/>
                <w:tab w:val="left" w:pos="720"/>
              </w:tabs>
              <w:jc w:val="center"/>
              <w:rPr>
                <w:sz w:val="18"/>
              </w:rPr>
            </w:pPr>
            <w:r w:rsidRPr="005250D4">
              <w:rPr>
                <w:sz w:val="18"/>
              </w:rPr>
              <w:t>33100000-1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5250D4" w:rsidRPr="005250D4" w:rsidRDefault="005250D4" w:rsidP="005250D4">
            <w:pPr>
              <w:tabs>
                <w:tab w:val="left" w:pos="360"/>
                <w:tab w:val="left" w:pos="540"/>
                <w:tab w:val="left" w:pos="720"/>
              </w:tabs>
              <w:rPr>
                <w:sz w:val="18"/>
              </w:rPr>
            </w:pPr>
            <w:r w:rsidRPr="005250D4">
              <w:rPr>
                <w:sz w:val="18"/>
              </w:rPr>
              <w:t>Urządzenia medyczne</w:t>
            </w:r>
          </w:p>
        </w:tc>
      </w:tr>
    </w:tbl>
    <w:p w:rsidR="005250D4" w:rsidRPr="004648AC" w:rsidRDefault="005250D4" w:rsidP="005250D4">
      <w:pPr>
        <w:pStyle w:val="Zwykytekst"/>
        <w:spacing w:after="120"/>
        <w:jc w:val="both"/>
        <w:rPr>
          <w:rFonts w:ascii="Arial" w:hAnsi="Arial" w:cs="Arial"/>
        </w:rPr>
      </w:pP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 xml:space="preserve">Zamawiający wymaga dostarczenia w ramach zamówienia fabrycznie nowej aparatury medycznej i sprzętu (rok produkcji nie wcześniej niż 2021). Nie dopuszcza się oferowania sprzętu </w:t>
      </w:r>
      <w:r w:rsidR="00533590">
        <w:rPr>
          <w:rFonts w:ascii="Arial" w:hAnsi="Arial" w:cs="Arial"/>
          <w:lang w:val="pl-PL"/>
        </w:rPr>
        <w:t xml:space="preserve">używanego, </w:t>
      </w:r>
      <w:r w:rsidRPr="005250D4">
        <w:rPr>
          <w:rFonts w:ascii="Arial" w:hAnsi="Arial" w:cs="Arial"/>
          <w:lang w:val="pl-PL"/>
        </w:rPr>
        <w:t>rekondycjonowanego oraz sprzętu demonstracyjnego. Sprzęt musi być wolny od wszelkich wad fizycznych (konstru</w:t>
      </w:r>
      <w:r w:rsidR="0020502F">
        <w:rPr>
          <w:rFonts w:ascii="Arial" w:hAnsi="Arial" w:cs="Arial"/>
          <w:lang w:val="pl-PL"/>
        </w:rPr>
        <w:t xml:space="preserve">kcyjnych) i prawnych. </w:t>
      </w:r>
    </w:p>
    <w:p w:rsid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Zaoferowana aparatura medyczna i sprzęt medyczny musi posiadać wymagane świadectwa i certyfikaty oraz oznakowanie przewidziane zapisami Ustawy o Wyrobach Medycznych świadczące o wymaganym dopuszczeniu do stosowania i obrotu na terenie Polski tj. certyfikat CE i deklarację zgodności zgodnie z Rozporządzeniem Ministra Zdrowia w sprawie wymagań zasadniczych oraz procedur oceny zgodności wyrobów medycznych.</w:t>
      </w:r>
    </w:p>
    <w:p w:rsidR="00533590" w:rsidRPr="00533590" w:rsidRDefault="00533590" w:rsidP="00533590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Zaoferowany sprzęt musi być kompletny i gotowy</w:t>
      </w:r>
      <w:r w:rsidRPr="00D80499">
        <w:rPr>
          <w:rFonts w:ascii="Arial" w:hAnsi="Arial" w:cs="Arial"/>
          <w:lang w:val="pl-PL"/>
        </w:rPr>
        <w:t xml:space="preserve"> do użytkowania bez dodatkowych zakupów.</w:t>
      </w:r>
    </w:p>
    <w:p w:rsid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Gwarancja – minimum 36 miesięcy od daty protokolarnego odbioru.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W okresie gwarancji Wykonawca w ramach wynagrodzenia umownego zobowiązuje się do:</w:t>
      </w:r>
    </w:p>
    <w:p w:rsidR="005250D4" w:rsidRDefault="005250D4" w:rsidP="005250D4">
      <w:pPr>
        <w:pStyle w:val="Tekstprzypisudolnego"/>
        <w:numPr>
          <w:ilvl w:val="0"/>
          <w:numId w:val="40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wykonywania okresowych przeglądów technicznych zgodnie z zaleceniami producenta, jednak nie rzadziej niż raz na 12 miesięcy.</w:t>
      </w:r>
    </w:p>
    <w:p w:rsidR="005250D4" w:rsidRDefault="005250D4" w:rsidP="005250D4">
      <w:pPr>
        <w:pStyle w:val="Tekstprzypisudolnego"/>
        <w:numPr>
          <w:ilvl w:val="0"/>
          <w:numId w:val="40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 xml:space="preserve"> przystąpienie do usunięcia awarii w terminie do 24 godzin w dni robocze, w godz. 7</w:t>
      </w:r>
      <w:r w:rsidR="00533590">
        <w:rPr>
          <w:rFonts w:ascii="Arial" w:hAnsi="Arial" w:cs="Arial"/>
          <w:vertAlign w:val="superscript"/>
          <w:lang w:val="pl-PL"/>
        </w:rPr>
        <w:t>00</w:t>
      </w:r>
      <w:r w:rsidR="00533590">
        <w:rPr>
          <w:rFonts w:ascii="Arial" w:hAnsi="Arial" w:cs="Arial"/>
          <w:lang w:val="pl-PL"/>
        </w:rPr>
        <w:t xml:space="preserve"> – 15</w:t>
      </w:r>
      <w:r w:rsidR="00533590">
        <w:rPr>
          <w:rFonts w:ascii="Arial" w:hAnsi="Arial" w:cs="Arial"/>
          <w:vertAlign w:val="superscript"/>
          <w:lang w:val="pl-PL"/>
        </w:rPr>
        <w:t>00</w:t>
      </w:r>
      <w:r w:rsidRPr="005250D4">
        <w:rPr>
          <w:rFonts w:ascii="Arial" w:hAnsi="Arial" w:cs="Arial"/>
          <w:lang w:val="pl-PL"/>
        </w:rPr>
        <w:t>,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Wykonawcy.</w:t>
      </w:r>
    </w:p>
    <w:p w:rsidR="005250D4" w:rsidRDefault="005250D4" w:rsidP="005250D4">
      <w:pPr>
        <w:pStyle w:val="Tekstprzypisudolnego"/>
        <w:numPr>
          <w:ilvl w:val="0"/>
          <w:numId w:val="40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naprawa urządzenia medyczne</w:t>
      </w:r>
      <w:r w:rsidR="00533590">
        <w:rPr>
          <w:rFonts w:ascii="Arial" w:hAnsi="Arial" w:cs="Arial"/>
          <w:lang w:val="pl-PL"/>
        </w:rPr>
        <w:t>go w terminie nie dłuższym niż 5</w:t>
      </w:r>
      <w:r w:rsidRPr="005250D4">
        <w:rPr>
          <w:rFonts w:ascii="Arial" w:hAnsi="Arial" w:cs="Arial"/>
          <w:lang w:val="pl-PL"/>
        </w:rPr>
        <w:t xml:space="preserve"> dni roboczych od daty zgłoszenia awarii, w przypadku konieczności importu części zamiennych lub konieczności naprawy urządzenia poza granicami kraju przy zapewnieniu urządzenia zastępczego</w:t>
      </w:r>
      <w:r w:rsidR="00533590">
        <w:rPr>
          <w:rFonts w:ascii="Arial" w:hAnsi="Arial" w:cs="Arial"/>
          <w:lang w:val="pl-PL"/>
        </w:rPr>
        <w:t xml:space="preserve"> o równoważnych lub wyższych parametrach,</w:t>
      </w:r>
      <w:r w:rsidRPr="005250D4">
        <w:rPr>
          <w:rFonts w:ascii="Arial" w:hAnsi="Arial" w:cs="Arial"/>
          <w:lang w:val="pl-PL"/>
        </w:rPr>
        <w:t xml:space="preserve"> na czas naprawy Zamawiający wyraża zgodę na wydłużenie czasu naprawy do 21 dni roboczych.</w:t>
      </w:r>
    </w:p>
    <w:p w:rsidR="005250D4" w:rsidRDefault="005250D4" w:rsidP="005250D4">
      <w:pPr>
        <w:pStyle w:val="Tekstprzypisudolnego"/>
        <w:numPr>
          <w:ilvl w:val="0"/>
          <w:numId w:val="40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dostarczenia fabrycznie nowego urządzenia w przypadku wystąpienia trzykrotnie tej samej awarii.</w:t>
      </w:r>
    </w:p>
    <w:p w:rsidR="005250D4" w:rsidRPr="005250D4" w:rsidRDefault="005250D4" w:rsidP="005250D4">
      <w:pPr>
        <w:pStyle w:val="Tekstprzypisudolnego"/>
        <w:numPr>
          <w:ilvl w:val="0"/>
          <w:numId w:val="40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lastRenderedPageBreak/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Po zakończonym okresie gwarancyjny Wykonawca zobowiązany jest udostępnić Zamawiającemu wymaganą dokumentację serwisową</w:t>
      </w:r>
      <w:r w:rsidR="00533590">
        <w:rPr>
          <w:rFonts w:ascii="Arial" w:hAnsi="Arial" w:cs="Arial"/>
          <w:lang w:val="pl-PL"/>
        </w:rPr>
        <w:t xml:space="preserve"> wraz z kodami serwisowymi</w:t>
      </w:r>
      <w:r w:rsidRPr="005250D4">
        <w:rPr>
          <w:rFonts w:ascii="Arial" w:hAnsi="Arial" w:cs="Arial"/>
          <w:lang w:val="pl-PL"/>
        </w:rPr>
        <w:t>, umożliwiającą wykonanie okresowego przeglądu technicznego zgodnie z zaleceniami producenta.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Wszelkie czynności serwisowe muszą być realizowane przez podmiot upoważniony przez wytwórcę lub autoryzowanego przedstawiciela do wykonywania tych czynności, zgodnie z art. 90 Ustawy o wyrobach medycznych. W związku z powyższym Wykonawca przy dostawie załączy wykaz podmiotów upoważnionych przez wytwórcę lub autoryzowanego przedstawiciela do wykonywania czynności serwisowych.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Przedmiot zamówienia musi być oznakowany przez producenta w taki sposób, aby możliwa była identyfikacja zarówno produktu jak i producenta.</w:t>
      </w:r>
    </w:p>
    <w:p w:rsid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 xml:space="preserve">Opis oferowanych urządzeń nie powinien budzić żadnej wątpliwości Zamawiającego. Z opisu powinno wynikać, że oferowany przedmiot zamówienia jest o takich samych parametrach, jaki wymaga Zamawiający lub parametrach lepszych poprzez dokładne wskazanie zaoferowanych parametrów wg punktów wyszczególnionych przez Zamawiającego w zestawieniu wymaganych minimalnych parametrów techniczno – użytkowych.  </w:t>
      </w:r>
    </w:p>
    <w:p w:rsid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Zamawiający ma prawo do sprawdzenia wiarygodności podanych przez Wykonawcę parametrów techniczno – użytkowych we wszystkich dostępnych źródłach, w tym również poprzez zwrócenie się o złożenie dodatkowych wyjaśnień do Wykonawcy.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Opis części zamówienia, jeżeli zamawiający dopuszcza składanie ofert częściowych oraz informacja o dopuszczeniu ofert wariantowych.</w:t>
      </w:r>
    </w:p>
    <w:p w:rsidR="005250D4" w:rsidRDefault="005250D4" w:rsidP="005250D4">
      <w:pPr>
        <w:pStyle w:val="Tekstprzypisudolnego"/>
        <w:numPr>
          <w:ilvl w:val="0"/>
          <w:numId w:val="41"/>
        </w:numPr>
        <w:spacing w:after="120"/>
        <w:ind w:left="1276" w:hanging="425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Zamawiający nie dopuszcza składania ofert częściowych.</w:t>
      </w:r>
    </w:p>
    <w:p w:rsidR="005250D4" w:rsidRDefault="005250D4" w:rsidP="005250D4">
      <w:pPr>
        <w:pStyle w:val="Tekstprzypisudolnego"/>
        <w:numPr>
          <w:ilvl w:val="0"/>
          <w:numId w:val="41"/>
        </w:numPr>
        <w:spacing w:after="120"/>
        <w:ind w:left="1276" w:hanging="425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Zamawiający nie zezwala na składanie ofert wariantowych i wymaga złożenia oferty zgodnej z  przedmiotem zamówienia.</w:t>
      </w:r>
    </w:p>
    <w:p w:rsidR="005250D4" w:rsidRPr="00533590" w:rsidRDefault="005250D4" w:rsidP="005250D4">
      <w:pPr>
        <w:pStyle w:val="Tekstprzypisudolnego"/>
        <w:numPr>
          <w:ilvl w:val="0"/>
          <w:numId w:val="42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 xml:space="preserve">Opis kryteriów, którymi zamawiający będzie się kierował przy wyborze oferty, </w:t>
      </w:r>
      <w:r w:rsidRPr="00533590">
        <w:rPr>
          <w:rFonts w:ascii="Arial" w:hAnsi="Arial" w:cs="Arial"/>
          <w:lang w:val="pl-PL"/>
        </w:rPr>
        <w:t>wraz  z podaniem znaczenia tych kryteriów i sposobu oceny ofert.</w:t>
      </w:r>
    </w:p>
    <w:p w:rsidR="00533590" w:rsidRDefault="005250D4" w:rsidP="00533590">
      <w:pPr>
        <w:pStyle w:val="Tekstprzypisudolnego"/>
        <w:spacing w:after="120"/>
        <w:ind w:left="36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Oferty wykonawców, którzy nie zostali wykluczeni z postępowania o udzielenie zamówienia publicznego i które nie podlegają odrzuceniu, zostaną poddane procedurze oceny zgodnie z poniższymi kryteriami.</w:t>
      </w:r>
    </w:p>
    <w:p w:rsidR="005250D4" w:rsidRPr="005250D4" w:rsidRDefault="00533590" w:rsidP="00533590">
      <w:pPr>
        <w:pStyle w:val="Tekstprzypisudolnego"/>
        <w:numPr>
          <w:ilvl w:val="0"/>
          <w:numId w:val="43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</w:t>
      </w:r>
      <w:r w:rsidR="005250D4" w:rsidRPr="005250D4">
        <w:rPr>
          <w:rFonts w:ascii="Arial" w:hAnsi="Arial" w:cs="Arial"/>
          <w:lang w:val="pl-PL"/>
        </w:rPr>
        <w:t>ryterium oceny ofert jest cena oraz dodatkowe kryteria ich wagi:</w:t>
      </w:r>
    </w:p>
    <w:p w:rsidR="00533590" w:rsidRDefault="0020502F" w:rsidP="005250D4">
      <w:pPr>
        <w:pStyle w:val="Tekstprzypisudolnego"/>
        <w:numPr>
          <w:ilvl w:val="0"/>
          <w:numId w:val="4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Cena brutto – 60</w:t>
      </w:r>
      <w:r w:rsidR="005250D4" w:rsidRPr="005250D4">
        <w:rPr>
          <w:rFonts w:ascii="Arial" w:hAnsi="Arial" w:cs="Arial"/>
          <w:lang w:val="pl-PL"/>
        </w:rPr>
        <w:t>% waga kryterium, przy czym 1% = 1 punkt</w:t>
      </w:r>
    </w:p>
    <w:p w:rsidR="005250D4" w:rsidRPr="00533590" w:rsidRDefault="0020502F" w:rsidP="005250D4">
      <w:pPr>
        <w:pStyle w:val="Tekstprzypisudolnego"/>
        <w:numPr>
          <w:ilvl w:val="0"/>
          <w:numId w:val="4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Okres gwarancji – 40</w:t>
      </w:r>
      <w:r w:rsidR="005250D4" w:rsidRPr="00533590">
        <w:rPr>
          <w:rFonts w:ascii="Arial" w:hAnsi="Arial" w:cs="Arial"/>
          <w:lang w:val="pl-PL"/>
        </w:rPr>
        <w:t>% waga kryterium, przy czym 1% = 1 punkt</w:t>
      </w:r>
    </w:p>
    <w:p w:rsidR="00533590" w:rsidRDefault="00533590" w:rsidP="005250D4">
      <w:pPr>
        <w:pStyle w:val="Tekstprzypisudolnego"/>
        <w:numPr>
          <w:ilvl w:val="0"/>
          <w:numId w:val="43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5250D4" w:rsidRPr="005250D4">
        <w:rPr>
          <w:rFonts w:ascii="Arial" w:hAnsi="Arial" w:cs="Arial"/>
          <w:lang w:val="pl-PL"/>
        </w:rPr>
        <w:t>amawiający będzie oceniać oferty przyznając im punkty. Ilość otrzymanych punktów w ww. kryteriach będzie decydować o zajętym miejscu przez ofertę.</w:t>
      </w:r>
    </w:p>
    <w:p w:rsidR="005250D4" w:rsidRPr="00533590" w:rsidRDefault="00533590" w:rsidP="005250D4">
      <w:pPr>
        <w:pStyle w:val="Tekstprzypisudolnego"/>
        <w:numPr>
          <w:ilvl w:val="0"/>
          <w:numId w:val="43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</w:t>
      </w:r>
      <w:r w:rsidR="005250D4" w:rsidRPr="00533590">
        <w:rPr>
          <w:rFonts w:ascii="Arial" w:hAnsi="Arial" w:cs="Arial"/>
          <w:lang w:val="pl-PL"/>
        </w:rPr>
        <w:t>posób obliczenia punktów w kryterium ceny, gwarancji oraz parametrów:</w:t>
      </w:r>
    </w:p>
    <w:p w:rsidR="00533590" w:rsidRDefault="00CD7950" w:rsidP="005250D4">
      <w:pPr>
        <w:pStyle w:val="Tekstprzypisudolnego"/>
        <w:numPr>
          <w:ilvl w:val="0"/>
          <w:numId w:val="45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Kryterium cena brutto – 60</w:t>
      </w:r>
      <w:r w:rsidR="005250D4" w:rsidRPr="005250D4">
        <w:rPr>
          <w:rFonts w:ascii="Arial" w:hAnsi="Arial" w:cs="Arial"/>
          <w:lang w:val="pl-PL"/>
        </w:rPr>
        <w:t>% waga kryterium, przy czym 1% = 1 punkt</w:t>
      </w:r>
    </w:p>
    <w:p w:rsidR="005250D4" w:rsidRPr="00533590" w:rsidRDefault="00CD7950" w:rsidP="005250D4">
      <w:pPr>
        <w:pStyle w:val="Tekstprzypisudolnego"/>
        <w:numPr>
          <w:ilvl w:val="0"/>
          <w:numId w:val="45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Kryterium okres gwarancji – 40</w:t>
      </w:r>
      <w:r w:rsidR="005250D4" w:rsidRPr="00533590">
        <w:rPr>
          <w:rFonts w:ascii="Arial" w:hAnsi="Arial" w:cs="Arial"/>
          <w:lang w:val="pl-PL"/>
        </w:rPr>
        <w:t>% waga kryterium, przy czym 1% = 1 punkt. Kryterium, w którym zamawiającemu zależy, żeby wykonawca przedstawił jak najdłuższy okres gwarancji, zostanie zastosowany następujący podział punktowy:</w:t>
      </w:r>
    </w:p>
    <w:p w:rsidR="005250D4" w:rsidRPr="005250D4" w:rsidRDefault="005250D4" w:rsidP="005250D4">
      <w:pPr>
        <w:pStyle w:val="Tekstprzypisudolnego"/>
        <w:spacing w:after="120"/>
        <w:rPr>
          <w:rFonts w:ascii="Arial" w:hAnsi="Arial" w:cs="Arial"/>
          <w:lang w:val="pl-PL"/>
        </w:rPr>
      </w:pPr>
    </w:p>
    <w:p w:rsidR="005250D4" w:rsidRPr="005250D4" w:rsidRDefault="00CD7950" w:rsidP="00533590">
      <w:pPr>
        <w:pStyle w:val="Tekstprzypisudolnego"/>
        <w:spacing w:after="120"/>
        <w:ind w:left="141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Za zaoferowanie 36 miesięcy – 5</w:t>
      </w:r>
      <w:r w:rsidR="005250D4" w:rsidRPr="005250D4">
        <w:rPr>
          <w:rFonts w:ascii="Arial" w:hAnsi="Arial" w:cs="Arial"/>
          <w:lang w:val="pl-PL"/>
        </w:rPr>
        <w:t xml:space="preserve"> </w:t>
      </w:r>
      <w:r w:rsidR="00946E35" w:rsidRPr="005250D4">
        <w:rPr>
          <w:rFonts w:ascii="Arial" w:hAnsi="Arial" w:cs="Arial"/>
          <w:lang w:val="pl-PL"/>
        </w:rPr>
        <w:t>pkt.</w:t>
      </w:r>
    </w:p>
    <w:p w:rsidR="005250D4" w:rsidRPr="005250D4" w:rsidRDefault="00CD7950" w:rsidP="00533590">
      <w:pPr>
        <w:pStyle w:val="Tekstprzypisudolnego"/>
        <w:spacing w:after="120"/>
        <w:ind w:left="141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 zaoferowanie 48 miesięcy – 15</w:t>
      </w:r>
      <w:r w:rsidR="005250D4" w:rsidRPr="005250D4">
        <w:rPr>
          <w:rFonts w:ascii="Arial" w:hAnsi="Arial" w:cs="Arial"/>
          <w:lang w:val="pl-PL"/>
        </w:rPr>
        <w:t xml:space="preserve"> </w:t>
      </w:r>
      <w:r w:rsidR="00946E35" w:rsidRPr="005250D4">
        <w:rPr>
          <w:rFonts w:ascii="Arial" w:hAnsi="Arial" w:cs="Arial"/>
          <w:lang w:val="pl-PL"/>
        </w:rPr>
        <w:t>pkt.</w:t>
      </w:r>
    </w:p>
    <w:p w:rsidR="005250D4" w:rsidRPr="005250D4" w:rsidRDefault="00CD7950" w:rsidP="00533590">
      <w:pPr>
        <w:pStyle w:val="Tekstprzypisudolnego"/>
        <w:spacing w:after="120"/>
        <w:ind w:left="141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 zaoferowanie 60 miesięcy – 40</w:t>
      </w:r>
      <w:r w:rsidR="005250D4" w:rsidRPr="005250D4">
        <w:rPr>
          <w:rFonts w:ascii="Arial" w:hAnsi="Arial" w:cs="Arial"/>
          <w:lang w:val="pl-PL"/>
        </w:rPr>
        <w:t xml:space="preserve"> </w:t>
      </w:r>
      <w:r w:rsidR="00946E35" w:rsidRPr="005250D4">
        <w:rPr>
          <w:rFonts w:ascii="Arial" w:hAnsi="Arial" w:cs="Arial"/>
          <w:lang w:val="pl-PL"/>
        </w:rPr>
        <w:t>pkt.</w:t>
      </w:r>
    </w:p>
    <w:p w:rsidR="005250D4" w:rsidRPr="005250D4" w:rsidRDefault="005250D4" w:rsidP="005250D4">
      <w:pPr>
        <w:pStyle w:val="Tekstprzypisudolnego"/>
        <w:spacing w:after="120"/>
        <w:rPr>
          <w:rFonts w:ascii="Arial" w:hAnsi="Arial" w:cs="Arial"/>
          <w:lang w:val="pl-PL"/>
        </w:rPr>
      </w:pPr>
    </w:p>
    <w:p w:rsidR="00533590" w:rsidRDefault="00533590" w:rsidP="005250D4">
      <w:pPr>
        <w:pStyle w:val="Tekstprzypisudolnego"/>
        <w:numPr>
          <w:ilvl w:val="0"/>
          <w:numId w:val="43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5250D4" w:rsidRPr="005250D4">
        <w:rPr>
          <w:rFonts w:ascii="Arial" w:hAnsi="Arial" w:cs="Arial"/>
          <w:lang w:val="pl-PL"/>
        </w:rPr>
        <w:t xml:space="preserve">amawiający informuje, iż minimalny okres udzielonej gwarancji to 36 miesięcy, maksymalny, punktowany okres udzielonej gwarancji to 60 miesięcy. </w:t>
      </w:r>
    </w:p>
    <w:p w:rsidR="00533590" w:rsidRDefault="00533590" w:rsidP="005250D4">
      <w:pPr>
        <w:pStyle w:val="Tekstprzypisudolnego"/>
        <w:numPr>
          <w:ilvl w:val="0"/>
          <w:numId w:val="43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</w:t>
      </w:r>
      <w:r w:rsidR="005250D4" w:rsidRPr="00533590">
        <w:rPr>
          <w:rFonts w:ascii="Arial" w:hAnsi="Arial" w:cs="Arial"/>
          <w:lang w:val="pl-PL"/>
        </w:rPr>
        <w:t xml:space="preserve">ykonawca  zobowiązany  jest  zaoferować  konkretną  ilość  miesięcy  w przedziale </w:t>
      </w:r>
      <w:r>
        <w:rPr>
          <w:rFonts w:ascii="Arial" w:hAnsi="Arial" w:cs="Arial"/>
          <w:lang w:val="pl-PL"/>
        </w:rPr>
        <w:t xml:space="preserve">od 36 miesięcy do 60 miesięcy. </w:t>
      </w:r>
    </w:p>
    <w:p w:rsidR="00533590" w:rsidRDefault="00533590" w:rsidP="005250D4">
      <w:pPr>
        <w:pStyle w:val="Tekstprzypisudolnego"/>
        <w:numPr>
          <w:ilvl w:val="0"/>
          <w:numId w:val="43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</w:t>
      </w:r>
      <w:r w:rsidR="005250D4" w:rsidRPr="00533590">
        <w:rPr>
          <w:rFonts w:ascii="Arial" w:hAnsi="Arial" w:cs="Arial"/>
          <w:lang w:val="pl-PL"/>
        </w:rPr>
        <w:t xml:space="preserve"> przypadku, gdy Wykonawca wskaże w formularzu ofertowym (ofercie) termin gwarancji krótszy niż 36 miesięcy, Zamawiający o</w:t>
      </w:r>
      <w:r>
        <w:rPr>
          <w:rFonts w:ascii="Arial" w:hAnsi="Arial" w:cs="Arial"/>
          <w:lang w:val="pl-PL"/>
        </w:rPr>
        <w:t xml:space="preserve">drzuci taką ofertę. </w:t>
      </w:r>
    </w:p>
    <w:p w:rsidR="00533590" w:rsidRDefault="00533590" w:rsidP="005250D4">
      <w:pPr>
        <w:pStyle w:val="Tekstprzypisudolnego"/>
        <w:numPr>
          <w:ilvl w:val="0"/>
          <w:numId w:val="43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</w:t>
      </w:r>
      <w:r w:rsidR="005250D4" w:rsidRPr="00533590">
        <w:rPr>
          <w:rFonts w:ascii="Arial" w:hAnsi="Arial" w:cs="Arial"/>
          <w:lang w:val="pl-PL"/>
        </w:rPr>
        <w:t xml:space="preserve"> przypadku, gdy Wykonawca nie wskaże w formularzu ofertowym (ofercie) okresu  gwarancji,  Zamawiający  przyjmie  do  oceny  ofert  oraz  do  przyszłej umowy,  że  okres  udzielonej  gwarancji  jest  równy  wymaganiom  określonym  w</w:t>
      </w:r>
      <w:r>
        <w:rPr>
          <w:rFonts w:ascii="Arial" w:hAnsi="Arial" w:cs="Arial"/>
          <w:lang w:val="pl-PL"/>
        </w:rPr>
        <w:t xml:space="preserve"> SIWZ i wynosi 36 miesięcy. </w:t>
      </w:r>
    </w:p>
    <w:p w:rsidR="00533590" w:rsidRDefault="00533590" w:rsidP="005250D4">
      <w:pPr>
        <w:pStyle w:val="Tekstprzypisudolnego"/>
        <w:numPr>
          <w:ilvl w:val="0"/>
          <w:numId w:val="43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</w:t>
      </w:r>
      <w:r w:rsidR="005250D4" w:rsidRPr="00533590">
        <w:rPr>
          <w:rFonts w:ascii="Arial" w:hAnsi="Arial" w:cs="Arial"/>
          <w:lang w:val="pl-PL"/>
        </w:rPr>
        <w:t xml:space="preserve">  przypadku  zaoferowania  okresu  gwarancji  dłuższego  niż  60  miesięcy punktacja zostanie policzona jak dla  60 miesięcy – maksymalnego przyjętego okresu. Do umowy zaś zostanie wpisana g</w:t>
      </w:r>
      <w:r>
        <w:rPr>
          <w:rFonts w:ascii="Arial" w:hAnsi="Arial" w:cs="Arial"/>
          <w:lang w:val="pl-PL"/>
        </w:rPr>
        <w:t>warancja zaoferowana w ofercie.</w:t>
      </w:r>
    </w:p>
    <w:p w:rsidR="005250D4" w:rsidRPr="00533590" w:rsidRDefault="00533590" w:rsidP="005250D4">
      <w:pPr>
        <w:pStyle w:val="Tekstprzypisudolnego"/>
        <w:numPr>
          <w:ilvl w:val="0"/>
          <w:numId w:val="43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5250D4" w:rsidRPr="00533590">
        <w:rPr>
          <w:rFonts w:ascii="Arial" w:hAnsi="Arial" w:cs="Arial"/>
          <w:lang w:val="pl-PL"/>
        </w:rPr>
        <w:t>amawiający wybiera ofertę, która uzys</w:t>
      </w:r>
      <w:r w:rsidR="00CD7950">
        <w:rPr>
          <w:rFonts w:ascii="Arial" w:hAnsi="Arial" w:cs="Arial"/>
          <w:lang w:val="pl-PL"/>
        </w:rPr>
        <w:t>ka najwyższą ilość punktów</w:t>
      </w:r>
      <w:r w:rsidR="005250D4" w:rsidRPr="00533590">
        <w:rPr>
          <w:rFonts w:ascii="Arial" w:hAnsi="Arial" w:cs="Arial"/>
          <w:lang w:val="pl-PL"/>
        </w:rPr>
        <w:t>.</w:t>
      </w:r>
    </w:p>
    <w:p w:rsidR="008F3007" w:rsidRPr="00B93D4A" w:rsidRDefault="008F3007" w:rsidP="008F3007">
      <w:pPr>
        <w:pStyle w:val="Akapitzlist"/>
        <w:spacing w:line="240" w:lineRule="auto"/>
        <w:ind w:left="567" w:hanging="198"/>
        <w:rPr>
          <w:sz w:val="6"/>
          <w:szCs w:val="6"/>
        </w:rPr>
      </w:pPr>
    </w:p>
    <w:p w:rsidR="005250D4" w:rsidRDefault="005250D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5250D4" w:rsidRDefault="005250D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5250D4" w:rsidRDefault="005250D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5250D4" w:rsidRDefault="005250D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5250D4" w:rsidRDefault="005250D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5250D4" w:rsidRDefault="005250D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5250D4" w:rsidRDefault="005250D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533590" w:rsidRDefault="00533590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533590" w:rsidRDefault="00533590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533590" w:rsidRDefault="00533590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533590" w:rsidRDefault="00533590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533590" w:rsidRDefault="00533590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533590" w:rsidRDefault="00533590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5250D4" w:rsidRDefault="005250D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6025C6" w:rsidRPr="00AC2E89" w:rsidRDefault="006025C6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  <w:r w:rsidRPr="00AC2E89">
        <w:rPr>
          <w:rFonts w:ascii="Times New Roman" w:eastAsia="Times New Roman" w:hAnsi="Times New Roman"/>
          <w:b/>
          <w:u w:val="single"/>
          <w:lang w:eastAsia="ar-SA"/>
        </w:rPr>
        <w:lastRenderedPageBreak/>
        <w:t xml:space="preserve">Zestawienie wymaganych minimalnych parametrów techniczno – użytkowych </w:t>
      </w:r>
    </w:p>
    <w:p w:rsidR="008F3007" w:rsidRDefault="008F3007" w:rsidP="00E45315">
      <w:pPr>
        <w:spacing w:after="120" w:line="240" w:lineRule="auto"/>
        <w:rPr>
          <w:rFonts w:cs="Arial"/>
          <w:sz w:val="20"/>
          <w:szCs w:val="20"/>
        </w:rPr>
      </w:pPr>
    </w:p>
    <w:tbl>
      <w:tblPr>
        <w:tblStyle w:val="Tabela-Siatka"/>
        <w:tblW w:w="14850" w:type="dxa"/>
        <w:tblLayout w:type="fixed"/>
        <w:tblLook w:val="0620"/>
      </w:tblPr>
      <w:tblGrid>
        <w:gridCol w:w="643"/>
        <w:gridCol w:w="6865"/>
        <w:gridCol w:w="1814"/>
        <w:gridCol w:w="29"/>
        <w:gridCol w:w="1984"/>
        <w:gridCol w:w="1247"/>
        <w:gridCol w:w="171"/>
        <w:gridCol w:w="2097"/>
      </w:tblGrid>
      <w:tr w:rsidR="00D7547F" w:rsidRPr="00E45315" w:rsidTr="007475F5">
        <w:tc>
          <w:tcPr>
            <w:tcW w:w="14850" w:type="dxa"/>
            <w:gridSpan w:val="8"/>
            <w:shd w:val="clear" w:color="auto" w:fill="D6E3BC" w:themeFill="accent3" w:themeFillTint="66"/>
          </w:tcPr>
          <w:p w:rsidR="00D7547F" w:rsidRPr="002A1B93" w:rsidRDefault="00D7547F" w:rsidP="000D3293">
            <w:pPr>
              <w:pStyle w:val="Akapitzlist"/>
              <w:numPr>
                <w:ilvl w:val="0"/>
                <w:numId w:val="31"/>
              </w:numPr>
              <w:spacing w:before="120" w:after="120"/>
              <w:ind w:left="306" w:hanging="142"/>
              <w:jc w:val="left"/>
              <w:rPr>
                <w:rFonts w:cs="Arial"/>
                <w:b/>
                <w:sz w:val="20"/>
                <w:szCs w:val="20"/>
              </w:rPr>
            </w:pPr>
            <w:bookmarkStart w:id="0" w:name="_Hlk80143041"/>
            <w:r w:rsidRPr="002A1B93">
              <w:rPr>
                <w:rFonts w:cs="Arial"/>
                <w:b/>
                <w:sz w:val="20"/>
                <w:szCs w:val="20"/>
              </w:rPr>
              <w:t>Stół do masażu wraz z zestawem do pozycjonowania</w:t>
            </w:r>
          </w:p>
          <w:p w:rsidR="00D7547F" w:rsidRDefault="00D7547F" w:rsidP="005A1EB6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 xml:space="preserve">model / </w:t>
            </w:r>
            <w:r>
              <w:rPr>
                <w:rFonts w:cs="Arial"/>
                <w:b/>
                <w:sz w:val="20"/>
                <w:szCs w:val="20"/>
              </w:rPr>
              <w:t>typ</w:t>
            </w:r>
            <w:r w:rsidRPr="005A1EB6">
              <w:rPr>
                <w:rFonts w:cs="Arial"/>
                <w:b/>
                <w:sz w:val="20"/>
                <w:szCs w:val="20"/>
              </w:rPr>
              <w:t>: ……………………………</w:t>
            </w:r>
          </w:p>
          <w:p w:rsidR="00D7547F" w:rsidRPr="005A1EB6" w:rsidRDefault="00D7547F" w:rsidP="005A1EB6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D7547F" w:rsidRPr="00E45315" w:rsidTr="007475F5">
        <w:tc>
          <w:tcPr>
            <w:tcW w:w="14850" w:type="dxa"/>
            <w:gridSpan w:val="8"/>
            <w:shd w:val="clear" w:color="auto" w:fill="D6E3BC" w:themeFill="accent3" w:themeFillTint="66"/>
          </w:tcPr>
          <w:p w:rsidR="00D7547F" w:rsidRPr="005A1EB6" w:rsidRDefault="00D7547F" w:rsidP="005A1EB6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0D3293" w:rsidRPr="00E45315" w:rsidTr="007475F5">
        <w:tc>
          <w:tcPr>
            <w:tcW w:w="643" w:type="dxa"/>
            <w:shd w:val="clear" w:color="auto" w:fill="D6E3BC" w:themeFill="accent3" w:themeFillTint="66"/>
            <w:vAlign w:val="center"/>
          </w:tcPr>
          <w:p w:rsidR="00D7547F" w:rsidRPr="00E45315" w:rsidRDefault="00D7547F" w:rsidP="00E4531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6865" w:type="dxa"/>
            <w:shd w:val="clear" w:color="auto" w:fill="D6E3BC" w:themeFill="accent3" w:themeFillTint="66"/>
            <w:vAlign w:val="center"/>
          </w:tcPr>
          <w:p w:rsidR="00D7547F" w:rsidRPr="00E45315" w:rsidRDefault="00D7547F" w:rsidP="00E4531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1814" w:type="dxa"/>
            <w:shd w:val="clear" w:color="auto" w:fill="D6E3BC" w:themeFill="accent3" w:themeFillTint="66"/>
            <w:vAlign w:val="center"/>
          </w:tcPr>
          <w:p w:rsidR="00D7547F" w:rsidRPr="00E45315" w:rsidRDefault="00D7547F" w:rsidP="00E4531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  <w:r>
              <w:rPr>
                <w:rFonts w:cs="Arial"/>
                <w:b/>
                <w:i/>
                <w:sz w:val="20"/>
                <w:szCs w:val="20"/>
              </w:rPr>
              <w:t>y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2013" w:type="dxa"/>
            <w:gridSpan w:val="2"/>
            <w:shd w:val="clear" w:color="auto" w:fill="D6E3BC" w:themeFill="accent3" w:themeFillTint="66"/>
            <w:vAlign w:val="center"/>
          </w:tcPr>
          <w:p w:rsidR="00D7547F" w:rsidRPr="00E45315" w:rsidRDefault="00D7547F" w:rsidP="00E4531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Opis parametrów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oferowany</w:t>
            </w:r>
            <w:r>
              <w:rPr>
                <w:rFonts w:cs="Arial"/>
                <w:b/>
                <w:i/>
                <w:sz w:val="20"/>
                <w:szCs w:val="20"/>
              </w:rPr>
              <w:t>ch</w:t>
            </w:r>
            <w:r w:rsidR="00574B4B">
              <w:rPr>
                <w:rFonts w:cs="Arial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1247" w:type="dxa"/>
            <w:shd w:val="clear" w:color="auto" w:fill="D6E3BC" w:themeFill="accent3" w:themeFillTint="66"/>
            <w:vAlign w:val="center"/>
          </w:tcPr>
          <w:p w:rsidR="00D7547F" w:rsidRPr="00E45315" w:rsidRDefault="00D7547F" w:rsidP="00E4531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268" w:type="dxa"/>
            <w:gridSpan w:val="2"/>
            <w:shd w:val="clear" w:color="auto" w:fill="D6E3BC" w:themeFill="accent3" w:themeFillTint="66"/>
            <w:vAlign w:val="center"/>
          </w:tcPr>
          <w:p w:rsidR="00D7547F" w:rsidRPr="00E45315" w:rsidRDefault="00D7547F" w:rsidP="00E45315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D7547F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D7547F" w:rsidRPr="00E45315" w:rsidRDefault="00D7547F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  <w:bookmarkStart w:id="1" w:name="_Hlk80142972"/>
            <w:bookmarkEnd w:id="0"/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7547F" w:rsidRPr="00E45315" w:rsidRDefault="00D7547F" w:rsidP="002A1B93">
            <w:pPr>
              <w:tabs>
                <w:tab w:val="left" w:pos="2772"/>
              </w:tabs>
              <w:spacing w:after="0"/>
              <w:ind w:firstLine="5"/>
              <w:jc w:val="left"/>
              <w:rPr>
                <w:rFonts w:cs="Arial"/>
                <w:sz w:val="20"/>
                <w:szCs w:val="20"/>
              </w:rPr>
            </w:pPr>
            <w:r w:rsidRPr="00220D33">
              <w:rPr>
                <w:rFonts w:cs="Calibri"/>
                <w:sz w:val="18"/>
                <w:szCs w:val="18"/>
              </w:rPr>
              <w:t>Stół rehabilitacyjny sterowany elektrycznie</w:t>
            </w:r>
            <w:r>
              <w:rPr>
                <w:rFonts w:cs="Calibri"/>
                <w:sz w:val="18"/>
                <w:szCs w:val="18"/>
              </w:rPr>
              <w:t>, 7 – segmentowy z funkcją PIVOT</w:t>
            </w:r>
          </w:p>
        </w:tc>
        <w:tc>
          <w:tcPr>
            <w:tcW w:w="1814" w:type="dxa"/>
            <w:vAlign w:val="center"/>
          </w:tcPr>
          <w:p w:rsidR="00E75177" w:rsidRPr="00E45315" w:rsidRDefault="00E75177" w:rsidP="00E75177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D7547F" w:rsidRPr="00E45315" w:rsidRDefault="00D7547F" w:rsidP="002A1B93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D7547F" w:rsidRPr="00E45315" w:rsidRDefault="00D7547F" w:rsidP="002A1B9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7547F" w:rsidRPr="00E45315" w:rsidRDefault="00D7547F" w:rsidP="002A1B93">
            <w:pPr>
              <w:tabs>
                <w:tab w:val="left" w:pos="2772"/>
              </w:tabs>
              <w:spacing w:after="0"/>
              <w:ind w:firstLine="5"/>
              <w:jc w:val="center"/>
              <w:rPr>
                <w:rFonts w:cs="Arial"/>
                <w:sz w:val="20"/>
                <w:szCs w:val="20"/>
              </w:rPr>
            </w:pPr>
            <w:r w:rsidRPr="00996659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D7547F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D7547F" w:rsidRPr="00E45315" w:rsidRDefault="00D7547F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47F" w:rsidRPr="00E45315" w:rsidRDefault="00D7547F" w:rsidP="002A1B93">
            <w:pPr>
              <w:tabs>
                <w:tab w:val="left" w:pos="2772"/>
              </w:tabs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20D33">
              <w:rPr>
                <w:rFonts w:cs="Calibri"/>
                <w:sz w:val="18"/>
                <w:szCs w:val="18"/>
              </w:rPr>
              <w:t>Produkt Medyczny – posiadający medyczny certyfikat CE, zgodność z dyrektywą  93/42/EWG</w:t>
            </w:r>
          </w:p>
        </w:tc>
        <w:tc>
          <w:tcPr>
            <w:tcW w:w="1814" w:type="dxa"/>
            <w:vAlign w:val="center"/>
          </w:tcPr>
          <w:p w:rsidR="00D7547F" w:rsidRPr="00E45315" w:rsidRDefault="00E75177" w:rsidP="002A1B9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D7547F" w:rsidRPr="00E45315" w:rsidRDefault="00D7547F" w:rsidP="002A1B93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D7547F" w:rsidRPr="00E45315" w:rsidRDefault="00D7547F" w:rsidP="002A1B9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7547F" w:rsidRPr="00E45315" w:rsidRDefault="00D7547F" w:rsidP="002A1B9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D7547F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D7547F" w:rsidRPr="00E45315" w:rsidRDefault="00D7547F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7F" w:rsidRPr="00E45315" w:rsidRDefault="00D7547F" w:rsidP="00E75177">
            <w:pPr>
              <w:tabs>
                <w:tab w:val="left" w:pos="2772"/>
              </w:tabs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20D33">
              <w:rPr>
                <w:rFonts w:cs="Calibri"/>
                <w:sz w:val="18"/>
                <w:szCs w:val="18"/>
              </w:rPr>
              <w:t xml:space="preserve">Regulacja zagłówka za pomocą sprężyny gazowej </w:t>
            </w:r>
          </w:p>
        </w:tc>
        <w:tc>
          <w:tcPr>
            <w:tcW w:w="1814" w:type="dxa"/>
            <w:vAlign w:val="center"/>
          </w:tcPr>
          <w:p w:rsidR="00D7547F" w:rsidRPr="00E45315" w:rsidRDefault="00574B4B" w:rsidP="002A1B9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od </w:t>
            </w:r>
            <w:r w:rsidR="00E75177">
              <w:rPr>
                <w:rFonts w:cs="Arial"/>
                <w:sz w:val="20"/>
                <w:szCs w:val="20"/>
              </w:rPr>
              <w:t>min. 35</w:t>
            </w:r>
            <w:r w:rsidR="00E75177">
              <w:rPr>
                <w:rFonts w:ascii="Agency FB" w:hAnsi="Agency FB" w:cs="Arial"/>
                <w:sz w:val="20"/>
                <w:szCs w:val="20"/>
              </w:rPr>
              <w:t>˚</w:t>
            </w:r>
          </w:p>
        </w:tc>
        <w:tc>
          <w:tcPr>
            <w:tcW w:w="2013" w:type="dxa"/>
            <w:gridSpan w:val="2"/>
            <w:vAlign w:val="center"/>
          </w:tcPr>
          <w:p w:rsidR="00D7547F" w:rsidRPr="00E45315" w:rsidRDefault="00D7547F" w:rsidP="002A1B93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D7547F" w:rsidRPr="00E45315" w:rsidRDefault="00D7547F" w:rsidP="002A1B9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7547F" w:rsidRPr="00E45315" w:rsidRDefault="00D7547F" w:rsidP="002A1B93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75177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E75177" w:rsidRPr="00E45315" w:rsidRDefault="00E7517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7" w:rsidRPr="00E45315" w:rsidRDefault="00E75177" w:rsidP="002A1B93">
            <w:pPr>
              <w:tabs>
                <w:tab w:val="left" w:pos="2772"/>
              </w:tabs>
              <w:spacing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Wyprofilowany zagłówek z otworem na twarz wraz z zatyczką</w:t>
            </w:r>
          </w:p>
        </w:tc>
        <w:tc>
          <w:tcPr>
            <w:tcW w:w="1814" w:type="dxa"/>
            <w:vAlign w:val="center"/>
          </w:tcPr>
          <w:p w:rsidR="00E75177" w:rsidRPr="00E45315" w:rsidRDefault="00E75177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E75177" w:rsidRPr="00E45315" w:rsidRDefault="00E75177" w:rsidP="002A1B93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75177" w:rsidRPr="00E45315" w:rsidRDefault="00E75177" w:rsidP="002A1B9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5177" w:rsidRPr="00E45315" w:rsidRDefault="00E75177" w:rsidP="002A1B9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75177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E75177" w:rsidRPr="00E45315" w:rsidRDefault="00E7517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7" w:rsidRPr="00E45315" w:rsidRDefault="00E75177" w:rsidP="002A1B93">
            <w:pPr>
              <w:tabs>
                <w:tab w:val="left" w:pos="2772"/>
              </w:tabs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20D33">
              <w:rPr>
                <w:rFonts w:cs="Calibri"/>
                <w:sz w:val="18"/>
              </w:rPr>
              <w:t>Podstawa jezdna z system 4</w:t>
            </w:r>
            <w:r>
              <w:rPr>
                <w:rFonts w:cs="Calibri"/>
                <w:sz w:val="18"/>
              </w:rPr>
              <w:t xml:space="preserve"> unoszonych,</w:t>
            </w:r>
            <w:r w:rsidRPr="00220D33">
              <w:rPr>
                <w:rFonts w:cs="Calibri"/>
                <w:sz w:val="18"/>
              </w:rPr>
              <w:t xml:space="preserve"> kierunkowych kółek</w:t>
            </w:r>
            <w:r>
              <w:rPr>
                <w:rFonts w:cs="Calibri"/>
                <w:sz w:val="18"/>
              </w:rPr>
              <w:t>,</w:t>
            </w:r>
            <w:r w:rsidRPr="00220D33">
              <w:rPr>
                <w:rFonts w:cs="Calibri"/>
                <w:sz w:val="18"/>
              </w:rPr>
              <w:t xml:space="preserve"> blokowanych centralnie</w:t>
            </w:r>
          </w:p>
        </w:tc>
        <w:tc>
          <w:tcPr>
            <w:tcW w:w="1814" w:type="dxa"/>
            <w:vAlign w:val="center"/>
          </w:tcPr>
          <w:p w:rsidR="00E75177" w:rsidRPr="00E45315" w:rsidRDefault="00E75177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E75177" w:rsidRPr="00E45315" w:rsidRDefault="00E75177" w:rsidP="002A1B93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75177" w:rsidRPr="00E45315" w:rsidRDefault="00E75177" w:rsidP="002A1B9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5177" w:rsidRPr="00E45315" w:rsidRDefault="00E75177" w:rsidP="002A1B9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75177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E75177" w:rsidRPr="00E45315" w:rsidRDefault="00E7517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7" w:rsidRPr="00E45315" w:rsidRDefault="00E75177" w:rsidP="00E75177">
            <w:pPr>
              <w:tabs>
                <w:tab w:val="left" w:pos="2772"/>
              </w:tabs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20D33">
              <w:rPr>
                <w:rFonts w:cs="Calibri"/>
                <w:sz w:val="18"/>
                <w:szCs w:val="18"/>
              </w:rPr>
              <w:t xml:space="preserve">Regulacja </w:t>
            </w:r>
            <w:r>
              <w:rPr>
                <w:rFonts w:cs="Calibri"/>
                <w:sz w:val="18"/>
                <w:szCs w:val="18"/>
              </w:rPr>
              <w:t>sekcji nożnej za pomocą</w:t>
            </w:r>
            <w:r w:rsidRPr="00220D33">
              <w:rPr>
                <w:rFonts w:cs="Calibri"/>
                <w:sz w:val="18"/>
                <w:szCs w:val="18"/>
              </w:rPr>
              <w:t xml:space="preserve"> sprężyny </w:t>
            </w:r>
            <w:r>
              <w:rPr>
                <w:rFonts w:cs="Calibri"/>
                <w:sz w:val="18"/>
                <w:szCs w:val="18"/>
              </w:rPr>
              <w:t>gazowej</w:t>
            </w:r>
          </w:p>
        </w:tc>
        <w:tc>
          <w:tcPr>
            <w:tcW w:w="1814" w:type="dxa"/>
            <w:vAlign w:val="center"/>
          </w:tcPr>
          <w:p w:rsidR="00E75177" w:rsidRPr="00E45315" w:rsidRDefault="00E75177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E75177" w:rsidRPr="00E45315" w:rsidRDefault="00E75177" w:rsidP="00C5393A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75177" w:rsidRPr="00E45315" w:rsidRDefault="00E75177" w:rsidP="00C5393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5177" w:rsidRPr="00E45315" w:rsidRDefault="00E75177" w:rsidP="00C5393A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E45315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75177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E75177" w:rsidRPr="00E45315" w:rsidRDefault="00E7517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7" w:rsidRPr="00E45315" w:rsidRDefault="00E75177" w:rsidP="00DF7D78">
            <w:pPr>
              <w:tabs>
                <w:tab w:val="left" w:pos="2772"/>
              </w:tabs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20D33">
              <w:rPr>
                <w:rFonts w:cs="Calibri"/>
                <w:sz w:val="18"/>
              </w:rPr>
              <w:t>Dwuwarstwowa tapicerka dostępna w wielu wersjach kolorystycznych</w:t>
            </w:r>
            <w:r w:rsidR="00DF7D78">
              <w:rPr>
                <w:rFonts w:cs="Calibri"/>
                <w:sz w:val="18"/>
              </w:rPr>
              <w:t xml:space="preserve">, do wyboru przez Zamawiającego z palety min. 5 kolorów </w:t>
            </w:r>
          </w:p>
        </w:tc>
        <w:tc>
          <w:tcPr>
            <w:tcW w:w="1814" w:type="dxa"/>
            <w:vAlign w:val="center"/>
          </w:tcPr>
          <w:p w:rsidR="00E75177" w:rsidRPr="00E45315" w:rsidRDefault="00E75177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E75177" w:rsidRPr="00E45315" w:rsidRDefault="00E75177" w:rsidP="00C5393A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75177" w:rsidRPr="00E45315" w:rsidRDefault="00E75177" w:rsidP="00C5393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5177" w:rsidRPr="00E45315" w:rsidRDefault="00E75177" w:rsidP="00C5393A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315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bookmarkEnd w:id="1"/>
      <w:tr w:rsidR="00E75177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E75177" w:rsidRPr="00E45315" w:rsidRDefault="00E7517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7" w:rsidRPr="00E45315" w:rsidRDefault="00E75177" w:rsidP="00C5393A">
            <w:pPr>
              <w:tabs>
                <w:tab w:val="left" w:pos="2772"/>
              </w:tabs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20D33">
              <w:rPr>
                <w:rFonts w:cs="Calibri"/>
                <w:sz w:val="18"/>
              </w:rPr>
              <w:t>Łącznik z tapicerki maskujący przerwy pomiędzy sekcjami</w:t>
            </w:r>
          </w:p>
        </w:tc>
        <w:tc>
          <w:tcPr>
            <w:tcW w:w="1814" w:type="dxa"/>
            <w:vAlign w:val="center"/>
          </w:tcPr>
          <w:p w:rsidR="00E75177" w:rsidRPr="00E45315" w:rsidRDefault="00E75177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E75177" w:rsidRPr="00E45315" w:rsidRDefault="00E75177" w:rsidP="00C5393A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75177" w:rsidRPr="00E45315" w:rsidRDefault="00E75177" w:rsidP="00C5393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5177" w:rsidRPr="00E45315" w:rsidRDefault="00E35450" w:rsidP="00C5393A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315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75177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E75177" w:rsidRPr="00E45315" w:rsidRDefault="00E7517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7" w:rsidRPr="00E45315" w:rsidRDefault="00E75177" w:rsidP="00DF7D78">
            <w:pPr>
              <w:tabs>
                <w:tab w:val="left" w:pos="2772"/>
              </w:tabs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20D33">
              <w:rPr>
                <w:rFonts w:cs="Calibri"/>
                <w:sz w:val="18"/>
              </w:rPr>
              <w:t>Re</w:t>
            </w:r>
            <w:r>
              <w:rPr>
                <w:rFonts w:cs="Calibri"/>
                <w:sz w:val="18"/>
              </w:rPr>
              <w:t>gulacja wysokoś</w:t>
            </w:r>
            <w:r w:rsidR="00DF7D78">
              <w:rPr>
                <w:rFonts w:cs="Calibri"/>
                <w:sz w:val="18"/>
              </w:rPr>
              <w:t>ci</w:t>
            </w:r>
          </w:p>
        </w:tc>
        <w:tc>
          <w:tcPr>
            <w:tcW w:w="1814" w:type="dxa"/>
            <w:vAlign w:val="center"/>
          </w:tcPr>
          <w:p w:rsidR="00E75177" w:rsidRPr="00E45315" w:rsidRDefault="00DF7D78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 500 mm</w:t>
            </w:r>
          </w:p>
        </w:tc>
        <w:tc>
          <w:tcPr>
            <w:tcW w:w="2013" w:type="dxa"/>
            <w:gridSpan w:val="2"/>
            <w:vAlign w:val="center"/>
          </w:tcPr>
          <w:p w:rsidR="00E75177" w:rsidRPr="00E45315" w:rsidRDefault="00E75177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75177" w:rsidRPr="00E45315" w:rsidRDefault="00E75177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5177" w:rsidRPr="00E45315" w:rsidRDefault="00E7517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75177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E75177" w:rsidRPr="00E45315" w:rsidRDefault="00E7517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7" w:rsidRPr="00E45315" w:rsidRDefault="00E75177" w:rsidP="00D7547F">
            <w:pPr>
              <w:tabs>
                <w:tab w:val="left" w:pos="2772"/>
              </w:tabs>
              <w:spacing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18"/>
              </w:rPr>
              <w:t>System zabezpieczający przed niepożądaną zmianą ustawień stołu</w:t>
            </w:r>
          </w:p>
        </w:tc>
        <w:tc>
          <w:tcPr>
            <w:tcW w:w="1814" w:type="dxa"/>
            <w:vAlign w:val="center"/>
          </w:tcPr>
          <w:p w:rsidR="00E75177" w:rsidRPr="00E45315" w:rsidRDefault="00E75177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E75177" w:rsidRPr="00E45315" w:rsidRDefault="00E75177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75177" w:rsidRPr="00E45315" w:rsidRDefault="00E75177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5177" w:rsidRPr="00E45315" w:rsidRDefault="00E7517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75177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E75177" w:rsidRPr="00E45315" w:rsidRDefault="00E7517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7" w:rsidRPr="00E45315" w:rsidRDefault="00E75177" w:rsidP="00D7547F">
            <w:pPr>
              <w:tabs>
                <w:tab w:val="left" w:pos="2772"/>
              </w:tabs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20D33">
              <w:rPr>
                <w:rFonts w:cs="Calibri"/>
                <w:sz w:val="18"/>
              </w:rPr>
              <w:t>Siłownik hydrauliczny dysponujący siłą nie mniejszą niż 10000 N</w:t>
            </w:r>
          </w:p>
        </w:tc>
        <w:tc>
          <w:tcPr>
            <w:tcW w:w="1814" w:type="dxa"/>
            <w:vAlign w:val="center"/>
          </w:tcPr>
          <w:p w:rsidR="00E75177" w:rsidRPr="00E45315" w:rsidRDefault="00E75177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E75177" w:rsidRPr="00E45315" w:rsidRDefault="00E75177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75177" w:rsidRPr="00E45315" w:rsidRDefault="00E75177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5177" w:rsidRPr="00E45315" w:rsidRDefault="00E7517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75177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E75177" w:rsidRPr="00E45315" w:rsidRDefault="00E7517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7" w:rsidRPr="00E45315" w:rsidRDefault="00E75177" w:rsidP="00D7547F">
            <w:pPr>
              <w:tabs>
                <w:tab w:val="left" w:pos="2772"/>
              </w:tabs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20D33">
              <w:rPr>
                <w:rFonts w:cs="Calibri"/>
                <w:sz w:val="18"/>
              </w:rPr>
              <w:t>Maksymalne obciążenie stołu nie mniejsze niż</w:t>
            </w:r>
            <w:r>
              <w:rPr>
                <w:rFonts w:cs="Calibri"/>
                <w:sz w:val="18"/>
              </w:rPr>
              <w:t xml:space="preserve"> 22</w:t>
            </w:r>
            <w:r w:rsidRPr="00220D33">
              <w:rPr>
                <w:rFonts w:cs="Calibri"/>
                <w:sz w:val="18"/>
              </w:rPr>
              <w:t>0 kg</w:t>
            </w:r>
          </w:p>
        </w:tc>
        <w:tc>
          <w:tcPr>
            <w:tcW w:w="1814" w:type="dxa"/>
            <w:vAlign w:val="center"/>
          </w:tcPr>
          <w:p w:rsidR="00E75177" w:rsidRPr="00E45315" w:rsidRDefault="00E75177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 podać</w:t>
            </w:r>
          </w:p>
        </w:tc>
        <w:tc>
          <w:tcPr>
            <w:tcW w:w="2013" w:type="dxa"/>
            <w:gridSpan w:val="2"/>
            <w:vAlign w:val="center"/>
          </w:tcPr>
          <w:p w:rsidR="00E75177" w:rsidRPr="00E45315" w:rsidRDefault="00E75177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75177" w:rsidRPr="00E45315" w:rsidRDefault="00E75177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5177" w:rsidRPr="00E45315" w:rsidRDefault="00E7517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75177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E75177" w:rsidRPr="00E45315" w:rsidRDefault="00E7517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7" w:rsidRPr="00E45315" w:rsidRDefault="00E75177" w:rsidP="00D7547F">
            <w:pPr>
              <w:tabs>
                <w:tab w:val="left" w:pos="2772"/>
              </w:tabs>
              <w:spacing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18"/>
              </w:rPr>
              <w:t>Wymiary: długość min. 2000mm i szerokość max. 700mm</w:t>
            </w:r>
          </w:p>
        </w:tc>
        <w:tc>
          <w:tcPr>
            <w:tcW w:w="1814" w:type="dxa"/>
            <w:vAlign w:val="center"/>
          </w:tcPr>
          <w:p w:rsidR="00E75177" w:rsidRPr="00E45315" w:rsidRDefault="00E75177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 podać</w:t>
            </w:r>
          </w:p>
        </w:tc>
        <w:tc>
          <w:tcPr>
            <w:tcW w:w="2013" w:type="dxa"/>
            <w:gridSpan w:val="2"/>
            <w:vAlign w:val="center"/>
          </w:tcPr>
          <w:p w:rsidR="00E75177" w:rsidRPr="00E45315" w:rsidRDefault="00E75177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75177" w:rsidRPr="00E45315" w:rsidRDefault="00E75177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5177" w:rsidRPr="00E45315" w:rsidRDefault="00E7517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75177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E75177" w:rsidRPr="00E45315" w:rsidRDefault="00E7517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7" w:rsidRPr="00E45315" w:rsidRDefault="00E75177" w:rsidP="00D7547F">
            <w:pPr>
              <w:tabs>
                <w:tab w:val="left" w:pos="2772"/>
              </w:tabs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20D33">
              <w:rPr>
                <w:rFonts w:cs="Calibri"/>
                <w:sz w:val="18"/>
              </w:rPr>
              <w:t xml:space="preserve">Relingi do zamocowania pasów stabilizacyjnych oraz otwory na </w:t>
            </w:r>
            <w:proofErr w:type="spellStart"/>
            <w:r w:rsidRPr="00220D33">
              <w:rPr>
                <w:rFonts w:cs="Calibri"/>
                <w:sz w:val="18"/>
              </w:rPr>
              <w:t>bananki</w:t>
            </w:r>
            <w:proofErr w:type="spellEnd"/>
          </w:p>
        </w:tc>
        <w:tc>
          <w:tcPr>
            <w:tcW w:w="1814" w:type="dxa"/>
            <w:vAlign w:val="center"/>
          </w:tcPr>
          <w:p w:rsidR="00E75177" w:rsidRPr="00E45315" w:rsidRDefault="00E75177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E75177" w:rsidRPr="00E45315" w:rsidRDefault="00E75177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75177" w:rsidRPr="00E45315" w:rsidRDefault="00E75177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5177" w:rsidRPr="00E45315" w:rsidRDefault="00E7517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315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75177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E75177" w:rsidRPr="00E45315" w:rsidRDefault="00E7517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7" w:rsidRPr="00E45315" w:rsidRDefault="00E75177" w:rsidP="00D7547F">
            <w:pPr>
              <w:tabs>
                <w:tab w:val="left" w:pos="2772"/>
              </w:tabs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20D33">
              <w:rPr>
                <w:rFonts w:cs="Calibri"/>
                <w:sz w:val="18"/>
              </w:rPr>
              <w:t>Sekcja zagłówka o długości</w:t>
            </w:r>
          </w:p>
        </w:tc>
        <w:tc>
          <w:tcPr>
            <w:tcW w:w="1814" w:type="dxa"/>
            <w:vAlign w:val="center"/>
          </w:tcPr>
          <w:p w:rsidR="00E75177" w:rsidRPr="00E45315" w:rsidRDefault="00E75177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≥</w:t>
            </w:r>
            <w:r>
              <w:rPr>
                <w:rFonts w:cs="Arial"/>
                <w:sz w:val="20"/>
                <w:szCs w:val="20"/>
              </w:rPr>
              <w:t xml:space="preserve"> 450mm</w:t>
            </w:r>
          </w:p>
        </w:tc>
        <w:tc>
          <w:tcPr>
            <w:tcW w:w="2013" w:type="dxa"/>
            <w:gridSpan w:val="2"/>
            <w:vAlign w:val="center"/>
          </w:tcPr>
          <w:p w:rsidR="00E75177" w:rsidRPr="00E45315" w:rsidRDefault="00E75177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75177" w:rsidRPr="00E45315" w:rsidRDefault="00E75177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5177" w:rsidRPr="00E45315" w:rsidRDefault="00E7517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315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75177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E75177" w:rsidRPr="00E45315" w:rsidRDefault="00E7517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7" w:rsidRPr="00E45315" w:rsidRDefault="00E75177" w:rsidP="00D7547F">
            <w:pPr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  <w:r w:rsidRPr="00220D33">
              <w:rPr>
                <w:rFonts w:cs="Calibri"/>
                <w:sz w:val="18"/>
              </w:rPr>
              <w:t>Sekcja środkowa o długości</w:t>
            </w:r>
          </w:p>
        </w:tc>
        <w:tc>
          <w:tcPr>
            <w:tcW w:w="1814" w:type="dxa"/>
            <w:vAlign w:val="center"/>
          </w:tcPr>
          <w:p w:rsidR="00E75177" w:rsidRPr="00E45315" w:rsidRDefault="00E75177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≥</w:t>
            </w:r>
            <w:r>
              <w:rPr>
                <w:rFonts w:cs="Arial"/>
                <w:sz w:val="20"/>
                <w:szCs w:val="20"/>
              </w:rPr>
              <w:t xml:space="preserve"> 1500mm</w:t>
            </w:r>
          </w:p>
        </w:tc>
        <w:tc>
          <w:tcPr>
            <w:tcW w:w="2013" w:type="dxa"/>
            <w:gridSpan w:val="2"/>
            <w:vAlign w:val="center"/>
          </w:tcPr>
          <w:p w:rsidR="00E75177" w:rsidRPr="00E45315" w:rsidRDefault="00E75177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75177" w:rsidRPr="00E45315" w:rsidRDefault="00E75177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5177" w:rsidRPr="00E45315" w:rsidRDefault="00E7517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75177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E75177" w:rsidRPr="00E45315" w:rsidRDefault="00E7517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7" w:rsidRPr="00E45315" w:rsidRDefault="00E75177" w:rsidP="00D7547F">
            <w:pPr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  <w:r w:rsidRPr="00220D33">
              <w:rPr>
                <w:rFonts w:cs="Calibri"/>
                <w:sz w:val="18"/>
              </w:rPr>
              <w:t>System podnoszenia oparty na konstrukcji nożycowej</w:t>
            </w:r>
          </w:p>
        </w:tc>
        <w:tc>
          <w:tcPr>
            <w:tcW w:w="1814" w:type="dxa"/>
            <w:vAlign w:val="center"/>
          </w:tcPr>
          <w:p w:rsidR="00E75177" w:rsidRPr="00E45315" w:rsidRDefault="00E75177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E75177" w:rsidRPr="00E45315" w:rsidRDefault="00E75177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75177" w:rsidRPr="00E45315" w:rsidRDefault="00E75177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5177" w:rsidRPr="00E45315" w:rsidRDefault="00E7517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75177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E75177" w:rsidRPr="00E45315" w:rsidRDefault="00E7517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7" w:rsidRPr="00E45315" w:rsidRDefault="00E75177" w:rsidP="00D7547F">
            <w:pPr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18"/>
              </w:rPr>
              <w:t xml:space="preserve">Stół </w:t>
            </w:r>
            <w:r w:rsidRPr="00220D33">
              <w:rPr>
                <w:rFonts w:cs="Calibri"/>
                <w:sz w:val="18"/>
              </w:rPr>
              <w:t>wykonan</w:t>
            </w:r>
            <w:r>
              <w:rPr>
                <w:rFonts w:cs="Calibri"/>
                <w:sz w:val="18"/>
              </w:rPr>
              <w:t xml:space="preserve">y </w:t>
            </w:r>
            <w:r w:rsidRPr="00220D33">
              <w:rPr>
                <w:rFonts w:cs="Calibri"/>
                <w:sz w:val="18"/>
              </w:rPr>
              <w:t>zgodnie z wymaganiami zasadniczymi dla wyrob</w:t>
            </w:r>
            <w:r>
              <w:rPr>
                <w:rFonts w:cs="Calibri"/>
                <w:sz w:val="18"/>
              </w:rPr>
              <w:t xml:space="preserve">ów medycznych (klasa I), </w:t>
            </w:r>
            <w:r w:rsidRPr="00220D33">
              <w:rPr>
                <w:rFonts w:cs="Calibri"/>
                <w:sz w:val="18"/>
              </w:rPr>
              <w:t>posiada</w:t>
            </w:r>
            <w:r>
              <w:rPr>
                <w:rFonts w:cs="Calibri"/>
                <w:sz w:val="18"/>
              </w:rPr>
              <w:t xml:space="preserve"> oznaczenie znakiem CE (</w:t>
            </w:r>
            <w:r w:rsidRPr="00220D33">
              <w:rPr>
                <w:rFonts w:cs="Calibri"/>
                <w:sz w:val="18"/>
              </w:rPr>
              <w:t>odpowiednio do deklaracji wytwórcy</w:t>
            </w:r>
            <w:r>
              <w:rPr>
                <w:rFonts w:cs="Calibri"/>
                <w:sz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75177" w:rsidRPr="00E45315" w:rsidRDefault="00AF64DC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E75177" w:rsidRPr="00E45315" w:rsidRDefault="00E75177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75177" w:rsidRPr="00E45315" w:rsidRDefault="00E75177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5177" w:rsidRPr="00E45315" w:rsidRDefault="00E7517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75177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E75177" w:rsidRPr="00E45315" w:rsidRDefault="00E7517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7" w:rsidRPr="00E45315" w:rsidRDefault="00E75177" w:rsidP="00D7547F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18"/>
              </w:rPr>
              <w:t>Wieszak na ręczniki papierowy</w:t>
            </w:r>
          </w:p>
        </w:tc>
        <w:tc>
          <w:tcPr>
            <w:tcW w:w="1814" w:type="dxa"/>
            <w:vAlign w:val="center"/>
          </w:tcPr>
          <w:p w:rsidR="00E75177" w:rsidRPr="00E45315" w:rsidRDefault="00AF64DC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E75177" w:rsidRPr="00E45315" w:rsidRDefault="00E75177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75177" w:rsidRPr="00E45315" w:rsidRDefault="00E75177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5177" w:rsidRPr="00E45315" w:rsidRDefault="00E7517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75177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E75177" w:rsidRPr="00E45315" w:rsidRDefault="00E7517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7" w:rsidRPr="00E45315" w:rsidRDefault="00E75177" w:rsidP="00D7547F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20D33">
              <w:rPr>
                <w:sz w:val="18"/>
              </w:rPr>
              <w:t>Zasilanie 230V/50Hz</w:t>
            </w:r>
          </w:p>
        </w:tc>
        <w:tc>
          <w:tcPr>
            <w:tcW w:w="1814" w:type="dxa"/>
            <w:vAlign w:val="center"/>
          </w:tcPr>
          <w:p w:rsidR="00E75177" w:rsidRPr="00E45315" w:rsidRDefault="00AF64DC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E75177" w:rsidRPr="00E45315" w:rsidRDefault="00E75177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75177" w:rsidRPr="00E45315" w:rsidRDefault="00E75177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5177" w:rsidRPr="00E45315" w:rsidRDefault="00E7517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75177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E75177" w:rsidRPr="00E45315" w:rsidRDefault="00E7517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7" w:rsidRPr="00E45315" w:rsidRDefault="00E75177" w:rsidP="00D7547F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18"/>
              </w:rPr>
              <w:t>Gwarancja min. 36</w:t>
            </w:r>
            <w:r w:rsidRPr="00220D33">
              <w:rPr>
                <w:sz w:val="18"/>
              </w:rPr>
              <w:t xml:space="preserve"> miesi</w:t>
            </w:r>
            <w:r>
              <w:rPr>
                <w:sz w:val="18"/>
              </w:rPr>
              <w:t>ęcy</w:t>
            </w:r>
          </w:p>
        </w:tc>
        <w:tc>
          <w:tcPr>
            <w:tcW w:w="1814" w:type="dxa"/>
            <w:vAlign w:val="center"/>
          </w:tcPr>
          <w:p w:rsidR="00E75177" w:rsidRPr="00E45315" w:rsidRDefault="00AF64DC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  <w:r>
              <w:rPr>
                <w:rFonts w:cs="Arial"/>
                <w:sz w:val="20"/>
                <w:szCs w:val="20"/>
              </w:rPr>
              <w:t>/ parametr punktowany</w:t>
            </w:r>
          </w:p>
        </w:tc>
        <w:tc>
          <w:tcPr>
            <w:tcW w:w="2013" w:type="dxa"/>
            <w:gridSpan w:val="2"/>
            <w:vAlign w:val="center"/>
          </w:tcPr>
          <w:p w:rsidR="00E75177" w:rsidRPr="00E45315" w:rsidRDefault="00E75177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75177" w:rsidRPr="00E45315" w:rsidRDefault="00E75177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5177" w:rsidRDefault="00574B4B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miesięcy – 1</w:t>
            </w:r>
            <w:r w:rsidR="00AF64DC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  <w:p w:rsidR="00AF64DC" w:rsidRDefault="00574B4B" w:rsidP="00AF64DC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miesięcy – 3</w:t>
            </w:r>
            <w:r w:rsidR="00AF64DC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  <w:p w:rsidR="00AF64DC" w:rsidRPr="00E45315" w:rsidRDefault="00574B4B" w:rsidP="00AF64DC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miesięcy – 6</w:t>
            </w:r>
            <w:r w:rsidR="00AF64DC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</w:tc>
      </w:tr>
      <w:tr w:rsidR="00AF64DC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18"/>
              </w:rPr>
              <w:t>Instrukcja stanowiskowa  BHP wraz ze sz</w:t>
            </w:r>
            <w:r w:rsidRPr="00C34E0F">
              <w:rPr>
                <w:sz w:val="18"/>
              </w:rPr>
              <w:t>kolenie</w:t>
            </w:r>
            <w:r>
              <w:rPr>
                <w:sz w:val="18"/>
              </w:rPr>
              <w:t>m</w:t>
            </w:r>
            <w:r w:rsidRPr="00C34E0F">
              <w:rPr>
                <w:sz w:val="18"/>
              </w:rPr>
              <w:t xml:space="preserve"> z zasad obsługi  oraz </w:t>
            </w:r>
            <w:r>
              <w:rPr>
                <w:sz w:val="18"/>
              </w:rPr>
              <w:t>zasad</w:t>
            </w:r>
            <w:r w:rsidRPr="00C34E0F">
              <w:rPr>
                <w:sz w:val="18"/>
              </w:rPr>
              <w:t xml:space="preserve">  BHP dla przeprowadzanych zabiegów.</w:t>
            </w:r>
            <w:r w:rsidR="00DF7D78">
              <w:rPr>
                <w:sz w:val="18"/>
              </w:rPr>
              <w:t xml:space="preserve"> Szkolenie na koszt Wykonawcy potwierdzone protokołem.</w:t>
            </w:r>
          </w:p>
        </w:tc>
        <w:tc>
          <w:tcPr>
            <w:tcW w:w="1814" w:type="dxa"/>
            <w:vAlign w:val="center"/>
          </w:tcPr>
          <w:p w:rsidR="00AF64DC" w:rsidRPr="00E45315" w:rsidRDefault="00AF64DC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F64DC" w:rsidRPr="00E45315" w:rsidRDefault="00AF64DC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315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E45315" w:rsidRDefault="00AF64DC" w:rsidP="00D7547F">
            <w:pPr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Wałek wykonany z twardej pianki poliuretanowej o wymiarach 60x20</w:t>
            </w:r>
            <w:r w:rsidR="00DF7D78">
              <w:rPr>
                <w:rFonts w:cs="Calibri"/>
                <w:sz w:val="18"/>
                <w:szCs w:val="18"/>
              </w:rPr>
              <w:t xml:space="preserve"> cm +/- 2cm</w:t>
            </w:r>
            <w:r>
              <w:rPr>
                <w:rFonts w:cs="Calibri"/>
                <w:sz w:val="18"/>
                <w:szCs w:val="18"/>
              </w:rPr>
              <w:t>, wytrzymała dwuwarstwowa tapicerka, materiał i kolorystyka jednoimienna ze stołem (2 szt.)</w:t>
            </w:r>
          </w:p>
        </w:tc>
        <w:tc>
          <w:tcPr>
            <w:tcW w:w="1814" w:type="dxa"/>
            <w:vAlign w:val="center"/>
          </w:tcPr>
          <w:p w:rsidR="00AF64DC" w:rsidRPr="00E45315" w:rsidRDefault="00AF64DC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F64DC" w:rsidRPr="00E45315" w:rsidRDefault="00AF64DC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E45315" w:rsidRDefault="00AF64DC" w:rsidP="00D7547F">
            <w:pPr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Wałek wykonany z twardej pianki poliuretanowej o wymiarach 60x15</w:t>
            </w:r>
            <w:r w:rsidR="00DF7D78">
              <w:rPr>
                <w:rFonts w:cs="Calibri"/>
                <w:sz w:val="18"/>
                <w:szCs w:val="18"/>
              </w:rPr>
              <w:t xml:space="preserve"> cm +/- 2cm</w:t>
            </w:r>
            <w:r>
              <w:rPr>
                <w:rFonts w:cs="Calibri"/>
                <w:sz w:val="18"/>
                <w:szCs w:val="18"/>
              </w:rPr>
              <w:t>, wytrzymała dwuwarstwowa tapicerka, materiał i kolorystyka jednoimienna ze stołem (2 szt.)</w:t>
            </w:r>
          </w:p>
        </w:tc>
        <w:tc>
          <w:tcPr>
            <w:tcW w:w="1814" w:type="dxa"/>
            <w:vAlign w:val="center"/>
          </w:tcPr>
          <w:p w:rsidR="00AF64DC" w:rsidRPr="00E45315" w:rsidRDefault="00AF64DC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F64DC" w:rsidRPr="00E45315" w:rsidRDefault="00AF64DC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E45315" w:rsidRDefault="00AF64DC" w:rsidP="00D7547F">
            <w:pPr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Półwałek wykonany z twardej pianki poliuretanowej o wymiarach 60x15x10</w:t>
            </w:r>
            <w:r w:rsidR="00DF7D78">
              <w:rPr>
                <w:rFonts w:cs="Calibri"/>
                <w:sz w:val="18"/>
                <w:szCs w:val="18"/>
              </w:rPr>
              <w:t xml:space="preserve"> cm +/- 2cm</w:t>
            </w:r>
            <w:r>
              <w:rPr>
                <w:rFonts w:cs="Calibri"/>
                <w:sz w:val="18"/>
                <w:szCs w:val="18"/>
              </w:rPr>
              <w:t>, wytrzymała dwuwarstwowa tapicerka, materiał i kolorystyka jednoimienna ze stołem (2 szt.)</w:t>
            </w:r>
          </w:p>
        </w:tc>
        <w:tc>
          <w:tcPr>
            <w:tcW w:w="1814" w:type="dxa"/>
            <w:vAlign w:val="center"/>
          </w:tcPr>
          <w:p w:rsidR="00AF64DC" w:rsidRPr="00E45315" w:rsidRDefault="00AF64DC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F64DC" w:rsidRPr="00E45315" w:rsidRDefault="00AF64DC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E45315" w:rsidRDefault="00AF64DC" w:rsidP="00D7547F">
            <w:pPr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Półwałek wykonany z twardej pianki poliuretanowej o wymiarach 60x15x15</w:t>
            </w:r>
            <w:r w:rsidR="00DF7D78">
              <w:rPr>
                <w:rFonts w:cs="Calibri"/>
                <w:sz w:val="18"/>
                <w:szCs w:val="18"/>
              </w:rPr>
              <w:t xml:space="preserve"> cm +/- 2cm</w:t>
            </w:r>
            <w:r>
              <w:rPr>
                <w:rFonts w:cs="Calibri"/>
                <w:sz w:val="18"/>
                <w:szCs w:val="18"/>
              </w:rPr>
              <w:t>, wytrzymała dwuwarstwowa tapicerka, materiał i kolorystyka jednoimienna ze stołem (2 szt.)</w:t>
            </w:r>
          </w:p>
        </w:tc>
        <w:tc>
          <w:tcPr>
            <w:tcW w:w="1814" w:type="dxa"/>
            <w:vAlign w:val="center"/>
          </w:tcPr>
          <w:p w:rsidR="00AF64DC" w:rsidRPr="00E45315" w:rsidRDefault="00AF64DC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F64DC" w:rsidRPr="00E45315" w:rsidRDefault="00AF64DC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E45315" w:rsidRDefault="00AF64DC" w:rsidP="00D7547F">
            <w:pPr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Klin rehabilitacyjny o szerokości 500 – 550 mm (1 szt.)</w:t>
            </w:r>
          </w:p>
        </w:tc>
        <w:tc>
          <w:tcPr>
            <w:tcW w:w="1814" w:type="dxa"/>
            <w:vAlign w:val="center"/>
          </w:tcPr>
          <w:p w:rsidR="00AF64DC" w:rsidRPr="00E45315" w:rsidRDefault="00AF64DC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F64DC" w:rsidRPr="00E45315" w:rsidRDefault="00AF64DC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E45315" w:rsidRDefault="00AF64DC" w:rsidP="00D7547F">
            <w:pPr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Klin rehabilitacyjny o szerokości stołu (1 szt.)</w:t>
            </w:r>
          </w:p>
        </w:tc>
        <w:tc>
          <w:tcPr>
            <w:tcW w:w="1814" w:type="dxa"/>
            <w:vAlign w:val="center"/>
          </w:tcPr>
          <w:p w:rsidR="00AF64DC" w:rsidRPr="00E45315" w:rsidRDefault="00AF64DC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  podać</w:t>
            </w:r>
          </w:p>
        </w:tc>
        <w:tc>
          <w:tcPr>
            <w:tcW w:w="201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F64DC" w:rsidRPr="00E45315" w:rsidRDefault="00AF64DC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315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E45315" w:rsidRDefault="00AF64DC" w:rsidP="00D7547F">
            <w:pPr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Wraz ze stołem wymagany jest stolik z dwiema półkami wykonany ze stali malowanej proszkowo. Wyposażony w 4 skrętne kółka. Obciążenie na półkę nie mniejsze niż 25kg. Kosz na akcesoria o pojemności min. 20l</w:t>
            </w:r>
          </w:p>
        </w:tc>
        <w:tc>
          <w:tcPr>
            <w:tcW w:w="1814" w:type="dxa"/>
            <w:vAlign w:val="center"/>
          </w:tcPr>
          <w:p w:rsidR="00AF64DC" w:rsidRPr="00E45315" w:rsidRDefault="00AF64DC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F64DC" w:rsidRPr="00E45315" w:rsidRDefault="00AF64DC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315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F64DC" w:rsidRPr="005A1EB6" w:rsidTr="007475F5">
        <w:tc>
          <w:tcPr>
            <w:tcW w:w="14850" w:type="dxa"/>
            <w:gridSpan w:val="8"/>
            <w:shd w:val="clear" w:color="auto" w:fill="D6E3BC" w:themeFill="accent3" w:themeFillTint="66"/>
          </w:tcPr>
          <w:p w:rsidR="00AF64DC" w:rsidRPr="00592D38" w:rsidRDefault="00AF64DC" w:rsidP="000D3293">
            <w:pPr>
              <w:pStyle w:val="Akapitzlist"/>
              <w:numPr>
                <w:ilvl w:val="0"/>
                <w:numId w:val="32"/>
              </w:numPr>
              <w:spacing w:before="120" w:after="120"/>
              <w:ind w:left="306" w:hanging="142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bookmarkStart w:id="2" w:name="_Hlk80144191"/>
            <w:r w:rsidRPr="00592D38">
              <w:rPr>
                <w:rFonts w:eastAsia="Times New Roman" w:cs="Calibri"/>
                <w:b/>
                <w:bCs/>
                <w:sz w:val="20"/>
                <w:lang w:eastAsia="ar-SA"/>
              </w:rPr>
              <w:t>Urządzenie do sekwencyjnego masażu uciskowego</w:t>
            </w:r>
          </w:p>
          <w:p w:rsidR="00AF64DC" w:rsidRDefault="00AF64DC" w:rsidP="00D7547F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 xml:space="preserve">model / </w:t>
            </w:r>
            <w:r>
              <w:rPr>
                <w:rFonts w:cs="Arial"/>
                <w:b/>
                <w:sz w:val="20"/>
                <w:szCs w:val="20"/>
              </w:rPr>
              <w:t>typ</w:t>
            </w:r>
            <w:r w:rsidRPr="005A1EB6">
              <w:rPr>
                <w:rFonts w:cs="Arial"/>
                <w:b/>
                <w:sz w:val="20"/>
                <w:szCs w:val="20"/>
              </w:rPr>
              <w:t>: ……………………………</w:t>
            </w:r>
          </w:p>
          <w:p w:rsidR="00AF64DC" w:rsidRPr="005A1EB6" w:rsidRDefault="00AF64DC" w:rsidP="00D7547F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AF64DC" w:rsidRPr="005A1EB6" w:rsidTr="007475F5">
        <w:tc>
          <w:tcPr>
            <w:tcW w:w="14850" w:type="dxa"/>
            <w:gridSpan w:val="8"/>
            <w:shd w:val="clear" w:color="auto" w:fill="D6E3BC" w:themeFill="accent3" w:themeFillTint="66"/>
          </w:tcPr>
          <w:p w:rsidR="00AF64DC" w:rsidRPr="005A1EB6" w:rsidRDefault="00AF64DC" w:rsidP="00D7547F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AF64DC" w:rsidRPr="00E45315" w:rsidTr="007475F5">
        <w:tc>
          <w:tcPr>
            <w:tcW w:w="643" w:type="dxa"/>
            <w:shd w:val="clear" w:color="auto" w:fill="D6E3BC" w:themeFill="accent3" w:themeFillTint="66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6865" w:type="dxa"/>
            <w:shd w:val="clear" w:color="auto" w:fill="D6E3BC" w:themeFill="accent3" w:themeFillTint="66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1843" w:type="dxa"/>
            <w:gridSpan w:val="2"/>
            <w:shd w:val="clear" w:color="auto" w:fill="D6E3BC" w:themeFill="accent3" w:themeFillTint="66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  <w:r>
              <w:rPr>
                <w:rFonts w:cs="Arial"/>
                <w:b/>
                <w:i/>
                <w:sz w:val="20"/>
                <w:szCs w:val="20"/>
              </w:rPr>
              <w:t>y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AF64DC" w:rsidRPr="00E45315" w:rsidRDefault="009609CE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Opis parametrów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oferowany</w:t>
            </w:r>
            <w:r>
              <w:rPr>
                <w:rFonts w:cs="Arial"/>
                <w:b/>
                <w:i/>
                <w:sz w:val="20"/>
                <w:szCs w:val="20"/>
              </w:rPr>
              <w:t>ch*</w:t>
            </w:r>
          </w:p>
        </w:tc>
        <w:tc>
          <w:tcPr>
            <w:tcW w:w="1418" w:type="dxa"/>
            <w:gridSpan w:val="2"/>
            <w:shd w:val="clear" w:color="auto" w:fill="D6E3BC" w:themeFill="accent3" w:themeFillTint="66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097" w:type="dxa"/>
            <w:shd w:val="clear" w:color="auto" w:fill="D6E3BC" w:themeFill="accent3" w:themeFillTint="66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Określenie punktacji</w:t>
            </w:r>
          </w:p>
        </w:tc>
      </w:tr>
      <w:bookmarkEnd w:id="2"/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101D5B">
              <w:rPr>
                <w:rStyle w:val="apple-style-span"/>
                <w:rFonts w:cs="Calibri"/>
                <w:sz w:val="18"/>
              </w:rPr>
              <w:t>drenaż lim</w:t>
            </w:r>
            <w:r>
              <w:rPr>
                <w:rStyle w:val="apple-style-span"/>
                <w:rFonts w:cs="Calibri"/>
                <w:sz w:val="18"/>
              </w:rPr>
              <w:t>fatyczny, masaż klasyczny i rewersyjny wraz z opcją</w:t>
            </w:r>
            <w:r w:rsidRPr="00101D5B">
              <w:rPr>
                <w:rStyle w:val="apple-style-span"/>
                <w:rFonts w:cs="Calibri"/>
                <w:sz w:val="18"/>
              </w:rPr>
              <w:t xml:space="preserve"> masażu pulsacyjnego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996659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101D5B">
              <w:rPr>
                <w:rStyle w:val="apple-style-span"/>
                <w:rFonts w:cs="Calibri"/>
                <w:sz w:val="18"/>
              </w:rPr>
              <w:t>stały pomiar i niezależna, elektroniczna regulacja ciśnienia w poszczególnych komorach mankietu uciskowego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996659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101D5B">
              <w:rPr>
                <w:rStyle w:val="apple-style-span"/>
                <w:rFonts w:cs="Calibri"/>
                <w:sz w:val="18"/>
              </w:rPr>
              <w:t>automatyczne opróżnianie mankietu po zakończeniu zabiegu,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996659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101D5B">
              <w:rPr>
                <w:rStyle w:val="apple-style-span"/>
                <w:rFonts w:cs="Calibri"/>
                <w:sz w:val="18"/>
              </w:rPr>
              <w:t>regulowane ciśnienie w komorach mankietu od</w:t>
            </w:r>
            <w:r w:rsidRPr="00101D5B">
              <w:rPr>
                <w:rStyle w:val="apple-converted-space"/>
                <w:rFonts w:cs="Calibri"/>
                <w:sz w:val="18"/>
              </w:rPr>
              <w:t> </w:t>
            </w:r>
            <w:r w:rsidRPr="00101D5B">
              <w:rPr>
                <w:rStyle w:val="apple-style-span"/>
                <w:rFonts w:cs="Calibri"/>
                <w:bCs/>
                <w:sz w:val="18"/>
              </w:rPr>
              <w:t>20</w:t>
            </w:r>
            <w:r w:rsidRPr="00101D5B">
              <w:rPr>
                <w:rStyle w:val="apple-converted-space"/>
                <w:rFonts w:cs="Calibri"/>
                <w:sz w:val="18"/>
              </w:rPr>
              <w:t> </w:t>
            </w:r>
            <w:r w:rsidRPr="00101D5B">
              <w:rPr>
                <w:rStyle w:val="apple-style-span"/>
                <w:rFonts w:cs="Calibri"/>
                <w:sz w:val="18"/>
              </w:rPr>
              <w:t>do</w:t>
            </w:r>
            <w:r w:rsidRPr="00101D5B">
              <w:rPr>
                <w:rStyle w:val="apple-converted-space"/>
                <w:rFonts w:cs="Calibri"/>
                <w:sz w:val="18"/>
              </w:rPr>
              <w:t> </w:t>
            </w:r>
            <w:r>
              <w:rPr>
                <w:rStyle w:val="apple-converted-space"/>
                <w:rFonts w:cs="Calibri"/>
                <w:sz w:val="18"/>
              </w:rPr>
              <w:t xml:space="preserve">min. </w:t>
            </w:r>
            <w:r>
              <w:rPr>
                <w:rStyle w:val="apple-style-span"/>
                <w:rFonts w:cs="Calibri"/>
                <w:bCs/>
                <w:sz w:val="18"/>
              </w:rPr>
              <w:t>12</w:t>
            </w:r>
            <w:r w:rsidRPr="00101D5B">
              <w:rPr>
                <w:rStyle w:val="apple-style-span"/>
                <w:rFonts w:cs="Calibri"/>
                <w:bCs/>
                <w:sz w:val="18"/>
              </w:rPr>
              <w:t>0</w:t>
            </w:r>
            <w:r w:rsidRPr="00101D5B">
              <w:rPr>
                <w:rStyle w:val="apple-converted-space"/>
                <w:rFonts w:cs="Calibri"/>
                <w:sz w:val="18"/>
              </w:rPr>
              <w:t> </w:t>
            </w:r>
            <w:r w:rsidRPr="00101D5B">
              <w:rPr>
                <w:rStyle w:val="apple-style-span"/>
                <w:rFonts w:cs="Calibri"/>
                <w:sz w:val="18"/>
              </w:rPr>
              <w:t>mmHg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  <w:r w:rsidR="001E0C1F">
              <w:rPr>
                <w:rFonts w:eastAsia="Times New Roman" w:cs="Calibri"/>
                <w:sz w:val="18"/>
                <w:szCs w:val="18"/>
                <w:lang w:eastAsia="ar-SA"/>
              </w:rPr>
              <w:t>/ podać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996659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865" w:type="dxa"/>
            <w:vAlign w:val="center"/>
          </w:tcPr>
          <w:p w:rsidR="00100588" w:rsidRPr="00100588" w:rsidRDefault="00AF64DC" w:rsidP="00D7547F">
            <w:pPr>
              <w:spacing w:after="0"/>
              <w:jc w:val="left"/>
              <w:rPr>
                <w:rStyle w:val="apple-converted-space"/>
                <w:rFonts w:cs="Calibri"/>
                <w:sz w:val="18"/>
                <w:szCs w:val="18"/>
              </w:rPr>
            </w:pPr>
            <w:r w:rsidRPr="00100588">
              <w:rPr>
                <w:rStyle w:val="apple-style-span"/>
                <w:rFonts w:cs="Calibri"/>
                <w:sz w:val="18"/>
                <w:szCs w:val="18"/>
              </w:rPr>
              <w:t>wydajność pompy</w:t>
            </w:r>
            <w:r w:rsidR="00100588" w:rsidRPr="00100588">
              <w:rPr>
                <w:rStyle w:val="apple-style-span"/>
                <w:rFonts w:cs="Calibri"/>
                <w:sz w:val="18"/>
                <w:szCs w:val="18"/>
              </w:rPr>
              <w:t xml:space="preserve"> min.</w:t>
            </w:r>
            <w:r w:rsidRPr="00100588">
              <w:rPr>
                <w:rStyle w:val="apple-converted-space"/>
                <w:rFonts w:cs="Calibri"/>
                <w:sz w:val="18"/>
                <w:szCs w:val="18"/>
              </w:rPr>
              <w:t> </w:t>
            </w:r>
            <w:r w:rsidRPr="00100588">
              <w:rPr>
                <w:rStyle w:val="apple-style-span"/>
                <w:rFonts w:cs="Calibri"/>
                <w:bCs/>
                <w:sz w:val="18"/>
                <w:szCs w:val="18"/>
              </w:rPr>
              <w:t>25l/min.</w:t>
            </w:r>
            <w:r w:rsidRPr="00100588">
              <w:rPr>
                <w:rStyle w:val="apple-converted-space"/>
                <w:rFonts w:cs="Calibri"/>
                <w:sz w:val="18"/>
                <w:szCs w:val="18"/>
              </w:rPr>
              <w:t> </w:t>
            </w:r>
            <w:r w:rsidRPr="00100588">
              <w:rPr>
                <w:rStyle w:val="apple-style-span"/>
                <w:rFonts w:cs="Calibri"/>
                <w:sz w:val="18"/>
                <w:szCs w:val="18"/>
              </w:rPr>
              <w:t>Standardowy czas dopompowania komory około</w:t>
            </w:r>
            <w:r w:rsidRPr="00100588">
              <w:rPr>
                <w:rStyle w:val="apple-converted-space"/>
                <w:rFonts w:cs="Calibri"/>
                <w:sz w:val="18"/>
                <w:szCs w:val="18"/>
              </w:rPr>
              <w:t> </w:t>
            </w:r>
          </w:p>
          <w:p w:rsidR="00AF64DC" w:rsidRPr="00E45315" w:rsidRDefault="00100588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100588">
              <w:rPr>
                <w:rStyle w:val="apple-style-span"/>
                <w:bCs/>
                <w:sz w:val="18"/>
                <w:szCs w:val="18"/>
              </w:rPr>
              <w:t>2 – 4</w:t>
            </w:r>
            <w:r w:rsidR="00AF64DC" w:rsidRPr="00100588">
              <w:rPr>
                <w:rStyle w:val="apple-style-span"/>
                <w:rFonts w:cs="Calibri"/>
                <w:bCs/>
                <w:sz w:val="18"/>
                <w:szCs w:val="18"/>
              </w:rPr>
              <w:t xml:space="preserve"> s.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1E0C1F" w:rsidP="001E0C1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  <w:r>
              <w:rPr>
                <w:rFonts w:eastAsia="Times New Roman" w:cs="Calibri"/>
                <w:sz w:val="18"/>
                <w:szCs w:val="18"/>
                <w:lang w:eastAsia="ar-SA"/>
              </w:rPr>
              <w:t>/ podać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996659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101D5B">
              <w:rPr>
                <w:rFonts w:cs="Calibri"/>
                <w:bCs/>
                <w:sz w:val="18"/>
              </w:rPr>
              <w:t xml:space="preserve">algorytm przeznaczony do drenażu limfatycznego, którego przebieg jest zgodny z techniką manualnego drenażu limfatycznego (MDL) wg E. </w:t>
            </w:r>
            <w:proofErr w:type="spellStart"/>
            <w:r w:rsidRPr="00101D5B">
              <w:rPr>
                <w:rFonts w:cs="Calibri"/>
                <w:bCs/>
                <w:sz w:val="18"/>
              </w:rPr>
              <w:t>Voddera</w:t>
            </w:r>
            <w:proofErr w:type="spellEnd"/>
            <w:r w:rsidRPr="00101D5B">
              <w:rPr>
                <w:rFonts w:cs="Calibri"/>
                <w:sz w:val="18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101D5B">
              <w:rPr>
                <w:rFonts w:cs="Calibri"/>
                <w:sz w:val="18"/>
              </w:rPr>
              <w:t>opcja awaryjnego odsysania umożliwiająca szybkie i skuteczne opróżnienie komór mankietu uciskowego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lastRenderedPageBreak/>
              <w:t>8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Calibri"/>
                <w:sz w:val="18"/>
              </w:rPr>
              <w:t>system kierujący technika przez</w:t>
            </w:r>
            <w:r w:rsidRPr="00101D5B">
              <w:rPr>
                <w:rFonts w:cs="Calibri"/>
                <w:sz w:val="18"/>
              </w:rPr>
              <w:t xml:space="preserve"> każdy etap programowania parametrów zabiegu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996659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Calibri"/>
                <w:sz w:val="18"/>
              </w:rPr>
              <w:t>wyświetlanie</w:t>
            </w:r>
            <w:r w:rsidRPr="00101D5B">
              <w:rPr>
                <w:rFonts w:cs="Calibri"/>
                <w:sz w:val="18"/>
              </w:rPr>
              <w:t xml:space="preserve"> czasu pozostałego do zakończenia zabiegu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996659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Style w:val="apple-style-span"/>
                <w:rFonts w:cs="Calibri"/>
                <w:sz w:val="18"/>
              </w:rPr>
              <w:t xml:space="preserve">spodnie </w:t>
            </w:r>
            <w:r w:rsidR="001E0C1F">
              <w:rPr>
                <w:rStyle w:val="apple-style-span"/>
                <w:rFonts w:cs="Calibri"/>
                <w:sz w:val="18"/>
              </w:rPr>
              <w:t xml:space="preserve">min. </w:t>
            </w:r>
            <w:r w:rsidRPr="00101D5B">
              <w:rPr>
                <w:rStyle w:val="apple-style-span"/>
                <w:rFonts w:cs="Calibri"/>
                <w:sz w:val="18"/>
              </w:rPr>
              <w:t>24</w:t>
            </w:r>
            <w:r>
              <w:rPr>
                <w:rStyle w:val="apple-style-span"/>
                <w:rFonts w:cs="Calibri"/>
                <w:sz w:val="18"/>
              </w:rPr>
              <w:t xml:space="preserve"> –</w:t>
            </w:r>
            <w:r w:rsidRPr="00101D5B">
              <w:rPr>
                <w:rStyle w:val="apple-style-span"/>
                <w:rFonts w:cs="Calibri"/>
                <w:sz w:val="18"/>
              </w:rPr>
              <w:t xml:space="preserve"> komorow</w:t>
            </w:r>
            <w:r>
              <w:rPr>
                <w:rStyle w:val="apple-style-span"/>
                <w:rFonts w:cs="Calibri"/>
                <w:sz w:val="18"/>
              </w:rPr>
              <w:t>e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1E0C1F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  <w:r>
              <w:rPr>
                <w:rFonts w:eastAsia="Times New Roman" w:cs="Calibri"/>
                <w:sz w:val="18"/>
                <w:szCs w:val="18"/>
                <w:lang w:eastAsia="ar-SA"/>
              </w:rPr>
              <w:t>/ podać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996659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Style w:val="apple-style-span"/>
                <w:rFonts w:cs="Calibri"/>
                <w:sz w:val="18"/>
              </w:rPr>
              <w:t xml:space="preserve">kurtka </w:t>
            </w:r>
            <w:r w:rsidR="001E0C1F">
              <w:rPr>
                <w:rStyle w:val="apple-style-span"/>
                <w:rFonts w:cs="Calibri"/>
                <w:sz w:val="18"/>
              </w:rPr>
              <w:t xml:space="preserve">min. </w:t>
            </w:r>
            <w:r>
              <w:rPr>
                <w:rStyle w:val="apple-style-span"/>
                <w:rFonts w:cs="Calibri"/>
                <w:sz w:val="18"/>
              </w:rPr>
              <w:t>24 – komorowa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1E0C1F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  <w:r>
              <w:rPr>
                <w:rFonts w:eastAsia="Times New Roman" w:cs="Calibri"/>
                <w:sz w:val="18"/>
                <w:szCs w:val="18"/>
                <w:lang w:eastAsia="ar-SA"/>
              </w:rPr>
              <w:t>/ podać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996659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101D5B">
              <w:rPr>
                <w:rStyle w:val="apple-style-span"/>
                <w:rFonts w:cs="Calibri"/>
                <w:sz w:val="18"/>
              </w:rPr>
              <w:t>mankiety na kończyny dolne</w:t>
            </w:r>
            <w:r>
              <w:rPr>
                <w:rStyle w:val="apple-style-span"/>
                <w:rFonts w:cs="Calibri"/>
                <w:sz w:val="18"/>
              </w:rPr>
              <w:t xml:space="preserve">, </w:t>
            </w:r>
            <w:r w:rsidRPr="00101D5B">
              <w:rPr>
                <w:rStyle w:val="apple-style-span"/>
                <w:rFonts w:cs="Calibri"/>
                <w:sz w:val="18"/>
              </w:rPr>
              <w:t>12</w:t>
            </w:r>
            <w:r>
              <w:rPr>
                <w:rStyle w:val="apple-style-span"/>
                <w:rFonts w:cs="Calibri"/>
                <w:sz w:val="18"/>
              </w:rPr>
              <w:t xml:space="preserve"> –</w:t>
            </w:r>
            <w:r w:rsidRPr="00101D5B">
              <w:rPr>
                <w:rStyle w:val="apple-style-span"/>
                <w:rFonts w:cs="Calibri"/>
                <w:sz w:val="18"/>
              </w:rPr>
              <w:t xml:space="preserve"> komorowe (prawy i</w:t>
            </w:r>
            <w:r>
              <w:rPr>
                <w:rStyle w:val="apple-style-span"/>
                <w:rFonts w:cs="Calibri"/>
                <w:sz w:val="18"/>
              </w:rPr>
              <w:t xml:space="preserve"> </w:t>
            </w:r>
            <w:r w:rsidRPr="00101D5B">
              <w:rPr>
                <w:rStyle w:val="apple-style-span"/>
                <w:rFonts w:cs="Calibri"/>
                <w:sz w:val="18"/>
              </w:rPr>
              <w:t>lewy)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1E0C1F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  <w:r>
              <w:rPr>
                <w:rFonts w:eastAsia="Times New Roman" w:cs="Calibri"/>
                <w:sz w:val="18"/>
                <w:szCs w:val="18"/>
                <w:lang w:eastAsia="ar-SA"/>
              </w:rPr>
              <w:t>/ podać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996659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Calibri"/>
                <w:sz w:val="18"/>
              </w:rPr>
              <w:t xml:space="preserve">Stół </w:t>
            </w:r>
            <w:r w:rsidRPr="00220D33">
              <w:rPr>
                <w:rFonts w:cs="Calibri"/>
                <w:sz w:val="18"/>
              </w:rPr>
              <w:t>wykonan</w:t>
            </w:r>
            <w:r>
              <w:rPr>
                <w:rFonts w:cs="Calibri"/>
                <w:sz w:val="18"/>
              </w:rPr>
              <w:t xml:space="preserve">y </w:t>
            </w:r>
            <w:r w:rsidRPr="00220D33">
              <w:rPr>
                <w:rFonts w:cs="Calibri"/>
                <w:sz w:val="18"/>
              </w:rPr>
              <w:t>zgodnie z wymaganiami zasadniczymi dla wyrob</w:t>
            </w:r>
            <w:r>
              <w:rPr>
                <w:rFonts w:cs="Calibri"/>
                <w:sz w:val="18"/>
              </w:rPr>
              <w:t xml:space="preserve">ów medycznych (klasa I), </w:t>
            </w:r>
            <w:r w:rsidRPr="00220D33">
              <w:rPr>
                <w:rFonts w:cs="Calibri"/>
                <w:sz w:val="18"/>
              </w:rPr>
              <w:t>posiada</w:t>
            </w:r>
            <w:r>
              <w:rPr>
                <w:rFonts w:cs="Calibri"/>
                <w:sz w:val="18"/>
              </w:rPr>
              <w:t xml:space="preserve"> oznaczenie znakiem CE (</w:t>
            </w:r>
            <w:r w:rsidRPr="00220D33">
              <w:rPr>
                <w:rFonts w:cs="Calibri"/>
                <w:sz w:val="18"/>
              </w:rPr>
              <w:t>odpowiednio do deklaracji wytwórcy</w:t>
            </w:r>
            <w:r>
              <w:rPr>
                <w:rFonts w:cs="Calibri"/>
                <w:sz w:val="18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sz w:val="18"/>
              </w:rPr>
              <w:t>Zasilanie 230V/50Hz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sz w:val="18"/>
              </w:rPr>
              <w:t>Gwarancja min. 36</w:t>
            </w:r>
            <w:r w:rsidRPr="00220D33">
              <w:rPr>
                <w:sz w:val="18"/>
              </w:rPr>
              <w:t xml:space="preserve"> miesi</w:t>
            </w:r>
            <w:r>
              <w:rPr>
                <w:sz w:val="18"/>
              </w:rPr>
              <w:t>ęcy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  <w:r>
              <w:rPr>
                <w:rFonts w:cs="Arial"/>
                <w:sz w:val="20"/>
                <w:szCs w:val="20"/>
              </w:rPr>
              <w:t>/ parametr punktowany</w:t>
            </w:r>
          </w:p>
        </w:tc>
        <w:tc>
          <w:tcPr>
            <w:tcW w:w="1984" w:type="dxa"/>
            <w:vAlign w:val="center"/>
          </w:tcPr>
          <w:p w:rsidR="00AF64DC" w:rsidRPr="00E45315" w:rsidRDefault="00AF64DC" w:rsidP="00AF64DC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AF64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574B4B" w:rsidRDefault="00574B4B" w:rsidP="00574B4B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miesięcy – 1 pkt.</w:t>
            </w:r>
          </w:p>
          <w:p w:rsidR="00574B4B" w:rsidRDefault="00574B4B" w:rsidP="00574B4B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miesięcy – 3 pkt.</w:t>
            </w:r>
          </w:p>
          <w:p w:rsidR="00AF64DC" w:rsidRPr="00E45315" w:rsidRDefault="00574B4B" w:rsidP="00574B4B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miesięcy – 6 pkt.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6865" w:type="dxa"/>
            <w:vAlign w:val="center"/>
          </w:tcPr>
          <w:p w:rsidR="00AF64DC" w:rsidRPr="00E45315" w:rsidRDefault="00DF7D78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sz w:val="18"/>
              </w:rPr>
              <w:t>Instrukcja stanowiskowa  BHP wraz ze sz</w:t>
            </w:r>
            <w:r w:rsidRPr="00C34E0F">
              <w:rPr>
                <w:sz w:val="18"/>
              </w:rPr>
              <w:t>kolenie</w:t>
            </w:r>
            <w:r>
              <w:rPr>
                <w:sz w:val="18"/>
              </w:rPr>
              <w:t>m</w:t>
            </w:r>
            <w:r w:rsidRPr="00C34E0F">
              <w:rPr>
                <w:sz w:val="18"/>
              </w:rPr>
              <w:t xml:space="preserve"> z zasad obsługi  oraz </w:t>
            </w:r>
            <w:r>
              <w:rPr>
                <w:sz w:val="18"/>
              </w:rPr>
              <w:t>zasad</w:t>
            </w:r>
            <w:r w:rsidRPr="00C34E0F">
              <w:rPr>
                <w:sz w:val="18"/>
              </w:rPr>
              <w:t xml:space="preserve">  BHP dla przeprowadzanych zabiegów.</w:t>
            </w:r>
            <w:r>
              <w:rPr>
                <w:sz w:val="18"/>
              </w:rPr>
              <w:t xml:space="preserve"> Szkolenie na koszt Wykonawcy potwierdzone protokołem.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996659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101D5B">
              <w:rPr>
                <w:rFonts w:cs="Calibri"/>
                <w:sz w:val="18"/>
              </w:rPr>
              <w:t>Instrukcja</w:t>
            </w:r>
            <w:r>
              <w:rPr>
                <w:rFonts w:cs="Calibri"/>
                <w:sz w:val="18"/>
              </w:rPr>
              <w:t xml:space="preserve"> obsługi użytkownika</w:t>
            </w:r>
            <w:r w:rsidRPr="00101D5B">
              <w:rPr>
                <w:rFonts w:cs="Calibri"/>
                <w:sz w:val="18"/>
              </w:rPr>
              <w:t xml:space="preserve"> w języku polskim</w:t>
            </w:r>
            <w:r>
              <w:rPr>
                <w:rFonts w:cs="Calibri"/>
                <w:sz w:val="18"/>
              </w:rPr>
              <w:t>, wersja papierowa i elektroniczna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996659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Calibri"/>
                <w:sz w:val="18"/>
              </w:rPr>
              <w:t>wypełniona karta gwarancyjna z dniem uruchomienia urządzenia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996659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6865" w:type="dxa"/>
            <w:vAlign w:val="center"/>
          </w:tcPr>
          <w:p w:rsidR="00AF64DC" w:rsidRPr="00E45315" w:rsidRDefault="00574B4B" w:rsidP="00574B4B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Wraz z urządzeniem wymagany jest s</w:t>
            </w:r>
            <w:r w:rsidR="00AF64DC">
              <w:rPr>
                <w:rFonts w:cs="Calibri"/>
                <w:sz w:val="18"/>
                <w:szCs w:val="18"/>
              </w:rPr>
              <w:t>tolik z dwiema półkami wykonany ze stali malowanej proszkowo. Wyposażony w 4 skrętne kółka. Obciążenie na półkę nie mniejsze niż 25kg. Kosz na akcesoria o pojemności min. 20l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996659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6865" w:type="dxa"/>
            <w:vAlign w:val="center"/>
          </w:tcPr>
          <w:p w:rsidR="00AF64DC" w:rsidRPr="00E45315" w:rsidRDefault="00574B4B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 xml:space="preserve">Wraz z urządzeniem wymagana jest </w:t>
            </w:r>
            <w:r>
              <w:rPr>
                <w:sz w:val="18"/>
              </w:rPr>
              <w:t>d</w:t>
            </w:r>
            <w:r w:rsidR="00AF64DC">
              <w:rPr>
                <w:sz w:val="18"/>
              </w:rPr>
              <w:t>wusegmentowa kozetka z hydrauliczną regulacją, systemem czterech kółek blokowanych centralnie, d</w:t>
            </w:r>
            <w:r w:rsidR="00AF64DC" w:rsidRPr="007F3B46">
              <w:rPr>
                <w:sz w:val="18"/>
              </w:rPr>
              <w:t>wuwarstwowa tapicerka dostępna w</w:t>
            </w:r>
            <w:r w:rsidR="009609CE">
              <w:rPr>
                <w:sz w:val="18"/>
              </w:rPr>
              <w:t xml:space="preserve"> do wyboru przez Zamawiającego z palety min. 5 kolorów, </w:t>
            </w:r>
            <w:r w:rsidR="00AF64DC" w:rsidRPr="007F3B46">
              <w:rPr>
                <w:sz w:val="18"/>
              </w:rPr>
              <w:t xml:space="preserve"> </w:t>
            </w:r>
            <w:r w:rsidR="00AF64DC">
              <w:rPr>
                <w:sz w:val="18"/>
              </w:rPr>
              <w:t>różnych</w:t>
            </w:r>
            <w:r w:rsidR="00AF64DC" w:rsidRPr="007F3B46">
              <w:rPr>
                <w:sz w:val="18"/>
              </w:rPr>
              <w:t xml:space="preserve"> wersjach kolorystycznych</w:t>
            </w:r>
            <w:r w:rsidR="00AF64DC">
              <w:rPr>
                <w:sz w:val="18"/>
              </w:rPr>
              <w:t>, m</w:t>
            </w:r>
            <w:r w:rsidR="00AF64DC" w:rsidRPr="007F3B46">
              <w:rPr>
                <w:sz w:val="18"/>
              </w:rPr>
              <w:t>aksymalne obciążenie stołu nie mniejsze niż</w:t>
            </w:r>
            <w:r w:rsidR="00AF64DC">
              <w:rPr>
                <w:sz w:val="18"/>
              </w:rPr>
              <w:t xml:space="preserve"> 25</w:t>
            </w:r>
            <w:r w:rsidR="00AF64DC" w:rsidRPr="007F3B46">
              <w:rPr>
                <w:sz w:val="18"/>
              </w:rPr>
              <w:t>0 kg</w:t>
            </w:r>
            <w:r w:rsidR="00AF64DC">
              <w:rPr>
                <w:sz w:val="18"/>
              </w:rPr>
              <w:t xml:space="preserve">, </w:t>
            </w:r>
            <w:r w:rsidR="00AF64DC" w:rsidRPr="00220D33">
              <w:rPr>
                <w:rFonts w:cs="Calibri"/>
                <w:sz w:val="18"/>
              </w:rPr>
              <w:t>wykonan</w:t>
            </w:r>
            <w:r w:rsidR="00AF64DC">
              <w:rPr>
                <w:rFonts w:cs="Calibri"/>
                <w:sz w:val="18"/>
              </w:rPr>
              <w:t xml:space="preserve">a </w:t>
            </w:r>
            <w:r w:rsidR="00AF64DC" w:rsidRPr="00220D33">
              <w:rPr>
                <w:rFonts w:cs="Calibri"/>
                <w:sz w:val="18"/>
              </w:rPr>
              <w:t>zgodnie z wymaganiami zasadniczymi dla wyrob</w:t>
            </w:r>
            <w:r w:rsidR="00AF64DC">
              <w:rPr>
                <w:rFonts w:cs="Calibri"/>
                <w:sz w:val="18"/>
              </w:rPr>
              <w:t xml:space="preserve">ów medycznych (klasa I), </w:t>
            </w:r>
            <w:r w:rsidR="00AF64DC" w:rsidRPr="00220D33">
              <w:rPr>
                <w:rFonts w:cs="Calibri"/>
                <w:sz w:val="18"/>
              </w:rPr>
              <w:t>posiada</w:t>
            </w:r>
            <w:r w:rsidR="00AF64DC">
              <w:rPr>
                <w:rFonts w:cs="Calibri"/>
                <w:sz w:val="18"/>
              </w:rPr>
              <w:t xml:space="preserve"> oznaczenie znakiem CE (</w:t>
            </w:r>
            <w:r w:rsidR="00AF64DC" w:rsidRPr="00220D33">
              <w:rPr>
                <w:rFonts w:cs="Calibri"/>
                <w:sz w:val="18"/>
              </w:rPr>
              <w:t>odpowiednio do deklaracji wytwórcy</w:t>
            </w:r>
            <w:r w:rsidR="00AF64DC">
              <w:rPr>
                <w:rFonts w:cs="Calibri"/>
                <w:sz w:val="18"/>
              </w:rPr>
              <w:t>), wieszak na ręcznik papierowy.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5A1EB6" w:rsidTr="007475F5">
        <w:tc>
          <w:tcPr>
            <w:tcW w:w="14850" w:type="dxa"/>
            <w:gridSpan w:val="8"/>
            <w:shd w:val="clear" w:color="auto" w:fill="D6E3BC" w:themeFill="accent3" w:themeFillTint="66"/>
          </w:tcPr>
          <w:p w:rsidR="00AF64DC" w:rsidRPr="00D7547F" w:rsidRDefault="00AF64DC" w:rsidP="000D3293">
            <w:pPr>
              <w:pStyle w:val="Akapitzlist"/>
              <w:numPr>
                <w:ilvl w:val="0"/>
                <w:numId w:val="32"/>
              </w:numPr>
              <w:spacing w:before="120" w:after="120"/>
              <w:ind w:left="447" w:hanging="141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bookmarkStart w:id="3" w:name="_Hlk80144635"/>
            <w:r w:rsidRPr="00D7547F">
              <w:rPr>
                <w:rFonts w:eastAsia="Times New Roman" w:cs="Calibri"/>
                <w:b/>
                <w:bCs/>
                <w:sz w:val="20"/>
                <w:lang w:eastAsia="ar-SA"/>
              </w:rPr>
              <w:t>Urządzenie do bezobsługowej terapii ultradźwiękowej</w:t>
            </w:r>
          </w:p>
          <w:p w:rsidR="00AF64DC" w:rsidRDefault="00AF64DC" w:rsidP="00D7547F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lastRenderedPageBreak/>
              <w:t xml:space="preserve">model / </w:t>
            </w:r>
            <w:r>
              <w:rPr>
                <w:rFonts w:cs="Arial"/>
                <w:b/>
                <w:sz w:val="20"/>
                <w:szCs w:val="20"/>
              </w:rPr>
              <w:t>typ</w:t>
            </w:r>
            <w:r w:rsidRPr="005A1EB6">
              <w:rPr>
                <w:rFonts w:cs="Arial"/>
                <w:b/>
                <w:sz w:val="20"/>
                <w:szCs w:val="20"/>
              </w:rPr>
              <w:t>: ……………………………</w:t>
            </w:r>
          </w:p>
          <w:p w:rsidR="00AF64DC" w:rsidRPr="005A1EB6" w:rsidRDefault="00AF64DC" w:rsidP="00D7547F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AF64DC" w:rsidRPr="005A1EB6" w:rsidTr="007475F5">
        <w:tc>
          <w:tcPr>
            <w:tcW w:w="14850" w:type="dxa"/>
            <w:gridSpan w:val="8"/>
            <w:shd w:val="clear" w:color="auto" w:fill="D6E3BC" w:themeFill="accent3" w:themeFillTint="66"/>
          </w:tcPr>
          <w:p w:rsidR="00AF64DC" w:rsidRPr="005A1EB6" w:rsidRDefault="00AF64DC" w:rsidP="00D7547F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lastRenderedPageBreak/>
              <w:t>Rok produkcji:  ………………………</w:t>
            </w:r>
          </w:p>
        </w:tc>
      </w:tr>
      <w:tr w:rsidR="00AF64DC" w:rsidRPr="00E45315" w:rsidTr="007475F5">
        <w:tc>
          <w:tcPr>
            <w:tcW w:w="643" w:type="dxa"/>
            <w:shd w:val="clear" w:color="auto" w:fill="D6E3BC" w:themeFill="accent3" w:themeFillTint="66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6865" w:type="dxa"/>
            <w:shd w:val="clear" w:color="auto" w:fill="D6E3BC" w:themeFill="accent3" w:themeFillTint="66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1843" w:type="dxa"/>
            <w:gridSpan w:val="2"/>
            <w:shd w:val="clear" w:color="auto" w:fill="D6E3BC" w:themeFill="accent3" w:themeFillTint="66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  <w:r>
              <w:rPr>
                <w:rFonts w:cs="Arial"/>
                <w:b/>
                <w:i/>
                <w:sz w:val="20"/>
                <w:szCs w:val="20"/>
              </w:rPr>
              <w:t>y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AF64DC" w:rsidRPr="00E45315" w:rsidRDefault="009609CE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Opis parametrów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oferowany</w:t>
            </w:r>
            <w:r>
              <w:rPr>
                <w:rFonts w:cs="Arial"/>
                <w:b/>
                <w:i/>
                <w:sz w:val="20"/>
                <w:szCs w:val="20"/>
              </w:rPr>
              <w:t>ch*</w:t>
            </w:r>
          </w:p>
        </w:tc>
        <w:tc>
          <w:tcPr>
            <w:tcW w:w="1418" w:type="dxa"/>
            <w:gridSpan w:val="2"/>
            <w:shd w:val="clear" w:color="auto" w:fill="D6E3BC" w:themeFill="accent3" w:themeFillTint="66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097" w:type="dxa"/>
            <w:shd w:val="clear" w:color="auto" w:fill="D6E3BC" w:themeFill="accent3" w:themeFillTint="66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bookmarkStart w:id="4" w:name="_Hlk80144573"/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3D1C96">
              <w:rPr>
                <w:sz w:val="18"/>
              </w:rPr>
              <w:t>Aparat do terapii ultradźwiękowej: jedno-kanałowy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bookmarkEnd w:id="3"/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3D1C96">
              <w:rPr>
                <w:sz w:val="18"/>
              </w:rPr>
              <w:t>Kolorowy ekran do</w:t>
            </w:r>
            <w:r>
              <w:rPr>
                <w:sz w:val="18"/>
              </w:rPr>
              <w:t>tykowy o przekątnej nie mniejszej niż 4,0</w:t>
            </w:r>
            <w:r w:rsidRPr="003D1C96">
              <w:rPr>
                <w:sz w:val="18"/>
              </w:rPr>
              <w:t>”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3D1C96">
              <w:rPr>
                <w:sz w:val="18"/>
              </w:rPr>
              <w:t xml:space="preserve">Gotowe protokoły </w:t>
            </w:r>
            <w:r>
              <w:rPr>
                <w:sz w:val="18"/>
              </w:rPr>
              <w:t>terapeutyczne w języku polskim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sz w:val="18"/>
              </w:rPr>
              <w:t>Gotowa encyklopedia terapeutyczna w języku polskim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3D1C96">
              <w:rPr>
                <w:sz w:val="18"/>
              </w:rPr>
              <w:t>Możli</w:t>
            </w:r>
            <w:r>
              <w:rPr>
                <w:sz w:val="18"/>
              </w:rPr>
              <w:t>wość jednoczesnego podłączenia dwóch</w:t>
            </w:r>
            <w:r w:rsidRPr="003D1C96">
              <w:rPr>
                <w:sz w:val="18"/>
              </w:rPr>
              <w:t xml:space="preserve"> głowic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865" w:type="dxa"/>
            <w:vAlign w:val="center"/>
          </w:tcPr>
          <w:p w:rsidR="00AF64DC" w:rsidRPr="003D1C96" w:rsidRDefault="00AF64DC" w:rsidP="00D7547F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Wartość natężenia w zależności od działania</w:t>
            </w:r>
            <w:r w:rsidRPr="003D1C96">
              <w:rPr>
                <w:sz w:val="18"/>
              </w:rPr>
              <w:t>:</w:t>
            </w:r>
          </w:p>
          <w:p w:rsidR="00AF64DC" w:rsidRDefault="00AF64DC" w:rsidP="000D3293">
            <w:pPr>
              <w:numPr>
                <w:ilvl w:val="0"/>
                <w:numId w:val="33"/>
              </w:numPr>
              <w:spacing w:after="0"/>
              <w:ind w:left="195" w:hanging="195"/>
              <w:jc w:val="left"/>
              <w:rPr>
                <w:sz w:val="18"/>
              </w:rPr>
            </w:pPr>
            <w:r>
              <w:rPr>
                <w:sz w:val="18"/>
              </w:rPr>
              <w:t>ciągłe:</w:t>
            </w:r>
            <w:r w:rsidRPr="003D1C96">
              <w:rPr>
                <w:sz w:val="18"/>
              </w:rPr>
              <w:t xml:space="preserve"> </w:t>
            </w:r>
            <w:r w:rsidR="009609CE">
              <w:rPr>
                <w:sz w:val="18"/>
              </w:rPr>
              <w:t xml:space="preserve">min. </w:t>
            </w:r>
            <w:r w:rsidRPr="003D1C96">
              <w:rPr>
                <w:sz w:val="18"/>
              </w:rPr>
              <w:t>0,1 do 2 W/cm</w:t>
            </w:r>
            <w:r>
              <w:rPr>
                <w:sz w:val="18"/>
                <w:vertAlign w:val="superscript"/>
              </w:rPr>
              <w:t>2</w:t>
            </w:r>
          </w:p>
          <w:p w:rsidR="00AF64DC" w:rsidRPr="00D7547F" w:rsidRDefault="00AF64DC" w:rsidP="000D3293">
            <w:pPr>
              <w:numPr>
                <w:ilvl w:val="0"/>
                <w:numId w:val="33"/>
              </w:numPr>
              <w:spacing w:after="0"/>
              <w:ind w:left="195" w:hanging="195"/>
              <w:jc w:val="left"/>
              <w:rPr>
                <w:sz w:val="18"/>
              </w:rPr>
            </w:pPr>
            <w:r w:rsidRPr="00D7547F">
              <w:rPr>
                <w:sz w:val="18"/>
              </w:rPr>
              <w:t xml:space="preserve">impulsowe: </w:t>
            </w:r>
            <w:r w:rsidR="009609CE">
              <w:rPr>
                <w:sz w:val="18"/>
              </w:rPr>
              <w:t xml:space="preserve">min. </w:t>
            </w:r>
            <w:r w:rsidRPr="00D7547F">
              <w:rPr>
                <w:sz w:val="18"/>
              </w:rPr>
              <w:t>0,1 do 3 W/cm</w:t>
            </w:r>
            <w:r w:rsidRPr="00D7547F">
              <w:rPr>
                <w:sz w:val="18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6865" w:type="dxa"/>
            <w:vAlign w:val="center"/>
          </w:tcPr>
          <w:p w:rsidR="00AF64DC" w:rsidRDefault="00AF64DC" w:rsidP="00D7547F">
            <w:pPr>
              <w:spacing w:after="0"/>
              <w:jc w:val="left"/>
              <w:rPr>
                <w:sz w:val="18"/>
              </w:rPr>
            </w:pPr>
            <w:r w:rsidRPr="003D1C96">
              <w:rPr>
                <w:sz w:val="18"/>
              </w:rPr>
              <w:t>Częstotliwość operacyjna: 1</w:t>
            </w:r>
            <w:r w:rsidR="009609CE">
              <w:rPr>
                <w:sz w:val="18"/>
              </w:rPr>
              <w:t xml:space="preserve">,0 – 1,2 </w:t>
            </w:r>
            <w:proofErr w:type="spellStart"/>
            <w:r w:rsidRPr="003D1C96">
              <w:rPr>
                <w:sz w:val="18"/>
              </w:rPr>
              <w:t>MHz</w:t>
            </w:r>
            <w:proofErr w:type="spellEnd"/>
            <w:r w:rsidRPr="003D1C96">
              <w:rPr>
                <w:sz w:val="18"/>
              </w:rPr>
              <w:t xml:space="preserve"> oraz</w:t>
            </w:r>
            <w:r w:rsidR="009609CE">
              <w:rPr>
                <w:sz w:val="18"/>
              </w:rPr>
              <w:t xml:space="preserve"> 3,0 –</w:t>
            </w:r>
            <w:r w:rsidRPr="003D1C96">
              <w:rPr>
                <w:sz w:val="18"/>
              </w:rPr>
              <w:t xml:space="preserve"> 3,1 </w:t>
            </w:r>
            <w:proofErr w:type="spellStart"/>
            <w:r w:rsidRPr="003D1C96">
              <w:rPr>
                <w:sz w:val="18"/>
              </w:rPr>
              <w:t>MHz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65" w:type="dxa"/>
            <w:vAlign w:val="center"/>
          </w:tcPr>
          <w:p w:rsidR="00AF64DC" w:rsidRPr="003D1C96" w:rsidRDefault="00AF64DC" w:rsidP="00D7547F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Częstotliwość od </w:t>
            </w:r>
            <w:r w:rsidR="009609CE">
              <w:rPr>
                <w:sz w:val="18"/>
              </w:rPr>
              <w:t xml:space="preserve">min. </w:t>
            </w:r>
            <w:r>
              <w:rPr>
                <w:sz w:val="18"/>
              </w:rPr>
              <w:t>10Hz</w:t>
            </w:r>
            <w:r w:rsidRPr="003D1C96">
              <w:rPr>
                <w:sz w:val="18"/>
              </w:rPr>
              <w:t xml:space="preserve"> do 150Hz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865" w:type="dxa"/>
            <w:vAlign w:val="center"/>
          </w:tcPr>
          <w:p w:rsidR="00AF64DC" w:rsidRDefault="00AF64DC" w:rsidP="00D7547F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Regulacja w</w:t>
            </w:r>
            <w:r w:rsidRPr="003D1C96">
              <w:rPr>
                <w:sz w:val="18"/>
              </w:rPr>
              <w:t>spółczynnik</w:t>
            </w:r>
            <w:r>
              <w:rPr>
                <w:sz w:val="18"/>
              </w:rPr>
              <w:t>a</w:t>
            </w:r>
            <w:r w:rsidRPr="003D1C96">
              <w:rPr>
                <w:sz w:val="18"/>
              </w:rPr>
              <w:t xml:space="preserve"> wypełnienia</w:t>
            </w:r>
            <w:r>
              <w:rPr>
                <w:sz w:val="18"/>
              </w:rPr>
              <w:t xml:space="preserve"> w zakresie</w:t>
            </w:r>
            <w:r w:rsidRPr="003D1C96">
              <w:rPr>
                <w:sz w:val="18"/>
              </w:rPr>
              <w:t xml:space="preserve"> 5%</w:t>
            </w:r>
            <w:r>
              <w:rPr>
                <w:sz w:val="18"/>
              </w:rPr>
              <w:t xml:space="preserve"> </w:t>
            </w:r>
            <w:r w:rsidRPr="003D1C96">
              <w:rPr>
                <w:sz w:val="18"/>
              </w:rPr>
              <w:t>–</w:t>
            </w:r>
            <w:r>
              <w:rPr>
                <w:sz w:val="18"/>
              </w:rPr>
              <w:t xml:space="preserve"> </w:t>
            </w:r>
            <w:r w:rsidRPr="003D1C96">
              <w:rPr>
                <w:sz w:val="18"/>
              </w:rPr>
              <w:t>100%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6865" w:type="dxa"/>
            <w:vAlign w:val="center"/>
          </w:tcPr>
          <w:p w:rsidR="00AF64DC" w:rsidRDefault="00AF64DC" w:rsidP="00D7547F">
            <w:pPr>
              <w:spacing w:after="0"/>
              <w:jc w:val="left"/>
              <w:rPr>
                <w:sz w:val="18"/>
              </w:rPr>
            </w:pPr>
            <w:r w:rsidRPr="003D1C96">
              <w:rPr>
                <w:sz w:val="18"/>
              </w:rPr>
              <w:t>Maksymalna moc wyjściowa 13.2 W ± 20%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6865" w:type="dxa"/>
            <w:vAlign w:val="center"/>
          </w:tcPr>
          <w:p w:rsidR="00AF64DC" w:rsidRPr="003D1C96" w:rsidRDefault="00AF64DC" w:rsidP="00D7547F">
            <w:pPr>
              <w:spacing w:after="0"/>
              <w:jc w:val="left"/>
              <w:rPr>
                <w:sz w:val="18"/>
              </w:rPr>
            </w:pPr>
            <w:r w:rsidRPr="003D1C96">
              <w:rPr>
                <w:sz w:val="18"/>
              </w:rPr>
              <w:t>Możliwość regulacji:</w:t>
            </w:r>
          </w:p>
          <w:p w:rsidR="00AF64DC" w:rsidRPr="003D1C96" w:rsidRDefault="00AF64DC" w:rsidP="000D3293">
            <w:pPr>
              <w:numPr>
                <w:ilvl w:val="0"/>
                <w:numId w:val="34"/>
              </w:numPr>
              <w:spacing w:after="0"/>
              <w:ind w:left="195" w:hanging="195"/>
              <w:jc w:val="left"/>
              <w:rPr>
                <w:sz w:val="18"/>
              </w:rPr>
            </w:pPr>
            <w:r>
              <w:rPr>
                <w:sz w:val="18"/>
              </w:rPr>
              <w:t xml:space="preserve">natężenie co </w:t>
            </w:r>
            <w:r w:rsidRPr="003D1C96">
              <w:rPr>
                <w:sz w:val="18"/>
              </w:rPr>
              <w:t>0,1 W/ cm</w:t>
            </w:r>
            <w:r>
              <w:rPr>
                <w:sz w:val="18"/>
                <w:vertAlign w:val="superscript"/>
              </w:rPr>
              <w:t>2</w:t>
            </w:r>
          </w:p>
          <w:p w:rsidR="00AF64DC" w:rsidRPr="003D1C96" w:rsidRDefault="00AF64DC" w:rsidP="000D3293">
            <w:pPr>
              <w:numPr>
                <w:ilvl w:val="0"/>
                <w:numId w:val="34"/>
              </w:numPr>
              <w:spacing w:after="0"/>
              <w:ind w:left="195" w:hanging="195"/>
              <w:jc w:val="left"/>
              <w:rPr>
                <w:sz w:val="18"/>
              </w:rPr>
            </w:pPr>
            <w:r>
              <w:rPr>
                <w:sz w:val="18"/>
              </w:rPr>
              <w:t xml:space="preserve">modulacja częstotliwości co </w:t>
            </w:r>
            <w:r w:rsidRPr="003D1C96">
              <w:rPr>
                <w:sz w:val="18"/>
              </w:rPr>
              <w:t>10 Hz</w:t>
            </w:r>
          </w:p>
          <w:p w:rsidR="00AF64DC" w:rsidRPr="003D1C96" w:rsidRDefault="00AF64DC" w:rsidP="00D7547F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cykl pracy co</w:t>
            </w:r>
            <w:r w:rsidRPr="003D1C96">
              <w:rPr>
                <w:sz w:val="18"/>
              </w:rPr>
              <w:t xml:space="preserve"> 1 %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6865" w:type="dxa"/>
            <w:vAlign w:val="center"/>
          </w:tcPr>
          <w:p w:rsidR="00AF64DC" w:rsidRPr="003D1C96" w:rsidRDefault="00AF64DC" w:rsidP="00D7547F">
            <w:pPr>
              <w:spacing w:after="0"/>
              <w:jc w:val="left"/>
              <w:rPr>
                <w:sz w:val="18"/>
              </w:rPr>
            </w:pPr>
            <w:r w:rsidRPr="003D1C96">
              <w:rPr>
                <w:sz w:val="18"/>
              </w:rPr>
              <w:t>Podgrzewa</w:t>
            </w:r>
            <w:r>
              <w:rPr>
                <w:sz w:val="18"/>
              </w:rPr>
              <w:t>na głowica ultradźwiękowa</w:t>
            </w:r>
            <w:r w:rsidR="009609CE">
              <w:rPr>
                <w:sz w:val="18"/>
              </w:rPr>
              <w:t xml:space="preserve"> o powierzchni 4,5 – </w:t>
            </w:r>
            <w:r>
              <w:rPr>
                <w:sz w:val="18"/>
              </w:rPr>
              <w:t>5</w:t>
            </w:r>
            <w:r w:rsidR="009609CE">
              <w:rPr>
                <w:sz w:val="18"/>
              </w:rPr>
              <w:t xml:space="preserve"> </w:t>
            </w:r>
            <w:r w:rsidRPr="003D1C96">
              <w:rPr>
                <w:sz w:val="18"/>
              </w:rPr>
              <w:t>cm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(1 szt.):</w:t>
            </w:r>
          </w:p>
          <w:p w:rsidR="00AF64DC" w:rsidRDefault="00AF64DC" w:rsidP="000D3293">
            <w:pPr>
              <w:numPr>
                <w:ilvl w:val="0"/>
                <w:numId w:val="35"/>
              </w:numPr>
              <w:spacing w:after="0"/>
              <w:ind w:left="195" w:hanging="195"/>
              <w:jc w:val="left"/>
              <w:rPr>
                <w:sz w:val="18"/>
              </w:rPr>
            </w:pPr>
            <w:r>
              <w:rPr>
                <w:sz w:val="18"/>
              </w:rPr>
              <w:t>o</w:t>
            </w:r>
            <w:r w:rsidRPr="003D1C96">
              <w:rPr>
                <w:sz w:val="18"/>
              </w:rPr>
              <w:t xml:space="preserve">bszar skutecznego promieniowania (AER) (21 CFR 1050): </w:t>
            </w:r>
            <w:r w:rsidR="009609CE">
              <w:rPr>
                <w:sz w:val="18"/>
              </w:rPr>
              <w:t xml:space="preserve">min. </w:t>
            </w:r>
            <w:r w:rsidRPr="003D1C96">
              <w:rPr>
                <w:sz w:val="18"/>
              </w:rPr>
              <w:t>4.4 cm</w:t>
            </w:r>
            <w:r>
              <w:rPr>
                <w:sz w:val="18"/>
                <w:vertAlign w:val="superscript"/>
              </w:rPr>
              <w:t>2</w:t>
            </w:r>
          </w:p>
          <w:p w:rsidR="00AF64DC" w:rsidRDefault="00AF64DC" w:rsidP="000D3293">
            <w:pPr>
              <w:numPr>
                <w:ilvl w:val="0"/>
                <w:numId w:val="35"/>
              </w:numPr>
              <w:spacing w:after="0"/>
              <w:ind w:left="195" w:hanging="195"/>
              <w:jc w:val="left"/>
              <w:rPr>
                <w:sz w:val="18"/>
              </w:rPr>
            </w:pPr>
            <w:r>
              <w:rPr>
                <w:sz w:val="18"/>
              </w:rPr>
              <w:t>częstotliwość 1</w:t>
            </w:r>
            <w:r w:rsidR="009609CE">
              <w:rPr>
                <w:sz w:val="18"/>
              </w:rPr>
              <w:t>,0 – 1,2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MHz</w:t>
            </w:r>
            <w:proofErr w:type="spellEnd"/>
            <w:r>
              <w:rPr>
                <w:sz w:val="18"/>
              </w:rPr>
              <w:t xml:space="preserve"> i 3</w:t>
            </w:r>
            <w:r w:rsidR="009609CE">
              <w:rPr>
                <w:sz w:val="18"/>
              </w:rPr>
              <w:t>,0 – 3,2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MHz</w:t>
            </w:r>
            <w:proofErr w:type="spellEnd"/>
          </w:p>
          <w:p w:rsidR="00AF64DC" w:rsidRDefault="00AF64DC" w:rsidP="000D3293">
            <w:pPr>
              <w:numPr>
                <w:ilvl w:val="0"/>
                <w:numId w:val="35"/>
              </w:numPr>
              <w:spacing w:after="0"/>
              <w:ind w:left="195" w:hanging="195"/>
              <w:jc w:val="left"/>
              <w:rPr>
                <w:sz w:val="18"/>
              </w:rPr>
            </w:pPr>
            <w:r>
              <w:rPr>
                <w:sz w:val="18"/>
              </w:rPr>
              <w:t>m</w:t>
            </w:r>
            <w:r w:rsidRPr="00180786">
              <w:rPr>
                <w:sz w:val="18"/>
              </w:rPr>
              <w:t>aksymalne natężenie: 3 W/cm</w:t>
            </w:r>
            <w:r w:rsidRPr="00180786">
              <w:rPr>
                <w:sz w:val="18"/>
                <w:vertAlign w:val="superscript"/>
              </w:rPr>
              <w:t>2</w:t>
            </w:r>
          </w:p>
          <w:p w:rsidR="00AF64DC" w:rsidRDefault="00AF64DC" w:rsidP="000D3293">
            <w:pPr>
              <w:numPr>
                <w:ilvl w:val="0"/>
                <w:numId w:val="35"/>
              </w:numPr>
              <w:spacing w:after="0"/>
              <w:ind w:left="195" w:hanging="195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m</w:t>
            </w:r>
            <w:r w:rsidRPr="00180786">
              <w:rPr>
                <w:sz w:val="18"/>
              </w:rPr>
              <w:t>aksymalna skuteczna moc akustyczna: 13.2 W</w:t>
            </w:r>
          </w:p>
          <w:p w:rsidR="009609CE" w:rsidRDefault="009609CE" w:rsidP="00D7547F">
            <w:pPr>
              <w:numPr>
                <w:ilvl w:val="0"/>
                <w:numId w:val="35"/>
              </w:numPr>
              <w:spacing w:after="0"/>
              <w:ind w:left="195" w:hanging="195"/>
              <w:jc w:val="left"/>
              <w:rPr>
                <w:sz w:val="18"/>
              </w:rPr>
            </w:pPr>
            <w:r>
              <w:rPr>
                <w:sz w:val="18"/>
              </w:rPr>
              <w:t>odporność na wodoszczelność na poziomie min.</w:t>
            </w:r>
            <w:r w:rsidR="00AF64DC" w:rsidRPr="00180786">
              <w:rPr>
                <w:sz w:val="18"/>
              </w:rPr>
              <w:t xml:space="preserve"> IP</w:t>
            </w:r>
            <w:r>
              <w:rPr>
                <w:sz w:val="18"/>
              </w:rPr>
              <w:t xml:space="preserve"> </w:t>
            </w:r>
            <w:r w:rsidR="00AF64DC" w:rsidRPr="00180786">
              <w:rPr>
                <w:sz w:val="18"/>
              </w:rPr>
              <w:t>67</w:t>
            </w:r>
          </w:p>
          <w:p w:rsidR="00AF64DC" w:rsidRPr="009609CE" w:rsidRDefault="00AF64DC" w:rsidP="00D7547F">
            <w:pPr>
              <w:numPr>
                <w:ilvl w:val="0"/>
                <w:numId w:val="35"/>
              </w:numPr>
              <w:spacing w:after="0"/>
              <w:ind w:left="195" w:hanging="195"/>
              <w:jc w:val="left"/>
              <w:rPr>
                <w:sz w:val="18"/>
              </w:rPr>
            </w:pPr>
            <w:r w:rsidRPr="009609CE">
              <w:rPr>
                <w:sz w:val="18"/>
              </w:rPr>
              <w:t>kontrolą kontaktu głowicy ze skórą pacjenta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lastRenderedPageBreak/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lastRenderedPageBreak/>
              <w:t>12</w:t>
            </w:r>
          </w:p>
        </w:tc>
        <w:tc>
          <w:tcPr>
            <w:tcW w:w="6865" w:type="dxa"/>
            <w:vAlign w:val="center"/>
          </w:tcPr>
          <w:p w:rsidR="00AF64DC" w:rsidRPr="003D1C96" w:rsidRDefault="00AF64DC" w:rsidP="00D7547F">
            <w:pPr>
              <w:spacing w:after="0"/>
              <w:jc w:val="left"/>
              <w:rPr>
                <w:sz w:val="18"/>
              </w:rPr>
            </w:pPr>
            <w:r w:rsidRPr="003D1C96">
              <w:rPr>
                <w:sz w:val="18"/>
              </w:rPr>
              <w:t>Bezo</w:t>
            </w:r>
            <w:r>
              <w:rPr>
                <w:sz w:val="18"/>
              </w:rPr>
              <w:t>bsługowa głowica u</w:t>
            </w:r>
            <w:r w:rsidRPr="003D1C96">
              <w:rPr>
                <w:sz w:val="18"/>
              </w:rPr>
              <w:t>ltradźwiękowa</w:t>
            </w:r>
            <w:r>
              <w:rPr>
                <w:sz w:val="18"/>
              </w:rPr>
              <w:t xml:space="preserve"> 12</w:t>
            </w:r>
            <w:r w:rsidR="009609CE">
              <w:rPr>
                <w:sz w:val="18"/>
              </w:rPr>
              <w:t xml:space="preserve"> – 13</w:t>
            </w:r>
            <w:r>
              <w:rPr>
                <w:sz w:val="18"/>
              </w:rPr>
              <w:t xml:space="preserve"> </w:t>
            </w:r>
            <w:r w:rsidRPr="003D1C96">
              <w:rPr>
                <w:sz w:val="18"/>
              </w:rPr>
              <w:t>cm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(2 szt.)</w:t>
            </w:r>
            <w:r w:rsidRPr="003D1C96">
              <w:rPr>
                <w:sz w:val="18"/>
              </w:rPr>
              <w:t>:</w:t>
            </w:r>
          </w:p>
          <w:p w:rsidR="00AF64DC" w:rsidRDefault="009609CE" w:rsidP="000D3293">
            <w:pPr>
              <w:numPr>
                <w:ilvl w:val="0"/>
                <w:numId w:val="36"/>
              </w:numPr>
              <w:spacing w:after="0"/>
              <w:ind w:left="195" w:hanging="195"/>
              <w:jc w:val="left"/>
              <w:rPr>
                <w:sz w:val="18"/>
              </w:rPr>
            </w:pPr>
            <w:r>
              <w:rPr>
                <w:sz w:val="18"/>
              </w:rPr>
              <w:t>ilość kryształów min. 4</w:t>
            </w:r>
          </w:p>
          <w:p w:rsidR="00AF64DC" w:rsidRDefault="00AF64DC" w:rsidP="000D3293">
            <w:pPr>
              <w:numPr>
                <w:ilvl w:val="0"/>
                <w:numId w:val="36"/>
              </w:numPr>
              <w:spacing w:after="0"/>
              <w:ind w:left="195" w:hanging="195"/>
              <w:jc w:val="left"/>
              <w:rPr>
                <w:sz w:val="18"/>
              </w:rPr>
            </w:pPr>
            <w:r>
              <w:rPr>
                <w:sz w:val="18"/>
              </w:rPr>
              <w:t>o</w:t>
            </w:r>
            <w:r w:rsidRPr="00180786">
              <w:rPr>
                <w:sz w:val="18"/>
              </w:rPr>
              <w:t>bszar skutecznego promieniowania AER (21 CFR 1050)</w:t>
            </w:r>
            <w:r>
              <w:rPr>
                <w:sz w:val="18"/>
              </w:rPr>
              <w:t>:</w:t>
            </w:r>
            <w:r w:rsidRPr="00180786">
              <w:rPr>
                <w:sz w:val="18"/>
              </w:rPr>
              <w:t xml:space="preserve"> </w:t>
            </w:r>
            <w:r w:rsidR="009609CE">
              <w:rPr>
                <w:sz w:val="18"/>
              </w:rPr>
              <w:t xml:space="preserve">min. </w:t>
            </w:r>
            <w:r w:rsidRPr="00180786">
              <w:rPr>
                <w:sz w:val="18"/>
              </w:rPr>
              <w:t>4</w:t>
            </w:r>
            <w:r>
              <w:rPr>
                <w:sz w:val="18"/>
              </w:rPr>
              <w:t xml:space="preserve"> </w:t>
            </w:r>
            <w:r w:rsidRPr="00180786">
              <w:rPr>
                <w:sz w:val="18"/>
              </w:rPr>
              <w:t>x 4.1 cm2</w:t>
            </w:r>
          </w:p>
          <w:p w:rsidR="00AF64DC" w:rsidRDefault="00AF64DC" w:rsidP="000D3293">
            <w:pPr>
              <w:numPr>
                <w:ilvl w:val="0"/>
                <w:numId w:val="36"/>
              </w:numPr>
              <w:spacing w:after="0"/>
              <w:ind w:left="195" w:hanging="195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 w:rsidRPr="00180786">
              <w:rPr>
                <w:sz w:val="18"/>
              </w:rPr>
              <w:t xml:space="preserve">ktywny obszar </w:t>
            </w:r>
            <w:r>
              <w:rPr>
                <w:sz w:val="18"/>
              </w:rPr>
              <w:t xml:space="preserve">aplikatura: </w:t>
            </w:r>
            <w:r w:rsidR="009609CE">
              <w:rPr>
                <w:sz w:val="18"/>
              </w:rPr>
              <w:t xml:space="preserve">min. </w:t>
            </w:r>
            <w:r>
              <w:rPr>
                <w:sz w:val="18"/>
              </w:rPr>
              <w:t xml:space="preserve">31.5 </w:t>
            </w:r>
            <w:r w:rsidRPr="003D1C96">
              <w:rPr>
                <w:sz w:val="18"/>
              </w:rPr>
              <w:t>cm</w:t>
            </w:r>
            <w:r>
              <w:rPr>
                <w:sz w:val="18"/>
                <w:vertAlign w:val="superscript"/>
              </w:rPr>
              <w:t>2</w:t>
            </w:r>
          </w:p>
          <w:p w:rsidR="00AF64DC" w:rsidRDefault="00AF64DC" w:rsidP="000D3293">
            <w:pPr>
              <w:numPr>
                <w:ilvl w:val="0"/>
                <w:numId w:val="36"/>
              </w:numPr>
              <w:spacing w:after="0"/>
              <w:ind w:left="195" w:hanging="195"/>
              <w:jc w:val="left"/>
              <w:rPr>
                <w:sz w:val="18"/>
              </w:rPr>
            </w:pPr>
            <w:r>
              <w:rPr>
                <w:sz w:val="18"/>
              </w:rPr>
              <w:t>m</w:t>
            </w:r>
            <w:r w:rsidRPr="00180786">
              <w:rPr>
                <w:sz w:val="18"/>
              </w:rPr>
              <w:t>aksymalne skuteczne natężenie</w:t>
            </w:r>
            <w:r>
              <w:rPr>
                <w:sz w:val="18"/>
              </w:rPr>
              <w:t>: 3 W/</w:t>
            </w:r>
            <w:r w:rsidRPr="003D1C96">
              <w:rPr>
                <w:sz w:val="18"/>
              </w:rPr>
              <w:t>cm</w:t>
            </w:r>
            <w:r>
              <w:rPr>
                <w:sz w:val="18"/>
                <w:vertAlign w:val="superscript"/>
              </w:rPr>
              <w:t>2</w:t>
            </w:r>
          </w:p>
          <w:p w:rsidR="00AF64DC" w:rsidRDefault="00AF64DC" w:rsidP="000D3293">
            <w:pPr>
              <w:numPr>
                <w:ilvl w:val="0"/>
                <w:numId w:val="36"/>
              </w:numPr>
              <w:spacing w:after="0"/>
              <w:ind w:left="195" w:hanging="195"/>
              <w:jc w:val="left"/>
              <w:rPr>
                <w:sz w:val="18"/>
              </w:rPr>
            </w:pPr>
            <w:r>
              <w:rPr>
                <w:sz w:val="18"/>
              </w:rPr>
              <w:t>m</w:t>
            </w:r>
            <w:r w:rsidRPr="00180786">
              <w:rPr>
                <w:sz w:val="18"/>
              </w:rPr>
              <w:t>aksymalna skuteczna moc akustyczna</w:t>
            </w:r>
            <w:r>
              <w:rPr>
                <w:sz w:val="18"/>
              </w:rPr>
              <w:t>:</w:t>
            </w:r>
            <w:r w:rsidRPr="00180786">
              <w:rPr>
                <w:sz w:val="18"/>
              </w:rPr>
              <w:t xml:space="preserve"> 12.3 W</w:t>
            </w:r>
          </w:p>
          <w:p w:rsidR="00AF64DC" w:rsidRDefault="00AF64DC" w:rsidP="00D7547F">
            <w:pPr>
              <w:numPr>
                <w:ilvl w:val="0"/>
                <w:numId w:val="36"/>
              </w:numPr>
              <w:spacing w:after="0"/>
              <w:ind w:left="195" w:hanging="195"/>
              <w:jc w:val="left"/>
              <w:rPr>
                <w:sz w:val="18"/>
              </w:rPr>
            </w:pPr>
            <w:r>
              <w:rPr>
                <w:sz w:val="18"/>
              </w:rPr>
              <w:t>c</w:t>
            </w:r>
            <w:r w:rsidRPr="00180786">
              <w:rPr>
                <w:sz w:val="18"/>
              </w:rPr>
              <w:t xml:space="preserve">zęstotliwość </w:t>
            </w:r>
            <w:r>
              <w:rPr>
                <w:sz w:val="18"/>
              </w:rPr>
              <w:t>1</w:t>
            </w:r>
            <w:r w:rsidR="009609CE">
              <w:rPr>
                <w:sz w:val="18"/>
              </w:rPr>
              <w:t>,0 – 1,2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MHz</w:t>
            </w:r>
            <w:proofErr w:type="spellEnd"/>
            <w:r>
              <w:rPr>
                <w:sz w:val="18"/>
              </w:rPr>
              <w:t xml:space="preserve"> i</w:t>
            </w:r>
            <w:r w:rsidRPr="00180786">
              <w:rPr>
                <w:sz w:val="18"/>
              </w:rPr>
              <w:t xml:space="preserve"> </w:t>
            </w:r>
            <w:r w:rsidR="009609CE">
              <w:rPr>
                <w:sz w:val="18"/>
              </w:rPr>
              <w:t xml:space="preserve">3,0 – </w:t>
            </w:r>
            <w:r w:rsidRPr="00180786">
              <w:rPr>
                <w:sz w:val="18"/>
              </w:rPr>
              <w:t>3</w:t>
            </w:r>
            <w:r w:rsidR="009609CE">
              <w:rPr>
                <w:sz w:val="18"/>
              </w:rPr>
              <w:t>.2</w:t>
            </w:r>
            <w:r w:rsidRPr="00180786">
              <w:rPr>
                <w:sz w:val="18"/>
              </w:rPr>
              <w:t xml:space="preserve"> </w:t>
            </w:r>
            <w:proofErr w:type="spellStart"/>
            <w:r w:rsidRPr="00180786">
              <w:rPr>
                <w:sz w:val="18"/>
              </w:rPr>
              <w:t>MHz</w:t>
            </w:r>
            <w:proofErr w:type="spellEnd"/>
          </w:p>
          <w:p w:rsidR="009609CE" w:rsidRPr="009609CE" w:rsidRDefault="009609CE" w:rsidP="009609CE">
            <w:pPr>
              <w:numPr>
                <w:ilvl w:val="0"/>
                <w:numId w:val="35"/>
              </w:numPr>
              <w:spacing w:after="0"/>
              <w:ind w:left="195" w:hanging="195"/>
              <w:jc w:val="left"/>
              <w:rPr>
                <w:sz w:val="18"/>
              </w:rPr>
            </w:pPr>
            <w:r>
              <w:rPr>
                <w:sz w:val="18"/>
              </w:rPr>
              <w:t>odporność na wodoszczelność na poziomie min.</w:t>
            </w:r>
            <w:r w:rsidRPr="00180786">
              <w:rPr>
                <w:sz w:val="18"/>
              </w:rPr>
              <w:t xml:space="preserve"> IP</w:t>
            </w:r>
            <w:r>
              <w:rPr>
                <w:sz w:val="18"/>
              </w:rPr>
              <w:t xml:space="preserve"> </w:t>
            </w:r>
            <w:r w:rsidRPr="00180786">
              <w:rPr>
                <w:sz w:val="18"/>
              </w:rPr>
              <w:t>67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6865" w:type="dxa"/>
            <w:vAlign w:val="center"/>
          </w:tcPr>
          <w:p w:rsidR="00AF64DC" w:rsidRPr="003D1C96" w:rsidRDefault="00AF64DC" w:rsidP="00D7547F">
            <w:pPr>
              <w:spacing w:after="0"/>
              <w:jc w:val="left"/>
              <w:rPr>
                <w:sz w:val="18"/>
              </w:rPr>
            </w:pPr>
            <w:r w:rsidRPr="003D1C96">
              <w:rPr>
                <w:sz w:val="18"/>
              </w:rPr>
              <w:t>Wag</w:t>
            </w:r>
            <w:r>
              <w:rPr>
                <w:sz w:val="18"/>
              </w:rPr>
              <w:t>a sterownika nie większa niż 3,5</w:t>
            </w:r>
            <w:r w:rsidRPr="003D1C96">
              <w:rPr>
                <w:sz w:val="18"/>
              </w:rPr>
              <w:t>kg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6865" w:type="dxa"/>
            <w:vAlign w:val="center"/>
          </w:tcPr>
          <w:p w:rsidR="00AF64DC" w:rsidRPr="003D1C96" w:rsidRDefault="00AF64DC" w:rsidP="00D7547F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D</w:t>
            </w:r>
            <w:r w:rsidRPr="003D1C96">
              <w:rPr>
                <w:sz w:val="18"/>
              </w:rPr>
              <w:t xml:space="preserve">edykowany stolik na </w:t>
            </w:r>
            <w:r>
              <w:rPr>
                <w:sz w:val="18"/>
              </w:rPr>
              <w:t>kółkach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6865" w:type="dxa"/>
            <w:vAlign w:val="center"/>
          </w:tcPr>
          <w:p w:rsidR="00AF64DC" w:rsidRDefault="00AF64DC" w:rsidP="00D7547F">
            <w:pPr>
              <w:spacing w:after="0"/>
              <w:jc w:val="left"/>
              <w:rPr>
                <w:sz w:val="18"/>
              </w:rPr>
            </w:pPr>
            <w:r>
              <w:rPr>
                <w:rFonts w:cs="Calibri"/>
                <w:sz w:val="18"/>
              </w:rPr>
              <w:t xml:space="preserve">Wyrób </w:t>
            </w:r>
            <w:r w:rsidRPr="00220D33">
              <w:rPr>
                <w:rFonts w:cs="Calibri"/>
                <w:sz w:val="18"/>
              </w:rPr>
              <w:t>wykonan</w:t>
            </w:r>
            <w:r>
              <w:rPr>
                <w:rFonts w:cs="Calibri"/>
                <w:sz w:val="18"/>
              </w:rPr>
              <w:t xml:space="preserve">y </w:t>
            </w:r>
            <w:r w:rsidRPr="00220D33">
              <w:rPr>
                <w:rFonts w:cs="Calibri"/>
                <w:sz w:val="18"/>
              </w:rPr>
              <w:t>zgodnie z wymaganiami zasadniczymi dla wyrob</w:t>
            </w:r>
            <w:r>
              <w:rPr>
                <w:rFonts w:cs="Calibri"/>
                <w:sz w:val="18"/>
              </w:rPr>
              <w:t xml:space="preserve">ów medycznych, </w:t>
            </w:r>
            <w:r w:rsidRPr="00220D33">
              <w:rPr>
                <w:rFonts w:cs="Calibri"/>
                <w:sz w:val="18"/>
              </w:rPr>
              <w:t>posiada</w:t>
            </w:r>
            <w:r>
              <w:rPr>
                <w:rFonts w:cs="Calibri"/>
                <w:sz w:val="18"/>
              </w:rPr>
              <w:t xml:space="preserve"> oznaczenie znakiem CE (</w:t>
            </w:r>
            <w:r w:rsidRPr="00220D33">
              <w:rPr>
                <w:rFonts w:cs="Calibri"/>
                <w:sz w:val="18"/>
              </w:rPr>
              <w:t>odpowiednio do deklaracji wytwórcy</w:t>
            </w:r>
            <w:r>
              <w:rPr>
                <w:rFonts w:cs="Calibri"/>
                <w:sz w:val="18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6865" w:type="dxa"/>
            <w:vAlign w:val="center"/>
          </w:tcPr>
          <w:p w:rsidR="00AF64DC" w:rsidRDefault="00AF64DC" w:rsidP="00D7547F">
            <w:pPr>
              <w:spacing w:after="0"/>
              <w:jc w:val="left"/>
              <w:rPr>
                <w:rFonts w:cs="Calibri"/>
                <w:sz w:val="18"/>
              </w:rPr>
            </w:pPr>
            <w:r w:rsidRPr="00220D33">
              <w:rPr>
                <w:sz w:val="18"/>
              </w:rPr>
              <w:t>Zasilanie 230V/50Hz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6865" w:type="dxa"/>
            <w:vAlign w:val="center"/>
          </w:tcPr>
          <w:p w:rsidR="00AF64DC" w:rsidRPr="00220D33" w:rsidRDefault="00AF64DC" w:rsidP="00D7547F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Gwarancja min. 36</w:t>
            </w:r>
            <w:r w:rsidRPr="00220D33">
              <w:rPr>
                <w:sz w:val="18"/>
              </w:rPr>
              <w:t xml:space="preserve"> miesi</w:t>
            </w:r>
            <w:r>
              <w:rPr>
                <w:sz w:val="18"/>
              </w:rPr>
              <w:t>ęcy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  <w:r>
              <w:rPr>
                <w:rFonts w:cs="Arial"/>
                <w:sz w:val="20"/>
                <w:szCs w:val="20"/>
              </w:rPr>
              <w:t>/ parametr punktowany</w:t>
            </w:r>
          </w:p>
        </w:tc>
        <w:tc>
          <w:tcPr>
            <w:tcW w:w="1984" w:type="dxa"/>
            <w:vAlign w:val="center"/>
          </w:tcPr>
          <w:p w:rsidR="00AF64DC" w:rsidRPr="00E45315" w:rsidRDefault="00AF64DC" w:rsidP="00AF64DC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AF64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574B4B" w:rsidRDefault="00574B4B" w:rsidP="00574B4B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miesięcy – 1 pkt.</w:t>
            </w:r>
          </w:p>
          <w:p w:rsidR="00574B4B" w:rsidRDefault="00574B4B" w:rsidP="00574B4B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miesięcy – 3 pkt.</w:t>
            </w:r>
          </w:p>
          <w:p w:rsidR="00AF64DC" w:rsidRPr="00E45315" w:rsidRDefault="00574B4B" w:rsidP="00574B4B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miesięcy – 6 pkt.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6865" w:type="dxa"/>
            <w:vAlign w:val="center"/>
          </w:tcPr>
          <w:p w:rsidR="00AF64DC" w:rsidRDefault="00DF7D78" w:rsidP="00D7547F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Instrukcja stanowiskowa  BHP wraz ze sz</w:t>
            </w:r>
            <w:r w:rsidRPr="00C34E0F">
              <w:rPr>
                <w:sz w:val="18"/>
              </w:rPr>
              <w:t>kolenie</w:t>
            </w:r>
            <w:r>
              <w:rPr>
                <w:sz w:val="18"/>
              </w:rPr>
              <w:t>m</w:t>
            </w:r>
            <w:r w:rsidRPr="00C34E0F">
              <w:rPr>
                <w:sz w:val="18"/>
              </w:rPr>
              <w:t xml:space="preserve"> z zasad obsługi  oraz </w:t>
            </w:r>
            <w:r>
              <w:rPr>
                <w:sz w:val="18"/>
              </w:rPr>
              <w:t>zasad</w:t>
            </w:r>
            <w:r w:rsidRPr="00C34E0F">
              <w:rPr>
                <w:sz w:val="18"/>
              </w:rPr>
              <w:t xml:space="preserve">  BHP dla przeprowadzanych zabiegów.</w:t>
            </w:r>
            <w:r>
              <w:rPr>
                <w:sz w:val="18"/>
              </w:rPr>
              <w:t xml:space="preserve"> Szkolenie na koszt Wykonawcy potwierdzone protokołem.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6865" w:type="dxa"/>
            <w:vAlign w:val="center"/>
          </w:tcPr>
          <w:p w:rsidR="00AF64DC" w:rsidRDefault="00AF64DC" w:rsidP="00D7547F">
            <w:pPr>
              <w:spacing w:after="0"/>
              <w:jc w:val="left"/>
              <w:rPr>
                <w:sz w:val="18"/>
              </w:rPr>
            </w:pPr>
            <w:r w:rsidRPr="00101D5B">
              <w:rPr>
                <w:rFonts w:cs="Calibri"/>
                <w:sz w:val="18"/>
              </w:rPr>
              <w:t>Instrukcja</w:t>
            </w:r>
            <w:r>
              <w:rPr>
                <w:rFonts w:cs="Calibri"/>
                <w:sz w:val="18"/>
              </w:rPr>
              <w:t xml:space="preserve"> obsługi użytkownika</w:t>
            </w:r>
            <w:r w:rsidRPr="00101D5B">
              <w:rPr>
                <w:rFonts w:cs="Calibri"/>
                <w:sz w:val="18"/>
              </w:rPr>
              <w:t xml:space="preserve"> w języku polskim</w:t>
            </w:r>
            <w:r>
              <w:rPr>
                <w:rFonts w:cs="Calibri"/>
                <w:sz w:val="18"/>
              </w:rPr>
              <w:t>, wersja papierowa i elektroniczna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6865" w:type="dxa"/>
            <w:vAlign w:val="center"/>
          </w:tcPr>
          <w:p w:rsidR="00AF64DC" w:rsidRPr="00101D5B" w:rsidRDefault="00AF64DC" w:rsidP="00D7547F">
            <w:pPr>
              <w:spacing w:after="0"/>
              <w:jc w:val="lef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wypełniona karta gwarancyjna z dniem uruchomienia urządzenia</w:t>
            </w:r>
          </w:p>
        </w:tc>
        <w:tc>
          <w:tcPr>
            <w:tcW w:w="1843" w:type="dxa"/>
            <w:gridSpan w:val="2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5A1EB6" w:rsidTr="007475F5">
        <w:tc>
          <w:tcPr>
            <w:tcW w:w="14850" w:type="dxa"/>
            <w:gridSpan w:val="8"/>
            <w:shd w:val="clear" w:color="auto" w:fill="D6E3BC" w:themeFill="accent3" w:themeFillTint="66"/>
          </w:tcPr>
          <w:p w:rsidR="00AF64DC" w:rsidRPr="00853D66" w:rsidRDefault="00AF64DC" w:rsidP="000D3293">
            <w:pPr>
              <w:pStyle w:val="Akapitzlist"/>
              <w:numPr>
                <w:ilvl w:val="0"/>
                <w:numId w:val="32"/>
              </w:numPr>
              <w:spacing w:before="120" w:after="120"/>
              <w:ind w:left="447" w:hanging="141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bookmarkStart w:id="5" w:name="_Hlk80144935"/>
            <w:bookmarkEnd w:id="4"/>
            <w:r w:rsidRPr="00853D66">
              <w:rPr>
                <w:rFonts w:eastAsia="Times New Roman" w:cs="Calibri"/>
                <w:b/>
                <w:bCs/>
                <w:sz w:val="20"/>
                <w:lang w:eastAsia="ar-SA"/>
              </w:rPr>
              <w:t xml:space="preserve">Dwukanałowe urządzenie do elektroterapii </w:t>
            </w:r>
          </w:p>
          <w:p w:rsidR="00AF64DC" w:rsidRDefault="00AF64DC" w:rsidP="005250D4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 xml:space="preserve">model / </w:t>
            </w:r>
            <w:r>
              <w:rPr>
                <w:rFonts w:cs="Arial"/>
                <w:b/>
                <w:sz w:val="20"/>
                <w:szCs w:val="20"/>
              </w:rPr>
              <w:t>typ</w:t>
            </w:r>
            <w:r w:rsidRPr="005A1EB6">
              <w:rPr>
                <w:rFonts w:cs="Arial"/>
                <w:b/>
                <w:sz w:val="20"/>
                <w:szCs w:val="20"/>
              </w:rPr>
              <w:t>: ……………………………</w:t>
            </w:r>
          </w:p>
          <w:p w:rsidR="00AF64DC" w:rsidRPr="005A1EB6" w:rsidRDefault="00AF64DC" w:rsidP="005250D4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AF64DC" w:rsidRPr="005A1EB6" w:rsidTr="007475F5">
        <w:tc>
          <w:tcPr>
            <w:tcW w:w="14850" w:type="dxa"/>
            <w:gridSpan w:val="8"/>
            <w:shd w:val="clear" w:color="auto" w:fill="D6E3BC" w:themeFill="accent3" w:themeFillTint="66"/>
          </w:tcPr>
          <w:p w:rsidR="00AF64DC" w:rsidRPr="005A1EB6" w:rsidRDefault="00AF64DC" w:rsidP="005250D4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AF64DC" w:rsidRPr="00E45315" w:rsidTr="007475F5">
        <w:tc>
          <w:tcPr>
            <w:tcW w:w="643" w:type="dxa"/>
            <w:shd w:val="clear" w:color="auto" w:fill="D6E3BC" w:themeFill="accent3" w:themeFillTint="66"/>
            <w:vAlign w:val="center"/>
          </w:tcPr>
          <w:p w:rsidR="00AF64DC" w:rsidRPr="00E45315" w:rsidRDefault="00AF64DC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6865" w:type="dxa"/>
            <w:shd w:val="clear" w:color="auto" w:fill="D6E3BC" w:themeFill="accent3" w:themeFillTint="66"/>
            <w:vAlign w:val="center"/>
          </w:tcPr>
          <w:p w:rsidR="00AF64DC" w:rsidRPr="00E45315" w:rsidRDefault="00AF64DC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1843" w:type="dxa"/>
            <w:gridSpan w:val="2"/>
            <w:shd w:val="clear" w:color="auto" w:fill="D6E3BC" w:themeFill="accent3" w:themeFillTint="66"/>
            <w:vAlign w:val="center"/>
          </w:tcPr>
          <w:p w:rsidR="00AF64DC" w:rsidRPr="00E45315" w:rsidRDefault="00AF64DC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  <w:r>
              <w:rPr>
                <w:rFonts w:cs="Arial"/>
                <w:b/>
                <w:i/>
                <w:sz w:val="20"/>
                <w:szCs w:val="20"/>
              </w:rPr>
              <w:t>y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AF64DC" w:rsidRPr="00E45315" w:rsidRDefault="009609CE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Opis parametrów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oferowany</w:t>
            </w:r>
            <w:r>
              <w:rPr>
                <w:rFonts w:cs="Arial"/>
                <w:b/>
                <w:i/>
                <w:sz w:val="20"/>
                <w:szCs w:val="20"/>
              </w:rPr>
              <w:t>ch*</w:t>
            </w:r>
          </w:p>
        </w:tc>
        <w:tc>
          <w:tcPr>
            <w:tcW w:w="1418" w:type="dxa"/>
            <w:gridSpan w:val="2"/>
            <w:shd w:val="clear" w:color="auto" w:fill="D6E3BC" w:themeFill="accent3" w:themeFillTint="66"/>
            <w:vAlign w:val="center"/>
          </w:tcPr>
          <w:p w:rsidR="00AF64DC" w:rsidRPr="00E45315" w:rsidRDefault="00AF64DC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097" w:type="dxa"/>
            <w:shd w:val="clear" w:color="auto" w:fill="D6E3BC" w:themeFill="accent3" w:themeFillTint="66"/>
            <w:vAlign w:val="center"/>
          </w:tcPr>
          <w:p w:rsidR="00AF64DC" w:rsidRPr="00E45315" w:rsidRDefault="00AF64DC" w:rsidP="005250D4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Określenie punktacji</w:t>
            </w:r>
          </w:p>
        </w:tc>
      </w:tr>
      <w:bookmarkEnd w:id="5"/>
      <w:tr w:rsidR="00AF64DC" w:rsidRPr="00E45315" w:rsidTr="00AF64DC">
        <w:trPr>
          <w:trHeight w:val="567"/>
        </w:trPr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>
              <w:rPr>
                <w:rFonts w:cs="Calibri"/>
                <w:sz w:val="18"/>
              </w:rPr>
              <w:t>Aparat do elektroterapii z dwoma niezależnymi kanałami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>
              <w:rPr>
                <w:rFonts w:cs="Calibri"/>
                <w:bCs/>
                <w:sz w:val="18"/>
              </w:rPr>
              <w:t>Metalowa obudowa jednostki sterującej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4E0729" w:rsidRDefault="00AF64DC" w:rsidP="00853D66">
            <w:pPr>
              <w:snapToGrid w:val="0"/>
              <w:spacing w:after="0"/>
              <w:rPr>
                <w:rFonts w:cs="Calibri"/>
                <w:bCs/>
                <w:sz w:val="18"/>
              </w:rPr>
            </w:pPr>
            <w:r>
              <w:rPr>
                <w:rFonts w:cs="Calibri"/>
                <w:bCs/>
                <w:sz w:val="18"/>
              </w:rPr>
              <w:t>Wyposażony</w:t>
            </w:r>
            <w:r w:rsidR="009609CE">
              <w:rPr>
                <w:rFonts w:cs="Calibri"/>
                <w:bCs/>
                <w:sz w:val="18"/>
              </w:rPr>
              <w:t xml:space="preserve"> min.</w:t>
            </w:r>
            <w:r>
              <w:rPr>
                <w:rFonts w:cs="Calibri"/>
                <w:bCs/>
                <w:sz w:val="18"/>
              </w:rPr>
              <w:t xml:space="preserve"> w</w:t>
            </w:r>
            <w:r w:rsidRPr="004E0729">
              <w:rPr>
                <w:rFonts w:cs="Calibri"/>
                <w:bCs/>
                <w:sz w:val="18"/>
              </w:rPr>
              <w:t xml:space="preserve"> rezystancyjne, dotykowe przyciski szybkiego</w:t>
            </w:r>
            <w:r>
              <w:rPr>
                <w:rFonts w:cs="Calibri"/>
                <w:bCs/>
                <w:sz w:val="18"/>
              </w:rPr>
              <w:t xml:space="preserve"> dostępu</w:t>
            </w:r>
            <w:r w:rsidRPr="004E0729">
              <w:rPr>
                <w:rFonts w:cs="Calibri"/>
                <w:bCs/>
                <w:sz w:val="18"/>
              </w:rPr>
              <w:t xml:space="preserve">: </w:t>
            </w:r>
          </w:p>
          <w:p w:rsidR="00AF64DC" w:rsidRDefault="00AF64DC" w:rsidP="000D3293">
            <w:pPr>
              <w:numPr>
                <w:ilvl w:val="0"/>
                <w:numId w:val="37"/>
              </w:numPr>
              <w:snapToGrid w:val="0"/>
              <w:spacing w:after="0"/>
              <w:ind w:left="195" w:hanging="195"/>
              <w:jc w:val="left"/>
              <w:rPr>
                <w:rFonts w:cs="Calibri"/>
                <w:bCs/>
                <w:sz w:val="18"/>
              </w:rPr>
            </w:pPr>
            <w:r>
              <w:rPr>
                <w:rFonts w:cs="Calibri"/>
                <w:bCs/>
                <w:sz w:val="18"/>
              </w:rPr>
              <w:t>b</w:t>
            </w:r>
            <w:r w:rsidRPr="004E0729">
              <w:rPr>
                <w:rFonts w:cs="Calibri"/>
                <w:bCs/>
                <w:sz w:val="18"/>
              </w:rPr>
              <w:t>ezpośrednie przejście do programów elektroterapii</w:t>
            </w:r>
          </w:p>
          <w:p w:rsidR="00AF64DC" w:rsidRDefault="00AF64DC" w:rsidP="000D3293">
            <w:pPr>
              <w:numPr>
                <w:ilvl w:val="0"/>
                <w:numId w:val="37"/>
              </w:numPr>
              <w:snapToGrid w:val="0"/>
              <w:spacing w:after="0"/>
              <w:ind w:left="195" w:hanging="195"/>
              <w:jc w:val="left"/>
              <w:rPr>
                <w:rFonts w:cs="Calibri"/>
                <w:bCs/>
                <w:sz w:val="18"/>
              </w:rPr>
            </w:pPr>
            <w:r>
              <w:rPr>
                <w:rFonts w:cs="Calibri"/>
                <w:bCs/>
                <w:sz w:val="18"/>
              </w:rPr>
              <w:t>p</w:t>
            </w:r>
            <w:r w:rsidRPr="004E0729">
              <w:rPr>
                <w:rFonts w:cs="Calibri"/>
                <w:bCs/>
                <w:sz w:val="18"/>
              </w:rPr>
              <w:t>auza</w:t>
            </w:r>
          </w:p>
          <w:p w:rsidR="00AF64DC" w:rsidRDefault="00AF64DC" w:rsidP="000D3293">
            <w:pPr>
              <w:numPr>
                <w:ilvl w:val="0"/>
                <w:numId w:val="37"/>
              </w:numPr>
              <w:snapToGrid w:val="0"/>
              <w:spacing w:after="0"/>
              <w:ind w:left="195" w:hanging="195"/>
              <w:jc w:val="left"/>
              <w:rPr>
                <w:rFonts w:cs="Calibri"/>
                <w:bCs/>
                <w:sz w:val="18"/>
              </w:rPr>
            </w:pPr>
            <w:r>
              <w:rPr>
                <w:rFonts w:cs="Calibri"/>
                <w:bCs/>
                <w:sz w:val="18"/>
              </w:rPr>
              <w:t>s</w:t>
            </w:r>
            <w:r w:rsidRPr="004E0729">
              <w:rPr>
                <w:rFonts w:cs="Calibri"/>
                <w:bCs/>
                <w:sz w:val="18"/>
              </w:rPr>
              <w:t>top</w:t>
            </w:r>
          </w:p>
          <w:p w:rsidR="00AF64DC" w:rsidRDefault="00AF64DC" w:rsidP="000D3293">
            <w:pPr>
              <w:numPr>
                <w:ilvl w:val="0"/>
                <w:numId w:val="37"/>
              </w:numPr>
              <w:snapToGrid w:val="0"/>
              <w:spacing w:after="0"/>
              <w:ind w:left="195" w:hanging="195"/>
              <w:jc w:val="left"/>
              <w:rPr>
                <w:rFonts w:cs="Calibri"/>
                <w:bCs/>
                <w:sz w:val="18"/>
              </w:rPr>
            </w:pPr>
            <w:r>
              <w:rPr>
                <w:rFonts w:cs="Calibri"/>
                <w:bCs/>
                <w:sz w:val="18"/>
              </w:rPr>
              <w:t>p</w:t>
            </w:r>
            <w:r w:rsidRPr="004E0729">
              <w:rPr>
                <w:rFonts w:cs="Calibri"/>
                <w:bCs/>
                <w:sz w:val="18"/>
              </w:rPr>
              <w:t>owrót do ekranu głównego</w:t>
            </w:r>
          </w:p>
          <w:p w:rsidR="00AF64DC" w:rsidRDefault="00AF64DC" w:rsidP="000D3293">
            <w:pPr>
              <w:numPr>
                <w:ilvl w:val="0"/>
                <w:numId w:val="37"/>
              </w:numPr>
              <w:snapToGrid w:val="0"/>
              <w:spacing w:after="0"/>
              <w:ind w:left="195" w:hanging="195"/>
              <w:jc w:val="left"/>
              <w:rPr>
                <w:rFonts w:cs="Calibri"/>
                <w:bCs/>
                <w:sz w:val="18"/>
              </w:rPr>
            </w:pPr>
            <w:r>
              <w:rPr>
                <w:rFonts w:cs="Calibri"/>
                <w:bCs/>
                <w:sz w:val="18"/>
              </w:rPr>
              <w:t>przycisk powrotu</w:t>
            </w:r>
          </w:p>
          <w:p w:rsidR="009609CE" w:rsidRDefault="00AF64DC" w:rsidP="00853D66">
            <w:pPr>
              <w:numPr>
                <w:ilvl w:val="0"/>
                <w:numId w:val="37"/>
              </w:numPr>
              <w:snapToGrid w:val="0"/>
              <w:spacing w:after="0"/>
              <w:ind w:left="195" w:hanging="195"/>
              <w:jc w:val="left"/>
              <w:rPr>
                <w:rFonts w:cs="Calibri"/>
                <w:bCs/>
                <w:sz w:val="18"/>
              </w:rPr>
            </w:pPr>
            <w:r>
              <w:rPr>
                <w:rFonts w:cs="Calibri"/>
                <w:bCs/>
                <w:sz w:val="18"/>
              </w:rPr>
              <w:t>p</w:t>
            </w:r>
            <w:r w:rsidRPr="004E0729">
              <w:rPr>
                <w:rFonts w:cs="Calibri"/>
                <w:bCs/>
                <w:sz w:val="18"/>
              </w:rPr>
              <w:t>rzycisk pamięci</w:t>
            </w:r>
          </w:p>
          <w:p w:rsidR="00AF64DC" w:rsidRPr="009609CE" w:rsidRDefault="00AF64DC" w:rsidP="00853D66">
            <w:pPr>
              <w:numPr>
                <w:ilvl w:val="0"/>
                <w:numId w:val="37"/>
              </w:numPr>
              <w:snapToGrid w:val="0"/>
              <w:spacing w:after="0"/>
              <w:ind w:left="195" w:hanging="195"/>
              <w:jc w:val="left"/>
              <w:rPr>
                <w:rFonts w:cs="Calibri"/>
                <w:bCs/>
                <w:sz w:val="18"/>
              </w:rPr>
            </w:pPr>
            <w:r w:rsidRPr="009609CE">
              <w:rPr>
                <w:rFonts w:cs="Calibri"/>
                <w:bCs/>
                <w:sz w:val="18"/>
              </w:rPr>
              <w:t>przycisk akceptacji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 w:rsidRPr="004E0729">
              <w:rPr>
                <w:rFonts w:cs="Calibri"/>
                <w:sz w:val="18"/>
              </w:rPr>
              <w:t>Możliwość wyboru celów terapeutycznych w</w:t>
            </w:r>
            <w:r>
              <w:rPr>
                <w:rFonts w:cs="Calibri"/>
                <w:sz w:val="18"/>
              </w:rPr>
              <w:t xml:space="preserve"> zakresie elektroterapii</w:t>
            </w:r>
            <w:r w:rsidRPr="004E0729">
              <w:rPr>
                <w:rFonts w:cs="Calibri"/>
                <w:sz w:val="18"/>
              </w:rPr>
              <w:t xml:space="preserve">: </w:t>
            </w:r>
            <w:r>
              <w:rPr>
                <w:rFonts w:cs="Calibri"/>
                <w:sz w:val="18"/>
              </w:rPr>
              <w:t xml:space="preserve">min. </w:t>
            </w:r>
            <w:r w:rsidRPr="004E0729">
              <w:rPr>
                <w:rFonts w:cs="Calibri"/>
                <w:sz w:val="18"/>
              </w:rPr>
              <w:t>12</w:t>
            </w: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 w:rsidRPr="004E0729">
              <w:rPr>
                <w:rFonts w:cs="Calibri"/>
                <w:sz w:val="18"/>
              </w:rPr>
              <w:t>Możliwość wyboru w</w:t>
            </w:r>
            <w:r>
              <w:rPr>
                <w:rFonts w:cs="Calibri"/>
                <w:sz w:val="18"/>
              </w:rPr>
              <w:t>skazań do elektroterapii:</w:t>
            </w:r>
            <w:r w:rsidRPr="004E0729">
              <w:rPr>
                <w:rFonts w:cs="Calibri"/>
                <w:sz w:val="18"/>
              </w:rPr>
              <w:t xml:space="preserve"> </w:t>
            </w:r>
            <w:r>
              <w:rPr>
                <w:rFonts w:cs="Calibri"/>
                <w:sz w:val="18"/>
              </w:rPr>
              <w:t>min. 16</w:t>
            </w:r>
            <w:r w:rsidRPr="004E0729">
              <w:rPr>
                <w:rFonts w:cs="Calibri"/>
                <w:sz w:val="18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 w:rsidRPr="004E0729">
              <w:rPr>
                <w:rFonts w:cs="Calibri"/>
                <w:sz w:val="18"/>
              </w:rPr>
              <w:t>Pamięć wolna</w:t>
            </w:r>
            <w:r>
              <w:rPr>
                <w:rFonts w:cs="Calibri"/>
                <w:sz w:val="18"/>
              </w:rPr>
              <w:t>: min.</w:t>
            </w:r>
            <w:r w:rsidRPr="004E0729">
              <w:rPr>
                <w:rFonts w:cs="Calibri"/>
                <w:sz w:val="18"/>
              </w:rPr>
              <w:t xml:space="preserve"> 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>
              <w:rPr>
                <w:rFonts w:cs="Calibri"/>
                <w:sz w:val="18"/>
              </w:rPr>
              <w:t>Programy diagnostyczne</w:t>
            </w:r>
            <w:r w:rsidRPr="004E0729">
              <w:rPr>
                <w:rFonts w:cs="Calibri"/>
                <w:sz w:val="18"/>
              </w:rPr>
              <w:t xml:space="preserve">: </w:t>
            </w:r>
            <w:r>
              <w:rPr>
                <w:rFonts w:cs="Calibri"/>
                <w:sz w:val="18"/>
              </w:rPr>
              <w:t>min. 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Default="00AF64DC" w:rsidP="00853D66">
            <w:pPr>
              <w:snapToGrid w:val="0"/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Urządzenie </w:t>
            </w:r>
            <w:r w:rsidRPr="004E0729">
              <w:rPr>
                <w:rFonts w:cs="Calibri"/>
                <w:sz w:val="18"/>
              </w:rPr>
              <w:t>wyposażone w następujące rodzaje prądów:</w:t>
            </w:r>
          </w:p>
          <w:p w:rsidR="00AF64DC" w:rsidRDefault="00AF64DC" w:rsidP="000D3293">
            <w:pPr>
              <w:numPr>
                <w:ilvl w:val="0"/>
                <w:numId w:val="38"/>
              </w:numPr>
              <w:snapToGrid w:val="0"/>
              <w:spacing w:after="0"/>
              <w:ind w:left="195" w:hanging="195"/>
              <w:jc w:val="left"/>
              <w:rPr>
                <w:rFonts w:cs="Calibri"/>
                <w:sz w:val="18"/>
              </w:rPr>
            </w:pPr>
            <w:r w:rsidRPr="00FB00E1">
              <w:rPr>
                <w:rFonts w:cs="Calibri"/>
                <w:sz w:val="18"/>
              </w:rPr>
              <w:t>konwencjonalny TENS: symetryczny, asymetryczny, przemiennie symetry</w:t>
            </w:r>
            <w:r>
              <w:rPr>
                <w:rFonts w:cs="Calibri"/>
                <w:sz w:val="18"/>
              </w:rPr>
              <w:t>czny, przemiennie asymetryczny</w:t>
            </w:r>
          </w:p>
          <w:p w:rsidR="00AF64DC" w:rsidRDefault="00AF64DC" w:rsidP="000D3293">
            <w:pPr>
              <w:numPr>
                <w:ilvl w:val="0"/>
                <w:numId w:val="38"/>
              </w:numPr>
              <w:snapToGrid w:val="0"/>
              <w:spacing w:after="0"/>
              <w:ind w:left="195" w:hanging="195"/>
              <w:jc w:val="left"/>
              <w:rPr>
                <w:rFonts w:cs="Calibri"/>
                <w:sz w:val="18"/>
              </w:rPr>
            </w:pPr>
            <w:r w:rsidRPr="00FB00E1">
              <w:rPr>
                <w:rFonts w:cs="Calibri"/>
                <w:sz w:val="18"/>
              </w:rPr>
              <w:t>TENS uderzeniowy,</w:t>
            </w:r>
            <w:r>
              <w:rPr>
                <w:rFonts w:cs="Calibri"/>
                <w:sz w:val="18"/>
              </w:rPr>
              <w:t xml:space="preserve"> przemienny, modulowany</w:t>
            </w:r>
          </w:p>
          <w:p w:rsidR="00AF64DC" w:rsidRDefault="00AF64DC" w:rsidP="000D3293">
            <w:pPr>
              <w:numPr>
                <w:ilvl w:val="0"/>
                <w:numId w:val="38"/>
              </w:numPr>
              <w:snapToGrid w:val="0"/>
              <w:spacing w:after="0"/>
              <w:ind w:left="195" w:hanging="195"/>
              <w:jc w:val="lef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prąd prostokątny średniej częstotliwości</w:t>
            </w:r>
          </w:p>
          <w:p w:rsidR="00AF64DC" w:rsidRDefault="00AF64DC" w:rsidP="000D3293">
            <w:pPr>
              <w:numPr>
                <w:ilvl w:val="0"/>
                <w:numId w:val="38"/>
              </w:numPr>
              <w:snapToGrid w:val="0"/>
              <w:spacing w:after="0"/>
              <w:ind w:left="195" w:hanging="195"/>
              <w:jc w:val="lef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prąd impulsowy prostokątny</w:t>
            </w:r>
          </w:p>
          <w:p w:rsidR="00AF64DC" w:rsidRDefault="00AF64DC" w:rsidP="000D3293">
            <w:pPr>
              <w:numPr>
                <w:ilvl w:val="0"/>
                <w:numId w:val="38"/>
              </w:numPr>
              <w:snapToGrid w:val="0"/>
              <w:spacing w:after="0"/>
              <w:ind w:left="195" w:hanging="195"/>
              <w:jc w:val="lef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prąd impulsowy trójkątny</w:t>
            </w:r>
          </w:p>
          <w:p w:rsidR="00AF64DC" w:rsidRDefault="00AF64DC" w:rsidP="000D3293">
            <w:pPr>
              <w:numPr>
                <w:ilvl w:val="0"/>
                <w:numId w:val="38"/>
              </w:numPr>
              <w:snapToGrid w:val="0"/>
              <w:spacing w:after="0"/>
              <w:ind w:left="195" w:hanging="195"/>
              <w:jc w:val="lef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prąd impulsowy wg. </w:t>
            </w:r>
            <w:proofErr w:type="spellStart"/>
            <w:r>
              <w:rPr>
                <w:rFonts w:cs="Calibri"/>
                <w:sz w:val="18"/>
              </w:rPr>
              <w:t>Traberta</w:t>
            </w:r>
            <w:proofErr w:type="spellEnd"/>
          </w:p>
          <w:p w:rsidR="00AF64DC" w:rsidRDefault="00AF64DC" w:rsidP="000D3293">
            <w:pPr>
              <w:numPr>
                <w:ilvl w:val="0"/>
                <w:numId w:val="38"/>
              </w:numPr>
              <w:snapToGrid w:val="0"/>
              <w:spacing w:after="0"/>
              <w:ind w:left="195" w:hanging="195"/>
              <w:jc w:val="lef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prądy diadynamiczne: LP, CP, MF, DF</w:t>
            </w:r>
          </w:p>
          <w:p w:rsidR="00AF64DC" w:rsidRDefault="00AF64DC" w:rsidP="000D3293">
            <w:pPr>
              <w:numPr>
                <w:ilvl w:val="0"/>
                <w:numId w:val="38"/>
              </w:numPr>
              <w:snapToGrid w:val="0"/>
              <w:spacing w:after="0"/>
              <w:ind w:left="195" w:hanging="195"/>
              <w:jc w:val="left"/>
              <w:rPr>
                <w:rFonts w:cs="Calibri"/>
                <w:sz w:val="18"/>
              </w:rPr>
            </w:pPr>
            <w:r w:rsidRPr="00FB00E1">
              <w:rPr>
                <w:rFonts w:cs="Calibri"/>
                <w:sz w:val="18"/>
              </w:rPr>
              <w:t>prąd niskiej częstotliwości, dwukierunkow</w:t>
            </w:r>
            <w:r>
              <w:rPr>
                <w:rFonts w:cs="Calibri"/>
                <w:sz w:val="18"/>
              </w:rPr>
              <w:t>y, symetryczny</w:t>
            </w:r>
          </w:p>
          <w:p w:rsidR="00AF64DC" w:rsidRDefault="00AF64DC" w:rsidP="000D3293">
            <w:pPr>
              <w:numPr>
                <w:ilvl w:val="0"/>
                <w:numId w:val="38"/>
              </w:numPr>
              <w:snapToGrid w:val="0"/>
              <w:spacing w:after="0"/>
              <w:ind w:left="195" w:hanging="195"/>
              <w:jc w:val="left"/>
              <w:rPr>
                <w:rFonts w:cs="Calibri"/>
                <w:sz w:val="18"/>
              </w:rPr>
            </w:pPr>
            <w:r w:rsidRPr="00FB00E1">
              <w:rPr>
                <w:rFonts w:cs="Calibri"/>
                <w:sz w:val="18"/>
              </w:rPr>
              <w:t>prąd 2</w:t>
            </w:r>
            <w:r>
              <w:rPr>
                <w:rFonts w:cs="Calibri"/>
                <w:sz w:val="18"/>
              </w:rPr>
              <w:t xml:space="preserve"> – </w:t>
            </w:r>
            <w:r w:rsidRPr="00FB00E1">
              <w:rPr>
                <w:rFonts w:cs="Calibri"/>
                <w:sz w:val="18"/>
              </w:rPr>
              <w:t>biegunowy</w:t>
            </w:r>
            <w:r>
              <w:rPr>
                <w:rFonts w:cs="Calibri"/>
                <w:sz w:val="18"/>
              </w:rPr>
              <w:t>,</w:t>
            </w:r>
            <w:r w:rsidRPr="00FB00E1">
              <w:rPr>
                <w:rFonts w:cs="Calibri"/>
                <w:sz w:val="18"/>
              </w:rPr>
              <w:t xml:space="preserve"> interferencyjny</w:t>
            </w:r>
            <w:r>
              <w:rPr>
                <w:rFonts w:cs="Calibri"/>
                <w:sz w:val="18"/>
              </w:rPr>
              <w:t>,</w:t>
            </w:r>
            <w:r w:rsidRPr="00FB00E1">
              <w:rPr>
                <w:rFonts w:cs="Calibri"/>
                <w:sz w:val="18"/>
              </w:rPr>
              <w:t xml:space="preserve"> średniej częstotliwości</w:t>
            </w:r>
          </w:p>
          <w:p w:rsidR="00AF64DC" w:rsidRDefault="00AF64DC" w:rsidP="000D3293">
            <w:pPr>
              <w:numPr>
                <w:ilvl w:val="0"/>
                <w:numId w:val="38"/>
              </w:numPr>
              <w:snapToGrid w:val="0"/>
              <w:spacing w:after="0"/>
              <w:ind w:left="195" w:hanging="195"/>
              <w:jc w:val="lef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prąd 4 – </w:t>
            </w:r>
            <w:r w:rsidRPr="00FB00E1">
              <w:rPr>
                <w:rFonts w:cs="Calibri"/>
                <w:sz w:val="18"/>
              </w:rPr>
              <w:t>biegunowy</w:t>
            </w:r>
            <w:r>
              <w:rPr>
                <w:rFonts w:cs="Calibri"/>
                <w:sz w:val="18"/>
              </w:rPr>
              <w:t>,</w:t>
            </w:r>
            <w:r w:rsidRPr="00FB00E1">
              <w:rPr>
                <w:rFonts w:cs="Calibri"/>
                <w:sz w:val="18"/>
              </w:rPr>
              <w:t xml:space="preserve"> interfe</w:t>
            </w:r>
            <w:r>
              <w:rPr>
                <w:rFonts w:cs="Calibri"/>
                <w:sz w:val="18"/>
              </w:rPr>
              <w:t>rencyjny</w:t>
            </w:r>
          </w:p>
          <w:p w:rsidR="00AF64DC" w:rsidRDefault="00AF64DC" w:rsidP="000D3293">
            <w:pPr>
              <w:numPr>
                <w:ilvl w:val="0"/>
                <w:numId w:val="38"/>
              </w:numPr>
              <w:snapToGrid w:val="0"/>
              <w:spacing w:after="0"/>
              <w:ind w:left="195" w:hanging="195"/>
              <w:jc w:val="left"/>
              <w:rPr>
                <w:rFonts w:cs="Calibri"/>
                <w:sz w:val="18"/>
              </w:rPr>
            </w:pPr>
            <w:r w:rsidRPr="00FB00E1">
              <w:rPr>
                <w:rFonts w:cs="Calibri"/>
                <w:sz w:val="18"/>
              </w:rPr>
              <w:t>interferencyjny</w:t>
            </w:r>
            <w:r>
              <w:rPr>
                <w:rFonts w:cs="Calibri"/>
                <w:sz w:val="18"/>
              </w:rPr>
              <w:t>,</w:t>
            </w:r>
            <w:r w:rsidRPr="00FB00E1">
              <w:rPr>
                <w:rFonts w:cs="Calibri"/>
                <w:sz w:val="18"/>
              </w:rPr>
              <w:t xml:space="preserve"> </w:t>
            </w:r>
            <w:proofErr w:type="spellStart"/>
            <w:r w:rsidRPr="00FB00E1">
              <w:rPr>
                <w:rFonts w:cs="Calibri"/>
                <w:sz w:val="18"/>
              </w:rPr>
              <w:t>tetrapolarny</w:t>
            </w:r>
            <w:proofErr w:type="spellEnd"/>
            <w:r w:rsidRPr="00FB00E1">
              <w:rPr>
                <w:rFonts w:cs="Calibri"/>
                <w:sz w:val="18"/>
              </w:rPr>
              <w:t xml:space="preserve"> ze zmiennym wektorem</w:t>
            </w:r>
          </w:p>
          <w:p w:rsidR="00AF64DC" w:rsidRDefault="00AF64DC" w:rsidP="000D3293">
            <w:pPr>
              <w:numPr>
                <w:ilvl w:val="0"/>
                <w:numId w:val="38"/>
              </w:numPr>
              <w:snapToGrid w:val="0"/>
              <w:spacing w:after="0"/>
              <w:ind w:left="195" w:hanging="195"/>
              <w:jc w:val="lef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NMES o przebiegu: prostokątnym, trójkątnym, </w:t>
            </w:r>
            <w:proofErr w:type="spellStart"/>
            <w:r>
              <w:rPr>
                <w:rFonts w:cs="Calibri"/>
                <w:sz w:val="18"/>
              </w:rPr>
              <w:t>bifazowym</w:t>
            </w:r>
            <w:proofErr w:type="spellEnd"/>
            <w:r>
              <w:rPr>
                <w:rFonts w:cs="Calibri"/>
                <w:sz w:val="18"/>
              </w:rPr>
              <w:t>, z przerwą między impulsami</w:t>
            </w:r>
          </w:p>
          <w:p w:rsidR="00AF64DC" w:rsidRDefault="00AF64DC" w:rsidP="000D3293">
            <w:pPr>
              <w:numPr>
                <w:ilvl w:val="0"/>
                <w:numId w:val="38"/>
              </w:numPr>
              <w:snapToGrid w:val="0"/>
              <w:spacing w:after="0"/>
              <w:ind w:left="195" w:hanging="195"/>
              <w:jc w:val="lef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NEMS 2 – biegunowy, modulowany przebieg średniej częstotliwości</w:t>
            </w:r>
          </w:p>
          <w:p w:rsidR="00AF64DC" w:rsidRDefault="00AF64DC" w:rsidP="000D3293">
            <w:pPr>
              <w:numPr>
                <w:ilvl w:val="0"/>
                <w:numId w:val="38"/>
              </w:numPr>
              <w:snapToGrid w:val="0"/>
              <w:spacing w:after="0"/>
              <w:ind w:left="195" w:hanging="195"/>
              <w:jc w:val="lef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prąd faradyczny</w:t>
            </w:r>
          </w:p>
          <w:p w:rsidR="00AF64DC" w:rsidRDefault="00AF64DC" w:rsidP="000D3293">
            <w:pPr>
              <w:numPr>
                <w:ilvl w:val="0"/>
                <w:numId w:val="38"/>
              </w:numPr>
              <w:snapToGrid w:val="0"/>
              <w:spacing w:after="0"/>
              <w:ind w:left="195" w:hanging="195"/>
              <w:jc w:val="lef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sekwencyjne przebiegi prądów</w:t>
            </w:r>
          </w:p>
          <w:p w:rsidR="00AF64DC" w:rsidRDefault="00AF64DC" w:rsidP="000D3293">
            <w:pPr>
              <w:numPr>
                <w:ilvl w:val="0"/>
                <w:numId w:val="38"/>
              </w:numPr>
              <w:snapToGrid w:val="0"/>
              <w:spacing w:after="0"/>
              <w:ind w:left="195" w:hanging="195"/>
              <w:jc w:val="lef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jonoforeza</w:t>
            </w:r>
          </w:p>
          <w:p w:rsidR="00AF64DC" w:rsidRDefault="00AF64DC" w:rsidP="000D3293">
            <w:pPr>
              <w:numPr>
                <w:ilvl w:val="0"/>
                <w:numId w:val="38"/>
              </w:numPr>
              <w:snapToGrid w:val="0"/>
              <w:spacing w:after="0"/>
              <w:ind w:left="195" w:hanging="195"/>
              <w:jc w:val="lef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lastRenderedPageBreak/>
              <w:t xml:space="preserve">re – </w:t>
            </w:r>
            <w:r w:rsidRPr="00FB00E1">
              <w:rPr>
                <w:rFonts w:cs="Calibri"/>
                <w:sz w:val="18"/>
              </w:rPr>
              <w:t>edukacja mięśni dna miednicy</w:t>
            </w:r>
          </w:p>
          <w:p w:rsidR="00AF64DC" w:rsidRDefault="00AF64DC" w:rsidP="000D3293">
            <w:pPr>
              <w:numPr>
                <w:ilvl w:val="0"/>
                <w:numId w:val="38"/>
              </w:numPr>
              <w:snapToGrid w:val="0"/>
              <w:spacing w:after="0"/>
              <w:ind w:left="195" w:hanging="195"/>
              <w:jc w:val="lef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stymulacja Han </w:t>
            </w:r>
            <w:proofErr w:type="spellStart"/>
            <w:r>
              <w:rPr>
                <w:rFonts w:cs="Calibri"/>
                <w:sz w:val="18"/>
              </w:rPr>
              <w:t>Stim</w:t>
            </w:r>
            <w:proofErr w:type="spellEnd"/>
          </w:p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>
              <w:rPr>
                <w:rFonts w:cs="Calibri"/>
                <w:sz w:val="18"/>
              </w:rPr>
              <w:t>prąd galwaniczny: ciągły, przerywany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lastRenderedPageBreak/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lastRenderedPageBreak/>
              <w:t>9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9609CE" w:rsidP="00853D66">
            <w:pPr>
              <w:spacing w:after="0"/>
              <w:jc w:val="left"/>
              <w:rPr>
                <w:sz w:val="18"/>
              </w:rPr>
            </w:pPr>
            <w:r>
              <w:rPr>
                <w:rFonts w:cs="Calibri"/>
                <w:sz w:val="18"/>
              </w:rPr>
              <w:t>Aparat wyposażony w</w:t>
            </w:r>
            <w:r w:rsidR="00AF64DC" w:rsidRPr="008715D3">
              <w:rPr>
                <w:rFonts w:cs="Calibri"/>
                <w:sz w:val="18"/>
              </w:rPr>
              <w:t xml:space="preserve"> monochromatyczny</w:t>
            </w:r>
            <w:r>
              <w:rPr>
                <w:rFonts w:cs="Calibri"/>
                <w:sz w:val="18"/>
              </w:rPr>
              <w:t xml:space="preserve"> lub kolorowy</w:t>
            </w:r>
            <w:r w:rsidR="00AF64DC" w:rsidRPr="008715D3">
              <w:rPr>
                <w:rFonts w:cs="Calibri"/>
                <w:sz w:val="18"/>
              </w:rPr>
              <w:t xml:space="preserve"> ekran dotykowy o przyspieszonym czasie reakcji na dotyk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9609CE" w:rsidP="00853D66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Aparat wyposażony w</w:t>
            </w:r>
            <w:r w:rsidR="00AF64DC" w:rsidRPr="008715D3">
              <w:rPr>
                <w:sz w:val="18"/>
              </w:rPr>
              <w:t xml:space="preserve"> dwa niezależne pokrętła do regulacji intensywności zabiegów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 w:rsidRPr="008715D3">
              <w:rPr>
                <w:rFonts w:cs="Calibri"/>
                <w:sz w:val="18"/>
              </w:rPr>
              <w:t xml:space="preserve">Waga urządzenia </w:t>
            </w:r>
            <w:r>
              <w:rPr>
                <w:rFonts w:cs="Calibri"/>
                <w:sz w:val="18"/>
              </w:rPr>
              <w:t xml:space="preserve">nie większa niż 4 </w:t>
            </w:r>
            <w:r w:rsidRPr="008715D3">
              <w:rPr>
                <w:rFonts w:cs="Calibri"/>
                <w:sz w:val="18"/>
              </w:rPr>
              <w:t>kg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 w:rsidRPr="008715D3">
              <w:rPr>
                <w:rFonts w:cs="Calibri"/>
                <w:sz w:val="18"/>
              </w:rPr>
              <w:t>Bezpieczeństwo: Klasa 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 w:rsidRPr="008715D3">
              <w:rPr>
                <w:rFonts w:cs="Calibri"/>
                <w:sz w:val="18"/>
              </w:rPr>
              <w:t xml:space="preserve">MDD – klasa </w:t>
            </w:r>
            <w:proofErr w:type="spellStart"/>
            <w:r w:rsidRPr="008715D3">
              <w:rPr>
                <w:rFonts w:cs="Calibri"/>
                <w:sz w:val="18"/>
              </w:rPr>
              <w:t>IIa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 w:rsidRPr="008715D3">
              <w:rPr>
                <w:rFonts w:cs="Calibri"/>
                <w:sz w:val="18"/>
              </w:rPr>
              <w:t>Zgodność z MDD 93/42/EEC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>
              <w:rPr>
                <w:rFonts w:cs="Calibri"/>
                <w:sz w:val="18"/>
              </w:rPr>
              <w:t xml:space="preserve">Urządzenie </w:t>
            </w:r>
            <w:r w:rsidRPr="00220D33">
              <w:rPr>
                <w:rFonts w:cs="Calibri"/>
                <w:sz w:val="18"/>
              </w:rPr>
              <w:t>wykonan</w:t>
            </w:r>
            <w:r>
              <w:rPr>
                <w:rFonts w:cs="Calibri"/>
                <w:sz w:val="18"/>
              </w:rPr>
              <w:t xml:space="preserve">e </w:t>
            </w:r>
            <w:r w:rsidRPr="00220D33">
              <w:rPr>
                <w:rFonts w:cs="Calibri"/>
                <w:sz w:val="18"/>
              </w:rPr>
              <w:t>zgodnie z wymaganiami zasadniczymi dla wyrob</w:t>
            </w:r>
            <w:r>
              <w:rPr>
                <w:rFonts w:cs="Calibri"/>
                <w:sz w:val="18"/>
              </w:rPr>
              <w:t xml:space="preserve">ów medycznych (klasa </w:t>
            </w:r>
            <w:proofErr w:type="spellStart"/>
            <w:r>
              <w:rPr>
                <w:rFonts w:cs="Calibri"/>
                <w:sz w:val="18"/>
              </w:rPr>
              <w:t>IIa</w:t>
            </w:r>
            <w:proofErr w:type="spellEnd"/>
            <w:r>
              <w:rPr>
                <w:rFonts w:cs="Calibri"/>
                <w:sz w:val="18"/>
              </w:rPr>
              <w:t xml:space="preserve">), </w:t>
            </w:r>
            <w:r w:rsidRPr="00220D33">
              <w:rPr>
                <w:rFonts w:cs="Calibri"/>
                <w:sz w:val="18"/>
              </w:rPr>
              <w:t>posiada</w:t>
            </w:r>
            <w:r>
              <w:rPr>
                <w:rFonts w:cs="Calibri"/>
                <w:sz w:val="18"/>
              </w:rPr>
              <w:t xml:space="preserve"> oznaczenie znakiem CE (</w:t>
            </w:r>
            <w:r w:rsidRPr="00220D33">
              <w:rPr>
                <w:rFonts w:cs="Calibri"/>
                <w:sz w:val="18"/>
              </w:rPr>
              <w:t>odpowiednio do deklaracji wytwórcy</w:t>
            </w:r>
            <w:r>
              <w:rPr>
                <w:rFonts w:cs="Calibri"/>
                <w:sz w:val="1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 w:rsidRPr="00220D33">
              <w:rPr>
                <w:sz w:val="18"/>
              </w:rPr>
              <w:t>Zasilanie 230V/50Hz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Gwarancja min. 36</w:t>
            </w:r>
            <w:r w:rsidRPr="00220D33">
              <w:rPr>
                <w:sz w:val="18"/>
              </w:rPr>
              <w:t xml:space="preserve"> miesi</w:t>
            </w:r>
            <w:r>
              <w:rPr>
                <w:sz w:val="18"/>
              </w:rPr>
              <w:t>ęcy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Pr="00E45315" w:rsidRDefault="00AF64DC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  <w:r>
              <w:rPr>
                <w:rFonts w:cs="Arial"/>
                <w:sz w:val="20"/>
                <w:szCs w:val="20"/>
              </w:rPr>
              <w:t>/ parametr punktowany</w:t>
            </w:r>
          </w:p>
        </w:tc>
        <w:tc>
          <w:tcPr>
            <w:tcW w:w="1984" w:type="dxa"/>
            <w:vAlign w:val="center"/>
          </w:tcPr>
          <w:p w:rsidR="00AF64DC" w:rsidRPr="00E45315" w:rsidRDefault="00AF64DC" w:rsidP="00AF64DC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AF64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574B4B" w:rsidRDefault="00574B4B" w:rsidP="00574B4B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miesięcy – 1 pkt.</w:t>
            </w:r>
          </w:p>
          <w:p w:rsidR="00574B4B" w:rsidRDefault="00574B4B" w:rsidP="00574B4B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miesięcy – 3 pkt.</w:t>
            </w:r>
          </w:p>
          <w:p w:rsidR="00AF64DC" w:rsidRPr="00E45315" w:rsidRDefault="00574B4B" w:rsidP="00574B4B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miesięcy – 6 pkt.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DF7D78" w:rsidP="00853D66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Instrukcja stanowiskowa  BHP wraz ze sz</w:t>
            </w:r>
            <w:r w:rsidRPr="00C34E0F">
              <w:rPr>
                <w:sz w:val="18"/>
              </w:rPr>
              <w:t>kolenie</w:t>
            </w:r>
            <w:r>
              <w:rPr>
                <w:sz w:val="18"/>
              </w:rPr>
              <w:t>m</w:t>
            </w:r>
            <w:r w:rsidRPr="00C34E0F">
              <w:rPr>
                <w:sz w:val="18"/>
              </w:rPr>
              <w:t xml:space="preserve"> z zasad obsługi  oraz </w:t>
            </w:r>
            <w:r>
              <w:rPr>
                <w:sz w:val="18"/>
              </w:rPr>
              <w:t>zasad</w:t>
            </w:r>
            <w:r w:rsidRPr="00C34E0F">
              <w:rPr>
                <w:sz w:val="18"/>
              </w:rPr>
              <w:t xml:space="preserve">  BHP dla przeprowadzanych zabiegów.</w:t>
            </w:r>
            <w:r>
              <w:rPr>
                <w:sz w:val="18"/>
              </w:rPr>
              <w:t xml:space="preserve"> Szkolenie na koszt Wykonawcy potwierdzone protokołem.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 w:rsidRPr="00101D5B">
              <w:rPr>
                <w:rFonts w:cs="Calibri"/>
                <w:sz w:val="18"/>
              </w:rPr>
              <w:t>Instrukcja</w:t>
            </w:r>
            <w:r>
              <w:rPr>
                <w:rFonts w:cs="Calibri"/>
                <w:sz w:val="18"/>
              </w:rPr>
              <w:t xml:space="preserve"> obsługi użytkownika</w:t>
            </w:r>
            <w:r w:rsidRPr="00101D5B">
              <w:rPr>
                <w:rFonts w:cs="Calibri"/>
                <w:sz w:val="18"/>
              </w:rPr>
              <w:t xml:space="preserve"> w języku polskim</w:t>
            </w:r>
            <w:r>
              <w:rPr>
                <w:rFonts w:cs="Calibri"/>
                <w:sz w:val="18"/>
              </w:rPr>
              <w:t>, wersja papierowa i elektroniczna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>
              <w:rPr>
                <w:rFonts w:cs="Calibri"/>
                <w:sz w:val="18"/>
              </w:rPr>
              <w:t>wypełniona karta gwarancyjna z dniem uruchomienia urządzenia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 w:rsidRPr="008715D3">
              <w:rPr>
                <w:rFonts w:cs="Calibri"/>
                <w:sz w:val="18"/>
              </w:rPr>
              <w:t xml:space="preserve">Elektroda punktowa z podkładką wiskozową </w:t>
            </w:r>
            <w:r>
              <w:rPr>
                <w:rFonts w:cs="Calibri"/>
                <w:sz w:val="18"/>
              </w:rPr>
              <w:t>– jedna do każdego urządzenia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 w:rsidRPr="008715D3">
              <w:rPr>
                <w:rFonts w:cs="Calibri"/>
                <w:sz w:val="18"/>
              </w:rPr>
              <w:t>Adapter</w:t>
            </w:r>
            <w:r>
              <w:rPr>
                <w:rFonts w:cs="Calibri"/>
                <w:sz w:val="18"/>
              </w:rPr>
              <w:t xml:space="preserve"> do elektrod samoprzylepnych</w:t>
            </w:r>
            <w:r w:rsidRPr="008715D3">
              <w:rPr>
                <w:rFonts w:cs="Calibri"/>
                <w:sz w:val="18"/>
              </w:rPr>
              <w:t xml:space="preserve"> </w:t>
            </w:r>
            <w:r>
              <w:rPr>
                <w:rFonts w:cs="Calibri"/>
                <w:sz w:val="18"/>
              </w:rPr>
              <w:t>– jeden do każdego urządzenia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lastRenderedPageBreak/>
              <w:t>23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 w:rsidRPr="008715D3">
              <w:rPr>
                <w:rFonts w:cs="Calibri"/>
                <w:sz w:val="18"/>
              </w:rPr>
              <w:t>2</w:t>
            </w:r>
            <w:r>
              <w:rPr>
                <w:rFonts w:cs="Calibri"/>
                <w:sz w:val="18"/>
              </w:rPr>
              <w:t xml:space="preserve"> – </w:t>
            </w:r>
            <w:r w:rsidRPr="008715D3">
              <w:rPr>
                <w:rFonts w:cs="Calibri"/>
                <w:sz w:val="18"/>
              </w:rPr>
              <w:t xml:space="preserve">żyłowy przewód do elektrod (2 mm) – </w:t>
            </w:r>
            <w:r>
              <w:rPr>
                <w:rFonts w:cs="Calibri"/>
                <w:sz w:val="18"/>
              </w:rPr>
              <w:t xml:space="preserve">8 </w:t>
            </w:r>
            <w:r w:rsidRPr="008715D3">
              <w:rPr>
                <w:rFonts w:cs="Calibri"/>
                <w:sz w:val="18"/>
              </w:rPr>
              <w:t>szt.</w:t>
            </w:r>
            <w:r>
              <w:rPr>
                <w:rFonts w:cs="Calibri"/>
                <w:sz w:val="18"/>
              </w:rPr>
              <w:t xml:space="preserve"> do każdego urządzenia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9609CE" w:rsidP="00853D66">
            <w:pPr>
              <w:spacing w:after="0"/>
              <w:jc w:val="left"/>
              <w:rPr>
                <w:sz w:val="18"/>
              </w:rPr>
            </w:pPr>
            <w:r>
              <w:rPr>
                <w:rFonts w:cs="Calibri"/>
                <w:sz w:val="18"/>
                <w:szCs w:val="18"/>
              </w:rPr>
              <w:t xml:space="preserve">Wraz z urządzeniem wymagana jest </w:t>
            </w:r>
            <w:r>
              <w:rPr>
                <w:sz w:val="18"/>
              </w:rPr>
              <w:t>dwusegmentowa kozetka z hydrauliczną regulacją, systemem czterech kółek blokowanych centralnie, d</w:t>
            </w:r>
            <w:r w:rsidRPr="007F3B46">
              <w:rPr>
                <w:sz w:val="18"/>
              </w:rPr>
              <w:t>wuwarstwowa tapicerka dostępna w</w:t>
            </w:r>
            <w:r>
              <w:rPr>
                <w:sz w:val="18"/>
              </w:rPr>
              <w:t xml:space="preserve"> do wyboru przez Zamawiającego z palety min. 5 kolorów, </w:t>
            </w:r>
            <w:r w:rsidRPr="007F3B46">
              <w:rPr>
                <w:sz w:val="18"/>
              </w:rPr>
              <w:t xml:space="preserve"> </w:t>
            </w:r>
            <w:r>
              <w:rPr>
                <w:sz w:val="18"/>
              </w:rPr>
              <w:t>różnych</w:t>
            </w:r>
            <w:r w:rsidRPr="007F3B46">
              <w:rPr>
                <w:sz w:val="18"/>
              </w:rPr>
              <w:t xml:space="preserve"> wersjach kolorystycznych</w:t>
            </w:r>
            <w:r>
              <w:rPr>
                <w:sz w:val="18"/>
              </w:rPr>
              <w:t>, m</w:t>
            </w:r>
            <w:r w:rsidRPr="007F3B46">
              <w:rPr>
                <w:sz w:val="18"/>
              </w:rPr>
              <w:t>aksymalne obciążenie stołu nie mniejsze niż</w:t>
            </w:r>
            <w:r>
              <w:rPr>
                <w:sz w:val="18"/>
              </w:rPr>
              <w:t xml:space="preserve"> 25</w:t>
            </w:r>
            <w:r w:rsidRPr="007F3B46">
              <w:rPr>
                <w:sz w:val="18"/>
              </w:rPr>
              <w:t>0 kg</w:t>
            </w:r>
            <w:r>
              <w:rPr>
                <w:sz w:val="18"/>
              </w:rPr>
              <w:t xml:space="preserve">, </w:t>
            </w:r>
            <w:r w:rsidRPr="00220D33">
              <w:rPr>
                <w:rFonts w:cs="Calibri"/>
                <w:sz w:val="18"/>
              </w:rPr>
              <w:t>wykonan</w:t>
            </w:r>
            <w:r>
              <w:rPr>
                <w:rFonts w:cs="Calibri"/>
                <w:sz w:val="18"/>
              </w:rPr>
              <w:t xml:space="preserve">a </w:t>
            </w:r>
            <w:r w:rsidRPr="00220D33">
              <w:rPr>
                <w:rFonts w:cs="Calibri"/>
                <w:sz w:val="18"/>
              </w:rPr>
              <w:t>zgodnie z wymaganiami zasadniczymi dla wyrob</w:t>
            </w:r>
            <w:r>
              <w:rPr>
                <w:rFonts w:cs="Calibri"/>
                <w:sz w:val="18"/>
              </w:rPr>
              <w:t xml:space="preserve">ów medycznych (klasa I), </w:t>
            </w:r>
            <w:r w:rsidRPr="00220D33">
              <w:rPr>
                <w:rFonts w:cs="Calibri"/>
                <w:sz w:val="18"/>
              </w:rPr>
              <w:t>posiada</w:t>
            </w:r>
            <w:r>
              <w:rPr>
                <w:rFonts w:cs="Calibri"/>
                <w:sz w:val="18"/>
              </w:rPr>
              <w:t xml:space="preserve"> oznaczenie znakiem CE (</w:t>
            </w:r>
            <w:r w:rsidRPr="00220D33">
              <w:rPr>
                <w:rFonts w:cs="Calibri"/>
                <w:sz w:val="18"/>
              </w:rPr>
              <w:t>odpowiednio do deklaracji wytwórcy</w:t>
            </w:r>
            <w:r>
              <w:rPr>
                <w:rFonts w:cs="Calibri"/>
                <w:sz w:val="18"/>
              </w:rPr>
              <w:t>), wieszak na ręcznik papierowy – 2 szt. do każdego urządzenia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5A1EB6" w:rsidTr="007475F5">
        <w:tc>
          <w:tcPr>
            <w:tcW w:w="14850" w:type="dxa"/>
            <w:gridSpan w:val="8"/>
            <w:shd w:val="clear" w:color="auto" w:fill="D6E3BC" w:themeFill="accent3" w:themeFillTint="66"/>
          </w:tcPr>
          <w:p w:rsidR="00AF64DC" w:rsidRPr="00853D66" w:rsidRDefault="00AF64DC" w:rsidP="000D3293">
            <w:pPr>
              <w:pStyle w:val="Akapitzlist"/>
              <w:numPr>
                <w:ilvl w:val="0"/>
                <w:numId w:val="32"/>
              </w:numPr>
              <w:spacing w:before="120" w:after="120"/>
              <w:ind w:left="306" w:hanging="142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bookmarkStart w:id="6" w:name="_Hlk80145178"/>
            <w:r w:rsidRPr="00853D66">
              <w:rPr>
                <w:rFonts w:eastAsia="Times New Roman" w:cs="Calibri"/>
                <w:b/>
                <w:bCs/>
                <w:sz w:val="20"/>
                <w:lang w:eastAsia="ar-SA"/>
              </w:rPr>
              <w:t>Urządzenie do krioterapii</w:t>
            </w:r>
          </w:p>
          <w:p w:rsidR="00AF64DC" w:rsidRDefault="00AF64DC" w:rsidP="005250D4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 xml:space="preserve">model / </w:t>
            </w:r>
            <w:r>
              <w:rPr>
                <w:rFonts w:cs="Arial"/>
                <w:b/>
                <w:sz w:val="20"/>
                <w:szCs w:val="20"/>
              </w:rPr>
              <w:t>typ</w:t>
            </w:r>
            <w:r w:rsidRPr="005A1EB6">
              <w:rPr>
                <w:rFonts w:cs="Arial"/>
                <w:b/>
                <w:sz w:val="20"/>
                <w:szCs w:val="20"/>
              </w:rPr>
              <w:t>: ……………………………</w:t>
            </w:r>
          </w:p>
          <w:p w:rsidR="00AF64DC" w:rsidRPr="005A1EB6" w:rsidRDefault="00AF64DC" w:rsidP="005250D4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AF64DC" w:rsidRPr="005A1EB6" w:rsidTr="007475F5">
        <w:tc>
          <w:tcPr>
            <w:tcW w:w="14850" w:type="dxa"/>
            <w:gridSpan w:val="8"/>
            <w:shd w:val="clear" w:color="auto" w:fill="D6E3BC" w:themeFill="accent3" w:themeFillTint="66"/>
          </w:tcPr>
          <w:p w:rsidR="00AF64DC" w:rsidRPr="005A1EB6" w:rsidRDefault="00AF64DC" w:rsidP="005250D4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AF64DC" w:rsidRPr="00E45315" w:rsidTr="007475F5">
        <w:tc>
          <w:tcPr>
            <w:tcW w:w="643" w:type="dxa"/>
            <w:shd w:val="clear" w:color="auto" w:fill="D6E3BC" w:themeFill="accent3" w:themeFillTint="66"/>
            <w:vAlign w:val="center"/>
          </w:tcPr>
          <w:p w:rsidR="00AF64DC" w:rsidRPr="00E45315" w:rsidRDefault="00AF64DC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6865" w:type="dxa"/>
            <w:shd w:val="clear" w:color="auto" w:fill="D6E3BC" w:themeFill="accent3" w:themeFillTint="66"/>
            <w:vAlign w:val="center"/>
          </w:tcPr>
          <w:p w:rsidR="00AF64DC" w:rsidRPr="00E45315" w:rsidRDefault="00AF64DC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1843" w:type="dxa"/>
            <w:gridSpan w:val="2"/>
            <w:shd w:val="clear" w:color="auto" w:fill="D6E3BC" w:themeFill="accent3" w:themeFillTint="66"/>
            <w:vAlign w:val="center"/>
          </w:tcPr>
          <w:p w:rsidR="00AF64DC" w:rsidRPr="00E45315" w:rsidRDefault="00AF64DC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  <w:r>
              <w:rPr>
                <w:rFonts w:cs="Arial"/>
                <w:b/>
                <w:i/>
                <w:sz w:val="20"/>
                <w:szCs w:val="20"/>
              </w:rPr>
              <w:t>y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AF64DC" w:rsidRPr="00E45315" w:rsidRDefault="009609CE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Opis parametrów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oferowany</w:t>
            </w:r>
            <w:r>
              <w:rPr>
                <w:rFonts w:cs="Arial"/>
                <w:b/>
                <w:i/>
                <w:sz w:val="20"/>
                <w:szCs w:val="20"/>
              </w:rPr>
              <w:t>ch*</w:t>
            </w:r>
          </w:p>
        </w:tc>
        <w:tc>
          <w:tcPr>
            <w:tcW w:w="1418" w:type="dxa"/>
            <w:gridSpan w:val="2"/>
            <w:shd w:val="clear" w:color="auto" w:fill="D6E3BC" w:themeFill="accent3" w:themeFillTint="66"/>
            <w:vAlign w:val="center"/>
          </w:tcPr>
          <w:p w:rsidR="00AF64DC" w:rsidRPr="00E45315" w:rsidRDefault="00AF64DC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097" w:type="dxa"/>
            <w:shd w:val="clear" w:color="auto" w:fill="D6E3BC" w:themeFill="accent3" w:themeFillTint="66"/>
            <w:vAlign w:val="center"/>
          </w:tcPr>
          <w:p w:rsidR="00AF64DC" w:rsidRPr="00E45315" w:rsidRDefault="00AF64DC" w:rsidP="005250D4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865" w:type="dxa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>
              <w:rPr>
                <w:rFonts w:cs="Calibri"/>
                <w:sz w:val="18"/>
              </w:rPr>
              <w:t>Mobilny a</w:t>
            </w:r>
            <w:r w:rsidRPr="000159A9">
              <w:rPr>
                <w:rFonts w:cs="Calibri"/>
                <w:sz w:val="18"/>
              </w:rPr>
              <w:t>parat do krioterapii na ciekły azot</w:t>
            </w:r>
          </w:p>
        </w:tc>
        <w:tc>
          <w:tcPr>
            <w:tcW w:w="1843" w:type="dxa"/>
            <w:gridSpan w:val="2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bookmarkEnd w:id="6"/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865" w:type="dxa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>
              <w:rPr>
                <w:rFonts w:cs="Calibri"/>
                <w:sz w:val="18"/>
              </w:rPr>
              <w:t>Czynnik chłodzący</w:t>
            </w:r>
            <w:r w:rsidRPr="000159A9">
              <w:rPr>
                <w:rFonts w:cs="Calibri"/>
                <w:sz w:val="18"/>
              </w:rPr>
              <w:t>: LN2</w:t>
            </w:r>
          </w:p>
        </w:tc>
        <w:tc>
          <w:tcPr>
            <w:tcW w:w="1843" w:type="dxa"/>
            <w:gridSpan w:val="2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865" w:type="dxa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 w:rsidRPr="000159A9">
              <w:rPr>
                <w:rFonts w:cs="Calibri"/>
                <w:sz w:val="18"/>
              </w:rPr>
              <w:t>Temperatura zimnego strumienia</w:t>
            </w:r>
            <w:r>
              <w:rPr>
                <w:rFonts w:cs="Calibri"/>
                <w:sz w:val="18"/>
              </w:rPr>
              <w:t>:</w:t>
            </w:r>
            <w:r w:rsidRPr="000159A9">
              <w:rPr>
                <w:rFonts w:cs="Calibri"/>
                <w:sz w:val="18"/>
              </w:rPr>
              <w:t xml:space="preserve"> do – 170°C</w:t>
            </w:r>
          </w:p>
        </w:tc>
        <w:tc>
          <w:tcPr>
            <w:tcW w:w="1843" w:type="dxa"/>
            <w:gridSpan w:val="2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865" w:type="dxa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 w:rsidRPr="000159A9">
              <w:rPr>
                <w:rFonts w:cs="Calibri"/>
                <w:sz w:val="18"/>
              </w:rPr>
              <w:t>Wskaźnik poziomu gazu w zbiorniku</w:t>
            </w:r>
          </w:p>
        </w:tc>
        <w:tc>
          <w:tcPr>
            <w:tcW w:w="1843" w:type="dxa"/>
            <w:gridSpan w:val="2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865" w:type="dxa"/>
            <w:vAlign w:val="center"/>
          </w:tcPr>
          <w:p w:rsidR="00AF64DC" w:rsidRPr="003D1C96" w:rsidRDefault="009609CE" w:rsidP="00853D66">
            <w:pPr>
              <w:spacing w:after="0"/>
              <w:jc w:val="left"/>
              <w:rPr>
                <w:sz w:val="18"/>
              </w:rPr>
            </w:pPr>
            <w:r>
              <w:rPr>
                <w:rFonts w:cs="Calibri"/>
                <w:sz w:val="18"/>
              </w:rPr>
              <w:t xml:space="preserve">Min. </w:t>
            </w:r>
            <w:r w:rsidR="00AF64DC" w:rsidRPr="000159A9">
              <w:rPr>
                <w:rFonts w:cs="Calibri"/>
                <w:sz w:val="18"/>
              </w:rPr>
              <w:t>5 poziomów regulacji natężenia przepływu strumienia</w:t>
            </w:r>
          </w:p>
        </w:tc>
        <w:tc>
          <w:tcPr>
            <w:tcW w:w="1843" w:type="dxa"/>
            <w:gridSpan w:val="2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6865" w:type="dxa"/>
            <w:vAlign w:val="center"/>
          </w:tcPr>
          <w:p w:rsidR="00AF64DC" w:rsidRPr="000159A9" w:rsidRDefault="00AF64DC" w:rsidP="00853D66">
            <w:pPr>
              <w:spacing w:after="0"/>
              <w:jc w:val="left"/>
              <w:rPr>
                <w:rFonts w:cs="Calibri"/>
                <w:sz w:val="18"/>
              </w:rPr>
            </w:pPr>
            <w:r w:rsidRPr="000159A9">
              <w:rPr>
                <w:rFonts w:cs="Calibri"/>
                <w:sz w:val="18"/>
              </w:rPr>
              <w:t>Czasomierz/chronometr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65" w:type="dxa"/>
            <w:vAlign w:val="center"/>
          </w:tcPr>
          <w:p w:rsidR="00AF64DC" w:rsidRPr="000159A9" w:rsidRDefault="00AF64DC" w:rsidP="00853D66">
            <w:pPr>
              <w:spacing w:after="0"/>
              <w:jc w:val="left"/>
              <w:rPr>
                <w:rFonts w:cs="Calibri"/>
                <w:sz w:val="18"/>
              </w:rPr>
            </w:pPr>
            <w:r w:rsidRPr="000159A9">
              <w:rPr>
                <w:rFonts w:cs="Calibri"/>
                <w:sz w:val="18"/>
              </w:rPr>
              <w:t>Zbiornik 50 l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865" w:type="dxa"/>
            <w:vAlign w:val="center"/>
          </w:tcPr>
          <w:p w:rsidR="00AF64DC" w:rsidRPr="000159A9" w:rsidRDefault="00AF64DC" w:rsidP="00853D66">
            <w:pPr>
              <w:spacing w:after="0"/>
              <w:jc w:val="left"/>
              <w:rPr>
                <w:rFonts w:cs="Calibri"/>
                <w:sz w:val="18"/>
              </w:rPr>
            </w:pPr>
            <w:r w:rsidRPr="000159A9">
              <w:rPr>
                <w:rFonts w:cs="Calibri"/>
                <w:sz w:val="18"/>
              </w:rPr>
              <w:t xml:space="preserve">Zużycie gazu [kg/min]: </w:t>
            </w:r>
            <w:r w:rsidR="009609CE">
              <w:rPr>
                <w:rFonts w:cs="Arial"/>
                <w:sz w:val="18"/>
              </w:rPr>
              <w:t>≤</w:t>
            </w:r>
            <w:r w:rsidRPr="000159A9">
              <w:rPr>
                <w:rFonts w:cs="Calibri"/>
                <w:sz w:val="18"/>
              </w:rPr>
              <w:t>0,09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6865" w:type="dxa"/>
            <w:vAlign w:val="center"/>
          </w:tcPr>
          <w:p w:rsidR="00AF64DC" w:rsidRPr="000159A9" w:rsidRDefault="00AF64DC" w:rsidP="00853D66">
            <w:pPr>
              <w:spacing w:after="0"/>
              <w:jc w:val="left"/>
              <w:rPr>
                <w:rFonts w:cs="Calibri"/>
                <w:sz w:val="18"/>
              </w:rPr>
            </w:pPr>
            <w:r w:rsidRPr="000159A9">
              <w:rPr>
                <w:rFonts w:cs="Calibri"/>
                <w:sz w:val="18"/>
              </w:rPr>
              <w:t xml:space="preserve">Aparat wyposażony w czujnik zdalnie mierzący temperaturę skóry pacjenta, który informuje prowadzącego zabieg o niebezpieczeństwie wystąpienia lokalnych </w:t>
            </w:r>
            <w:r w:rsidRPr="000159A9">
              <w:rPr>
                <w:rFonts w:cs="Calibri"/>
                <w:sz w:val="18"/>
              </w:rPr>
              <w:lastRenderedPageBreak/>
              <w:t>odmroże</w:t>
            </w:r>
            <w:r>
              <w:rPr>
                <w:rFonts w:cs="Calibri"/>
                <w:sz w:val="18"/>
              </w:rPr>
              <w:t>ń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lastRenderedPageBreak/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lastRenderedPageBreak/>
              <w:t>10</w:t>
            </w:r>
          </w:p>
        </w:tc>
        <w:tc>
          <w:tcPr>
            <w:tcW w:w="6865" w:type="dxa"/>
            <w:vAlign w:val="center"/>
          </w:tcPr>
          <w:p w:rsidR="00AF64DC" w:rsidRPr="000159A9" w:rsidRDefault="00AF64DC" w:rsidP="00853D66">
            <w:pPr>
              <w:spacing w:after="0"/>
              <w:jc w:val="left"/>
              <w:rPr>
                <w:rFonts w:cs="Calibri"/>
                <w:sz w:val="18"/>
              </w:rPr>
            </w:pPr>
            <w:r w:rsidRPr="000159A9">
              <w:rPr>
                <w:rFonts w:cs="Calibri"/>
                <w:sz w:val="18"/>
              </w:rPr>
              <w:t>Rękojeść z pomiarem odległości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6865" w:type="dxa"/>
            <w:vAlign w:val="center"/>
          </w:tcPr>
          <w:p w:rsidR="00AF64DC" w:rsidRPr="000159A9" w:rsidRDefault="00AF64DC" w:rsidP="00853D66">
            <w:pPr>
              <w:spacing w:after="0"/>
              <w:jc w:val="left"/>
              <w:rPr>
                <w:rFonts w:cs="Calibri"/>
                <w:sz w:val="18"/>
              </w:rPr>
            </w:pPr>
            <w:r w:rsidRPr="000159A9">
              <w:rPr>
                <w:rFonts w:cs="Calibri"/>
                <w:sz w:val="18"/>
              </w:rPr>
              <w:t xml:space="preserve">Kolorowy ekran dotykowy, </w:t>
            </w:r>
            <w:r>
              <w:rPr>
                <w:rFonts w:cs="Calibri"/>
                <w:sz w:val="18"/>
              </w:rPr>
              <w:t>nie mniejszy niż 5,5</w:t>
            </w:r>
            <w:r w:rsidRPr="000159A9">
              <w:rPr>
                <w:rFonts w:cs="Calibri"/>
                <w:sz w:val="18"/>
              </w:rPr>
              <w:t>”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6865" w:type="dxa"/>
            <w:vAlign w:val="center"/>
          </w:tcPr>
          <w:p w:rsidR="00AF64DC" w:rsidRPr="000159A9" w:rsidRDefault="00AF64DC" w:rsidP="00853D66">
            <w:pPr>
              <w:spacing w:after="0"/>
              <w:jc w:val="left"/>
              <w:rPr>
                <w:rFonts w:cs="Calibri"/>
                <w:sz w:val="18"/>
              </w:rPr>
            </w:pPr>
            <w:r w:rsidRPr="000159A9">
              <w:rPr>
                <w:rFonts w:cs="Calibri"/>
                <w:sz w:val="18"/>
              </w:rPr>
              <w:t>Aparat pracujący w technologii grzałkowej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6865" w:type="dxa"/>
          </w:tcPr>
          <w:p w:rsidR="00AF64DC" w:rsidRPr="000159A9" w:rsidRDefault="00AF64DC" w:rsidP="00853D66">
            <w:pPr>
              <w:spacing w:after="0"/>
              <w:jc w:val="lef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Urządzenie </w:t>
            </w:r>
            <w:r w:rsidRPr="00220D33">
              <w:rPr>
                <w:rFonts w:cs="Calibri"/>
                <w:sz w:val="18"/>
              </w:rPr>
              <w:t>wykonan</w:t>
            </w:r>
            <w:r>
              <w:rPr>
                <w:rFonts w:cs="Calibri"/>
                <w:sz w:val="18"/>
              </w:rPr>
              <w:t xml:space="preserve">e </w:t>
            </w:r>
            <w:r w:rsidRPr="00220D33">
              <w:rPr>
                <w:rFonts w:cs="Calibri"/>
                <w:sz w:val="18"/>
              </w:rPr>
              <w:t>zgodnie z wymaganiami zasadniczymi dla wyrob</w:t>
            </w:r>
            <w:r>
              <w:rPr>
                <w:rFonts w:cs="Calibri"/>
                <w:sz w:val="18"/>
              </w:rPr>
              <w:t xml:space="preserve">ów medycznych, </w:t>
            </w:r>
            <w:r w:rsidRPr="00220D33">
              <w:rPr>
                <w:rFonts w:cs="Calibri"/>
                <w:sz w:val="18"/>
              </w:rPr>
              <w:t>posiada</w:t>
            </w:r>
            <w:r>
              <w:rPr>
                <w:rFonts w:cs="Calibri"/>
                <w:sz w:val="18"/>
              </w:rPr>
              <w:t xml:space="preserve"> oznaczenie znakiem CE (</w:t>
            </w:r>
            <w:r w:rsidRPr="00220D33">
              <w:rPr>
                <w:rFonts w:cs="Calibri"/>
                <w:sz w:val="18"/>
              </w:rPr>
              <w:t>odpowiednio do deklaracji wytwórcy</w:t>
            </w:r>
            <w:r>
              <w:rPr>
                <w:rFonts w:cs="Calibri"/>
                <w:sz w:val="18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6865" w:type="dxa"/>
            <w:vAlign w:val="center"/>
          </w:tcPr>
          <w:p w:rsidR="00AF64DC" w:rsidRDefault="00AF64DC" w:rsidP="00853D66">
            <w:pPr>
              <w:spacing w:after="0"/>
              <w:jc w:val="left"/>
              <w:rPr>
                <w:rFonts w:cs="Calibri"/>
                <w:sz w:val="18"/>
              </w:rPr>
            </w:pPr>
            <w:r w:rsidRPr="00220D33">
              <w:rPr>
                <w:sz w:val="18"/>
              </w:rPr>
              <w:t>Zasilanie 230V/50Hz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6865" w:type="dxa"/>
            <w:vAlign w:val="center"/>
          </w:tcPr>
          <w:p w:rsidR="00AF64DC" w:rsidRPr="00220D33" w:rsidRDefault="00AF64DC" w:rsidP="00853D66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Gwarancja min. 36</w:t>
            </w:r>
            <w:r w:rsidRPr="00220D33">
              <w:rPr>
                <w:sz w:val="18"/>
              </w:rPr>
              <w:t xml:space="preserve"> miesi</w:t>
            </w:r>
            <w:r>
              <w:rPr>
                <w:sz w:val="18"/>
              </w:rPr>
              <w:t>ęcy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  <w:r>
              <w:rPr>
                <w:rFonts w:cs="Arial"/>
                <w:sz w:val="20"/>
                <w:szCs w:val="20"/>
              </w:rPr>
              <w:t>/ parametr punktowany</w:t>
            </w:r>
          </w:p>
        </w:tc>
        <w:tc>
          <w:tcPr>
            <w:tcW w:w="1984" w:type="dxa"/>
            <w:vAlign w:val="center"/>
          </w:tcPr>
          <w:p w:rsidR="00AF64DC" w:rsidRPr="00E45315" w:rsidRDefault="00AF64DC" w:rsidP="00AF64DC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AF64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574B4B" w:rsidRDefault="00574B4B" w:rsidP="00574B4B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miesięcy – 1 pkt.</w:t>
            </w:r>
          </w:p>
          <w:p w:rsidR="00574B4B" w:rsidRDefault="00574B4B" w:rsidP="00574B4B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miesięcy – 3 pkt.</w:t>
            </w:r>
          </w:p>
          <w:p w:rsidR="00AF64DC" w:rsidRPr="00E45315" w:rsidRDefault="00574B4B" w:rsidP="00574B4B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miesięcy – 6 pkt.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6865" w:type="dxa"/>
            <w:vAlign w:val="center"/>
          </w:tcPr>
          <w:p w:rsidR="00AF64DC" w:rsidRDefault="00DF7D78" w:rsidP="00853D66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Instrukcja stanowiskowa  BHP wraz ze sz</w:t>
            </w:r>
            <w:r w:rsidRPr="00C34E0F">
              <w:rPr>
                <w:sz w:val="18"/>
              </w:rPr>
              <w:t>kolenie</w:t>
            </w:r>
            <w:r>
              <w:rPr>
                <w:sz w:val="18"/>
              </w:rPr>
              <w:t>m</w:t>
            </w:r>
            <w:r w:rsidRPr="00C34E0F">
              <w:rPr>
                <w:sz w:val="18"/>
              </w:rPr>
              <w:t xml:space="preserve"> z zasad obsługi  oraz </w:t>
            </w:r>
            <w:r>
              <w:rPr>
                <w:sz w:val="18"/>
              </w:rPr>
              <w:t>zasad</w:t>
            </w:r>
            <w:r w:rsidRPr="00C34E0F">
              <w:rPr>
                <w:sz w:val="18"/>
              </w:rPr>
              <w:t xml:space="preserve">  BHP dla przeprowadzanych zabiegów.</w:t>
            </w:r>
            <w:r>
              <w:rPr>
                <w:sz w:val="18"/>
              </w:rPr>
              <w:t xml:space="preserve"> Szkolenie na koszt Wykonawcy potwierdzone protokołem.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6865" w:type="dxa"/>
            <w:vAlign w:val="center"/>
          </w:tcPr>
          <w:p w:rsidR="00AF64DC" w:rsidRDefault="00AF64DC" w:rsidP="00853D66">
            <w:pPr>
              <w:spacing w:after="0"/>
              <w:jc w:val="left"/>
              <w:rPr>
                <w:sz w:val="18"/>
              </w:rPr>
            </w:pPr>
            <w:r w:rsidRPr="00101D5B">
              <w:rPr>
                <w:rFonts w:cs="Calibri"/>
                <w:sz w:val="18"/>
              </w:rPr>
              <w:t>Instrukcja</w:t>
            </w:r>
            <w:r>
              <w:rPr>
                <w:rFonts w:cs="Calibri"/>
                <w:sz w:val="18"/>
              </w:rPr>
              <w:t xml:space="preserve"> obsługi użytkownika</w:t>
            </w:r>
            <w:r w:rsidRPr="00101D5B">
              <w:rPr>
                <w:rFonts w:cs="Calibri"/>
                <w:sz w:val="18"/>
              </w:rPr>
              <w:t xml:space="preserve"> w języku polskim</w:t>
            </w:r>
            <w:r>
              <w:rPr>
                <w:rFonts w:cs="Calibri"/>
                <w:sz w:val="18"/>
              </w:rPr>
              <w:t>, wersja papierowa i elektroniczna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6865" w:type="dxa"/>
            <w:vAlign w:val="center"/>
          </w:tcPr>
          <w:p w:rsidR="00AF64DC" w:rsidRPr="00101D5B" w:rsidRDefault="00AF64DC" w:rsidP="00853D66">
            <w:pPr>
              <w:spacing w:after="0"/>
              <w:jc w:val="lef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wypełniona karta gwarancyjna z dniem uruchomienia urządzenia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6865" w:type="dxa"/>
            <w:vAlign w:val="center"/>
          </w:tcPr>
          <w:p w:rsidR="00AF64DC" w:rsidRDefault="009609CE" w:rsidP="00853D66">
            <w:pPr>
              <w:spacing w:after="0"/>
              <w:jc w:val="lef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  <w:szCs w:val="18"/>
              </w:rPr>
              <w:t xml:space="preserve">Wraz z urządzeniem wymagana jest </w:t>
            </w:r>
            <w:r>
              <w:rPr>
                <w:sz w:val="18"/>
              </w:rPr>
              <w:t>dwusegmentowa kozetka z hydrauliczną regulacją, systemem czterech kółek blokowanych centralnie, d</w:t>
            </w:r>
            <w:r w:rsidRPr="007F3B46">
              <w:rPr>
                <w:sz w:val="18"/>
              </w:rPr>
              <w:t>wuwarstwowa tapicerka dostępna w</w:t>
            </w:r>
            <w:r>
              <w:rPr>
                <w:sz w:val="18"/>
              </w:rPr>
              <w:t xml:space="preserve"> do wyboru przez Zamawiającego z palety min. 5 kolorów, </w:t>
            </w:r>
            <w:r w:rsidRPr="007F3B46">
              <w:rPr>
                <w:sz w:val="18"/>
              </w:rPr>
              <w:t xml:space="preserve"> </w:t>
            </w:r>
            <w:r>
              <w:rPr>
                <w:sz w:val="18"/>
              </w:rPr>
              <w:t>różnych</w:t>
            </w:r>
            <w:r w:rsidRPr="007F3B46">
              <w:rPr>
                <w:sz w:val="18"/>
              </w:rPr>
              <w:t xml:space="preserve"> wersjach kolorystycznych</w:t>
            </w:r>
            <w:r>
              <w:rPr>
                <w:sz w:val="18"/>
              </w:rPr>
              <w:t>, m</w:t>
            </w:r>
            <w:r w:rsidRPr="007F3B46">
              <w:rPr>
                <w:sz w:val="18"/>
              </w:rPr>
              <w:t>aksymalne obciążenie stołu nie mniejsze niż</w:t>
            </w:r>
            <w:r>
              <w:rPr>
                <w:sz w:val="18"/>
              </w:rPr>
              <w:t xml:space="preserve"> 25</w:t>
            </w:r>
            <w:r w:rsidRPr="007F3B46">
              <w:rPr>
                <w:sz w:val="18"/>
              </w:rPr>
              <w:t>0 kg</w:t>
            </w:r>
            <w:r>
              <w:rPr>
                <w:sz w:val="18"/>
              </w:rPr>
              <w:t xml:space="preserve">, </w:t>
            </w:r>
            <w:r w:rsidRPr="00220D33">
              <w:rPr>
                <w:rFonts w:cs="Calibri"/>
                <w:sz w:val="18"/>
              </w:rPr>
              <w:t>wykonan</w:t>
            </w:r>
            <w:r>
              <w:rPr>
                <w:rFonts w:cs="Calibri"/>
                <w:sz w:val="18"/>
              </w:rPr>
              <w:t xml:space="preserve">a </w:t>
            </w:r>
            <w:r w:rsidRPr="00220D33">
              <w:rPr>
                <w:rFonts w:cs="Calibri"/>
                <w:sz w:val="18"/>
              </w:rPr>
              <w:t>zgodnie z wymaganiami zasadniczymi dla wyrob</w:t>
            </w:r>
            <w:r>
              <w:rPr>
                <w:rFonts w:cs="Calibri"/>
                <w:sz w:val="18"/>
              </w:rPr>
              <w:t xml:space="preserve">ów medycznych (klasa I), </w:t>
            </w:r>
            <w:r w:rsidRPr="00220D33">
              <w:rPr>
                <w:rFonts w:cs="Calibri"/>
                <w:sz w:val="18"/>
              </w:rPr>
              <w:t>posiada</w:t>
            </w:r>
            <w:r>
              <w:rPr>
                <w:rFonts w:cs="Calibri"/>
                <w:sz w:val="18"/>
              </w:rPr>
              <w:t xml:space="preserve"> oznaczenie znakiem CE (</w:t>
            </w:r>
            <w:r w:rsidRPr="00220D33">
              <w:rPr>
                <w:rFonts w:cs="Calibri"/>
                <w:sz w:val="18"/>
              </w:rPr>
              <w:t>odpowiednio do deklaracji wytwórcy</w:t>
            </w:r>
            <w:r>
              <w:rPr>
                <w:rFonts w:cs="Calibri"/>
                <w:sz w:val="18"/>
              </w:rPr>
              <w:t>), wieszak na ręcznik papierowy.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5A1EB6" w:rsidTr="007475F5">
        <w:tc>
          <w:tcPr>
            <w:tcW w:w="14850" w:type="dxa"/>
            <w:gridSpan w:val="8"/>
            <w:shd w:val="clear" w:color="auto" w:fill="D6E3BC" w:themeFill="accent3" w:themeFillTint="66"/>
          </w:tcPr>
          <w:p w:rsidR="00AF64DC" w:rsidRPr="00853D66" w:rsidRDefault="00AF64DC" w:rsidP="000D3293">
            <w:pPr>
              <w:pStyle w:val="Akapitzlist"/>
              <w:numPr>
                <w:ilvl w:val="0"/>
                <w:numId w:val="32"/>
              </w:numPr>
              <w:spacing w:before="120" w:after="120"/>
              <w:ind w:left="447" w:hanging="141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853D66">
              <w:rPr>
                <w:rFonts w:eastAsia="Times New Roman" w:cs="Calibri"/>
                <w:b/>
                <w:bCs/>
                <w:sz w:val="20"/>
                <w:lang w:eastAsia="ar-SA"/>
              </w:rPr>
              <w:t xml:space="preserve">Urządzenie do </w:t>
            </w:r>
            <w:r>
              <w:rPr>
                <w:rFonts w:eastAsia="Times New Roman" w:cs="Calibri"/>
                <w:b/>
                <w:bCs/>
                <w:sz w:val="20"/>
                <w:lang w:eastAsia="ar-SA"/>
              </w:rPr>
              <w:t>laseroterapii</w:t>
            </w:r>
          </w:p>
          <w:p w:rsidR="00AF64DC" w:rsidRDefault="00AF64DC" w:rsidP="005250D4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 xml:space="preserve">model / </w:t>
            </w:r>
            <w:r>
              <w:rPr>
                <w:rFonts w:cs="Arial"/>
                <w:b/>
                <w:sz w:val="20"/>
                <w:szCs w:val="20"/>
              </w:rPr>
              <w:t>typ</w:t>
            </w:r>
            <w:r w:rsidRPr="005A1EB6">
              <w:rPr>
                <w:rFonts w:cs="Arial"/>
                <w:b/>
                <w:sz w:val="20"/>
                <w:szCs w:val="20"/>
              </w:rPr>
              <w:t>: ……………………………</w:t>
            </w:r>
          </w:p>
          <w:p w:rsidR="00AF64DC" w:rsidRPr="005A1EB6" w:rsidRDefault="00AF64DC" w:rsidP="005250D4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AF64DC" w:rsidRPr="005A1EB6" w:rsidTr="007475F5">
        <w:tc>
          <w:tcPr>
            <w:tcW w:w="14850" w:type="dxa"/>
            <w:gridSpan w:val="8"/>
            <w:shd w:val="clear" w:color="auto" w:fill="D6E3BC" w:themeFill="accent3" w:themeFillTint="66"/>
          </w:tcPr>
          <w:p w:rsidR="00AF64DC" w:rsidRPr="005A1EB6" w:rsidRDefault="00AF64DC" w:rsidP="005250D4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AF64DC" w:rsidRPr="00E45315" w:rsidTr="007475F5">
        <w:tc>
          <w:tcPr>
            <w:tcW w:w="643" w:type="dxa"/>
            <w:shd w:val="clear" w:color="auto" w:fill="D6E3BC" w:themeFill="accent3" w:themeFillTint="66"/>
            <w:vAlign w:val="center"/>
          </w:tcPr>
          <w:p w:rsidR="00AF64DC" w:rsidRPr="00E45315" w:rsidRDefault="00AF64DC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lastRenderedPageBreak/>
              <w:t>L.p.</w:t>
            </w:r>
          </w:p>
        </w:tc>
        <w:tc>
          <w:tcPr>
            <w:tcW w:w="6865" w:type="dxa"/>
            <w:shd w:val="clear" w:color="auto" w:fill="D6E3BC" w:themeFill="accent3" w:themeFillTint="66"/>
            <w:vAlign w:val="center"/>
          </w:tcPr>
          <w:p w:rsidR="00AF64DC" w:rsidRPr="00E45315" w:rsidRDefault="00AF64DC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1843" w:type="dxa"/>
            <w:gridSpan w:val="2"/>
            <w:shd w:val="clear" w:color="auto" w:fill="D6E3BC" w:themeFill="accent3" w:themeFillTint="66"/>
            <w:vAlign w:val="center"/>
          </w:tcPr>
          <w:p w:rsidR="00AF64DC" w:rsidRPr="00E45315" w:rsidRDefault="00AF64DC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  <w:r>
              <w:rPr>
                <w:rFonts w:cs="Arial"/>
                <w:b/>
                <w:i/>
                <w:sz w:val="20"/>
                <w:szCs w:val="20"/>
              </w:rPr>
              <w:t>y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AF64DC" w:rsidRPr="00E45315" w:rsidRDefault="009609CE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Opis parametrów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oferowany</w:t>
            </w:r>
            <w:r>
              <w:rPr>
                <w:rFonts w:cs="Arial"/>
                <w:b/>
                <w:i/>
                <w:sz w:val="20"/>
                <w:szCs w:val="20"/>
              </w:rPr>
              <w:t>ch*</w:t>
            </w:r>
          </w:p>
        </w:tc>
        <w:tc>
          <w:tcPr>
            <w:tcW w:w="1418" w:type="dxa"/>
            <w:gridSpan w:val="2"/>
            <w:shd w:val="clear" w:color="auto" w:fill="D6E3BC" w:themeFill="accent3" w:themeFillTint="66"/>
            <w:vAlign w:val="center"/>
          </w:tcPr>
          <w:p w:rsidR="00AF64DC" w:rsidRPr="00E45315" w:rsidRDefault="00AF64DC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097" w:type="dxa"/>
            <w:shd w:val="clear" w:color="auto" w:fill="D6E3BC" w:themeFill="accent3" w:themeFillTint="66"/>
            <w:vAlign w:val="center"/>
          </w:tcPr>
          <w:p w:rsidR="00AF64DC" w:rsidRPr="00E45315" w:rsidRDefault="00AF64DC" w:rsidP="005250D4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865" w:type="dxa"/>
            <w:vAlign w:val="center"/>
          </w:tcPr>
          <w:p w:rsidR="00AF64DC" w:rsidRPr="003D1C96" w:rsidRDefault="00AF64DC" w:rsidP="000D3293">
            <w:pPr>
              <w:spacing w:after="0"/>
              <w:jc w:val="left"/>
              <w:rPr>
                <w:sz w:val="18"/>
              </w:rPr>
            </w:pPr>
            <w:r w:rsidRPr="000D1A11">
              <w:rPr>
                <w:rFonts w:cs="Calibri"/>
                <w:color w:val="000000"/>
                <w:sz w:val="18"/>
                <w:szCs w:val="18"/>
              </w:rPr>
              <w:t>sterownik umożliwiający pracę z różnymi sondami zabiegowymi</w:t>
            </w:r>
          </w:p>
        </w:tc>
        <w:tc>
          <w:tcPr>
            <w:tcW w:w="1843" w:type="dxa"/>
            <w:gridSpan w:val="2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865" w:type="dxa"/>
            <w:vAlign w:val="center"/>
          </w:tcPr>
          <w:p w:rsidR="00AF64DC" w:rsidRPr="000D1A11" w:rsidRDefault="00AF64DC" w:rsidP="000D3293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Sonda punktowa – 1 szt.</w:t>
            </w:r>
          </w:p>
        </w:tc>
        <w:tc>
          <w:tcPr>
            <w:tcW w:w="1843" w:type="dxa"/>
            <w:gridSpan w:val="2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865" w:type="dxa"/>
            <w:vAlign w:val="center"/>
          </w:tcPr>
          <w:p w:rsidR="00AF64DC" w:rsidRDefault="00AF64DC" w:rsidP="000D3293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Sonda powierzchniowa (prysznicowa) – 1 szt.</w:t>
            </w:r>
          </w:p>
        </w:tc>
        <w:tc>
          <w:tcPr>
            <w:tcW w:w="1843" w:type="dxa"/>
            <w:gridSpan w:val="2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865" w:type="dxa"/>
            <w:vAlign w:val="center"/>
          </w:tcPr>
          <w:p w:rsidR="00AF64DC" w:rsidRDefault="00AF64DC" w:rsidP="000D3293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Głowica skanująca – 1szt.</w:t>
            </w:r>
          </w:p>
        </w:tc>
        <w:tc>
          <w:tcPr>
            <w:tcW w:w="1843" w:type="dxa"/>
            <w:gridSpan w:val="2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865" w:type="dxa"/>
            <w:vAlign w:val="center"/>
          </w:tcPr>
          <w:p w:rsidR="00AF64DC" w:rsidRDefault="009609CE" w:rsidP="000D3293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</w:t>
            </w:r>
            <w:r w:rsidR="00AF64DC" w:rsidRPr="000D1A11">
              <w:rPr>
                <w:rFonts w:cs="Calibri"/>
                <w:color w:val="000000"/>
                <w:sz w:val="18"/>
                <w:szCs w:val="18"/>
              </w:rPr>
              <w:t>ożliwość ustawienia poszczególnych parametrów zabiegu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min.</w:t>
            </w:r>
            <w:r w:rsidR="00AF64DC">
              <w:rPr>
                <w:rFonts w:cs="Calibri"/>
                <w:color w:val="000000"/>
                <w:sz w:val="18"/>
                <w:szCs w:val="18"/>
              </w:rPr>
              <w:t>:</w:t>
            </w:r>
          </w:p>
          <w:p w:rsidR="00AF64DC" w:rsidRDefault="00AF64DC" w:rsidP="000D3293">
            <w:pPr>
              <w:numPr>
                <w:ilvl w:val="0"/>
                <w:numId w:val="39"/>
              </w:numPr>
              <w:spacing w:after="0"/>
              <w:ind w:left="195" w:hanging="195"/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czas</w:t>
            </w:r>
          </w:p>
          <w:p w:rsidR="00AF64DC" w:rsidRDefault="00AF64DC" w:rsidP="000D3293">
            <w:pPr>
              <w:numPr>
                <w:ilvl w:val="0"/>
                <w:numId w:val="39"/>
              </w:numPr>
              <w:spacing w:after="0"/>
              <w:ind w:left="195" w:hanging="195"/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dawka</w:t>
            </w:r>
          </w:p>
          <w:p w:rsidR="00AF64DC" w:rsidRDefault="00AF64DC" w:rsidP="000D3293">
            <w:pPr>
              <w:numPr>
                <w:ilvl w:val="0"/>
                <w:numId w:val="39"/>
              </w:numPr>
              <w:spacing w:after="0"/>
              <w:ind w:left="195" w:hanging="195"/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pole zabiegu</w:t>
            </w:r>
          </w:p>
          <w:p w:rsidR="00AF64DC" w:rsidRDefault="00AF64DC" w:rsidP="000D3293">
            <w:pPr>
              <w:numPr>
                <w:ilvl w:val="0"/>
                <w:numId w:val="39"/>
              </w:numPr>
              <w:spacing w:after="0"/>
              <w:ind w:left="195" w:hanging="195"/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częstotliwość</w:t>
            </w:r>
          </w:p>
          <w:p w:rsidR="009609CE" w:rsidRDefault="00AF64DC" w:rsidP="000D3293">
            <w:pPr>
              <w:numPr>
                <w:ilvl w:val="0"/>
                <w:numId w:val="39"/>
              </w:numPr>
              <w:spacing w:after="0"/>
              <w:ind w:left="195" w:hanging="195"/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moc sondy</w:t>
            </w:r>
          </w:p>
          <w:p w:rsidR="00AF64DC" w:rsidRPr="009609CE" w:rsidRDefault="00AF64DC" w:rsidP="000D3293">
            <w:pPr>
              <w:numPr>
                <w:ilvl w:val="0"/>
                <w:numId w:val="39"/>
              </w:numPr>
              <w:spacing w:after="0"/>
              <w:ind w:left="195" w:hanging="195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9609CE">
              <w:rPr>
                <w:rFonts w:cs="Calibri"/>
                <w:color w:val="000000"/>
                <w:sz w:val="18"/>
                <w:szCs w:val="18"/>
              </w:rPr>
              <w:t>dawka na cm</w:t>
            </w:r>
            <w:r w:rsidRPr="009609CE">
              <w:rPr>
                <w:rFonts w:cs="Calibr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6865" w:type="dxa"/>
            <w:vAlign w:val="center"/>
          </w:tcPr>
          <w:p w:rsidR="00AF64DC" w:rsidRPr="000D1A11" w:rsidRDefault="00AF64DC" w:rsidP="000D3293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0D1A11">
              <w:rPr>
                <w:rFonts w:cs="Calibri"/>
                <w:color w:val="000000"/>
                <w:sz w:val="18"/>
                <w:szCs w:val="18"/>
              </w:rPr>
              <w:t>uniwersalne gniazda umożliwiające dowolne podłączenie sond zabiegowych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– 2 odrębne gniazda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65" w:type="dxa"/>
            <w:vAlign w:val="center"/>
          </w:tcPr>
          <w:p w:rsidR="00AF64DC" w:rsidRPr="000D1A11" w:rsidRDefault="00AF64DC" w:rsidP="000D3293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0D1A11">
              <w:rPr>
                <w:rFonts w:cs="Calibri"/>
                <w:color w:val="000000"/>
                <w:sz w:val="18"/>
                <w:szCs w:val="18"/>
              </w:rPr>
              <w:t>zabezpieczenie przed uruchomieniem przez osoby niepożądane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865" w:type="dxa"/>
            <w:vAlign w:val="center"/>
          </w:tcPr>
          <w:p w:rsidR="00AF64DC" w:rsidRPr="000D1A11" w:rsidRDefault="00AF64DC" w:rsidP="000D3293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0D1A11">
              <w:rPr>
                <w:rFonts w:cs="Calibri"/>
                <w:color w:val="000000"/>
                <w:sz w:val="18"/>
                <w:szCs w:val="18"/>
              </w:rPr>
              <w:t>wyłącznik bezpieczeństwa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6865" w:type="dxa"/>
            <w:vAlign w:val="center"/>
          </w:tcPr>
          <w:p w:rsidR="00AF64DC" w:rsidRPr="000D1A11" w:rsidRDefault="00AF64DC" w:rsidP="000D3293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sygnalizator dźwiękowy rozpoczęcia emisji 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6865" w:type="dxa"/>
            <w:vAlign w:val="center"/>
          </w:tcPr>
          <w:p w:rsidR="00AF64DC" w:rsidRDefault="00AF64DC" w:rsidP="000D3293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podświetlany </w:t>
            </w:r>
            <w:r w:rsidRPr="000D1A11">
              <w:rPr>
                <w:rFonts w:cs="Calibri"/>
                <w:color w:val="000000"/>
                <w:sz w:val="18"/>
                <w:szCs w:val="18"/>
              </w:rPr>
              <w:t>w</w:t>
            </w:r>
            <w:r>
              <w:rPr>
                <w:rFonts w:cs="Calibri"/>
                <w:color w:val="000000"/>
                <w:sz w:val="18"/>
                <w:szCs w:val="18"/>
              </w:rPr>
              <w:t>yświetlacz typu LED nie mniejszy niż 5”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6865" w:type="dxa"/>
            <w:vAlign w:val="center"/>
          </w:tcPr>
          <w:p w:rsidR="00AF64DC" w:rsidRDefault="00AF64DC" w:rsidP="000D3293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zakres częstotliwości: 1 – 10000 Hz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6865" w:type="dxa"/>
            <w:vAlign w:val="center"/>
          </w:tcPr>
          <w:p w:rsidR="00AF64DC" w:rsidRDefault="00AF64DC" w:rsidP="000D3293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0D1A11">
              <w:rPr>
                <w:rFonts w:cs="Calibri"/>
                <w:color w:val="000000"/>
                <w:sz w:val="18"/>
                <w:szCs w:val="18"/>
              </w:rPr>
              <w:t>regulacja mocy sond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w zakresie 20 – 100% 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6865" w:type="dxa"/>
            <w:vAlign w:val="center"/>
          </w:tcPr>
          <w:p w:rsidR="00AF64DC" w:rsidRPr="000D1A11" w:rsidRDefault="00AF64DC" w:rsidP="000D3293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0D1A11">
              <w:rPr>
                <w:rFonts w:cs="Calibri"/>
                <w:color w:val="000000"/>
                <w:sz w:val="18"/>
                <w:szCs w:val="18"/>
              </w:rPr>
              <w:t>kartoteka zaprogramowanych procedur terapeutycznych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– min. 30 pozycji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lastRenderedPageBreak/>
              <w:t>14</w:t>
            </w:r>
          </w:p>
        </w:tc>
        <w:tc>
          <w:tcPr>
            <w:tcW w:w="6865" w:type="dxa"/>
            <w:vAlign w:val="center"/>
          </w:tcPr>
          <w:p w:rsidR="00AF64DC" w:rsidRPr="000D1A11" w:rsidRDefault="00AF64DC" w:rsidP="000D3293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0D1A1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0D1A11">
              <w:rPr>
                <w:rFonts w:cs="Calibri"/>
                <w:color w:val="000000"/>
                <w:sz w:val="18"/>
                <w:szCs w:val="18"/>
              </w:rPr>
              <w:t>rogramy własne użytkownika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– min. 30 pozycji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6865" w:type="dxa"/>
            <w:vAlign w:val="center"/>
          </w:tcPr>
          <w:p w:rsidR="00AF64DC" w:rsidRPr="000D1A11" w:rsidRDefault="00AF64DC" w:rsidP="000D3293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0D1A11">
              <w:rPr>
                <w:rFonts w:cs="Calibri"/>
                <w:color w:val="000000"/>
                <w:sz w:val="18"/>
                <w:szCs w:val="18"/>
              </w:rPr>
              <w:t>kartoteka zaprogramowanych procedur terapeutycznych (dla sondy skanującej)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6865" w:type="dxa"/>
            <w:vAlign w:val="center"/>
          </w:tcPr>
          <w:p w:rsidR="00AF64DC" w:rsidRPr="000D1A11" w:rsidRDefault="00AF64DC" w:rsidP="009609CE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BC350F">
              <w:rPr>
                <w:rFonts w:cs="Calibri"/>
                <w:color w:val="000000"/>
                <w:sz w:val="18"/>
                <w:szCs w:val="18"/>
              </w:rPr>
              <w:t xml:space="preserve">okulary ochronne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spełniające </w:t>
            </w:r>
            <w:r w:rsidRPr="00A163B5">
              <w:rPr>
                <w:rFonts w:cs="Calibri"/>
                <w:color w:val="000000"/>
                <w:sz w:val="18"/>
                <w:szCs w:val="18"/>
              </w:rPr>
              <w:t xml:space="preserve">wymagania normy PN-EN 207 lub </w:t>
            </w:r>
            <w:r>
              <w:rPr>
                <w:rFonts w:cs="Calibri"/>
                <w:color w:val="000000"/>
                <w:sz w:val="18"/>
                <w:szCs w:val="18"/>
              </w:rPr>
              <w:t>jednocześnie PN-EN 208, posiadające</w:t>
            </w:r>
            <w:r w:rsidRPr="00A163B5">
              <w:rPr>
                <w:rFonts w:cs="Calibri"/>
                <w:color w:val="000000"/>
                <w:sz w:val="18"/>
                <w:szCs w:val="18"/>
              </w:rPr>
              <w:t xml:space="preserve"> oznakowanie CE i deklarację zgodności, na okularach </w:t>
            </w:r>
            <w:r w:rsidR="009609CE">
              <w:rPr>
                <w:rFonts w:cs="Calibri"/>
                <w:color w:val="000000"/>
                <w:sz w:val="18"/>
                <w:szCs w:val="18"/>
              </w:rPr>
              <w:t xml:space="preserve">muszą </w:t>
            </w:r>
            <w:r w:rsidRPr="00A163B5">
              <w:rPr>
                <w:rFonts w:cs="Calibri"/>
                <w:color w:val="000000"/>
                <w:sz w:val="18"/>
                <w:szCs w:val="18"/>
              </w:rPr>
              <w:t>być umieszczone oznaczenia definiujące stopień ochrony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– </w:t>
            </w:r>
            <w:r w:rsidRPr="00BC350F">
              <w:rPr>
                <w:rFonts w:cs="Calibri"/>
                <w:color w:val="000000"/>
                <w:sz w:val="18"/>
                <w:szCs w:val="18"/>
              </w:rPr>
              <w:t>dla terapeuty i pacjenta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8 szt. (2 rozmiary)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6865" w:type="dxa"/>
            <w:vAlign w:val="center"/>
          </w:tcPr>
          <w:p w:rsidR="00AF64DC" w:rsidRPr="009609CE" w:rsidRDefault="00AF64DC" w:rsidP="000D3293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9609CE">
              <w:rPr>
                <w:rFonts w:ascii="Calibri" w:hAnsi="Calibri" w:cs="Calibri"/>
                <w:bCs/>
                <w:sz w:val="18"/>
              </w:rPr>
              <w:t xml:space="preserve">Urządzenie wykonane zgodnie z wymaganiami zasadniczymi dla wyrobów medycznych (klasa </w:t>
            </w:r>
            <w:proofErr w:type="spellStart"/>
            <w:r w:rsidRPr="009609CE">
              <w:rPr>
                <w:rFonts w:ascii="Calibri" w:hAnsi="Calibri" w:cs="Calibri"/>
                <w:bCs/>
                <w:sz w:val="18"/>
              </w:rPr>
              <w:t>IIa</w:t>
            </w:r>
            <w:proofErr w:type="spellEnd"/>
            <w:r w:rsidRPr="009609CE">
              <w:rPr>
                <w:rFonts w:ascii="Calibri" w:hAnsi="Calibri" w:cs="Calibri"/>
                <w:bCs/>
                <w:sz w:val="18"/>
              </w:rPr>
              <w:t>), posiada oznaczenie znakiem CE (odpowiednio do deklaracji wytwórcy)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6865" w:type="dxa"/>
            <w:vAlign w:val="center"/>
          </w:tcPr>
          <w:p w:rsidR="00AF64DC" w:rsidRPr="000D1A11" w:rsidRDefault="00AF64DC" w:rsidP="000D3293">
            <w:pPr>
              <w:spacing w:after="0"/>
              <w:rPr>
                <w:rFonts w:ascii="Calibri" w:hAnsi="Calibri" w:cs="Calibri"/>
                <w:b/>
                <w:bCs/>
                <w:sz w:val="18"/>
              </w:rPr>
            </w:pPr>
            <w:r w:rsidRPr="00220D33">
              <w:rPr>
                <w:sz w:val="18"/>
              </w:rPr>
              <w:t>Zasilanie 230V/50Hz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6865" w:type="dxa"/>
            <w:vAlign w:val="center"/>
          </w:tcPr>
          <w:p w:rsidR="00AF64DC" w:rsidRPr="00220D33" w:rsidRDefault="00AF64DC" w:rsidP="000D32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Gwarancja min. 30</w:t>
            </w:r>
            <w:r w:rsidRPr="00220D33">
              <w:rPr>
                <w:sz w:val="18"/>
              </w:rPr>
              <w:t xml:space="preserve"> miesi</w:t>
            </w:r>
            <w:r>
              <w:rPr>
                <w:sz w:val="18"/>
              </w:rPr>
              <w:t>ęcy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  <w:r>
              <w:rPr>
                <w:rFonts w:cs="Arial"/>
                <w:sz w:val="20"/>
                <w:szCs w:val="20"/>
              </w:rPr>
              <w:t>/ parametr punktowany</w:t>
            </w:r>
          </w:p>
        </w:tc>
        <w:tc>
          <w:tcPr>
            <w:tcW w:w="1984" w:type="dxa"/>
            <w:vAlign w:val="center"/>
          </w:tcPr>
          <w:p w:rsidR="00AF64DC" w:rsidRPr="00E45315" w:rsidRDefault="00AF64DC" w:rsidP="00AF64DC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AF64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574B4B" w:rsidRDefault="00574B4B" w:rsidP="00574B4B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miesięcy – 1 pkt.</w:t>
            </w:r>
          </w:p>
          <w:p w:rsidR="00574B4B" w:rsidRDefault="00574B4B" w:rsidP="00574B4B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miesięcy – 3 pkt.</w:t>
            </w:r>
          </w:p>
          <w:p w:rsidR="00AF64DC" w:rsidRPr="00E45315" w:rsidRDefault="00574B4B" w:rsidP="00574B4B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miesięcy – 6 pkt.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6865" w:type="dxa"/>
            <w:vAlign w:val="center"/>
          </w:tcPr>
          <w:p w:rsidR="00AF64DC" w:rsidRDefault="00AF64DC" w:rsidP="000D32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Gwarancja obejmuje wymianę części na nowe lub ich naprawę oraz demontaż, montaż i transport. Wszystkie naprawy automatycznie przedłużają okres gwarancji o czas przestoju, który będzie liczony od dnia stwierdzenia usterki do dnia oddania sprawnego aparatu do użytkowania. 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6865" w:type="dxa"/>
            <w:vAlign w:val="center"/>
          </w:tcPr>
          <w:p w:rsidR="00AF64DC" w:rsidRDefault="00DF7D78" w:rsidP="000D32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Instrukcja stanowiskowa  BHP wraz ze sz</w:t>
            </w:r>
            <w:r w:rsidRPr="00C34E0F">
              <w:rPr>
                <w:sz w:val="18"/>
              </w:rPr>
              <w:t>kolenie</w:t>
            </w:r>
            <w:r>
              <w:rPr>
                <w:sz w:val="18"/>
              </w:rPr>
              <w:t>m</w:t>
            </w:r>
            <w:r w:rsidRPr="00C34E0F">
              <w:rPr>
                <w:sz w:val="18"/>
              </w:rPr>
              <w:t xml:space="preserve"> z zasad obsługi  oraz </w:t>
            </w:r>
            <w:r>
              <w:rPr>
                <w:sz w:val="18"/>
              </w:rPr>
              <w:t>zasad</w:t>
            </w:r>
            <w:r w:rsidRPr="00C34E0F">
              <w:rPr>
                <w:sz w:val="18"/>
              </w:rPr>
              <w:t xml:space="preserve">  BHP dla przeprowadzanych zabiegów.</w:t>
            </w:r>
            <w:r>
              <w:rPr>
                <w:sz w:val="18"/>
              </w:rPr>
              <w:t xml:space="preserve"> Szkolenie na koszt Wykonawcy potwierdzone protokołem.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6865" w:type="dxa"/>
            <w:vAlign w:val="center"/>
          </w:tcPr>
          <w:p w:rsidR="00AF64DC" w:rsidRDefault="00AF64DC" w:rsidP="000D3293">
            <w:pPr>
              <w:spacing w:after="0"/>
              <w:rPr>
                <w:sz w:val="18"/>
              </w:rPr>
            </w:pPr>
            <w:r w:rsidRPr="00101D5B">
              <w:rPr>
                <w:rFonts w:cs="Calibri"/>
                <w:sz w:val="18"/>
              </w:rPr>
              <w:t>Instrukcja</w:t>
            </w:r>
            <w:r>
              <w:rPr>
                <w:rFonts w:cs="Calibri"/>
                <w:sz w:val="18"/>
              </w:rPr>
              <w:t xml:space="preserve"> obsługi użytkownika</w:t>
            </w:r>
            <w:r w:rsidRPr="00101D5B">
              <w:rPr>
                <w:rFonts w:cs="Calibri"/>
                <w:sz w:val="18"/>
              </w:rPr>
              <w:t xml:space="preserve"> w języku polskim</w:t>
            </w:r>
            <w:r>
              <w:rPr>
                <w:rFonts w:cs="Calibri"/>
                <w:sz w:val="18"/>
              </w:rPr>
              <w:t>, wersja papierowa i elektroniczna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6865" w:type="dxa"/>
            <w:vAlign w:val="center"/>
          </w:tcPr>
          <w:p w:rsidR="00AF64DC" w:rsidRPr="00101D5B" w:rsidRDefault="00AF64DC" w:rsidP="000D3293">
            <w:pPr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wypełniona karta gwarancyjna z dniem uruchomienia urządzenia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6865" w:type="dxa"/>
            <w:vAlign w:val="center"/>
          </w:tcPr>
          <w:p w:rsidR="00AF64DC" w:rsidRDefault="009609CE" w:rsidP="000D3293">
            <w:pPr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  <w:szCs w:val="18"/>
              </w:rPr>
              <w:t xml:space="preserve">Wraz z urządzeniem wymagana jest </w:t>
            </w:r>
            <w:r>
              <w:rPr>
                <w:sz w:val="18"/>
              </w:rPr>
              <w:t>dwusegmentowa kozetka z hydrauliczną regulacją, systemem czterech kółek blokowanych centralnie, d</w:t>
            </w:r>
            <w:r w:rsidRPr="007F3B46">
              <w:rPr>
                <w:sz w:val="18"/>
              </w:rPr>
              <w:t>wuwarstwowa tapicerka dostępna w</w:t>
            </w:r>
            <w:r>
              <w:rPr>
                <w:sz w:val="18"/>
              </w:rPr>
              <w:t xml:space="preserve"> do wyboru przez Zamawiającego z palety min. 5 kolorów, </w:t>
            </w:r>
            <w:r w:rsidRPr="007F3B46">
              <w:rPr>
                <w:sz w:val="18"/>
              </w:rPr>
              <w:t xml:space="preserve"> </w:t>
            </w:r>
            <w:r>
              <w:rPr>
                <w:sz w:val="18"/>
              </w:rPr>
              <w:t>różnych</w:t>
            </w:r>
            <w:r w:rsidRPr="007F3B46">
              <w:rPr>
                <w:sz w:val="18"/>
              </w:rPr>
              <w:t xml:space="preserve"> wersjach kolorystycznych</w:t>
            </w:r>
            <w:r>
              <w:rPr>
                <w:sz w:val="18"/>
              </w:rPr>
              <w:t>, m</w:t>
            </w:r>
            <w:r w:rsidRPr="007F3B46">
              <w:rPr>
                <w:sz w:val="18"/>
              </w:rPr>
              <w:t>aksymalne obciążenie stołu nie mniejsze niż</w:t>
            </w:r>
            <w:r>
              <w:rPr>
                <w:sz w:val="18"/>
              </w:rPr>
              <w:t xml:space="preserve"> 25</w:t>
            </w:r>
            <w:r w:rsidRPr="007F3B46">
              <w:rPr>
                <w:sz w:val="18"/>
              </w:rPr>
              <w:t>0 kg</w:t>
            </w:r>
            <w:r>
              <w:rPr>
                <w:sz w:val="18"/>
              </w:rPr>
              <w:t xml:space="preserve">, </w:t>
            </w:r>
            <w:r w:rsidRPr="00220D33">
              <w:rPr>
                <w:rFonts w:cs="Calibri"/>
                <w:sz w:val="18"/>
              </w:rPr>
              <w:t>wykonan</w:t>
            </w:r>
            <w:r>
              <w:rPr>
                <w:rFonts w:cs="Calibri"/>
                <w:sz w:val="18"/>
              </w:rPr>
              <w:t xml:space="preserve">a </w:t>
            </w:r>
            <w:r w:rsidRPr="00220D33">
              <w:rPr>
                <w:rFonts w:cs="Calibri"/>
                <w:sz w:val="18"/>
              </w:rPr>
              <w:t>zgodnie z wymaganiami zasadniczymi dla wyrob</w:t>
            </w:r>
            <w:r>
              <w:rPr>
                <w:rFonts w:cs="Calibri"/>
                <w:sz w:val="18"/>
              </w:rPr>
              <w:t xml:space="preserve">ów medycznych (klasa I), </w:t>
            </w:r>
            <w:r w:rsidRPr="00220D33">
              <w:rPr>
                <w:rFonts w:cs="Calibri"/>
                <w:sz w:val="18"/>
              </w:rPr>
              <w:t>posiada</w:t>
            </w:r>
            <w:r>
              <w:rPr>
                <w:rFonts w:cs="Calibri"/>
                <w:sz w:val="18"/>
              </w:rPr>
              <w:t xml:space="preserve"> oznaczenie znakiem CE (</w:t>
            </w:r>
            <w:r w:rsidRPr="00220D33">
              <w:rPr>
                <w:rFonts w:cs="Calibri"/>
                <w:sz w:val="18"/>
              </w:rPr>
              <w:t>odpowiednio do deklaracji wytwórcy</w:t>
            </w:r>
            <w:r>
              <w:rPr>
                <w:rFonts w:cs="Calibri"/>
                <w:sz w:val="18"/>
              </w:rPr>
              <w:t>), wieszak na ręcznik papierowy.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6865" w:type="dxa"/>
            <w:vAlign w:val="center"/>
          </w:tcPr>
          <w:p w:rsidR="00AF64DC" w:rsidRDefault="00AF64DC" w:rsidP="000D3293">
            <w:pPr>
              <w:spacing w:after="0"/>
              <w:rPr>
                <w:sz w:val="18"/>
              </w:rPr>
            </w:pPr>
            <w:r w:rsidRPr="00A163B5">
              <w:rPr>
                <w:rFonts w:cs="Calibri"/>
                <w:sz w:val="18"/>
              </w:rPr>
              <w:t>uniwersalny statyw na kółkach</w:t>
            </w:r>
            <w:r>
              <w:rPr>
                <w:rFonts w:cs="Calibri"/>
                <w:sz w:val="18"/>
              </w:rPr>
              <w:t xml:space="preserve"> z półką pod aparat 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6865" w:type="dxa"/>
            <w:vAlign w:val="center"/>
          </w:tcPr>
          <w:p w:rsidR="00AF64DC" w:rsidRPr="00A163B5" w:rsidRDefault="00AF64DC" w:rsidP="000D3293">
            <w:pPr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e</w:t>
            </w:r>
            <w:r w:rsidRPr="00A163B5">
              <w:rPr>
                <w:rFonts w:cs="Calibri"/>
                <w:sz w:val="18"/>
              </w:rPr>
              <w:t>tykiety i znaki BHP ( promieniowanie laserowe ) - potrzebne do prawidłowego oznakowania pomieszczenia, w którym wykonywane są zabiegi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</w:tbl>
    <w:p w:rsidR="00CB0011" w:rsidRDefault="00CB0011">
      <w:pPr>
        <w:spacing w:after="200"/>
        <w:jc w:val="left"/>
        <w:rPr>
          <w:rFonts w:cs="Arial"/>
          <w:b/>
          <w:i/>
          <w:sz w:val="20"/>
          <w:szCs w:val="20"/>
          <w:highlight w:val="yellow"/>
        </w:rPr>
      </w:pPr>
    </w:p>
    <w:p w:rsidR="000D3293" w:rsidRDefault="000D3293" w:rsidP="000D3293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bCs/>
          <w:i/>
          <w:lang w:eastAsia="ar-SA"/>
        </w:rPr>
      </w:pPr>
    </w:p>
    <w:p w:rsidR="000D3293" w:rsidRPr="00AC2E89" w:rsidRDefault="000D3293" w:rsidP="000D3293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  <w:r w:rsidRPr="00AC2E89">
        <w:rPr>
          <w:rFonts w:ascii="Times New Roman" w:eastAsia="Times New Roman" w:hAnsi="Times New Roman"/>
          <w:b/>
          <w:i/>
          <w:lang w:eastAsia="ar-SA"/>
        </w:rPr>
        <w:t xml:space="preserve">*)  w kolumnie należy opisać  parametry oferowane i podać zakresy </w:t>
      </w:r>
    </w:p>
    <w:p w:rsidR="000D3293" w:rsidRPr="00AC2E89" w:rsidRDefault="000D3293" w:rsidP="000D3293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0D3293" w:rsidRPr="00AC2E89" w:rsidRDefault="000D3293" w:rsidP="000D3293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574B4B" w:rsidRDefault="000D3293" w:rsidP="000D3293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AC2E89">
        <w:rPr>
          <w:rFonts w:ascii="Times New Roman" w:eastAsia="Times New Roman" w:hAnsi="Times New Roman"/>
          <w:lang w:eastAsia="ar-SA"/>
        </w:rPr>
        <w:t>Parametry określone w kolumnie nr 2 są parametrami granicznymi, których nie spełnienie spowoduje odrzucenie</w:t>
      </w:r>
      <w:r>
        <w:rPr>
          <w:rFonts w:ascii="Times New Roman" w:eastAsia="Times New Roman" w:hAnsi="Times New Roman"/>
          <w:lang w:eastAsia="ar-SA"/>
        </w:rPr>
        <w:t xml:space="preserve"> oferty. Brak opisu w kolumnie 4</w:t>
      </w:r>
      <w:r w:rsidRPr="00AC2E89">
        <w:rPr>
          <w:rFonts w:ascii="Times New Roman" w:eastAsia="Times New Roman" w:hAnsi="Times New Roman"/>
          <w:lang w:eastAsia="ar-SA"/>
        </w:rPr>
        <w:t xml:space="preserve"> będzie traktowany jako brak danego parametru w oferowanej konfiguracji urządzeń.   </w:t>
      </w:r>
    </w:p>
    <w:p w:rsidR="00574B4B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574B4B" w:rsidRPr="00574B4B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574B4B">
        <w:rPr>
          <w:rFonts w:ascii="Times New Roman" w:eastAsia="Times New Roman" w:hAnsi="Times New Roman"/>
          <w:lang w:eastAsia="ar-SA"/>
        </w:rPr>
        <w:t>W czasie trwania gwarancji, wszystkie wymagane przez producenta przeglądy oraz naprawy potwierdzone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574B4B">
        <w:rPr>
          <w:rFonts w:ascii="Times New Roman" w:eastAsia="Times New Roman" w:hAnsi="Times New Roman"/>
          <w:lang w:eastAsia="ar-SA"/>
        </w:rPr>
        <w:t>wpisem do paszportu wykonywane bezpłatnie na koszt Wykonawcy włącznie z dojazdem w siedzibie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574B4B">
        <w:rPr>
          <w:rFonts w:ascii="Times New Roman" w:eastAsia="Times New Roman" w:hAnsi="Times New Roman"/>
          <w:lang w:eastAsia="ar-SA"/>
        </w:rPr>
        <w:t>Zamawiającego. Jeżeli zajdzie konieczność naprawy w siedzibie Wykonawcy wszystkie koszty wraz z</w:t>
      </w:r>
    </w:p>
    <w:p w:rsidR="00574B4B" w:rsidRPr="00574B4B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574B4B">
        <w:rPr>
          <w:rFonts w:ascii="Times New Roman" w:eastAsia="Times New Roman" w:hAnsi="Times New Roman"/>
          <w:lang w:eastAsia="ar-SA"/>
        </w:rPr>
        <w:t>transportem w obie strony ponosi Wykonawca. Wykonawca wykona wymagane przeglądy z własnej inicjatywy,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574B4B">
        <w:rPr>
          <w:rFonts w:ascii="Times New Roman" w:eastAsia="Times New Roman" w:hAnsi="Times New Roman"/>
          <w:lang w:eastAsia="ar-SA"/>
        </w:rPr>
        <w:t>brak przeglądu nie może spowodować utraty gwarancji. Ostatni przegląd zostanie wykonany w ostatnim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574B4B">
        <w:rPr>
          <w:rFonts w:ascii="Times New Roman" w:eastAsia="Times New Roman" w:hAnsi="Times New Roman"/>
          <w:lang w:eastAsia="ar-SA"/>
        </w:rPr>
        <w:t>miesiącu obowiązywania gwarancji.</w:t>
      </w:r>
    </w:p>
    <w:p w:rsidR="00574B4B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574B4B" w:rsidRPr="00574B4B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574B4B">
        <w:rPr>
          <w:rFonts w:ascii="Times New Roman" w:eastAsia="Times New Roman" w:hAnsi="Times New Roman"/>
          <w:lang w:eastAsia="ar-SA"/>
        </w:rPr>
        <w:t>Po uruchomieniu, przeszkoleniu personelu podpisany zostanie przez obie strony protokół zdawczo</w:t>
      </w:r>
      <w:r>
        <w:rPr>
          <w:rFonts w:ascii="Times New Roman" w:eastAsia="Times New Roman" w:hAnsi="Times New Roman"/>
          <w:lang w:eastAsia="ar-SA"/>
        </w:rPr>
        <w:t xml:space="preserve"> – </w:t>
      </w:r>
      <w:r w:rsidRPr="00574B4B">
        <w:rPr>
          <w:rFonts w:ascii="Times New Roman" w:eastAsia="Times New Roman" w:hAnsi="Times New Roman"/>
          <w:lang w:eastAsia="ar-SA"/>
        </w:rPr>
        <w:t>odbiorczy</w:t>
      </w:r>
      <w:r>
        <w:rPr>
          <w:rFonts w:ascii="Times New Roman" w:eastAsia="Times New Roman" w:hAnsi="Times New Roman"/>
          <w:lang w:eastAsia="ar-SA"/>
        </w:rPr>
        <w:t xml:space="preserve">, </w:t>
      </w:r>
      <w:r w:rsidRPr="00574B4B">
        <w:rPr>
          <w:rFonts w:ascii="Times New Roman" w:eastAsia="Times New Roman" w:hAnsi="Times New Roman"/>
          <w:lang w:eastAsia="ar-SA"/>
        </w:rPr>
        <w:t>który warunkuje wystawienie faktury VAT oraz rozpoczyna bieg gwarancji.</w:t>
      </w:r>
    </w:p>
    <w:p w:rsidR="00574B4B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574B4B" w:rsidRPr="00574B4B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574B4B">
        <w:rPr>
          <w:rFonts w:ascii="Times New Roman" w:eastAsia="Times New Roman" w:hAnsi="Times New Roman"/>
          <w:lang w:eastAsia="ar-SA"/>
        </w:rPr>
        <w:t>Dostawa, montaż oraz uruchomienie i konfiguracja na koszt dostawcy. Dostawca zainstaluje i uruchomi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574B4B">
        <w:rPr>
          <w:rFonts w:ascii="Times New Roman" w:eastAsia="Times New Roman" w:hAnsi="Times New Roman"/>
          <w:lang w:eastAsia="ar-SA"/>
        </w:rPr>
        <w:t xml:space="preserve">urządzenia w miejscu wskazanym przez Zamawiającego w terminie do </w:t>
      </w:r>
      <w:r>
        <w:rPr>
          <w:rFonts w:ascii="Times New Roman" w:eastAsia="Times New Roman" w:hAnsi="Times New Roman"/>
          <w:lang w:eastAsia="ar-SA"/>
        </w:rPr>
        <w:t>30</w:t>
      </w:r>
      <w:r w:rsidRPr="00574B4B">
        <w:rPr>
          <w:rFonts w:ascii="Times New Roman" w:eastAsia="Times New Roman" w:hAnsi="Times New Roman"/>
          <w:lang w:eastAsia="ar-SA"/>
        </w:rPr>
        <w:t xml:space="preserve"> dni od daty podpisania umowy.</w:t>
      </w:r>
    </w:p>
    <w:p w:rsidR="00574B4B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0D3293" w:rsidRPr="00AC2E89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574B4B">
        <w:rPr>
          <w:rFonts w:ascii="Times New Roman" w:eastAsia="Times New Roman" w:hAnsi="Times New Roman"/>
          <w:lang w:eastAsia="ar-SA"/>
        </w:rPr>
        <w:t>Dostarczone urządzenia będą kompletne i gotowe do pracy bez dodatkowych kosztów</w:t>
      </w:r>
      <w:r w:rsidR="009609CE">
        <w:rPr>
          <w:rFonts w:ascii="Times New Roman" w:eastAsia="Times New Roman" w:hAnsi="Times New Roman"/>
          <w:lang w:eastAsia="ar-SA"/>
        </w:rPr>
        <w:t>.</w:t>
      </w:r>
      <w:r w:rsidR="000D3293" w:rsidRPr="00AC2E89">
        <w:rPr>
          <w:rFonts w:ascii="Times New Roman" w:eastAsia="Times New Roman" w:hAnsi="Times New Roman"/>
          <w:lang w:eastAsia="ar-SA"/>
        </w:rPr>
        <w:t xml:space="preserve"> </w:t>
      </w:r>
    </w:p>
    <w:p w:rsidR="000D3293" w:rsidRPr="00AC2E89" w:rsidRDefault="000D3293" w:rsidP="000D3293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lang w:eastAsia="ar-SA"/>
        </w:rPr>
      </w:pPr>
    </w:p>
    <w:p w:rsidR="000D3293" w:rsidRPr="00AC2E89" w:rsidRDefault="000D3293" w:rsidP="000D3293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lang w:eastAsia="ar-SA"/>
        </w:rPr>
      </w:pPr>
    </w:p>
    <w:p w:rsidR="000D3293" w:rsidRPr="00AC2E89" w:rsidRDefault="000D3293" w:rsidP="000D3293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lang w:eastAsia="ar-SA"/>
        </w:rPr>
      </w:pPr>
      <w:r w:rsidRPr="00AC2E89">
        <w:rPr>
          <w:rFonts w:ascii="Times New Roman" w:eastAsia="Times New Roman" w:hAnsi="Times New Roman"/>
          <w:lang w:eastAsia="ar-SA"/>
        </w:rPr>
        <w:t>……..……..……………………..</w:t>
      </w:r>
    </w:p>
    <w:p w:rsidR="000D3293" w:rsidRPr="00AC2E89" w:rsidRDefault="000D3293" w:rsidP="000D3293">
      <w:pPr>
        <w:keepLines/>
        <w:tabs>
          <w:tab w:val="left" w:pos="5400"/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Arial" w:hAnsi="Times New Roman"/>
          <w:i/>
          <w:lang w:eastAsia="ar-SA"/>
        </w:rPr>
      </w:pPr>
      <w:r w:rsidRPr="00AC2E89">
        <w:rPr>
          <w:rFonts w:ascii="Times New Roman" w:eastAsia="Arial" w:hAnsi="Times New Roman"/>
          <w:i/>
          <w:lang w:eastAsia="ar-SA"/>
        </w:rPr>
        <w:t>(podpis i pieczątka imienna osoby</w:t>
      </w:r>
    </w:p>
    <w:p w:rsidR="000D3293" w:rsidRDefault="000D3293" w:rsidP="000D3293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bCs/>
          <w:i/>
          <w:lang w:eastAsia="ar-SA"/>
        </w:rPr>
      </w:pPr>
      <w:r w:rsidRPr="00AC2E89">
        <w:rPr>
          <w:rFonts w:ascii="Times New Roman" w:eastAsia="Times New Roman" w:hAnsi="Times New Roman"/>
          <w:bCs/>
          <w:i/>
          <w:lang w:eastAsia="ar-SA"/>
        </w:rPr>
        <w:t xml:space="preserve"> uprawnion</w:t>
      </w:r>
      <w:r>
        <w:rPr>
          <w:rFonts w:ascii="Times New Roman" w:eastAsia="Times New Roman" w:hAnsi="Times New Roman"/>
          <w:bCs/>
          <w:i/>
          <w:lang w:eastAsia="ar-SA"/>
        </w:rPr>
        <w:t>ej do reprezentowania Wykonawcy)</w:t>
      </w:r>
    </w:p>
    <w:p w:rsidR="000D3293" w:rsidRDefault="000D3293">
      <w:pPr>
        <w:spacing w:after="200"/>
        <w:jc w:val="left"/>
        <w:rPr>
          <w:rFonts w:cs="Arial"/>
          <w:b/>
          <w:i/>
          <w:sz w:val="20"/>
          <w:szCs w:val="20"/>
          <w:highlight w:val="yellow"/>
        </w:rPr>
      </w:pPr>
    </w:p>
    <w:sectPr w:rsidR="000D3293" w:rsidSect="009609CE">
      <w:headerReference w:type="default" r:id="rId8"/>
      <w:footerReference w:type="default" r:id="rId9"/>
      <w:footerReference w:type="first" r:id="rId10"/>
      <w:pgSz w:w="16840" w:h="11907" w:orient="landscape" w:code="9"/>
      <w:pgMar w:top="1134" w:right="1418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02F" w:rsidRDefault="0020502F" w:rsidP="002C5D46">
      <w:pPr>
        <w:spacing w:after="0" w:line="240" w:lineRule="auto"/>
      </w:pPr>
      <w:r>
        <w:separator/>
      </w:r>
    </w:p>
  </w:endnote>
  <w:endnote w:type="continuationSeparator" w:id="1">
    <w:p w:rsidR="0020502F" w:rsidRDefault="0020502F" w:rsidP="002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charset w:val="00"/>
    <w:family w:val="auto"/>
    <w:pitch w:val="variable"/>
    <w:sig w:usb0="800000AF" w:usb1="0000204B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ldface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emens Serif Semibold">
    <w:altName w:val="Times New Roman"/>
    <w:charset w:val="EE"/>
    <w:family w:val="auto"/>
    <w:pitch w:val="variable"/>
    <w:sig w:usb0="00000007" w:usb1="0000204B" w:usb2="00000000" w:usb3="00000000" w:csb0="00000093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tzerla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Arial"/>
    <w:charset w:val="EE"/>
    <w:family w:val="swiss"/>
    <w:pitch w:val="default"/>
    <w:sig w:usb0="00000007" w:usb1="00000000" w:usb2="00000000" w:usb3="00000000" w:csb0="0000000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9080015"/>
      <w:docPartObj>
        <w:docPartGallery w:val="Page Numbers (Bottom of Page)"/>
        <w:docPartUnique/>
      </w:docPartObj>
    </w:sdtPr>
    <w:sdtContent>
      <w:p w:rsidR="0020502F" w:rsidRDefault="0020502F">
        <w:pPr>
          <w:pStyle w:val="Stopka"/>
          <w:jc w:val="right"/>
        </w:pPr>
        <w:r w:rsidRPr="0056753C">
          <w:rPr>
            <w:sz w:val="18"/>
            <w:szCs w:val="18"/>
          </w:rPr>
          <w:fldChar w:fldCharType="begin"/>
        </w:r>
        <w:r w:rsidRPr="0056753C">
          <w:rPr>
            <w:sz w:val="18"/>
            <w:szCs w:val="18"/>
          </w:rPr>
          <w:instrText xml:space="preserve"> PAGE   \* MERGEFORMAT </w:instrText>
        </w:r>
        <w:r w:rsidRPr="0056753C">
          <w:rPr>
            <w:sz w:val="18"/>
            <w:szCs w:val="18"/>
          </w:rPr>
          <w:fldChar w:fldCharType="separate"/>
        </w:r>
        <w:r w:rsidR="00E94EAE">
          <w:rPr>
            <w:noProof/>
            <w:sz w:val="18"/>
            <w:szCs w:val="18"/>
          </w:rPr>
          <w:t>2</w:t>
        </w:r>
        <w:r w:rsidRPr="0056753C">
          <w:rPr>
            <w:sz w:val="18"/>
            <w:szCs w:val="18"/>
          </w:rPr>
          <w:fldChar w:fldCharType="end"/>
        </w:r>
      </w:p>
    </w:sdtContent>
  </w:sdt>
  <w:p w:rsidR="0020502F" w:rsidRDefault="002050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66263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0502F" w:rsidRPr="002E5912" w:rsidRDefault="0020502F">
        <w:pPr>
          <w:pStyle w:val="Stopka"/>
          <w:jc w:val="right"/>
          <w:rPr>
            <w:sz w:val="18"/>
            <w:szCs w:val="18"/>
          </w:rPr>
        </w:pPr>
        <w:r w:rsidRPr="002E5912">
          <w:rPr>
            <w:sz w:val="18"/>
            <w:szCs w:val="18"/>
          </w:rPr>
          <w:fldChar w:fldCharType="begin"/>
        </w:r>
        <w:r w:rsidRPr="002E5912">
          <w:rPr>
            <w:sz w:val="18"/>
            <w:szCs w:val="18"/>
          </w:rPr>
          <w:instrText>PAGE   \* MERGEFORMAT</w:instrText>
        </w:r>
        <w:r w:rsidRPr="002E5912">
          <w:rPr>
            <w:sz w:val="18"/>
            <w:szCs w:val="18"/>
          </w:rPr>
          <w:fldChar w:fldCharType="separate"/>
        </w:r>
        <w:r w:rsidR="00E94EAE">
          <w:rPr>
            <w:noProof/>
            <w:sz w:val="18"/>
            <w:szCs w:val="18"/>
          </w:rPr>
          <w:t>1</w:t>
        </w:r>
        <w:r w:rsidRPr="002E5912">
          <w:rPr>
            <w:sz w:val="18"/>
            <w:szCs w:val="18"/>
          </w:rPr>
          <w:fldChar w:fldCharType="end"/>
        </w:r>
      </w:p>
    </w:sdtContent>
  </w:sdt>
  <w:p w:rsidR="0020502F" w:rsidRDefault="002050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02F" w:rsidRDefault="0020502F" w:rsidP="002C5D46">
      <w:pPr>
        <w:spacing w:after="0" w:line="240" w:lineRule="auto"/>
      </w:pPr>
      <w:r>
        <w:separator/>
      </w:r>
    </w:p>
  </w:footnote>
  <w:footnote w:type="continuationSeparator" w:id="1">
    <w:p w:rsidR="0020502F" w:rsidRDefault="0020502F" w:rsidP="002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2F" w:rsidRDefault="0020502F" w:rsidP="006025C6">
    <w:pPr>
      <w:pStyle w:val="Nagwek"/>
      <w:tabs>
        <w:tab w:val="clear" w:pos="4536"/>
        <w:tab w:val="clear" w:pos="9072"/>
        <w:tab w:val="center" w:pos="4961"/>
        <w:tab w:val="right" w:pos="992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3B4DD2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A9FCC4A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b/>
        <w:i w:val="0"/>
        <w:spacing w:val="-3"/>
        <w:sz w:val="28"/>
        <w:szCs w:val="28"/>
        <w:lang w:val="pl-P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11"/>
        </w:tabs>
        <w:ind w:left="-711" w:hanging="360"/>
      </w:pPr>
    </w:lvl>
    <w:lvl w:ilvl="1">
      <w:start w:val="1"/>
      <w:numFmt w:val="decimal"/>
      <w:lvlText w:val="%1.%2."/>
      <w:lvlJc w:val="left"/>
      <w:pPr>
        <w:tabs>
          <w:tab w:val="num" w:pos="-279"/>
        </w:tabs>
        <w:ind w:left="-279" w:hanging="432"/>
      </w:pPr>
    </w:lvl>
    <w:lvl w:ilvl="2">
      <w:start w:val="1"/>
      <w:numFmt w:val="decimal"/>
      <w:lvlText w:val="%1.%2.%3."/>
      <w:lvlJc w:val="left"/>
      <w:pPr>
        <w:tabs>
          <w:tab w:val="num" w:pos="369"/>
        </w:tabs>
        <w:ind w:left="153" w:hanging="504"/>
      </w:p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657" w:hanging="648"/>
      </w:pPr>
    </w:lvl>
    <w:lvl w:ilvl="4">
      <w:start w:val="1"/>
      <w:numFmt w:val="decimal"/>
      <w:lvlText w:val="%1.%2.%3.%4.%5."/>
      <w:lvlJc w:val="left"/>
      <w:pPr>
        <w:tabs>
          <w:tab w:val="num" w:pos="1449"/>
        </w:tabs>
        <w:ind w:left="1161" w:hanging="792"/>
      </w:pPr>
    </w:lvl>
    <w:lvl w:ilvl="5">
      <w:start w:val="1"/>
      <w:numFmt w:val="decimal"/>
      <w:lvlText w:val="%1.%2.%3.%4.%5.%6."/>
      <w:lvlJc w:val="left"/>
      <w:pPr>
        <w:tabs>
          <w:tab w:val="num" w:pos="1809"/>
        </w:tabs>
        <w:ind w:left="1665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29"/>
        </w:tabs>
        <w:ind w:left="216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89"/>
        </w:tabs>
        <w:ind w:left="267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9"/>
        </w:tabs>
        <w:ind w:left="3249" w:hanging="144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13"/>
    <w:multiLevelType w:val="multilevel"/>
    <w:tmpl w:val="F3106D5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15"/>
    <w:multiLevelType w:val="multilevel"/>
    <w:tmpl w:val="00000015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1F"/>
    <w:multiLevelType w:val="multilevel"/>
    <w:tmpl w:val="64B2945C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2F52EC7"/>
    <w:multiLevelType w:val="hybridMultilevel"/>
    <w:tmpl w:val="7EBC86BA"/>
    <w:lvl w:ilvl="0" w:tplc="183AF020">
      <w:start w:val="1"/>
      <w:numFmt w:val="bullet"/>
      <w:pStyle w:val="Aufzhlungblau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2"/>
        <w:sz w:val="12"/>
        <w:vertAlign w:val="baseline"/>
      </w:rPr>
    </w:lvl>
    <w:lvl w:ilvl="1" w:tplc="9E8CABC8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EB0032"/>
    <w:multiLevelType w:val="hybridMultilevel"/>
    <w:tmpl w:val="60064B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04B67BAA"/>
    <w:multiLevelType w:val="hybridMultilevel"/>
    <w:tmpl w:val="F3742C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6A92CDC"/>
    <w:multiLevelType w:val="hybridMultilevel"/>
    <w:tmpl w:val="981010E0"/>
    <w:lvl w:ilvl="0" w:tplc="A888E2F8">
      <w:start w:val="1"/>
      <w:numFmt w:val="decimal"/>
      <w:pStyle w:val="Paragraf"/>
      <w:lvlText w:val="§  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6D7EBA"/>
    <w:multiLevelType w:val="hybridMultilevel"/>
    <w:tmpl w:val="9A9A8AF8"/>
    <w:lvl w:ilvl="0" w:tplc="F3F45E38">
      <w:start w:val="1"/>
      <w:numFmt w:val="decimal"/>
      <w:pStyle w:val="Rozdzia"/>
      <w:lvlText w:val="Rozdział %1. "/>
      <w:lvlJc w:val="left"/>
      <w:pPr>
        <w:ind w:left="71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7">
    <w:nsid w:val="0E29656D"/>
    <w:multiLevelType w:val="multilevel"/>
    <w:tmpl w:val="83E8F456"/>
    <w:styleLink w:val="Dash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" w:eastAsia="Times" w:hAnsi="Times" w:cs="Times"/>
        <w:color w:val="000000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</w:abstractNum>
  <w:abstractNum w:abstractNumId="18">
    <w:nsid w:val="0E894A1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0F5021D6"/>
    <w:multiLevelType w:val="hybridMultilevel"/>
    <w:tmpl w:val="CDB2BB4C"/>
    <w:lvl w:ilvl="0" w:tplc="5F6C1E52">
      <w:start w:val="1"/>
      <w:numFmt w:val="decimal"/>
      <w:pStyle w:val="ZadoUmowy"/>
      <w:lvlText w:val="Załącznik Nr %1. do Umowy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2B3965"/>
    <w:multiLevelType w:val="multilevel"/>
    <w:tmpl w:val="15629F82"/>
    <w:styleLink w:val="List1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>
    <w:nsid w:val="17F83A52"/>
    <w:multiLevelType w:val="hybridMultilevel"/>
    <w:tmpl w:val="1D129C8C"/>
    <w:lvl w:ilvl="0" w:tplc="206EFE4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3399"/>
        <w:position w:val="2"/>
        <w:sz w:val="12"/>
        <w:vertAlign w:val="baseline"/>
      </w:rPr>
    </w:lvl>
    <w:lvl w:ilvl="1" w:tplc="9E8CABC8">
      <w:start w:val="1"/>
      <w:numFmt w:val="bullet"/>
      <w:pStyle w:val="Aufzhlung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D161722"/>
    <w:multiLevelType w:val="hybridMultilevel"/>
    <w:tmpl w:val="4FE434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24A2015"/>
    <w:multiLevelType w:val="hybridMultilevel"/>
    <w:tmpl w:val="03369974"/>
    <w:lvl w:ilvl="0" w:tplc="04090001">
      <w:start w:val="1"/>
      <w:numFmt w:val="bullet"/>
      <w:pStyle w:val="TabelleAufzhlung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position w:val="-1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3D7382D"/>
    <w:multiLevelType w:val="hybridMultilevel"/>
    <w:tmpl w:val="56D0E2E6"/>
    <w:lvl w:ilvl="0" w:tplc="41863AA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 w:val="0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575A43"/>
    <w:multiLevelType w:val="hybridMultilevel"/>
    <w:tmpl w:val="E0BADCDA"/>
    <w:lvl w:ilvl="0" w:tplc="F90CF5EC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F86569D"/>
    <w:multiLevelType w:val="hybridMultilevel"/>
    <w:tmpl w:val="0910F6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9E6A1B"/>
    <w:multiLevelType w:val="multilevel"/>
    <w:tmpl w:val="FC04D80A"/>
    <w:styleLink w:val="StylPunktowaneCourierNewZlewej063cmWysunicie0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7A3591"/>
    <w:multiLevelType w:val="singleLevel"/>
    <w:tmpl w:val="650CFF40"/>
    <w:lvl w:ilvl="0">
      <w:start w:val="1"/>
      <w:numFmt w:val="bullet"/>
      <w:pStyle w:val="Bullet2f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9">
    <w:nsid w:val="3B3F31B5"/>
    <w:multiLevelType w:val="multilevel"/>
    <w:tmpl w:val="3702C482"/>
    <w:lvl w:ilvl="0">
      <w:start w:val="1"/>
      <w:numFmt w:val="decimal"/>
      <w:pStyle w:val="Nagwek-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30">
    <w:nsid w:val="3C01415E"/>
    <w:multiLevelType w:val="hybridMultilevel"/>
    <w:tmpl w:val="061A66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0C46B31"/>
    <w:multiLevelType w:val="hybridMultilevel"/>
    <w:tmpl w:val="DFDA5EF2"/>
    <w:lvl w:ilvl="0" w:tplc="0409000B">
      <w:start w:val="1"/>
      <w:numFmt w:val="bullet"/>
      <w:pStyle w:val="Aufzhlung1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AC37E3"/>
    <w:multiLevelType w:val="hybridMultilevel"/>
    <w:tmpl w:val="082CF0F6"/>
    <w:lvl w:ilvl="0" w:tplc="28F804A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B3271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61D61AD"/>
    <w:multiLevelType w:val="hybridMultilevel"/>
    <w:tmpl w:val="0CCC405A"/>
    <w:lvl w:ilvl="0" w:tplc="20105CE2">
      <w:start w:val="1"/>
      <w:numFmt w:val="bullet"/>
      <w:pStyle w:val="Punktowanie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C907BF"/>
    <w:multiLevelType w:val="hybridMultilevel"/>
    <w:tmpl w:val="9440E7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83B1903"/>
    <w:multiLevelType w:val="hybridMultilevel"/>
    <w:tmpl w:val="FD3C9C14"/>
    <w:lvl w:ilvl="0" w:tplc="1DEEBE2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889561B"/>
    <w:multiLevelType w:val="singleLevel"/>
    <w:tmpl w:val="FA00806A"/>
    <w:lvl w:ilvl="0">
      <w:start w:val="1"/>
      <w:numFmt w:val="bullet"/>
      <w:pStyle w:val="Bullet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9">
    <w:nsid w:val="59A979C1"/>
    <w:multiLevelType w:val="hybridMultilevel"/>
    <w:tmpl w:val="54B05EDE"/>
    <w:lvl w:ilvl="0" w:tplc="28F804A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A912DFC"/>
    <w:multiLevelType w:val="hybridMultilevel"/>
    <w:tmpl w:val="3EEA0AD6"/>
    <w:lvl w:ilvl="0" w:tplc="88627F4E">
      <w:start w:val="1"/>
      <w:numFmt w:val="decimal"/>
      <w:pStyle w:val="Beschriftung10pt"/>
      <w:lvlText w:val="Figure %1 -"/>
      <w:lvlJc w:val="left"/>
      <w:pPr>
        <w:tabs>
          <w:tab w:val="num" w:pos="142"/>
        </w:tabs>
        <w:ind w:left="1163" w:hanging="1021"/>
      </w:pPr>
      <w:rPr>
        <w:rFonts w:ascii="Arial" w:hAnsi="Arial" w:hint="default"/>
        <w:b/>
        <w:i w:val="0"/>
        <w:sz w:val="18"/>
        <w:szCs w:val="18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6E3829"/>
    <w:multiLevelType w:val="hybridMultilevel"/>
    <w:tmpl w:val="CE7C2408"/>
    <w:lvl w:ilvl="0" w:tplc="88627F4E">
      <w:start w:val="1"/>
      <w:numFmt w:val="bullet"/>
      <w:pStyle w:val="BulletDouble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6EC7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D5F45B3"/>
    <w:multiLevelType w:val="hybridMultilevel"/>
    <w:tmpl w:val="D256BC66"/>
    <w:lvl w:ilvl="0" w:tplc="FFFFFFFF">
      <w:start w:val="1"/>
      <w:numFmt w:val="bullet"/>
      <w:pStyle w:val="bulleted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DF3067C"/>
    <w:multiLevelType w:val="hybridMultilevel"/>
    <w:tmpl w:val="EF6A36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E943087"/>
    <w:multiLevelType w:val="hybridMultilevel"/>
    <w:tmpl w:val="23722746"/>
    <w:lvl w:ilvl="0" w:tplc="0409000B">
      <w:start w:val="1"/>
      <w:numFmt w:val="bullet"/>
      <w:pStyle w:val="RFP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  <w:sz w:val="22"/>
        <w:szCs w:val="22"/>
      </w:rPr>
    </w:lvl>
    <w:lvl w:ilvl="1" w:tplc="051E8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0DD3ABA"/>
    <w:multiLevelType w:val="multilevel"/>
    <w:tmpl w:val="72B4CCB0"/>
    <w:styleLink w:val="List0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6">
    <w:nsid w:val="61136FDE"/>
    <w:multiLevelType w:val="hybridMultilevel"/>
    <w:tmpl w:val="AA7AA4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A422B22"/>
    <w:multiLevelType w:val="hybridMultilevel"/>
    <w:tmpl w:val="74A8B430"/>
    <w:lvl w:ilvl="0" w:tplc="AC7CAA2E">
      <w:start w:val="1"/>
      <w:numFmt w:val="bullet"/>
      <w:pStyle w:val="Listapunktowan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E76CE7"/>
    <w:multiLevelType w:val="hybridMultilevel"/>
    <w:tmpl w:val="0068CF72"/>
    <w:lvl w:ilvl="0" w:tplc="9BD2681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C521FC"/>
    <w:multiLevelType w:val="hybridMultilevel"/>
    <w:tmpl w:val="014051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74425453"/>
    <w:multiLevelType w:val="hybridMultilevel"/>
    <w:tmpl w:val="86E0B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49C63B2"/>
    <w:multiLevelType w:val="multilevel"/>
    <w:tmpl w:val="2990C51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umeracja4"/>
      <w:lvlText w:val="%4)"/>
      <w:lvlJc w:val="left"/>
      <w:pPr>
        <w:tabs>
          <w:tab w:val="num" w:pos="1430"/>
        </w:tabs>
        <w:ind w:left="135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>
    <w:nsid w:val="74FC45EB"/>
    <w:multiLevelType w:val="multilevel"/>
    <w:tmpl w:val="919A6C9E"/>
    <w:lvl w:ilvl="0">
      <w:start w:val="1"/>
      <w:numFmt w:val="decimal"/>
      <w:pStyle w:val="akapitznumerowaniem"/>
      <w:lvlText w:val="%1."/>
      <w:lvlJc w:val="left"/>
      <w:pPr>
        <w:ind w:left="720" w:hanging="720"/>
      </w:pPr>
      <w:rPr>
        <w:color w:val="auto"/>
      </w:rPr>
    </w:lvl>
    <w:lvl w:ilvl="1">
      <w:start w:val="1"/>
      <w:numFmt w:val="decimal"/>
      <w:pStyle w:val="11akapitzwypunktowaniempoziom2"/>
      <w:isLgl/>
      <w:lvlText w:val="%1.%2."/>
      <w:lvlJc w:val="left"/>
      <w:pPr>
        <w:ind w:left="483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3">
    <w:nsid w:val="75324194"/>
    <w:multiLevelType w:val="multilevel"/>
    <w:tmpl w:val="D1BCBEFA"/>
    <w:lvl w:ilvl="0">
      <w:start w:val="1"/>
      <w:numFmt w:val="decimal"/>
      <w:pStyle w:val="Zaczniki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Załącznik Nr 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aczniki1"/>
      <w:lvlText w:val="Załącznik Nr 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4">
    <w:nsid w:val="77AE16BE"/>
    <w:multiLevelType w:val="hybridMultilevel"/>
    <w:tmpl w:val="22266A0A"/>
    <w:lvl w:ilvl="0" w:tplc="6F9E8DDE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8010485"/>
    <w:multiLevelType w:val="multilevel"/>
    <w:tmpl w:val="2AB250E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6">
    <w:nsid w:val="7B05408B"/>
    <w:multiLevelType w:val="hybridMultilevel"/>
    <w:tmpl w:val="C688047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55"/>
  </w:num>
  <w:num w:numId="2">
    <w:abstractNumId w:val="53"/>
  </w:num>
  <w:num w:numId="3">
    <w:abstractNumId w:val="35"/>
  </w:num>
  <w:num w:numId="4">
    <w:abstractNumId w:val="16"/>
  </w:num>
  <w:num w:numId="5">
    <w:abstractNumId w:val="15"/>
  </w:num>
  <w:num w:numId="6">
    <w:abstractNumId w:val="51"/>
  </w:num>
  <w:num w:numId="7">
    <w:abstractNumId w:val="19"/>
  </w:num>
  <w:num w:numId="8">
    <w:abstractNumId w:val="34"/>
  </w:num>
  <w:num w:numId="9">
    <w:abstractNumId w:val="41"/>
  </w:num>
  <w:num w:numId="10">
    <w:abstractNumId w:val="23"/>
  </w:num>
  <w:num w:numId="11">
    <w:abstractNumId w:val="21"/>
  </w:num>
  <w:num w:numId="12">
    <w:abstractNumId w:val="31"/>
  </w:num>
  <w:num w:numId="13">
    <w:abstractNumId w:val="12"/>
  </w:num>
  <w:num w:numId="14">
    <w:abstractNumId w:val="27"/>
  </w:num>
  <w:num w:numId="15">
    <w:abstractNumId w:val="44"/>
  </w:num>
  <w:num w:numId="16">
    <w:abstractNumId w:val="54"/>
  </w:num>
  <w:num w:numId="17">
    <w:abstractNumId w:val="40"/>
  </w:num>
  <w:num w:numId="18">
    <w:abstractNumId w:val="42"/>
  </w:num>
  <w:num w:numId="19">
    <w:abstractNumId w:val="38"/>
  </w:num>
  <w:num w:numId="20">
    <w:abstractNumId w:val="28"/>
  </w:num>
  <w:num w:numId="21">
    <w:abstractNumId w:val="0"/>
  </w:num>
  <w:num w:numId="22">
    <w:abstractNumId w:val="29"/>
  </w:num>
  <w:num w:numId="23">
    <w:abstractNumId w:val="33"/>
  </w:num>
  <w:num w:numId="24">
    <w:abstractNumId w:val="47"/>
  </w:num>
  <w:num w:numId="2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45"/>
  </w:num>
  <w:num w:numId="28">
    <w:abstractNumId w:val="17"/>
  </w:num>
  <w:num w:numId="29">
    <w:abstractNumId w:val="24"/>
  </w:num>
  <w:num w:numId="30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31">
    <w:abstractNumId w:val="25"/>
  </w:num>
  <w:num w:numId="32">
    <w:abstractNumId w:val="48"/>
  </w:num>
  <w:num w:numId="33">
    <w:abstractNumId w:val="36"/>
  </w:num>
  <w:num w:numId="34">
    <w:abstractNumId w:val="22"/>
  </w:num>
  <w:num w:numId="35">
    <w:abstractNumId w:val="14"/>
  </w:num>
  <w:num w:numId="36">
    <w:abstractNumId w:val="50"/>
  </w:num>
  <w:num w:numId="37">
    <w:abstractNumId w:val="46"/>
  </w:num>
  <w:num w:numId="38">
    <w:abstractNumId w:val="43"/>
  </w:num>
  <w:num w:numId="39">
    <w:abstractNumId w:val="30"/>
  </w:num>
  <w:num w:numId="40">
    <w:abstractNumId w:val="56"/>
  </w:num>
  <w:num w:numId="41">
    <w:abstractNumId w:val="26"/>
  </w:num>
  <w:num w:numId="42">
    <w:abstractNumId w:val="37"/>
  </w:num>
  <w:num w:numId="43">
    <w:abstractNumId w:val="32"/>
  </w:num>
  <w:num w:numId="44">
    <w:abstractNumId w:val="49"/>
  </w:num>
  <w:num w:numId="45">
    <w:abstractNumId w:val="13"/>
  </w:num>
  <w:num w:numId="46">
    <w:abstractNumId w:val="3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EE07C6"/>
    <w:rsid w:val="00001237"/>
    <w:rsid w:val="00006226"/>
    <w:rsid w:val="0000707C"/>
    <w:rsid w:val="000108A2"/>
    <w:rsid w:val="00010ED3"/>
    <w:rsid w:val="00010F09"/>
    <w:rsid w:val="00014228"/>
    <w:rsid w:val="00015746"/>
    <w:rsid w:val="0001607C"/>
    <w:rsid w:val="00016919"/>
    <w:rsid w:val="00017B57"/>
    <w:rsid w:val="00020A4B"/>
    <w:rsid w:val="00020AB9"/>
    <w:rsid w:val="00020F95"/>
    <w:rsid w:val="00022015"/>
    <w:rsid w:val="000227B3"/>
    <w:rsid w:val="000235F6"/>
    <w:rsid w:val="00030A13"/>
    <w:rsid w:val="000322B3"/>
    <w:rsid w:val="0003239E"/>
    <w:rsid w:val="00033082"/>
    <w:rsid w:val="00033D85"/>
    <w:rsid w:val="00034915"/>
    <w:rsid w:val="00034C31"/>
    <w:rsid w:val="0003514B"/>
    <w:rsid w:val="0003650F"/>
    <w:rsid w:val="000432FA"/>
    <w:rsid w:val="00043946"/>
    <w:rsid w:val="00044CE3"/>
    <w:rsid w:val="0005036E"/>
    <w:rsid w:val="00050AF1"/>
    <w:rsid w:val="00051E13"/>
    <w:rsid w:val="00052045"/>
    <w:rsid w:val="000542FA"/>
    <w:rsid w:val="00056AEA"/>
    <w:rsid w:val="0006291A"/>
    <w:rsid w:val="0006336A"/>
    <w:rsid w:val="00063BF1"/>
    <w:rsid w:val="00064F3F"/>
    <w:rsid w:val="000662AF"/>
    <w:rsid w:val="00066FD2"/>
    <w:rsid w:val="00073186"/>
    <w:rsid w:val="000731A6"/>
    <w:rsid w:val="00073974"/>
    <w:rsid w:val="00074B99"/>
    <w:rsid w:val="00074FF2"/>
    <w:rsid w:val="0007543A"/>
    <w:rsid w:val="00076CF1"/>
    <w:rsid w:val="00076EEC"/>
    <w:rsid w:val="00080743"/>
    <w:rsid w:val="0008217C"/>
    <w:rsid w:val="000836E0"/>
    <w:rsid w:val="0008598C"/>
    <w:rsid w:val="00085C7C"/>
    <w:rsid w:val="0008682E"/>
    <w:rsid w:val="000870D5"/>
    <w:rsid w:val="0008754A"/>
    <w:rsid w:val="00093FC3"/>
    <w:rsid w:val="00094C3F"/>
    <w:rsid w:val="000A051D"/>
    <w:rsid w:val="000A0B7A"/>
    <w:rsid w:val="000A1EEF"/>
    <w:rsid w:val="000A2648"/>
    <w:rsid w:val="000A54FA"/>
    <w:rsid w:val="000B05BD"/>
    <w:rsid w:val="000B2367"/>
    <w:rsid w:val="000B2D19"/>
    <w:rsid w:val="000B2F4B"/>
    <w:rsid w:val="000B4B8A"/>
    <w:rsid w:val="000B51C9"/>
    <w:rsid w:val="000B6BFD"/>
    <w:rsid w:val="000B6E5F"/>
    <w:rsid w:val="000C06FB"/>
    <w:rsid w:val="000C3480"/>
    <w:rsid w:val="000C51F9"/>
    <w:rsid w:val="000C5E03"/>
    <w:rsid w:val="000C73C5"/>
    <w:rsid w:val="000C7FD6"/>
    <w:rsid w:val="000D0D90"/>
    <w:rsid w:val="000D2A28"/>
    <w:rsid w:val="000D3293"/>
    <w:rsid w:val="000D45B2"/>
    <w:rsid w:val="000E2865"/>
    <w:rsid w:val="000E2BA4"/>
    <w:rsid w:val="000E33E4"/>
    <w:rsid w:val="000E415F"/>
    <w:rsid w:val="000E48DB"/>
    <w:rsid w:val="000E49DD"/>
    <w:rsid w:val="000E4A66"/>
    <w:rsid w:val="000E6814"/>
    <w:rsid w:val="000E78F6"/>
    <w:rsid w:val="000E7CD1"/>
    <w:rsid w:val="000F21FB"/>
    <w:rsid w:val="000F2BCB"/>
    <w:rsid w:val="000F6676"/>
    <w:rsid w:val="00100588"/>
    <w:rsid w:val="001005E5"/>
    <w:rsid w:val="00100819"/>
    <w:rsid w:val="00102D32"/>
    <w:rsid w:val="001039F4"/>
    <w:rsid w:val="001061CF"/>
    <w:rsid w:val="00110870"/>
    <w:rsid w:val="00110A03"/>
    <w:rsid w:val="0011158E"/>
    <w:rsid w:val="00112437"/>
    <w:rsid w:val="0011254C"/>
    <w:rsid w:val="00113BA2"/>
    <w:rsid w:val="00114B4F"/>
    <w:rsid w:val="001150E4"/>
    <w:rsid w:val="00117321"/>
    <w:rsid w:val="00117919"/>
    <w:rsid w:val="0012136E"/>
    <w:rsid w:val="001222E3"/>
    <w:rsid w:val="00123DF4"/>
    <w:rsid w:val="0012482F"/>
    <w:rsid w:val="00126405"/>
    <w:rsid w:val="00126D6E"/>
    <w:rsid w:val="001271EF"/>
    <w:rsid w:val="00127C5A"/>
    <w:rsid w:val="00130DA7"/>
    <w:rsid w:val="001332A2"/>
    <w:rsid w:val="00134A4C"/>
    <w:rsid w:val="001358DB"/>
    <w:rsid w:val="0013735D"/>
    <w:rsid w:val="0013758D"/>
    <w:rsid w:val="00141A3E"/>
    <w:rsid w:val="00143CE3"/>
    <w:rsid w:val="001456CD"/>
    <w:rsid w:val="00146551"/>
    <w:rsid w:val="0015119F"/>
    <w:rsid w:val="00152D92"/>
    <w:rsid w:val="001554EE"/>
    <w:rsid w:val="0016061B"/>
    <w:rsid w:val="00163042"/>
    <w:rsid w:val="00163EAD"/>
    <w:rsid w:val="0016430E"/>
    <w:rsid w:val="001649F8"/>
    <w:rsid w:val="0016592F"/>
    <w:rsid w:val="00167A87"/>
    <w:rsid w:val="0017000A"/>
    <w:rsid w:val="00172C28"/>
    <w:rsid w:val="00173468"/>
    <w:rsid w:val="001766BC"/>
    <w:rsid w:val="0017700C"/>
    <w:rsid w:val="00177547"/>
    <w:rsid w:val="00182BAD"/>
    <w:rsid w:val="00182FE8"/>
    <w:rsid w:val="00186ABB"/>
    <w:rsid w:val="00186F5B"/>
    <w:rsid w:val="0018798E"/>
    <w:rsid w:val="00190325"/>
    <w:rsid w:val="001907EE"/>
    <w:rsid w:val="00191638"/>
    <w:rsid w:val="00193F96"/>
    <w:rsid w:val="001951C8"/>
    <w:rsid w:val="00197333"/>
    <w:rsid w:val="00197D47"/>
    <w:rsid w:val="001A0F32"/>
    <w:rsid w:val="001A28D2"/>
    <w:rsid w:val="001A2922"/>
    <w:rsid w:val="001A32A6"/>
    <w:rsid w:val="001A3A0A"/>
    <w:rsid w:val="001A48F3"/>
    <w:rsid w:val="001A5287"/>
    <w:rsid w:val="001A7200"/>
    <w:rsid w:val="001B322C"/>
    <w:rsid w:val="001B33F7"/>
    <w:rsid w:val="001B38A3"/>
    <w:rsid w:val="001B6886"/>
    <w:rsid w:val="001B7EF6"/>
    <w:rsid w:val="001C16BB"/>
    <w:rsid w:val="001C2CEA"/>
    <w:rsid w:val="001C3110"/>
    <w:rsid w:val="001C621D"/>
    <w:rsid w:val="001D0637"/>
    <w:rsid w:val="001D0BD8"/>
    <w:rsid w:val="001D31A2"/>
    <w:rsid w:val="001D3A62"/>
    <w:rsid w:val="001D3E0C"/>
    <w:rsid w:val="001D69BC"/>
    <w:rsid w:val="001D7BEC"/>
    <w:rsid w:val="001E0C1F"/>
    <w:rsid w:val="001E0EB7"/>
    <w:rsid w:val="001E1D90"/>
    <w:rsid w:val="001E5E4F"/>
    <w:rsid w:val="001E61DC"/>
    <w:rsid w:val="001E676A"/>
    <w:rsid w:val="001F1577"/>
    <w:rsid w:val="001F2C21"/>
    <w:rsid w:val="001F31D7"/>
    <w:rsid w:val="001F329F"/>
    <w:rsid w:val="001F3893"/>
    <w:rsid w:val="001F3CB0"/>
    <w:rsid w:val="001F3F53"/>
    <w:rsid w:val="001F4D1A"/>
    <w:rsid w:val="001F72E5"/>
    <w:rsid w:val="001F76E7"/>
    <w:rsid w:val="00201231"/>
    <w:rsid w:val="00201555"/>
    <w:rsid w:val="00201EC3"/>
    <w:rsid w:val="00202B11"/>
    <w:rsid w:val="0020502F"/>
    <w:rsid w:val="002052E9"/>
    <w:rsid w:val="002069BF"/>
    <w:rsid w:val="00213F1B"/>
    <w:rsid w:val="00214B86"/>
    <w:rsid w:val="002159CC"/>
    <w:rsid w:val="00216254"/>
    <w:rsid w:val="00216D4E"/>
    <w:rsid w:val="00217215"/>
    <w:rsid w:val="00222756"/>
    <w:rsid w:val="00224B77"/>
    <w:rsid w:val="002257CB"/>
    <w:rsid w:val="00225C7A"/>
    <w:rsid w:val="0023269C"/>
    <w:rsid w:val="00233AA5"/>
    <w:rsid w:val="00233C5C"/>
    <w:rsid w:val="00236926"/>
    <w:rsid w:val="002370CF"/>
    <w:rsid w:val="00237452"/>
    <w:rsid w:val="00241664"/>
    <w:rsid w:val="002472D8"/>
    <w:rsid w:val="002508E2"/>
    <w:rsid w:val="00250FDF"/>
    <w:rsid w:val="002531DC"/>
    <w:rsid w:val="00253A1C"/>
    <w:rsid w:val="00255163"/>
    <w:rsid w:val="002558F6"/>
    <w:rsid w:val="00256FA7"/>
    <w:rsid w:val="002571BA"/>
    <w:rsid w:val="002605EA"/>
    <w:rsid w:val="00260941"/>
    <w:rsid w:val="002611A2"/>
    <w:rsid w:val="00261720"/>
    <w:rsid w:val="002619D1"/>
    <w:rsid w:val="002639F8"/>
    <w:rsid w:val="00265A5D"/>
    <w:rsid w:val="00267FCD"/>
    <w:rsid w:val="002708E4"/>
    <w:rsid w:val="00270C21"/>
    <w:rsid w:val="002727EF"/>
    <w:rsid w:val="002748F9"/>
    <w:rsid w:val="00276E3B"/>
    <w:rsid w:val="002814FE"/>
    <w:rsid w:val="0028251D"/>
    <w:rsid w:val="00282AC1"/>
    <w:rsid w:val="00282B66"/>
    <w:rsid w:val="0028386D"/>
    <w:rsid w:val="00286600"/>
    <w:rsid w:val="00286F77"/>
    <w:rsid w:val="00287C41"/>
    <w:rsid w:val="00290597"/>
    <w:rsid w:val="0029132D"/>
    <w:rsid w:val="00291A38"/>
    <w:rsid w:val="00291F3D"/>
    <w:rsid w:val="00292321"/>
    <w:rsid w:val="002933EB"/>
    <w:rsid w:val="00294C00"/>
    <w:rsid w:val="0029513E"/>
    <w:rsid w:val="00295273"/>
    <w:rsid w:val="0029583D"/>
    <w:rsid w:val="002A14EB"/>
    <w:rsid w:val="002A17F4"/>
    <w:rsid w:val="002A1892"/>
    <w:rsid w:val="002A1B93"/>
    <w:rsid w:val="002A2676"/>
    <w:rsid w:val="002A39D1"/>
    <w:rsid w:val="002A3E04"/>
    <w:rsid w:val="002A5B8F"/>
    <w:rsid w:val="002A657A"/>
    <w:rsid w:val="002B127B"/>
    <w:rsid w:val="002B1DFE"/>
    <w:rsid w:val="002B78C2"/>
    <w:rsid w:val="002C0122"/>
    <w:rsid w:val="002C194B"/>
    <w:rsid w:val="002C203F"/>
    <w:rsid w:val="002C298E"/>
    <w:rsid w:val="002C4741"/>
    <w:rsid w:val="002C4874"/>
    <w:rsid w:val="002C520E"/>
    <w:rsid w:val="002C5D46"/>
    <w:rsid w:val="002C6879"/>
    <w:rsid w:val="002C73C3"/>
    <w:rsid w:val="002D38A7"/>
    <w:rsid w:val="002D48B2"/>
    <w:rsid w:val="002D6F16"/>
    <w:rsid w:val="002D717B"/>
    <w:rsid w:val="002D7186"/>
    <w:rsid w:val="002D7DFE"/>
    <w:rsid w:val="002E03D9"/>
    <w:rsid w:val="002E1BDB"/>
    <w:rsid w:val="002E1F81"/>
    <w:rsid w:val="002E2290"/>
    <w:rsid w:val="002E2D47"/>
    <w:rsid w:val="002E2F38"/>
    <w:rsid w:val="002E36C8"/>
    <w:rsid w:val="002E3BCB"/>
    <w:rsid w:val="002E3E66"/>
    <w:rsid w:val="002E3EA6"/>
    <w:rsid w:val="002E5912"/>
    <w:rsid w:val="002E7EEE"/>
    <w:rsid w:val="002F40B0"/>
    <w:rsid w:val="002F583F"/>
    <w:rsid w:val="002F7895"/>
    <w:rsid w:val="003009FC"/>
    <w:rsid w:val="00302DFF"/>
    <w:rsid w:val="00304F0E"/>
    <w:rsid w:val="00305FF3"/>
    <w:rsid w:val="0030638A"/>
    <w:rsid w:val="00306F16"/>
    <w:rsid w:val="003101B8"/>
    <w:rsid w:val="00314392"/>
    <w:rsid w:val="00315F07"/>
    <w:rsid w:val="00317957"/>
    <w:rsid w:val="00317A03"/>
    <w:rsid w:val="00320687"/>
    <w:rsid w:val="00321799"/>
    <w:rsid w:val="003224AD"/>
    <w:rsid w:val="0032263E"/>
    <w:rsid w:val="003258D8"/>
    <w:rsid w:val="00325A4B"/>
    <w:rsid w:val="0032711B"/>
    <w:rsid w:val="00327592"/>
    <w:rsid w:val="00327AD3"/>
    <w:rsid w:val="00330129"/>
    <w:rsid w:val="0033056D"/>
    <w:rsid w:val="00330AAF"/>
    <w:rsid w:val="0033149D"/>
    <w:rsid w:val="0033191E"/>
    <w:rsid w:val="00332FD6"/>
    <w:rsid w:val="00333B8C"/>
    <w:rsid w:val="00336A2D"/>
    <w:rsid w:val="00341596"/>
    <w:rsid w:val="0034346B"/>
    <w:rsid w:val="00343936"/>
    <w:rsid w:val="00344265"/>
    <w:rsid w:val="003463D1"/>
    <w:rsid w:val="00347484"/>
    <w:rsid w:val="00350B6D"/>
    <w:rsid w:val="00353337"/>
    <w:rsid w:val="0035354D"/>
    <w:rsid w:val="003542C3"/>
    <w:rsid w:val="00356495"/>
    <w:rsid w:val="0035664A"/>
    <w:rsid w:val="00361909"/>
    <w:rsid w:val="0036234F"/>
    <w:rsid w:val="00362570"/>
    <w:rsid w:val="003647C7"/>
    <w:rsid w:val="00365416"/>
    <w:rsid w:val="0037102B"/>
    <w:rsid w:val="0037129F"/>
    <w:rsid w:val="00376865"/>
    <w:rsid w:val="00377116"/>
    <w:rsid w:val="00377595"/>
    <w:rsid w:val="00380926"/>
    <w:rsid w:val="003810C5"/>
    <w:rsid w:val="00382A97"/>
    <w:rsid w:val="003837F9"/>
    <w:rsid w:val="00383DD4"/>
    <w:rsid w:val="003843FB"/>
    <w:rsid w:val="003844F4"/>
    <w:rsid w:val="00386263"/>
    <w:rsid w:val="00387376"/>
    <w:rsid w:val="003905F2"/>
    <w:rsid w:val="00390A69"/>
    <w:rsid w:val="00393183"/>
    <w:rsid w:val="00395D1C"/>
    <w:rsid w:val="003A1EF4"/>
    <w:rsid w:val="003A4D91"/>
    <w:rsid w:val="003A50F1"/>
    <w:rsid w:val="003A6435"/>
    <w:rsid w:val="003B2330"/>
    <w:rsid w:val="003B2F12"/>
    <w:rsid w:val="003B3CB1"/>
    <w:rsid w:val="003B4768"/>
    <w:rsid w:val="003B51C2"/>
    <w:rsid w:val="003B703E"/>
    <w:rsid w:val="003C0AC9"/>
    <w:rsid w:val="003C0FD6"/>
    <w:rsid w:val="003C1C84"/>
    <w:rsid w:val="003C2E40"/>
    <w:rsid w:val="003C56B9"/>
    <w:rsid w:val="003C7C97"/>
    <w:rsid w:val="003D05E8"/>
    <w:rsid w:val="003D0D26"/>
    <w:rsid w:val="003D1A86"/>
    <w:rsid w:val="003D57D5"/>
    <w:rsid w:val="003D6430"/>
    <w:rsid w:val="003D6FD3"/>
    <w:rsid w:val="003E0983"/>
    <w:rsid w:val="003E1B75"/>
    <w:rsid w:val="003E1EF2"/>
    <w:rsid w:val="003E227F"/>
    <w:rsid w:val="003E2679"/>
    <w:rsid w:val="003E3068"/>
    <w:rsid w:val="003E3A2E"/>
    <w:rsid w:val="003E433C"/>
    <w:rsid w:val="003E76BB"/>
    <w:rsid w:val="003F14A4"/>
    <w:rsid w:val="003F14D0"/>
    <w:rsid w:val="003F2A87"/>
    <w:rsid w:val="003F3372"/>
    <w:rsid w:val="003F4F48"/>
    <w:rsid w:val="003F598E"/>
    <w:rsid w:val="003F5B6E"/>
    <w:rsid w:val="004027FD"/>
    <w:rsid w:val="00404A2B"/>
    <w:rsid w:val="00404AC0"/>
    <w:rsid w:val="00405127"/>
    <w:rsid w:val="0040605D"/>
    <w:rsid w:val="004068C6"/>
    <w:rsid w:val="00407AA0"/>
    <w:rsid w:val="0041064E"/>
    <w:rsid w:val="00411826"/>
    <w:rsid w:val="00412687"/>
    <w:rsid w:val="0041307E"/>
    <w:rsid w:val="004138C6"/>
    <w:rsid w:val="00413C9C"/>
    <w:rsid w:val="00414026"/>
    <w:rsid w:val="004147BD"/>
    <w:rsid w:val="00415288"/>
    <w:rsid w:val="004152A7"/>
    <w:rsid w:val="00416075"/>
    <w:rsid w:val="00420CBB"/>
    <w:rsid w:val="00421058"/>
    <w:rsid w:val="0042294C"/>
    <w:rsid w:val="00423148"/>
    <w:rsid w:val="00423904"/>
    <w:rsid w:val="00424897"/>
    <w:rsid w:val="0042495E"/>
    <w:rsid w:val="00425323"/>
    <w:rsid w:val="0042646F"/>
    <w:rsid w:val="00426694"/>
    <w:rsid w:val="004302D1"/>
    <w:rsid w:val="0043046F"/>
    <w:rsid w:val="00430A3E"/>
    <w:rsid w:val="00433AA2"/>
    <w:rsid w:val="00434F9D"/>
    <w:rsid w:val="00436091"/>
    <w:rsid w:val="0043708E"/>
    <w:rsid w:val="00440B03"/>
    <w:rsid w:val="004411E6"/>
    <w:rsid w:val="00443FC6"/>
    <w:rsid w:val="0044641B"/>
    <w:rsid w:val="00450FD9"/>
    <w:rsid w:val="00451808"/>
    <w:rsid w:val="00452B03"/>
    <w:rsid w:val="00452C99"/>
    <w:rsid w:val="0045506B"/>
    <w:rsid w:val="0045516D"/>
    <w:rsid w:val="00457F7B"/>
    <w:rsid w:val="0046081D"/>
    <w:rsid w:val="00460BAB"/>
    <w:rsid w:val="004648AC"/>
    <w:rsid w:val="004655F8"/>
    <w:rsid w:val="00465B24"/>
    <w:rsid w:val="0046767D"/>
    <w:rsid w:val="00467AA0"/>
    <w:rsid w:val="004711E7"/>
    <w:rsid w:val="00473AF1"/>
    <w:rsid w:val="0047439C"/>
    <w:rsid w:val="00475222"/>
    <w:rsid w:val="00475625"/>
    <w:rsid w:val="00476011"/>
    <w:rsid w:val="00477511"/>
    <w:rsid w:val="00480938"/>
    <w:rsid w:val="00481BEA"/>
    <w:rsid w:val="00482547"/>
    <w:rsid w:val="00482FF4"/>
    <w:rsid w:val="004831F8"/>
    <w:rsid w:val="00483A5B"/>
    <w:rsid w:val="004843D1"/>
    <w:rsid w:val="00491A53"/>
    <w:rsid w:val="00493791"/>
    <w:rsid w:val="0049563D"/>
    <w:rsid w:val="00495C7C"/>
    <w:rsid w:val="00496C2D"/>
    <w:rsid w:val="004A1DA0"/>
    <w:rsid w:val="004A380E"/>
    <w:rsid w:val="004A478A"/>
    <w:rsid w:val="004A6C86"/>
    <w:rsid w:val="004B18E9"/>
    <w:rsid w:val="004B25A6"/>
    <w:rsid w:val="004B2675"/>
    <w:rsid w:val="004B4A60"/>
    <w:rsid w:val="004B4A8D"/>
    <w:rsid w:val="004B4ED4"/>
    <w:rsid w:val="004B5601"/>
    <w:rsid w:val="004C19C9"/>
    <w:rsid w:val="004C1A7D"/>
    <w:rsid w:val="004C1BEF"/>
    <w:rsid w:val="004C36CA"/>
    <w:rsid w:val="004C394B"/>
    <w:rsid w:val="004C591A"/>
    <w:rsid w:val="004D1207"/>
    <w:rsid w:val="004D525B"/>
    <w:rsid w:val="004D52F5"/>
    <w:rsid w:val="004D65DA"/>
    <w:rsid w:val="004D7A68"/>
    <w:rsid w:val="004F1395"/>
    <w:rsid w:val="004F15E4"/>
    <w:rsid w:val="004F1770"/>
    <w:rsid w:val="004F278D"/>
    <w:rsid w:val="004F3F6B"/>
    <w:rsid w:val="004F4E06"/>
    <w:rsid w:val="004F690D"/>
    <w:rsid w:val="004F768C"/>
    <w:rsid w:val="00501661"/>
    <w:rsid w:val="0050292B"/>
    <w:rsid w:val="0050370D"/>
    <w:rsid w:val="00503B71"/>
    <w:rsid w:val="005048E0"/>
    <w:rsid w:val="005069BD"/>
    <w:rsid w:val="00511B09"/>
    <w:rsid w:val="00512990"/>
    <w:rsid w:val="00513C7A"/>
    <w:rsid w:val="0051406C"/>
    <w:rsid w:val="00515BE7"/>
    <w:rsid w:val="00515D77"/>
    <w:rsid w:val="0051620B"/>
    <w:rsid w:val="00516981"/>
    <w:rsid w:val="00516CE2"/>
    <w:rsid w:val="00520777"/>
    <w:rsid w:val="00521BB9"/>
    <w:rsid w:val="00524A68"/>
    <w:rsid w:val="00524CC5"/>
    <w:rsid w:val="005250D4"/>
    <w:rsid w:val="005314AA"/>
    <w:rsid w:val="00531C42"/>
    <w:rsid w:val="00531ECA"/>
    <w:rsid w:val="00531F04"/>
    <w:rsid w:val="00533590"/>
    <w:rsid w:val="0053706A"/>
    <w:rsid w:val="00540577"/>
    <w:rsid w:val="005409C5"/>
    <w:rsid w:val="00541D11"/>
    <w:rsid w:val="00543662"/>
    <w:rsid w:val="00546431"/>
    <w:rsid w:val="005472F5"/>
    <w:rsid w:val="00550369"/>
    <w:rsid w:val="0055088E"/>
    <w:rsid w:val="0055244B"/>
    <w:rsid w:val="005525AA"/>
    <w:rsid w:val="005575CD"/>
    <w:rsid w:val="0056052E"/>
    <w:rsid w:val="005607B8"/>
    <w:rsid w:val="0056493E"/>
    <w:rsid w:val="00564AC1"/>
    <w:rsid w:val="00565C46"/>
    <w:rsid w:val="00566120"/>
    <w:rsid w:val="005661D8"/>
    <w:rsid w:val="005665A1"/>
    <w:rsid w:val="00567420"/>
    <w:rsid w:val="0056753C"/>
    <w:rsid w:val="0056759D"/>
    <w:rsid w:val="005711AD"/>
    <w:rsid w:val="005714FC"/>
    <w:rsid w:val="0057151F"/>
    <w:rsid w:val="00571545"/>
    <w:rsid w:val="00571F63"/>
    <w:rsid w:val="005723D0"/>
    <w:rsid w:val="00573955"/>
    <w:rsid w:val="00574B3F"/>
    <w:rsid w:val="00574B4B"/>
    <w:rsid w:val="0057590D"/>
    <w:rsid w:val="00576379"/>
    <w:rsid w:val="00577478"/>
    <w:rsid w:val="0058012E"/>
    <w:rsid w:val="0058061D"/>
    <w:rsid w:val="00580655"/>
    <w:rsid w:val="00580D3D"/>
    <w:rsid w:val="00581DBB"/>
    <w:rsid w:val="00585469"/>
    <w:rsid w:val="00586D45"/>
    <w:rsid w:val="00586DFB"/>
    <w:rsid w:val="00587C2D"/>
    <w:rsid w:val="00590CDA"/>
    <w:rsid w:val="00590EC7"/>
    <w:rsid w:val="0059171C"/>
    <w:rsid w:val="0059257B"/>
    <w:rsid w:val="00592AE4"/>
    <w:rsid w:val="00592D38"/>
    <w:rsid w:val="00592DB4"/>
    <w:rsid w:val="00595686"/>
    <w:rsid w:val="00597D22"/>
    <w:rsid w:val="005A014B"/>
    <w:rsid w:val="005A0D99"/>
    <w:rsid w:val="005A18E2"/>
    <w:rsid w:val="005A1EB6"/>
    <w:rsid w:val="005A240C"/>
    <w:rsid w:val="005A2E8C"/>
    <w:rsid w:val="005A37B0"/>
    <w:rsid w:val="005A4309"/>
    <w:rsid w:val="005A5DCC"/>
    <w:rsid w:val="005A66DD"/>
    <w:rsid w:val="005A6ED2"/>
    <w:rsid w:val="005B0246"/>
    <w:rsid w:val="005B05EB"/>
    <w:rsid w:val="005B13B0"/>
    <w:rsid w:val="005B18CE"/>
    <w:rsid w:val="005B35BB"/>
    <w:rsid w:val="005B3931"/>
    <w:rsid w:val="005B65AF"/>
    <w:rsid w:val="005B7911"/>
    <w:rsid w:val="005C0C19"/>
    <w:rsid w:val="005C3332"/>
    <w:rsid w:val="005C3E6C"/>
    <w:rsid w:val="005C4CD7"/>
    <w:rsid w:val="005C562B"/>
    <w:rsid w:val="005C591C"/>
    <w:rsid w:val="005C7620"/>
    <w:rsid w:val="005C7C8F"/>
    <w:rsid w:val="005D0CD8"/>
    <w:rsid w:val="005D5D24"/>
    <w:rsid w:val="005D6DED"/>
    <w:rsid w:val="005D73CC"/>
    <w:rsid w:val="005E1855"/>
    <w:rsid w:val="005E4BC8"/>
    <w:rsid w:val="005E6090"/>
    <w:rsid w:val="005E6D0C"/>
    <w:rsid w:val="005F0001"/>
    <w:rsid w:val="005F244A"/>
    <w:rsid w:val="005F391C"/>
    <w:rsid w:val="005F7CFB"/>
    <w:rsid w:val="0060006E"/>
    <w:rsid w:val="006006A6"/>
    <w:rsid w:val="0060115E"/>
    <w:rsid w:val="006025C6"/>
    <w:rsid w:val="00602B9E"/>
    <w:rsid w:val="00603E74"/>
    <w:rsid w:val="006040A1"/>
    <w:rsid w:val="0060525A"/>
    <w:rsid w:val="00605323"/>
    <w:rsid w:val="00605F59"/>
    <w:rsid w:val="00607677"/>
    <w:rsid w:val="00607857"/>
    <w:rsid w:val="00607A9F"/>
    <w:rsid w:val="006125B4"/>
    <w:rsid w:val="00613EE5"/>
    <w:rsid w:val="00616299"/>
    <w:rsid w:val="00617475"/>
    <w:rsid w:val="0062035C"/>
    <w:rsid w:val="0062052A"/>
    <w:rsid w:val="00620742"/>
    <w:rsid w:val="00620A6D"/>
    <w:rsid w:val="00622B0C"/>
    <w:rsid w:val="00623579"/>
    <w:rsid w:val="00623721"/>
    <w:rsid w:val="00623B71"/>
    <w:rsid w:val="0062408B"/>
    <w:rsid w:val="0063340E"/>
    <w:rsid w:val="00634C6A"/>
    <w:rsid w:val="00634E9B"/>
    <w:rsid w:val="0063566B"/>
    <w:rsid w:val="00641698"/>
    <w:rsid w:val="006427A5"/>
    <w:rsid w:val="006444FA"/>
    <w:rsid w:val="006453C2"/>
    <w:rsid w:val="00645643"/>
    <w:rsid w:val="0064565B"/>
    <w:rsid w:val="006463B4"/>
    <w:rsid w:val="00650CFC"/>
    <w:rsid w:val="0065138D"/>
    <w:rsid w:val="00652BD4"/>
    <w:rsid w:val="00653241"/>
    <w:rsid w:val="0065411A"/>
    <w:rsid w:val="00655D81"/>
    <w:rsid w:val="006567DA"/>
    <w:rsid w:val="0066062E"/>
    <w:rsid w:val="00660DD9"/>
    <w:rsid w:val="00661912"/>
    <w:rsid w:val="00664961"/>
    <w:rsid w:val="00666E2D"/>
    <w:rsid w:val="00667749"/>
    <w:rsid w:val="0067105E"/>
    <w:rsid w:val="006734FA"/>
    <w:rsid w:val="00676C4F"/>
    <w:rsid w:val="00677C44"/>
    <w:rsid w:val="00680826"/>
    <w:rsid w:val="006815F7"/>
    <w:rsid w:val="006816BA"/>
    <w:rsid w:val="0068179F"/>
    <w:rsid w:val="00682629"/>
    <w:rsid w:val="00682BA5"/>
    <w:rsid w:val="00682F25"/>
    <w:rsid w:val="006863A4"/>
    <w:rsid w:val="00691A86"/>
    <w:rsid w:val="006930A6"/>
    <w:rsid w:val="00695588"/>
    <w:rsid w:val="00696713"/>
    <w:rsid w:val="00697583"/>
    <w:rsid w:val="00697BD0"/>
    <w:rsid w:val="00697C2F"/>
    <w:rsid w:val="006A289D"/>
    <w:rsid w:val="006A47A1"/>
    <w:rsid w:val="006A52E8"/>
    <w:rsid w:val="006A5465"/>
    <w:rsid w:val="006A7B60"/>
    <w:rsid w:val="006B0220"/>
    <w:rsid w:val="006B13E9"/>
    <w:rsid w:val="006B2B6C"/>
    <w:rsid w:val="006B3636"/>
    <w:rsid w:val="006B5C03"/>
    <w:rsid w:val="006B65DB"/>
    <w:rsid w:val="006C04BB"/>
    <w:rsid w:val="006C217C"/>
    <w:rsid w:val="006C3673"/>
    <w:rsid w:val="006C4188"/>
    <w:rsid w:val="006C4B5B"/>
    <w:rsid w:val="006C55A1"/>
    <w:rsid w:val="006C6E03"/>
    <w:rsid w:val="006C6F4F"/>
    <w:rsid w:val="006C7A5F"/>
    <w:rsid w:val="006D009E"/>
    <w:rsid w:val="006D1345"/>
    <w:rsid w:val="006D2C69"/>
    <w:rsid w:val="006D3E3E"/>
    <w:rsid w:val="006D5800"/>
    <w:rsid w:val="006D5ED1"/>
    <w:rsid w:val="006D6B8B"/>
    <w:rsid w:val="006D7209"/>
    <w:rsid w:val="006D7694"/>
    <w:rsid w:val="006E0EAB"/>
    <w:rsid w:val="006E1318"/>
    <w:rsid w:val="006E132B"/>
    <w:rsid w:val="006E2621"/>
    <w:rsid w:val="006E3C59"/>
    <w:rsid w:val="006E6C3D"/>
    <w:rsid w:val="006E7A9C"/>
    <w:rsid w:val="006F148E"/>
    <w:rsid w:val="006F233D"/>
    <w:rsid w:val="006F2522"/>
    <w:rsid w:val="006F3291"/>
    <w:rsid w:val="006F6147"/>
    <w:rsid w:val="006F6B22"/>
    <w:rsid w:val="006F701B"/>
    <w:rsid w:val="006F7A7E"/>
    <w:rsid w:val="00702FB1"/>
    <w:rsid w:val="00704C65"/>
    <w:rsid w:val="007053B5"/>
    <w:rsid w:val="00705471"/>
    <w:rsid w:val="00705B45"/>
    <w:rsid w:val="007127AB"/>
    <w:rsid w:val="00713D54"/>
    <w:rsid w:val="00714A82"/>
    <w:rsid w:val="00725719"/>
    <w:rsid w:val="00730831"/>
    <w:rsid w:val="00730DA0"/>
    <w:rsid w:val="00731095"/>
    <w:rsid w:val="00731C92"/>
    <w:rsid w:val="00733636"/>
    <w:rsid w:val="007359E5"/>
    <w:rsid w:val="0073767F"/>
    <w:rsid w:val="00737F03"/>
    <w:rsid w:val="0074038E"/>
    <w:rsid w:val="0074144C"/>
    <w:rsid w:val="00742471"/>
    <w:rsid w:val="00742CD2"/>
    <w:rsid w:val="00744AC3"/>
    <w:rsid w:val="00744AF6"/>
    <w:rsid w:val="00744B13"/>
    <w:rsid w:val="007475F5"/>
    <w:rsid w:val="007502AF"/>
    <w:rsid w:val="007546F8"/>
    <w:rsid w:val="00754D09"/>
    <w:rsid w:val="00754F8E"/>
    <w:rsid w:val="00756188"/>
    <w:rsid w:val="00756BA0"/>
    <w:rsid w:val="007572A1"/>
    <w:rsid w:val="00757456"/>
    <w:rsid w:val="00757662"/>
    <w:rsid w:val="00757F1D"/>
    <w:rsid w:val="007607C6"/>
    <w:rsid w:val="007634E2"/>
    <w:rsid w:val="00765FA6"/>
    <w:rsid w:val="0077174D"/>
    <w:rsid w:val="00775D25"/>
    <w:rsid w:val="00780D11"/>
    <w:rsid w:val="00781E15"/>
    <w:rsid w:val="00784DFF"/>
    <w:rsid w:val="00790B02"/>
    <w:rsid w:val="00790FF6"/>
    <w:rsid w:val="00793CE0"/>
    <w:rsid w:val="00794582"/>
    <w:rsid w:val="0079593D"/>
    <w:rsid w:val="00796306"/>
    <w:rsid w:val="007A13B4"/>
    <w:rsid w:val="007A6F87"/>
    <w:rsid w:val="007A7D15"/>
    <w:rsid w:val="007B03A1"/>
    <w:rsid w:val="007B0FE6"/>
    <w:rsid w:val="007B28CD"/>
    <w:rsid w:val="007B4CD0"/>
    <w:rsid w:val="007B5B71"/>
    <w:rsid w:val="007B6152"/>
    <w:rsid w:val="007B6231"/>
    <w:rsid w:val="007C0013"/>
    <w:rsid w:val="007C121C"/>
    <w:rsid w:val="007C20D3"/>
    <w:rsid w:val="007C277A"/>
    <w:rsid w:val="007C3808"/>
    <w:rsid w:val="007C6F78"/>
    <w:rsid w:val="007D0834"/>
    <w:rsid w:val="007D3762"/>
    <w:rsid w:val="007D428D"/>
    <w:rsid w:val="007D60CA"/>
    <w:rsid w:val="007D64BB"/>
    <w:rsid w:val="007D75A2"/>
    <w:rsid w:val="007E0FA7"/>
    <w:rsid w:val="007E1C81"/>
    <w:rsid w:val="007E23B7"/>
    <w:rsid w:val="007E2DA4"/>
    <w:rsid w:val="007E406B"/>
    <w:rsid w:val="007E6D0C"/>
    <w:rsid w:val="007E7A22"/>
    <w:rsid w:val="007F2523"/>
    <w:rsid w:val="007F3516"/>
    <w:rsid w:val="007F596B"/>
    <w:rsid w:val="007F59C6"/>
    <w:rsid w:val="007F5EE6"/>
    <w:rsid w:val="008031B8"/>
    <w:rsid w:val="008038B4"/>
    <w:rsid w:val="00805383"/>
    <w:rsid w:val="00805888"/>
    <w:rsid w:val="008064FD"/>
    <w:rsid w:val="00811172"/>
    <w:rsid w:val="00811B66"/>
    <w:rsid w:val="00811C9D"/>
    <w:rsid w:val="0081228A"/>
    <w:rsid w:val="00822D7B"/>
    <w:rsid w:val="00823875"/>
    <w:rsid w:val="00824DBC"/>
    <w:rsid w:val="00827CCA"/>
    <w:rsid w:val="008310DC"/>
    <w:rsid w:val="008342BB"/>
    <w:rsid w:val="008348B0"/>
    <w:rsid w:val="00836DB3"/>
    <w:rsid w:val="00837BCA"/>
    <w:rsid w:val="00840FAF"/>
    <w:rsid w:val="0084242B"/>
    <w:rsid w:val="00843145"/>
    <w:rsid w:val="008438C1"/>
    <w:rsid w:val="00844B27"/>
    <w:rsid w:val="00845CC7"/>
    <w:rsid w:val="0084704D"/>
    <w:rsid w:val="00847C30"/>
    <w:rsid w:val="00850960"/>
    <w:rsid w:val="00851B62"/>
    <w:rsid w:val="00852D37"/>
    <w:rsid w:val="00853D66"/>
    <w:rsid w:val="00854D22"/>
    <w:rsid w:val="0085738D"/>
    <w:rsid w:val="0086079D"/>
    <w:rsid w:val="00861E6E"/>
    <w:rsid w:val="00862651"/>
    <w:rsid w:val="0086407B"/>
    <w:rsid w:val="0086501A"/>
    <w:rsid w:val="008652F5"/>
    <w:rsid w:val="00865507"/>
    <w:rsid w:val="00873BE3"/>
    <w:rsid w:val="00873F76"/>
    <w:rsid w:val="0088015F"/>
    <w:rsid w:val="008837A3"/>
    <w:rsid w:val="008868B5"/>
    <w:rsid w:val="0089093A"/>
    <w:rsid w:val="00890FBB"/>
    <w:rsid w:val="00891163"/>
    <w:rsid w:val="00892B91"/>
    <w:rsid w:val="00896725"/>
    <w:rsid w:val="008A08F8"/>
    <w:rsid w:val="008A3040"/>
    <w:rsid w:val="008A434A"/>
    <w:rsid w:val="008A7814"/>
    <w:rsid w:val="008B0817"/>
    <w:rsid w:val="008B285A"/>
    <w:rsid w:val="008B2AE7"/>
    <w:rsid w:val="008B4DB7"/>
    <w:rsid w:val="008B763C"/>
    <w:rsid w:val="008B7AFF"/>
    <w:rsid w:val="008C1551"/>
    <w:rsid w:val="008C1FD1"/>
    <w:rsid w:val="008C4CA0"/>
    <w:rsid w:val="008C612E"/>
    <w:rsid w:val="008C6393"/>
    <w:rsid w:val="008C69A7"/>
    <w:rsid w:val="008C754D"/>
    <w:rsid w:val="008D130B"/>
    <w:rsid w:val="008D3005"/>
    <w:rsid w:val="008D38CC"/>
    <w:rsid w:val="008D3D03"/>
    <w:rsid w:val="008D4114"/>
    <w:rsid w:val="008E0990"/>
    <w:rsid w:val="008E28C9"/>
    <w:rsid w:val="008E2E23"/>
    <w:rsid w:val="008E626A"/>
    <w:rsid w:val="008E72AB"/>
    <w:rsid w:val="008F0BCA"/>
    <w:rsid w:val="008F0E1D"/>
    <w:rsid w:val="008F142A"/>
    <w:rsid w:val="008F3007"/>
    <w:rsid w:val="008F36A7"/>
    <w:rsid w:val="008F542A"/>
    <w:rsid w:val="008F708D"/>
    <w:rsid w:val="00900E96"/>
    <w:rsid w:val="009048A1"/>
    <w:rsid w:val="00904DA4"/>
    <w:rsid w:val="00904E51"/>
    <w:rsid w:val="00906034"/>
    <w:rsid w:val="009064B6"/>
    <w:rsid w:val="00910B35"/>
    <w:rsid w:val="00911B54"/>
    <w:rsid w:val="009128A5"/>
    <w:rsid w:val="00912BF3"/>
    <w:rsid w:val="00913725"/>
    <w:rsid w:val="00915F5C"/>
    <w:rsid w:val="0091662A"/>
    <w:rsid w:val="00920AB9"/>
    <w:rsid w:val="009231A6"/>
    <w:rsid w:val="0092374F"/>
    <w:rsid w:val="0092394B"/>
    <w:rsid w:val="00923B5D"/>
    <w:rsid w:val="00923FDA"/>
    <w:rsid w:val="009275B7"/>
    <w:rsid w:val="00930242"/>
    <w:rsid w:val="009306FC"/>
    <w:rsid w:val="00931D6C"/>
    <w:rsid w:val="00932E39"/>
    <w:rsid w:val="00934096"/>
    <w:rsid w:val="00935263"/>
    <w:rsid w:val="00935D22"/>
    <w:rsid w:val="009360A5"/>
    <w:rsid w:val="0093634D"/>
    <w:rsid w:val="009366FE"/>
    <w:rsid w:val="00936BE2"/>
    <w:rsid w:val="009400C8"/>
    <w:rsid w:val="009401B9"/>
    <w:rsid w:val="00941157"/>
    <w:rsid w:val="00942A3B"/>
    <w:rsid w:val="0094448E"/>
    <w:rsid w:val="00944600"/>
    <w:rsid w:val="00946E35"/>
    <w:rsid w:val="00951CE1"/>
    <w:rsid w:val="00952713"/>
    <w:rsid w:val="009536F6"/>
    <w:rsid w:val="009546AB"/>
    <w:rsid w:val="00955F69"/>
    <w:rsid w:val="009609CE"/>
    <w:rsid w:val="00960FF9"/>
    <w:rsid w:val="00961DBF"/>
    <w:rsid w:val="0096218F"/>
    <w:rsid w:val="00967142"/>
    <w:rsid w:val="009703D5"/>
    <w:rsid w:val="00970CB2"/>
    <w:rsid w:val="0097256B"/>
    <w:rsid w:val="00972D0F"/>
    <w:rsid w:val="00973E9D"/>
    <w:rsid w:val="00974399"/>
    <w:rsid w:val="009749C5"/>
    <w:rsid w:val="0097591C"/>
    <w:rsid w:val="00981401"/>
    <w:rsid w:val="0098255E"/>
    <w:rsid w:val="00982AA4"/>
    <w:rsid w:val="009857DB"/>
    <w:rsid w:val="00985F53"/>
    <w:rsid w:val="00986E37"/>
    <w:rsid w:val="00987424"/>
    <w:rsid w:val="0099150F"/>
    <w:rsid w:val="00991646"/>
    <w:rsid w:val="00992DF0"/>
    <w:rsid w:val="0099352D"/>
    <w:rsid w:val="00993874"/>
    <w:rsid w:val="009943EF"/>
    <w:rsid w:val="009944CD"/>
    <w:rsid w:val="00997AE8"/>
    <w:rsid w:val="009A01A1"/>
    <w:rsid w:val="009A1000"/>
    <w:rsid w:val="009A1FB6"/>
    <w:rsid w:val="009A2708"/>
    <w:rsid w:val="009A5E27"/>
    <w:rsid w:val="009A79E3"/>
    <w:rsid w:val="009B2335"/>
    <w:rsid w:val="009B4A23"/>
    <w:rsid w:val="009B5A12"/>
    <w:rsid w:val="009B7497"/>
    <w:rsid w:val="009C04F5"/>
    <w:rsid w:val="009C15DD"/>
    <w:rsid w:val="009C2323"/>
    <w:rsid w:val="009C41FD"/>
    <w:rsid w:val="009C728D"/>
    <w:rsid w:val="009C72F3"/>
    <w:rsid w:val="009C7EBC"/>
    <w:rsid w:val="009D0F61"/>
    <w:rsid w:val="009D3180"/>
    <w:rsid w:val="009D3ECD"/>
    <w:rsid w:val="009D57C2"/>
    <w:rsid w:val="009D5A86"/>
    <w:rsid w:val="009D6140"/>
    <w:rsid w:val="009E122E"/>
    <w:rsid w:val="009E3DC2"/>
    <w:rsid w:val="009E7874"/>
    <w:rsid w:val="009F0756"/>
    <w:rsid w:val="009F07E4"/>
    <w:rsid w:val="009F0A78"/>
    <w:rsid w:val="009F1633"/>
    <w:rsid w:val="009F2BFF"/>
    <w:rsid w:val="009F33C1"/>
    <w:rsid w:val="009F40EE"/>
    <w:rsid w:val="009F6952"/>
    <w:rsid w:val="009F6E04"/>
    <w:rsid w:val="009F7CAB"/>
    <w:rsid w:val="00A02270"/>
    <w:rsid w:val="00A03EE6"/>
    <w:rsid w:val="00A0485A"/>
    <w:rsid w:val="00A0661C"/>
    <w:rsid w:val="00A066F6"/>
    <w:rsid w:val="00A07601"/>
    <w:rsid w:val="00A07C59"/>
    <w:rsid w:val="00A1080A"/>
    <w:rsid w:val="00A10C1A"/>
    <w:rsid w:val="00A118F9"/>
    <w:rsid w:val="00A133AF"/>
    <w:rsid w:val="00A219EC"/>
    <w:rsid w:val="00A23902"/>
    <w:rsid w:val="00A23E12"/>
    <w:rsid w:val="00A25099"/>
    <w:rsid w:val="00A25E7D"/>
    <w:rsid w:val="00A26A1C"/>
    <w:rsid w:val="00A3019E"/>
    <w:rsid w:val="00A301D2"/>
    <w:rsid w:val="00A31E26"/>
    <w:rsid w:val="00A36398"/>
    <w:rsid w:val="00A409D4"/>
    <w:rsid w:val="00A4312B"/>
    <w:rsid w:val="00A4519E"/>
    <w:rsid w:val="00A457F9"/>
    <w:rsid w:val="00A46CC8"/>
    <w:rsid w:val="00A51EC6"/>
    <w:rsid w:val="00A5232B"/>
    <w:rsid w:val="00A53964"/>
    <w:rsid w:val="00A559F3"/>
    <w:rsid w:val="00A55BF7"/>
    <w:rsid w:val="00A5681E"/>
    <w:rsid w:val="00A57BD4"/>
    <w:rsid w:val="00A57E0D"/>
    <w:rsid w:val="00A60FC3"/>
    <w:rsid w:val="00A62605"/>
    <w:rsid w:val="00A638A3"/>
    <w:rsid w:val="00A64649"/>
    <w:rsid w:val="00A71002"/>
    <w:rsid w:val="00A7277E"/>
    <w:rsid w:val="00A73A63"/>
    <w:rsid w:val="00A75716"/>
    <w:rsid w:val="00A75CFC"/>
    <w:rsid w:val="00A773EF"/>
    <w:rsid w:val="00A800F4"/>
    <w:rsid w:val="00A8159C"/>
    <w:rsid w:val="00A82410"/>
    <w:rsid w:val="00A82D63"/>
    <w:rsid w:val="00A85677"/>
    <w:rsid w:val="00A85ABF"/>
    <w:rsid w:val="00A85C79"/>
    <w:rsid w:val="00A879A6"/>
    <w:rsid w:val="00A903C8"/>
    <w:rsid w:val="00A91F8C"/>
    <w:rsid w:val="00A95541"/>
    <w:rsid w:val="00AA012C"/>
    <w:rsid w:val="00AA0199"/>
    <w:rsid w:val="00AA1A5E"/>
    <w:rsid w:val="00AA402B"/>
    <w:rsid w:val="00AA4080"/>
    <w:rsid w:val="00AA4475"/>
    <w:rsid w:val="00AA44A5"/>
    <w:rsid w:val="00AA7BDE"/>
    <w:rsid w:val="00AA7C9E"/>
    <w:rsid w:val="00AB06FE"/>
    <w:rsid w:val="00AB089E"/>
    <w:rsid w:val="00AB3C78"/>
    <w:rsid w:val="00AB4E46"/>
    <w:rsid w:val="00AB5C12"/>
    <w:rsid w:val="00AB5D5C"/>
    <w:rsid w:val="00AB6EFB"/>
    <w:rsid w:val="00AB74C3"/>
    <w:rsid w:val="00AC26AC"/>
    <w:rsid w:val="00AC5BD2"/>
    <w:rsid w:val="00AC73DB"/>
    <w:rsid w:val="00AC7696"/>
    <w:rsid w:val="00AC78E6"/>
    <w:rsid w:val="00AC7BE0"/>
    <w:rsid w:val="00AD17D2"/>
    <w:rsid w:val="00AD334F"/>
    <w:rsid w:val="00AD3A2E"/>
    <w:rsid w:val="00AD4AF2"/>
    <w:rsid w:val="00AE116E"/>
    <w:rsid w:val="00AE178A"/>
    <w:rsid w:val="00AE1C43"/>
    <w:rsid w:val="00AE348E"/>
    <w:rsid w:val="00AE7946"/>
    <w:rsid w:val="00AF64DC"/>
    <w:rsid w:val="00AF7D12"/>
    <w:rsid w:val="00B0180E"/>
    <w:rsid w:val="00B027FD"/>
    <w:rsid w:val="00B03EEB"/>
    <w:rsid w:val="00B05520"/>
    <w:rsid w:val="00B062A1"/>
    <w:rsid w:val="00B069A2"/>
    <w:rsid w:val="00B06A2C"/>
    <w:rsid w:val="00B11648"/>
    <w:rsid w:val="00B11938"/>
    <w:rsid w:val="00B121C9"/>
    <w:rsid w:val="00B163D6"/>
    <w:rsid w:val="00B2197C"/>
    <w:rsid w:val="00B231E0"/>
    <w:rsid w:val="00B23D2A"/>
    <w:rsid w:val="00B300F6"/>
    <w:rsid w:val="00B30E74"/>
    <w:rsid w:val="00B30EFC"/>
    <w:rsid w:val="00B32FE3"/>
    <w:rsid w:val="00B36002"/>
    <w:rsid w:val="00B37488"/>
    <w:rsid w:val="00B37D3F"/>
    <w:rsid w:val="00B40027"/>
    <w:rsid w:val="00B40744"/>
    <w:rsid w:val="00B43B2F"/>
    <w:rsid w:val="00B44154"/>
    <w:rsid w:val="00B45531"/>
    <w:rsid w:val="00B47058"/>
    <w:rsid w:val="00B504C7"/>
    <w:rsid w:val="00B512DA"/>
    <w:rsid w:val="00B5372E"/>
    <w:rsid w:val="00B54230"/>
    <w:rsid w:val="00B60E37"/>
    <w:rsid w:val="00B634DB"/>
    <w:rsid w:val="00B66115"/>
    <w:rsid w:val="00B70309"/>
    <w:rsid w:val="00B72436"/>
    <w:rsid w:val="00B727CF"/>
    <w:rsid w:val="00B75162"/>
    <w:rsid w:val="00B76945"/>
    <w:rsid w:val="00B820EE"/>
    <w:rsid w:val="00B821DC"/>
    <w:rsid w:val="00B82FB5"/>
    <w:rsid w:val="00B83492"/>
    <w:rsid w:val="00B90279"/>
    <w:rsid w:val="00B9074B"/>
    <w:rsid w:val="00B92A39"/>
    <w:rsid w:val="00B93FFD"/>
    <w:rsid w:val="00BA08BA"/>
    <w:rsid w:val="00BA0938"/>
    <w:rsid w:val="00BA1E53"/>
    <w:rsid w:val="00BA2FDA"/>
    <w:rsid w:val="00BA49E8"/>
    <w:rsid w:val="00BA5F77"/>
    <w:rsid w:val="00BA606C"/>
    <w:rsid w:val="00BA64AE"/>
    <w:rsid w:val="00BA693D"/>
    <w:rsid w:val="00BA73F2"/>
    <w:rsid w:val="00BB0999"/>
    <w:rsid w:val="00BB13F5"/>
    <w:rsid w:val="00BB14FF"/>
    <w:rsid w:val="00BB1C83"/>
    <w:rsid w:val="00BB1DB9"/>
    <w:rsid w:val="00BB280E"/>
    <w:rsid w:val="00BB2B4B"/>
    <w:rsid w:val="00BB2CA9"/>
    <w:rsid w:val="00BB3117"/>
    <w:rsid w:val="00BB3C48"/>
    <w:rsid w:val="00BB5850"/>
    <w:rsid w:val="00BB79A0"/>
    <w:rsid w:val="00BC1B11"/>
    <w:rsid w:val="00BC21ED"/>
    <w:rsid w:val="00BC2760"/>
    <w:rsid w:val="00BC31DA"/>
    <w:rsid w:val="00BC35D9"/>
    <w:rsid w:val="00BC4AFE"/>
    <w:rsid w:val="00BC7E72"/>
    <w:rsid w:val="00BD0389"/>
    <w:rsid w:val="00BD1066"/>
    <w:rsid w:val="00BD10C5"/>
    <w:rsid w:val="00BD22F9"/>
    <w:rsid w:val="00BD46F6"/>
    <w:rsid w:val="00BD5AB1"/>
    <w:rsid w:val="00BD64AF"/>
    <w:rsid w:val="00BD6676"/>
    <w:rsid w:val="00BD714A"/>
    <w:rsid w:val="00BD7635"/>
    <w:rsid w:val="00BE07CB"/>
    <w:rsid w:val="00BE143C"/>
    <w:rsid w:val="00BE192C"/>
    <w:rsid w:val="00BE496D"/>
    <w:rsid w:val="00BE66EF"/>
    <w:rsid w:val="00BE6E2D"/>
    <w:rsid w:val="00BE7660"/>
    <w:rsid w:val="00BF0528"/>
    <w:rsid w:val="00BF2172"/>
    <w:rsid w:val="00BF66AA"/>
    <w:rsid w:val="00C02261"/>
    <w:rsid w:val="00C03D8F"/>
    <w:rsid w:val="00C056AC"/>
    <w:rsid w:val="00C114AF"/>
    <w:rsid w:val="00C11DB8"/>
    <w:rsid w:val="00C127A1"/>
    <w:rsid w:val="00C13063"/>
    <w:rsid w:val="00C13485"/>
    <w:rsid w:val="00C14F6C"/>
    <w:rsid w:val="00C1544F"/>
    <w:rsid w:val="00C204F1"/>
    <w:rsid w:val="00C20F13"/>
    <w:rsid w:val="00C256C3"/>
    <w:rsid w:val="00C2586D"/>
    <w:rsid w:val="00C25A67"/>
    <w:rsid w:val="00C263AF"/>
    <w:rsid w:val="00C313DC"/>
    <w:rsid w:val="00C32384"/>
    <w:rsid w:val="00C427AF"/>
    <w:rsid w:val="00C429FD"/>
    <w:rsid w:val="00C455E6"/>
    <w:rsid w:val="00C46575"/>
    <w:rsid w:val="00C47849"/>
    <w:rsid w:val="00C5150F"/>
    <w:rsid w:val="00C523A2"/>
    <w:rsid w:val="00C5393A"/>
    <w:rsid w:val="00C54029"/>
    <w:rsid w:val="00C54C79"/>
    <w:rsid w:val="00C5534A"/>
    <w:rsid w:val="00C55BBF"/>
    <w:rsid w:val="00C57AE9"/>
    <w:rsid w:val="00C6205C"/>
    <w:rsid w:val="00C628E1"/>
    <w:rsid w:val="00C62ADB"/>
    <w:rsid w:val="00C63D6D"/>
    <w:rsid w:val="00C6418C"/>
    <w:rsid w:val="00C65FF2"/>
    <w:rsid w:val="00C67A92"/>
    <w:rsid w:val="00C756BB"/>
    <w:rsid w:val="00C759C7"/>
    <w:rsid w:val="00C75B5F"/>
    <w:rsid w:val="00C76B36"/>
    <w:rsid w:val="00C805B4"/>
    <w:rsid w:val="00C82204"/>
    <w:rsid w:val="00C8401B"/>
    <w:rsid w:val="00C86B8B"/>
    <w:rsid w:val="00C87889"/>
    <w:rsid w:val="00C90468"/>
    <w:rsid w:val="00C91290"/>
    <w:rsid w:val="00C9223D"/>
    <w:rsid w:val="00C922A0"/>
    <w:rsid w:val="00C92A10"/>
    <w:rsid w:val="00C95D58"/>
    <w:rsid w:val="00C9758E"/>
    <w:rsid w:val="00C97D66"/>
    <w:rsid w:val="00CA10A1"/>
    <w:rsid w:val="00CA3CF1"/>
    <w:rsid w:val="00CA4DF4"/>
    <w:rsid w:val="00CA754C"/>
    <w:rsid w:val="00CB0011"/>
    <w:rsid w:val="00CB034B"/>
    <w:rsid w:val="00CB0B90"/>
    <w:rsid w:val="00CB1161"/>
    <w:rsid w:val="00CB29DA"/>
    <w:rsid w:val="00CB3250"/>
    <w:rsid w:val="00CB4F26"/>
    <w:rsid w:val="00CC3226"/>
    <w:rsid w:val="00CC323F"/>
    <w:rsid w:val="00CC4CB8"/>
    <w:rsid w:val="00CC4E9E"/>
    <w:rsid w:val="00CC50E6"/>
    <w:rsid w:val="00CC5710"/>
    <w:rsid w:val="00CC662D"/>
    <w:rsid w:val="00CC6B44"/>
    <w:rsid w:val="00CC7938"/>
    <w:rsid w:val="00CD0A6B"/>
    <w:rsid w:val="00CD4E4D"/>
    <w:rsid w:val="00CD5C99"/>
    <w:rsid w:val="00CD5EED"/>
    <w:rsid w:val="00CD701E"/>
    <w:rsid w:val="00CD731D"/>
    <w:rsid w:val="00CD7483"/>
    <w:rsid w:val="00CD7950"/>
    <w:rsid w:val="00CD7BF5"/>
    <w:rsid w:val="00CE0C4D"/>
    <w:rsid w:val="00CE0C5A"/>
    <w:rsid w:val="00CE10AB"/>
    <w:rsid w:val="00CE3BDA"/>
    <w:rsid w:val="00CE3CB1"/>
    <w:rsid w:val="00CE4C15"/>
    <w:rsid w:val="00CE4E1E"/>
    <w:rsid w:val="00CE6B6F"/>
    <w:rsid w:val="00CF1470"/>
    <w:rsid w:val="00CF4BDF"/>
    <w:rsid w:val="00CF4D2C"/>
    <w:rsid w:val="00CF58FE"/>
    <w:rsid w:val="00CF67E4"/>
    <w:rsid w:val="00CF7502"/>
    <w:rsid w:val="00D0000F"/>
    <w:rsid w:val="00D01D55"/>
    <w:rsid w:val="00D021CE"/>
    <w:rsid w:val="00D05F5E"/>
    <w:rsid w:val="00D06DD3"/>
    <w:rsid w:val="00D11D3C"/>
    <w:rsid w:val="00D123E1"/>
    <w:rsid w:val="00D13418"/>
    <w:rsid w:val="00D134B0"/>
    <w:rsid w:val="00D14DE3"/>
    <w:rsid w:val="00D164F8"/>
    <w:rsid w:val="00D177A1"/>
    <w:rsid w:val="00D208E9"/>
    <w:rsid w:val="00D2221E"/>
    <w:rsid w:val="00D245AC"/>
    <w:rsid w:val="00D258D2"/>
    <w:rsid w:val="00D26464"/>
    <w:rsid w:val="00D27D7F"/>
    <w:rsid w:val="00D30409"/>
    <w:rsid w:val="00D307D3"/>
    <w:rsid w:val="00D328CC"/>
    <w:rsid w:val="00D32E3D"/>
    <w:rsid w:val="00D3401A"/>
    <w:rsid w:val="00D342D0"/>
    <w:rsid w:val="00D34DC2"/>
    <w:rsid w:val="00D41387"/>
    <w:rsid w:val="00D467A1"/>
    <w:rsid w:val="00D50044"/>
    <w:rsid w:val="00D50357"/>
    <w:rsid w:val="00D50718"/>
    <w:rsid w:val="00D520F7"/>
    <w:rsid w:val="00D5268C"/>
    <w:rsid w:val="00D556F7"/>
    <w:rsid w:val="00D55B8C"/>
    <w:rsid w:val="00D56440"/>
    <w:rsid w:val="00D60118"/>
    <w:rsid w:val="00D61D8F"/>
    <w:rsid w:val="00D6211C"/>
    <w:rsid w:val="00D62370"/>
    <w:rsid w:val="00D637E0"/>
    <w:rsid w:val="00D66FE5"/>
    <w:rsid w:val="00D67A96"/>
    <w:rsid w:val="00D67D71"/>
    <w:rsid w:val="00D700CA"/>
    <w:rsid w:val="00D70329"/>
    <w:rsid w:val="00D70495"/>
    <w:rsid w:val="00D70BBD"/>
    <w:rsid w:val="00D71859"/>
    <w:rsid w:val="00D71F07"/>
    <w:rsid w:val="00D7547F"/>
    <w:rsid w:val="00D77FD5"/>
    <w:rsid w:val="00D83B91"/>
    <w:rsid w:val="00D83F5B"/>
    <w:rsid w:val="00D84669"/>
    <w:rsid w:val="00D847FA"/>
    <w:rsid w:val="00D852A0"/>
    <w:rsid w:val="00D86A21"/>
    <w:rsid w:val="00D87406"/>
    <w:rsid w:val="00D91362"/>
    <w:rsid w:val="00D915C5"/>
    <w:rsid w:val="00D9483F"/>
    <w:rsid w:val="00D95111"/>
    <w:rsid w:val="00D964E9"/>
    <w:rsid w:val="00D97214"/>
    <w:rsid w:val="00DA22D4"/>
    <w:rsid w:val="00DA42EB"/>
    <w:rsid w:val="00DA4D9F"/>
    <w:rsid w:val="00DA5B05"/>
    <w:rsid w:val="00DB1CF3"/>
    <w:rsid w:val="00DB2E73"/>
    <w:rsid w:val="00DB3004"/>
    <w:rsid w:val="00DB3272"/>
    <w:rsid w:val="00DB63A1"/>
    <w:rsid w:val="00DB6875"/>
    <w:rsid w:val="00DC03CF"/>
    <w:rsid w:val="00DC0E3F"/>
    <w:rsid w:val="00DC114F"/>
    <w:rsid w:val="00DC1272"/>
    <w:rsid w:val="00DC1819"/>
    <w:rsid w:val="00DC2438"/>
    <w:rsid w:val="00DC3E0D"/>
    <w:rsid w:val="00DC46F4"/>
    <w:rsid w:val="00DC6D9B"/>
    <w:rsid w:val="00DC717B"/>
    <w:rsid w:val="00DD06C5"/>
    <w:rsid w:val="00DD08A6"/>
    <w:rsid w:val="00DD0DC7"/>
    <w:rsid w:val="00DD1B63"/>
    <w:rsid w:val="00DD21B6"/>
    <w:rsid w:val="00DD3F8F"/>
    <w:rsid w:val="00DD509C"/>
    <w:rsid w:val="00DD5820"/>
    <w:rsid w:val="00DD5A9A"/>
    <w:rsid w:val="00DD7B6C"/>
    <w:rsid w:val="00DE03E9"/>
    <w:rsid w:val="00DE309C"/>
    <w:rsid w:val="00DE37AA"/>
    <w:rsid w:val="00DE3FD4"/>
    <w:rsid w:val="00DE502D"/>
    <w:rsid w:val="00DE5287"/>
    <w:rsid w:val="00DE52E1"/>
    <w:rsid w:val="00DE7B3F"/>
    <w:rsid w:val="00DE7F12"/>
    <w:rsid w:val="00DF2AA0"/>
    <w:rsid w:val="00DF3631"/>
    <w:rsid w:val="00DF3DC0"/>
    <w:rsid w:val="00DF7D78"/>
    <w:rsid w:val="00E00373"/>
    <w:rsid w:val="00E01FF2"/>
    <w:rsid w:val="00E0209F"/>
    <w:rsid w:val="00E0233A"/>
    <w:rsid w:val="00E023DB"/>
    <w:rsid w:val="00E03482"/>
    <w:rsid w:val="00E04867"/>
    <w:rsid w:val="00E04A4E"/>
    <w:rsid w:val="00E05652"/>
    <w:rsid w:val="00E05A9F"/>
    <w:rsid w:val="00E060E0"/>
    <w:rsid w:val="00E06312"/>
    <w:rsid w:val="00E07A3B"/>
    <w:rsid w:val="00E07C24"/>
    <w:rsid w:val="00E11073"/>
    <w:rsid w:val="00E1145B"/>
    <w:rsid w:val="00E11A49"/>
    <w:rsid w:val="00E11A5E"/>
    <w:rsid w:val="00E2431F"/>
    <w:rsid w:val="00E243BF"/>
    <w:rsid w:val="00E32394"/>
    <w:rsid w:val="00E331F0"/>
    <w:rsid w:val="00E3493C"/>
    <w:rsid w:val="00E35450"/>
    <w:rsid w:val="00E35C8B"/>
    <w:rsid w:val="00E365BF"/>
    <w:rsid w:val="00E377B3"/>
    <w:rsid w:val="00E43479"/>
    <w:rsid w:val="00E43868"/>
    <w:rsid w:val="00E449D7"/>
    <w:rsid w:val="00E45315"/>
    <w:rsid w:val="00E50A52"/>
    <w:rsid w:val="00E50E2A"/>
    <w:rsid w:val="00E52F17"/>
    <w:rsid w:val="00E536CF"/>
    <w:rsid w:val="00E54255"/>
    <w:rsid w:val="00E54EAF"/>
    <w:rsid w:val="00E5593C"/>
    <w:rsid w:val="00E5732E"/>
    <w:rsid w:val="00E576FF"/>
    <w:rsid w:val="00E6069A"/>
    <w:rsid w:val="00E61717"/>
    <w:rsid w:val="00E62608"/>
    <w:rsid w:val="00E645D3"/>
    <w:rsid w:val="00E6515C"/>
    <w:rsid w:val="00E6568A"/>
    <w:rsid w:val="00E66992"/>
    <w:rsid w:val="00E67F97"/>
    <w:rsid w:val="00E71FEF"/>
    <w:rsid w:val="00E74C2E"/>
    <w:rsid w:val="00E750CC"/>
    <w:rsid w:val="00E75177"/>
    <w:rsid w:val="00E75465"/>
    <w:rsid w:val="00E757BE"/>
    <w:rsid w:val="00E7638C"/>
    <w:rsid w:val="00E76804"/>
    <w:rsid w:val="00E8237E"/>
    <w:rsid w:val="00E82F39"/>
    <w:rsid w:val="00E83469"/>
    <w:rsid w:val="00E83964"/>
    <w:rsid w:val="00E83AFA"/>
    <w:rsid w:val="00E853DA"/>
    <w:rsid w:val="00E9087B"/>
    <w:rsid w:val="00E92BD3"/>
    <w:rsid w:val="00E93B83"/>
    <w:rsid w:val="00E93CB6"/>
    <w:rsid w:val="00E94EAE"/>
    <w:rsid w:val="00EA0FAF"/>
    <w:rsid w:val="00EA24FE"/>
    <w:rsid w:val="00EA3EC5"/>
    <w:rsid w:val="00EA407C"/>
    <w:rsid w:val="00EA46B3"/>
    <w:rsid w:val="00EA57F2"/>
    <w:rsid w:val="00EB0FDD"/>
    <w:rsid w:val="00EB149B"/>
    <w:rsid w:val="00EB2028"/>
    <w:rsid w:val="00EB457C"/>
    <w:rsid w:val="00EB4990"/>
    <w:rsid w:val="00EB51C1"/>
    <w:rsid w:val="00EB699A"/>
    <w:rsid w:val="00EC071C"/>
    <w:rsid w:val="00EC2C7A"/>
    <w:rsid w:val="00EC6676"/>
    <w:rsid w:val="00EC7E66"/>
    <w:rsid w:val="00ED087D"/>
    <w:rsid w:val="00ED1A29"/>
    <w:rsid w:val="00ED1C40"/>
    <w:rsid w:val="00ED2327"/>
    <w:rsid w:val="00ED36D0"/>
    <w:rsid w:val="00EE07C6"/>
    <w:rsid w:val="00EE2116"/>
    <w:rsid w:val="00EE21B4"/>
    <w:rsid w:val="00EE2B77"/>
    <w:rsid w:val="00EE3353"/>
    <w:rsid w:val="00EE4EDE"/>
    <w:rsid w:val="00EE645E"/>
    <w:rsid w:val="00EE68A0"/>
    <w:rsid w:val="00EE6C85"/>
    <w:rsid w:val="00EF0782"/>
    <w:rsid w:val="00EF0B1B"/>
    <w:rsid w:val="00EF1092"/>
    <w:rsid w:val="00EF1A65"/>
    <w:rsid w:val="00EF3793"/>
    <w:rsid w:val="00EF39BB"/>
    <w:rsid w:val="00EF587C"/>
    <w:rsid w:val="00EF5A78"/>
    <w:rsid w:val="00EF7096"/>
    <w:rsid w:val="00EF79B7"/>
    <w:rsid w:val="00F06856"/>
    <w:rsid w:val="00F0771B"/>
    <w:rsid w:val="00F07A9A"/>
    <w:rsid w:val="00F10178"/>
    <w:rsid w:val="00F10A4C"/>
    <w:rsid w:val="00F12EB4"/>
    <w:rsid w:val="00F16CEC"/>
    <w:rsid w:val="00F22001"/>
    <w:rsid w:val="00F22105"/>
    <w:rsid w:val="00F227EB"/>
    <w:rsid w:val="00F22FCA"/>
    <w:rsid w:val="00F24203"/>
    <w:rsid w:val="00F249A7"/>
    <w:rsid w:val="00F2540A"/>
    <w:rsid w:val="00F25E79"/>
    <w:rsid w:val="00F2600D"/>
    <w:rsid w:val="00F26430"/>
    <w:rsid w:val="00F26DF9"/>
    <w:rsid w:val="00F26F25"/>
    <w:rsid w:val="00F3043B"/>
    <w:rsid w:val="00F34F36"/>
    <w:rsid w:val="00F373D9"/>
    <w:rsid w:val="00F4226D"/>
    <w:rsid w:val="00F43E0C"/>
    <w:rsid w:val="00F43E18"/>
    <w:rsid w:val="00F451AF"/>
    <w:rsid w:val="00F4533D"/>
    <w:rsid w:val="00F45CDB"/>
    <w:rsid w:val="00F46D45"/>
    <w:rsid w:val="00F523A0"/>
    <w:rsid w:val="00F52562"/>
    <w:rsid w:val="00F52F38"/>
    <w:rsid w:val="00F539A6"/>
    <w:rsid w:val="00F5611B"/>
    <w:rsid w:val="00F56AA5"/>
    <w:rsid w:val="00F60D26"/>
    <w:rsid w:val="00F610DA"/>
    <w:rsid w:val="00F6176E"/>
    <w:rsid w:val="00F62003"/>
    <w:rsid w:val="00F62BE0"/>
    <w:rsid w:val="00F646A6"/>
    <w:rsid w:val="00F64B12"/>
    <w:rsid w:val="00F66902"/>
    <w:rsid w:val="00F67954"/>
    <w:rsid w:val="00F7137E"/>
    <w:rsid w:val="00F7217E"/>
    <w:rsid w:val="00F72777"/>
    <w:rsid w:val="00F72C86"/>
    <w:rsid w:val="00F7367A"/>
    <w:rsid w:val="00F73879"/>
    <w:rsid w:val="00F73A5D"/>
    <w:rsid w:val="00F75072"/>
    <w:rsid w:val="00F81C87"/>
    <w:rsid w:val="00F81FEB"/>
    <w:rsid w:val="00F83D33"/>
    <w:rsid w:val="00F84994"/>
    <w:rsid w:val="00F84EBD"/>
    <w:rsid w:val="00F8757E"/>
    <w:rsid w:val="00F924B0"/>
    <w:rsid w:val="00F92784"/>
    <w:rsid w:val="00F93BAD"/>
    <w:rsid w:val="00F94906"/>
    <w:rsid w:val="00FA111C"/>
    <w:rsid w:val="00FA205F"/>
    <w:rsid w:val="00FA2DA6"/>
    <w:rsid w:val="00FA6685"/>
    <w:rsid w:val="00FA6E19"/>
    <w:rsid w:val="00FA792B"/>
    <w:rsid w:val="00FB0084"/>
    <w:rsid w:val="00FB3CE1"/>
    <w:rsid w:val="00FB43F1"/>
    <w:rsid w:val="00FB75E9"/>
    <w:rsid w:val="00FC05E9"/>
    <w:rsid w:val="00FC0B59"/>
    <w:rsid w:val="00FC1C94"/>
    <w:rsid w:val="00FC426E"/>
    <w:rsid w:val="00FC4534"/>
    <w:rsid w:val="00FC4715"/>
    <w:rsid w:val="00FC4F5C"/>
    <w:rsid w:val="00FC574D"/>
    <w:rsid w:val="00FC5BDF"/>
    <w:rsid w:val="00FD0530"/>
    <w:rsid w:val="00FD3692"/>
    <w:rsid w:val="00FD415B"/>
    <w:rsid w:val="00FD5595"/>
    <w:rsid w:val="00FD5743"/>
    <w:rsid w:val="00FD5FB5"/>
    <w:rsid w:val="00FD66E5"/>
    <w:rsid w:val="00FD6A80"/>
    <w:rsid w:val="00FE05E2"/>
    <w:rsid w:val="00FE0F71"/>
    <w:rsid w:val="00FE168D"/>
    <w:rsid w:val="00FE1EEB"/>
    <w:rsid w:val="00FE23D2"/>
    <w:rsid w:val="00FE32A8"/>
    <w:rsid w:val="00FE33F7"/>
    <w:rsid w:val="00FE349C"/>
    <w:rsid w:val="00FE5218"/>
    <w:rsid w:val="00FE52FE"/>
    <w:rsid w:val="00FF1244"/>
    <w:rsid w:val="00FF13DF"/>
    <w:rsid w:val="00FF248C"/>
    <w:rsid w:val="00FF53E8"/>
    <w:rsid w:val="00FF5A08"/>
    <w:rsid w:val="00FF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header" w:uiPriority="0" w:qFormat="1"/>
    <w:lsdException w:name="footer" w:uiPriority="0"/>
    <w:lsdException w:name="caption" w:uiPriority="0" w:qFormat="1"/>
    <w:lsdException w:name="footnote reference" w:uiPriority="0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annotation subject" w:qFormat="1"/>
    <w:lsdException w:name="Outline List 2" w:uiPriority="0"/>
    <w:lsdException w:name="Table List 8" w:uiPriority="0"/>
    <w:lsdException w:name="Table Subtle 1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6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aliases w:val="Headline 1,Überschrift 1a,Headline1,Headline1:Überschrift 1,h1,OdsKap1,OdsKap1Überschrift,H1,Überschrift 1 ohne,Part,Überschrift 1a1,Überschrift 1 ohne1,Header 1,l1,Isa 1,PA Chapter,Lev 1,PARA1,Heading1,Section Heading,Section Head,lev1,1,I"/>
    <w:basedOn w:val="Normalny"/>
    <w:next w:val="Normalny"/>
    <w:link w:val="Nagwek1Znak"/>
    <w:qFormat/>
    <w:rsid w:val="00EE07C6"/>
    <w:pPr>
      <w:keepNext/>
      <w:keepLines/>
      <w:numPr>
        <w:numId w:val="1"/>
      </w:numPr>
      <w:tabs>
        <w:tab w:val="left" w:pos="709"/>
      </w:tabs>
      <w:spacing w:before="480" w:after="240"/>
      <w:ind w:left="709" w:hanging="709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umeracja"/>
    <w:next w:val="Normalny"/>
    <w:link w:val="Nagwek2Znak"/>
    <w:uiPriority w:val="9"/>
    <w:qFormat/>
    <w:rsid w:val="00EE07C6"/>
    <w:pPr>
      <w:tabs>
        <w:tab w:val="num" w:pos="709"/>
      </w:tabs>
      <w:ind w:left="709" w:hanging="709"/>
      <w:outlineLvl w:val="1"/>
    </w:pPr>
  </w:style>
  <w:style w:type="paragraph" w:styleId="Nagwek3">
    <w:name w:val="heading 3"/>
    <w:aliases w:val="h3,Section,Level 3 Topic Heading,3,Underkap.,h31,h32,h33,h311,h34,h312,h35,h313,h36,h37,h314,h38,h39,h310,h315,h321,h331,h3111,h341,h3121,h351,h3131,h361,h371,h3141,h381,h391,31,H3,l3,level 3 no toc,Head:l3,Section1,1.2.3.,Bold Head,bh,list 3"/>
    <w:basedOn w:val="Normalny"/>
    <w:next w:val="Normalny"/>
    <w:link w:val="Nagwek3Znak"/>
    <w:qFormat/>
    <w:rsid w:val="00EE07C6"/>
    <w:pPr>
      <w:keepNext/>
      <w:numPr>
        <w:ilvl w:val="2"/>
        <w:numId w:val="1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aliases w:val="Bullet 11,Bullet 12,Bullet 13,Bullet 14,Bullet 15,Bullet 16,Sub-Minor,Project table,Propos,Level 2 - a,h4,H4,14,l4,4,141,h41,l41,41,142,h42,l42,h43,a.,Map Title,42,parapoint,¶,143,h44,l43,43,1411,h411,l411,411,1421,h421,l421,h431,a.1,421"/>
    <w:basedOn w:val="Normalny"/>
    <w:next w:val="Normalny"/>
    <w:link w:val="Nagwek4Znak"/>
    <w:qFormat/>
    <w:rsid w:val="00EE07C6"/>
    <w:pPr>
      <w:keepNext/>
      <w:numPr>
        <w:ilvl w:val="3"/>
        <w:numId w:val="1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aliases w:val="H5,h5,Third Level Heading,h51,h52,Para5,PIM 5,Heading 5-1"/>
    <w:basedOn w:val="Normalny"/>
    <w:next w:val="Normalny"/>
    <w:link w:val="Nagwek5Znak"/>
    <w:qFormat/>
    <w:rsid w:val="00EE07C6"/>
    <w:pPr>
      <w:numPr>
        <w:ilvl w:val="4"/>
        <w:numId w:val="1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aliases w:val="H6,h6"/>
    <w:basedOn w:val="Normalny"/>
    <w:next w:val="Normalny"/>
    <w:link w:val="Nagwek6Znak"/>
    <w:qFormat/>
    <w:rsid w:val="00EE07C6"/>
    <w:pPr>
      <w:numPr>
        <w:ilvl w:val="5"/>
        <w:numId w:val="1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aliases w:val="PIM 7,7,h7"/>
    <w:basedOn w:val="Normalny"/>
    <w:next w:val="Normalny"/>
    <w:link w:val="Nagwek7Znak"/>
    <w:qFormat/>
    <w:rsid w:val="00EE07C6"/>
    <w:pPr>
      <w:numPr>
        <w:ilvl w:val="6"/>
        <w:numId w:val="1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aliases w:val="8,h8"/>
    <w:basedOn w:val="Normalny"/>
    <w:next w:val="Normalny"/>
    <w:link w:val="Nagwek8Znak"/>
    <w:qFormat/>
    <w:rsid w:val="00EE07C6"/>
    <w:pPr>
      <w:numPr>
        <w:ilvl w:val="7"/>
        <w:numId w:val="1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aliases w:val="PIM 9,9,h9"/>
    <w:basedOn w:val="Normalny"/>
    <w:next w:val="Normalny"/>
    <w:link w:val="Nagwek9Znak"/>
    <w:qFormat/>
    <w:rsid w:val="00EE07C6"/>
    <w:pPr>
      <w:numPr>
        <w:ilvl w:val="8"/>
        <w:numId w:val="1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line 1 Znak,Überschrift 1a Znak,Headline1 Znak,Headline1:Überschrift 1 Znak,h1 Znak,OdsKap1 Znak,OdsKap1Überschrift Znak,H1 Znak,Überschrift 1 ohne Znak,Part Znak,Überschrift 1a1 Znak,Überschrift 1 ohne1 Znak,Header 1 Znak,l1 Znak"/>
    <w:basedOn w:val="Domylnaczcionkaakapitu"/>
    <w:link w:val="Nagwek1"/>
    <w:qFormat/>
    <w:rsid w:val="00EE07C6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customStyle="1" w:styleId="Numeracja">
    <w:name w:val="Numeracja"/>
    <w:basedOn w:val="Normalny"/>
    <w:link w:val="NumeracjaZnak"/>
    <w:qFormat/>
    <w:rsid w:val="00EE07C6"/>
    <w:pPr>
      <w:tabs>
        <w:tab w:val="num" w:pos="2852"/>
      </w:tabs>
      <w:spacing w:before="120" w:after="120"/>
      <w:ind w:left="2852" w:hanging="432"/>
    </w:pPr>
  </w:style>
  <w:style w:type="character" w:customStyle="1" w:styleId="NumeracjaZnak">
    <w:name w:val="Numeracja Znak"/>
    <w:link w:val="Numeracja"/>
    <w:rsid w:val="00EE07C6"/>
    <w:rPr>
      <w:rFonts w:ascii="Arial" w:eastAsia="Calibri" w:hAnsi="Arial" w:cs="Times New Roman"/>
    </w:rPr>
  </w:style>
  <w:style w:type="character" w:customStyle="1" w:styleId="Nagwek2Znak">
    <w:name w:val="Nagłówek 2 Znak"/>
    <w:aliases w:val="h2 Znak,h2 main heading Znak,Subhead A Znak,H2 Znak,Reset numbering Znak,21 Znak,Kapitel Znak,n Znak,l2 Znak,level 2 heading Znak,PRTM Heading 2 Znak,Response Code Znak,Chapter Title Znak,Response Code1 Znak,Chapter Title1 Znak"/>
    <w:basedOn w:val="Domylnaczcionkaakapitu"/>
    <w:link w:val="Nagwek2"/>
    <w:uiPriority w:val="9"/>
    <w:qFormat/>
    <w:rsid w:val="00EE07C6"/>
    <w:rPr>
      <w:rFonts w:ascii="Arial" w:eastAsia="Calibri" w:hAnsi="Arial" w:cs="Times New Roman"/>
    </w:rPr>
  </w:style>
  <w:style w:type="character" w:customStyle="1" w:styleId="Nagwek3Znak">
    <w:name w:val="Nagłówek 3 Znak"/>
    <w:aliases w:val="h3 Znak,Section Znak,Level 3 Topic Heading Znak,3 Znak,Underkap. Znak,h31 Znak,h32 Znak,h33 Znak,h311 Znak,h34 Znak,h312 Znak,h35 Znak,h313 Znak,h36 Znak,h37 Znak,h314 Znak,h38 Znak,h39 Znak,h310 Znak,h315 Znak,h321 Znak,h331 Znak"/>
    <w:basedOn w:val="Domylnaczcionkaakapitu"/>
    <w:link w:val="Nagwek3"/>
    <w:rsid w:val="00EE07C6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aliases w:val="Bullet 11 Znak,Bullet 12 Znak,Bullet 13 Znak,Bullet 14 Znak,Bullet 15 Znak,Bullet 16 Znak,Sub-Minor Znak,Project table Znak,Propos Znak,Level 2 - a Znak,h4 Znak,H4 Znak,14 Znak,l4 Znak,4 Znak,141 Znak,h41 Znak,l41 Znak,41 Znak,142 Znak"/>
    <w:basedOn w:val="Domylnaczcionkaakapitu"/>
    <w:link w:val="Nagwek4"/>
    <w:rsid w:val="00EE07C6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aliases w:val="H5 Znak,h5 Znak,Third Level Heading Znak,h51 Znak,h52 Znak,Para5 Znak,PIM 5 Znak,Heading 5-1 Znak"/>
    <w:basedOn w:val="Domylnaczcionkaakapitu"/>
    <w:link w:val="Nagwek5"/>
    <w:rsid w:val="00EE07C6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aliases w:val="H6 Znak,h6 Znak"/>
    <w:basedOn w:val="Domylnaczcionkaakapitu"/>
    <w:link w:val="Nagwek6"/>
    <w:rsid w:val="00EE07C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aliases w:val="PIM 7 Znak,7 Znak,h7 Znak"/>
    <w:basedOn w:val="Domylnaczcionkaakapitu"/>
    <w:link w:val="Nagwek7"/>
    <w:rsid w:val="00EE07C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aliases w:val="8 Znak,h8 Znak"/>
    <w:basedOn w:val="Domylnaczcionkaakapitu"/>
    <w:link w:val="Nagwek8"/>
    <w:rsid w:val="00EE07C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aliases w:val="PIM 9 Znak,9 Znak,h9 Znak"/>
    <w:basedOn w:val="Domylnaczcionkaakapitu"/>
    <w:link w:val="Nagwek9"/>
    <w:rsid w:val="00EE07C6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iPriority w:val="99"/>
    <w:unhideWhenUsed/>
    <w:rsid w:val="00EE07C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E07C6"/>
    <w:pPr>
      <w:spacing w:line="240" w:lineRule="auto"/>
      <w:jc w:val="center"/>
    </w:pPr>
    <w:rPr>
      <w:rFonts w:eastAsia="Times New Roman" w:cs="Arial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EE07C6"/>
    <w:rPr>
      <w:rFonts w:ascii="Arial" w:eastAsia="Times New Roman" w:hAnsi="Arial" w:cs="Arial"/>
      <w:b/>
      <w:sz w:val="28"/>
      <w:szCs w:val="28"/>
      <w:lang w:eastAsia="pl-PL"/>
    </w:rPr>
  </w:style>
  <w:style w:type="paragraph" w:styleId="Nagwek">
    <w:name w:val="header"/>
    <w:aliases w:val="index,Kopfzeile Char1 Char,Kopfzeile Char Char Char,Kopfzeile Char1,Kopfzeile Char Char,Cover Page,Znak, Znak Znak Znak, Znak Znak,Znak Znak Znak"/>
    <w:basedOn w:val="Normalny"/>
    <w:link w:val="NagwekZnak"/>
    <w:unhideWhenUsed/>
    <w:qFormat/>
    <w:rsid w:val="00EE0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,Kopfzeile Char1 Char Znak,Kopfzeile Char Char Char Znak,Kopfzeile Char1 Znak,Kopfzeile Char Char Znak,Cover Page Znak,Znak Znak, Znak Znak Znak Znak, Znak Znak Znak1,Znak Znak Znak Znak"/>
    <w:basedOn w:val="Domylnaczcionkaakapitu"/>
    <w:link w:val="Nagwek"/>
    <w:qFormat/>
    <w:rsid w:val="00EE07C6"/>
    <w:rPr>
      <w:rFonts w:ascii="Arial" w:eastAsia="Calibri" w:hAnsi="Arial" w:cs="Times New Roman"/>
    </w:rPr>
  </w:style>
  <w:style w:type="paragraph" w:styleId="Stopka">
    <w:name w:val="footer"/>
    <w:aliases w:val="Footer1"/>
    <w:basedOn w:val="Normalny"/>
    <w:link w:val="StopkaZnak"/>
    <w:unhideWhenUsed/>
    <w:rsid w:val="00EE07C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1 Znak"/>
    <w:basedOn w:val="Domylnaczcionkaakapitu"/>
    <w:link w:val="Stopka"/>
    <w:qFormat/>
    <w:rsid w:val="00EE07C6"/>
    <w:rPr>
      <w:rFonts w:ascii="Arial" w:eastAsia="Calibri" w:hAnsi="Arial" w:cs="Times New Roman"/>
    </w:rPr>
  </w:style>
  <w:style w:type="paragraph" w:customStyle="1" w:styleId="SIWZRozdzia">
    <w:name w:val="SIWZ Rozdział"/>
    <w:basedOn w:val="Nagwek1"/>
    <w:link w:val="SIWZRozdziaZnak"/>
    <w:qFormat/>
    <w:rsid w:val="00EE07C6"/>
  </w:style>
  <w:style w:type="character" w:customStyle="1" w:styleId="SIWZRozdziaZnak">
    <w:name w:val="SIWZ Rozdział Znak"/>
    <w:basedOn w:val="Nagwek1Znak"/>
    <w:link w:val="SIWZRozdzia"/>
    <w:rsid w:val="00EE07C6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Tekstpodstawowy">
    <w:name w:val="Body Text"/>
    <w:aliases w:val="a2,(F2)"/>
    <w:basedOn w:val="Normalny"/>
    <w:link w:val="TekstpodstawowyZnak"/>
    <w:unhideWhenUsed/>
    <w:rsid w:val="00EE07C6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a2 Znak,(F2) Znak"/>
    <w:basedOn w:val="Domylnaczcionkaakapitu"/>
    <w:link w:val="Tekstpodstawowy"/>
    <w:qFormat/>
    <w:rsid w:val="00EE07C6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EE07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07C6"/>
    <w:rPr>
      <w:rFonts w:ascii="Arial" w:eastAsia="Calibri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EE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EE07C6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E07C6"/>
    <w:pPr>
      <w:tabs>
        <w:tab w:val="left" w:pos="660"/>
        <w:tab w:val="right" w:leader="dot" w:pos="9639"/>
      </w:tabs>
      <w:spacing w:line="360" w:lineRule="auto"/>
      <w:ind w:left="709" w:right="390" w:hanging="709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E07C6"/>
    <w:pPr>
      <w:tabs>
        <w:tab w:val="left" w:pos="1843"/>
        <w:tab w:val="right" w:leader="dot" w:pos="9639"/>
      </w:tabs>
      <w:ind w:left="1843" w:right="532" w:hanging="1843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E07C6"/>
    <w:pPr>
      <w:tabs>
        <w:tab w:val="left" w:pos="880"/>
        <w:tab w:val="right" w:leader="dot" w:pos="9628"/>
      </w:tabs>
      <w:ind w:left="425" w:hanging="425"/>
    </w:pPr>
  </w:style>
  <w:style w:type="paragraph" w:styleId="Spistreci4">
    <w:name w:val="toc 4"/>
    <w:basedOn w:val="Normalny"/>
    <w:next w:val="Normalny"/>
    <w:autoRedefine/>
    <w:uiPriority w:val="39"/>
    <w:unhideWhenUsed/>
    <w:rsid w:val="00EE07C6"/>
    <w:pPr>
      <w:tabs>
        <w:tab w:val="left" w:pos="880"/>
        <w:tab w:val="right" w:leader="dot" w:pos="9628"/>
      </w:tabs>
      <w:ind w:left="567" w:hanging="567"/>
    </w:pPr>
  </w:style>
  <w:style w:type="paragraph" w:styleId="Spistreci5">
    <w:name w:val="toc 5"/>
    <w:basedOn w:val="Normalny"/>
    <w:next w:val="Normalny"/>
    <w:autoRedefine/>
    <w:uiPriority w:val="39"/>
    <w:unhideWhenUsed/>
    <w:rsid w:val="00EE07C6"/>
    <w:pPr>
      <w:tabs>
        <w:tab w:val="left" w:pos="567"/>
        <w:tab w:val="right" w:leader="dot" w:pos="9628"/>
      </w:tabs>
      <w:ind w:right="454"/>
    </w:pPr>
  </w:style>
  <w:style w:type="character" w:styleId="Wyrnieniedelikatne">
    <w:name w:val="Subtle Emphasis"/>
    <w:uiPriority w:val="19"/>
    <w:qFormat/>
    <w:rsid w:val="00EE07C6"/>
    <w:rPr>
      <w:rFonts w:ascii="Arial" w:hAnsi="Arial"/>
      <w:i/>
      <w:iCs/>
      <w:color w:val="595959"/>
      <w:sz w:val="22"/>
    </w:rPr>
  </w:style>
  <w:style w:type="character" w:styleId="Pogrubienie">
    <w:name w:val="Strong"/>
    <w:aliases w:val="Normalny + Interlinia:  1,5 wiersza"/>
    <w:uiPriority w:val="22"/>
    <w:qFormat/>
    <w:rsid w:val="00EE07C6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E07C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E07C6"/>
    <w:rPr>
      <w:rFonts w:ascii="Arial" w:eastAsia="Calibri" w:hAnsi="Arial" w:cs="Times New Roman"/>
      <w:i/>
      <w:iCs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"/>
    <w:basedOn w:val="Normalny"/>
    <w:link w:val="AkapitzlistZnak"/>
    <w:qFormat/>
    <w:rsid w:val="00EE07C6"/>
    <w:pPr>
      <w:ind w:left="708"/>
    </w:pPr>
  </w:style>
  <w:style w:type="character" w:styleId="Odwoanieintensywne">
    <w:name w:val="Intense Reference"/>
    <w:uiPriority w:val="32"/>
    <w:qFormat/>
    <w:rsid w:val="00EE07C6"/>
    <w:rPr>
      <w:rFonts w:ascii="Arial" w:hAnsi="Arial"/>
      <w:b/>
      <w:bCs/>
      <w:smallCaps/>
      <w:color w:val="C0504D"/>
      <w:spacing w:val="5"/>
      <w:sz w:val="22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07C6"/>
    <w:rPr>
      <w:rFonts w:ascii="Arial" w:eastAsia="Calibri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07C6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E07C6"/>
    <w:rPr>
      <w:rFonts w:ascii="Arial" w:eastAsia="Calibri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E07C6"/>
    <w:pPr>
      <w:spacing w:line="276" w:lineRule="auto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E07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E07C6"/>
    <w:rPr>
      <w:rFonts w:ascii="Arial" w:eastAsia="Calibri" w:hAnsi="Arial" w:cs="Times New Roman"/>
    </w:rPr>
  </w:style>
  <w:style w:type="paragraph" w:customStyle="1" w:styleId="Stopkaznak0">
    <w:name w:val="Stopka znak"/>
    <w:basedOn w:val="Normalny"/>
    <w:link w:val="StopkaznakZnak"/>
    <w:qFormat/>
    <w:rsid w:val="00EE07C6"/>
    <w:pPr>
      <w:jc w:val="center"/>
    </w:pPr>
    <w:rPr>
      <w:bCs/>
      <w:noProof/>
      <w:sz w:val="16"/>
      <w:szCs w:val="16"/>
      <w:lang w:eastAsia="pl-PL"/>
    </w:rPr>
  </w:style>
  <w:style w:type="character" w:customStyle="1" w:styleId="StopkaznakZnak">
    <w:name w:val="Stopka znak Znak"/>
    <w:link w:val="Stopkaznak0"/>
    <w:rsid w:val="00EE07C6"/>
    <w:rPr>
      <w:rFonts w:ascii="Arial" w:eastAsia="Calibri" w:hAnsi="Arial" w:cs="Times New Roman"/>
      <w:bCs/>
      <w:noProof/>
      <w:sz w:val="16"/>
      <w:szCs w:val="16"/>
      <w:lang w:eastAsia="pl-PL"/>
    </w:rPr>
  </w:style>
  <w:style w:type="paragraph" w:customStyle="1" w:styleId="Piecztka">
    <w:name w:val="Pieczątka"/>
    <w:basedOn w:val="Normalny"/>
    <w:link w:val="PiecztkaZnak"/>
    <w:qFormat/>
    <w:rsid w:val="00EE07C6"/>
    <w:pPr>
      <w:ind w:left="5670"/>
      <w:jc w:val="center"/>
    </w:pPr>
    <w:rPr>
      <w:b/>
      <w:sz w:val="18"/>
      <w:szCs w:val="18"/>
    </w:rPr>
  </w:style>
  <w:style w:type="character" w:customStyle="1" w:styleId="PiecztkaZnak">
    <w:name w:val="Pieczątka Znak"/>
    <w:link w:val="Piecztka"/>
    <w:rsid w:val="00EE07C6"/>
    <w:rPr>
      <w:rFonts w:ascii="Arial" w:eastAsia="Calibri" w:hAnsi="Arial" w:cs="Times New Roman"/>
      <w:b/>
      <w:sz w:val="18"/>
      <w:szCs w:val="18"/>
    </w:rPr>
  </w:style>
  <w:style w:type="paragraph" w:customStyle="1" w:styleId="Zaczniki">
    <w:name w:val="Załączniki"/>
    <w:basedOn w:val="Nagwek2"/>
    <w:link w:val="ZacznikiZnak"/>
    <w:qFormat/>
    <w:rsid w:val="00EE07C6"/>
    <w:pPr>
      <w:numPr>
        <w:numId w:val="2"/>
      </w:numPr>
      <w:tabs>
        <w:tab w:val="left" w:pos="1843"/>
      </w:tabs>
      <w:ind w:left="1843" w:hanging="1843"/>
    </w:pPr>
    <w:rPr>
      <w:b/>
      <w:sz w:val="24"/>
      <w:szCs w:val="24"/>
    </w:rPr>
  </w:style>
  <w:style w:type="character" w:customStyle="1" w:styleId="ZacznikiZnak">
    <w:name w:val="Załączniki Znak"/>
    <w:link w:val="Zaczniki"/>
    <w:rsid w:val="00EE07C6"/>
    <w:rPr>
      <w:rFonts w:ascii="Arial" w:eastAsia="Calibri" w:hAnsi="Arial" w:cs="Times New Roman"/>
      <w:b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qFormat/>
    <w:rsid w:val="00EE07C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EE07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unktowanie">
    <w:name w:val="Punktowanie"/>
    <w:basedOn w:val="Normalny"/>
    <w:link w:val="PunktowanieZnak"/>
    <w:rsid w:val="00EE07C6"/>
    <w:pPr>
      <w:numPr>
        <w:numId w:val="3"/>
      </w:numPr>
    </w:pPr>
  </w:style>
  <w:style w:type="character" w:customStyle="1" w:styleId="PunktowanieZnak">
    <w:name w:val="Punktowanie Znak"/>
    <w:link w:val="Punktowanie"/>
    <w:rsid w:val="00EE07C6"/>
    <w:rPr>
      <w:rFonts w:ascii="Arial" w:eastAsia="Calibri" w:hAnsi="Arial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07C6"/>
    <w:rPr>
      <w:rFonts w:ascii="Arial" w:eastAsia="Calibri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E07C6"/>
    <w:pPr>
      <w:spacing w:after="120"/>
      <w:ind w:left="283"/>
    </w:pPr>
    <w:rPr>
      <w:sz w:val="16"/>
      <w:szCs w:val="16"/>
    </w:rPr>
  </w:style>
  <w:style w:type="paragraph" w:customStyle="1" w:styleId="Numeracja2">
    <w:name w:val="Numeracja 2"/>
    <w:basedOn w:val="Numeracja"/>
    <w:link w:val="Numeracja2Znak"/>
    <w:uiPriority w:val="99"/>
    <w:qFormat/>
    <w:rsid w:val="00EE07C6"/>
    <w:pPr>
      <w:numPr>
        <w:ilvl w:val="2"/>
      </w:numPr>
      <w:tabs>
        <w:tab w:val="num" w:pos="2852"/>
      </w:tabs>
      <w:ind w:left="2852" w:hanging="432"/>
    </w:pPr>
  </w:style>
  <w:style w:type="character" w:customStyle="1" w:styleId="Numeracja2Znak">
    <w:name w:val="Numeracja 2 Znak"/>
    <w:basedOn w:val="NumeracjaZnak"/>
    <w:link w:val="Numeracja2"/>
    <w:rsid w:val="00EE07C6"/>
    <w:rPr>
      <w:rFonts w:ascii="Arial" w:eastAsia="Calibri" w:hAnsi="Arial" w:cs="Times New Roman"/>
    </w:rPr>
  </w:style>
  <w:style w:type="paragraph" w:customStyle="1" w:styleId="Numeracja3">
    <w:name w:val="Numeracja 3"/>
    <w:basedOn w:val="Numeracja2"/>
    <w:link w:val="Numeracja3Znak"/>
    <w:uiPriority w:val="99"/>
    <w:qFormat/>
    <w:rsid w:val="00EE07C6"/>
    <w:pPr>
      <w:numPr>
        <w:ilvl w:val="3"/>
      </w:numPr>
      <w:tabs>
        <w:tab w:val="num" w:pos="2852"/>
      </w:tabs>
      <w:ind w:left="2852" w:hanging="432"/>
    </w:pPr>
  </w:style>
  <w:style w:type="character" w:customStyle="1" w:styleId="Numeracja3Znak">
    <w:name w:val="Numeracja 3 Znak"/>
    <w:basedOn w:val="Numeracja2Znak"/>
    <w:link w:val="Numeracja3"/>
    <w:rsid w:val="00EE07C6"/>
    <w:rPr>
      <w:rFonts w:ascii="Arial" w:eastAsia="Calibri" w:hAnsi="Arial" w:cs="Times New Roman"/>
    </w:rPr>
  </w:style>
  <w:style w:type="paragraph" w:customStyle="1" w:styleId="Zaczniki1">
    <w:name w:val="Załączniki .1"/>
    <w:basedOn w:val="Zaczniki"/>
    <w:link w:val="Zaczniki1Znak"/>
    <w:qFormat/>
    <w:rsid w:val="00EE07C6"/>
    <w:pPr>
      <w:keepLines/>
      <w:numPr>
        <w:ilvl w:val="2"/>
      </w:numPr>
      <w:tabs>
        <w:tab w:val="left" w:pos="1985"/>
      </w:tabs>
      <w:ind w:left="1985" w:hanging="1985"/>
    </w:pPr>
  </w:style>
  <w:style w:type="character" w:customStyle="1" w:styleId="Zaczniki1Znak">
    <w:name w:val="Załączniki .1 Znak"/>
    <w:basedOn w:val="ZacznikiZnak"/>
    <w:link w:val="Zaczniki1"/>
    <w:rsid w:val="00EE07C6"/>
    <w:rPr>
      <w:rFonts w:ascii="Arial" w:eastAsia="Calibri" w:hAnsi="Arial" w:cs="Times New Roman"/>
      <w:b/>
      <w:sz w:val="24"/>
      <w:szCs w:val="24"/>
    </w:rPr>
  </w:style>
  <w:style w:type="paragraph" w:styleId="Zwykytekst">
    <w:name w:val="Plain Text"/>
    <w:basedOn w:val="Normalny"/>
    <w:link w:val="ZwykytekstZnak"/>
    <w:qFormat/>
    <w:rsid w:val="00EE07C6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EE07C6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Piecztka2">
    <w:name w:val="Pieczątka 2"/>
    <w:basedOn w:val="Normalny"/>
    <w:link w:val="Piecztka2Znak"/>
    <w:qFormat/>
    <w:rsid w:val="00EE07C6"/>
    <w:pPr>
      <w:ind w:right="5210"/>
      <w:jc w:val="center"/>
    </w:pPr>
    <w:rPr>
      <w:sz w:val="20"/>
      <w:szCs w:val="20"/>
    </w:rPr>
  </w:style>
  <w:style w:type="character" w:customStyle="1" w:styleId="Piecztka2Znak">
    <w:name w:val="Pieczątka 2 Znak"/>
    <w:link w:val="Piecztka2"/>
    <w:rsid w:val="00EE07C6"/>
    <w:rPr>
      <w:rFonts w:ascii="Arial" w:eastAsia="Calibri" w:hAnsi="Arial" w:cs="Times New Roman"/>
      <w:sz w:val="20"/>
      <w:szCs w:val="20"/>
    </w:rPr>
  </w:style>
  <w:style w:type="paragraph" w:customStyle="1" w:styleId="Tytu2">
    <w:name w:val="Tytuł 2"/>
    <w:basedOn w:val="Normalny"/>
    <w:link w:val="Tytu2Znak"/>
    <w:qFormat/>
    <w:rsid w:val="00EE07C6"/>
    <w:pPr>
      <w:jc w:val="center"/>
    </w:pPr>
    <w:rPr>
      <w:b/>
      <w:sz w:val="24"/>
      <w:szCs w:val="24"/>
    </w:rPr>
  </w:style>
  <w:style w:type="character" w:customStyle="1" w:styleId="Tytu2Znak">
    <w:name w:val="Tytuł 2 Znak"/>
    <w:link w:val="Tytu2"/>
    <w:rsid w:val="00EE07C6"/>
    <w:rPr>
      <w:rFonts w:ascii="Arial" w:eastAsia="Calibri" w:hAnsi="Arial" w:cs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EE0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E07C6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EE07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E07C6"/>
    <w:rPr>
      <w:rFonts w:ascii="Arial" w:eastAsia="Calibri" w:hAnsi="Arial" w:cs="Times New Roman"/>
    </w:rPr>
  </w:style>
  <w:style w:type="paragraph" w:customStyle="1" w:styleId="Rozdzia">
    <w:name w:val="Rozdział"/>
    <w:basedOn w:val="Normalny"/>
    <w:link w:val="RozdziaZnak"/>
    <w:qFormat/>
    <w:rsid w:val="00EE07C6"/>
    <w:pPr>
      <w:keepNext/>
      <w:numPr>
        <w:numId w:val="4"/>
      </w:numPr>
      <w:spacing w:before="360" w:after="120"/>
      <w:ind w:left="567" w:hanging="567"/>
      <w:jc w:val="center"/>
    </w:pPr>
    <w:rPr>
      <w:b/>
      <w:caps/>
    </w:rPr>
  </w:style>
  <w:style w:type="character" w:customStyle="1" w:styleId="RozdziaZnak">
    <w:name w:val="Rozdział Znak"/>
    <w:link w:val="Rozdzia"/>
    <w:rsid w:val="00EE07C6"/>
    <w:rPr>
      <w:rFonts w:ascii="Arial" w:eastAsia="Calibri" w:hAnsi="Arial" w:cs="Times New Roman"/>
      <w:b/>
      <w:caps/>
    </w:rPr>
  </w:style>
  <w:style w:type="paragraph" w:customStyle="1" w:styleId="Tytu3">
    <w:name w:val="Tytuł 3"/>
    <w:basedOn w:val="Tytu2"/>
    <w:link w:val="Tytu3Znak"/>
    <w:qFormat/>
    <w:rsid w:val="00EE07C6"/>
    <w:pPr>
      <w:keepNext/>
      <w:spacing w:before="240" w:after="120"/>
    </w:pPr>
  </w:style>
  <w:style w:type="character" w:customStyle="1" w:styleId="Tytu3Znak">
    <w:name w:val="Tytuł 3 Znak"/>
    <w:basedOn w:val="Tytu2Znak"/>
    <w:link w:val="Tytu3"/>
    <w:rsid w:val="00EE07C6"/>
    <w:rPr>
      <w:rFonts w:ascii="Arial" w:eastAsia="Calibri" w:hAnsi="Arial" w:cs="Times New Roman"/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EE07C6"/>
    <w:pPr>
      <w:keepNext/>
      <w:numPr>
        <w:numId w:val="5"/>
      </w:numPr>
      <w:spacing w:before="240" w:after="120"/>
      <w:jc w:val="center"/>
    </w:pPr>
    <w:rPr>
      <w:b/>
    </w:rPr>
  </w:style>
  <w:style w:type="character" w:customStyle="1" w:styleId="ParagrafZnak">
    <w:name w:val="Paragraf Znak"/>
    <w:link w:val="Paragraf"/>
    <w:rsid w:val="00EE07C6"/>
    <w:rPr>
      <w:rFonts w:ascii="Arial" w:eastAsia="Calibri" w:hAnsi="Arial" w:cs="Times New Roman"/>
      <w:b/>
    </w:rPr>
  </w:style>
  <w:style w:type="paragraph" w:customStyle="1" w:styleId="Numeracja4">
    <w:name w:val="Numeracja 4"/>
    <w:basedOn w:val="Numeracja3"/>
    <w:link w:val="Numeracja4Znak"/>
    <w:qFormat/>
    <w:rsid w:val="00EE07C6"/>
    <w:pPr>
      <w:numPr>
        <w:numId w:val="6"/>
      </w:numPr>
    </w:pPr>
  </w:style>
  <w:style w:type="character" w:customStyle="1" w:styleId="Numeracja4Znak">
    <w:name w:val="Numeracja 4 Znak"/>
    <w:basedOn w:val="Numeracja3Znak"/>
    <w:link w:val="Numeracja4"/>
    <w:rsid w:val="00EE07C6"/>
    <w:rPr>
      <w:rFonts w:ascii="Arial" w:eastAsia="Calibri" w:hAnsi="Arial" w:cs="Times New Roman"/>
    </w:rPr>
  </w:style>
  <w:style w:type="paragraph" w:customStyle="1" w:styleId="ZadoUmowy">
    <w:name w:val="Zał. do Umowy"/>
    <w:basedOn w:val="Normalny"/>
    <w:link w:val="ZadoUmowyZnak"/>
    <w:qFormat/>
    <w:rsid w:val="00EE07C6"/>
    <w:pPr>
      <w:numPr>
        <w:numId w:val="7"/>
      </w:numPr>
    </w:pPr>
    <w:rPr>
      <w:b/>
    </w:rPr>
  </w:style>
  <w:style w:type="character" w:customStyle="1" w:styleId="ZadoUmowyZnak">
    <w:name w:val="Zał. do Umowy Znak"/>
    <w:link w:val="ZadoUmowy"/>
    <w:rsid w:val="00EE07C6"/>
    <w:rPr>
      <w:rFonts w:ascii="Arial" w:eastAsia="Calibri" w:hAnsi="Arial" w:cs="Times New Roman"/>
      <w:b/>
    </w:rPr>
  </w:style>
  <w:style w:type="paragraph" w:customStyle="1" w:styleId="Default">
    <w:name w:val="Default"/>
    <w:qFormat/>
    <w:rsid w:val="00EE07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EE07C6"/>
    <w:pPr>
      <w:numPr>
        <w:numId w:val="0"/>
      </w:numPr>
      <w:tabs>
        <w:tab w:val="clear" w:pos="709"/>
      </w:tabs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styleId="Wyrnienieintensywne">
    <w:name w:val="Intense Emphasis"/>
    <w:uiPriority w:val="21"/>
    <w:qFormat/>
    <w:rsid w:val="00EE07C6"/>
    <w:rPr>
      <w:b/>
      <w:bCs/>
      <w:i/>
      <w:iCs/>
      <w:color w:val="4F81BD"/>
    </w:rPr>
  </w:style>
  <w:style w:type="paragraph" w:customStyle="1" w:styleId="rozdzia0">
    <w:name w:val="rozdział"/>
    <w:basedOn w:val="Normalny"/>
    <w:autoRedefine/>
    <w:rsid w:val="00EE07C6"/>
    <w:pPr>
      <w:tabs>
        <w:tab w:val="left" w:pos="720"/>
      </w:tabs>
      <w:spacing w:after="120" w:line="240" w:lineRule="auto"/>
      <w:ind w:left="709" w:hanging="709"/>
      <w:jc w:val="center"/>
    </w:pPr>
    <w:rPr>
      <w:rFonts w:eastAsia="Times New Roman" w:cs="Arial"/>
      <w:b/>
      <w:iCs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EE07C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aliases w:val="tytuły rozdziałów"/>
    <w:link w:val="BezodstpwZnak"/>
    <w:uiPriority w:val="1"/>
    <w:qFormat/>
    <w:rsid w:val="00EE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r">
    <w:name w:val="marker"/>
    <w:basedOn w:val="Domylnaczcionkaakapitu"/>
    <w:rsid w:val="00EE07C6"/>
  </w:style>
  <w:style w:type="character" w:customStyle="1" w:styleId="colordarkred">
    <w:name w:val="color_dark_red"/>
    <w:basedOn w:val="Domylnaczcionkaakapitu"/>
    <w:rsid w:val="00EE07C6"/>
  </w:style>
  <w:style w:type="character" w:customStyle="1" w:styleId="colororchid">
    <w:name w:val="color_orchid"/>
    <w:basedOn w:val="Domylnaczcionkaakapitu"/>
    <w:rsid w:val="00EE07C6"/>
  </w:style>
  <w:style w:type="character" w:customStyle="1" w:styleId="TekstprzypisukocowegoZnak">
    <w:name w:val="Tekst przypisu końcowego Znak"/>
    <w:basedOn w:val="Domylnaczcionkaakapitu"/>
    <w:link w:val="Tekstprzypisukocowego"/>
    <w:rsid w:val="00EE07C6"/>
    <w:rPr>
      <w:rFonts w:ascii="Arial" w:eastAsia="Calibri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EE07C6"/>
    <w:pPr>
      <w:spacing w:after="0" w:line="240" w:lineRule="auto"/>
    </w:pPr>
    <w:rPr>
      <w:sz w:val="20"/>
      <w:szCs w:val="20"/>
    </w:rPr>
  </w:style>
  <w:style w:type="character" w:customStyle="1" w:styleId="WW-Odwoaniedokomentarza">
    <w:name w:val="WW-Odwołanie do komentarza"/>
    <w:rsid w:val="00EE07C6"/>
    <w:rPr>
      <w:sz w:val="16"/>
    </w:rPr>
  </w:style>
  <w:style w:type="paragraph" w:customStyle="1" w:styleId="tytu0">
    <w:name w:val="tytuł"/>
    <w:basedOn w:val="Normalny"/>
    <w:next w:val="Normalny"/>
    <w:link w:val="tytuZnak0"/>
    <w:autoRedefine/>
    <w:rsid w:val="000B51C9"/>
    <w:pPr>
      <w:tabs>
        <w:tab w:val="num" w:pos="567"/>
      </w:tabs>
      <w:spacing w:after="240" w:line="240" w:lineRule="auto"/>
      <w:ind w:left="567" w:hanging="567"/>
      <w:outlineLvl w:val="0"/>
    </w:pPr>
    <w:rPr>
      <w:rFonts w:eastAsia="Times New Roman" w:cs="Arial"/>
      <w:sz w:val="20"/>
      <w:szCs w:val="20"/>
    </w:rPr>
  </w:style>
  <w:style w:type="character" w:customStyle="1" w:styleId="tytuZnak0">
    <w:name w:val="tytuł Znak"/>
    <w:link w:val="tytu0"/>
    <w:rsid w:val="000B51C9"/>
    <w:rPr>
      <w:rFonts w:ascii="Arial" w:eastAsia="Times New Roman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rsid w:val="00EE0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dokbold">
    <w:name w:val="tekst dok. bold"/>
    <w:rsid w:val="00EE07C6"/>
    <w:rPr>
      <w:b/>
      <w:bCs/>
    </w:rPr>
  </w:style>
  <w:style w:type="character" w:styleId="Uwydatnienie">
    <w:name w:val="Emphasis"/>
    <w:uiPriority w:val="20"/>
    <w:qFormat/>
    <w:rsid w:val="00EE07C6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EE0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07C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font7">
    <w:name w:val="font7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xl64">
    <w:name w:val="xl64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EE07C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EE07C6"/>
    <w:pP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EE07C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EE07C6"/>
    <w:pPr>
      <w:spacing w:before="100" w:beforeAutospacing="1" w:after="100" w:afterAutospacing="1" w:line="240" w:lineRule="auto"/>
      <w:ind w:firstLineChars="1500" w:firstLine="15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EE07C6"/>
    <w:pPr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EE07C6"/>
    <w:pPr>
      <w:pBdr>
        <w:top w:val="single" w:sz="8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EE07C6"/>
    <w:pPr>
      <w:pBdr>
        <w:top w:val="single" w:sz="4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EE07C6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1">
    <w:name w:val="xl131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2">
    <w:name w:val="xl132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3">
    <w:name w:val="xl133"/>
    <w:basedOn w:val="Normalny"/>
    <w:rsid w:val="00EE07C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4">
    <w:name w:val="xl13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6">
    <w:name w:val="xl136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7">
    <w:name w:val="xl137"/>
    <w:basedOn w:val="Normalny"/>
    <w:rsid w:val="00EE07C6"/>
    <w:pPr>
      <w:shd w:val="clear" w:color="CCCCCC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8">
    <w:name w:val="xl138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9">
    <w:name w:val="xl139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40">
    <w:name w:val="xl14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EE07C6"/>
    <w:pPr>
      <w:shd w:val="clear" w:color="C0C0C0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EE07C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EE07C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EE07C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character" w:customStyle="1" w:styleId="ver8g">
    <w:name w:val="ver8g"/>
    <w:basedOn w:val="Domylnaczcionkaakapitu"/>
    <w:rsid w:val="00EE07C6"/>
  </w:style>
  <w:style w:type="character" w:styleId="Numerstrony">
    <w:name w:val="page number"/>
    <w:basedOn w:val="Domylnaczcionkaakapitu"/>
    <w:rsid w:val="00EE07C6"/>
  </w:style>
  <w:style w:type="character" w:customStyle="1" w:styleId="FontStyle47">
    <w:name w:val="Font Style47"/>
    <w:rsid w:val="00EE07C6"/>
    <w:rPr>
      <w:rFonts w:ascii="Tahoma" w:hAnsi="Tahoma" w:cs="Tahoma"/>
      <w:sz w:val="18"/>
      <w:szCs w:val="18"/>
    </w:rPr>
  </w:style>
  <w:style w:type="character" w:customStyle="1" w:styleId="text">
    <w:name w:val="text"/>
    <w:rsid w:val="00EE07C6"/>
  </w:style>
  <w:style w:type="character" w:styleId="Odwoanieprzypisudolnego">
    <w:name w:val="footnote reference"/>
    <w:aliases w:val="Footnote Reference Number,Footnote symbol,Footnote"/>
    <w:unhideWhenUsed/>
    <w:qFormat/>
    <w:rsid w:val="00EE07C6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EE07C6"/>
    <w:pPr>
      <w:spacing w:after="200"/>
      <w:ind w:left="720"/>
      <w:jc w:val="left"/>
    </w:pPr>
    <w:rPr>
      <w:rFonts w:ascii="Calibri" w:eastAsia="Times New Roman" w:hAnsi="Calibri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E07C6"/>
    <w:rPr>
      <w:rFonts w:ascii="Segoe UI" w:eastAsia="Calibri" w:hAnsi="Segoe UI" w:cs="Segoe UI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unhideWhenUsed/>
    <w:rsid w:val="00EE07C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mylnaczcionkaakapitu1">
    <w:name w:val="Domyślna czcionka akapitu1"/>
    <w:rsid w:val="000542FA"/>
  </w:style>
  <w:style w:type="table" w:styleId="Tabela-Siatka">
    <w:name w:val="Table Grid"/>
    <w:basedOn w:val="Standardowy"/>
    <w:uiPriority w:val="59"/>
    <w:rsid w:val="005C5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"/>
    <w:basedOn w:val="Normalny"/>
    <w:rsid w:val="00076EEC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rsid w:val="00D55B8C"/>
    <w:pPr>
      <w:suppressAutoHyphens/>
      <w:snapToGrid w:val="0"/>
      <w:spacing w:after="0" w:line="258" w:lineRule="atLeast"/>
      <w:ind w:left="567" w:hanging="238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Lista">
    <w:name w:val="List"/>
    <w:basedOn w:val="Tekstpodstawowy"/>
    <w:rsid w:val="00A57E0D"/>
    <w:pPr>
      <w:suppressAutoHyphens/>
    </w:pPr>
    <w:rPr>
      <w:kern w:val="1"/>
      <w:szCs w:val="20"/>
      <w:lang w:eastAsia="ar-SA"/>
    </w:rPr>
  </w:style>
  <w:style w:type="paragraph" w:customStyle="1" w:styleId="Tekstpodstawowy31">
    <w:name w:val="Tekst podstawowy 31"/>
    <w:basedOn w:val="Normalny"/>
    <w:rsid w:val="00A57E0D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D123E1"/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qFormat/>
    <w:rsid w:val="003B2330"/>
    <w:rPr>
      <w:rFonts w:ascii="Arial" w:eastAsia="Calibri" w:hAnsi="Arial" w:cs="Times New Roman"/>
    </w:rPr>
  </w:style>
  <w:style w:type="character" w:customStyle="1" w:styleId="WW8Num1z1">
    <w:name w:val="WW8Num1z1"/>
    <w:rsid w:val="000662AF"/>
    <w:rPr>
      <w:rFonts w:ascii="Times New Roman" w:hAnsi="Times New Roman" w:cs="Times New Roman"/>
      <w:b w:val="0"/>
    </w:rPr>
  </w:style>
  <w:style w:type="table" w:customStyle="1" w:styleId="TableGrid">
    <w:name w:val="TableGrid"/>
    <w:rsid w:val="00756BA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odstpwZnak">
    <w:name w:val="Bez odstępów Znak"/>
    <w:aliases w:val="tytuły rozdziałów Znak"/>
    <w:link w:val="Bezodstpw"/>
    <w:uiPriority w:val="1"/>
    <w:rsid w:val="00756B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ny"/>
    <w:rsid w:val="00756BA0"/>
    <w:pPr>
      <w:spacing w:after="0" w:line="360" w:lineRule="auto"/>
      <w:ind w:left="360" w:firstLine="348"/>
    </w:pPr>
    <w:rPr>
      <w:rFonts w:ascii="Times New Roman" w:eastAsia="Times New Roman" w:hAnsi="Times New Roman"/>
      <w:szCs w:val="20"/>
      <w:lang w:eastAsia="pl-PL"/>
    </w:rPr>
  </w:style>
  <w:style w:type="character" w:customStyle="1" w:styleId="title1">
    <w:name w:val="title1"/>
    <w:basedOn w:val="Domylnaczcionkaakapitu"/>
    <w:rsid w:val="00756BA0"/>
    <w:rPr>
      <w:b/>
      <w:bCs/>
      <w:vanish w:val="0"/>
      <w:webHidden w:val="0"/>
      <w:specVanish w:val="0"/>
    </w:rPr>
  </w:style>
  <w:style w:type="character" w:customStyle="1" w:styleId="descr1">
    <w:name w:val="descr1"/>
    <w:basedOn w:val="Domylnaczcionkaakapitu"/>
    <w:rsid w:val="00756BA0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omylnaczcionkaakapitu"/>
    <w:rsid w:val="00756BA0"/>
  </w:style>
  <w:style w:type="character" w:customStyle="1" w:styleId="AkapitzlistZnak1">
    <w:name w:val="Akapit z listą Znak1"/>
    <w:uiPriority w:val="34"/>
    <w:locked/>
    <w:rsid w:val="00756BA0"/>
    <w:rPr>
      <w:rFonts w:ascii="Calibri" w:eastAsia="Calibri" w:hAnsi="Calibri" w:cs="Times New Roman"/>
      <w:lang w:eastAsia="ar-SA"/>
    </w:rPr>
  </w:style>
  <w:style w:type="character" w:styleId="Odwoanieprzypisukocowego">
    <w:name w:val="endnote reference"/>
    <w:basedOn w:val="Domylnaczcionkaakapitu"/>
    <w:unhideWhenUsed/>
    <w:rsid w:val="00756BA0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756BA0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756BA0"/>
  </w:style>
  <w:style w:type="numbering" w:customStyle="1" w:styleId="Bezlisty2">
    <w:name w:val="Bez listy2"/>
    <w:next w:val="Bezlisty"/>
    <w:uiPriority w:val="99"/>
    <w:semiHidden/>
    <w:unhideWhenUsed/>
    <w:rsid w:val="00756BA0"/>
  </w:style>
  <w:style w:type="paragraph" w:customStyle="1" w:styleId="Punktparagrafu">
    <w:name w:val="Punkt paragrafu"/>
    <w:basedOn w:val="Akapitzlist"/>
    <w:link w:val="PunktparagrafuZnak"/>
    <w:uiPriority w:val="99"/>
    <w:rsid w:val="00756BA0"/>
    <w:pPr>
      <w:numPr>
        <w:numId w:val="8"/>
      </w:numPr>
      <w:spacing w:before="240" w:after="240" w:line="240" w:lineRule="auto"/>
    </w:pPr>
    <w:rPr>
      <w:rFonts w:ascii="Cambria" w:hAnsi="Cambria"/>
      <w:sz w:val="20"/>
      <w:szCs w:val="20"/>
      <w:lang w:eastAsia="pl-PL"/>
    </w:rPr>
  </w:style>
  <w:style w:type="character" w:customStyle="1" w:styleId="PunktparagrafuZnak">
    <w:name w:val="Punkt paragrafu Znak"/>
    <w:link w:val="Punktparagrafu"/>
    <w:uiPriority w:val="99"/>
    <w:locked/>
    <w:rsid w:val="00756BA0"/>
    <w:rPr>
      <w:rFonts w:ascii="Cambria" w:eastAsia="Calibri" w:hAnsi="Cambria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756BA0"/>
    <w:pPr>
      <w:spacing w:after="0" w:line="240" w:lineRule="auto"/>
      <w:jc w:val="left"/>
    </w:pPr>
    <w:rPr>
      <w:rFonts w:eastAsia="MS Outlook"/>
      <w:szCs w:val="20"/>
      <w:lang w:eastAsia="pl-PL"/>
    </w:rPr>
  </w:style>
  <w:style w:type="paragraph" w:customStyle="1" w:styleId="tekst0">
    <w:name w:val="tekst"/>
    <w:basedOn w:val="Normalny"/>
    <w:rsid w:val="00756BA0"/>
    <w:pPr>
      <w:spacing w:after="120" w:line="240" w:lineRule="auto"/>
      <w:jc w:val="left"/>
    </w:pPr>
    <w:rPr>
      <w:rFonts w:eastAsia="MS Mincho" w:cs="Arial"/>
      <w:lang w:eastAsia="ja-JP"/>
    </w:rPr>
  </w:style>
  <w:style w:type="paragraph" w:customStyle="1" w:styleId="Domylnie">
    <w:name w:val="Domyślnie"/>
    <w:uiPriority w:val="99"/>
    <w:rsid w:val="00756BA0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Droid Sans Fallback" w:hAnsi="Calibri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Domylnie"/>
    <w:qFormat/>
    <w:rsid w:val="00756BA0"/>
    <w:pPr>
      <w:suppressLineNumbers/>
    </w:pPr>
  </w:style>
  <w:style w:type="character" w:customStyle="1" w:styleId="st">
    <w:name w:val="st"/>
    <w:basedOn w:val="Domylnaczcionkaakapitu"/>
    <w:rsid w:val="00756BA0"/>
  </w:style>
  <w:style w:type="character" w:customStyle="1" w:styleId="nor">
    <w:name w:val="nor"/>
    <w:basedOn w:val="Domylnaczcionkaakapitu"/>
    <w:rsid w:val="00756BA0"/>
  </w:style>
  <w:style w:type="character" w:customStyle="1" w:styleId="wyr2">
    <w:name w:val="wyr2"/>
    <w:basedOn w:val="Domylnaczcionkaakapitu"/>
    <w:rsid w:val="00756BA0"/>
  </w:style>
  <w:style w:type="character" w:customStyle="1" w:styleId="pog">
    <w:name w:val="pog"/>
    <w:basedOn w:val="Domylnaczcionkaakapitu"/>
    <w:rsid w:val="00756BA0"/>
  </w:style>
  <w:style w:type="paragraph" w:customStyle="1" w:styleId="Tabela1">
    <w:name w:val="Tabela1"/>
    <w:basedOn w:val="Normalny"/>
    <w:uiPriority w:val="99"/>
    <w:rsid w:val="00756BA0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jc w:val="left"/>
    </w:pPr>
    <w:rPr>
      <w:rFonts w:eastAsia="Times New Roman" w:cs="Arial"/>
      <w:lang w:eastAsia="pl-PL"/>
    </w:rPr>
  </w:style>
  <w:style w:type="paragraph" w:customStyle="1" w:styleId="Style27">
    <w:name w:val="Style27"/>
    <w:basedOn w:val="Normalny"/>
    <w:uiPriority w:val="99"/>
    <w:rsid w:val="00756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rbel" w:hAnsi="Corbel"/>
      <w:sz w:val="24"/>
      <w:szCs w:val="24"/>
      <w:lang w:eastAsia="pl-PL"/>
    </w:rPr>
  </w:style>
  <w:style w:type="character" w:customStyle="1" w:styleId="FontStyle133">
    <w:name w:val="Font Style133"/>
    <w:rsid w:val="00756BA0"/>
    <w:rPr>
      <w:rFonts w:ascii="Times New Roman" w:hAnsi="Times New Roman" w:cs="Times New Roman" w:hint="default"/>
      <w:sz w:val="18"/>
      <w:szCs w:val="18"/>
    </w:rPr>
  </w:style>
  <w:style w:type="character" w:customStyle="1" w:styleId="nag">
    <w:name w:val="nag"/>
    <w:basedOn w:val="Domylnaczcionkaakapitu"/>
    <w:rsid w:val="00756BA0"/>
  </w:style>
  <w:style w:type="character" w:customStyle="1" w:styleId="hint-handle">
    <w:name w:val="hint-handle"/>
    <w:basedOn w:val="Domylnaczcionkaakapitu"/>
    <w:rsid w:val="00756BA0"/>
  </w:style>
  <w:style w:type="paragraph" w:styleId="Podtytu">
    <w:name w:val="Subtitle"/>
    <w:basedOn w:val="Normalny"/>
    <w:link w:val="PodtytuZnak"/>
    <w:uiPriority w:val="11"/>
    <w:qFormat/>
    <w:rsid w:val="00756BA0"/>
    <w:pPr>
      <w:spacing w:before="100" w:after="0" w:line="240" w:lineRule="auto"/>
      <w:ind w:left="3600"/>
      <w:jc w:val="left"/>
    </w:pPr>
    <w:rPr>
      <w:rFonts w:eastAsia="Times New Roman" w:cs="Arial"/>
      <w:sz w:val="21"/>
      <w:szCs w:val="21"/>
      <w:lang w:val="en-GB" w:eastAsia="en-GB"/>
    </w:rPr>
  </w:style>
  <w:style w:type="character" w:customStyle="1" w:styleId="PodtytuZnak">
    <w:name w:val="Podtytuł Znak"/>
    <w:basedOn w:val="Domylnaczcionkaakapitu"/>
    <w:link w:val="Podtytu"/>
    <w:uiPriority w:val="11"/>
    <w:rsid w:val="00756BA0"/>
    <w:rPr>
      <w:rFonts w:ascii="Arial" w:eastAsia="Times New Roman" w:hAnsi="Arial" w:cs="Arial"/>
      <w:sz w:val="21"/>
      <w:szCs w:val="21"/>
      <w:lang w:val="en-GB" w:eastAsia="en-GB"/>
    </w:rPr>
  </w:style>
  <w:style w:type="paragraph" w:styleId="Listapunktowana">
    <w:name w:val="List Bullet"/>
    <w:basedOn w:val="Normalny"/>
    <w:autoRedefine/>
    <w:rsid w:val="00756BA0"/>
    <w:pPr>
      <w:numPr>
        <w:numId w:val="24"/>
      </w:numPr>
      <w:spacing w:after="0" w:line="360" w:lineRule="auto"/>
    </w:pPr>
    <w:rPr>
      <w:rFonts w:eastAsia="Times New Roman" w:cs="Arial"/>
      <w:sz w:val="21"/>
      <w:szCs w:val="21"/>
      <w:lang w:val="en-GB" w:eastAsia="en-GB"/>
    </w:rPr>
  </w:style>
  <w:style w:type="paragraph" w:styleId="Lista2">
    <w:name w:val="List 2"/>
    <w:basedOn w:val="Normalny"/>
    <w:uiPriority w:val="99"/>
    <w:rsid w:val="00756BA0"/>
    <w:pPr>
      <w:spacing w:before="240" w:line="240" w:lineRule="auto"/>
      <w:ind w:left="566" w:hanging="283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istIndent">
    <w:name w:val="List Indent"/>
    <w:basedOn w:val="Normalny"/>
    <w:uiPriority w:val="99"/>
    <w:rsid w:val="00756BA0"/>
    <w:pPr>
      <w:spacing w:before="120" w:line="240" w:lineRule="auto"/>
      <w:ind w:left="360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egalText">
    <w:name w:val="Legal Text"/>
    <w:basedOn w:val="Normalny"/>
    <w:uiPriority w:val="99"/>
    <w:rsid w:val="00756BA0"/>
    <w:pPr>
      <w:spacing w:before="180" w:line="240" w:lineRule="auto"/>
      <w:jc w:val="left"/>
    </w:pPr>
    <w:rPr>
      <w:rFonts w:eastAsia="Times New Roman" w:cs="Arial"/>
      <w:sz w:val="19"/>
      <w:szCs w:val="19"/>
      <w:lang w:val="en-GB" w:eastAsia="en-GB"/>
    </w:rPr>
  </w:style>
  <w:style w:type="paragraph" w:customStyle="1" w:styleId="DefaultText">
    <w:name w:val="Default Text"/>
    <w:basedOn w:val="Normalny"/>
    <w:link w:val="DefaultTextChar"/>
    <w:rsid w:val="00756BA0"/>
    <w:pPr>
      <w:spacing w:before="120" w:after="120" w:line="240" w:lineRule="auto"/>
      <w:jc w:val="left"/>
    </w:pPr>
    <w:rPr>
      <w:rFonts w:eastAsia="Batang"/>
      <w:snapToGrid w:val="0"/>
      <w:sz w:val="20"/>
      <w:szCs w:val="20"/>
      <w:lang w:val="en-US" w:eastAsia="pl-PL"/>
    </w:rPr>
  </w:style>
  <w:style w:type="character" w:customStyle="1" w:styleId="DefaultTextChar">
    <w:name w:val="Default Text Char"/>
    <w:link w:val="DefaultText"/>
    <w:rsid w:val="00756BA0"/>
    <w:rPr>
      <w:rFonts w:ascii="Arial" w:eastAsia="Batang" w:hAnsi="Arial" w:cs="Times New Roman"/>
      <w:snapToGrid w:val="0"/>
      <w:sz w:val="20"/>
      <w:szCs w:val="20"/>
      <w:lang w:val="en-US" w:eastAsia="pl-PL"/>
    </w:rPr>
  </w:style>
  <w:style w:type="paragraph" w:customStyle="1" w:styleId="DefaultText1">
    <w:name w:val="Default Text:1"/>
    <w:basedOn w:val="Normalny"/>
    <w:uiPriority w:val="99"/>
    <w:rsid w:val="00756BA0"/>
    <w:pPr>
      <w:overflowPunct w:val="0"/>
      <w:autoSpaceDE w:val="0"/>
      <w:autoSpaceDN w:val="0"/>
      <w:adjustRightInd w:val="0"/>
      <w:spacing w:after="28" w:line="240" w:lineRule="auto"/>
      <w:jc w:val="left"/>
      <w:textAlignment w:val="baseline"/>
    </w:pPr>
    <w:rPr>
      <w:rFonts w:ascii="Helvetica" w:eastAsia="Times New Roman" w:hAnsi="Helvetica" w:cs="Helvetica"/>
      <w:noProof/>
      <w:sz w:val="20"/>
      <w:szCs w:val="20"/>
      <w:lang w:eastAsia="zh-CN"/>
    </w:rPr>
  </w:style>
  <w:style w:type="paragraph" w:customStyle="1" w:styleId="FirstLevelText">
    <w:name w:val="First Level Text"/>
    <w:basedOn w:val="Normalny"/>
    <w:uiPriority w:val="99"/>
    <w:rsid w:val="00756BA0"/>
    <w:pPr>
      <w:tabs>
        <w:tab w:val="left" w:pos="360"/>
      </w:tabs>
      <w:overflowPunct w:val="0"/>
      <w:autoSpaceDE w:val="0"/>
      <w:autoSpaceDN w:val="0"/>
      <w:adjustRightInd w:val="0"/>
      <w:spacing w:after="100" w:line="240" w:lineRule="auto"/>
      <w:ind w:left="360" w:hanging="360"/>
      <w:textAlignment w:val="baseline"/>
    </w:pPr>
    <w:rPr>
      <w:rFonts w:eastAsia="Times New Roman" w:cs="Arial"/>
      <w:noProof/>
      <w:sz w:val="20"/>
      <w:szCs w:val="20"/>
      <w:lang w:eastAsia="zh-CN"/>
    </w:rPr>
  </w:style>
  <w:style w:type="paragraph" w:customStyle="1" w:styleId="Nagwek10">
    <w:name w:val="Nag³ówek 1"/>
    <w:basedOn w:val="Normalny"/>
    <w:uiPriority w:val="99"/>
    <w:rsid w:val="00756BA0"/>
    <w:pPr>
      <w:widowControl w:val="0"/>
      <w:autoSpaceDE w:val="0"/>
      <w:autoSpaceDN w:val="0"/>
      <w:adjustRightInd w:val="0"/>
      <w:spacing w:line="240" w:lineRule="auto"/>
    </w:pPr>
    <w:rPr>
      <w:rFonts w:eastAsia="SimSun" w:cs="Arial"/>
      <w:b/>
      <w:bCs/>
      <w:sz w:val="18"/>
      <w:szCs w:val="18"/>
      <w:lang w:val="en-US" w:eastAsia="zh-CN"/>
    </w:rPr>
  </w:style>
  <w:style w:type="paragraph" w:customStyle="1" w:styleId="Standardowy1">
    <w:name w:val="Standardowy1"/>
    <w:basedOn w:val="Normalny"/>
    <w:uiPriority w:val="99"/>
    <w:rsid w:val="00756BA0"/>
    <w:pPr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character" w:customStyle="1" w:styleId="InitialStyle">
    <w:name w:val="InitialStyle"/>
    <w:rsid w:val="00756BA0"/>
    <w:rPr>
      <w:rFonts w:ascii="Boldface 12pt" w:hAnsi="Boldface 12pt" w:hint="default"/>
      <w:color w:val="auto"/>
      <w:spacing w:val="0"/>
      <w:sz w:val="24"/>
    </w:rPr>
  </w:style>
  <w:style w:type="paragraph" w:customStyle="1" w:styleId="FirstLevelHeader">
    <w:name w:val="First Level Header"/>
    <w:basedOn w:val="Normalny"/>
    <w:uiPriority w:val="99"/>
    <w:rsid w:val="00756BA0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  <w:jc w:val="left"/>
    </w:pPr>
    <w:rPr>
      <w:rFonts w:eastAsia="SimSun" w:cs="Arial"/>
      <w:b/>
      <w:bCs/>
      <w:sz w:val="24"/>
      <w:szCs w:val="24"/>
    </w:rPr>
  </w:style>
  <w:style w:type="paragraph" w:customStyle="1" w:styleId="Bulletlevel1">
    <w:name w:val="Bullet level 1"/>
    <w:basedOn w:val="Normalny"/>
    <w:uiPriority w:val="99"/>
    <w:rsid w:val="00756BA0"/>
    <w:pPr>
      <w:tabs>
        <w:tab w:val="left" w:pos="431"/>
        <w:tab w:val="num" w:pos="1512"/>
      </w:tabs>
      <w:spacing w:before="80" w:after="80" w:line="240" w:lineRule="auto"/>
      <w:ind w:left="1512" w:hanging="432"/>
    </w:pPr>
    <w:rPr>
      <w:rFonts w:eastAsia="Times New Roman"/>
      <w:sz w:val="20"/>
      <w:szCs w:val="24"/>
    </w:rPr>
  </w:style>
  <w:style w:type="paragraph" w:customStyle="1" w:styleId="Standardowy4">
    <w:name w:val="Standardowy4"/>
    <w:basedOn w:val="Normalny"/>
    <w:uiPriority w:val="99"/>
    <w:rsid w:val="00756B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paragraph" w:customStyle="1" w:styleId="Wyp1">
    <w:name w:val="Wyp1"/>
    <w:basedOn w:val="Tekstpodstawowy"/>
    <w:uiPriority w:val="99"/>
    <w:rsid w:val="00756BA0"/>
    <w:pPr>
      <w:keepNext/>
      <w:ind w:left="283" w:hanging="283"/>
      <w:jc w:val="both"/>
    </w:pPr>
    <w:rPr>
      <w:szCs w:val="20"/>
      <w:lang w:eastAsia="pl-PL"/>
    </w:rPr>
  </w:style>
  <w:style w:type="paragraph" w:customStyle="1" w:styleId="StylZlewej2cm">
    <w:name w:val="Styl Z lewej:  2 cm"/>
    <w:basedOn w:val="Normalny"/>
    <w:link w:val="StylZlewej2cmZnak"/>
    <w:rsid w:val="00756BA0"/>
    <w:pPr>
      <w:widowControl w:val="0"/>
      <w:spacing w:after="120" w:line="240" w:lineRule="auto"/>
      <w:ind w:left="567" w:right="567"/>
    </w:pPr>
    <w:rPr>
      <w:rFonts w:eastAsia="Batang"/>
      <w:sz w:val="20"/>
      <w:szCs w:val="20"/>
      <w:lang w:eastAsia="pl-PL"/>
    </w:rPr>
  </w:style>
  <w:style w:type="character" w:customStyle="1" w:styleId="StylZlewej2cmZnak">
    <w:name w:val="Styl Z lewej:  2 cm Znak"/>
    <w:link w:val="StylZlewej2cm"/>
    <w:rsid w:val="00756BA0"/>
    <w:rPr>
      <w:rFonts w:ascii="Arial" w:eastAsia="Batang" w:hAnsi="Arial" w:cs="Times New Roman"/>
      <w:sz w:val="20"/>
      <w:szCs w:val="20"/>
      <w:lang w:eastAsia="pl-PL"/>
    </w:rPr>
  </w:style>
  <w:style w:type="paragraph" w:customStyle="1" w:styleId="Pa0">
    <w:name w:val="Pa0"/>
    <w:basedOn w:val="Default"/>
    <w:next w:val="Default"/>
    <w:uiPriority w:val="99"/>
    <w:rsid w:val="00756BA0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3">
    <w:name w:val="Pa3"/>
    <w:basedOn w:val="Default"/>
    <w:next w:val="Default"/>
    <w:uiPriority w:val="99"/>
    <w:rsid w:val="00756BA0"/>
    <w:pPr>
      <w:widowControl w:val="0"/>
      <w:spacing w:after="300"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">
    <w:name w:val="Pa1"/>
    <w:basedOn w:val="Default"/>
    <w:next w:val="Default"/>
    <w:uiPriority w:val="99"/>
    <w:rsid w:val="00756BA0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6">
    <w:name w:val="Pa6"/>
    <w:basedOn w:val="Default"/>
    <w:next w:val="Default"/>
    <w:uiPriority w:val="99"/>
    <w:rsid w:val="00756BA0"/>
    <w:pPr>
      <w:widowControl w:val="0"/>
      <w:spacing w:after="120" w:line="16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0">
    <w:name w:val="Pa10"/>
    <w:basedOn w:val="Default"/>
    <w:next w:val="Default"/>
    <w:uiPriority w:val="99"/>
    <w:rsid w:val="00756BA0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1">
    <w:name w:val="Pa11"/>
    <w:basedOn w:val="Default"/>
    <w:next w:val="Default"/>
    <w:uiPriority w:val="99"/>
    <w:rsid w:val="00756BA0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styleId="Lista3">
    <w:name w:val="List 3"/>
    <w:basedOn w:val="Normalny"/>
    <w:uiPriority w:val="99"/>
    <w:rsid w:val="00756BA0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756BA0"/>
    <w:pPr>
      <w:tabs>
        <w:tab w:val="num" w:pos="643"/>
      </w:tabs>
      <w:spacing w:after="0" w:line="240" w:lineRule="auto"/>
      <w:ind w:left="643" w:hanging="36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756BA0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56BA0"/>
    <w:pPr>
      <w:spacing w:line="240" w:lineRule="auto"/>
      <w:ind w:firstLine="21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56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756BA0"/>
    <w:pPr>
      <w:spacing w:after="0" w:line="240" w:lineRule="auto"/>
      <w:ind w:left="105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7">
    <w:name w:val="toc 7"/>
    <w:basedOn w:val="Normalny"/>
    <w:next w:val="Normalny"/>
    <w:autoRedefine/>
    <w:uiPriority w:val="39"/>
    <w:rsid w:val="00756BA0"/>
    <w:pPr>
      <w:spacing w:after="0" w:line="240" w:lineRule="auto"/>
      <w:ind w:left="126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8">
    <w:name w:val="toc 8"/>
    <w:basedOn w:val="Normalny"/>
    <w:next w:val="Normalny"/>
    <w:autoRedefine/>
    <w:uiPriority w:val="39"/>
    <w:rsid w:val="00756BA0"/>
    <w:pPr>
      <w:spacing w:after="0" w:line="240" w:lineRule="auto"/>
      <w:ind w:left="147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9">
    <w:name w:val="toc 9"/>
    <w:basedOn w:val="Normalny"/>
    <w:next w:val="Normalny"/>
    <w:autoRedefine/>
    <w:uiPriority w:val="39"/>
    <w:rsid w:val="00756BA0"/>
    <w:pPr>
      <w:spacing w:after="0" w:line="240" w:lineRule="auto"/>
      <w:ind w:left="168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BulletDouble">
    <w:name w:val="Bullet Double"/>
    <w:basedOn w:val="Normalny"/>
    <w:uiPriority w:val="99"/>
    <w:rsid w:val="00756BA0"/>
    <w:pPr>
      <w:numPr>
        <w:numId w:val="9"/>
      </w:num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customStyle="1" w:styleId="StandardCharCharCharChar">
    <w:name w:val="Standard Char Char Char Char"/>
    <w:link w:val="StandardCharCharCharCharChar"/>
    <w:rsid w:val="00756BA0"/>
    <w:pPr>
      <w:spacing w:after="0" w:line="240" w:lineRule="auto"/>
      <w:ind w:left="851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customStyle="1" w:styleId="StandardCharCharCharCharChar">
    <w:name w:val="Standard Char Char Char Char Char"/>
    <w:link w:val="StandardCharCharCharChar"/>
    <w:rsid w:val="00756BA0"/>
    <w:rPr>
      <w:rFonts w:ascii="Times New Roman" w:eastAsia="Times New Roman" w:hAnsi="Times New Roman" w:cs="Times New Roman"/>
      <w:szCs w:val="20"/>
      <w:lang w:val="en-GB" w:eastAsia="pl-PL"/>
    </w:rPr>
  </w:style>
  <w:style w:type="paragraph" w:customStyle="1" w:styleId="CharCharChar">
    <w:name w:val="Char Char Char"/>
    <w:basedOn w:val="Normalny"/>
    <w:autoRedefine/>
    <w:uiPriority w:val="99"/>
    <w:rsid w:val="00756BA0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paragraph" w:customStyle="1" w:styleId="ZnakZnak1">
    <w:name w:val="Znak Znak1"/>
    <w:basedOn w:val="Normalny"/>
    <w:autoRedefine/>
    <w:uiPriority w:val="99"/>
    <w:rsid w:val="00756BA0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character" w:customStyle="1" w:styleId="left">
    <w:name w:val="left"/>
    <w:basedOn w:val="Domylnaczcionkaakapitu"/>
    <w:rsid w:val="00756BA0"/>
  </w:style>
  <w:style w:type="character" w:customStyle="1" w:styleId="system1">
    <w:name w:val="system1"/>
    <w:rsid w:val="00756BA0"/>
    <w:rPr>
      <w:b w:val="0"/>
      <w:bCs w:val="0"/>
      <w:i w:val="0"/>
      <w:iCs w:val="0"/>
      <w:color w:val="DA8103"/>
    </w:rPr>
  </w:style>
  <w:style w:type="paragraph" w:customStyle="1" w:styleId="IssueStatement">
    <w:name w:val="Issue Statement"/>
    <w:basedOn w:val="Normalny"/>
    <w:uiPriority w:val="99"/>
    <w:rsid w:val="00756BA0"/>
    <w:pPr>
      <w:spacing w:after="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Indexhead">
    <w:name w:val="Index_head"/>
    <w:uiPriority w:val="99"/>
    <w:rsid w:val="00756BA0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567"/>
      </w:tabs>
      <w:spacing w:after="113" w:line="312" w:lineRule="exact"/>
      <w:ind w:left="113"/>
    </w:pPr>
    <w:rPr>
      <w:rFonts w:ascii="Siemens Sans" w:eastAsia="Times New Roman" w:hAnsi="Siemens Sans" w:cs="Times New Roman"/>
      <w:b/>
      <w:color w:val="FFFFFF"/>
      <w:sz w:val="26"/>
      <w:szCs w:val="24"/>
      <w:lang w:val="de-DE" w:eastAsia="de-DE"/>
    </w:rPr>
  </w:style>
  <w:style w:type="paragraph" w:customStyle="1" w:styleId="Inhalt">
    <w:name w:val="Inhalt"/>
    <w:basedOn w:val="Normalny"/>
    <w:uiPriority w:val="99"/>
    <w:rsid w:val="00756BA0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454"/>
        <w:tab w:val="left" w:pos="567"/>
      </w:tabs>
      <w:spacing w:after="120" w:line="240" w:lineRule="auto"/>
      <w:ind w:left="113"/>
      <w:jc w:val="left"/>
    </w:pPr>
    <w:rPr>
      <w:rFonts w:ascii="Siemens Sans" w:eastAsia="Times New Roman" w:hAnsi="Siemens Sans"/>
      <w:color w:val="FFFFFF"/>
      <w:sz w:val="20"/>
      <w:szCs w:val="24"/>
      <w:lang w:val="de-DE" w:eastAsia="de-DE"/>
    </w:rPr>
  </w:style>
  <w:style w:type="paragraph" w:customStyle="1" w:styleId="Rechte">
    <w:name w:val="Rechte"/>
    <w:basedOn w:val="Normalny"/>
    <w:uiPriority w:val="99"/>
    <w:rsid w:val="00756BA0"/>
    <w:pPr>
      <w:spacing w:after="0" w:line="140" w:lineRule="exact"/>
      <w:jc w:val="left"/>
    </w:pPr>
    <w:rPr>
      <w:rFonts w:ascii="Siemens Sans" w:eastAsia="Times New Roman" w:hAnsi="Siemens Sans"/>
      <w:color w:val="FFFFFF"/>
      <w:sz w:val="12"/>
      <w:szCs w:val="24"/>
      <w:lang w:val="de-DE" w:eastAsia="de-DE"/>
    </w:rPr>
  </w:style>
  <w:style w:type="paragraph" w:customStyle="1" w:styleId="Editorial">
    <w:name w:val="Editorial"/>
    <w:basedOn w:val="Normalny"/>
    <w:uiPriority w:val="99"/>
    <w:rsid w:val="00756BA0"/>
    <w:pPr>
      <w:spacing w:after="120" w:line="312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TabelleAufzhlung">
    <w:name w:val="Tabelle_Aufzählung"/>
    <w:basedOn w:val="Normalny"/>
    <w:uiPriority w:val="99"/>
    <w:rsid w:val="00756BA0"/>
    <w:pPr>
      <w:numPr>
        <w:numId w:val="10"/>
      </w:num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1ohneAbstand">
    <w:name w:val="Aufzählung 1_ohne_Abstand"/>
    <w:basedOn w:val="Aufzhlung1"/>
    <w:uiPriority w:val="99"/>
    <w:rsid w:val="00756BA0"/>
    <w:pPr>
      <w:spacing w:after="0"/>
    </w:pPr>
  </w:style>
  <w:style w:type="paragraph" w:customStyle="1" w:styleId="Table">
    <w:name w:val="Table"/>
    <w:basedOn w:val="Normalny"/>
    <w:uiPriority w:val="99"/>
    <w:rsid w:val="00756BA0"/>
    <w:pPr>
      <w:tabs>
        <w:tab w:val="left" w:pos="454"/>
      </w:tabs>
      <w:spacing w:after="0" w:line="227" w:lineRule="atLeast"/>
      <w:jc w:val="left"/>
    </w:pPr>
    <w:rPr>
      <w:rFonts w:ascii="Siemens Sans" w:eastAsia="Times New Roman" w:hAnsi="Siemens Sans"/>
      <w:sz w:val="18"/>
      <w:szCs w:val="24"/>
      <w:lang w:val="en-GB" w:eastAsia="de-DE"/>
    </w:rPr>
  </w:style>
  <w:style w:type="paragraph" w:customStyle="1" w:styleId="Subline10">
    <w:name w:val="Subline_10"/>
    <w:basedOn w:val="Normalny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Printstandard">
    <w:name w:val="Print_standard"/>
    <w:basedOn w:val="Subline10"/>
    <w:uiPriority w:val="99"/>
    <w:rsid w:val="00756BA0"/>
    <w:pPr>
      <w:spacing w:line="142" w:lineRule="exact"/>
    </w:pPr>
    <w:rPr>
      <w:b w:val="0"/>
      <w:color w:val="000000"/>
      <w:sz w:val="12"/>
    </w:rPr>
  </w:style>
  <w:style w:type="paragraph" w:customStyle="1" w:styleId="Picture">
    <w:name w:val="Picture"/>
    <w:basedOn w:val="Normalny"/>
    <w:uiPriority w:val="99"/>
    <w:rsid w:val="00756BA0"/>
    <w:p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ubline10Einzug">
    <w:name w:val="Subline_10_Einzug"/>
    <w:basedOn w:val="Subline10"/>
    <w:uiPriority w:val="99"/>
    <w:rsid w:val="00756BA0"/>
    <w:pPr>
      <w:ind w:left="680"/>
    </w:pPr>
  </w:style>
  <w:style w:type="paragraph" w:customStyle="1" w:styleId="Aufzhlung1">
    <w:name w:val="• Aufzählung1"/>
    <w:basedOn w:val="Normalny"/>
    <w:uiPriority w:val="99"/>
    <w:rsid w:val="00756BA0"/>
    <w:pPr>
      <w:numPr>
        <w:numId w:val="12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">
    <w:name w:val="Aufzählung"/>
    <w:basedOn w:val="Normalny"/>
    <w:uiPriority w:val="99"/>
    <w:rsid w:val="00756BA0"/>
    <w:pPr>
      <w:numPr>
        <w:ilvl w:val="1"/>
        <w:numId w:val="11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blau">
    <w:name w:val="Aufzählung_blau"/>
    <w:basedOn w:val="Aufzhlung1"/>
    <w:uiPriority w:val="99"/>
    <w:rsid w:val="00756BA0"/>
    <w:pPr>
      <w:numPr>
        <w:numId w:val="13"/>
      </w:numPr>
    </w:pPr>
    <w:rPr>
      <w:color w:val="003399"/>
    </w:rPr>
  </w:style>
  <w:style w:type="paragraph" w:customStyle="1" w:styleId="Declaration">
    <w:name w:val="Declaration"/>
    <w:basedOn w:val="Normalny"/>
    <w:uiPriority w:val="99"/>
    <w:rsid w:val="00756BA0"/>
    <w:pPr>
      <w:spacing w:after="99" w:line="199" w:lineRule="exact"/>
      <w:jc w:val="left"/>
    </w:pPr>
    <w:rPr>
      <w:rFonts w:ascii="Siemens Sans" w:eastAsia="Times New Roman" w:hAnsi="Siemens Sans"/>
      <w:sz w:val="15"/>
      <w:szCs w:val="24"/>
      <w:lang w:val="de-DE" w:eastAsia="de-DE"/>
    </w:rPr>
  </w:style>
  <w:style w:type="paragraph" w:customStyle="1" w:styleId="Sublineblau">
    <w:name w:val="Subline blau"/>
    <w:basedOn w:val="Normalny"/>
    <w:uiPriority w:val="99"/>
    <w:rsid w:val="00756BA0"/>
    <w:pPr>
      <w:spacing w:after="80" w:line="320" w:lineRule="exact"/>
      <w:jc w:val="left"/>
    </w:pPr>
    <w:rPr>
      <w:rFonts w:ascii="Siemens Sans" w:eastAsia="Times New Roman" w:hAnsi="Siemens Sans"/>
      <w:b/>
      <w:color w:val="003399"/>
      <w:sz w:val="26"/>
      <w:szCs w:val="24"/>
      <w:lang w:val="de-DE" w:eastAsia="de-DE"/>
    </w:rPr>
  </w:style>
  <w:style w:type="paragraph" w:customStyle="1" w:styleId="Subline10blau">
    <w:name w:val="Subline_10_blau"/>
    <w:basedOn w:val="Subline10"/>
    <w:uiPriority w:val="99"/>
    <w:rsid w:val="00756BA0"/>
    <w:rPr>
      <w:color w:val="003399"/>
    </w:rPr>
  </w:style>
  <w:style w:type="paragraph" w:customStyle="1" w:styleId="Standardblau">
    <w:name w:val="Standard_blau"/>
    <w:basedOn w:val="Normalny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color w:val="003399"/>
      <w:sz w:val="20"/>
      <w:szCs w:val="24"/>
      <w:lang w:val="de-DE" w:eastAsia="de-DE"/>
    </w:rPr>
  </w:style>
  <w:style w:type="paragraph" w:customStyle="1" w:styleId="AufzhlungblauohneAbstand">
    <w:name w:val="Aufzählung_blau_ohne_Abstand"/>
    <w:basedOn w:val="Aufzhlungblau"/>
    <w:uiPriority w:val="99"/>
    <w:rsid w:val="00756BA0"/>
    <w:pPr>
      <w:spacing w:after="0"/>
    </w:pPr>
  </w:style>
  <w:style w:type="paragraph" w:customStyle="1" w:styleId="Subline">
    <w:name w:val="Subline"/>
    <w:basedOn w:val="Normalny"/>
    <w:uiPriority w:val="99"/>
    <w:rsid w:val="00756BA0"/>
    <w:pPr>
      <w:spacing w:after="80" w:line="320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Subline10blauEinzug">
    <w:name w:val="Subline_10_blau_Einzug"/>
    <w:basedOn w:val="Subline10blau"/>
    <w:uiPriority w:val="99"/>
    <w:rsid w:val="00756BA0"/>
    <w:pPr>
      <w:ind w:left="680"/>
    </w:pPr>
  </w:style>
  <w:style w:type="paragraph" w:customStyle="1" w:styleId="Aufzhlung1ohneAbstandEinzug">
    <w:name w:val="Aufzählung 1_ohne_Abstand_Einzug"/>
    <w:basedOn w:val="Aufzhlung1ohneAbstand"/>
    <w:uiPriority w:val="99"/>
    <w:rsid w:val="00756BA0"/>
    <w:pPr>
      <w:ind w:left="850"/>
    </w:pPr>
  </w:style>
  <w:style w:type="paragraph" w:customStyle="1" w:styleId="Aufzhlung1Einzug">
    <w:name w:val="Aufzählung 1_Einzug"/>
    <w:basedOn w:val="Aufzhlung1"/>
    <w:uiPriority w:val="99"/>
    <w:rsid w:val="00756BA0"/>
    <w:pPr>
      <w:ind w:left="850"/>
    </w:pPr>
  </w:style>
  <w:style w:type="paragraph" w:customStyle="1" w:styleId="StandardEinzug">
    <w:name w:val="Standard_Einzug"/>
    <w:basedOn w:val="Normalny"/>
    <w:uiPriority w:val="99"/>
    <w:rsid w:val="00756BA0"/>
    <w:pPr>
      <w:spacing w:after="120" w:line="240" w:lineRule="auto"/>
      <w:ind w:left="680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tandardblauEinzug">
    <w:name w:val="Standard_blau_Einzug"/>
    <w:basedOn w:val="Standardblau"/>
    <w:uiPriority w:val="99"/>
    <w:rsid w:val="00756BA0"/>
    <w:pPr>
      <w:ind w:left="680"/>
    </w:pPr>
  </w:style>
  <w:style w:type="paragraph" w:customStyle="1" w:styleId="AufzhlungblauohneAbstandEinzug">
    <w:name w:val="Aufzählung_blau_ohne_Abstand_Einzug"/>
    <w:basedOn w:val="AufzhlungblauohneAbstand"/>
    <w:uiPriority w:val="99"/>
    <w:rsid w:val="00756BA0"/>
    <w:pPr>
      <w:ind w:left="850"/>
    </w:pPr>
  </w:style>
  <w:style w:type="paragraph" w:customStyle="1" w:styleId="AufzhlungblauEinzug">
    <w:name w:val="Aufzählung_blau_Einzug"/>
    <w:basedOn w:val="Aufzhlungblau"/>
    <w:uiPriority w:val="99"/>
    <w:rsid w:val="00756BA0"/>
    <w:pPr>
      <w:ind w:left="850"/>
    </w:pPr>
  </w:style>
  <w:style w:type="character" w:customStyle="1" w:styleId="tekst81">
    <w:name w:val="tekst81"/>
    <w:rsid w:val="00756BA0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Styl1">
    <w:name w:val="Styl1"/>
    <w:basedOn w:val="Nagwek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eastAsia="de-DE"/>
    </w:rPr>
  </w:style>
  <w:style w:type="paragraph" w:customStyle="1" w:styleId="Styl2">
    <w:name w:val="Styl2"/>
    <w:basedOn w:val="Nagwek1"/>
    <w:next w:val="Spistreci2"/>
    <w:uiPriority w:val="99"/>
    <w:rsid w:val="00756BA0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3">
    <w:name w:val="Styl3"/>
    <w:basedOn w:val="Nagwek2"/>
    <w:uiPriority w:val="99"/>
    <w:rsid w:val="00756BA0"/>
    <w:pPr>
      <w:keepNext/>
      <w:numPr>
        <w:ilvl w:val="1"/>
      </w:numPr>
      <w:tabs>
        <w:tab w:val="clear" w:pos="2852"/>
        <w:tab w:val="left" w:pos="680"/>
        <w:tab w:val="num" w:pos="709"/>
      </w:tabs>
      <w:spacing w:before="0" w:after="80" w:line="320" w:lineRule="exact"/>
      <w:ind w:left="680" w:hanging="680"/>
      <w:jc w:val="left"/>
    </w:pPr>
    <w:rPr>
      <w:rFonts w:ascii="Siemens Sans" w:eastAsia="Times New Roman" w:hAnsi="Siemens Sans"/>
      <w:b/>
      <w:szCs w:val="28"/>
      <w:lang w:eastAsia="de-DE"/>
    </w:rPr>
  </w:style>
  <w:style w:type="paragraph" w:customStyle="1" w:styleId="Styl4">
    <w:name w:val="Styl4"/>
    <w:basedOn w:val="Nagwek1"/>
    <w:next w:val="Spistreci1"/>
    <w:uiPriority w:val="99"/>
    <w:rsid w:val="00756BA0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5">
    <w:name w:val="Styl5"/>
    <w:basedOn w:val="Normalny"/>
    <w:next w:val="Spistreci2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noProof/>
      <w:sz w:val="52"/>
      <w:szCs w:val="52"/>
      <w:lang w:eastAsia="de-DE"/>
    </w:rPr>
  </w:style>
  <w:style w:type="numbering" w:customStyle="1" w:styleId="StylPunktowaneCourierNewZlewej063cmWysunicie063">
    <w:name w:val="Styl Punktowane Courier New Z lewej:  063 cm Wysunięcie:  063..."/>
    <w:basedOn w:val="Bezlisty"/>
    <w:rsid w:val="00756BA0"/>
    <w:pPr>
      <w:numPr>
        <w:numId w:val="14"/>
      </w:numPr>
    </w:pPr>
  </w:style>
  <w:style w:type="paragraph" w:styleId="Legenda">
    <w:name w:val="caption"/>
    <w:aliases w:val="Opis tabeli,Opis rysunku"/>
    <w:basedOn w:val="Normalny"/>
    <w:next w:val="Normalny"/>
    <w:link w:val="LegendaZnak"/>
    <w:qFormat/>
    <w:rsid w:val="00756BA0"/>
    <w:pPr>
      <w:spacing w:before="120" w:after="120" w:line="360" w:lineRule="auto"/>
    </w:pPr>
    <w:rPr>
      <w:rFonts w:eastAsia="Times New Roman"/>
      <w:b/>
      <w:bCs/>
      <w:sz w:val="20"/>
      <w:szCs w:val="20"/>
      <w:lang w:val="en-US"/>
    </w:rPr>
  </w:style>
  <w:style w:type="paragraph" w:customStyle="1" w:styleId="Tabelatre">
    <w:name w:val="Tabela treść"/>
    <w:basedOn w:val="Normalny"/>
    <w:uiPriority w:val="99"/>
    <w:rsid w:val="00756BA0"/>
    <w:pPr>
      <w:keepLines/>
      <w:spacing w:before="60" w:line="240" w:lineRule="auto"/>
      <w:jc w:val="left"/>
    </w:pPr>
    <w:rPr>
      <w:rFonts w:eastAsia="Times New Roman"/>
      <w:sz w:val="20"/>
      <w:szCs w:val="20"/>
    </w:rPr>
  </w:style>
  <w:style w:type="paragraph" w:customStyle="1" w:styleId="ZnakZnakCharChar">
    <w:name w:val="Znak Znak Char Char"/>
    <w:basedOn w:val="Normalny"/>
    <w:uiPriority w:val="99"/>
    <w:rsid w:val="00756BA0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FormatvorlageBodyText1FettChar">
    <w:name w:val="Formatvorlage Body Text 1 + Fett Char"/>
    <w:basedOn w:val="Normalny"/>
    <w:link w:val="FormatvorlageBodyText1FettCharChar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FormatvorlageBodyText1FettCharChar">
    <w:name w:val="Formatvorlage Body Text 1 + Fett Char Char"/>
    <w:link w:val="FormatvorlageBodyText1FettChar"/>
    <w:rsid w:val="00756BA0"/>
    <w:rPr>
      <w:rFonts w:ascii="Arial" w:eastAsia="Times New Roman" w:hAnsi="Arial" w:cs="Times New Roman"/>
      <w:bCs/>
      <w:sz w:val="24"/>
      <w:szCs w:val="24"/>
      <w:lang w:val="en-US"/>
    </w:rPr>
  </w:style>
  <w:style w:type="paragraph" w:customStyle="1" w:styleId="Title10">
    <w:name w:val="Title 1"/>
    <w:autoRedefine/>
    <w:uiPriority w:val="99"/>
    <w:rsid w:val="00756BA0"/>
    <w:pPr>
      <w:widowControl w:val="0"/>
      <w:spacing w:before="360" w:after="240" w:line="240" w:lineRule="auto"/>
      <w:jc w:val="center"/>
    </w:pPr>
    <w:rPr>
      <w:rFonts w:ascii="Arial" w:eastAsia="Times New Roman" w:hAnsi="Arial" w:cs="Times New Roman"/>
      <w:b/>
      <w:color w:val="808080"/>
      <w:sz w:val="28"/>
      <w:szCs w:val="20"/>
      <w:lang w:val="de-DE"/>
    </w:rPr>
  </w:style>
  <w:style w:type="paragraph" w:styleId="Spisilustracji">
    <w:name w:val="table of figures"/>
    <w:basedOn w:val="Normalny"/>
    <w:next w:val="Normalny"/>
    <w:uiPriority w:val="99"/>
    <w:rsid w:val="00756BA0"/>
    <w:pPr>
      <w:spacing w:after="0" w:line="240" w:lineRule="auto"/>
      <w:ind w:left="440" w:hanging="440"/>
      <w:jc w:val="left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customStyle="1" w:styleId="PlandokumentuZnak1">
    <w:name w:val="Plan dokumentu Znak1"/>
    <w:basedOn w:val="Domylnaczcionkaakapitu"/>
    <w:uiPriority w:val="99"/>
    <w:rsid w:val="00756BA0"/>
    <w:rPr>
      <w:rFonts w:ascii="Tahoma" w:eastAsia="Times New Roman" w:hAnsi="Tahoma" w:cs="Times New Roman"/>
      <w:shd w:val="clear" w:color="auto" w:fill="000080"/>
      <w:lang w:val="de-DE" w:eastAsia="en-US"/>
    </w:rPr>
  </w:style>
  <w:style w:type="paragraph" w:customStyle="1" w:styleId="Box">
    <w:name w:val="Box"/>
    <w:basedOn w:val="Normalny"/>
    <w:autoRedefine/>
    <w:uiPriority w:val="99"/>
    <w:rsid w:val="00756BA0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pacing w:after="120" w:line="240" w:lineRule="auto"/>
      <w:jc w:val="left"/>
    </w:pPr>
    <w:rPr>
      <w:rFonts w:eastAsia="Times New Roman"/>
      <w:lang w:val="en-GB"/>
    </w:rPr>
  </w:style>
  <w:style w:type="paragraph" w:customStyle="1" w:styleId="Title2">
    <w:name w:val="Title 2"/>
    <w:autoRedefine/>
    <w:uiPriority w:val="99"/>
    <w:rsid w:val="00756BA0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b/>
      <w:color w:val="808080"/>
      <w:sz w:val="24"/>
      <w:szCs w:val="20"/>
      <w:lang w:val="de-DE"/>
    </w:rPr>
  </w:style>
  <w:style w:type="paragraph" w:customStyle="1" w:styleId="Remark">
    <w:name w:val="Remark"/>
    <w:basedOn w:val="Normalny"/>
    <w:autoRedefine/>
    <w:uiPriority w:val="99"/>
    <w:rsid w:val="00756BA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hd w:val="pct12" w:color="auto" w:fill="FFFFFF"/>
      <w:spacing w:after="120" w:line="240" w:lineRule="auto"/>
      <w:ind w:left="1701" w:right="567"/>
      <w:jc w:val="left"/>
    </w:pPr>
    <w:rPr>
      <w:rFonts w:eastAsia="Times New Roman"/>
      <w:i/>
      <w:lang w:val="en-GB"/>
    </w:rPr>
  </w:style>
  <w:style w:type="paragraph" w:customStyle="1" w:styleId="FormatvorlageBodyText1FettRotCharChar">
    <w:name w:val="Formatvorlage Body Text 1 + Fett Rot Char Char"/>
    <w:basedOn w:val="Normalny"/>
    <w:link w:val="FormatvorlageBodyText1FettRotCharCharChar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character" w:customStyle="1" w:styleId="FormatvorlageBodyText1FettRotCharCharChar">
    <w:name w:val="Formatvorlage Body Text 1 + Fett Rot Char Char Char"/>
    <w:link w:val="FormatvorlageBodyText1FettRotCharChar"/>
    <w:rsid w:val="00756BA0"/>
    <w:rPr>
      <w:rFonts w:ascii="Arial" w:eastAsia="Times New Roman" w:hAnsi="Arial" w:cs="Times New Roman"/>
      <w:bCs/>
      <w:color w:val="FF0000"/>
      <w:sz w:val="24"/>
      <w:szCs w:val="24"/>
      <w:lang w:val="en-US"/>
    </w:rPr>
  </w:style>
  <w:style w:type="paragraph" w:customStyle="1" w:styleId="RFPbullet1">
    <w:name w:val="RFP_bullet1"/>
    <w:basedOn w:val="Normalny"/>
    <w:uiPriority w:val="99"/>
    <w:rsid w:val="00756BA0"/>
    <w:pPr>
      <w:numPr>
        <w:numId w:val="15"/>
      </w:numPr>
      <w:spacing w:after="120" w:line="240" w:lineRule="auto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Aufzhlung2">
    <w:name w:val="Aufzählung2"/>
    <w:basedOn w:val="Normalny"/>
    <w:uiPriority w:val="99"/>
    <w:rsid w:val="00756BA0"/>
    <w:pPr>
      <w:tabs>
        <w:tab w:val="num" w:pos="1134"/>
      </w:tabs>
      <w:spacing w:after="120" w:line="240" w:lineRule="auto"/>
      <w:ind w:left="1843" w:hanging="284"/>
    </w:pPr>
    <w:rPr>
      <w:rFonts w:eastAsia="Times New Roman"/>
      <w:lang w:val="de-DE"/>
    </w:rPr>
  </w:style>
  <w:style w:type="paragraph" w:customStyle="1" w:styleId="Tab-Text">
    <w:name w:val="Tab-Text"/>
    <w:basedOn w:val="Normalny"/>
    <w:uiPriority w:val="99"/>
    <w:rsid w:val="00756BA0"/>
    <w:pPr>
      <w:spacing w:before="60" w:line="240" w:lineRule="auto"/>
      <w:jc w:val="left"/>
    </w:pPr>
    <w:rPr>
      <w:rFonts w:eastAsia="Times New Roman"/>
      <w:lang w:val="de-DE"/>
    </w:rPr>
  </w:style>
  <w:style w:type="paragraph" w:customStyle="1" w:styleId="SubTitle">
    <w:name w:val="Sub_Title"/>
    <w:basedOn w:val="Normalny"/>
    <w:next w:val="FormatvorlageBodyText1FettRotCharChar"/>
    <w:uiPriority w:val="99"/>
    <w:rsid w:val="00756BA0"/>
    <w:pPr>
      <w:keepNext/>
      <w:keepLines/>
      <w:spacing w:before="360" w:after="240" w:line="240" w:lineRule="auto"/>
    </w:pPr>
    <w:rPr>
      <w:rFonts w:eastAsia="Times New Roman"/>
      <w:b/>
      <w:lang w:val="de-DE"/>
    </w:rPr>
  </w:style>
  <w:style w:type="paragraph" w:customStyle="1" w:styleId="Tab-Aufzhlung">
    <w:name w:val="Tab - Aufzählung"/>
    <w:basedOn w:val="Aufzhlung2"/>
    <w:uiPriority w:val="99"/>
    <w:rsid w:val="00756BA0"/>
    <w:pPr>
      <w:tabs>
        <w:tab w:val="num" w:pos="360"/>
      </w:tabs>
      <w:spacing w:after="0"/>
      <w:ind w:left="360" w:hanging="360"/>
    </w:pPr>
  </w:style>
  <w:style w:type="paragraph" w:customStyle="1" w:styleId="Aufzhlung3">
    <w:name w:val="Aufzählung3"/>
    <w:basedOn w:val="Normalny"/>
    <w:uiPriority w:val="99"/>
    <w:rsid w:val="00756BA0"/>
    <w:pPr>
      <w:tabs>
        <w:tab w:val="num" w:pos="1134"/>
      </w:tabs>
      <w:spacing w:after="120" w:line="240" w:lineRule="auto"/>
      <w:ind w:left="2127" w:hanging="284"/>
    </w:pPr>
    <w:rPr>
      <w:rFonts w:eastAsia="Arial Unicode MS"/>
      <w:lang w:val="de-DE"/>
    </w:rPr>
  </w:style>
  <w:style w:type="paragraph" w:customStyle="1" w:styleId="Inhaltsberschrift">
    <w:name w:val="Inhaltsüberschrift"/>
    <w:basedOn w:val="Normalny"/>
    <w:uiPriority w:val="99"/>
    <w:rsid w:val="00756BA0"/>
    <w:pPr>
      <w:pageBreakBefore/>
      <w:spacing w:before="120" w:after="120" w:line="240" w:lineRule="auto"/>
      <w:jc w:val="left"/>
    </w:pPr>
    <w:rPr>
      <w:rFonts w:eastAsia="Times New Roman"/>
      <w:b/>
      <w:sz w:val="28"/>
      <w:lang w:val="de-DE"/>
    </w:rPr>
  </w:style>
  <w:style w:type="paragraph" w:customStyle="1" w:styleId="Tab-Titel">
    <w:name w:val="Tab-Titel"/>
    <w:basedOn w:val="Normalny"/>
    <w:uiPriority w:val="99"/>
    <w:rsid w:val="00756BA0"/>
    <w:pPr>
      <w:spacing w:before="120" w:after="180" w:line="240" w:lineRule="auto"/>
      <w:ind w:left="1134"/>
    </w:pPr>
    <w:rPr>
      <w:rFonts w:eastAsia="Times New Roman"/>
      <w:sz w:val="16"/>
      <w:lang w:val="de-DE"/>
    </w:rPr>
  </w:style>
  <w:style w:type="paragraph" w:customStyle="1" w:styleId="Numerierung">
    <w:name w:val="Numerierung"/>
    <w:basedOn w:val="Normalny"/>
    <w:uiPriority w:val="99"/>
    <w:rsid w:val="00756BA0"/>
    <w:pPr>
      <w:tabs>
        <w:tab w:val="num" w:pos="1494"/>
      </w:tabs>
      <w:spacing w:after="120" w:line="240" w:lineRule="auto"/>
      <w:ind w:left="1491" w:hanging="357"/>
    </w:pPr>
    <w:rPr>
      <w:rFonts w:eastAsia="Times New Roman"/>
      <w:lang w:val="de-DE"/>
    </w:rPr>
  </w:style>
  <w:style w:type="paragraph" w:customStyle="1" w:styleId="Tab-Kopf-links">
    <w:name w:val="Tab-Kopf-links"/>
    <w:basedOn w:val="Normalny"/>
    <w:uiPriority w:val="99"/>
    <w:rsid w:val="00756BA0"/>
    <w:pPr>
      <w:tabs>
        <w:tab w:val="num" w:pos="360"/>
      </w:tabs>
      <w:spacing w:before="60" w:line="240" w:lineRule="auto"/>
      <w:ind w:left="360" w:hanging="360"/>
      <w:jc w:val="left"/>
    </w:pPr>
    <w:rPr>
      <w:rFonts w:eastAsia="Times New Roman"/>
      <w:b/>
      <w:lang w:val="de-DE"/>
    </w:rPr>
  </w:style>
  <w:style w:type="paragraph" w:customStyle="1" w:styleId="nachaufzhlung1">
    <w:name w:val="nachaufzählung1"/>
    <w:basedOn w:val="Normalny"/>
    <w:uiPriority w:val="99"/>
    <w:rsid w:val="00756BA0"/>
    <w:pPr>
      <w:spacing w:after="120" w:line="240" w:lineRule="auto"/>
      <w:ind w:left="1496"/>
    </w:pPr>
    <w:rPr>
      <w:rFonts w:eastAsia="Times New Roman"/>
      <w:snapToGrid w:val="0"/>
      <w:lang w:val="de-DE" w:eastAsia="de-DE"/>
    </w:rPr>
  </w:style>
  <w:style w:type="paragraph" w:customStyle="1" w:styleId="nachaufzhlung2">
    <w:name w:val="nachaufzählung2"/>
    <w:basedOn w:val="Normalny"/>
    <w:uiPriority w:val="99"/>
    <w:rsid w:val="00756BA0"/>
    <w:pPr>
      <w:spacing w:after="120" w:line="240" w:lineRule="auto"/>
      <w:ind w:left="1843"/>
    </w:pPr>
    <w:rPr>
      <w:rFonts w:eastAsia="Times New Roman"/>
      <w:lang w:val="de-DE"/>
    </w:rPr>
  </w:style>
  <w:style w:type="paragraph" w:customStyle="1" w:styleId="nachaufzhlung3">
    <w:name w:val="nachaufzählung3"/>
    <w:basedOn w:val="Normalny"/>
    <w:uiPriority w:val="99"/>
    <w:rsid w:val="00756BA0"/>
    <w:pPr>
      <w:spacing w:after="120" w:line="240" w:lineRule="auto"/>
      <w:ind w:left="2127"/>
    </w:pPr>
    <w:rPr>
      <w:rFonts w:eastAsia="Times New Roman"/>
      <w:lang w:val="de-DE"/>
    </w:rPr>
  </w:style>
  <w:style w:type="character" w:customStyle="1" w:styleId="RFP10ptBlau">
    <w:name w:val="RFP_10 pt Blau"/>
    <w:rsid w:val="00756BA0"/>
    <w:rPr>
      <w:color w:val="0000FF"/>
      <w:sz w:val="20"/>
    </w:rPr>
  </w:style>
  <w:style w:type="paragraph" w:customStyle="1" w:styleId="RFPBullet2">
    <w:name w:val="RFP_Bullet2"/>
    <w:basedOn w:val="Normalny"/>
    <w:uiPriority w:val="99"/>
    <w:rsid w:val="00756BA0"/>
    <w:pPr>
      <w:spacing w:after="120" w:line="240" w:lineRule="auto"/>
      <w:jc w:val="left"/>
    </w:pPr>
    <w:rPr>
      <w:rFonts w:eastAsia="Times New Roman"/>
      <w:color w:val="0000FF"/>
      <w:sz w:val="20"/>
      <w:szCs w:val="20"/>
      <w:lang w:val="de-DE"/>
    </w:rPr>
  </w:style>
  <w:style w:type="character" w:customStyle="1" w:styleId="RFP10ptBlaubold">
    <w:name w:val="RFP_10 pt Blau + bold"/>
    <w:rsid w:val="00756BA0"/>
    <w:rPr>
      <w:b/>
      <w:bCs/>
      <w:color w:val="0000FF"/>
      <w:sz w:val="18"/>
      <w:szCs w:val="18"/>
    </w:rPr>
  </w:style>
  <w:style w:type="paragraph" w:customStyle="1" w:styleId="Formatvorlage10ptFettBlauNach0pt">
    <w:name w:val="Formatvorlage 10 pt Fett Blau Nach:  0 pt"/>
    <w:basedOn w:val="Normalny"/>
    <w:uiPriority w:val="99"/>
    <w:rsid w:val="00756BA0"/>
    <w:pPr>
      <w:spacing w:before="360" w:after="240" w:line="240" w:lineRule="auto"/>
      <w:jc w:val="left"/>
    </w:pPr>
    <w:rPr>
      <w:rFonts w:eastAsia="Times New Roman"/>
      <w:b/>
      <w:bCs/>
      <w:color w:val="0000FF"/>
      <w:sz w:val="20"/>
      <w:szCs w:val="20"/>
      <w:lang w:val="de-DE"/>
    </w:rPr>
  </w:style>
  <w:style w:type="paragraph" w:customStyle="1" w:styleId="RPF10ptBlau1">
    <w:name w:val="RPF_10 pt Blau_1"/>
    <w:basedOn w:val="Normalny"/>
    <w:uiPriority w:val="99"/>
    <w:rsid w:val="00756BA0"/>
    <w:pPr>
      <w:spacing w:after="120" w:line="240" w:lineRule="auto"/>
      <w:ind w:left="397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TableHeader">
    <w:name w:val="Table Header"/>
    <w:basedOn w:val="Normalny"/>
    <w:uiPriority w:val="99"/>
    <w:semiHidden/>
    <w:rsid w:val="00756BA0"/>
    <w:pPr>
      <w:spacing w:before="60" w:line="240" w:lineRule="auto"/>
      <w:jc w:val="left"/>
    </w:pPr>
    <w:rPr>
      <w:rFonts w:eastAsia="Times New Roman"/>
      <w:b/>
      <w:bCs/>
      <w:sz w:val="20"/>
      <w:szCs w:val="20"/>
      <w:lang w:val="en-GB"/>
    </w:rPr>
  </w:style>
  <w:style w:type="paragraph" w:customStyle="1" w:styleId="TableText">
    <w:name w:val="Table Text"/>
    <w:basedOn w:val="Normalny"/>
    <w:uiPriority w:val="99"/>
    <w:semiHidden/>
    <w:rsid w:val="00756BA0"/>
    <w:pPr>
      <w:spacing w:before="60" w:line="240" w:lineRule="auto"/>
      <w:jc w:val="left"/>
    </w:pPr>
    <w:rPr>
      <w:rFonts w:eastAsia="Times New Roman"/>
      <w:sz w:val="20"/>
      <w:szCs w:val="20"/>
      <w:lang w:val="en-US"/>
    </w:rPr>
  </w:style>
  <w:style w:type="paragraph" w:customStyle="1" w:styleId="bullet20">
    <w:name w:val="bullet2"/>
    <w:basedOn w:val="Normalny"/>
    <w:autoRedefine/>
    <w:uiPriority w:val="99"/>
    <w:rsid w:val="00756BA0"/>
    <w:pPr>
      <w:tabs>
        <w:tab w:val="num" w:pos="1152"/>
      </w:tabs>
      <w:overflowPunct w:val="0"/>
      <w:autoSpaceDE w:val="0"/>
      <w:autoSpaceDN w:val="0"/>
      <w:adjustRightInd w:val="0"/>
      <w:spacing w:after="120" w:line="240" w:lineRule="auto"/>
      <w:ind w:left="1152" w:hanging="360"/>
      <w:textAlignment w:val="baseline"/>
    </w:pPr>
    <w:rPr>
      <w:rFonts w:eastAsia="Times New Roman"/>
      <w:szCs w:val="20"/>
      <w:lang w:val="en-GB"/>
    </w:rPr>
  </w:style>
  <w:style w:type="paragraph" w:customStyle="1" w:styleId="Punkt">
    <w:name w:val="Punkt"/>
    <w:basedOn w:val="Normalny"/>
    <w:rsid w:val="00756BA0"/>
    <w:pPr>
      <w:keepNext/>
      <w:keepLines/>
      <w:spacing w:before="60" w:after="0" w:line="240" w:lineRule="auto"/>
      <w:ind w:left="851" w:right="849" w:hanging="284"/>
      <w:jc w:val="left"/>
    </w:pPr>
    <w:rPr>
      <w:rFonts w:eastAsia="Times New Roman" w:cs="Arial"/>
      <w:snapToGrid w:val="0"/>
      <w:sz w:val="24"/>
      <w:szCs w:val="24"/>
      <w:lang w:val="de-DE"/>
    </w:rPr>
  </w:style>
  <w:style w:type="paragraph" w:customStyle="1" w:styleId="Formatvorlage1">
    <w:name w:val="Formatvorlage1"/>
    <w:basedOn w:val="Nagwek1"/>
    <w:uiPriority w:val="99"/>
    <w:rsid w:val="00756BA0"/>
    <w:pPr>
      <w:keepLines w:val="0"/>
      <w:pageBreakBefore/>
      <w:numPr>
        <w:numId w:val="0"/>
      </w:numPr>
      <w:pBdr>
        <w:bottom w:val="single" w:sz="24" w:space="6" w:color="C0C0C0"/>
      </w:pBdr>
      <w:tabs>
        <w:tab w:val="clear" w:pos="709"/>
        <w:tab w:val="num" w:pos="360"/>
        <w:tab w:val="left" w:pos="1134"/>
      </w:tabs>
      <w:spacing w:before="360" w:line="240" w:lineRule="auto"/>
      <w:ind w:left="851" w:hanging="851"/>
      <w:jc w:val="left"/>
    </w:pPr>
    <w:rPr>
      <w:bCs w:val="0"/>
      <w:smallCaps/>
      <w:snapToGrid w:val="0"/>
      <w:color w:val="808080"/>
      <w:kern w:val="0"/>
      <w:sz w:val="36"/>
      <w:szCs w:val="22"/>
      <w:lang w:val="en-GB" w:eastAsia="de-DE"/>
    </w:rPr>
  </w:style>
  <w:style w:type="paragraph" w:customStyle="1" w:styleId="NarrowBulletsChar">
    <w:name w:val="NarrowBullets Char"/>
    <w:basedOn w:val="Normalny"/>
    <w:uiPriority w:val="99"/>
    <w:rsid w:val="00756BA0"/>
    <w:pPr>
      <w:tabs>
        <w:tab w:val="num" w:pos="0"/>
        <w:tab w:val="left" w:pos="8364"/>
      </w:tabs>
      <w:spacing w:after="0" w:line="360" w:lineRule="auto"/>
      <w:ind w:left="431" w:hanging="431"/>
      <w:jc w:val="left"/>
    </w:pPr>
    <w:rPr>
      <w:rFonts w:eastAsia="Times New Roman"/>
      <w:szCs w:val="20"/>
      <w:lang w:val="en-US"/>
    </w:rPr>
  </w:style>
  <w:style w:type="paragraph" w:customStyle="1" w:styleId="TableTitle">
    <w:name w:val="TableTitle"/>
    <w:basedOn w:val="Normalny"/>
    <w:next w:val="Normalny"/>
    <w:uiPriority w:val="99"/>
    <w:rsid w:val="00756BA0"/>
    <w:pPr>
      <w:tabs>
        <w:tab w:val="left" w:pos="0"/>
      </w:tabs>
      <w:spacing w:after="0" w:line="220" w:lineRule="atLeast"/>
      <w:jc w:val="center"/>
    </w:pPr>
    <w:rPr>
      <w:rFonts w:eastAsia="Times New Roman"/>
      <w:b/>
      <w:sz w:val="20"/>
      <w:szCs w:val="24"/>
      <w:lang w:val="de-DE"/>
    </w:rPr>
  </w:style>
  <w:style w:type="paragraph" w:customStyle="1" w:styleId="Footer2">
    <w:name w:val="Footer2"/>
    <w:basedOn w:val="Normalny"/>
    <w:uiPriority w:val="99"/>
    <w:rsid w:val="00756BA0"/>
    <w:pPr>
      <w:tabs>
        <w:tab w:val="left" w:pos="0"/>
      </w:tabs>
      <w:spacing w:before="20" w:after="20" w:line="220" w:lineRule="atLeast"/>
      <w:ind w:left="130"/>
      <w:jc w:val="left"/>
    </w:pPr>
    <w:rPr>
      <w:rFonts w:eastAsia="Times New Roman"/>
      <w:b/>
      <w:bCs/>
      <w:sz w:val="18"/>
      <w:szCs w:val="24"/>
      <w:lang w:val="de-DE"/>
    </w:rPr>
  </w:style>
  <w:style w:type="paragraph" w:customStyle="1" w:styleId="Footer3">
    <w:name w:val="Footer3"/>
    <w:basedOn w:val="Normalny"/>
    <w:uiPriority w:val="99"/>
    <w:rsid w:val="00756BA0"/>
    <w:pPr>
      <w:tabs>
        <w:tab w:val="left" w:pos="0"/>
      </w:tabs>
      <w:spacing w:before="20" w:after="20" w:line="220" w:lineRule="atLeast"/>
      <w:ind w:left="261"/>
      <w:jc w:val="left"/>
    </w:pPr>
    <w:rPr>
      <w:rFonts w:eastAsia="Times New Roman"/>
      <w:sz w:val="20"/>
      <w:szCs w:val="24"/>
      <w:lang w:val="de-DE"/>
    </w:rPr>
  </w:style>
  <w:style w:type="paragraph" w:customStyle="1" w:styleId="TableContentCentered">
    <w:name w:val="TableContent Centered"/>
    <w:basedOn w:val="Stopka"/>
    <w:uiPriority w:val="99"/>
    <w:rsid w:val="00756BA0"/>
    <w:pPr>
      <w:pBdr>
        <w:top w:val="single" w:sz="4" w:space="5" w:color="6666FF"/>
      </w:pBdr>
      <w:tabs>
        <w:tab w:val="clear" w:pos="4536"/>
        <w:tab w:val="clear" w:pos="9072"/>
        <w:tab w:val="center" w:pos="3060"/>
        <w:tab w:val="right" w:pos="7560"/>
      </w:tabs>
      <w:spacing w:before="60" w:line="240" w:lineRule="auto"/>
      <w:ind w:left="-1440"/>
      <w:jc w:val="left"/>
    </w:pPr>
    <w:rPr>
      <w:rFonts w:eastAsia="Times New Roman"/>
      <w:sz w:val="16"/>
      <w:szCs w:val="16"/>
      <w:lang w:val="en-GB" w:eastAsia="en-GB"/>
    </w:rPr>
  </w:style>
  <w:style w:type="paragraph" w:customStyle="1" w:styleId="TableContentLeft">
    <w:name w:val="TableContent Left"/>
    <w:basedOn w:val="Normalny"/>
    <w:uiPriority w:val="99"/>
    <w:rsid w:val="00756BA0"/>
    <w:pPr>
      <w:tabs>
        <w:tab w:val="left" w:pos="0"/>
      </w:tabs>
      <w:spacing w:before="20" w:after="20" w:line="220" w:lineRule="atLeast"/>
      <w:jc w:val="left"/>
    </w:pPr>
    <w:rPr>
      <w:rFonts w:eastAsia="Times New Roman"/>
      <w:sz w:val="20"/>
      <w:szCs w:val="24"/>
      <w:lang w:val="de-DE"/>
    </w:rPr>
  </w:style>
  <w:style w:type="paragraph" w:customStyle="1" w:styleId="TableSubtitle">
    <w:name w:val="TableSubtitle"/>
    <w:basedOn w:val="Normalny"/>
    <w:uiPriority w:val="99"/>
    <w:rsid w:val="00756BA0"/>
    <w:pPr>
      <w:tabs>
        <w:tab w:val="left" w:pos="0"/>
      </w:tabs>
      <w:spacing w:after="40" w:line="220" w:lineRule="atLeast"/>
      <w:jc w:val="center"/>
    </w:pPr>
    <w:rPr>
      <w:rFonts w:eastAsia="Times New Roman"/>
      <w:bCs/>
      <w:sz w:val="16"/>
      <w:szCs w:val="24"/>
      <w:lang w:val="de-DE"/>
    </w:rPr>
  </w:style>
  <w:style w:type="paragraph" w:customStyle="1" w:styleId="Bullet1">
    <w:name w:val="Bullet 1"/>
    <w:aliases w:val="b1"/>
    <w:basedOn w:val="Normalny"/>
    <w:link w:val="Bullet1b1Char"/>
    <w:rsid w:val="00756BA0"/>
    <w:pPr>
      <w:numPr>
        <w:numId w:val="16"/>
      </w:numPr>
      <w:tabs>
        <w:tab w:val="left" w:pos="1134"/>
      </w:tabs>
      <w:spacing w:after="120" w:line="240" w:lineRule="auto"/>
      <w:jc w:val="left"/>
    </w:pPr>
    <w:rPr>
      <w:rFonts w:eastAsia="Times New Roman"/>
      <w:noProof/>
      <w:lang w:val="de-DE" w:eastAsia="de-DE"/>
    </w:rPr>
  </w:style>
  <w:style w:type="character" w:customStyle="1" w:styleId="Bullet1b1Char">
    <w:name w:val="Bullet 1;b1 Char"/>
    <w:link w:val="Bullet1"/>
    <w:rsid w:val="00756BA0"/>
    <w:rPr>
      <w:rFonts w:ascii="Arial" w:eastAsia="Times New Roman" w:hAnsi="Arial" w:cs="Times New Roman"/>
      <w:noProof/>
      <w:lang w:val="de-DE" w:eastAsia="de-DE"/>
    </w:rPr>
  </w:style>
  <w:style w:type="paragraph" w:customStyle="1" w:styleId="t">
    <w:name w:val="t"/>
    <w:basedOn w:val="Normalny"/>
    <w:uiPriority w:val="99"/>
    <w:rsid w:val="00756BA0"/>
    <w:pPr>
      <w:spacing w:after="120" w:line="240" w:lineRule="auto"/>
    </w:pPr>
    <w:rPr>
      <w:rFonts w:eastAsia="Times New Roman"/>
      <w:color w:val="000000"/>
      <w:szCs w:val="20"/>
      <w:lang w:val="de-DE"/>
    </w:rPr>
  </w:style>
  <w:style w:type="paragraph" w:customStyle="1" w:styleId="SBSListenkndel">
    <w:name w:val="SBS_Listenknödel"/>
    <w:basedOn w:val="Normalny"/>
    <w:uiPriority w:val="99"/>
    <w:rsid w:val="00756BA0"/>
    <w:pPr>
      <w:tabs>
        <w:tab w:val="num" w:pos="425"/>
      </w:tabs>
      <w:spacing w:before="60" w:line="240" w:lineRule="auto"/>
      <w:ind w:left="425" w:hanging="425"/>
    </w:pPr>
    <w:rPr>
      <w:rFonts w:ascii="Arial (W1)" w:eastAsia="Times New Roman" w:hAnsi="Arial (W1)"/>
      <w:szCs w:val="20"/>
      <w:lang w:val="de-DE" w:eastAsia="de-DE"/>
    </w:rPr>
  </w:style>
  <w:style w:type="paragraph" w:customStyle="1" w:styleId="SBSListenkndel2">
    <w:name w:val="SBS_Listenknödel2"/>
    <w:basedOn w:val="SBSListenkndel"/>
    <w:uiPriority w:val="99"/>
    <w:rsid w:val="00756BA0"/>
    <w:pPr>
      <w:tabs>
        <w:tab w:val="clear" w:pos="425"/>
        <w:tab w:val="num" w:pos="360"/>
        <w:tab w:val="num" w:pos="2574"/>
      </w:tabs>
      <w:ind w:left="360" w:hanging="360"/>
    </w:pPr>
  </w:style>
  <w:style w:type="paragraph" w:customStyle="1" w:styleId="SBSListenkndel3">
    <w:name w:val="SBS_Listenknödel3"/>
    <w:basedOn w:val="SBSListenkndel"/>
    <w:uiPriority w:val="99"/>
    <w:rsid w:val="00756BA0"/>
    <w:pPr>
      <w:tabs>
        <w:tab w:val="clear" w:pos="425"/>
        <w:tab w:val="num" w:pos="360"/>
        <w:tab w:val="num" w:pos="3294"/>
      </w:tabs>
      <w:ind w:left="360" w:hanging="360"/>
    </w:pPr>
  </w:style>
  <w:style w:type="paragraph" w:customStyle="1" w:styleId="Basisabsatz-fett">
    <w:name w:val="Basisabsatz-fett"/>
    <w:basedOn w:val="Normalny"/>
    <w:uiPriority w:val="99"/>
    <w:rsid w:val="00756BA0"/>
    <w:pPr>
      <w:spacing w:after="120" w:line="240" w:lineRule="auto"/>
      <w:ind w:left="14"/>
    </w:pPr>
    <w:rPr>
      <w:rFonts w:eastAsia="Times New Roman"/>
      <w:b/>
      <w:lang w:val="en-US" w:eastAsia="de-DE"/>
    </w:rPr>
  </w:style>
  <w:style w:type="paragraph" w:customStyle="1" w:styleId="resgraph">
    <w:name w:val="res.graph"/>
    <w:uiPriority w:val="99"/>
    <w:rsid w:val="00756BA0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Tableheading1">
    <w:name w:val="Table heading 1"/>
    <w:aliases w:val="th"/>
    <w:next w:val="Normalny"/>
    <w:uiPriority w:val="99"/>
    <w:rsid w:val="00756BA0"/>
    <w:pPr>
      <w:keepNext/>
      <w:keepLines/>
      <w:spacing w:before="80" w:after="60" w:line="200" w:lineRule="atLeast"/>
    </w:pPr>
    <w:rPr>
      <w:rFonts w:ascii="Arial" w:eastAsia="Times New Roman" w:hAnsi="Arial" w:cs="Times New Roman"/>
      <w:b/>
      <w:szCs w:val="20"/>
      <w:lang w:val="en-US" w:eastAsia="de-DE"/>
    </w:rPr>
  </w:style>
  <w:style w:type="paragraph" w:customStyle="1" w:styleId="TableNormal1">
    <w:name w:val="Table Normal1"/>
    <w:basedOn w:val="Normalny"/>
    <w:uiPriority w:val="99"/>
    <w:rsid w:val="00756BA0"/>
    <w:pPr>
      <w:keepLines/>
      <w:spacing w:before="60" w:line="360" w:lineRule="auto"/>
      <w:jc w:val="left"/>
    </w:pPr>
    <w:rPr>
      <w:rFonts w:eastAsia="Times New Roman"/>
      <w:szCs w:val="20"/>
      <w:lang w:val="en-GB"/>
    </w:rPr>
  </w:style>
  <w:style w:type="paragraph" w:customStyle="1" w:styleId="body">
    <w:name w:val="body"/>
    <w:basedOn w:val="Normalny"/>
    <w:uiPriority w:val="99"/>
    <w:rsid w:val="00756BA0"/>
    <w:pPr>
      <w:spacing w:before="120" w:after="0" w:line="240" w:lineRule="auto"/>
      <w:ind w:left="1440"/>
      <w:jc w:val="left"/>
    </w:pPr>
    <w:rPr>
      <w:rFonts w:eastAsia="Times New Roman" w:cs="Arial"/>
      <w:lang w:val="en-US"/>
    </w:rPr>
  </w:style>
  <w:style w:type="paragraph" w:customStyle="1" w:styleId="Bullet10">
    <w:name w:val="Bullet1"/>
    <w:basedOn w:val="Normalny"/>
    <w:uiPriority w:val="99"/>
    <w:rsid w:val="00756BA0"/>
    <w:pPr>
      <w:tabs>
        <w:tab w:val="num" w:pos="1211"/>
        <w:tab w:val="left" w:pos="8364"/>
      </w:tabs>
      <w:spacing w:before="120" w:after="120" w:line="240" w:lineRule="auto"/>
      <w:ind w:left="1134" w:hanging="283"/>
    </w:pPr>
    <w:rPr>
      <w:rFonts w:eastAsia="Times New Roman"/>
      <w:szCs w:val="20"/>
      <w:lang w:val="en-GB"/>
    </w:rPr>
  </w:style>
  <w:style w:type="paragraph" w:customStyle="1" w:styleId="Response">
    <w:name w:val="Response"/>
    <w:basedOn w:val="Normalny"/>
    <w:uiPriority w:val="99"/>
    <w:rsid w:val="00756BA0"/>
    <w:pPr>
      <w:spacing w:before="60" w:line="240" w:lineRule="auto"/>
      <w:jc w:val="left"/>
    </w:pPr>
    <w:rPr>
      <w:rFonts w:eastAsia="Times New Roman"/>
      <w:szCs w:val="20"/>
      <w:lang w:val="en-GB"/>
    </w:rPr>
  </w:style>
  <w:style w:type="paragraph" w:customStyle="1" w:styleId="TTopHeading">
    <w:name w:val="T Top Heading"/>
    <w:basedOn w:val="Normalny"/>
    <w:uiPriority w:val="99"/>
    <w:rsid w:val="00756BA0"/>
    <w:pPr>
      <w:spacing w:after="120" w:line="360" w:lineRule="auto"/>
      <w:jc w:val="left"/>
    </w:pPr>
    <w:rPr>
      <w:rFonts w:eastAsia="Times New Roman"/>
      <w:b/>
      <w:szCs w:val="20"/>
      <w:lang w:val="en-AU"/>
    </w:rPr>
  </w:style>
  <w:style w:type="paragraph" w:customStyle="1" w:styleId="ABullets">
    <w:name w:val="A Bullets"/>
    <w:basedOn w:val="Normalny"/>
    <w:uiPriority w:val="99"/>
    <w:rsid w:val="00756BA0"/>
    <w:pPr>
      <w:tabs>
        <w:tab w:val="num" w:pos="360"/>
      </w:tabs>
      <w:spacing w:after="120" w:line="360" w:lineRule="auto"/>
      <w:ind w:left="360" w:hanging="360"/>
      <w:jc w:val="left"/>
    </w:pPr>
    <w:rPr>
      <w:rFonts w:eastAsia="Times New Roman"/>
      <w:szCs w:val="20"/>
      <w:lang w:val="en-AU"/>
    </w:rPr>
  </w:style>
  <w:style w:type="paragraph" w:customStyle="1" w:styleId="BulletText1">
    <w:name w:val="Bullet Text 1"/>
    <w:basedOn w:val="Normalny"/>
    <w:uiPriority w:val="99"/>
    <w:rsid w:val="00756BA0"/>
    <w:pPr>
      <w:tabs>
        <w:tab w:val="num" w:pos="1531"/>
      </w:tabs>
      <w:spacing w:after="120" w:line="240" w:lineRule="auto"/>
      <w:ind w:left="1531" w:hanging="397"/>
    </w:pPr>
    <w:rPr>
      <w:rFonts w:eastAsia="Times New Roman"/>
      <w:szCs w:val="20"/>
      <w:lang w:val="en-AU"/>
    </w:rPr>
  </w:style>
  <w:style w:type="paragraph" w:customStyle="1" w:styleId="bullet11">
    <w:name w:val="bullet1"/>
    <w:basedOn w:val="Normalny"/>
    <w:uiPriority w:val="99"/>
    <w:rsid w:val="00756BA0"/>
    <w:pPr>
      <w:spacing w:before="60" w:after="0" w:line="240" w:lineRule="auto"/>
      <w:ind w:left="1800" w:hanging="331"/>
      <w:jc w:val="left"/>
    </w:pPr>
    <w:rPr>
      <w:rFonts w:eastAsia="Times New Roman" w:cs="Arial"/>
      <w:lang w:val="en-US"/>
    </w:rPr>
  </w:style>
  <w:style w:type="paragraph" w:customStyle="1" w:styleId="source">
    <w:name w:val="source"/>
    <w:basedOn w:val="Normalny"/>
    <w:uiPriority w:val="99"/>
    <w:rsid w:val="00756BA0"/>
    <w:pPr>
      <w:spacing w:before="120" w:after="0" w:line="240" w:lineRule="auto"/>
      <w:ind w:left="1440"/>
      <w:jc w:val="left"/>
    </w:pPr>
    <w:rPr>
      <w:rFonts w:eastAsia="Times New Roman" w:cs="Arial"/>
      <w:i/>
      <w:iCs/>
      <w:sz w:val="18"/>
      <w:szCs w:val="18"/>
      <w:lang w:val="en-US"/>
    </w:rPr>
  </w:style>
  <w:style w:type="character" w:customStyle="1" w:styleId="charbold">
    <w:name w:val="charbold"/>
    <w:rsid w:val="00756BA0"/>
    <w:rPr>
      <w:b/>
      <w:bCs/>
    </w:rPr>
  </w:style>
  <w:style w:type="paragraph" w:customStyle="1" w:styleId="FormatvorlageBodyText1FettRot">
    <w:name w:val="Formatvorlage Body Text 1 + Fett Rot"/>
    <w:basedOn w:val="Normalny"/>
    <w:uiPriority w:val="99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paragraph" w:customStyle="1" w:styleId="FormatvorlageBodyText1Fett">
    <w:name w:val="Formatvorlage Body Text 1 + Fett"/>
    <w:basedOn w:val="Normalny"/>
    <w:uiPriority w:val="99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BasisabsatzCharChar1CharChar">
    <w:name w:val="Basisabsatz Char Char1 Char Char"/>
    <w:rsid w:val="00756BA0"/>
    <w:rPr>
      <w:rFonts w:ascii="Arial" w:hAnsi="Arial" w:cs="Arial" w:hint="default"/>
      <w:sz w:val="22"/>
      <w:szCs w:val="22"/>
      <w:lang w:val="en-US" w:eastAsia="de-DE" w:bidi="ar-SA"/>
    </w:rPr>
  </w:style>
  <w:style w:type="paragraph" w:customStyle="1" w:styleId="SBSResponse">
    <w:name w:val="SBS_Response"/>
    <w:basedOn w:val="Normalny"/>
    <w:next w:val="Normalny"/>
    <w:uiPriority w:val="99"/>
    <w:rsid w:val="00756BA0"/>
    <w:pPr>
      <w:spacing w:before="360" w:after="120" w:line="240" w:lineRule="auto"/>
      <w:jc w:val="left"/>
    </w:pPr>
    <w:rPr>
      <w:rFonts w:eastAsia="Times New Roman"/>
      <w:b/>
      <w:caps/>
      <w:color w:val="008080"/>
      <w:lang w:val="de-DE"/>
    </w:rPr>
  </w:style>
  <w:style w:type="paragraph" w:customStyle="1" w:styleId="NormalRSChar">
    <w:name w:val="Normal RS Char"/>
    <w:uiPriority w:val="99"/>
    <w:rsid w:val="00756BA0"/>
    <w:pPr>
      <w:spacing w:before="120" w:after="120" w:line="240" w:lineRule="auto"/>
      <w:ind w:left="454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Drawings">
    <w:name w:val="Drawings"/>
    <w:basedOn w:val="Normalny"/>
    <w:uiPriority w:val="99"/>
    <w:rsid w:val="00756BA0"/>
    <w:pPr>
      <w:keepNext/>
      <w:keepLines/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pacing w:after="120" w:line="240" w:lineRule="auto"/>
      <w:ind w:left="102" w:right="102"/>
      <w:jc w:val="center"/>
    </w:pPr>
    <w:rPr>
      <w:rFonts w:eastAsia="Times New Roman"/>
      <w:sz w:val="20"/>
      <w:szCs w:val="20"/>
      <w:lang w:val="de-DE" w:eastAsia="de-DE"/>
    </w:rPr>
  </w:style>
  <w:style w:type="paragraph" w:customStyle="1" w:styleId="Note">
    <w:name w:val="Note"/>
    <w:basedOn w:val="Normalny"/>
    <w:uiPriority w:val="99"/>
    <w:rsid w:val="00756BA0"/>
    <w:pPr>
      <w:keepNext/>
      <w:keepLines/>
      <w:pBdr>
        <w:top w:val="single" w:sz="4" w:space="4" w:color="999999" w:shadow="1"/>
        <w:left w:val="single" w:sz="4" w:space="4" w:color="999999" w:shadow="1"/>
        <w:bottom w:val="single" w:sz="4" w:space="4" w:color="999999" w:shadow="1"/>
        <w:right w:val="single" w:sz="4" w:space="4" w:color="999999" w:shadow="1"/>
      </w:pBdr>
      <w:spacing w:after="120" w:line="240" w:lineRule="auto"/>
      <w:ind w:left="85" w:right="85"/>
      <w:jc w:val="left"/>
    </w:pPr>
    <w:rPr>
      <w:rFonts w:eastAsia="Times New Roman"/>
      <w:sz w:val="20"/>
      <w:szCs w:val="20"/>
      <w:lang w:val="de-DE" w:eastAsia="de-DE"/>
    </w:rPr>
  </w:style>
  <w:style w:type="paragraph" w:customStyle="1" w:styleId="Beschriftung10pt">
    <w:name w:val="Beschriftung + 10 pt"/>
    <w:basedOn w:val="Normalny"/>
    <w:uiPriority w:val="99"/>
    <w:rsid w:val="00756BA0"/>
    <w:pPr>
      <w:numPr>
        <w:numId w:val="17"/>
      </w:numPr>
      <w:spacing w:before="120" w:after="360" w:line="240" w:lineRule="auto"/>
      <w:ind w:left="1021"/>
      <w:jc w:val="left"/>
    </w:pPr>
    <w:rPr>
      <w:rFonts w:eastAsia="Times New Roman"/>
      <w:b/>
      <w:bCs/>
      <w:sz w:val="18"/>
      <w:szCs w:val="18"/>
      <w:lang w:val="en-GB"/>
    </w:rPr>
  </w:style>
  <w:style w:type="paragraph" w:customStyle="1" w:styleId="FormatvorlageBeschriftung10ptLinks0cmErsteZeile0cm">
    <w:name w:val="Formatvorlage Beschriftung + 10 pt + Links:  0 cm Erste Zeile:  0 cm"/>
    <w:basedOn w:val="Beschriftung10pt"/>
    <w:uiPriority w:val="99"/>
    <w:rsid w:val="00756BA0"/>
    <w:pPr>
      <w:tabs>
        <w:tab w:val="num" w:pos="1134"/>
      </w:tabs>
      <w:ind w:left="0" w:firstLine="0"/>
    </w:pPr>
  </w:style>
  <w:style w:type="paragraph" w:customStyle="1" w:styleId="Cover2">
    <w:name w:val="Cover 2"/>
    <w:basedOn w:val="Normalny"/>
    <w:autoRedefine/>
    <w:uiPriority w:val="99"/>
    <w:rsid w:val="00756BA0"/>
    <w:pPr>
      <w:spacing w:before="240" w:after="480" w:line="240" w:lineRule="auto"/>
      <w:jc w:val="left"/>
    </w:pPr>
    <w:rPr>
      <w:rFonts w:eastAsia="Times New Roman"/>
      <w:b/>
      <w:snapToGrid w:val="0"/>
      <w:color w:val="808080"/>
      <w:sz w:val="48"/>
      <w:lang w:val="de-DE" w:eastAsia="de-DE"/>
    </w:rPr>
  </w:style>
  <w:style w:type="paragraph" w:customStyle="1" w:styleId="Cover3">
    <w:name w:val="Cover 3"/>
    <w:basedOn w:val="Normalny"/>
    <w:autoRedefine/>
    <w:uiPriority w:val="99"/>
    <w:rsid w:val="00756BA0"/>
    <w:pPr>
      <w:spacing w:after="120" w:line="240" w:lineRule="auto"/>
      <w:ind w:right="1134"/>
      <w:jc w:val="left"/>
    </w:pPr>
    <w:rPr>
      <w:rFonts w:eastAsia="Times New Roman"/>
      <w:b/>
      <w:snapToGrid w:val="0"/>
      <w:color w:val="808080"/>
      <w:sz w:val="32"/>
      <w:lang w:val="en-GB" w:eastAsia="de-DE"/>
    </w:rPr>
  </w:style>
  <w:style w:type="paragraph" w:customStyle="1" w:styleId="Cover1">
    <w:name w:val="Cover 1"/>
    <w:basedOn w:val="Normalny"/>
    <w:autoRedefine/>
    <w:uiPriority w:val="99"/>
    <w:rsid w:val="00756BA0"/>
    <w:pPr>
      <w:pBdr>
        <w:bottom w:val="single" w:sz="30" w:space="6" w:color="C0C0C0"/>
      </w:pBdr>
      <w:spacing w:before="480" w:after="480" w:line="240" w:lineRule="auto"/>
      <w:jc w:val="left"/>
    </w:pPr>
    <w:rPr>
      <w:rFonts w:eastAsia="Times New Roman"/>
      <w:b/>
      <w:bCs/>
      <w:snapToGrid w:val="0"/>
      <w:color w:val="C0C0C0"/>
      <w:sz w:val="56"/>
      <w:szCs w:val="56"/>
      <w:lang w:eastAsia="de-DE"/>
    </w:rPr>
  </w:style>
  <w:style w:type="paragraph" w:customStyle="1" w:styleId="BasisabsatzCharChar1Char">
    <w:name w:val="Basisabsatz Char Char1 Char"/>
    <w:autoRedefine/>
    <w:uiPriority w:val="99"/>
    <w:rsid w:val="00756BA0"/>
    <w:pPr>
      <w:spacing w:after="120" w:line="240" w:lineRule="auto"/>
      <w:ind w:left="14"/>
      <w:jc w:val="both"/>
    </w:pPr>
    <w:rPr>
      <w:rFonts w:ascii="Arial" w:eastAsia="Times New Roman" w:hAnsi="Arial" w:cs="Times New Roman"/>
      <w:lang w:val="en-US" w:eastAsia="de-DE"/>
    </w:rPr>
  </w:style>
  <w:style w:type="paragraph" w:customStyle="1" w:styleId="Textfett">
    <w:name w:val="Text fett"/>
    <w:basedOn w:val="Normalny"/>
    <w:uiPriority w:val="99"/>
    <w:rsid w:val="00756BA0"/>
    <w:pPr>
      <w:spacing w:before="60" w:line="240" w:lineRule="auto"/>
      <w:jc w:val="left"/>
    </w:pPr>
    <w:rPr>
      <w:rFonts w:eastAsia="Times New Roman" w:cs="Arial"/>
      <w:b/>
      <w:bCs/>
      <w:sz w:val="24"/>
      <w:szCs w:val="24"/>
      <w:lang w:val="de-DE" w:eastAsia="de-DE"/>
    </w:rPr>
  </w:style>
  <w:style w:type="paragraph" w:customStyle="1" w:styleId="Standardeingerckt">
    <w:name w:val="Standard eingerückt"/>
    <w:basedOn w:val="Normalny"/>
    <w:uiPriority w:val="99"/>
    <w:rsid w:val="00756BA0"/>
    <w:pPr>
      <w:spacing w:after="120" w:line="240" w:lineRule="auto"/>
      <w:ind w:left="709"/>
      <w:jc w:val="left"/>
    </w:pPr>
    <w:rPr>
      <w:rFonts w:eastAsia="Times New Roman" w:cs="Arial"/>
      <w:lang w:val="en-GB" w:eastAsia="de-DE"/>
    </w:rPr>
  </w:style>
  <w:style w:type="paragraph" w:customStyle="1" w:styleId="Body0">
    <w:name w:val="Body"/>
    <w:aliases w:val="b"/>
    <w:uiPriority w:val="99"/>
    <w:rsid w:val="00756BA0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40"/>
    </w:pPr>
    <w:rPr>
      <w:rFonts w:ascii="Arial" w:eastAsia="Times New Roman" w:hAnsi="Arial" w:cs="Times New Roman"/>
      <w:szCs w:val="20"/>
      <w:lang w:val="en-US"/>
    </w:rPr>
  </w:style>
  <w:style w:type="paragraph" w:customStyle="1" w:styleId="Graphictitle">
    <w:name w:val="Graphic title"/>
    <w:aliases w:val="gt"/>
    <w:next w:val="Body0"/>
    <w:uiPriority w:val="99"/>
    <w:rsid w:val="00756BA0"/>
    <w:pPr>
      <w:pBdr>
        <w:bottom w:val="single" w:sz="6" w:space="3" w:color="auto"/>
      </w:pBdr>
      <w:overflowPunct w:val="0"/>
      <w:autoSpaceDE w:val="0"/>
      <w:autoSpaceDN w:val="0"/>
      <w:adjustRightInd w:val="0"/>
      <w:spacing w:before="120" w:after="240" w:line="240" w:lineRule="auto"/>
      <w:jc w:val="right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charbold0">
    <w:name w:val="char bold"/>
    <w:aliases w:val="cb"/>
    <w:rsid w:val="00756BA0"/>
    <w:rPr>
      <w:b/>
      <w:bCs w:val="0"/>
    </w:rPr>
  </w:style>
  <w:style w:type="paragraph" w:customStyle="1" w:styleId="Graphic">
    <w:name w:val="Graphic"/>
    <w:aliases w:val="g"/>
    <w:next w:val="Normalny"/>
    <w:uiPriority w:val="99"/>
    <w:rsid w:val="00756BA0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ulletedtable">
    <w:name w:val="bulleted table"/>
    <w:basedOn w:val="Normalny"/>
    <w:uiPriority w:val="99"/>
    <w:rsid w:val="00756BA0"/>
    <w:pPr>
      <w:widowControl w:val="0"/>
      <w:numPr>
        <w:numId w:val="18"/>
      </w:numPr>
      <w:spacing w:after="120" w:line="240" w:lineRule="auto"/>
      <w:jc w:val="left"/>
    </w:pPr>
    <w:rPr>
      <w:rFonts w:eastAsia="Times New Roman" w:cs="Arial"/>
      <w:lang w:val="en-US"/>
    </w:rPr>
  </w:style>
  <w:style w:type="paragraph" w:customStyle="1" w:styleId="table0">
    <w:name w:val="table"/>
    <w:basedOn w:val="Normalny"/>
    <w:uiPriority w:val="99"/>
    <w:rsid w:val="00756BA0"/>
    <w:pPr>
      <w:spacing w:before="120" w:after="120" w:line="240" w:lineRule="auto"/>
    </w:pPr>
    <w:rPr>
      <w:rFonts w:eastAsia="Times New Roman"/>
      <w:szCs w:val="20"/>
      <w:lang w:val="en-GB"/>
    </w:rPr>
  </w:style>
  <w:style w:type="paragraph" w:customStyle="1" w:styleId="FrontPageDocumentName">
    <w:name w:val="Front Page Document Name"/>
    <w:basedOn w:val="Normalny"/>
    <w:uiPriority w:val="99"/>
    <w:rsid w:val="00756BA0"/>
    <w:pPr>
      <w:keepLines/>
      <w:spacing w:before="120" w:after="120" w:line="360" w:lineRule="auto"/>
      <w:jc w:val="left"/>
    </w:pPr>
    <w:rPr>
      <w:rFonts w:ascii="Arial Bold" w:eastAsia="Times New Roman" w:hAnsi="Arial Bold"/>
      <w:b/>
      <w:sz w:val="28"/>
      <w:szCs w:val="40"/>
      <w:lang w:val="it-IT"/>
    </w:rPr>
  </w:style>
  <w:style w:type="paragraph" w:customStyle="1" w:styleId="FrontPage-STRAPLINE">
    <w:name w:val="Front Page - STRAP LINE"/>
    <w:basedOn w:val="FrontPageDocumentName"/>
    <w:uiPriority w:val="99"/>
    <w:rsid w:val="00756BA0"/>
  </w:style>
  <w:style w:type="paragraph" w:customStyle="1" w:styleId="FrontPageHeading">
    <w:name w:val="Front Page Heading"/>
    <w:basedOn w:val="Normalny"/>
    <w:uiPriority w:val="99"/>
    <w:rsid w:val="00756BA0"/>
    <w:pPr>
      <w:keepLines/>
      <w:spacing w:before="120" w:line="360" w:lineRule="auto"/>
      <w:jc w:val="center"/>
    </w:pPr>
    <w:rPr>
      <w:rFonts w:eastAsia="Times New Roman"/>
      <w:b/>
      <w:sz w:val="32"/>
      <w:szCs w:val="20"/>
      <w:lang w:val="en-GB"/>
    </w:rPr>
  </w:style>
  <w:style w:type="paragraph" w:customStyle="1" w:styleId="Stopka1">
    <w:name w:val="Stopka1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Nag3wek3">
    <w:name w:val="Nag3ówek 3"/>
    <w:basedOn w:val="Default"/>
    <w:next w:val="Default"/>
    <w:uiPriority w:val="99"/>
    <w:rsid w:val="00756BA0"/>
    <w:pPr>
      <w:spacing w:before="240" w:after="60"/>
    </w:pPr>
    <w:rPr>
      <w:rFonts w:ascii="Arial,Bold" w:hAnsi="Arial,Bold" w:cs="Times New Roman"/>
      <w:color w:val="auto"/>
    </w:rPr>
  </w:style>
  <w:style w:type="paragraph" w:customStyle="1" w:styleId="ppunkt">
    <w:name w:val="ppunkt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komentarza1">
    <w:name w:val="Tekst komentarza1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21">
    <w:name w:val="Tekst podstawowy 21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scfstandard">
    <w:name w:val="scf_standard"/>
    <w:uiPriority w:val="99"/>
    <w:rsid w:val="00756BA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cforgzeile">
    <w:name w:val="scforgzeile"/>
    <w:basedOn w:val="scfstandard"/>
    <w:uiPriority w:val="99"/>
    <w:rsid w:val="00756BA0"/>
    <w:pPr>
      <w:tabs>
        <w:tab w:val="left" w:pos="7655"/>
      </w:tabs>
      <w:spacing w:line="140" w:lineRule="exact"/>
    </w:pPr>
    <w:rPr>
      <w:sz w:val="12"/>
    </w:rPr>
  </w:style>
  <w:style w:type="paragraph" w:customStyle="1" w:styleId="scfFu1-4">
    <w:name w:val="scfFuß1-4"/>
    <w:basedOn w:val="scfstandard"/>
    <w:uiPriority w:val="99"/>
    <w:rsid w:val="00756BA0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uiPriority w:val="99"/>
    <w:rsid w:val="00756BA0"/>
  </w:style>
  <w:style w:type="paragraph" w:customStyle="1" w:styleId="paragraf-ustep">
    <w:name w:val="paragraf-ustep"/>
    <w:basedOn w:val="Normalny"/>
    <w:uiPriority w:val="99"/>
    <w:rsid w:val="00756BA0"/>
    <w:pPr>
      <w:widowControl w:val="0"/>
      <w:spacing w:after="120" w:line="360" w:lineRule="auto"/>
      <w:ind w:left="284" w:hanging="284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Bullet2">
    <w:name w:val="Bullet 2"/>
    <w:basedOn w:val="Normalny"/>
    <w:uiPriority w:val="99"/>
    <w:rsid w:val="00756BA0"/>
    <w:pPr>
      <w:numPr>
        <w:numId w:val="19"/>
      </w:numPr>
      <w:tabs>
        <w:tab w:val="clear" w:pos="644"/>
        <w:tab w:val="left" w:pos="567"/>
        <w:tab w:val="right" w:pos="9923"/>
      </w:tabs>
      <w:spacing w:before="120" w:after="0" w:line="240" w:lineRule="auto"/>
      <w:jc w:val="left"/>
    </w:pPr>
    <w:rPr>
      <w:rFonts w:eastAsia="Times New Roman"/>
      <w:szCs w:val="20"/>
    </w:rPr>
  </w:style>
  <w:style w:type="paragraph" w:customStyle="1" w:styleId="Bullet2f">
    <w:name w:val="Bullet 2f"/>
    <w:basedOn w:val="Normalny"/>
    <w:uiPriority w:val="99"/>
    <w:rsid w:val="00756BA0"/>
    <w:pPr>
      <w:numPr>
        <w:numId w:val="20"/>
      </w:numPr>
      <w:tabs>
        <w:tab w:val="clear" w:pos="644"/>
        <w:tab w:val="left" w:pos="567"/>
        <w:tab w:val="right" w:pos="9923"/>
      </w:tabs>
      <w:spacing w:after="0" w:line="240" w:lineRule="auto"/>
      <w:jc w:val="left"/>
    </w:pPr>
    <w:rPr>
      <w:rFonts w:eastAsia="Times New Roman"/>
      <w:szCs w:val="20"/>
    </w:rPr>
  </w:style>
  <w:style w:type="paragraph" w:customStyle="1" w:styleId="arial11j">
    <w:name w:val="arial 11j"/>
    <w:basedOn w:val="Normalny"/>
    <w:uiPriority w:val="99"/>
    <w:rsid w:val="00756BA0"/>
    <w:pPr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FormHeader1">
    <w:name w:val="Form Header 1"/>
    <w:basedOn w:val="Normalny"/>
    <w:next w:val="Normalny"/>
    <w:uiPriority w:val="99"/>
    <w:rsid w:val="00756BA0"/>
    <w:pPr>
      <w:tabs>
        <w:tab w:val="right" w:pos="9923"/>
      </w:tabs>
      <w:spacing w:before="80" w:after="80" w:line="240" w:lineRule="auto"/>
      <w:jc w:val="left"/>
    </w:pPr>
    <w:rPr>
      <w:rFonts w:eastAsia="Times New Roman"/>
      <w:b/>
      <w:sz w:val="24"/>
      <w:szCs w:val="20"/>
    </w:rPr>
  </w:style>
  <w:style w:type="character" w:customStyle="1" w:styleId="topmenulink1">
    <w:name w:val="top_menu_link1"/>
    <w:rsid w:val="00756BA0"/>
    <w:rPr>
      <w:rFonts w:ascii="Arial" w:hAnsi="Arial" w:cs="Arial" w:hint="default"/>
      <w:b w:val="0"/>
      <w:bCs w:val="0"/>
      <w:strike w:val="0"/>
      <w:dstrike w:val="0"/>
      <w:color w:val="FFFFFF"/>
      <w:sz w:val="20"/>
      <w:szCs w:val="20"/>
      <w:u w:val="none"/>
      <w:effect w:val="none"/>
    </w:rPr>
  </w:style>
  <w:style w:type="table" w:styleId="Tabela-Delikatny1">
    <w:name w:val="Table Subtle 1"/>
    <w:basedOn w:val="Standardowy"/>
    <w:rsid w:val="00756BA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8">
    <w:name w:val="Table List 8"/>
    <w:basedOn w:val="Standardowy"/>
    <w:rsid w:val="00756BA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UyteHipercze">
    <w:name w:val="FollowedHyperlink"/>
    <w:uiPriority w:val="99"/>
    <w:rsid w:val="00756BA0"/>
    <w:rPr>
      <w:color w:val="606420"/>
      <w:u w:val="single"/>
    </w:rPr>
  </w:style>
  <w:style w:type="paragraph" w:styleId="Lista4">
    <w:name w:val="List 4"/>
    <w:basedOn w:val="Normalny"/>
    <w:uiPriority w:val="99"/>
    <w:rsid w:val="00756BA0"/>
    <w:pPr>
      <w:spacing w:after="120" w:line="240" w:lineRule="auto"/>
      <w:ind w:left="1132" w:hanging="283"/>
      <w:jc w:val="left"/>
    </w:pPr>
    <w:rPr>
      <w:rFonts w:eastAsia="Times New Roman"/>
      <w:lang w:val="de-DE"/>
    </w:rPr>
  </w:style>
  <w:style w:type="paragraph" w:styleId="Lista5">
    <w:name w:val="List 5"/>
    <w:basedOn w:val="Normalny"/>
    <w:uiPriority w:val="99"/>
    <w:rsid w:val="00756BA0"/>
    <w:pPr>
      <w:spacing w:after="120" w:line="240" w:lineRule="auto"/>
      <w:ind w:left="1415" w:hanging="283"/>
      <w:jc w:val="left"/>
    </w:pPr>
    <w:rPr>
      <w:rFonts w:eastAsia="Times New Roman"/>
      <w:lang w:val="de-DE"/>
    </w:rPr>
  </w:style>
  <w:style w:type="paragraph" w:styleId="Listapunktowana3">
    <w:name w:val="List Bullet 3"/>
    <w:basedOn w:val="Normalny"/>
    <w:uiPriority w:val="99"/>
    <w:rsid w:val="00756BA0"/>
    <w:pPr>
      <w:numPr>
        <w:numId w:val="21"/>
      </w:numPr>
      <w:spacing w:after="120" w:line="240" w:lineRule="auto"/>
      <w:jc w:val="left"/>
    </w:pPr>
    <w:rPr>
      <w:rFonts w:eastAsia="Times New Roman"/>
      <w:lang w:val="de-DE"/>
    </w:rPr>
  </w:style>
  <w:style w:type="paragraph" w:customStyle="1" w:styleId="Caption1">
    <w:name w:val="Caption1"/>
    <w:basedOn w:val="Normalny"/>
    <w:uiPriority w:val="99"/>
    <w:rsid w:val="00756BA0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ar-SA"/>
    </w:rPr>
  </w:style>
  <w:style w:type="paragraph" w:customStyle="1" w:styleId="HTMLPreformatted1">
    <w:name w:val="HTML Preformatted1"/>
    <w:basedOn w:val="Normalny"/>
    <w:uiPriority w:val="99"/>
    <w:rsid w:val="00756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he-IL" w:bidi="he-IL"/>
    </w:rPr>
  </w:style>
  <w:style w:type="paragraph" w:customStyle="1" w:styleId="BodyCopy">
    <w:name w:val="Body Copy"/>
    <w:basedOn w:val="Normalny"/>
    <w:uiPriority w:val="99"/>
    <w:rsid w:val="00756BA0"/>
    <w:pPr>
      <w:suppressAutoHyphens/>
      <w:spacing w:after="0" w:line="240" w:lineRule="auto"/>
      <w:jc w:val="left"/>
    </w:pPr>
    <w:rPr>
      <w:rFonts w:ascii="Times New Roman" w:eastAsia="Times" w:hAnsi="Times New Roman"/>
      <w:color w:val="000000"/>
      <w:sz w:val="20"/>
      <w:szCs w:val="20"/>
      <w:lang w:val="en-US" w:eastAsia="ar-SA"/>
    </w:rPr>
  </w:style>
  <w:style w:type="paragraph" w:customStyle="1" w:styleId="DomylnaczcionkaakapituAkapitZnakChar1ZnakZnakZnakCharCharZnakZnakCharCharZnakCharCharZnak">
    <w:name w:val="Domyślna czcionka akapitu Akapit Znak Char1 Znak Znak Znak Char Char Znak Znak Char Char Znak Char Char Znak"/>
    <w:basedOn w:val="Normalny"/>
    <w:uiPriority w:val="99"/>
    <w:rsid w:val="00756BA0"/>
    <w:pPr>
      <w:tabs>
        <w:tab w:val="left" w:pos="709"/>
      </w:tabs>
      <w:spacing w:before="120" w:after="0" w:line="240" w:lineRule="auto"/>
      <w:ind w:left="4" w:hanging="4"/>
      <w:jc w:val="left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Stronatytuowa-lewastronatabelki">
    <w:name w:val="Strona tytułowa - lewa strona tabelki"/>
    <w:basedOn w:val="Normalny"/>
    <w:uiPriority w:val="99"/>
    <w:rsid w:val="00756BA0"/>
    <w:pPr>
      <w:framePr w:hSpace="142" w:wrap="notBeside" w:vAnchor="page" w:hAnchor="page" w:x="1451" w:y="12817" w:anchorLock="1"/>
      <w:spacing w:before="60" w:line="240" w:lineRule="auto"/>
    </w:pPr>
    <w:rPr>
      <w:rFonts w:ascii="SwitzerlandBlack" w:eastAsia="Book Antiqua" w:hAnsi="SwitzerlandBlack"/>
      <w:b/>
      <w:snapToGrid w:val="0"/>
      <w:sz w:val="20"/>
      <w:szCs w:val="20"/>
      <w:lang w:val="en-GB" w:eastAsia="pl-PL"/>
    </w:rPr>
  </w:style>
  <w:style w:type="paragraph" w:customStyle="1" w:styleId="Stronatytuowa-prawastronatabelki">
    <w:name w:val="Strona tytułowa - prawa strona tabelki"/>
    <w:basedOn w:val="Stronatytuowa-lewastronatabelki"/>
    <w:uiPriority w:val="99"/>
    <w:rsid w:val="00756BA0"/>
    <w:pPr>
      <w:framePr w:wrap="notBeside"/>
    </w:pPr>
    <w:rPr>
      <w:rFonts w:ascii="Arial" w:eastAsia="Times New Roman" w:hAnsi="Arial"/>
      <w:b w:val="0"/>
      <w:snapToGrid/>
    </w:rPr>
  </w:style>
  <w:style w:type="character" w:customStyle="1" w:styleId="instrukcja">
    <w:name w:val="instrukcja"/>
    <w:rsid w:val="00756BA0"/>
    <w:rPr>
      <w:rFonts w:ascii="Arial" w:hAnsi="Arial"/>
      <w:i/>
      <w:dstrike w:val="0"/>
      <w:vanish/>
      <w:color w:val="FF0000"/>
      <w:sz w:val="20"/>
      <w:vertAlign w:val="baseline"/>
    </w:rPr>
  </w:style>
  <w:style w:type="paragraph" w:customStyle="1" w:styleId="FormHeader2">
    <w:name w:val="Form Header 2"/>
    <w:basedOn w:val="Normalny"/>
    <w:uiPriority w:val="99"/>
    <w:rsid w:val="00756BA0"/>
    <w:pPr>
      <w:tabs>
        <w:tab w:val="right" w:pos="9923"/>
      </w:tabs>
      <w:spacing w:before="80" w:line="240" w:lineRule="auto"/>
      <w:jc w:val="left"/>
    </w:pPr>
    <w:rPr>
      <w:rFonts w:eastAsia="Times New Roman"/>
      <w:b/>
      <w:sz w:val="20"/>
      <w:szCs w:val="20"/>
      <w:lang w:val="en-GB" w:eastAsia="pl-PL"/>
    </w:rPr>
  </w:style>
  <w:style w:type="numbering" w:styleId="111111">
    <w:name w:val="Outline List 2"/>
    <w:basedOn w:val="Bezlisty"/>
    <w:rsid w:val="00756BA0"/>
    <w:pPr>
      <w:numPr>
        <w:numId w:val="23"/>
      </w:numPr>
    </w:pPr>
  </w:style>
  <w:style w:type="paragraph" w:customStyle="1" w:styleId="Nagwek-1">
    <w:name w:val="Nagłówek - 1."/>
    <w:basedOn w:val="Nagwek2"/>
    <w:uiPriority w:val="99"/>
    <w:rsid w:val="00756BA0"/>
    <w:pPr>
      <w:keepNext/>
      <w:numPr>
        <w:numId w:val="22"/>
      </w:numPr>
      <w:tabs>
        <w:tab w:val="clear" w:pos="2852"/>
      </w:tabs>
      <w:spacing w:before="360" w:after="240" w:line="360" w:lineRule="auto"/>
    </w:pPr>
    <w:rPr>
      <w:rFonts w:eastAsia="Times New Roman"/>
      <w:b/>
      <w:bCs/>
      <w:snapToGrid w:val="0"/>
      <w:color w:val="000000"/>
      <w:sz w:val="28"/>
      <w:szCs w:val="28"/>
      <w:lang w:eastAsia="de-DE"/>
    </w:rPr>
  </w:style>
  <w:style w:type="character" w:customStyle="1" w:styleId="tytuldzialu1">
    <w:name w:val="tytuldzialu1"/>
    <w:rsid w:val="00756BA0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mediumgreenbold1">
    <w:name w:val="medium_green_bold1"/>
    <w:rsid w:val="00756BA0"/>
    <w:rPr>
      <w:rFonts w:ascii="Tahoma" w:hAnsi="Tahoma" w:cs="Tahoma" w:hint="default"/>
      <w:b/>
      <w:bCs/>
      <w:strike w:val="0"/>
      <w:dstrike w:val="0"/>
      <w:color w:val="006A4C"/>
      <w:sz w:val="17"/>
      <w:szCs w:val="17"/>
      <w:u w:val="none"/>
      <w:effect w:val="none"/>
    </w:rPr>
  </w:style>
  <w:style w:type="paragraph" w:customStyle="1" w:styleId="tresc">
    <w:name w:val="tresc"/>
    <w:basedOn w:val="Normalny"/>
    <w:uiPriority w:val="99"/>
    <w:rsid w:val="00756BA0"/>
    <w:pPr>
      <w:spacing w:before="150" w:after="150" w:line="240" w:lineRule="auto"/>
      <w:ind w:left="150" w:right="300"/>
    </w:pPr>
    <w:rPr>
      <w:rFonts w:eastAsia="Times New Roman" w:cs="Arial"/>
      <w:color w:val="344154"/>
      <w:sz w:val="18"/>
      <w:szCs w:val="18"/>
      <w:lang w:eastAsia="pl-PL"/>
    </w:rPr>
  </w:style>
  <w:style w:type="paragraph" w:customStyle="1" w:styleId="wypi">
    <w:name w:val="wypi"/>
    <w:basedOn w:val="Normalny"/>
    <w:uiPriority w:val="99"/>
    <w:rsid w:val="00756BA0"/>
    <w:pPr>
      <w:spacing w:before="300" w:after="0" w:line="240" w:lineRule="auto"/>
      <w:ind w:left="150" w:right="75"/>
    </w:pPr>
    <w:rPr>
      <w:rFonts w:eastAsia="Times New Roman" w:cs="Arial"/>
      <w:b/>
      <w:bCs/>
      <w:color w:val="274470"/>
      <w:sz w:val="18"/>
      <w:szCs w:val="18"/>
      <w:lang w:eastAsia="pl-PL"/>
    </w:rPr>
  </w:style>
  <w:style w:type="paragraph" w:customStyle="1" w:styleId="Tre">
    <w:name w:val="Treść"/>
    <w:rsid w:val="00756BA0"/>
    <w:pPr>
      <w:spacing w:after="0" w:line="240" w:lineRule="auto"/>
      <w:jc w:val="both"/>
    </w:pPr>
    <w:rPr>
      <w:rFonts w:ascii="Tahoma" w:eastAsia="Calibri" w:hAnsi="Tahoma" w:cs="Times New Roman"/>
      <w:color w:val="404040"/>
      <w:szCs w:val="20"/>
      <w:lang w:eastAsia="pl-PL"/>
    </w:rPr>
  </w:style>
  <w:style w:type="paragraph" w:customStyle="1" w:styleId="pdflink">
    <w:name w:val="pdf_link"/>
    <w:basedOn w:val="Normalny"/>
    <w:uiPriority w:val="99"/>
    <w:rsid w:val="00756BA0"/>
    <w:pPr>
      <w:spacing w:before="45" w:after="0" w:line="240" w:lineRule="auto"/>
      <w:jc w:val="left"/>
    </w:pPr>
    <w:rPr>
      <w:rFonts w:ascii="Times New Roman" w:eastAsia="Times New Roman" w:hAnsi="Times New Roman"/>
      <w:sz w:val="14"/>
      <w:szCs w:val="14"/>
      <w:lang w:eastAsia="pl-PL"/>
    </w:rPr>
  </w:style>
  <w:style w:type="table" w:styleId="Jasnasiatkaakcent5">
    <w:name w:val="Light Grid Accent 5"/>
    <w:basedOn w:val="Standardowy"/>
    <w:uiPriority w:val="62"/>
    <w:rsid w:val="00756BA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abelanagwek">
    <w:name w:val="Tabela nagłówek"/>
    <w:basedOn w:val="Tabelatre"/>
    <w:uiPriority w:val="99"/>
    <w:rsid w:val="00756BA0"/>
    <w:pPr>
      <w:keepLines w:val="0"/>
    </w:pPr>
    <w:rPr>
      <w:rFonts w:cs="Arial"/>
      <w:b/>
    </w:rPr>
  </w:style>
  <w:style w:type="character" w:customStyle="1" w:styleId="googqs-tidbit1">
    <w:name w:val="goog_qs-tidbit1"/>
    <w:rsid w:val="00756BA0"/>
    <w:rPr>
      <w:vanish w:val="0"/>
      <w:webHidden w:val="0"/>
      <w:specVanish w:val="0"/>
    </w:rPr>
  </w:style>
  <w:style w:type="paragraph" w:customStyle="1" w:styleId="Tablebody">
    <w:name w:val="Table body"/>
    <w:uiPriority w:val="99"/>
    <w:rsid w:val="00756BA0"/>
    <w:pPr>
      <w:keepNext/>
      <w:keepLines/>
      <w:spacing w:before="80" w:after="40" w:line="240" w:lineRule="auto"/>
    </w:pPr>
    <w:rPr>
      <w:rFonts w:ascii="Arial" w:eastAsia="Times New Roman" w:hAnsi="Arial" w:cs="Times New Roman"/>
      <w:sz w:val="18"/>
      <w:szCs w:val="20"/>
      <w:lang w:val="en-US" w:eastAsia="pl-PL"/>
    </w:rPr>
  </w:style>
  <w:style w:type="paragraph" w:customStyle="1" w:styleId="Tableheading2">
    <w:name w:val="Table heading 2"/>
    <w:basedOn w:val="Normalny"/>
    <w:next w:val="Tablebody"/>
    <w:uiPriority w:val="99"/>
    <w:rsid w:val="00756BA0"/>
    <w:pPr>
      <w:keepNext/>
      <w:keepLines/>
      <w:spacing w:before="60" w:line="200" w:lineRule="atLeast"/>
      <w:jc w:val="left"/>
    </w:pPr>
    <w:rPr>
      <w:rFonts w:ascii="Arial Narrow" w:eastAsia="Times New Roman" w:hAnsi="Arial Narrow"/>
      <w:sz w:val="20"/>
      <w:szCs w:val="20"/>
      <w:lang w:val="en-US" w:eastAsia="pl-PL"/>
    </w:rPr>
  </w:style>
  <w:style w:type="character" w:styleId="HTML-cytat">
    <w:name w:val="HTML Cite"/>
    <w:uiPriority w:val="99"/>
    <w:unhideWhenUsed/>
    <w:rsid w:val="00756BA0"/>
    <w:rPr>
      <w:i w:val="0"/>
      <w:iCs w:val="0"/>
      <w:color w:val="009933"/>
    </w:rPr>
  </w:style>
  <w:style w:type="paragraph" w:customStyle="1" w:styleId="komentarz">
    <w:name w:val="komentarz"/>
    <w:basedOn w:val="Normalny"/>
    <w:link w:val="komentarzZnak"/>
    <w:rsid w:val="00756BA0"/>
    <w:pPr>
      <w:tabs>
        <w:tab w:val="right" w:leader="dot" w:pos="9639"/>
      </w:tabs>
      <w:spacing w:after="0" w:line="240" w:lineRule="auto"/>
      <w:ind w:left="357"/>
      <w:jc w:val="left"/>
    </w:pPr>
    <w:rPr>
      <w:rFonts w:ascii="Times New Roman" w:eastAsia="Times New Roman" w:hAnsi="Times New Roman"/>
      <w:i/>
      <w:iCs/>
      <w:snapToGrid w:val="0"/>
      <w:color w:val="800000"/>
      <w:sz w:val="20"/>
      <w:szCs w:val="20"/>
      <w:lang w:eastAsia="pl-PL"/>
    </w:rPr>
  </w:style>
  <w:style w:type="character" w:customStyle="1" w:styleId="komentarzZnak">
    <w:name w:val="komentarz Znak"/>
    <w:link w:val="komentarz"/>
    <w:rsid w:val="00756BA0"/>
    <w:rPr>
      <w:rFonts w:ascii="Times New Roman" w:eastAsia="Times New Roman" w:hAnsi="Times New Roman" w:cs="Times New Roman"/>
      <w:i/>
      <w:iCs/>
      <w:snapToGrid w:val="0"/>
      <w:color w:val="800000"/>
      <w:sz w:val="20"/>
      <w:szCs w:val="20"/>
      <w:lang w:eastAsia="pl-PL"/>
    </w:rPr>
  </w:style>
  <w:style w:type="paragraph" w:customStyle="1" w:styleId="Tekstwkorespondencji">
    <w:name w:val="Tekst w korespondencji"/>
    <w:basedOn w:val="Normalny"/>
    <w:uiPriority w:val="99"/>
    <w:rsid w:val="00756BA0"/>
    <w:pPr>
      <w:widowControl w:val="0"/>
      <w:suppressAutoHyphens/>
      <w:spacing w:after="120" w:line="360" w:lineRule="auto"/>
    </w:pPr>
    <w:rPr>
      <w:rFonts w:eastAsia="Lucida Sans Unicode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34"/>
    <w:qFormat/>
    <w:rsid w:val="00756BA0"/>
    <w:pPr>
      <w:spacing w:after="200"/>
      <w:ind w:left="720"/>
      <w:jc w:val="left"/>
    </w:pPr>
    <w:rPr>
      <w:rFonts w:ascii="Calibri" w:hAnsi="Calibri"/>
      <w:lang w:eastAsia="pl-PL"/>
    </w:rPr>
  </w:style>
  <w:style w:type="paragraph" w:customStyle="1" w:styleId="Heading3">
    <w:name w:val="Heading #3"/>
    <w:basedOn w:val="Normalny"/>
    <w:next w:val="Normalny"/>
    <w:uiPriority w:val="99"/>
    <w:rsid w:val="00756BA0"/>
    <w:pPr>
      <w:widowControl w:val="0"/>
      <w:suppressAutoHyphens/>
      <w:spacing w:before="360" w:after="360" w:line="100" w:lineRule="atLeast"/>
      <w:ind w:hanging="440"/>
      <w:jc w:val="left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customStyle="1" w:styleId="Heading4">
    <w:name w:val="Heading #4"/>
    <w:basedOn w:val="Normalny"/>
    <w:next w:val="Normalny"/>
    <w:uiPriority w:val="99"/>
    <w:rsid w:val="00756BA0"/>
    <w:pPr>
      <w:widowControl w:val="0"/>
      <w:suppressAutoHyphens/>
      <w:spacing w:before="360" w:after="120" w:line="100" w:lineRule="atLeast"/>
      <w:ind w:hanging="440"/>
      <w:jc w:val="left"/>
    </w:pPr>
    <w:rPr>
      <w:rFonts w:ascii="Times New Roman" w:eastAsia="Times New Roman" w:hAnsi="Times New Roman"/>
      <w:b/>
      <w:bCs/>
      <w:lang w:eastAsia="pl-PL"/>
    </w:rPr>
  </w:style>
  <w:style w:type="paragraph" w:customStyle="1" w:styleId="Style4">
    <w:name w:val="Style 4"/>
    <w:basedOn w:val="Normalny"/>
    <w:uiPriority w:val="99"/>
    <w:rsid w:val="00756BA0"/>
    <w:pPr>
      <w:widowControl w:val="0"/>
      <w:suppressAutoHyphens/>
      <w:spacing w:after="0" w:line="276" w:lineRule="exact"/>
    </w:pPr>
    <w:rPr>
      <w:rFonts w:ascii="Bookman Old Style" w:eastAsia="Times New Roman" w:hAnsi="Bookman Old Style" w:cs="Tahoma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756BA0"/>
    <w:pPr>
      <w:spacing w:after="200"/>
      <w:ind w:left="720"/>
      <w:jc w:val="left"/>
    </w:pPr>
    <w:rPr>
      <w:rFonts w:ascii="Calibri" w:eastAsia="Times New Roman" w:hAnsi="Calibri"/>
    </w:rPr>
  </w:style>
  <w:style w:type="paragraph" w:customStyle="1" w:styleId="NoSpacing1">
    <w:name w:val="No Spacing1"/>
    <w:uiPriority w:val="99"/>
    <w:qFormat/>
    <w:rsid w:val="00756BA0"/>
    <w:pPr>
      <w:suppressAutoHyphens/>
      <w:spacing w:after="0" w:line="100" w:lineRule="atLeast"/>
      <w:jc w:val="both"/>
    </w:pPr>
    <w:rPr>
      <w:rFonts w:ascii="Tahoma" w:eastAsia="Times New Roman" w:hAnsi="Tahoma" w:cs="Times New Roman"/>
      <w:kern w:val="1"/>
      <w:sz w:val="18"/>
      <w:szCs w:val="24"/>
    </w:rPr>
  </w:style>
  <w:style w:type="character" w:customStyle="1" w:styleId="wyroznioneslowo">
    <w:name w:val="wyroznione_slowo"/>
    <w:basedOn w:val="Domylnaczcionkaakapitu"/>
    <w:rsid w:val="00756BA0"/>
  </w:style>
  <w:style w:type="character" w:customStyle="1" w:styleId="techval">
    <w:name w:val="tech_val"/>
    <w:basedOn w:val="Domylnaczcionkaakapitu"/>
    <w:rsid w:val="00756BA0"/>
  </w:style>
  <w:style w:type="paragraph" w:customStyle="1" w:styleId="DefaultZnak">
    <w:name w:val="Default Znak"/>
    <w:link w:val="DefaultZnakZnak"/>
    <w:rsid w:val="00756B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DefaultZnakZnak">
    <w:name w:val="Default Znak Znak"/>
    <w:basedOn w:val="Domylnaczcionkaakapitu"/>
    <w:link w:val="DefaultZnak"/>
    <w:rsid w:val="00756BA0"/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756BA0"/>
  </w:style>
  <w:style w:type="paragraph" w:customStyle="1" w:styleId="font0">
    <w:name w:val="font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8">
    <w:name w:val="font8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9">
    <w:name w:val="font9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0">
    <w:name w:val="font10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11">
    <w:name w:val="font1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2">
    <w:name w:val="font1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3">
    <w:name w:val="font1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4">
    <w:name w:val="font14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15">
    <w:name w:val="font15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6">
    <w:name w:val="font16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7">
    <w:name w:val="font17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8">
    <w:name w:val="font18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9">
    <w:name w:val="font19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20">
    <w:name w:val="font2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36"/>
      <w:szCs w:val="36"/>
      <w:lang w:eastAsia="pl-PL"/>
    </w:rPr>
  </w:style>
  <w:style w:type="paragraph" w:customStyle="1" w:styleId="font21">
    <w:name w:val="font2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22">
    <w:name w:val="font2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F3F3F"/>
      <w:sz w:val="36"/>
      <w:szCs w:val="36"/>
      <w:lang w:eastAsia="pl-PL"/>
    </w:rPr>
  </w:style>
  <w:style w:type="paragraph" w:customStyle="1" w:styleId="font23">
    <w:name w:val="font2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24">
    <w:name w:val="font24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33333"/>
      <w:sz w:val="36"/>
      <w:szCs w:val="36"/>
      <w:lang w:eastAsia="pl-PL"/>
    </w:rPr>
  </w:style>
  <w:style w:type="paragraph" w:customStyle="1" w:styleId="font25">
    <w:name w:val="font25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26">
    <w:name w:val="font26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sz w:val="36"/>
      <w:szCs w:val="36"/>
      <w:lang w:eastAsia="pl-PL"/>
    </w:rPr>
  </w:style>
  <w:style w:type="paragraph" w:customStyle="1" w:styleId="font27">
    <w:name w:val="font27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u w:val="single"/>
      <w:lang w:eastAsia="pl-PL"/>
    </w:rPr>
  </w:style>
  <w:style w:type="paragraph" w:customStyle="1" w:styleId="font28">
    <w:name w:val="font28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29">
    <w:name w:val="font29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2"/>
      <w:szCs w:val="32"/>
      <w:lang w:eastAsia="pl-PL"/>
    </w:rPr>
  </w:style>
  <w:style w:type="paragraph" w:customStyle="1" w:styleId="font30">
    <w:name w:val="font3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31">
    <w:name w:val="font3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2">
    <w:name w:val="font3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font33">
    <w:name w:val="font3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4">
    <w:name w:val="font34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5">
    <w:name w:val="font35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eastAsia="pl-PL"/>
    </w:rPr>
  </w:style>
  <w:style w:type="paragraph" w:customStyle="1" w:styleId="font36">
    <w:name w:val="font36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0000"/>
      <w:sz w:val="36"/>
      <w:szCs w:val="36"/>
      <w:lang w:eastAsia="pl-PL"/>
    </w:rPr>
  </w:style>
  <w:style w:type="paragraph" w:customStyle="1" w:styleId="font37">
    <w:name w:val="font37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8">
    <w:name w:val="font38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39">
    <w:name w:val="font39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56"/>
      <w:szCs w:val="56"/>
      <w:lang w:eastAsia="pl-PL"/>
    </w:rPr>
  </w:style>
  <w:style w:type="paragraph" w:customStyle="1" w:styleId="font40">
    <w:name w:val="font4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0000"/>
      <w:sz w:val="36"/>
      <w:szCs w:val="36"/>
      <w:lang w:eastAsia="pl-PL"/>
    </w:rPr>
  </w:style>
  <w:style w:type="paragraph" w:customStyle="1" w:styleId="font41">
    <w:name w:val="font4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F3F3F"/>
      <w:sz w:val="36"/>
      <w:szCs w:val="36"/>
      <w:lang w:eastAsia="pl-PL"/>
    </w:rPr>
  </w:style>
  <w:style w:type="paragraph" w:customStyle="1" w:styleId="font42">
    <w:name w:val="font4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E26B0A"/>
      <w:sz w:val="36"/>
      <w:szCs w:val="36"/>
      <w:lang w:eastAsia="pl-PL"/>
    </w:rPr>
  </w:style>
  <w:style w:type="paragraph" w:customStyle="1" w:styleId="font43">
    <w:name w:val="font4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1">
    <w:name w:val="font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character" w:customStyle="1" w:styleId="FontStyle15">
    <w:name w:val="Font Style15"/>
    <w:basedOn w:val="Domylnaczcionkaakapitu"/>
    <w:rsid w:val="00756BA0"/>
    <w:rPr>
      <w:rFonts w:ascii="Arial" w:eastAsia="Arial" w:hAnsi="Arial" w:cs="Arial"/>
      <w:b/>
      <w:bCs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756BA0"/>
    <w:rPr>
      <w:color w:val="0000FF" w:themeColor="hyperlink"/>
      <w:u w:val="single"/>
    </w:rPr>
  </w:style>
  <w:style w:type="character" w:customStyle="1" w:styleId="OpisZnak">
    <w:name w:val="Opis Znak"/>
    <w:basedOn w:val="Domylnaczcionkaakapitu"/>
    <w:link w:val="Opis"/>
    <w:uiPriority w:val="99"/>
    <w:qFormat/>
    <w:rsid w:val="00756BA0"/>
    <w:rPr>
      <w:rFonts w:ascii="Calibri" w:eastAsia="Times New Roman" w:hAnsi="Calibri" w:cs="Calibri"/>
      <w:sz w:val="24"/>
      <w:szCs w:val="24"/>
    </w:rPr>
  </w:style>
  <w:style w:type="character" w:customStyle="1" w:styleId="Zakotwiczenieprzypisudolnego">
    <w:name w:val="Zakotwiczenie przypisu dolnego"/>
    <w:rsid w:val="00756BA0"/>
    <w:rPr>
      <w:vertAlign w:val="superscript"/>
    </w:rPr>
  </w:style>
  <w:style w:type="paragraph" w:customStyle="1" w:styleId="Opis">
    <w:name w:val="Opis"/>
    <w:basedOn w:val="Normalny"/>
    <w:link w:val="OpisZnak"/>
    <w:uiPriority w:val="99"/>
    <w:qFormat/>
    <w:rsid w:val="00756BA0"/>
    <w:pPr>
      <w:spacing w:after="240" w:line="240" w:lineRule="auto"/>
      <w:ind w:left="567"/>
    </w:pPr>
    <w:rPr>
      <w:rFonts w:ascii="Calibri" w:eastAsia="Times New Roman" w:hAnsi="Calibri" w:cs="Calibri"/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756BA0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gwek1Znak1">
    <w:name w:val="Nagłówek 1 Znak1"/>
    <w:aliases w:val="Headline 1 Znak1,Überschrift 1a Znak1,Headline1 Znak1,Headline1:Überschrift 1 Znak1,h1 Znak1,OdsKap1 Znak1,OdsKap1Überschrift Znak1,H1 Znak1,Überschrift 1 ohne Znak1,Part Znak1,Überschrift 1a1 Znak1,Überschrift 1 ohne1 Znak1,l1 Znak1"/>
    <w:basedOn w:val="Domylnaczcionkaakapitu"/>
    <w:uiPriority w:val="9"/>
    <w:rsid w:val="00756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1">
    <w:name w:val="Nagłówek 2 Znak1"/>
    <w:aliases w:val="h2 Znak1,h2 main heading Znak1,Subhead A Znak1,H2 Znak1,Reset numbering Znak1,21 Znak1,Kapitel Znak1,n Znak1,l2 Znak1,level 2 heading Znak1,PRTM Heading 2 Znak1,Response Code Znak1,Chapter Title Znak1,Response Code1 Znak1"/>
    <w:basedOn w:val="Domylnaczcionkaakapitu"/>
    <w:uiPriority w:val="9"/>
    <w:semiHidden/>
    <w:rsid w:val="00756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aliases w:val="h3 Znak1,Section Znak1,Level 3 Topic Heading Znak1,3 Znak1,Underkap. Znak1,h31 Znak1,h32 Znak1,h33 Znak1,h311 Znak1,h34 Znak1,h312 Znak1,h35 Znak1,h313 Znak1,h36 Znak1,h37 Znak1,h314 Znak1,h38 Znak1,h39 Znak1,h310 Znak1,h315 Znak1"/>
    <w:basedOn w:val="Domylnaczcionkaakapitu"/>
    <w:uiPriority w:val="9"/>
    <w:semiHidden/>
    <w:rsid w:val="00756B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1">
    <w:name w:val="Nagłówek 4 Znak1"/>
    <w:aliases w:val="Bullet 11 Znak1,Bullet 12 Znak1,Bullet 13 Znak1,Bullet 14 Znak1,Bullet 15 Znak1,Bullet 16 Znak1,Sub-Minor Znak1,Project table Znak1,Propos Znak1,Level 2 - a Znak1,h4 Znak1,H4 Znak1,14 Znak1,l4 Znak1,4 Znak1,141 Znak1,h41 Znak1,l41 Znak1"/>
    <w:basedOn w:val="Domylnaczcionkaakapitu"/>
    <w:uiPriority w:val="9"/>
    <w:semiHidden/>
    <w:rsid w:val="00756BA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1">
    <w:name w:val="Nagłówek 5 Znak1"/>
    <w:aliases w:val="H5 Znak1,h5 Znak1,Third Level Heading Znak1,h51 Znak1,h52 Znak1,Para5 Znak1,PIM 5 Znak1,Heading 5-1 Znak1"/>
    <w:basedOn w:val="Domylnaczcionkaakapitu"/>
    <w:semiHidden/>
    <w:rsid w:val="00756BA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1">
    <w:name w:val="Nagłówek 6 Znak1"/>
    <w:aliases w:val="H6 Znak1,h6 Znak1"/>
    <w:basedOn w:val="Domylnaczcionkaakapitu"/>
    <w:semiHidden/>
    <w:rsid w:val="00756BA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gwek7Znak1">
    <w:name w:val="Nagłówek 7 Znak1"/>
    <w:aliases w:val="PIM 7 Znak1,7 Znak1,h7 Znak1"/>
    <w:basedOn w:val="Domylnaczcionkaakapitu"/>
    <w:semiHidden/>
    <w:rsid w:val="00756BA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gwek8Znak1">
    <w:name w:val="Nagłówek 8 Znak1"/>
    <w:aliases w:val="8 Znak1,h8 Znak1"/>
    <w:basedOn w:val="Domylnaczcionkaakapitu"/>
    <w:semiHidden/>
    <w:rsid w:val="00756B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1">
    <w:name w:val="Nagłówek 9 Znak1"/>
    <w:aliases w:val="PIM 9 Znak1,9 Znak1,h9 Znak1"/>
    <w:basedOn w:val="Domylnaczcionkaakapitu"/>
    <w:semiHidden/>
    <w:rsid w:val="00756B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opkaZnak1">
    <w:name w:val="Stopka Znak1"/>
    <w:aliases w:val="Footer1 Znak1"/>
    <w:basedOn w:val="Domylnaczcionkaakapitu"/>
    <w:uiPriority w:val="99"/>
    <w:semiHidden/>
    <w:rsid w:val="00756BA0"/>
    <w:rPr>
      <w:lang w:bidi="ar-SA"/>
    </w:rPr>
  </w:style>
  <w:style w:type="character" w:customStyle="1" w:styleId="b1Char">
    <w:name w:val="b1 Char"/>
    <w:locked/>
    <w:rsid w:val="00756BA0"/>
    <w:rPr>
      <w:rFonts w:ascii="Arial" w:eastAsia="Times New Roman" w:hAnsi="Arial" w:cs="Times New Roman" w:hint="default"/>
      <w:noProof/>
      <w:lang w:val="de-DE" w:eastAsia="de-DE"/>
    </w:rPr>
  </w:style>
  <w:style w:type="paragraph" w:customStyle="1" w:styleId="Bullet17">
    <w:name w:val="Bullet 17"/>
    <w:aliases w:val="b11"/>
    <w:basedOn w:val="Normalny"/>
    <w:uiPriority w:val="99"/>
    <w:rsid w:val="00756BA0"/>
    <w:pPr>
      <w:tabs>
        <w:tab w:val="left" w:pos="1134"/>
      </w:tabs>
      <w:spacing w:after="120" w:line="240" w:lineRule="auto"/>
      <w:ind w:left="720" w:hanging="360"/>
      <w:jc w:val="left"/>
    </w:pPr>
    <w:rPr>
      <w:rFonts w:eastAsia="Times New Roman"/>
      <w:noProof/>
      <w:lang w:val="de-DE" w:eastAsia="de-DE"/>
    </w:rPr>
  </w:style>
  <w:style w:type="table" w:customStyle="1" w:styleId="TableGrid1">
    <w:name w:val="TableGrid1"/>
    <w:rsid w:val="00756BA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756BA0"/>
    <w:pPr>
      <w:spacing w:after="12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Kolorowalistaakcent1Znak">
    <w:name w:val="Kolorowa lista — akcent 1 Znak"/>
    <w:link w:val="Kolorowalistaakcent11"/>
    <w:uiPriority w:val="99"/>
    <w:rsid w:val="00756BA0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756BA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TNazwafirmy">
    <w:name w:val="SFT_Nazwa_firmy"/>
    <w:basedOn w:val="Normalny"/>
    <w:rsid w:val="00756BA0"/>
    <w:pPr>
      <w:spacing w:after="0" w:line="288" w:lineRule="auto"/>
      <w:jc w:val="right"/>
    </w:pPr>
    <w:rPr>
      <w:rFonts w:ascii="Tahoma" w:eastAsia="Times New Roman" w:hAnsi="Tahoma" w:cs="Arial"/>
      <w:b/>
      <w:sz w:val="18"/>
      <w:szCs w:val="17"/>
      <w:lang w:eastAsia="pl-PL"/>
    </w:rPr>
  </w:style>
  <w:style w:type="paragraph" w:customStyle="1" w:styleId="SFTPrawaAutorskie">
    <w:name w:val="SFT_Prawa_Autorskie"/>
    <w:basedOn w:val="Normalny"/>
    <w:rsid w:val="00756BA0"/>
    <w:pPr>
      <w:spacing w:after="0" w:line="240" w:lineRule="auto"/>
      <w:jc w:val="left"/>
    </w:pPr>
    <w:rPr>
      <w:rFonts w:ascii="Tahoma" w:eastAsia="Times New Roman" w:hAnsi="Tahoma"/>
      <w:sz w:val="16"/>
      <w:szCs w:val="24"/>
      <w:lang w:val="en-US" w:eastAsia="pl-PL"/>
    </w:rPr>
  </w:style>
  <w:style w:type="paragraph" w:customStyle="1" w:styleId="SFTNazwaopracowania">
    <w:name w:val="SFT_Nazwa_opracowania"/>
    <w:basedOn w:val="Normalny"/>
    <w:rsid w:val="00756BA0"/>
    <w:pPr>
      <w:pBdr>
        <w:top w:val="single" w:sz="6" w:space="12" w:color="999999"/>
        <w:bottom w:val="single" w:sz="6" w:space="12" w:color="999999"/>
      </w:pBdr>
      <w:spacing w:after="0" w:line="240" w:lineRule="auto"/>
      <w:jc w:val="center"/>
    </w:pPr>
    <w:rPr>
      <w:rFonts w:ascii="Verdana" w:eastAsia="Times New Roman" w:hAnsi="Verdana"/>
      <w:spacing w:val="-4"/>
      <w:sz w:val="40"/>
      <w:szCs w:val="20"/>
      <w:lang w:eastAsia="pl-PL"/>
    </w:rPr>
  </w:style>
  <w:style w:type="paragraph" w:customStyle="1" w:styleId="SFTTabela">
    <w:name w:val="SFT_Tabela"/>
    <w:basedOn w:val="Normalny"/>
    <w:qFormat/>
    <w:rsid w:val="00756BA0"/>
    <w:pPr>
      <w:spacing w:after="0" w:line="240" w:lineRule="auto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customStyle="1" w:styleId="SFTOpistabela">
    <w:name w:val="SFT_Opis_tabela"/>
    <w:basedOn w:val="Normalny"/>
    <w:qFormat/>
    <w:rsid w:val="00756BA0"/>
    <w:pPr>
      <w:tabs>
        <w:tab w:val="left" w:pos="720"/>
        <w:tab w:val="left" w:pos="900"/>
      </w:tabs>
      <w:spacing w:before="240" w:after="120" w:line="240" w:lineRule="auto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Opisrysunek">
    <w:name w:val="SFT_Opis_rysunek"/>
    <w:basedOn w:val="Normalny"/>
    <w:qFormat/>
    <w:rsid w:val="00756BA0"/>
    <w:pPr>
      <w:spacing w:before="120" w:after="80" w:line="240" w:lineRule="auto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rdo">
    <w:name w:val="SFT_Źródło"/>
    <w:basedOn w:val="Normalny"/>
    <w:qFormat/>
    <w:rsid w:val="00756BA0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TekstkomentarzaZnak1">
    <w:name w:val="Tekst komentarza Znak1"/>
    <w:semiHidden/>
    <w:rsid w:val="00756BA0"/>
    <w:rPr>
      <w:rFonts w:ascii="Verdana" w:hAnsi="Verdana"/>
      <w:lang w:val="pl-PL" w:eastAsia="pl-PL" w:bidi="ar-SA"/>
    </w:rPr>
  </w:style>
  <w:style w:type="character" w:customStyle="1" w:styleId="ZnakZnak4">
    <w:name w:val="Znak Znak4"/>
    <w:semiHidden/>
    <w:rsid w:val="00756BA0"/>
    <w:rPr>
      <w:rFonts w:ascii="Times New Roman" w:eastAsia="Times New Roman" w:hAnsi="Times New Roman"/>
    </w:rPr>
  </w:style>
  <w:style w:type="character" w:customStyle="1" w:styleId="ZnakZnak42">
    <w:name w:val="Znak Znak42"/>
    <w:semiHidden/>
    <w:rsid w:val="00756BA0"/>
    <w:rPr>
      <w:rFonts w:ascii="Times New Roman" w:eastAsia="Times New Roman" w:hAnsi="Times New Roman"/>
    </w:rPr>
  </w:style>
  <w:style w:type="paragraph" w:customStyle="1" w:styleId="Plandokumentu1">
    <w:name w:val="Plan dokumentu1"/>
    <w:basedOn w:val="Normalny"/>
    <w:uiPriority w:val="99"/>
    <w:semiHidden/>
    <w:unhideWhenUsed/>
    <w:rsid w:val="00756BA0"/>
    <w:pPr>
      <w:spacing w:after="0" w:line="240" w:lineRule="auto"/>
      <w:jc w:val="left"/>
    </w:pPr>
    <w:rPr>
      <w:rFonts w:ascii="Tahoma" w:eastAsia="Times New Roman" w:hAnsi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756BA0"/>
    <w:rPr>
      <w:color w:val="808080"/>
    </w:rPr>
  </w:style>
  <w:style w:type="paragraph" w:customStyle="1" w:styleId="SFTAdresfirmy">
    <w:name w:val="SFT_Adres_firmy"/>
    <w:basedOn w:val="SFTNazwafirmy"/>
    <w:rsid w:val="00756BA0"/>
    <w:rPr>
      <w:b w:val="0"/>
    </w:rPr>
  </w:style>
  <w:style w:type="paragraph" w:customStyle="1" w:styleId="SFTPodstawowy">
    <w:name w:val="SFT_Podstawowy"/>
    <w:basedOn w:val="Normalny"/>
    <w:link w:val="SFTPodstawowyZnak"/>
    <w:qFormat/>
    <w:rsid w:val="00756BA0"/>
    <w:pPr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SFTnot">
    <w:name w:val="SFT_not"/>
    <w:basedOn w:val="Normalny"/>
    <w:qFormat/>
    <w:rsid w:val="00756BA0"/>
    <w:pPr>
      <w:spacing w:after="0" w:line="240" w:lineRule="auto"/>
      <w:jc w:val="left"/>
    </w:pPr>
    <w:rPr>
      <w:rFonts w:ascii="Franklin Gothic Book" w:eastAsia="Times New Roman" w:hAnsi="Franklin Gothic Book" w:cs="Tahoma"/>
      <w:sz w:val="18"/>
      <w:szCs w:val="18"/>
      <w:lang w:eastAsia="pl-PL"/>
    </w:rPr>
  </w:style>
  <w:style w:type="paragraph" w:customStyle="1" w:styleId="SFTProtocol">
    <w:name w:val="SFT_Protocol"/>
    <w:basedOn w:val="Normalny"/>
    <w:qFormat/>
    <w:rsid w:val="00756BA0"/>
    <w:pPr>
      <w:spacing w:after="0" w:line="360" w:lineRule="auto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6">
    <w:name w:val="xl26"/>
    <w:basedOn w:val="Normalny"/>
    <w:rsid w:val="00756BA0"/>
    <w:pPr>
      <w:shd w:val="clear" w:color="auto" w:fill="CCFFFF"/>
      <w:spacing w:before="100" w:beforeAutospacing="1" w:after="100" w:afterAutospacing="1" w:line="240" w:lineRule="auto"/>
      <w:jc w:val="left"/>
    </w:pPr>
    <w:rPr>
      <w:rFonts w:eastAsia="Arial Unicode MS" w:cs="Arial Unicode MS"/>
      <w:color w:val="000080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756BA0"/>
    <w:pPr>
      <w:widowControl w:val="0"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LegendaZnak">
    <w:name w:val="Legenda Znak"/>
    <w:aliases w:val="Opis tabeli Znak,Opis rysunku Znak"/>
    <w:link w:val="Legenda"/>
    <w:rsid w:val="00756BA0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xl606">
    <w:name w:val="xl606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7">
    <w:name w:val="xl607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08">
    <w:name w:val="xl608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9">
    <w:name w:val="xl609"/>
    <w:basedOn w:val="Normalny"/>
    <w:rsid w:val="00756BA0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0">
    <w:name w:val="xl610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1">
    <w:name w:val="xl611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2">
    <w:name w:val="xl612"/>
    <w:basedOn w:val="Normalny"/>
    <w:rsid w:val="00756BA0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3">
    <w:name w:val="xl613"/>
    <w:basedOn w:val="Normalny"/>
    <w:rsid w:val="00756BA0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4">
    <w:name w:val="xl614"/>
    <w:basedOn w:val="Normalny"/>
    <w:rsid w:val="00756BA0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5">
    <w:name w:val="xl615"/>
    <w:basedOn w:val="Normalny"/>
    <w:rsid w:val="00756BA0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6">
    <w:name w:val="xl616"/>
    <w:basedOn w:val="Normalny"/>
    <w:rsid w:val="00756BA0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7">
    <w:name w:val="xl617"/>
    <w:basedOn w:val="Normalny"/>
    <w:rsid w:val="00756BA0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8">
    <w:name w:val="xl618"/>
    <w:basedOn w:val="Normalny"/>
    <w:rsid w:val="00756BA0"/>
    <w:pPr>
      <w:pBdr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19">
    <w:name w:val="xl619"/>
    <w:basedOn w:val="Normalny"/>
    <w:rsid w:val="00756BA0"/>
    <w:pPr>
      <w:pBdr>
        <w:top w:val="double" w:sz="6" w:space="0" w:color="auto"/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20">
    <w:name w:val="xl620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1">
    <w:name w:val="xl621"/>
    <w:basedOn w:val="Normalny"/>
    <w:rsid w:val="00756BA0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2">
    <w:name w:val="xl622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3">
    <w:name w:val="xl623"/>
    <w:basedOn w:val="Normalny"/>
    <w:rsid w:val="00756B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4">
    <w:name w:val="xl624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5">
    <w:name w:val="xl625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6">
    <w:name w:val="xl626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7">
    <w:name w:val="xl627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8">
    <w:name w:val="xl628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9">
    <w:name w:val="xl629"/>
    <w:basedOn w:val="Normalny"/>
    <w:rsid w:val="00756B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0">
    <w:name w:val="xl630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1">
    <w:name w:val="xl631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2">
    <w:name w:val="xl632"/>
    <w:basedOn w:val="Normalny"/>
    <w:rsid w:val="00756B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3">
    <w:name w:val="xl633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4">
    <w:name w:val="xl634"/>
    <w:basedOn w:val="Normalny"/>
    <w:rsid w:val="00756B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5">
    <w:name w:val="xl635"/>
    <w:basedOn w:val="Normalny"/>
    <w:rsid w:val="00756B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6">
    <w:name w:val="xl636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7">
    <w:name w:val="xl637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38">
    <w:name w:val="xl638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8"/>
      <w:szCs w:val="28"/>
      <w:lang w:eastAsia="pl-PL"/>
    </w:rPr>
  </w:style>
  <w:style w:type="paragraph" w:customStyle="1" w:styleId="xl639">
    <w:name w:val="xl639"/>
    <w:basedOn w:val="Normalny"/>
    <w:rsid w:val="00756BA0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0">
    <w:name w:val="xl640"/>
    <w:basedOn w:val="Normalny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1">
    <w:name w:val="xl641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2">
    <w:name w:val="xl642"/>
    <w:basedOn w:val="Normalny"/>
    <w:rsid w:val="00756B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3">
    <w:name w:val="xl643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4">
    <w:name w:val="xl644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5">
    <w:name w:val="xl645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6">
    <w:name w:val="xl646"/>
    <w:basedOn w:val="Normalny"/>
    <w:rsid w:val="00756BA0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7">
    <w:name w:val="xl647"/>
    <w:basedOn w:val="Normalny"/>
    <w:rsid w:val="00756BA0"/>
    <w:pPr>
      <w:pBdr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8">
    <w:name w:val="xl648"/>
    <w:basedOn w:val="Normalny"/>
    <w:rsid w:val="00756BA0"/>
    <w:pPr>
      <w:pBdr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9">
    <w:name w:val="xl649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0">
    <w:name w:val="xl650"/>
    <w:basedOn w:val="Normalny"/>
    <w:rsid w:val="0075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51">
    <w:name w:val="xl651"/>
    <w:basedOn w:val="Normalny"/>
    <w:rsid w:val="00756B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2">
    <w:name w:val="xl652"/>
    <w:basedOn w:val="Normalny"/>
    <w:rsid w:val="00756BA0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3">
    <w:name w:val="xl653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4">
    <w:name w:val="xl654"/>
    <w:basedOn w:val="Normalny"/>
    <w:rsid w:val="00756BA0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5">
    <w:name w:val="xl655"/>
    <w:basedOn w:val="Normalny"/>
    <w:rsid w:val="00756BA0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56">
    <w:name w:val="xl656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7">
    <w:name w:val="xl657"/>
    <w:basedOn w:val="Normalny"/>
    <w:rsid w:val="00756BA0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8">
    <w:name w:val="xl658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59">
    <w:name w:val="xl659"/>
    <w:basedOn w:val="Normalny"/>
    <w:rsid w:val="00756BA0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0">
    <w:name w:val="xl660"/>
    <w:basedOn w:val="Normalny"/>
    <w:rsid w:val="00756B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1">
    <w:name w:val="xl661"/>
    <w:basedOn w:val="Normalny"/>
    <w:rsid w:val="00756BA0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62">
    <w:name w:val="xl662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3">
    <w:name w:val="xl663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4">
    <w:name w:val="xl664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5">
    <w:name w:val="xl665"/>
    <w:basedOn w:val="Normalny"/>
    <w:rsid w:val="00756BA0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24"/>
      <w:szCs w:val="24"/>
      <w:lang w:eastAsia="pl-PL"/>
    </w:rPr>
  </w:style>
  <w:style w:type="paragraph" w:customStyle="1" w:styleId="xl666">
    <w:name w:val="xl666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7">
    <w:name w:val="xl667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8">
    <w:name w:val="xl668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9">
    <w:name w:val="xl669"/>
    <w:basedOn w:val="Normalny"/>
    <w:rsid w:val="00756BA0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0">
    <w:name w:val="xl670"/>
    <w:basedOn w:val="Normalny"/>
    <w:rsid w:val="00756BA0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1">
    <w:name w:val="xl671"/>
    <w:basedOn w:val="Normalny"/>
    <w:rsid w:val="00756BA0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2">
    <w:name w:val="xl672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3">
    <w:name w:val="xl673"/>
    <w:basedOn w:val="Normalny"/>
    <w:rsid w:val="00756B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4">
    <w:name w:val="xl674"/>
    <w:basedOn w:val="Normalny"/>
    <w:rsid w:val="00756BA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5">
    <w:name w:val="xl675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6">
    <w:name w:val="xl676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7">
    <w:name w:val="xl677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8">
    <w:name w:val="xl678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9">
    <w:name w:val="xl679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0">
    <w:name w:val="xl680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1">
    <w:name w:val="xl681"/>
    <w:basedOn w:val="Normalny"/>
    <w:rsid w:val="00756BA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2">
    <w:name w:val="xl682"/>
    <w:basedOn w:val="Normalny"/>
    <w:rsid w:val="00756BA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3">
    <w:name w:val="xl683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4">
    <w:name w:val="xl684"/>
    <w:basedOn w:val="Normalny"/>
    <w:rsid w:val="00756BA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5">
    <w:name w:val="xl685"/>
    <w:basedOn w:val="Normalny"/>
    <w:rsid w:val="00756BA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05">
    <w:name w:val="xl605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3">
    <w:name w:val="xl603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4">
    <w:name w:val="xl604"/>
    <w:basedOn w:val="Normalny"/>
    <w:rsid w:val="00756B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1">
    <w:name w:val="Znak Znak41"/>
    <w:semiHidden/>
    <w:rsid w:val="00756BA0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qFormat/>
    <w:rsid w:val="0075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do">
    <w:name w:val="Źródło"/>
    <w:basedOn w:val="Normalny"/>
    <w:rsid w:val="00756BA0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756BA0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titlelink">
    <w:name w:val="titlelink"/>
    <w:basedOn w:val="Domylnaczcionkaakapitu"/>
    <w:rsid w:val="00756BA0"/>
  </w:style>
  <w:style w:type="paragraph" w:customStyle="1" w:styleId="ust">
    <w:name w:val="ust"/>
    <w:rsid w:val="00756BA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Punkt0">
    <w:name w:val="pPunkt"/>
    <w:basedOn w:val="Normalny"/>
    <w:rsid w:val="00756BA0"/>
    <w:pPr>
      <w:widowControl w:val="0"/>
      <w:spacing w:before="60" w:after="0" w:line="240" w:lineRule="auto"/>
      <w:ind w:left="850" w:hanging="425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styleId="Tekstblokowy">
    <w:name w:val="Block Text"/>
    <w:basedOn w:val="Normalny"/>
    <w:rsid w:val="00756BA0"/>
    <w:pPr>
      <w:spacing w:after="0" w:line="240" w:lineRule="auto"/>
      <w:ind w:left="6372" w:right="760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ewy-pip">
    <w:name w:val="lewy-pip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Courier New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756BA0"/>
    <w:pPr>
      <w:widowControl w:val="0"/>
      <w:autoSpaceDE w:val="0"/>
      <w:autoSpaceDN w:val="0"/>
      <w:adjustRightInd w:val="0"/>
      <w:spacing w:after="0" w:line="211" w:lineRule="exact"/>
      <w:ind w:firstLine="130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1">
    <w:name w:val="Font Style11"/>
    <w:uiPriority w:val="99"/>
    <w:rsid w:val="00756BA0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alny"/>
    <w:uiPriority w:val="99"/>
    <w:rsid w:val="00756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nomark">
    <w:name w:val="nomark"/>
    <w:rsid w:val="00756BA0"/>
  </w:style>
  <w:style w:type="paragraph" w:customStyle="1" w:styleId="ZnakZnakZnakZnak1">
    <w:name w:val="Znak Znak Znak Znak1"/>
    <w:basedOn w:val="Normalny"/>
    <w:rsid w:val="00756BA0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756BA0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9">
    <w:name w:val="Znak Znak9"/>
    <w:rsid w:val="00756BA0"/>
    <w:rPr>
      <w:sz w:val="24"/>
      <w:lang w:val="pl-PL" w:eastAsia="pl-PL" w:bidi="ar-SA"/>
    </w:rPr>
  </w:style>
  <w:style w:type="character" w:customStyle="1" w:styleId="wylacznosc1">
    <w:name w:val="wylacznosc1"/>
    <w:rsid w:val="00756BA0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Tresczarzutu">
    <w:name w:val="Tresc zarzutu"/>
    <w:basedOn w:val="Normalny"/>
    <w:next w:val="Normalny"/>
    <w:autoRedefine/>
    <w:rsid w:val="00756BA0"/>
    <w:pPr>
      <w:tabs>
        <w:tab w:val="left" w:leader="dot" w:pos="9781"/>
      </w:tabs>
      <w:spacing w:after="0" w:line="240" w:lineRule="auto"/>
      <w:ind w:left="425" w:hanging="425"/>
    </w:pPr>
    <w:rPr>
      <w:rFonts w:eastAsia="Times New Roman"/>
      <w:b/>
      <w:szCs w:val="20"/>
      <w:lang w:eastAsia="pl-PL"/>
    </w:rPr>
  </w:style>
  <w:style w:type="paragraph" w:customStyle="1" w:styleId="Juniper">
    <w:name w:val="Juniper"/>
    <w:basedOn w:val="Normalny"/>
    <w:autoRedefine/>
    <w:rsid w:val="00756BA0"/>
    <w:pPr>
      <w:widowControl w:val="0"/>
      <w:suppressAutoHyphens/>
      <w:autoSpaceDE w:val="0"/>
      <w:spacing w:after="0" w:line="240" w:lineRule="auto"/>
      <w:jc w:val="left"/>
    </w:pPr>
    <w:rPr>
      <w:rFonts w:ascii="Comic Sans MS" w:eastAsia="Times New Roman" w:hAnsi="Comic Sans MS"/>
      <w:sz w:val="24"/>
      <w:szCs w:val="24"/>
      <w:lang w:eastAsia="pl-PL" w:bidi="pl-PL"/>
    </w:rPr>
  </w:style>
  <w:style w:type="paragraph" w:customStyle="1" w:styleId="Normalny1">
    <w:name w:val="Normalny1"/>
    <w:basedOn w:val="Normalny"/>
    <w:rsid w:val="00756BA0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ormal1">
    <w:name w:val="Normal1"/>
    <w:basedOn w:val="Normalny"/>
    <w:rsid w:val="00756BA0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56BA0"/>
    <w:pPr>
      <w:spacing w:after="0"/>
      <w:ind w:firstLine="36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56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56BA0"/>
    <w:pPr>
      <w:spacing w:before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2">
    <w:name w:val="Stopka (2)_"/>
    <w:link w:val="Stopka20"/>
    <w:rsid w:val="00756BA0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Stopka2Odstpy1pt">
    <w:name w:val="Stopka (2) + Odstępy 1 pt"/>
    <w:rsid w:val="00756B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/>
    </w:rPr>
  </w:style>
  <w:style w:type="character" w:customStyle="1" w:styleId="Nagweklubstopka">
    <w:name w:val="Nagłówek lub stopka"/>
    <w:rsid w:val="00756BA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Nagwek11">
    <w:name w:val="Nagłówek #1_"/>
    <w:link w:val="Nagwek12"/>
    <w:rsid w:val="00756BA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"/>
    <w:rsid w:val="00756B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Kursywa">
    <w:name w:val="Tekst treści + Kursywa"/>
    <w:rsid w:val="00756BA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0">
    <w:name w:val="Nagłówek #2_"/>
    <w:link w:val="Nagwek21"/>
    <w:rsid w:val="00756BA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link w:val="Teksttreci40"/>
    <w:rsid w:val="00756BA0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Teksttreci5">
    <w:name w:val="Tekst treści (5)_"/>
    <w:link w:val="Teksttreci50"/>
    <w:rsid w:val="00756BA0"/>
    <w:rPr>
      <w:rFonts w:ascii="Calibri" w:eastAsia="Calibri" w:hAnsi="Calibri" w:cs="Calibri"/>
      <w:sz w:val="162"/>
      <w:szCs w:val="162"/>
      <w:shd w:val="clear" w:color="auto" w:fill="FFFFFF"/>
    </w:rPr>
  </w:style>
  <w:style w:type="character" w:customStyle="1" w:styleId="PogrubienieTeksttreci85pt">
    <w:name w:val="Pogrubienie;Tekst treści + 8;5 pt"/>
    <w:rsid w:val="00756BA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customStyle="1" w:styleId="Stopka20">
    <w:name w:val="Stopka (2)"/>
    <w:basedOn w:val="Normalny"/>
    <w:link w:val="Stopka2"/>
    <w:rsid w:val="00756BA0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7"/>
      <w:szCs w:val="17"/>
    </w:rPr>
  </w:style>
  <w:style w:type="paragraph" w:customStyle="1" w:styleId="Nagwek12">
    <w:name w:val="Nagłówek #1"/>
    <w:basedOn w:val="Normalny"/>
    <w:link w:val="Nagwek11"/>
    <w:rsid w:val="00756BA0"/>
    <w:pPr>
      <w:widowControl w:val="0"/>
      <w:shd w:val="clear" w:color="auto" w:fill="FFFFFF"/>
      <w:spacing w:before="300" w:after="900" w:line="0" w:lineRule="atLeast"/>
      <w:ind w:hanging="340"/>
      <w:jc w:val="right"/>
      <w:outlineLvl w:val="0"/>
    </w:pPr>
    <w:rPr>
      <w:rFonts w:ascii="Calibri" w:hAnsi="Calibri" w:cs="Calibri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756BA0"/>
    <w:pPr>
      <w:widowControl w:val="0"/>
      <w:shd w:val="clear" w:color="auto" w:fill="FFFFFF"/>
      <w:spacing w:before="240" w:after="360" w:line="0" w:lineRule="atLeast"/>
      <w:ind w:hanging="400"/>
      <w:outlineLvl w:val="1"/>
    </w:pPr>
    <w:rPr>
      <w:rFonts w:ascii="Calibri" w:hAnsi="Calibri" w:cs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756BA0"/>
    <w:pPr>
      <w:widowControl w:val="0"/>
      <w:shd w:val="clear" w:color="auto" w:fill="FFFFFF"/>
      <w:spacing w:after="0" w:line="0" w:lineRule="atLeast"/>
      <w:jc w:val="lef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756BA0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62"/>
      <w:szCs w:val="162"/>
    </w:rPr>
  </w:style>
  <w:style w:type="character" w:customStyle="1" w:styleId="font111">
    <w:name w:val="font111"/>
    <w:basedOn w:val="Domylnaczcionkaakapitu"/>
    <w:rsid w:val="00756B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01">
    <w:name w:val="font01"/>
    <w:basedOn w:val="Domylnaczcionkaakapitu"/>
    <w:rsid w:val="00756BA0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Style17">
    <w:name w:val="Font Style17"/>
    <w:basedOn w:val="Domylnaczcionkaakapitu"/>
    <w:uiPriority w:val="99"/>
    <w:qFormat/>
    <w:rsid w:val="00756BA0"/>
    <w:rPr>
      <w:rFonts w:ascii="Calibri" w:hAnsi="Calibri" w:cs="Calibri"/>
      <w:sz w:val="22"/>
      <w:szCs w:val="22"/>
    </w:rPr>
  </w:style>
  <w:style w:type="character" w:customStyle="1" w:styleId="ListLabel1">
    <w:name w:val="ListLabel 1"/>
    <w:qFormat/>
    <w:rsid w:val="00756BA0"/>
    <w:rPr>
      <w:sz w:val="22"/>
    </w:rPr>
  </w:style>
  <w:style w:type="character" w:customStyle="1" w:styleId="ListLabel2">
    <w:name w:val="ListLabel 2"/>
    <w:qFormat/>
    <w:rsid w:val="00756BA0"/>
    <w:rPr>
      <w:strike w:val="0"/>
      <w:dstrike w:val="0"/>
    </w:rPr>
  </w:style>
  <w:style w:type="character" w:customStyle="1" w:styleId="ListLabel3">
    <w:name w:val="ListLabel 3"/>
    <w:qFormat/>
    <w:rsid w:val="00756BA0"/>
    <w:rPr>
      <w:rFonts w:eastAsia="Times New Roman" w:cs="Calibri"/>
    </w:rPr>
  </w:style>
  <w:style w:type="character" w:customStyle="1" w:styleId="ListLabel4">
    <w:name w:val="ListLabel 4"/>
    <w:qFormat/>
    <w:rsid w:val="00756BA0"/>
    <w:rPr>
      <w:sz w:val="22"/>
    </w:rPr>
  </w:style>
  <w:style w:type="character" w:customStyle="1" w:styleId="ListLabel5">
    <w:name w:val="ListLabel 5"/>
    <w:qFormat/>
    <w:rsid w:val="00756BA0"/>
    <w:rPr>
      <w:sz w:val="22"/>
    </w:rPr>
  </w:style>
  <w:style w:type="character" w:customStyle="1" w:styleId="ListLabel6">
    <w:name w:val="ListLabel 6"/>
    <w:qFormat/>
    <w:rsid w:val="00756BA0"/>
    <w:rPr>
      <w:rFonts w:eastAsia="Calibri" w:cs="Times New Roman"/>
    </w:rPr>
  </w:style>
  <w:style w:type="character" w:customStyle="1" w:styleId="ListLabel7">
    <w:name w:val="ListLabel 7"/>
    <w:qFormat/>
    <w:rsid w:val="00756BA0"/>
    <w:rPr>
      <w:b/>
    </w:rPr>
  </w:style>
  <w:style w:type="character" w:customStyle="1" w:styleId="ListLabel8">
    <w:name w:val="ListLabel 8"/>
    <w:qFormat/>
    <w:rsid w:val="00756BA0"/>
    <w:rPr>
      <w:rFonts w:eastAsia="Times New Roman" w:cs="Calibri"/>
    </w:rPr>
  </w:style>
  <w:style w:type="character" w:customStyle="1" w:styleId="ListLabel9">
    <w:name w:val="ListLabel 9"/>
    <w:qFormat/>
    <w:rsid w:val="00756BA0"/>
    <w:rPr>
      <w:rFonts w:cs="Courier New"/>
    </w:rPr>
  </w:style>
  <w:style w:type="character" w:customStyle="1" w:styleId="ListLabel10">
    <w:name w:val="ListLabel 10"/>
    <w:qFormat/>
    <w:rsid w:val="00756BA0"/>
    <w:rPr>
      <w:rFonts w:cs="Courier New"/>
    </w:rPr>
  </w:style>
  <w:style w:type="character" w:customStyle="1" w:styleId="ListLabel11">
    <w:name w:val="ListLabel 11"/>
    <w:qFormat/>
    <w:rsid w:val="00756BA0"/>
    <w:rPr>
      <w:rFonts w:cs="Courier New"/>
    </w:rPr>
  </w:style>
  <w:style w:type="character" w:customStyle="1" w:styleId="ListLabel12">
    <w:name w:val="ListLabel 12"/>
    <w:qFormat/>
    <w:rsid w:val="00756BA0"/>
    <w:rPr>
      <w:rFonts w:cs="OpenSymbol"/>
    </w:rPr>
  </w:style>
  <w:style w:type="character" w:customStyle="1" w:styleId="ListLabel13">
    <w:name w:val="ListLabel 13"/>
    <w:qFormat/>
    <w:rsid w:val="00756BA0"/>
    <w:rPr>
      <w:rFonts w:cs="OpenSymbol"/>
    </w:rPr>
  </w:style>
  <w:style w:type="character" w:customStyle="1" w:styleId="ListLabel14">
    <w:name w:val="ListLabel 14"/>
    <w:qFormat/>
    <w:rsid w:val="00756BA0"/>
    <w:rPr>
      <w:rFonts w:cs="OpenSymbol"/>
    </w:rPr>
  </w:style>
  <w:style w:type="character" w:customStyle="1" w:styleId="ListLabel15">
    <w:name w:val="ListLabel 15"/>
    <w:qFormat/>
    <w:rsid w:val="00756BA0"/>
    <w:rPr>
      <w:rFonts w:cs="OpenSymbol"/>
    </w:rPr>
  </w:style>
  <w:style w:type="character" w:customStyle="1" w:styleId="ListLabel16">
    <w:name w:val="ListLabel 16"/>
    <w:qFormat/>
    <w:rsid w:val="00756BA0"/>
    <w:rPr>
      <w:rFonts w:cs="OpenSymbol"/>
    </w:rPr>
  </w:style>
  <w:style w:type="character" w:customStyle="1" w:styleId="ListLabel17">
    <w:name w:val="ListLabel 17"/>
    <w:qFormat/>
    <w:rsid w:val="00756BA0"/>
    <w:rPr>
      <w:rFonts w:cs="OpenSymbol"/>
    </w:rPr>
  </w:style>
  <w:style w:type="character" w:customStyle="1" w:styleId="ListLabel18">
    <w:name w:val="ListLabel 18"/>
    <w:qFormat/>
    <w:rsid w:val="00756BA0"/>
    <w:rPr>
      <w:rFonts w:cs="OpenSymbol"/>
    </w:rPr>
  </w:style>
  <w:style w:type="character" w:customStyle="1" w:styleId="ListLabel19">
    <w:name w:val="ListLabel 19"/>
    <w:qFormat/>
    <w:rsid w:val="00756BA0"/>
    <w:rPr>
      <w:rFonts w:cs="OpenSymbol"/>
    </w:rPr>
  </w:style>
  <w:style w:type="character" w:customStyle="1" w:styleId="ListLabel20">
    <w:name w:val="ListLabel 20"/>
    <w:qFormat/>
    <w:rsid w:val="00756BA0"/>
    <w:rPr>
      <w:rFonts w:cs="OpenSymbol"/>
    </w:rPr>
  </w:style>
  <w:style w:type="character" w:customStyle="1" w:styleId="ListLabel21">
    <w:name w:val="ListLabel 21"/>
    <w:qFormat/>
    <w:rsid w:val="00756BA0"/>
    <w:rPr>
      <w:rFonts w:cs="OpenSymbol"/>
    </w:rPr>
  </w:style>
  <w:style w:type="character" w:customStyle="1" w:styleId="ListLabel22">
    <w:name w:val="ListLabel 22"/>
    <w:qFormat/>
    <w:rsid w:val="00756BA0"/>
    <w:rPr>
      <w:rFonts w:cs="OpenSymbol"/>
    </w:rPr>
  </w:style>
  <w:style w:type="character" w:customStyle="1" w:styleId="ListLabel23">
    <w:name w:val="ListLabel 23"/>
    <w:qFormat/>
    <w:rsid w:val="00756BA0"/>
    <w:rPr>
      <w:rFonts w:cs="OpenSymbol"/>
    </w:rPr>
  </w:style>
  <w:style w:type="character" w:customStyle="1" w:styleId="ListLabel24">
    <w:name w:val="ListLabel 24"/>
    <w:qFormat/>
    <w:rsid w:val="00756BA0"/>
    <w:rPr>
      <w:rFonts w:cs="OpenSymbol"/>
    </w:rPr>
  </w:style>
  <w:style w:type="character" w:customStyle="1" w:styleId="ListLabel25">
    <w:name w:val="ListLabel 25"/>
    <w:qFormat/>
    <w:rsid w:val="00756BA0"/>
    <w:rPr>
      <w:rFonts w:cs="OpenSymbol"/>
    </w:rPr>
  </w:style>
  <w:style w:type="character" w:customStyle="1" w:styleId="ListLabel26">
    <w:name w:val="ListLabel 26"/>
    <w:qFormat/>
    <w:rsid w:val="00756BA0"/>
    <w:rPr>
      <w:rFonts w:cs="OpenSymbol"/>
    </w:rPr>
  </w:style>
  <w:style w:type="character" w:customStyle="1" w:styleId="ListLabel27">
    <w:name w:val="ListLabel 27"/>
    <w:qFormat/>
    <w:rsid w:val="00756BA0"/>
    <w:rPr>
      <w:rFonts w:cs="OpenSymbol"/>
    </w:rPr>
  </w:style>
  <w:style w:type="character" w:customStyle="1" w:styleId="ListLabel28">
    <w:name w:val="ListLabel 28"/>
    <w:qFormat/>
    <w:rsid w:val="00756BA0"/>
    <w:rPr>
      <w:rFonts w:cs="OpenSymbol"/>
    </w:rPr>
  </w:style>
  <w:style w:type="character" w:customStyle="1" w:styleId="ListLabel29">
    <w:name w:val="ListLabel 29"/>
    <w:qFormat/>
    <w:rsid w:val="00756BA0"/>
    <w:rPr>
      <w:rFonts w:cs="OpenSymbol"/>
    </w:rPr>
  </w:style>
  <w:style w:type="character" w:customStyle="1" w:styleId="ListLabel30">
    <w:name w:val="ListLabel 30"/>
    <w:qFormat/>
    <w:rsid w:val="00756BA0"/>
    <w:rPr>
      <w:rFonts w:cs="OpenSymbol"/>
    </w:rPr>
  </w:style>
  <w:style w:type="character" w:customStyle="1" w:styleId="ListLabel31">
    <w:name w:val="ListLabel 31"/>
    <w:qFormat/>
    <w:rsid w:val="00756BA0"/>
    <w:rPr>
      <w:rFonts w:cs="OpenSymbol"/>
    </w:rPr>
  </w:style>
  <w:style w:type="character" w:customStyle="1" w:styleId="ListLabel32">
    <w:name w:val="ListLabel 32"/>
    <w:qFormat/>
    <w:rsid w:val="00756BA0"/>
    <w:rPr>
      <w:rFonts w:cs="OpenSymbol"/>
    </w:rPr>
  </w:style>
  <w:style w:type="character" w:customStyle="1" w:styleId="ListLabel33">
    <w:name w:val="ListLabel 33"/>
    <w:qFormat/>
    <w:rsid w:val="00756BA0"/>
    <w:rPr>
      <w:rFonts w:cs="OpenSymbol"/>
    </w:rPr>
  </w:style>
  <w:style w:type="character" w:customStyle="1" w:styleId="ListLabel34">
    <w:name w:val="ListLabel 34"/>
    <w:qFormat/>
    <w:rsid w:val="00756BA0"/>
    <w:rPr>
      <w:rFonts w:cs="OpenSymbol"/>
    </w:rPr>
  </w:style>
  <w:style w:type="character" w:customStyle="1" w:styleId="ListLabel35">
    <w:name w:val="ListLabel 35"/>
    <w:qFormat/>
    <w:rsid w:val="00756BA0"/>
    <w:rPr>
      <w:rFonts w:cs="OpenSymbol"/>
    </w:rPr>
  </w:style>
  <w:style w:type="character" w:customStyle="1" w:styleId="ListLabel36">
    <w:name w:val="ListLabel 36"/>
    <w:qFormat/>
    <w:rsid w:val="00756BA0"/>
    <w:rPr>
      <w:rFonts w:cs="OpenSymbol"/>
    </w:rPr>
  </w:style>
  <w:style w:type="character" w:customStyle="1" w:styleId="ListLabel37">
    <w:name w:val="ListLabel 37"/>
    <w:qFormat/>
    <w:rsid w:val="00756BA0"/>
    <w:rPr>
      <w:rFonts w:cs="OpenSymbol"/>
    </w:rPr>
  </w:style>
  <w:style w:type="character" w:customStyle="1" w:styleId="czeindeksu">
    <w:name w:val="Łącze indeksu"/>
    <w:qFormat/>
    <w:rsid w:val="00756BA0"/>
  </w:style>
  <w:style w:type="paragraph" w:customStyle="1" w:styleId="Indeks">
    <w:name w:val="Indeks"/>
    <w:basedOn w:val="Normalny"/>
    <w:qFormat/>
    <w:rsid w:val="00756BA0"/>
    <w:pPr>
      <w:suppressLineNumbers/>
      <w:spacing w:after="200"/>
      <w:jc w:val="left"/>
    </w:pPr>
    <w:rPr>
      <w:rFonts w:asciiTheme="minorHAnsi" w:eastAsia="Times New Roman" w:hAnsiTheme="minorHAnsi" w:cs="FreeSans"/>
      <w:lang w:eastAsia="pl-PL"/>
    </w:rPr>
  </w:style>
  <w:style w:type="paragraph" w:customStyle="1" w:styleId="MKtekstpodstawowy">
    <w:name w:val="MK tekst podstawowy"/>
    <w:basedOn w:val="Normalny"/>
    <w:qFormat/>
    <w:rsid w:val="00756BA0"/>
    <w:pPr>
      <w:widowControl w:val="0"/>
      <w:suppressLineNumbers/>
      <w:suppressAutoHyphens/>
      <w:spacing w:after="0" w:line="360" w:lineRule="auto"/>
      <w:ind w:firstLine="397"/>
    </w:pPr>
    <w:rPr>
      <w:rFonts w:ascii="Verdana" w:eastAsia="Lucida Sans Unicode" w:hAnsi="Verdana" w:cs="Calibri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4565B"/>
    <w:pPr>
      <w:suppressAutoHyphens/>
      <w:spacing w:after="0" w:line="240" w:lineRule="auto"/>
      <w:ind w:left="284" w:hanging="284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ectionTitle">
    <w:name w:val="SectionTitle"/>
    <w:basedOn w:val="Normalny"/>
    <w:next w:val="Nagwek1"/>
    <w:rsid w:val="00237452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siatki4akcent51">
    <w:name w:val="Tabela siatki 4 — akcent 51"/>
    <w:basedOn w:val="Standardowy"/>
    <w:uiPriority w:val="49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customStyle="1" w:styleId="Tabelasiatki41">
    <w:name w:val="Tabela siatki 41"/>
    <w:basedOn w:val="Standardowy"/>
    <w:uiPriority w:val="49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 w:themeFill="accent6" w:themeFillTint="33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customStyle="1" w:styleId="Tabelalisty3akcent21">
    <w:name w:val="Tabela listy 3 — akcent 21"/>
    <w:basedOn w:val="Standardowy"/>
    <w:uiPriority w:val="48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customStyle="1" w:styleId="NormalTable1">
    <w:name w:val="Normal Table1"/>
    <w:uiPriority w:val="99"/>
    <w:rsid w:val="008E62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A7B6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11akapitzwypunktowaniempoziom2Znak">
    <w:name w:val="1.1. akapit z wypunktowaniem poziom 2 Znak"/>
    <w:link w:val="11akapitzwypunktowaniempoziom2"/>
    <w:uiPriority w:val="99"/>
    <w:locked/>
    <w:rsid w:val="009825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akapitzwypunktowaniempoziom2">
    <w:name w:val="1.1. akapit z wypunktowaniem poziom 2"/>
    <w:basedOn w:val="Normalny"/>
    <w:link w:val="11akapitzwypunktowaniempoziom2Znak"/>
    <w:uiPriority w:val="99"/>
    <w:qFormat/>
    <w:rsid w:val="0098255E"/>
    <w:pPr>
      <w:numPr>
        <w:ilvl w:val="1"/>
        <w:numId w:val="25"/>
      </w:numPr>
      <w:spacing w:after="20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numerowaniem">
    <w:name w:val="akapit z numerowaniem"/>
    <w:basedOn w:val="Normalny"/>
    <w:link w:val="akapitznumerowaniemZnak"/>
    <w:uiPriority w:val="99"/>
    <w:qFormat/>
    <w:rsid w:val="0098255E"/>
    <w:pPr>
      <w:numPr>
        <w:numId w:val="25"/>
      </w:numPr>
      <w:tabs>
        <w:tab w:val="num" w:pos="555"/>
      </w:tabs>
      <w:spacing w:after="200"/>
      <w:ind w:left="555" w:hanging="555"/>
    </w:pPr>
    <w:rPr>
      <w:rFonts w:ascii="Calibri" w:hAnsi="Calibri"/>
      <w:color w:val="0070C0"/>
      <w:lang w:eastAsia="pl-PL"/>
    </w:rPr>
  </w:style>
  <w:style w:type="character" w:customStyle="1" w:styleId="None">
    <w:name w:val="None"/>
    <w:rsid w:val="0035354D"/>
    <w:rPr>
      <w:lang w:val="en-US"/>
    </w:rPr>
  </w:style>
  <w:style w:type="numbering" w:customStyle="1" w:styleId="List1">
    <w:name w:val="List 1"/>
    <w:basedOn w:val="Bezlisty"/>
    <w:rsid w:val="0035354D"/>
    <w:pPr>
      <w:numPr>
        <w:numId w:val="26"/>
      </w:numPr>
    </w:pPr>
  </w:style>
  <w:style w:type="numbering" w:customStyle="1" w:styleId="List0">
    <w:name w:val="List 0"/>
    <w:basedOn w:val="Bezlisty"/>
    <w:rsid w:val="0035354D"/>
    <w:pPr>
      <w:numPr>
        <w:numId w:val="27"/>
      </w:numPr>
    </w:pPr>
  </w:style>
  <w:style w:type="numbering" w:customStyle="1" w:styleId="Dash">
    <w:name w:val="Dash"/>
    <w:rsid w:val="0035354D"/>
    <w:pPr>
      <w:numPr>
        <w:numId w:val="28"/>
      </w:numPr>
    </w:pPr>
  </w:style>
  <w:style w:type="character" w:customStyle="1" w:styleId="akapitznumerowaniemZnak">
    <w:name w:val="akapit z numerowaniem Znak"/>
    <w:basedOn w:val="Domylnaczcionkaakapitu"/>
    <w:link w:val="akapitznumerowaniem"/>
    <w:uiPriority w:val="99"/>
    <w:rsid w:val="009944CD"/>
    <w:rPr>
      <w:rFonts w:ascii="Calibri" w:eastAsia="Calibri" w:hAnsi="Calibri" w:cs="Times New Roman"/>
      <w:color w:val="0070C0"/>
      <w:lang w:eastAsia="pl-PL"/>
    </w:rPr>
  </w:style>
  <w:style w:type="paragraph" w:customStyle="1" w:styleId="normaltableau">
    <w:name w:val="normal_tableau"/>
    <w:basedOn w:val="Normalny"/>
    <w:rsid w:val="00967142"/>
    <w:pPr>
      <w:spacing w:before="120" w:after="120" w:line="240" w:lineRule="auto"/>
    </w:pPr>
    <w:rPr>
      <w:rFonts w:ascii="Optima" w:eastAsia="Times New Roman" w:hAnsi="Optima"/>
      <w:lang w:val="en-GB" w:eastAsia="pl-PL"/>
    </w:rPr>
  </w:style>
  <w:style w:type="paragraph" w:customStyle="1" w:styleId="Tekstpodstawowy32">
    <w:name w:val="Tekst podstawowy 32"/>
    <w:basedOn w:val="Normalny"/>
    <w:rsid w:val="00214B86"/>
    <w:pPr>
      <w:widowControl w:val="0"/>
      <w:overflowPunct w:val="0"/>
      <w:autoSpaceDE w:val="0"/>
      <w:autoSpaceDN w:val="0"/>
      <w:adjustRightInd w:val="0"/>
      <w:spacing w:after="160" w:line="240" w:lineRule="auto"/>
      <w:ind w:left="360"/>
      <w:jc w:val="left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14">
    <w:name w:val="A14"/>
    <w:uiPriority w:val="99"/>
    <w:rsid w:val="00E83AFA"/>
    <w:rPr>
      <w:rFonts w:cs="Myriad Pro"/>
      <w:color w:val="000000"/>
      <w:sz w:val="22"/>
      <w:szCs w:val="22"/>
    </w:rPr>
  </w:style>
  <w:style w:type="paragraph" w:customStyle="1" w:styleId="Bezodstpw1">
    <w:name w:val="Bez odstępów1"/>
    <w:rsid w:val="00E83AFA"/>
    <w:pPr>
      <w:widowControl w:val="0"/>
      <w:suppressAutoHyphens/>
    </w:pPr>
    <w:rPr>
      <w:rFonts w:ascii="Calibri" w:eastAsia="Lucida Sans Unicode" w:hAnsi="Calibri" w:cs="Tahoma"/>
      <w:kern w:val="1"/>
      <w:lang w:eastAsia="ar-SA"/>
    </w:rPr>
  </w:style>
  <w:style w:type="paragraph" w:customStyle="1" w:styleId="Body1">
    <w:name w:val="Body 1"/>
    <w:rsid w:val="00BC35D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customStyle="1" w:styleId="msonormal0">
    <w:name w:val="msonormal"/>
    <w:basedOn w:val="Normalny"/>
    <w:rsid w:val="005649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1">
    <w:name w:val="ak1"/>
    <w:basedOn w:val="Normalny"/>
    <w:rsid w:val="000F21FB"/>
    <w:pPr>
      <w:spacing w:after="120" w:line="240" w:lineRule="auto"/>
      <w:ind w:left="284" w:hanging="284"/>
      <w:jc w:val="left"/>
    </w:pPr>
    <w:rPr>
      <w:rFonts w:eastAsia="Times New Roman"/>
      <w:sz w:val="26"/>
      <w:szCs w:val="20"/>
      <w:lang w:eastAsia="pl-PL"/>
    </w:rPr>
  </w:style>
  <w:style w:type="paragraph" w:customStyle="1" w:styleId="Wcicietrecitekstu">
    <w:name w:val="Wcięcie treści tekstu"/>
    <w:basedOn w:val="Normalny"/>
    <w:rsid w:val="00317957"/>
    <w:pPr>
      <w:spacing w:before="120" w:after="0" w:line="240" w:lineRule="auto"/>
    </w:pPr>
    <w:rPr>
      <w:rFonts w:ascii="Times New Roman" w:eastAsia="Times New Roman" w:hAnsi="Times New Roman"/>
      <w:b/>
      <w:bCs/>
      <w:sz w:val="25"/>
      <w:szCs w:val="25"/>
      <w:lang w:eastAsia="zh-CN"/>
    </w:rPr>
  </w:style>
  <w:style w:type="table" w:customStyle="1" w:styleId="TableNormal">
    <w:name w:val="Table Normal"/>
    <w:rsid w:val="004648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4648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TreB">
    <w:name w:val="Treść B"/>
    <w:rsid w:val="004648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FontStyle57">
    <w:name w:val="Font Style57"/>
    <w:basedOn w:val="Domylnaczcionkaakapitu"/>
    <w:rsid w:val="00E4531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7">
    <w:name w:val="Style17"/>
    <w:basedOn w:val="Normalny"/>
    <w:rsid w:val="00E45315"/>
    <w:pPr>
      <w:widowControl w:val="0"/>
      <w:autoSpaceDE w:val="0"/>
      <w:autoSpaceDN w:val="0"/>
      <w:adjustRightInd w:val="0"/>
      <w:spacing w:after="0" w:line="211" w:lineRule="exact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E45315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E45315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E4531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rsid w:val="00592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8F2E3-9DCD-4EE7-ACE7-FBCF5F7C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16</Pages>
  <Words>3572</Words>
  <Characters>21436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aszylko</cp:lastModifiedBy>
  <cp:revision>11</cp:revision>
  <cp:lastPrinted>2020-09-14T13:01:00Z</cp:lastPrinted>
  <dcterms:created xsi:type="dcterms:W3CDTF">2021-08-17T18:52:00Z</dcterms:created>
  <dcterms:modified xsi:type="dcterms:W3CDTF">2021-09-26T17:04:00Z</dcterms:modified>
</cp:coreProperties>
</file>