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524696135"/>
      <w:bookmarkStart w:id="1" w:name="_Hlk21946475"/>
      <w:bookmarkStart w:id="2" w:name="_Hlk533072300"/>
    </w:p>
    <w:p w14:paraId="0B7DA4C2" w14:textId="44708611" w:rsidR="004B0037" w:rsidRPr="005B209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56081990"/>
      <w:r w:rsidRPr="005B2096">
        <w:t xml:space="preserve">ZAŁĄCZNIK </w:t>
      </w:r>
      <w:r w:rsidR="00417438">
        <w:t>n</w:t>
      </w:r>
      <w:r w:rsidRPr="005B2096">
        <w:t>r</w:t>
      </w:r>
      <w:r w:rsidR="00DA0DF9" w:rsidRPr="005B2096">
        <w:t xml:space="preserve"> </w:t>
      </w:r>
      <w:r w:rsidR="002D6407" w:rsidRPr="005B2096">
        <w:t>2</w:t>
      </w:r>
      <w:bookmarkEnd w:id="3"/>
    </w:p>
    <w:p w14:paraId="6E2652E8" w14:textId="77777777" w:rsidR="00EF1A16" w:rsidRPr="005B209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B209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7CE761E9" w14:textId="77777777" w:rsidR="004B0037" w:rsidRPr="005B2096" w:rsidRDefault="00A818CE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</w:t>
      </w:r>
      <w:r w:rsidR="00150909" w:rsidRPr="005B2096">
        <w:rPr>
          <w:rFonts w:cs="Arial"/>
          <w:b/>
          <w:bCs/>
          <w:sz w:val="22"/>
          <w:szCs w:val="22"/>
        </w:rPr>
        <w:t>Ś</w:t>
      </w:r>
      <w:r w:rsidRPr="005B2096">
        <w:rPr>
          <w:rFonts w:cs="Arial"/>
          <w:b/>
          <w:bCs/>
          <w:sz w:val="22"/>
          <w:szCs w:val="22"/>
        </w:rPr>
        <w:t>WIADCZENI</w:t>
      </w:r>
      <w:r w:rsidR="004B0037" w:rsidRPr="005B2096">
        <w:rPr>
          <w:rFonts w:cs="Arial"/>
          <w:b/>
          <w:bCs/>
          <w:sz w:val="22"/>
          <w:szCs w:val="22"/>
        </w:rPr>
        <w:t>E</w:t>
      </w:r>
    </w:p>
    <w:p w14:paraId="53A41DCE" w14:textId="77777777" w:rsidR="004B0037" w:rsidRPr="005B209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0C53DA" w:rsidRPr="005B209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B209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36640" w14:textId="77777777" w:rsidR="00E96389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ostawa pojazdów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ziału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ieci</w:t>
            </w:r>
          </w:p>
          <w:p w14:paraId="1C968F93" w14:textId="77777777" w:rsidR="00E96389" w:rsidRPr="005B2096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2932E6C1" w14:textId="2914AFCA" w:rsidR="004B0A1D" w:rsidRPr="005B2096" w:rsidRDefault="004B0A1D" w:rsidP="004B0A1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B209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B209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</w:t>
      </w:r>
      <w:r w:rsidR="004B0037" w:rsidRPr="005B209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B2096">
        <w:rPr>
          <w:rFonts w:ascii="Arial" w:hAnsi="Arial" w:cs="Arial"/>
          <w:sz w:val="22"/>
          <w:szCs w:val="22"/>
        </w:rPr>
        <w:t>Regulaminem</w:t>
      </w:r>
      <w:r w:rsidR="004B0037" w:rsidRPr="005B209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B209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dysponujemy</w:t>
      </w:r>
      <w:r w:rsidR="00743502" w:rsidRPr="005B209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</w:t>
      </w:r>
      <w:r w:rsidR="00743502" w:rsidRPr="005B209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12021EE" w:rsidR="00CE15AB" w:rsidRPr="005B2096" w:rsidRDefault="00CE15AB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5B2096">
        <w:rPr>
          <w:rFonts w:ascii="Arial" w:hAnsi="Arial" w:cs="Arial"/>
          <w:sz w:val="22"/>
          <w:szCs w:val="22"/>
          <w:lang w:eastAsia="en-US"/>
        </w:rPr>
        <w:t>R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>ozdz. V</w:t>
      </w:r>
      <w:r w:rsidR="00417438">
        <w:rPr>
          <w:rFonts w:ascii="Arial" w:hAnsi="Arial" w:cs="Arial"/>
          <w:sz w:val="22"/>
          <w:szCs w:val="22"/>
          <w:lang w:eastAsia="en-US"/>
        </w:rPr>
        <w:t>I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5B2096">
        <w:rPr>
          <w:rFonts w:ascii="Arial" w:hAnsi="Arial" w:cs="Arial"/>
          <w:sz w:val="22"/>
          <w:szCs w:val="22"/>
          <w:lang w:eastAsia="en-US"/>
        </w:rPr>
        <w:t>ust.</w:t>
      </w:r>
      <w:r w:rsidRPr="005B20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5B2096">
        <w:rPr>
          <w:rFonts w:ascii="Arial" w:hAnsi="Arial" w:cs="Arial"/>
          <w:sz w:val="22"/>
          <w:szCs w:val="22"/>
          <w:lang w:eastAsia="en-US"/>
        </w:rPr>
        <w:t>4</w:t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5B2096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5B2096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5B209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B209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B209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B209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B2096">
        <w:rPr>
          <w:rFonts w:ascii="Arial" w:hAnsi="Arial" w:cs="Arial"/>
          <w:b/>
          <w:i/>
          <w:sz w:val="22"/>
          <w:szCs w:val="22"/>
        </w:rPr>
        <w:t>oraz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B209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B209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B209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B209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A872B8" w14:textId="77777777" w:rsidR="006F5452" w:rsidRPr="005B209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B209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B209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B2096" w:rsidRDefault="004B0037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2E15E2D6" w14:textId="77777777" w:rsidR="004B0037" w:rsidRPr="005B209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18AC0775" w14:textId="77777777" w:rsidR="001D2260" w:rsidRPr="005B209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230997C7" w:rsidR="00AD5B61" w:rsidRPr="005B2096" w:rsidRDefault="001D2260" w:rsidP="00D03A0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0"/>
      <w:bookmarkEnd w:id="1"/>
      <w:bookmarkEnd w:id="2"/>
      <w:r w:rsidR="00681259">
        <w:rPr>
          <w:b/>
          <w:color w:val="00B0F0"/>
          <w:sz w:val="20"/>
        </w:rPr>
        <w:tab/>
      </w:r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60BB" w14:textId="77777777" w:rsidR="00457383" w:rsidRDefault="00457383">
      <w:r>
        <w:separator/>
      </w:r>
    </w:p>
  </w:endnote>
  <w:endnote w:type="continuationSeparator" w:id="0">
    <w:p w14:paraId="49238BBA" w14:textId="77777777" w:rsidR="00457383" w:rsidRDefault="004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BB0E" w14:textId="77777777" w:rsidR="00457383" w:rsidRDefault="00457383">
      <w:r>
        <w:separator/>
      </w:r>
    </w:p>
  </w:footnote>
  <w:footnote w:type="continuationSeparator" w:id="0">
    <w:p w14:paraId="1B4231EC" w14:textId="77777777" w:rsidR="00457383" w:rsidRDefault="0045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E0718" w:rsidRDefault="00EE0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9"/>
  </w:num>
  <w:num w:numId="3">
    <w:abstractNumId w:val="44"/>
  </w:num>
  <w:num w:numId="4">
    <w:abstractNumId w:val="108"/>
  </w:num>
  <w:num w:numId="5">
    <w:abstractNumId w:val="86"/>
  </w:num>
  <w:num w:numId="6">
    <w:abstractNumId w:val="87"/>
  </w:num>
  <w:num w:numId="7">
    <w:abstractNumId w:val="97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6"/>
  </w:num>
  <w:num w:numId="13">
    <w:abstractNumId w:val="18"/>
  </w:num>
  <w:num w:numId="14">
    <w:abstractNumId w:val="84"/>
  </w:num>
  <w:num w:numId="15">
    <w:abstractNumId w:val="69"/>
  </w:num>
  <w:num w:numId="16">
    <w:abstractNumId w:val="103"/>
  </w:num>
  <w:num w:numId="17">
    <w:abstractNumId w:val="88"/>
  </w:num>
  <w:num w:numId="18">
    <w:abstractNumId w:val="85"/>
  </w:num>
  <w:num w:numId="19">
    <w:abstractNumId w:val="31"/>
  </w:num>
  <w:num w:numId="20">
    <w:abstractNumId w:val="50"/>
  </w:num>
  <w:num w:numId="21">
    <w:abstractNumId w:val="47"/>
  </w:num>
  <w:num w:numId="22">
    <w:abstractNumId w:val="13"/>
  </w:num>
  <w:num w:numId="23">
    <w:abstractNumId w:val="45"/>
  </w:num>
  <w:num w:numId="24">
    <w:abstractNumId w:val="65"/>
  </w:num>
  <w:num w:numId="25">
    <w:abstractNumId w:val="81"/>
  </w:num>
  <w:num w:numId="26">
    <w:abstractNumId w:val="27"/>
  </w:num>
  <w:num w:numId="27">
    <w:abstractNumId w:val="28"/>
  </w:num>
  <w:num w:numId="28">
    <w:abstractNumId w:val="106"/>
  </w:num>
  <w:num w:numId="29">
    <w:abstractNumId w:val="68"/>
  </w:num>
  <w:num w:numId="30">
    <w:abstractNumId w:val="56"/>
  </w:num>
  <w:num w:numId="31">
    <w:abstractNumId w:val="105"/>
    <w:lvlOverride w:ilvl="0">
      <w:startOverride w:val="1"/>
    </w:lvlOverride>
  </w:num>
  <w:num w:numId="32">
    <w:abstractNumId w:val="105"/>
  </w:num>
  <w:num w:numId="33">
    <w:abstractNumId w:val="33"/>
  </w:num>
  <w:num w:numId="34">
    <w:abstractNumId w:val="57"/>
  </w:num>
  <w:num w:numId="35">
    <w:abstractNumId w:val="71"/>
  </w:num>
  <w:num w:numId="36">
    <w:abstractNumId w:val="73"/>
  </w:num>
  <w:num w:numId="37">
    <w:abstractNumId w:val="64"/>
  </w:num>
  <w:num w:numId="38">
    <w:abstractNumId w:val="51"/>
  </w:num>
  <w:num w:numId="39">
    <w:abstractNumId w:val="100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5"/>
  </w:num>
  <w:num w:numId="43">
    <w:abstractNumId w:val="32"/>
  </w:num>
  <w:num w:numId="44">
    <w:abstractNumId w:val="42"/>
  </w:num>
  <w:num w:numId="45">
    <w:abstractNumId w:val="52"/>
  </w:num>
  <w:num w:numId="46">
    <w:abstractNumId w:val="89"/>
  </w:num>
  <w:num w:numId="47">
    <w:abstractNumId w:val="58"/>
  </w:num>
  <w:num w:numId="48">
    <w:abstractNumId w:val="102"/>
  </w:num>
  <w:num w:numId="49">
    <w:abstractNumId w:val="74"/>
  </w:num>
  <w:num w:numId="50">
    <w:abstractNumId w:val="77"/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79"/>
  </w:num>
  <w:num w:numId="55">
    <w:abstractNumId w:val="49"/>
  </w:num>
  <w:num w:numId="56">
    <w:abstractNumId w:val="98"/>
  </w:num>
  <w:num w:numId="57">
    <w:abstractNumId w:val="34"/>
  </w:num>
  <w:num w:numId="58">
    <w:abstractNumId w:val="54"/>
  </w:num>
  <w:num w:numId="59">
    <w:abstractNumId w:val="105"/>
    <w:lvlOverride w:ilvl="0">
      <w:startOverride w:val="1"/>
    </w:lvlOverride>
  </w:num>
  <w:num w:numId="60">
    <w:abstractNumId w:val="76"/>
  </w:num>
  <w:num w:numId="61">
    <w:abstractNumId w:val="70"/>
  </w:num>
  <w:num w:numId="62">
    <w:abstractNumId w:val="23"/>
  </w:num>
  <w:num w:numId="63">
    <w:abstractNumId w:val="72"/>
  </w:num>
  <w:num w:numId="64">
    <w:abstractNumId w:val="99"/>
  </w:num>
  <w:num w:numId="65">
    <w:abstractNumId w:val="62"/>
  </w:num>
  <w:num w:numId="66">
    <w:abstractNumId w:val="63"/>
  </w:num>
  <w:num w:numId="67">
    <w:abstractNumId w:val="82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</w:num>
  <w:num w:numId="70">
    <w:abstractNumId w:val="37"/>
  </w:num>
  <w:num w:numId="71">
    <w:abstractNumId w:val="95"/>
  </w:num>
  <w:num w:numId="72">
    <w:abstractNumId w:val="10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47DB5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C9C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383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130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09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1246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2020-12-03T05:59:00Z</cp:lastPrinted>
  <dcterms:created xsi:type="dcterms:W3CDTF">2020-12-03T06:03:00Z</dcterms:created>
  <dcterms:modified xsi:type="dcterms:W3CDTF">2020-12-03T06:06:00Z</dcterms:modified>
</cp:coreProperties>
</file>