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0BB8FC03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20F9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F7538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64E1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06D73AD0" w:rsidR="00533A2F" w:rsidRPr="00FB30F1" w:rsidRDefault="00533A2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FB30F1">
        <w:rPr>
          <w:rFonts w:ascii="Calibri" w:eastAsia="Times New Roman" w:hAnsi="Calibri" w:cs="Calibri"/>
          <w:b/>
          <w:bCs/>
        </w:rPr>
        <w:t>„</w:t>
      </w:r>
      <w:r w:rsidR="00FB30F1" w:rsidRPr="00FB30F1">
        <w:rPr>
          <w:rFonts w:ascii="Calibri" w:hAnsi="Calibri" w:cs="Calibri"/>
          <w:b/>
          <w:bCs/>
          <w:sz w:val="28"/>
          <w:szCs w:val="28"/>
        </w:rPr>
        <w:t xml:space="preserve">Modernizacja  drogi gminnej  </w:t>
      </w:r>
      <w:r w:rsidR="003C5CFE">
        <w:rPr>
          <w:rFonts w:ascii="Calibri" w:hAnsi="Calibri" w:cs="Calibri"/>
          <w:b/>
          <w:bCs/>
          <w:sz w:val="28"/>
          <w:szCs w:val="28"/>
        </w:rPr>
        <w:t>w miejscowości</w:t>
      </w:r>
      <w:r w:rsidR="003E661C">
        <w:rPr>
          <w:rFonts w:ascii="Calibri" w:hAnsi="Calibri" w:cs="Calibri"/>
          <w:b/>
          <w:bCs/>
          <w:sz w:val="28"/>
          <w:szCs w:val="28"/>
        </w:rPr>
        <w:t xml:space="preserve"> Komorówko – etap I</w:t>
      </w:r>
      <w:r w:rsidRPr="00FB30F1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Gmina Trzebnica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2ECCA648" w:rsidR="00F03880" w:rsidRPr="002830D2" w:rsidRDefault="002830D2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color w:val="auto"/>
          <w:sz w:val="24"/>
          <w:shd w:val="clear" w:color="auto" w:fill="FFFFFF"/>
          <w:lang w:eastAsia="pl-PL"/>
        </w:rPr>
      </w:pPr>
      <w:r w:rsidRPr="002830D2">
        <w:rPr>
          <w:rStyle w:val="FontStyle13"/>
          <w:rFonts w:cs="Arial"/>
          <w:color w:val="auto"/>
          <w:sz w:val="24"/>
          <w:shd w:val="clear" w:color="auto" w:fill="FFFFFF"/>
          <w:lang w:eastAsia="pl-PL"/>
        </w:rPr>
        <w:t>1.</w:t>
      </w:r>
      <w:r w:rsidRPr="002830D2">
        <w:rPr>
          <w:rStyle w:val="FontStyle13"/>
          <w:rFonts w:cs="Arial"/>
          <w:color w:val="auto"/>
          <w:sz w:val="24"/>
          <w:shd w:val="clear" w:color="auto" w:fill="FFFFFF"/>
          <w:lang w:eastAsia="pl-PL"/>
        </w:rPr>
        <w:tab/>
        <w:t xml:space="preserve">Przedmiotem zamówienia jest modernizacja odcinka drogi gminnej położonej na dz. nr </w:t>
      </w:r>
      <w:r w:rsidR="00E7786E">
        <w:rPr>
          <w:rStyle w:val="FontStyle13"/>
          <w:rFonts w:cs="Arial"/>
          <w:color w:val="auto"/>
          <w:sz w:val="24"/>
          <w:shd w:val="clear" w:color="auto" w:fill="FFFFFF"/>
          <w:lang w:eastAsia="pl-PL"/>
        </w:rPr>
        <w:t xml:space="preserve">155/4 AM – 1 </w:t>
      </w:r>
      <w:r w:rsidR="00926FDE">
        <w:rPr>
          <w:rStyle w:val="FontStyle13"/>
          <w:rFonts w:cs="Arial"/>
          <w:color w:val="auto"/>
          <w:sz w:val="24"/>
          <w:shd w:val="clear" w:color="auto" w:fill="FFFFFF"/>
          <w:lang w:eastAsia="pl-PL"/>
        </w:rPr>
        <w:t xml:space="preserve">oraz dz. nr 172 AM – 1 obręb Komorówko </w:t>
      </w:r>
      <w:r w:rsidRPr="002830D2">
        <w:rPr>
          <w:rStyle w:val="FontStyle13"/>
          <w:rFonts w:cs="Arial"/>
          <w:color w:val="auto"/>
          <w:sz w:val="24"/>
          <w:shd w:val="clear" w:color="auto" w:fill="FFFFFF"/>
          <w:lang w:eastAsia="pl-PL"/>
        </w:rPr>
        <w:t xml:space="preserve">w zakresie jezdni i poboczy na długości </w:t>
      </w:r>
      <w:r w:rsidR="00E7786E">
        <w:rPr>
          <w:rStyle w:val="FontStyle13"/>
          <w:rFonts w:cs="Arial"/>
          <w:color w:val="auto"/>
          <w:sz w:val="24"/>
          <w:shd w:val="clear" w:color="auto" w:fill="FFFFFF"/>
          <w:lang w:eastAsia="pl-PL"/>
        </w:rPr>
        <w:t>815</w:t>
      </w:r>
      <w:r>
        <w:rPr>
          <w:rStyle w:val="FontStyle13"/>
          <w:rFonts w:cs="Arial"/>
          <w:color w:val="auto"/>
          <w:sz w:val="24"/>
          <w:shd w:val="clear" w:color="auto" w:fill="FFFFFF"/>
          <w:lang w:eastAsia="pl-PL"/>
        </w:rPr>
        <w:t>,0</w:t>
      </w:r>
      <w:r w:rsidRPr="002830D2">
        <w:rPr>
          <w:rStyle w:val="FontStyle13"/>
          <w:rFonts w:cs="Arial"/>
          <w:color w:val="auto"/>
          <w:sz w:val="24"/>
          <w:shd w:val="clear" w:color="auto" w:fill="FFFFFF"/>
          <w:lang w:eastAsia="pl-PL"/>
        </w:rPr>
        <w:t xml:space="preserve"> mb.</w:t>
      </w: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6680F24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ORAZ 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B76B7" w:rsidRPr="00B23FC0" w14:paraId="0E2D2F43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39BC76FA" w14:textId="1A87DA27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……………………………………..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136845" w:rsidRPr="00B23FC0" w14:paraId="288BCA02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16EA25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110" w:type="dxa"/>
            <w:vAlign w:val="bottom"/>
          </w:tcPr>
          <w:p w14:paraId="5B09F869" w14:textId="002473C9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4900A867" w14:textId="77777777" w:rsidR="00604179" w:rsidRDefault="00604179" w:rsidP="002F3112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</w:p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lastRenderedPageBreak/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6CCBEE47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0E916948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B80B9EE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CA08" w14:textId="77777777" w:rsidR="00F75FAC" w:rsidRDefault="00F75FAC" w:rsidP="00FB76B7">
      <w:r>
        <w:separator/>
      </w:r>
    </w:p>
  </w:endnote>
  <w:endnote w:type="continuationSeparator" w:id="0">
    <w:p w14:paraId="2BCBFCDA" w14:textId="77777777" w:rsidR="00F75FAC" w:rsidRDefault="00F75FA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1626" w14:textId="77777777" w:rsidR="00F75FAC" w:rsidRDefault="00F75FAC" w:rsidP="00FB76B7">
      <w:r>
        <w:separator/>
      </w:r>
    </w:p>
  </w:footnote>
  <w:footnote w:type="continuationSeparator" w:id="0">
    <w:p w14:paraId="323BA205" w14:textId="77777777" w:rsidR="00F75FAC" w:rsidRDefault="00F75FA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eastAsia="Calibri" w:hint="default"/>
        <w:b/>
        <w:bCs/>
        <w:color w:val="000000"/>
        <w:spacing w:val="1"/>
        <w:lang w:eastAsia="ar-SA" w:bidi="ar-SA"/>
      </w:rPr>
    </w:lvl>
  </w:abstractNum>
  <w:abstractNum w:abstractNumId="3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96DC3"/>
    <w:rsid w:val="000C75D1"/>
    <w:rsid w:val="000D0353"/>
    <w:rsid w:val="00114C67"/>
    <w:rsid w:val="00136845"/>
    <w:rsid w:val="00145638"/>
    <w:rsid w:val="001809B4"/>
    <w:rsid w:val="00180CF5"/>
    <w:rsid w:val="001F57C9"/>
    <w:rsid w:val="002270E5"/>
    <w:rsid w:val="002830D2"/>
    <w:rsid w:val="002E1B18"/>
    <w:rsid w:val="002F3112"/>
    <w:rsid w:val="00303118"/>
    <w:rsid w:val="003216BD"/>
    <w:rsid w:val="003616CE"/>
    <w:rsid w:val="00391302"/>
    <w:rsid w:val="003C351B"/>
    <w:rsid w:val="003C5CFE"/>
    <w:rsid w:val="003E5AEB"/>
    <w:rsid w:val="003E661C"/>
    <w:rsid w:val="003F0867"/>
    <w:rsid w:val="0041615E"/>
    <w:rsid w:val="00424C20"/>
    <w:rsid w:val="00435DEC"/>
    <w:rsid w:val="00450502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5E779F"/>
    <w:rsid w:val="00604179"/>
    <w:rsid w:val="00655DF4"/>
    <w:rsid w:val="006577DE"/>
    <w:rsid w:val="00683628"/>
    <w:rsid w:val="006C1572"/>
    <w:rsid w:val="006C2091"/>
    <w:rsid w:val="006C60A0"/>
    <w:rsid w:val="006F1D19"/>
    <w:rsid w:val="00720F9E"/>
    <w:rsid w:val="00782A88"/>
    <w:rsid w:val="007B3C08"/>
    <w:rsid w:val="007F2244"/>
    <w:rsid w:val="00816434"/>
    <w:rsid w:val="00820F63"/>
    <w:rsid w:val="00846446"/>
    <w:rsid w:val="0085471B"/>
    <w:rsid w:val="00864E11"/>
    <w:rsid w:val="008C260D"/>
    <w:rsid w:val="008D46F4"/>
    <w:rsid w:val="009057DB"/>
    <w:rsid w:val="00922BAD"/>
    <w:rsid w:val="00926FDE"/>
    <w:rsid w:val="009412B5"/>
    <w:rsid w:val="00964B97"/>
    <w:rsid w:val="009A4932"/>
    <w:rsid w:val="009D4009"/>
    <w:rsid w:val="009E2881"/>
    <w:rsid w:val="00A01C58"/>
    <w:rsid w:val="00A40F4D"/>
    <w:rsid w:val="00A7561D"/>
    <w:rsid w:val="00A77A6C"/>
    <w:rsid w:val="00AA0DA4"/>
    <w:rsid w:val="00AA0FA2"/>
    <w:rsid w:val="00AB3F5E"/>
    <w:rsid w:val="00AB4A1C"/>
    <w:rsid w:val="00AB7644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36054"/>
    <w:rsid w:val="00C52191"/>
    <w:rsid w:val="00C5312F"/>
    <w:rsid w:val="00C940B7"/>
    <w:rsid w:val="00CC64DE"/>
    <w:rsid w:val="00CE21F5"/>
    <w:rsid w:val="00CE6EFE"/>
    <w:rsid w:val="00CE7D91"/>
    <w:rsid w:val="00CF21BA"/>
    <w:rsid w:val="00D42F82"/>
    <w:rsid w:val="00D84129"/>
    <w:rsid w:val="00DC37A7"/>
    <w:rsid w:val="00DF7906"/>
    <w:rsid w:val="00E735D0"/>
    <w:rsid w:val="00E7786E"/>
    <w:rsid w:val="00EB5BCA"/>
    <w:rsid w:val="00EF1D4C"/>
    <w:rsid w:val="00F02D1C"/>
    <w:rsid w:val="00F03880"/>
    <w:rsid w:val="00F14225"/>
    <w:rsid w:val="00F75387"/>
    <w:rsid w:val="00F75FAC"/>
    <w:rsid w:val="00FB30F1"/>
    <w:rsid w:val="00FB76B7"/>
    <w:rsid w:val="00FC30D1"/>
    <w:rsid w:val="00FC408A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Piasecka</cp:lastModifiedBy>
  <cp:revision>29</cp:revision>
  <cp:lastPrinted>2020-10-05T09:18:00Z</cp:lastPrinted>
  <dcterms:created xsi:type="dcterms:W3CDTF">2021-01-25T09:08:00Z</dcterms:created>
  <dcterms:modified xsi:type="dcterms:W3CDTF">2021-11-03T08:22:00Z</dcterms:modified>
</cp:coreProperties>
</file>